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8B32" w14:textId="2C28B9AA" w:rsidR="00393905" w:rsidRDefault="00393905" w:rsidP="00393905">
      <w:pPr>
        <w:pStyle w:val="1"/>
        <w:jc w:val="right"/>
        <w:rPr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AC31F0F" wp14:editId="49C1D582">
            <wp:simplePos x="0" y="0"/>
            <wp:positionH relativeFrom="margin">
              <wp:posOffset>2514600</wp:posOffset>
            </wp:positionH>
            <wp:positionV relativeFrom="paragraph">
              <wp:posOffset>-104775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14:paraId="4667C3AC" w14:textId="77777777" w:rsidR="00393905" w:rsidRPr="00B27E62" w:rsidRDefault="00393905" w:rsidP="00393905"/>
    <w:p w14:paraId="15CA7467" w14:textId="77777777" w:rsidR="00393905" w:rsidRPr="00FC5842" w:rsidRDefault="00393905" w:rsidP="00393905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b/>
          <w:lang w:eastAsia="ru-RU"/>
        </w:rPr>
      </w:pPr>
      <w:r w:rsidRPr="00FC5842">
        <w:rPr>
          <w:b/>
          <w:lang w:eastAsia="ru-RU"/>
        </w:rPr>
        <w:t>ПОСТАНОВЛЕНИЕ</w:t>
      </w:r>
    </w:p>
    <w:p w14:paraId="12E061DF" w14:textId="77777777" w:rsidR="00393905" w:rsidRPr="00FC5842" w:rsidRDefault="00393905" w:rsidP="00393905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b/>
          <w:lang w:eastAsia="ru-RU"/>
        </w:rPr>
      </w:pPr>
      <w:r w:rsidRPr="00FC5842">
        <w:rPr>
          <w:b/>
          <w:lang w:eastAsia="ru-RU"/>
        </w:rPr>
        <w:t>администрации муниципального образования</w:t>
      </w:r>
    </w:p>
    <w:p w14:paraId="4517624E" w14:textId="77777777" w:rsidR="00393905" w:rsidRPr="001D78D4" w:rsidRDefault="00393905" w:rsidP="00393905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rFonts w:eastAsia="Arial Unicode MS"/>
          <w:b/>
          <w:kern w:val="3"/>
          <w:lang w:eastAsia="ru-RU"/>
        </w:rPr>
      </w:pPr>
      <w:r w:rsidRPr="00FC5842">
        <w:rPr>
          <w:b/>
          <w:lang w:eastAsia="ru-RU"/>
        </w:rPr>
        <w:t>муниципального района «Сыктывдинский»</w:t>
      </w:r>
    </w:p>
    <w:p w14:paraId="2D233051" w14:textId="43FCF513" w:rsidR="00393905" w:rsidRPr="001D78D4" w:rsidRDefault="00393905" w:rsidP="00800739">
      <w:pPr>
        <w:widowControl w:val="0"/>
        <w:tabs>
          <w:tab w:val="left" w:pos="6840"/>
        </w:tabs>
        <w:autoSpaceDN w:val="0"/>
        <w:jc w:val="center"/>
        <w:textAlignment w:val="baseline"/>
        <w:rPr>
          <w:rFonts w:eastAsia="Arial Unicode MS"/>
          <w:b/>
          <w:kern w:val="3"/>
          <w:lang w:eastAsia="ru-RU"/>
        </w:rPr>
      </w:pPr>
      <w:r w:rsidRPr="001D78D4">
        <w:rPr>
          <w:rFonts w:eastAsia="Arial Unicode MS"/>
          <w:b/>
          <w:kern w:val="3"/>
          <w:lang w:eastAsia="ru-RU"/>
        </w:rPr>
        <w:t>«</w:t>
      </w:r>
      <w:proofErr w:type="spellStart"/>
      <w:r w:rsidRPr="001D78D4">
        <w:rPr>
          <w:rFonts w:eastAsia="Arial Unicode MS"/>
          <w:b/>
          <w:kern w:val="3"/>
          <w:lang w:eastAsia="ru-RU"/>
        </w:rPr>
        <w:t>Сыктывд</w:t>
      </w:r>
      <w:proofErr w:type="spellEnd"/>
      <w:r w:rsidRPr="001D78D4">
        <w:rPr>
          <w:rFonts w:eastAsia="Arial Unicode MS"/>
          <w:b/>
          <w:kern w:val="3"/>
          <w:lang w:val="en-US" w:eastAsia="ru-RU"/>
        </w:rPr>
        <w:t>i</w:t>
      </w:r>
      <w:r w:rsidRPr="001D78D4">
        <w:rPr>
          <w:rFonts w:eastAsia="Arial Unicode MS"/>
          <w:b/>
          <w:kern w:val="3"/>
          <w:lang w:eastAsia="ru-RU"/>
        </w:rPr>
        <w:t xml:space="preserve">н» </w:t>
      </w:r>
      <w:proofErr w:type="spellStart"/>
      <w:r w:rsidRPr="00FC5842">
        <w:rPr>
          <w:rFonts w:eastAsia="Arial Unicode MS"/>
          <w:b/>
          <w:kern w:val="3"/>
          <w:lang w:eastAsia="ru-RU"/>
        </w:rPr>
        <w:t>муниципальнöй</w:t>
      </w:r>
      <w:proofErr w:type="spellEnd"/>
      <w:r w:rsidRPr="00FC5842">
        <w:rPr>
          <w:rFonts w:eastAsia="Arial Unicode MS"/>
          <w:b/>
          <w:kern w:val="3"/>
          <w:lang w:eastAsia="ru-RU"/>
        </w:rPr>
        <w:t xml:space="preserve"> </w:t>
      </w:r>
      <w:proofErr w:type="spellStart"/>
      <w:r w:rsidRPr="00FC5842">
        <w:rPr>
          <w:rFonts w:eastAsia="Arial Unicode MS"/>
          <w:b/>
          <w:kern w:val="3"/>
          <w:lang w:eastAsia="ru-RU"/>
        </w:rPr>
        <w:t>районын</w:t>
      </w:r>
      <w:proofErr w:type="spellEnd"/>
    </w:p>
    <w:p w14:paraId="21898412" w14:textId="77777777" w:rsidR="00800739" w:rsidRDefault="00393905" w:rsidP="00800739">
      <w:pPr>
        <w:keepNext/>
        <w:tabs>
          <w:tab w:val="left" w:pos="6840"/>
        </w:tabs>
        <w:suppressAutoHyphens w:val="0"/>
        <w:jc w:val="center"/>
        <w:outlineLvl w:val="0"/>
        <w:rPr>
          <w:b/>
          <w:lang w:eastAsia="ru-RU"/>
        </w:rPr>
      </w:pPr>
      <w:proofErr w:type="spellStart"/>
      <w:r w:rsidRPr="00FC5842">
        <w:rPr>
          <w:rFonts w:eastAsia="Arial Unicode MS"/>
          <w:b/>
          <w:kern w:val="3"/>
          <w:lang w:eastAsia="ru-RU"/>
        </w:rPr>
        <w:t>муниципальнöй</w:t>
      </w:r>
      <w:proofErr w:type="spellEnd"/>
      <w:r w:rsidRPr="00FC5842">
        <w:rPr>
          <w:rFonts w:eastAsia="Arial Unicode MS"/>
          <w:b/>
          <w:kern w:val="3"/>
          <w:lang w:eastAsia="ru-RU"/>
        </w:rPr>
        <w:t xml:space="preserve"> </w:t>
      </w:r>
      <w:proofErr w:type="spellStart"/>
      <w:r w:rsidRPr="00FC5842">
        <w:rPr>
          <w:rFonts w:eastAsia="Arial Unicode MS"/>
          <w:b/>
          <w:kern w:val="3"/>
          <w:lang w:eastAsia="ru-RU"/>
        </w:rPr>
        <w:t>юкöнса</w:t>
      </w:r>
      <w:proofErr w:type="spellEnd"/>
      <w:r w:rsidRPr="00FC5842">
        <w:rPr>
          <w:rFonts w:eastAsia="Arial Unicode MS"/>
          <w:b/>
          <w:kern w:val="3"/>
          <w:lang w:eastAsia="ru-RU"/>
        </w:rPr>
        <w:t xml:space="preserve"> </w:t>
      </w:r>
      <w:proofErr w:type="spellStart"/>
      <w:r w:rsidRPr="00FC5842">
        <w:rPr>
          <w:rFonts w:eastAsia="Arial Unicode MS"/>
          <w:b/>
          <w:kern w:val="3"/>
          <w:lang w:eastAsia="ru-RU"/>
        </w:rPr>
        <w:t>администрациялöн</w:t>
      </w:r>
      <w:proofErr w:type="spellEnd"/>
      <w:r w:rsidR="00800739" w:rsidRPr="00800739">
        <w:rPr>
          <w:b/>
          <w:lang w:eastAsia="ru-RU"/>
        </w:rPr>
        <w:t xml:space="preserve"> </w:t>
      </w:r>
    </w:p>
    <w:p w14:paraId="50D72597" w14:textId="3C299017" w:rsidR="00800739" w:rsidRPr="001D78D4" w:rsidRDefault="00800739" w:rsidP="00800739">
      <w:pPr>
        <w:keepNext/>
        <w:tabs>
          <w:tab w:val="left" w:pos="6840"/>
        </w:tabs>
        <w:suppressAutoHyphens w:val="0"/>
        <w:jc w:val="center"/>
        <w:outlineLvl w:val="0"/>
        <w:rPr>
          <w:b/>
          <w:lang w:eastAsia="ru-RU"/>
        </w:rPr>
      </w:pPr>
      <w:r w:rsidRPr="001D78D4">
        <w:rPr>
          <w:b/>
          <w:lang w:eastAsia="ru-RU"/>
        </w:rPr>
        <w:t>ШУÖМ</w:t>
      </w:r>
    </w:p>
    <w:p w14:paraId="228C9392" w14:textId="68C9F0DD" w:rsidR="0069434B" w:rsidRDefault="0069434B" w:rsidP="00800739">
      <w:pPr>
        <w:jc w:val="center"/>
        <w:rPr>
          <w:b/>
        </w:rPr>
      </w:pPr>
    </w:p>
    <w:p w14:paraId="139D80D5" w14:textId="06061D76" w:rsidR="00BC6756" w:rsidRDefault="00BC6756" w:rsidP="00800739">
      <w:pPr>
        <w:jc w:val="center"/>
      </w:pPr>
    </w:p>
    <w:p w14:paraId="1C6433D6" w14:textId="37E4C4AD" w:rsidR="0002717C" w:rsidRDefault="00363E02" w:rsidP="00BC6756">
      <w:r>
        <w:t xml:space="preserve">от </w:t>
      </w:r>
      <w:r w:rsidR="002B7561">
        <w:t>16</w:t>
      </w:r>
      <w:r w:rsidR="00BC6756">
        <w:t xml:space="preserve"> </w:t>
      </w:r>
      <w:r w:rsidR="002B7561">
        <w:t>июня</w:t>
      </w:r>
      <w:r w:rsidR="00BC6756">
        <w:t xml:space="preserve"> </w:t>
      </w:r>
      <w:r w:rsidR="0002717C">
        <w:t>20</w:t>
      </w:r>
      <w:r w:rsidR="002B7561">
        <w:t>20</w:t>
      </w:r>
      <w:r w:rsidR="00B72535">
        <w:t xml:space="preserve"> </w:t>
      </w:r>
      <w:r w:rsidR="0002717C">
        <w:t>г</w:t>
      </w:r>
      <w:r w:rsidR="00B72535">
        <w:t>ода</w:t>
      </w:r>
      <w:r w:rsidR="0002717C">
        <w:t xml:space="preserve">                                 </w:t>
      </w:r>
      <w:r>
        <w:t xml:space="preserve"> </w:t>
      </w:r>
      <w:r w:rsidR="0002717C">
        <w:t xml:space="preserve">                                </w:t>
      </w:r>
      <w:r>
        <w:t xml:space="preserve">  </w:t>
      </w:r>
      <w:r w:rsidR="0002717C">
        <w:t xml:space="preserve">             </w:t>
      </w:r>
      <w:r w:rsidR="002B7561">
        <w:t xml:space="preserve">             </w:t>
      </w:r>
      <w:r w:rsidR="006F1A01">
        <w:t xml:space="preserve">   </w:t>
      </w:r>
      <w:r w:rsidR="00535C8A">
        <w:t xml:space="preserve">       </w:t>
      </w:r>
      <w:r w:rsidR="006F1A01">
        <w:t xml:space="preserve"> </w:t>
      </w:r>
      <w:r w:rsidR="002B7561">
        <w:t xml:space="preserve">  </w:t>
      </w:r>
      <w:r w:rsidR="0002717C">
        <w:t xml:space="preserve">№ </w:t>
      </w:r>
      <w:r w:rsidR="002B7561">
        <w:t>6/756</w:t>
      </w:r>
    </w:p>
    <w:p w14:paraId="4B256505" w14:textId="77777777" w:rsidR="0002717C" w:rsidRDefault="0002717C" w:rsidP="0002717C">
      <w:pPr>
        <w:rPr>
          <w:u w:val="single"/>
        </w:rPr>
      </w:pPr>
    </w:p>
    <w:p w14:paraId="2D516CEA" w14:textId="60611385" w:rsidR="0002717C" w:rsidRDefault="0002717C" w:rsidP="00363E02">
      <w:pPr>
        <w:ind w:right="4110"/>
        <w:jc w:val="both"/>
      </w:pPr>
      <w:r>
        <w:t>Об утверждении программы</w:t>
      </w:r>
      <w:r w:rsidR="00363E02">
        <w:t xml:space="preserve"> </w:t>
      </w:r>
      <w:r w:rsidR="002B7561">
        <w:t>энергосбережения и повышения энергетической эффективности</w:t>
      </w:r>
      <w:r w:rsidR="00363E02">
        <w:t xml:space="preserve"> </w:t>
      </w:r>
      <w:r w:rsidR="0020377D">
        <w:t>а</w:t>
      </w:r>
      <w:r w:rsidR="002B7561">
        <w:t>дминистрации</w:t>
      </w:r>
      <w:r>
        <w:t xml:space="preserve"> муниципального</w:t>
      </w:r>
      <w:r w:rsidR="00363E02">
        <w:t xml:space="preserve"> </w:t>
      </w:r>
      <w:r w:rsidR="002B7561">
        <w:t>образования муниципального</w:t>
      </w:r>
      <w:r>
        <w:t xml:space="preserve"> района «Сык</w:t>
      </w:r>
      <w:r w:rsidR="00A14764">
        <w:t>тывдинский» на 20</w:t>
      </w:r>
      <w:r w:rsidR="002B7561">
        <w:t>20</w:t>
      </w:r>
      <w:r w:rsidR="00A14764">
        <w:t>-202</w:t>
      </w:r>
      <w:r w:rsidR="002B7561">
        <w:t>4</w:t>
      </w:r>
      <w:r w:rsidR="00A14764">
        <w:t xml:space="preserve"> годы </w:t>
      </w:r>
    </w:p>
    <w:p w14:paraId="0736AFE9" w14:textId="77777777" w:rsidR="00363E02" w:rsidRDefault="00363E02" w:rsidP="00363E02">
      <w:pPr>
        <w:ind w:right="4110"/>
        <w:jc w:val="both"/>
      </w:pPr>
    </w:p>
    <w:p w14:paraId="27CC2B7F" w14:textId="77777777" w:rsidR="0002717C" w:rsidRDefault="0002717C" w:rsidP="0002717C"/>
    <w:p w14:paraId="5EAD5C7C" w14:textId="6DCA8C3B" w:rsidR="0002717C" w:rsidRDefault="0002717C" w:rsidP="0002717C">
      <w:pPr>
        <w:jc w:val="both"/>
      </w:pPr>
      <w:r>
        <w:t xml:space="preserve">           Руководствуясь пунктом 1 статьи 8 Федеральн</w:t>
      </w:r>
      <w:r w:rsidR="00955C60">
        <w:t>ого з</w:t>
      </w:r>
      <w:r>
        <w:t>акон</w:t>
      </w:r>
      <w:r w:rsidR="00955C60">
        <w:t>а</w:t>
      </w:r>
      <w:r>
        <w:t xml:space="preserve"> от 23.11.2009г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пунктом </w:t>
      </w:r>
      <w:r w:rsidR="00F736C9">
        <w:t>8</w:t>
      </w:r>
      <w:r>
        <w:t xml:space="preserve">.2 статьи 17 Федерального закона № 131-ФЗ «Об общих принципах организации местного </w:t>
      </w:r>
      <w:r w:rsidR="00955C60">
        <w:t>самоуправления</w:t>
      </w:r>
      <w:r>
        <w:t xml:space="preserve"> в Российской Федерации», распоряжением Правительства Республики Коми от 09.04.2010 года</w:t>
      </w:r>
      <w:r w:rsidR="00955C60">
        <w:t xml:space="preserve"> № 154-р</w:t>
      </w:r>
      <w:r>
        <w:t>,</w:t>
      </w:r>
      <w:r w:rsidR="009F4085">
        <w:t xml:space="preserve"> </w:t>
      </w:r>
      <w:r>
        <w:t>администрация</w:t>
      </w:r>
      <w:r w:rsidR="00A951AA">
        <w:t xml:space="preserve"> муниципального образования</w:t>
      </w:r>
      <w:r>
        <w:t xml:space="preserve"> муниципального района «Сыктывдинский» </w:t>
      </w:r>
    </w:p>
    <w:p w14:paraId="3BC1E779" w14:textId="77777777" w:rsidR="0002717C" w:rsidRDefault="0002717C" w:rsidP="0002717C">
      <w:pPr>
        <w:jc w:val="both"/>
      </w:pPr>
    </w:p>
    <w:p w14:paraId="18D9F26A" w14:textId="77777777" w:rsidR="0002717C" w:rsidRPr="00641C91" w:rsidRDefault="0002717C" w:rsidP="0002717C">
      <w:pPr>
        <w:rPr>
          <w:b/>
          <w:bCs/>
        </w:rPr>
      </w:pPr>
      <w:r w:rsidRPr="00641C91">
        <w:rPr>
          <w:b/>
          <w:bCs/>
        </w:rPr>
        <w:t>ПОСТАНОВЛЯЕТ:</w:t>
      </w:r>
    </w:p>
    <w:p w14:paraId="7C357DBB" w14:textId="77777777" w:rsidR="0002717C" w:rsidRDefault="0002717C" w:rsidP="0002717C">
      <w:pPr>
        <w:jc w:val="center"/>
      </w:pPr>
    </w:p>
    <w:p w14:paraId="5AE3FE9D" w14:textId="1F77DD97" w:rsidR="00242770" w:rsidRDefault="00242770" w:rsidP="00242770">
      <w:pPr>
        <w:tabs>
          <w:tab w:val="left" w:pos="7655"/>
          <w:tab w:val="left" w:pos="8647"/>
          <w:tab w:val="left" w:pos="9214"/>
        </w:tabs>
        <w:suppressAutoHyphens w:val="0"/>
        <w:ind w:firstLine="709"/>
        <w:jc w:val="both"/>
      </w:pPr>
      <w:r w:rsidRPr="00A73E05">
        <w:t>1.</w:t>
      </w:r>
      <w:r w:rsidR="00363E02">
        <w:t> </w:t>
      </w:r>
      <w:r>
        <w:t xml:space="preserve">Утвердить программу энергосбережения и повышения энергетической эффективности </w:t>
      </w:r>
      <w:r w:rsidR="00432130">
        <w:t>а</w:t>
      </w:r>
      <w:r>
        <w:t>дминистрации муниципального образования муниципального района «Сыктывдинский» на 2020-2024 годы</w:t>
      </w:r>
      <w:r w:rsidR="001F4738">
        <w:t xml:space="preserve"> согласно приложению</w:t>
      </w:r>
      <w:r w:rsidR="006F4BBB">
        <w:t>.</w:t>
      </w:r>
    </w:p>
    <w:p w14:paraId="77ABBBC7" w14:textId="0A109034" w:rsidR="00242770" w:rsidRPr="00A73E05" w:rsidRDefault="00242770" w:rsidP="00242770">
      <w:pPr>
        <w:tabs>
          <w:tab w:val="left" w:pos="7655"/>
          <w:tab w:val="left" w:pos="8647"/>
          <w:tab w:val="left" w:pos="9214"/>
        </w:tabs>
        <w:suppressAutoHyphens w:val="0"/>
        <w:ind w:firstLine="709"/>
        <w:jc w:val="both"/>
      </w:pPr>
      <w:r>
        <w:t>2</w:t>
      </w:r>
      <w:r w:rsidRPr="00A73E05">
        <w:t>.</w:t>
      </w:r>
      <w:r>
        <w:t> </w:t>
      </w:r>
      <w:r w:rsidRPr="00A73E05">
        <w:t>Контроль за исполнением настоящего постановления</w:t>
      </w:r>
      <w:r w:rsidR="007403AA">
        <w:t xml:space="preserve"> </w:t>
      </w:r>
      <w:r w:rsidR="007403AA" w:rsidRPr="0047313D">
        <w:rPr>
          <w:rFonts w:cs="Times New Roman"/>
        </w:rPr>
        <w:t>возложить на заместителя руководителя администрации муниципального района (Коншин А.В.).</w:t>
      </w:r>
    </w:p>
    <w:p w14:paraId="124FACF8" w14:textId="00B8AB3B" w:rsidR="00242770" w:rsidRPr="00A73E05" w:rsidRDefault="00242770" w:rsidP="00242770">
      <w:pPr>
        <w:tabs>
          <w:tab w:val="left" w:pos="7655"/>
          <w:tab w:val="left" w:pos="8647"/>
          <w:tab w:val="left" w:pos="9214"/>
        </w:tabs>
        <w:suppressAutoHyphens w:val="0"/>
        <w:ind w:firstLine="709"/>
        <w:jc w:val="both"/>
      </w:pPr>
      <w:r>
        <w:t>3</w:t>
      </w:r>
      <w:r w:rsidRPr="00A73E05">
        <w:t>.</w:t>
      </w:r>
      <w:r>
        <w:t> </w:t>
      </w:r>
      <w:r w:rsidRPr="00A73E05">
        <w:t xml:space="preserve">Настоящее постановление вступает в силу со дня его подписания и </w:t>
      </w:r>
      <w:r w:rsidR="00AE22E4" w:rsidRPr="00A73E05">
        <w:t>подлежит официальному</w:t>
      </w:r>
      <w:r w:rsidRPr="00A73E05">
        <w:t xml:space="preserve"> опубликованию.</w:t>
      </w:r>
    </w:p>
    <w:p w14:paraId="15AB5A52" w14:textId="77777777" w:rsidR="00242770" w:rsidRPr="00A73E05" w:rsidRDefault="00242770" w:rsidP="00242770">
      <w:pPr>
        <w:tabs>
          <w:tab w:val="left" w:pos="7655"/>
          <w:tab w:val="left" w:pos="8647"/>
          <w:tab w:val="left" w:pos="9214"/>
        </w:tabs>
        <w:suppressAutoHyphens w:val="0"/>
      </w:pPr>
    </w:p>
    <w:p w14:paraId="3868DDF2" w14:textId="77777777" w:rsidR="00FC5295" w:rsidRDefault="00FC5295" w:rsidP="00FC5295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AFB41" w14:textId="77777777" w:rsidR="00363E02" w:rsidRDefault="00363E02" w:rsidP="00FC5295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75932" w14:textId="1815AB58" w:rsidR="00FC5295" w:rsidRDefault="00FC5295" w:rsidP="00FC5295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14:paraId="5CC58EA8" w14:textId="77777777" w:rsidR="00FC5295" w:rsidRDefault="00FC5295" w:rsidP="00FC5295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Л. Ю. Доронина</w:t>
      </w:r>
    </w:p>
    <w:p w14:paraId="21FEA56A" w14:textId="32C807C7" w:rsidR="00FC5295" w:rsidRDefault="00FC5295" w:rsidP="00FC52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F19C3" w14:textId="0FEC17B9" w:rsidR="00834F54" w:rsidRDefault="00834F54" w:rsidP="00FC52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56CB6D" w14:textId="6FC70FC7" w:rsidR="00834F54" w:rsidRDefault="00834F54" w:rsidP="00FC52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536CF" w14:textId="3D04843B" w:rsidR="00834F54" w:rsidRDefault="00834F54" w:rsidP="00FC52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51ADE3" w14:textId="6588D13A" w:rsidR="00834F54" w:rsidRDefault="00834F54" w:rsidP="00FC52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BE7AA" w14:textId="77777777" w:rsidR="00834F54" w:rsidRDefault="00834F54" w:rsidP="00834F54">
      <w:pPr>
        <w:snapToGrid w:val="0"/>
        <w:ind w:left="5040"/>
        <w:jc w:val="right"/>
      </w:pPr>
      <w:bookmarkStart w:id="1" w:name="_Toc417562931"/>
    </w:p>
    <w:p w14:paraId="7660502C" w14:textId="2485F9C6" w:rsidR="00834F54" w:rsidRDefault="00834F54" w:rsidP="00834F54">
      <w:pPr>
        <w:snapToGrid w:val="0"/>
        <w:ind w:left="5040"/>
        <w:jc w:val="right"/>
        <w:rPr>
          <w:rFonts w:cs="Times New Roman"/>
          <w:lang w:eastAsia="ru-RU"/>
        </w:rPr>
      </w:pPr>
      <w:r>
        <w:t xml:space="preserve">Приложение </w:t>
      </w:r>
    </w:p>
    <w:p w14:paraId="67F0A57D" w14:textId="77777777" w:rsidR="00834F54" w:rsidRDefault="00834F54" w:rsidP="00834F54">
      <w:pPr>
        <w:snapToGrid w:val="0"/>
        <w:ind w:left="5040"/>
        <w:jc w:val="right"/>
      </w:pPr>
      <w:r>
        <w:lastRenderedPageBreak/>
        <w:t>к постановлению администрации</w:t>
      </w:r>
    </w:p>
    <w:p w14:paraId="16098FD8" w14:textId="77777777" w:rsidR="00834F54" w:rsidRDefault="00834F54" w:rsidP="00834F54">
      <w:pPr>
        <w:snapToGrid w:val="0"/>
        <w:ind w:left="5040"/>
        <w:jc w:val="right"/>
      </w:pPr>
      <w:r>
        <w:t>МО МР «Сыктывдинский»</w:t>
      </w:r>
    </w:p>
    <w:p w14:paraId="07E0065F" w14:textId="77777777" w:rsidR="00834F54" w:rsidRDefault="00834F54" w:rsidP="00834F54">
      <w:pPr>
        <w:snapToGrid w:val="0"/>
        <w:jc w:val="right"/>
        <w:rPr>
          <w:bCs/>
          <w:u w:val="single"/>
        </w:rPr>
      </w:pPr>
      <w:r>
        <w:t xml:space="preserve">от </w:t>
      </w:r>
      <w:r w:rsidRPr="00834F54">
        <w:t xml:space="preserve">16 </w:t>
      </w:r>
      <w:r>
        <w:t>июня</w:t>
      </w:r>
      <w:r>
        <w:rPr>
          <w:u w:val="single"/>
        </w:rPr>
        <w:t xml:space="preserve"> </w:t>
      </w:r>
      <w:r>
        <w:t xml:space="preserve">2020 </w:t>
      </w:r>
      <w:r>
        <w:rPr>
          <w:bCs/>
        </w:rPr>
        <w:t>года № 6 /756</w:t>
      </w:r>
    </w:p>
    <w:p w14:paraId="38612721" w14:textId="77777777" w:rsidR="00834F54" w:rsidRDefault="00834F54" w:rsidP="00834F54">
      <w:pPr>
        <w:pStyle w:val="a8"/>
        <w:jc w:val="right"/>
        <w:outlineLvl w:val="0"/>
        <w:rPr>
          <w:rFonts w:ascii="Cambria" w:hAnsi="Cambria"/>
          <w:sz w:val="28"/>
          <w:szCs w:val="28"/>
        </w:rPr>
      </w:pPr>
    </w:p>
    <w:p w14:paraId="0226F4CF" w14:textId="77777777" w:rsidR="00834F54" w:rsidRDefault="00834F54" w:rsidP="00834F54">
      <w:pPr>
        <w:pStyle w:val="a8"/>
        <w:jc w:val="right"/>
        <w:outlineLvl w:val="0"/>
        <w:rPr>
          <w:rFonts w:ascii="Cambria" w:hAnsi="Cambria"/>
          <w:sz w:val="28"/>
          <w:szCs w:val="28"/>
        </w:rPr>
      </w:pPr>
    </w:p>
    <w:p w14:paraId="2B8A582E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ПАСПОРТ</w:t>
      </w:r>
    </w:p>
    <w:p w14:paraId="7565B247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ПРОГРАММЫ ЭНЕРГОСБЕРЕЖЕНИЯ </w:t>
      </w:r>
    </w:p>
    <w:p w14:paraId="59754F45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ПОВЫШЕНИЯ ЭНЕРГЕТИЧЕСКОЙ ЭФФЕКТИВНОСТИ</w:t>
      </w:r>
      <w:bookmarkEnd w:id="1"/>
    </w:p>
    <w:p w14:paraId="046EDF1D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6"/>
          <w:szCs w:val="26"/>
        </w:rPr>
        <w:t xml:space="preserve"> </w:t>
      </w:r>
      <w:r>
        <w:rPr>
          <w:spacing w:val="-4"/>
          <w:sz w:val="28"/>
          <w:szCs w:val="28"/>
          <w:u w:val="single"/>
        </w:rPr>
        <w:t>АДМИНИСТРАЦИИ МУНИЦИПАЛЬНОГО ОБРАЗОВАНИЯ МУНИЦИПАЛЬНОГО РАЙОНА «СЫКТЫВДИНСКИЙ</w:t>
      </w:r>
      <w:r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гг.</w:t>
      </w:r>
    </w:p>
    <w:p w14:paraId="2C72153B" w14:textId="77777777" w:rsidR="00834F54" w:rsidRDefault="00834F54" w:rsidP="00834F54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согласно Приложению № 1 к требованиям приказа от 30.06.2014 № 398 Минэнерго России</w:t>
      </w:r>
    </w:p>
    <w:p w14:paraId="2FA54D07" w14:textId="77777777" w:rsidR="00834F54" w:rsidRDefault="00834F54" w:rsidP="00834F54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tbl>
      <w:tblPr>
        <w:tblW w:w="9888" w:type="dxa"/>
        <w:tblInd w:w="91" w:type="dxa"/>
        <w:tblLook w:val="04A0" w:firstRow="1" w:lastRow="0" w:firstColumn="1" w:lastColumn="0" w:noHBand="0" w:noVBand="1"/>
      </w:tblPr>
      <w:tblGrid>
        <w:gridCol w:w="2285"/>
        <w:gridCol w:w="7603"/>
      </w:tblGrid>
      <w:tr w:rsidR="00834F54" w14:paraId="1D8298DA" w14:textId="77777777" w:rsidTr="00834F54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E227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DF7D" w14:textId="77777777" w:rsidR="00834F54" w:rsidRDefault="00834F54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834F54" w14:paraId="1B2DE7BC" w14:textId="77777777" w:rsidTr="00834F54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E9FE3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Основание для разработки программы</w:t>
            </w:r>
          </w:p>
          <w:p w14:paraId="35B8A640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14:paraId="07CEB67A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14:paraId="203B15E7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3FF82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Статья 24, 25 Федерального закона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34F54" w14:paraId="3AE70FBB" w14:textId="77777777" w:rsidTr="00834F54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FD20A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9B30F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Постановление Правительства РФ от 15.07.2013 № 593 (внесение изменений в Постановление Правительства РФ от 31.12.2009 № 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</w:tc>
      </w:tr>
      <w:tr w:rsidR="00834F54" w14:paraId="4A07703C" w14:textId="77777777" w:rsidTr="00834F54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34523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F24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Приказ Минэнерго РФ от 30.06.2014 № 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834F54" w14:paraId="34296D57" w14:textId="77777777" w:rsidTr="00834F54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98491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6F30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834F54" w14:paraId="4C1383BE" w14:textId="77777777" w:rsidTr="00834F54">
        <w:trPr>
          <w:trHeight w:val="18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46179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2C21A5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Приказ Минэнерго РФ от 30.06.2014 № 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 Расчет значений целевых показателей муниципальных программ в области энергосбережения и повышения энергетической эффективности)</w:t>
            </w:r>
          </w:p>
        </w:tc>
      </w:tr>
      <w:tr w:rsidR="00834F54" w14:paraId="12A4CC3A" w14:textId="77777777" w:rsidTr="00834F54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F0D5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Полное наименование исполнителей и (или) </w:t>
            </w:r>
            <w:r>
              <w:rPr>
                <w:color w:val="000000"/>
                <w:sz w:val="26"/>
                <w:szCs w:val="26"/>
              </w:rPr>
              <w:lastRenderedPageBreak/>
              <w:t>соисполнителей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0E8ED" w14:textId="77777777" w:rsidR="00834F54" w:rsidRDefault="00834F54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u w:val="single"/>
              </w:rPr>
              <w:lastRenderedPageBreak/>
              <w:t>Администрация муниципального образования муниципального района «Сыктывдинский</w:t>
            </w:r>
            <w:r>
              <w:rPr>
                <w:spacing w:val="-4"/>
                <w:sz w:val="26"/>
                <w:szCs w:val="26"/>
              </w:rPr>
              <w:t>»</w:t>
            </w:r>
          </w:p>
        </w:tc>
      </w:tr>
      <w:tr w:rsidR="00834F54" w14:paraId="4BB8E4AF" w14:textId="77777777" w:rsidTr="00834F54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97EC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0242F" w14:textId="77777777" w:rsidR="00834F54" w:rsidRDefault="00834F54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u w:val="single"/>
              </w:rPr>
              <w:t>Администрация муниципального образования муниципального района «Сыктывдинский</w:t>
            </w:r>
            <w:r>
              <w:rPr>
                <w:spacing w:val="-4"/>
                <w:sz w:val="26"/>
                <w:szCs w:val="26"/>
              </w:rPr>
              <w:t>»</w:t>
            </w:r>
          </w:p>
        </w:tc>
      </w:tr>
      <w:tr w:rsidR="00834F54" w14:paraId="79A2516C" w14:textId="77777777" w:rsidTr="00834F54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DD9A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7101F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 эффективности расходования энергетических ресурсов в муниципальном учреждении</w:t>
            </w:r>
          </w:p>
        </w:tc>
      </w:tr>
      <w:tr w:rsidR="00834F54" w14:paraId="54D3AD43" w14:textId="77777777" w:rsidTr="00834F54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861B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7ACFA" w14:textId="77777777" w:rsidR="00834F54" w:rsidRDefault="00834F54">
            <w:pPr>
              <w:ind w:firstLineChars="100" w:firstLine="2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снижения потребления энергоресурсов с целью снижения расходов на их оплату</w:t>
            </w:r>
          </w:p>
        </w:tc>
      </w:tr>
      <w:tr w:rsidR="00834F54" w14:paraId="2B97FDF2" w14:textId="77777777" w:rsidTr="00834F54">
        <w:trPr>
          <w:trHeight w:val="52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D741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B260" w14:textId="77777777" w:rsidR="00834F54" w:rsidRDefault="00834F54">
            <w:pPr>
              <w:ind w:firstLineChars="100" w:firstLine="2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етр</w:t>
            </w:r>
            <w:proofErr w:type="spellEnd"/>
            <w:r>
              <w:rPr>
                <w:sz w:val="26"/>
                <w:szCs w:val="26"/>
              </w:rPr>
              <w:t xml:space="preserve"> общей площади)</w:t>
            </w:r>
          </w:p>
        </w:tc>
      </w:tr>
      <w:tr w:rsidR="00834F54" w14:paraId="17A1D409" w14:textId="77777777" w:rsidTr="00834F54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E411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B07A9" w14:textId="77777777" w:rsidR="00834F54" w:rsidRDefault="00834F54">
            <w:pPr>
              <w:ind w:firstLineChars="100" w:firstLine="2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расход тепловой энергии на снабжение муниципального учреждения (в расчете на 1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етр</w:t>
            </w:r>
            <w:proofErr w:type="spellEnd"/>
            <w:r>
              <w:rPr>
                <w:sz w:val="26"/>
                <w:szCs w:val="26"/>
              </w:rPr>
              <w:t xml:space="preserve"> общей площади)</w:t>
            </w:r>
          </w:p>
        </w:tc>
      </w:tr>
      <w:tr w:rsidR="00834F54" w14:paraId="6BACA328" w14:textId="77777777" w:rsidTr="00834F54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2307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A181" w14:textId="77777777" w:rsidR="00834F54" w:rsidRDefault="00834F54">
            <w:pPr>
              <w:ind w:firstLine="3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</w:tr>
      <w:tr w:rsidR="00834F54" w14:paraId="54117F00" w14:textId="77777777" w:rsidTr="00834F54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38CE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19AA" w14:textId="77777777" w:rsidR="00834F54" w:rsidRDefault="00834F54">
            <w:pPr>
              <w:ind w:firstLine="3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</w:tr>
      <w:tr w:rsidR="00834F54" w14:paraId="50787B37" w14:textId="77777777" w:rsidTr="00834F54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0096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4F51" w14:textId="77777777" w:rsidR="00834F54" w:rsidRDefault="00834F54">
            <w:pPr>
              <w:ind w:firstLine="3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</w:tr>
      <w:tr w:rsidR="00834F54" w14:paraId="0B3BFD60" w14:textId="77777777" w:rsidTr="00834F54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CDF0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4BAC" w14:textId="77777777" w:rsidR="00834F54" w:rsidRDefault="00834F54">
            <w:pPr>
              <w:ind w:firstLineChars="100" w:firstLine="2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sz w:val="26"/>
                <w:szCs w:val="26"/>
              </w:rPr>
              <w:t>энергосервисных</w:t>
            </w:r>
            <w:proofErr w:type="spellEnd"/>
            <w:r>
              <w:rPr>
                <w:sz w:val="26"/>
                <w:szCs w:val="26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 (%)</w:t>
            </w:r>
          </w:p>
        </w:tc>
      </w:tr>
      <w:tr w:rsidR="00834F54" w14:paraId="74C41187" w14:textId="77777777" w:rsidTr="00834F54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F0F8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F00A32" w14:textId="77777777" w:rsidR="00834F54" w:rsidRDefault="00834F54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spellStart"/>
            <w:r>
              <w:rPr>
                <w:sz w:val="26"/>
                <w:szCs w:val="26"/>
              </w:rPr>
              <w:t>энергосервисных</w:t>
            </w:r>
            <w:proofErr w:type="spellEnd"/>
            <w:r>
              <w:rPr>
                <w:sz w:val="26"/>
                <w:szCs w:val="26"/>
              </w:rPr>
              <w:t xml:space="preserve"> договоров (контрактов), заключенных муниципальным учреждением (ед.)</w:t>
            </w:r>
          </w:p>
        </w:tc>
      </w:tr>
      <w:tr w:rsidR="00834F54" w14:paraId="5FBF4549" w14:textId="77777777" w:rsidTr="00834F54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616E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37655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2024 гг.</w:t>
            </w:r>
          </w:p>
        </w:tc>
      </w:tr>
      <w:tr w:rsidR="00834F54" w14:paraId="75C7BF0E" w14:textId="77777777" w:rsidTr="00834F54">
        <w:trPr>
          <w:cantSplit/>
          <w:trHeight w:val="40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1FA61" w14:textId="77777777" w:rsidR="00834F54" w:rsidRDefault="00834F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4004" w14:textId="77777777" w:rsidR="00834F54" w:rsidRDefault="00834F54">
            <w:pPr>
              <w:ind w:firstLineChars="100" w:firstLine="261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Общий объем финансирования программы на весь период </w:t>
            </w:r>
            <w:r>
              <w:rPr>
                <w:b/>
                <w:sz w:val="26"/>
                <w:szCs w:val="26"/>
              </w:rPr>
              <w:t xml:space="preserve">действия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тыс.руб</w:t>
            </w:r>
            <w:proofErr w:type="spellEnd"/>
            <w:r>
              <w:rPr>
                <w:b/>
                <w:sz w:val="26"/>
                <w:szCs w:val="26"/>
              </w:rPr>
              <w:t>.:</w:t>
            </w:r>
          </w:p>
        </w:tc>
      </w:tr>
      <w:tr w:rsidR="00834F54" w14:paraId="77C763C4" w14:textId="77777777" w:rsidTr="00834F54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9619E" w14:textId="77777777" w:rsidR="00834F54" w:rsidRDefault="00834F54">
            <w:pPr>
              <w:rPr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A2AC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том числе: / вне финансирование </w:t>
            </w:r>
            <w:r>
              <w:rPr>
                <w:color w:val="000000"/>
                <w:sz w:val="26"/>
                <w:szCs w:val="26"/>
                <w:u w:val="single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</w:tc>
      </w:tr>
      <w:tr w:rsidR="00834F54" w14:paraId="5A550A0F" w14:textId="77777777" w:rsidTr="00834F54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B5AC1" w14:textId="77777777" w:rsidR="00834F54" w:rsidRDefault="00834F54">
            <w:pPr>
              <w:rPr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5E07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разрезе по годам:</w:t>
            </w:r>
          </w:p>
        </w:tc>
      </w:tr>
      <w:tr w:rsidR="00834F54" w14:paraId="720B533A" w14:textId="77777777" w:rsidTr="00834F54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FC149" w14:textId="77777777" w:rsidR="00834F54" w:rsidRDefault="00834F54">
            <w:pPr>
              <w:rPr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CD35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2020 год </w:t>
            </w:r>
            <w:r>
              <w:rPr>
                <w:color w:val="000000"/>
                <w:sz w:val="26"/>
                <w:szCs w:val="26"/>
                <w:u w:val="single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834F54" w14:paraId="37979907" w14:textId="77777777" w:rsidTr="00834F54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4C445" w14:textId="77777777" w:rsidR="00834F54" w:rsidRDefault="00834F54">
            <w:pPr>
              <w:rPr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49A1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2021 год </w:t>
            </w:r>
            <w:r>
              <w:rPr>
                <w:color w:val="000000"/>
                <w:sz w:val="26"/>
                <w:szCs w:val="26"/>
                <w:u w:val="single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834F54" w14:paraId="71A4A191" w14:textId="77777777" w:rsidTr="00834F54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67EFA" w14:textId="77777777" w:rsidR="00834F54" w:rsidRDefault="00834F54">
            <w:pPr>
              <w:rPr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11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год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0 </w:t>
            </w:r>
            <w:proofErr w:type="spellStart"/>
            <w:r>
              <w:rPr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834F54" w14:paraId="4150B23E" w14:textId="77777777" w:rsidTr="00834F54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3E3F" w14:textId="77777777" w:rsidR="00834F54" w:rsidRDefault="00834F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D96C" w14:textId="77777777" w:rsidR="00834F54" w:rsidRDefault="00834F5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снижения в сопоставимых условиях объема потребленных энергетических ресурсов</w:t>
            </w:r>
          </w:p>
        </w:tc>
      </w:tr>
    </w:tbl>
    <w:p w14:paraId="4FD2BC3B" w14:textId="77777777" w:rsidR="00834F54" w:rsidRDefault="00834F54" w:rsidP="00834F54">
      <w:pPr>
        <w:pStyle w:val="a8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28BF6C1" w14:textId="77777777" w:rsidR="00834F54" w:rsidRDefault="00834F54" w:rsidP="00834F54">
      <w:pPr>
        <w:rPr>
          <w:sz w:val="26"/>
          <w:szCs w:val="26"/>
        </w:rPr>
        <w:sectPr w:rsidR="00834F54" w:rsidSect="00905DE8">
          <w:footerReference w:type="default" r:id="rId10"/>
          <w:footnotePr>
            <w:numFmt w:val="chicago"/>
          </w:footnotePr>
          <w:pgSz w:w="11907" w:h="16840"/>
          <w:pgMar w:top="1304" w:right="992" w:bottom="426" w:left="1440" w:header="720" w:footer="720" w:gutter="0"/>
          <w:pgNumType w:start="0"/>
          <w:cols w:space="720"/>
          <w:titlePg/>
          <w:docGrid w:linePitch="326"/>
        </w:sectPr>
      </w:pPr>
    </w:p>
    <w:p w14:paraId="2E86235B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sz w:val="28"/>
          <w:szCs w:val="28"/>
        </w:rPr>
      </w:pPr>
      <w:bookmarkStart w:id="2" w:name="_Toc417562932"/>
      <w:r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14:paraId="6B071A58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14:paraId="0A8A9C55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 ПОВЫШЕНИЯ ЭНЕРГЕТИЧЕСКОЙ ЭФФЕКТИВНОСТИ </w:t>
      </w:r>
    </w:p>
    <w:p w14:paraId="029C0DD3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sz w:val="28"/>
          <w:szCs w:val="28"/>
        </w:rPr>
      </w:pPr>
      <w:bookmarkStart w:id="3" w:name="_Hlk42157974"/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u w:val="single"/>
        </w:rPr>
        <w:t>АДМИНИСТРАЦИИ МУНИЦИПАЛЬНОГО ОБРАЗОВАНИЯ МУНИЦИПАЛЬНОГО РАЙОНА «СЫКТЫВДИНСКИЙ</w:t>
      </w:r>
      <w:r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- 202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гг.</w:t>
      </w:r>
    </w:p>
    <w:bookmarkEnd w:id="2"/>
    <w:bookmarkEnd w:id="3"/>
    <w:p w14:paraId="37CAF9D2" w14:textId="77777777" w:rsidR="00834F54" w:rsidRDefault="00834F54" w:rsidP="00834F54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наименование учреждения</w:t>
      </w:r>
    </w:p>
    <w:p w14:paraId="00DEC08A" w14:textId="77777777" w:rsidR="00834F54" w:rsidRDefault="00834F54" w:rsidP="00834F54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Приложением № 2 приказа от 30.06.2014 № 398 Минэнерго России</w:t>
      </w:r>
    </w:p>
    <w:p w14:paraId="7C8D310A" w14:textId="77777777" w:rsidR="00834F54" w:rsidRDefault="00834F54" w:rsidP="00834F54">
      <w:pPr>
        <w:jc w:val="center"/>
        <w:rPr>
          <w:i/>
          <w:iCs/>
          <w:color w:val="000000"/>
        </w:rPr>
      </w:pPr>
    </w:p>
    <w:p w14:paraId="4F9F54B4" w14:textId="77777777" w:rsidR="00834F54" w:rsidRDefault="00834F54" w:rsidP="00834F54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Таблица 1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4963"/>
        <w:gridCol w:w="1741"/>
        <w:gridCol w:w="1360"/>
        <w:gridCol w:w="1473"/>
        <w:gridCol w:w="1417"/>
        <w:gridCol w:w="1418"/>
        <w:gridCol w:w="8"/>
        <w:gridCol w:w="1267"/>
        <w:gridCol w:w="222"/>
      </w:tblGrid>
      <w:tr w:rsidR="00834F54" w14:paraId="5D0478F4" w14:textId="77777777" w:rsidTr="00834F54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5D60" w14:textId="77777777" w:rsidR="00834F54" w:rsidRDefault="00834F54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F980" w14:textId="77777777" w:rsidR="00834F54" w:rsidRDefault="00834F54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843B" w14:textId="77777777" w:rsidR="00834F54" w:rsidRDefault="00834F54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B862" w14:textId="77777777" w:rsidR="00834F54" w:rsidRDefault="00834F54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Плановые значения целевых показателей программы*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A3F1F" w14:textId="77777777" w:rsidR="00834F54" w:rsidRDefault="00834F54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834F54" w14:paraId="208FF8D9" w14:textId="77777777" w:rsidTr="00834F54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20AE" w14:textId="77777777" w:rsidR="00834F54" w:rsidRDefault="00834F54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663D" w14:textId="77777777" w:rsidR="00834F54" w:rsidRDefault="00834F54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0062" w14:textId="77777777" w:rsidR="00834F54" w:rsidRDefault="00834F54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A1B7" w14:textId="77777777" w:rsidR="00834F54" w:rsidRDefault="00834F54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>
              <w:rPr>
                <w:color w:val="000000"/>
                <w:sz w:val="29"/>
                <w:szCs w:val="29"/>
                <w:u w:val="single"/>
              </w:rPr>
              <w:t>0</w:t>
            </w:r>
            <w:r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DBD3" w14:textId="77777777" w:rsidR="00834F54" w:rsidRDefault="00834F54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>
              <w:rPr>
                <w:color w:val="000000"/>
                <w:sz w:val="29"/>
                <w:szCs w:val="29"/>
                <w:u w:val="single"/>
              </w:rPr>
              <w:t>1</w:t>
            </w:r>
            <w:r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E851" w14:textId="77777777" w:rsidR="00834F54" w:rsidRDefault="00834F54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>
              <w:rPr>
                <w:color w:val="000000"/>
                <w:sz w:val="29"/>
                <w:szCs w:val="29"/>
                <w:u w:val="single"/>
              </w:rPr>
              <w:t>2</w:t>
            </w:r>
            <w:r>
              <w:rPr>
                <w:color w:val="000000"/>
                <w:sz w:val="29"/>
                <w:szCs w:val="2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743F" w14:textId="77777777" w:rsidR="00834F54" w:rsidRDefault="00834F54">
            <w:pPr>
              <w:jc w:val="center"/>
              <w:rPr>
                <w:color w:val="000000"/>
                <w:sz w:val="29"/>
                <w:szCs w:val="29"/>
                <w:u w:val="single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>
              <w:rPr>
                <w:color w:val="000000"/>
                <w:sz w:val="29"/>
                <w:szCs w:val="29"/>
                <w:u w:val="single"/>
              </w:rPr>
              <w:t xml:space="preserve">3 </w:t>
            </w:r>
            <w:r>
              <w:rPr>
                <w:color w:val="000000"/>
                <w:sz w:val="29"/>
                <w:szCs w:val="29"/>
              </w:rPr>
              <w:t>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6270" w14:textId="77777777" w:rsidR="00834F54" w:rsidRDefault="00834F54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>
              <w:rPr>
                <w:color w:val="000000"/>
                <w:sz w:val="29"/>
                <w:szCs w:val="29"/>
                <w:u w:val="single"/>
              </w:rPr>
              <w:t>4</w:t>
            </w:r>
            <w:r>
              <w:rPr>
                <w:color w:val="000000"/>
                <w:sz w:val="29"/>
                <w:szCs w:val="29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14:paraId="3F043C74" w14:textId="77777777" w:rsidR="00834F54" w:rsidRDefault="00834F54">
            <w:pPr>
              <w:rPr>
                <w:sz w:val="20"/>
                <w:szCs w:val="20"/>
              </w:rPr>
            </w:pPr>
          </w:p>
        </w:tc>
      </w:tr>
      <w:tr w:rsidR="00834F54" w14:paraId="075D4A33" w14:textId="77777777" w:rsidTr="00834F54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53FB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9209" w14:textId="77777777" w:rsidR="00834F54" w:rsidRDefault="00834F5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Удельный расход электрической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sz w:val="29"/>
                <w:szCs w:val="29"/>
              </w:rPr>
              <w:t xml:space="preserve"> учреждения (в расчете на 1 </w:t>
            </w:r>
            <w:proofErr w:type="spellStart"/>
            <w:r>
              <w:rPr>
                <w:sz w:val="29"/>
                <w:szCs w:val="29"/>
              </w:rPr>
              <w:t>кв</w:t>
            </w:r>
            <w:proofErr w:type="gramStart"/>
            <w:r>
              <w:rPr>
                <w:sz w:val="29"/>
                <w:szCs w:val="29"/>
              </w:rPr>
              <w:t>.м</w:t>
            </w:r>
            <w:proofErr w:type="gramEnd"/>
            <w:r>
              <w:rPr>
                <w:sz w:val="29"/>
                <w:szCs w:val="29"/>
              </w:rPr>
              <w:t>етр</w:t>
            </w:r>
            <w:proofErr w:type="spellEnd"/>
            <w:r>
              <w:rPr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328B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кВт*ч./кв</w:t>
            </w:r>
            <w:proofErr w:type="gramStart"/>
            <w:r>
              <w:rPr>
                <w:sz w:val="29"/>
                <w:szCs w:val="29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6DF13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E146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7208E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D787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E44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0,0602</w:t>
            </w:r>
          </w:p>
        </w:tc>
        <w:tc>
          <w:tcPr>
            <w:tcW w:w="0" w:type="auto"/>
            <w:vAlign w:val="center"/>
            <w:hideMark/>
          </w:tcPr>
          <w:p w14:paraId="04CEAA06" w14:textId="77777777" w:rsidR="00834F54" w:rsidRDefault="00834F54">
            <w:pPr>
              <w:rPr>
                <w:sz w:val="20"/>
                <w:szCs w:val="20"/>
              </w:rPr>
            </w:pPr>
          </w:p>
        </w:tc>
      </w:tr>
      <w:tr w:rsidR="00834F54" w14:paraId="55F25850" w14:textId="77777777" w:rsidTr="00834F54">
        <w:trPr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BD7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2B41" w14:textId="77777777" w:rsidR="00834F54" w:rsidRDefault="00834F5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sz w:val="29"/>
                <w:szCs w:val="29"/>
              </w:rPr>
              <w:t xml:space="preserve"> учреждения (в расчете на 1 </w:t>
            </w:r>
            <w:proofErr w:type="spellStart"/>
            <w:r>
              <w:rPr>
                <w:sz w:val="29"/>
                <w:szCs w:val="29"/>
              </w:rPr>
              <w:t>кв</w:t>
            </w:r>
            <w:proofErr w:type="gramStart"/>
            <w:r>
              <w:rPr>
                <w:sz w:val="29"/>
                <w:szCs w:val="29"/>
              </w:rPr>
              <w:t>.м</w:t>
            </w:r>
            <w:proofErr w:type="gramEnd"/>
            <w:r>
              <w:rPr>
                <w:sz w:val="29"/>
                <w:szCs w:val="29"/>
              </w:rPr>
              <w:t>етр</w:t>
            </w:r>
            <w:proofErr w:type="spellEnd"/>
            <w:r>
              <w:rPr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46A3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Гкал/кв.м.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8B5E1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64A56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97AA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271B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022F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0,158</w:t>
            </w:r>
          </w:p>
        </w:tc>
        <w:tc>
          <w:tcPr>
            <w:tcW w:w="0" w:type="auto"/>
            <w:vAlign w:val="center"/>
            <w:hideMark/>
          </w:tcPr>
          <w:p w14:paraId="284ABAF0" w14:textId="77777777" w:rsidR="00834F54" w:rsidRDefault="00834F54">
            <w:pPr>
              <w:rPr>
                <w:sz w:val="20"/>
                <w:szCs w:val="20"/>
              </w:rPr>
            </w:pPr>
          </w:p>
        </w:tc>
      </w:tr>
      <w:tr w:rsidR="00834F54" w14:paraId="1886D5D5" w14:textId="77777777" w:rsidTr="00834F54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C7B5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5202" w14:textId="77777777" w:rsidR="00834F54" w:rsidRDefault="00834F5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D5BD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куб.м</w:t>
            </w:r>
            <w:proofErr w:type="spellEnd"/>
            <w:r>
              <w:rPr>
                <w:sz w:val="29"/>
                <w:szCs w:val="29"/>
              </w:rPr>
              <w:t>./ чел.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AAA6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D66DE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00DD7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DF9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96BD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4,67</w:t>
            </w:r>
          </w:p>
        </w:tc>
        <w:tc>
          <w:tcPr>
            <w:tcW w:w="0" w:type="auto"/>
            <w:vAlign w:val="center"/>
            <w:hideMark/>
          </w:tcPr>
          <w:p w14:paraId="1E0A9F1D" w14:textId="77777777" w:rsidR="00834F54" w:rsidRDefault="00834F54">
            <w:pPr>
              <w:rPr>
                <w:sz w:val="20"/>
                <w:szCs w:val="20"/>
              </w:rPr>
            </w:pPr>
          </w:p>
        </w:tc>
      </w:tr>
      <w:tr w:rsidR="00834F54" w14:paraId="6076AFA0" w14:textId="77777777" w:rsidTr="00834F54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0BFF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F147" w14:textId="77777777" w:rsidR="00834F54" w:rsidRDefault="00834F5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Удельный расход горячей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211D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куб.м</w:t>
            </w:r>
            <w:proofErr w:type="spellEnd"/>
            <w:r>
              <w:rPr>
                <w:sz w:val="29"/>
                <w:szCs w:val="29"/>
              </w:rPr>
              <w:t>./ чел.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A13B9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9745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EFD98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8DA8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2CEB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45DE067" w14:textId="77777777" w:rsidR="00834F54" w:rsidRDefault="00834F54">
            <w:pPr>
              <w:rPr>
                <w:sz w:val="20"/>
                <w:szCs w:val="20"/>
              </w:rPr>
            </w:pPr>
          </w:p>
        </w:tc>
      </w:tr>
      <w:tr w:rsidR="00834F54" w14:paraId="4134F5EE" w14:textId="77777777" w:rsidTr="00834F5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6FA8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5466" w14:textId="77777777" w:rsidR="00834F54" w:rsidRDefault="00834F5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Удельный расход природного газа на </w:t>
            </w:r>
            <w:r>
              <w:rPr>
                <w:sz w:val="29"/>
                <w:szCs w:val="29"/>
              </w:rPr>
              <w:lastRenderedPageBreak/>
              <w:t>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BB20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lastRenderedPageBreak/>
              <w:t>куб.м</w:t>
            </w:r>
            <w:proofErr w:type="spellEnd"/>
            <w:r>
              <w:rPr>
                <w:sz w:val="29"/>
                <w:szCs w:val="29"/>
              </w:rPr>
              <w:t>./ чел.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58DF2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35628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CFCD1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D84A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33C0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DDF0E51" w14:textId="77777777" w:rsidR="00834F54" w:rsidRDefault="00834F54">
            <w:pPr>
              <w:rPr>
                <w:sz w:val="20"/>
                <w:szCs w:val="20"/>
              </w:rPr>
            </w:pPr>
          </w:p>
        </w:tc>
      </w:tr>
      <w:tr w:rsidR="00834F54" w14:paraId="223992B9" w14:textId="77777777" w:rsidTr="00834F54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C02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F11B" w14:textId="77777777" w:rsidR="00834F54" w:rsidRDefault="00834F5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sz w:val="29"/>
                <w:szCs w:val="29"/>
              </w:rPr>
              <w:t>энергосервисных</w:t>
            </w:r>
            <w:proofErr w:type="spellEnd"/>
            <w:r>
              <w:rPr>
                <w:sz w:val="29"/>
                <w:szCs w:val="29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847B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33D33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F9131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1B91A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EC0B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346B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49BF38" w14:textId="77777777" w:rsidR="00834F54" w:rsidRDefault="00834F54">
            <w:pPr>
              <w:rPr>
                <w:sz w:val="20"/>
                <w:szCs w:val="20"/>
              </w:rPr>
            </w:pPr>
          </w:p>
        </w:tc>
      </w:tr>
      <w:tr w:rsidR="00834F54" w14:paraId="597DA9BE" w14:textId="77777777" w:rsidTr="00834F54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92B5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F8E1" w14:textId="77777777" w:rsidR="00834F54" w:rsidRDefault="00834F5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Количество </w:t>
            </w:r>
            <w:proofErr w:type="spellStart"/>
            <w:r>
              <w:rPr>
                <w:sz w:val="29"/>
                <w:szCs w:val="29"/>
              </w:rPr>
              <w:t>энергосервисных</w:t>
            </w:r>
            <w:proofErr w:type="spellEnd"/>
            <w:r>
              <w:rPr>
                <w:sz w:val="29"/>
                <w:szCs w:val="29"/>
              </w:rPr>
              <w:t xml:space="preserve"> договоров (контрактов), заключенных  муниципальным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A263" w14:textId="77777777" w:rsidR="00834F54" w:rsidRDefault="00834F5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870DA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E4093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01807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8919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8C00" w14:textId="77777777" w:rsidR="00834F54" w:rsidRDefault="0083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85C905" w14:textId="77777777" w:rsidR="00834F54" w:rsidRDefault="00834F54">
            <w:pPr>
              <w:rPr>
                <w:sz w:val="20"/>
                <w:szCs w:val="20"/>
              </w:rPr>
            </w:pPr>
          </w:p>
        </w:tc>
      </w:tr>
    </w:tbl>
    <w:p w14:paraId="44E5D190" w14:textId="77777777" w:rsidR="00834F54" w:rsidRDefault="00834F54" w:rsidP="00834F54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14:paraId="3FA55E99" w14:textId="77777777" w:rsidR="00834F54" w:rsidRDefault="00834F54" w:rsidP="00834F54">
      <w:pPr>
        <w:tabs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в случае отсутствия значений целевого показателя проставляется « </w:t>
      </w:r>
      <w:proofErr w:type="gramStart"/>
      <w:r>
        <w:rPr>
          <w:sz w:val="28"/>
          <w:szCs w:val="28"/>
        </w:rPr>
        <w:t>- »</w:t>
      </w:r>
      <w:proofErr w:type="gramEnd"/>
    </w:p>
    <w:p w14:paraId="462AF2E4" w14:textId="77777777" w:rsidR="00834F54" w:rsidRDefault="00834F54" w:rsidP="00834F54">
      <w:pPr>
        <w:rPr>
          <w:sz w:val="28"/>
          <w:szCs w:val="28"/>
        </w:rPr>
        <w:sectPr w:rsidR="00834F54">
          <w:footnotePr>
            <w:numFmt w:val="chicago"/>
          </w:footnotePr>
          <w:pgSz w:w="16840" w:h="11907" w:orient="landscape"/>
          <w:pgMar w:top="1440" w:right="1304" w:bottom="992" w:left="1247" w:header="720" w:footer="720" w:gutter="0"/>
          <w:cols w:space="720"/>
        </w:sectPr>
      </w:pPr>
    </w:p>
    <w:p w14:paraId="78B4F076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sz w:val="28"/>
          <w:szCs w:val="28"/>
        </w:rPr>
      </w:pPr>
      <w:bookmarkStart w:id="4" w:name="_Toc417562933"/>
      <w:r>
        <w:rPr>
          <w:rFonts w:ascii="Cambria" w:hAnsi="Cambria"/>
          <w:sz w:val="28"/>
          <w:szCs w:val="28"/>
        </w:rPr>
        <w:lastRenderedPageBreak/>
        <w:t xml:space="preserve">ПЕРЕЧЕНЬ </w:t>
      </w:r>
    </w:p>
    <w:p w14:paraId="5079E4B0" w14:textId="77777777" w:rsidR="00834F54" w:rsidRDefault="00834F54" w:rsidP="00834F54">
      <w:pPr>
        <w:pStyle w:val="a8"/>
        <w:jc w:val="center"/>
        <w:outlineLvl w:val="0"/>
        <w:rPr>
          <w:spacing w:val="-4"/>
          <w:sz w:val="28"/>
          <w:szCs w:val="28"/>
        </w:rPr>
      </w:pPr>
      <w:r>
        <w:rPr>
          <w:rFonts w:ascii="Cambria" w:hAnsi="Cambria"/>
          <w:sz w:val="28"/>
          <w:szCs w:val="28"/>
        </w:rPr>
        <w:t>МЕРОПРИЯТИЙ ПРОГРАММЫ ЭНЕРГОСБЕРЕЖЕНИЯ И ПОВЫШЕНИЯ ЭНЕРГЕТИЧЕСКОЙ ЭФФЕКТИВНОСТИ</w:t>
      </w:r>
      <w:bookmarkEnd w:id="4"/>
      <w:r>
        <w:rPr>
          <w:rFonts w:ascii="Cambria" w:hAnsi="Cambria"/>
          <w:sz w:val="28"/>
          <w:szCs w:val="28"/>
        </w:rPr>
        <w:t xml:space="preserve"> </w:t>
      </w:r>
    </w:p>
    <w:p w14:paraId="6F471DA9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  <w:u w:val="single"/>
        </w:rPr>
        <w:t>АДМИНИСТРАЦИИ МУНИЦИПАЛЬНОГО ОБРАЗОВАНИЯ МУНИЦИПАЛЬНОГО РАЙОНА «СЫКТЫВДИНСКИЙ</w:t>
      </w:r>
      <w:r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- 202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гг.</w:t>
      </w:r>
    </w:p>
    <w:p w14:paraId="1649C18D" w14:textId="77777777" w:rsidR="00834F54" w:rsidRDefault="00834F54" w:rsidP="00834F54">
      <w:pPr>
        <w:pStyle w:val="a8"/>
        <w:jc w:val="center"/>
        <w:outlineLvl w:val="0"/>
        <w:rPr>
          <w:rFonts w:ascii="Cambria" w:hAnsi="Cambria"/>
          <w:i/>
        </w:rPr>
      </w:pPr>
      <w:r>
        <w:rPr>
          <w:i/>
          <w:spacing w:val="-4"/>
        </w:rPr>
        <w:t>наименование учреждения</w:t>
      </w:r>
    </w:p>
    <w:p w14:paraId="2692FA18" w14:textId="77777777" w:rsidR="00834F54" w:rsidRDefault="00834F54" w:rsidP="00834F54">
      <w:pPr>
        <w:tabs>
          <w:tab w:val="left" w:pos="1080"/>
        </w:tabs>
        <w:ind w:left="360"/>
        <w:jc w:val="center"/>
        <w:rPr>
          <w:sz w:val="26"/>
          <w:szCs w:val="26"/>
        </w:rPr>
      </w:pPr>
    </w:p>
    <w:p w14:paraId="6F912336" w14:textId="77777777" w:rsidR="00834F54" w:rsidRDefault="00834F54" w:rsidP="00834F54">
      <w:pPr>
        <w:tabs>
          <w:tab w:val="left" w:pos="1080"/>
        </w:tabs>
        <w:ind w:left="5292"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Таблица 2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4397"/>
        <w:gridCol w:w="1135"/>
        <w:gridCol w:w="993"/>
        <w:gridCol w:w="709"/>
        <w:gridCol w:w="851"/>
        <w:gridCol w:w="1135"/>
      </w:tblGrid>
      <w:tr w:rsidR="00834F54" w14:paraId="5292DB21" w14:textId="77777777" w:rsidTr="00834F54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0CD2C" w14:textId="77777777" w:rsidR="00834F54" w:rsidRDefault="00834F54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BE2E1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CBC008" w14:textId="77777777" w:rsidR="00834F54" w:rsidRDefault="00834F5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-202</w:t>
            </w:r>
            <w:r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>г.г.</w:t>
            </w:r>
          </w:p>
        </w:tc>
      </w:tr>
      <w:tr w:rsidR="00834F54" w14:paraId="19C4CB3D" w14:textId="77777777" w:rsidTr="00834F54">
        <w:trPr>
          <w:trHeight w:val="495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D744D" w14:textId="77777777" w:rsidR="00834F54" w:rsidRDefault="00834F5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39CB8" w14:textId="77777777" w:rsidR="00834F54" w:rsidRDefault="00834F5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00427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C26AE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834F54" w14:paraId="33AD40C9" w14:textId="77777777" w:rsidTr="00834F54">
        <w:trPr>
          <w:trHeight w:val="365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59789" w14:textId="77777777" w:rsidR="00834F54" w:rsidRDefault="00834F5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33B56" w14:textId="77777777" w:rsidR="00834F54" w:rsidRDefault="00834F54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208C" w14:textId="77777777" w:rsidR="00834F54" w:rsidRDefault="00834F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554738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9F733" w14:textId="77777777" w:rsidR="00834F54" w:rsidRDefault="00834F5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834F54" w14:paraId="55FE0687" w14:textId="77777777" w:rsidTr="00834F54">
        <w:trPr>
          <w:trHeight w:val="51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B3005" w14:textId="77777777" w:rsidR="00834F54" w:rsidRDefault="00834F5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F0DB" w14:textId="77777777" w:rsidR="00834F54" w:rsidRDefault="00834F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CE83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FF9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AF8C4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651B7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9C381" w14:textId="77777777" w:rsidR="00834F54" w:rsidRDefault="00834F54">
            <w:pPr>
              <w:rPr>
                <w:sz w:val="18"/>
                <w:szCs w:val="18"/>
              </w:rPr>
            </w:pPr>
          </w:p>
        </w:tc>
      </w:tr>
      <w:tr w:rsidR="00834F54" w14:paraId="2B2E1A68" w14:textId="77777777" w:rsidTr="00834F54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D3AA5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CF77FF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3B6A59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BA3B6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744C9E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AC1886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359F54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34F54" w14:paraId="23679948" w14:textId="77777777" w:rsidTr="00834F54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C6CC" w14:textId="77777777" w:rsidR="00834F54" w:rsidRDefault="00834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50BB" w14:textId="77777777" w:rsidR="00834F54" w:rsidRDefault="00834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00DC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DB330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02C47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72BC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1996C" w14:textId="77777777" w:rsidR="00834F54" w:rsidRDefault="00834F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4F54" w14:paraId="49F6C350" w14:textId="77777777" w:rsidTr="00834F5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18DA" w14:textId="77777777" w:rsidR="00834F54" w:rsidRDefault="00834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37CA" w14:textId="77777777" w:rsidR="00834F54" w:rsidRDefault="00834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1CFE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02999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88695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FDE37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CC6E4" w14:textId="77777777" w:rsidR="00834F54" w:rsidRDefault="00834F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4F54" w14:paraId="65C08DB6" w14:textId="77777777" w:rsidTr="00834F5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AD88" w14:textId="77777777" w:rsidR="00834F54" w:rsidRDefault="00834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E93C" w14:textId="77777777" w:rsidR="00834F54" w:rsidRDefault="00834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90CB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F8819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FF50471" w14:textId="77777777" w:rsidR="00834F54" w:rsidRDefault="00834F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84955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1F309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559BD" w14:textId="77777777" w:rsidR="00834F54" w:rsidRDefault="00834F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4F54" w14:paraId="620686F8" w14:textId="77777777" w:rsidTr="00834F5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6818" w14:textId="77777777" w:rsidR="00834F54" w:rsidRDefault="00834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268E" w14:textId="77777777" w:rsidR="00834F54" w:rsidRDefault="00834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D428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A958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A7242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E06EC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C6760" w14:textId="77777777" w:rsidR="00834F54" w:rsidRDefault="00834F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4F54" w14:paraId="010DCAC3" w14:textId="77777777" w:rsidTr="00834F5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C1AB" w14:textId="77777777" w:rsidR="00834F54" w:rsidRDefault="00834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457" w14:textId="77777777" w:rsidR="00834F54" w:rsidRDefault="00834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9191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37D8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674E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15B3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18E4" w14:textId="77777777" w:rsidR="00834F54" w:rsidRDefault="00834F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4F54" w14:paraId="4FF85F2D" w14:textId="77777777" w:rsidTr="00834F5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3C7C" w14:textId="77777777" w:rsidR="00834F54" w:rsidRDefault="00834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29E0" w14:textId="77777777" w:rsidR="00834F54" w:rsidRDefault="00834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70FF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B71C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08A28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10A54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624A3" w14:textId="77777777" w:rsidR="00834F54" w:rsidRDefault="00834F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4F54" w14:paraId="72C9FE31" w14:textId="77777777" w:rsidTr="00834F54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6812A6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020DA" w14:textId="77777777" w:rsidR="00834F54" w:rsidRDefault="00834F5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92E06" w14:textId="77777777" w:rsidR="00834F54" w:rsidRDefault="00834F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78C6B" w14:textId="77777777" w:rsidR="00834F54" w:rsidRDefault="00834F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2E8D2" w14:textId="77777777" w:rsidR="00834F54" w:rsidRDefault="00834F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A952F" w14:textId="77777777" w:rsidR="00834F54" w:rsidRDefault="00834F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14:paraId="4A29A100" w14:textId="77777777" w:rsidR="00834F54" w:rsidRDefault="00834F54" w:rsidP="00834F54">
      <w:pPr>
        <w:tabs>
          <w:tab w:val="left" w:pos="1080"/>
        </w:tabs>
        <w:jc w:val="right"/>
        <w:rPr>
          <w:sz w:val="26"/>
          <w:szCs w:val="26"/>
        </w:rPr>
      </w:pPr>
    </w:p>
    <w:p w14:paraId="3A1258F0" w14:textId="77777777" w:rsidR="00834F54" w:rsidRDefault="00834F54" w:rsidP="00834F54">
      <w:pPr>
        <w:tabs>
          <w:tab w:val="left" w:pos="1080"/>
        </w:tabs>
        <w:jc w:val="right"/>
        <w:rPr>
          <w:sz w:val="26"/>
          <w:szCs w:val="26"/>
        </w:rPr>
      </w:pPr>
    </w:p>
    <w:p w14:paraId="6CEAC427" w14:textId="77777777" w:rsidR="00834F54" w:rsidRDefault="00834F54" w:rsidP="00834F54">
      <w:pPr>
        <w:tabs>
          <w:tab w:val="left" w:pos="1080"/>
        </w:tabs>
        <w:jc w:val="right"/>
        <w:rPr>
          <w:sz w:val="26"/>
          <w:szCs w:val="26"/>
        </w:rPr>
      </w:pPr>
    </w:p>
    <w:p w14:paraId="05740BA0" w14:textId="77777777" w:rsidR="00834F54" w:rsidRDefault="00834F54" w:rsidP="00834F54">
      <w:pPr>
        <w:pStyle w:val="a8"/>
        <w:outlineLvl w:val="0"/>
        <w:rPr>
          <w:rFonts w:ascii="Cambria" w:hAnsi="Cambria"/>
          <w:sz w:val="28"/>
          <w:szCs w:val="28"/>
        </w:rPr>
      </w:pPr>
      <w:bookmarkStart w:id="5" w:name="_Toc417562934"/>
    </w:p>
    <w:p w14:paraId="4FEEAB8D" w14:textId="77777777" w:rsidR="00834F54" w:rsidRDefault="00834F54" w:rsidP="00834F54">
      <w:pPr>
        <w:rPr>
          <w:rFonts w:ascii="Cambria" w:hAnsi="Cambria"/>
          <w:sz w:val="28"/>
          <w:szCs w:val="28"/>
        </w:rPr>
        <w:sectPr w:rsidR="00834F54">
          <w:footnotePr>
            <w:numFmt w:val="chicago"/>
          </w:footnotePr>
          <w:pgSz w:w="11907" w:h="16840"/>
          <w:pgMar w:top="1134" w:right="992" w:bottom="567" w:left="1440" w:header="720" w:footer="720" w:gutter="0"/>
          <w:cols w:space="720"/>
        </w:sectPr>
      </w:pPr>
    </w:p>
    <w:bookmarkEnd w:id="5"/>
    <w:p w14:paraId="1238236E" w14:textId="77777777" w:rsidR="00834F54" w:rsidRDefault="00834F54" w:rsidP="00834F54">
      <w:pPr>
        <w:keepLines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lastRenderedPageBreak/>
        <w:t>ОТЧЕТ (форма)</w:t>
      </w:r>
    </w:p>
    <w:p w14:paraId="0EB3F952" w14:textId="77777777" w:rsidR="00834F54" w:rsidRDefault="00834F54" w:rsidP="00834F54">
      <w:pPr>
        <w:keepLines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О ДОСТИЖЕНИИ ЗНАЧЕНИЙ ЦЕЛЕВЫХ ПОКАЗАТЕЛЕЙ ПРОГРАММЫ ЭНЕРГОСБЕРЕЖЕНИЯ</w:t>
      </w:r>
    </w:p>
    <w:p w14:paraId="297087C5" w14:textId="77777777" w:rsidR="00834F54" w:rsidRDefault="00834F54" w:rsidP="00834F54">
      <w:pPr>
        <w:keepLines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И ПОВЫШЕНИЯ ЭНЕРГЕТИЧЕСКОЙ ЭФФЕКТИВНОСТИ</w:t>
      </w:r>
    </w:p>
    <w:p w14:paraId="5D156742" w14:textId="77777777" w:rsidR="00834F54" w:rsidRDefault="00834F54" w:rsidP="00834F54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согласно Приложению № 4 приказа от 30 июня 2014 № 398 </w:t>
      </w:r>
    </w:p>
    <w:p w14:paraId="19272EE3" w14:textId="77777777" w:rsidR="00834F54" w:rsidRDefault="00834F54" w:rsidP="00834F54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Минэнерго России</w:t>
      </w: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834F54" w14:paraId="34C0F699" w14:textId="77777777" w:rsidTr="00834F54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0F3E8120" w14:textId="77777777" w:rsidR="00834F54" w:rsidRDefault="00834F54">
            <w:pPr>
              <w:rPr>
                <w:rFonts w:ascii="Calibri" w:hAnsi="Calibri"/>
                <w:color w:val="000000"/>
              </w:rPr>
            </w:pPr>
            <w:r>
              <w:t xml:space="preserve"> </w:t>
            </w:r>
          </w:p>
        </w:tc>
        <w:tc>
          <w:tcPr>
            <w:tcW w:w="960" w:type="dxa"/>
            <w:noWrap/>
            <w:vAlign w:val="bottom"/>
          </w:tcPr>
          <w:p w14:paraId="6BEC671D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673CB01B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1E3CDD4B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noWrap/>
            <w:vAlign w:val="bottom"/>
          </w:tcPr>
          <w:p w14:paraId="200245CA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123C0B0F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24810C87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05CA54DD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3E265024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5EDD5536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noWrap/>
            <w:vAlign w:val="bottom"/>
          </w:tcPr>
          <w:p w14:paraId="6C1AD42D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noWrap/>
            <w:vAlign w:val="bottom"/>
          </w:tcPr>
          <w:p w14:paraId="5C4AC133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14:paraId="3AE2AF4C" w14:textId="77777777" w:rsidR="00834F54" w:rsidRDefault="00834F54">
            <w:pPr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noWrap/>
            <w:vAlign w:val="bottom"/>
          </w:tcPr>
          <w:p w14:paraId="256BD46C" w14:textId="77777777" w:rsidR="00834F54" w:rsidRDefault="00834F54">
            <w:pPr>
              <w:widowControl w:val="0"/>
              <w:autoSpaceDE w:val="0"/>
              <w:autoSpaceDN w:val="0"/>
              <w:adjustRightInd w:val="0"/>
              <w:ind w:left="-771" w:firstLine="629"/>
            </w:pPr>
          </w:p>
        </w:tc>
      </w:tr>
      <w:tr w:rsidR="00834F54" w14:paraId="7D645823" w14:textId="77777777" w:rsidTr="00834F54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9C10A5F" w14:textId="77777777" w:rsidR="00834F54" w:rsidRDefault="00834F54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1 января 20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г. 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DB7C098" w14:textId="77777777" w:rsidR="00834F54" w:rsidRDefault="00834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34F54" w14:paraId="5FDD70A2" w14:textId="77777777" w:rsidTr="00834F54">
        <w:trPr>
          <w:gridAfter w:val="1"/>
          <w:wAfter w:w="712" w:type="dxa"/>
          <w:trHeight w:val="37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D963D84" w14:textId="77777777" w:rsidR="00834F54" w:rsidRDefault="00834F5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29BBC" w14:textId="77777777" w:rsidR="00834F54" w:rsidRDefault="00834F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34F54" w14:paraId="2A4337B3" w14:textId="77777777" w:rsidTr="00834F54">
        <w:trPr>
          <w:gridAfter w:val="1"/>
          <w:wAfter w:w="712" w:type="dxa"/>
          <w:trHeight w:val="389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D36E1EC" w14:textId="77777777" w:rsidR="00834F54" w:rsidRDefault="00834F5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60A3A" w14:textId="77777777" w:rsidR="00834F54" w:rsidRDefault="00834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FBCA5B1" w14:textId="77777777" w:rsidR="00834F54" w:rsidRDefault="00834F54" w:rsidP="00834F54">
      <w:pPr>
        <w:keepLines/>
        <w:jc w:val="center"/>
        <w:outlineLvl w:val="0"/>
        <w:rPr>
          <w:rFonts w:ascii="Cambria" w:hAnsi="Cambria"/>
        </w:rPr>
      </w:pPr>
    </w:p>
    <w:p w14:paraId="332D6512" w14:textId="77777777" w:rsidR="00834F54" w:rsidRDefault="00834F54" w:rsidP="00834F54">
      <w:pPr>
        <w:keepLines/>
        <w:jc w:val="center"/>
        <w:outlineLvl w:val="0"/>
        <w:rPr>
          <w:rFonts w:ascii="Cambria" w:hAnsi="Cambria"/>
        </w:rPr>
      </w:pPr>
      <w:r>
        <w:rPr>
          <w:spacing w:val="-4"/>
        </w:rPr>
        <w:t>«__________</w:t>
      </w:r>
      <w:r>
        <w:rPr>
          <w:spacing w:val="-4"/>
          <w:lang w:val="en-US"/>
        </w:rPr>
        <w:t>_________________________________________________</w:t>
      </w:r>
      <w:r>
        <w:rPr>
          <w:spacing w:val="-4"/>
        </w:rPr>
        <w:t>_____»</w:t>
      </w:r>
    </w:p>
    <w:p w14:paraId="6F8B416C" w14:textId="77777777" w:rsidR="00834F54" w:rsidRDefault="00834F54" w:rsidP="00834F54">
      <w:pPr>
        <w:ind w:left="-142" w:right="-595"/>
        <w:jc w:val="center"/>
      </w:pPr>
      <w:r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5586"/>
        <w:gridCol w:w="1844"/>
        <w:gridCol w:w="1983"/>
        <w:gridCol w:w="1985"/>
        <w:gridCol w:w="2159"/>
      </w:tblGrid>
      <w:tr w:rsidR="00834F54" w14:paraId="00D720C2" w14:textId="77777777" w:rsidTr="00834F5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C59BCED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9B1B122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0E52172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140DFD1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целевых показателей программы за 2019 г.</w:t>
            </w:r>
          </w:p>
        </w:tc>
      </w:tr>
      <w:tr w:rsidR="00834F54" w14:paraId="3AB2E652" w14:textId="77777777" w:rsidTr="00834F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5F0F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9F37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BAFA" w14:textId="77777777" w:rsidR="00834F54" w:rsidRDefault="00834F54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88CD2ED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D849A3A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31D6B87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</w:p>
        </w:tc>
      </w:tr>
      <w:tr w:rsidR="00834F54" w14:paraId="781DB9CE" w14:textId="77777777" w:rsidTr="00834F5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C3AAE2E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239051B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085DA51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A15127D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573470A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2790767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34F54" w14:paraId="5C2E2922" w14:textId="77777777" w:rsidTr="00834F5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6E074E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1B024B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  <w:r>
              <w:t>Потребление электрической энергии в натуральном выражении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33D19B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кВт/год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FD29C3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37DA76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C49252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34F54" w14:paraId="3242EABF" w14:textId="77777777" w:rsidTr="00834F5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ECD2EB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646BD9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  <w:r>
              <w:t>Потребление воды в натуральном выражении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8A1BA8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./год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53BBE0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5B2A8E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7C93E7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34F54" w14:paraId="78F66503" w14:textId="77777777" w:rsidTr="00834F5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347575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8ADBB4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  <w:r>
              <w:t xml:space="preserve">Потребление тепловой энергии в натуральном </w:t>
            </w:r>
            <w:proofErr w:type="spellStart"/>
            <w:r>
              <w:t>выражеии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1B45D5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9"/>
                <w:szCs w:val="29"/>
              </w:rPr>
              <w:t>Гкал/кв</w:t>
            </w:r>
            <w:proofErr w:type="gramStart"/>
            <w:r>
              <w:rPr>
                <w:sz w:val="29"/>
                <w:szCs w:val="29"/>
              </w:rPr>
              <w:t>.м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52D41F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A077A2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1A81E8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1F8E2C16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  <w:r>
        <w:t>Руководитель</w:t>
      </w:r>
    </w:p>
    <w:p w14:paraId="2C3E158B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  <w:r>
        <w:t>(уполномоченное лицо) _________________ ________________</w:t>
      </w:r>
    </w:p>
    <w:p w14:paraId="64CD4F42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  <w:r>
        <w:t>(должность) (расшифровка)</w:t>
      </w:r>
    </w:p>
    <w:p w14:paraId="3366880B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  <w:r>
        <w:t>Руководитель технической службы</w:t>
      </w:r>
    </w:p>
    <w:p w14:paraId="7F7DEB81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  <w:r>
        <w:t>(уполномоченное лицо) _________________ ________________</w:t>
      </w:r>
    </w:p>
    <w:p w14:paraId="1CC0A814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  <w:r>
        <w:t>(должность) (расшифровка)</w:t>
      </w:r>
    </w:p>
    <w:p w14:paraId="25FCD69E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  <w:r>
        <w:t>Руководитель финансово-экономической службы</w:t>
      </w:r>
    </w:p>
    <w:p w14:paraId="6FC22C95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  <w:r>
        <w:t>(уполномоченное лицо) _________________ ________________</w:t>
      </w:r>
    </w:p>
    <w:p w14:paraId="07355162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  <w:r>
        <w:t>(должность) (расшифровка)</w:t>
      </w:r>
    </w:p>
    <w:p w14:paraId="237FDCD1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834F54" w14:paraId="03652E8A" w14:textId="77777777" w:rsidTr="00834F54">
        <w:trPr>
          <w:trHeight w:val="329"/>
        </w:trPr>
        <w:tc>
          <w:tcPr>
            <w:tcW w:w="7252" w:type="dxa"/>
            <w:hideMark/>
          </w:tcPr>
          <w:p w14:paraId="7B470AF3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«____» ______________ 20__ г.</w:t>
            </w:r>
          </w:p>
        </w:tc>
        <w:tc>
          <w:tcPr>
            <w:tcW w:w="7253" w:type="dxa"/>
          </w:tcPr>
          <w:p w14:paraId="6F7C01FD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5BB71FB3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</w:p>
    <w:p w14:paraId="1B47FF61" w14:textId="77777777" w:rsidR="00834F54" w:rsidRDefault="00834F54" w:rsidP="00834F54">
      <w:pPr>
        <w:keepLines/>
        <w:jc w:val="center"/>
        <w:outlineLvl w:val="0"/>
        <w:rPr>
          <w:rFonts w:ascii="Cambria" w:hAnsi="Cambria"/>
        </w:rPr>
      </w:pPr>
      <w:bookmarkStart w:id="6" w:name="Par495"/>
      <w:bookmarkStart w:id="7" w:name="_Toc417562937"/>
      <w:bookmarkEnd w:id="6"/>
    </w:p>
    <w:p w14:paraId="341CEE8D" w14:textId="77777777" w:rsidR="00834F54" w:rsidRDefault="00834F54" w:rsidP="00834F54">
      <w:pPr>
        <w:keepLines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ОТЧЕТ</w:t>
      </w:r>
      <w:bookmarkEnd w:id="7"/>
      <w:r>
        <w:rPr>
          <w:rFonts w:ascii="Cambria" w:hAnsi="Cambria"/>
        </w:rPr>
        <w:t xml:space="preserve"> (форма)</w:t>
      </w:r>
    </w:p>
    <w:p w14:paraId="54F8678B" w14:textId="77777777" w:rsidR="00834F54" w:rsidRDefault="00834F54" w:rsidP="00834F54">
      <w:pPr>
        <w:keepLines/>
        <w:jc w:val="center"/>
        <w:outlineLvl w:val="0"/>
        <w:rPr>
          <w:rFonts w:ascii="Cambria" w:hAnsi="Cambria"/>
        </w:rPr>
      </w:pPr>
      <w:bookmarkStart w:id="8" w:name="_Toc417562938"/>
      <w:r>
        <w:rPr>
          <w:rFonts w:ascii="Cambria" w:hAnsi="Cambria"/>
        </w:rPr>
        <w:t>О РЕАЛИЗАЦИИ МЕРОПРИЯТИЙ ПРОГРАММЫ ЭНЕРГОСБЕРЕЖЕНИЯ И ПОВЫШЕНИЯ ЭНЕРГЕТИЧЕСКОЙ ЭФФЕКТИВНОСТИ</w:t>
      </w:r>
      <w:bookmarkEnd w:id="8"/>
    </w:p>
    <w:p w14:paraId="58A934E8" w14:textId="77777777" w:rsidR="00834F54" w:rsidRDefault="00834F54" w:rsidP="00834F54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согласно Приложению № 5 приказа от 30 июня 2014 № 398 </w:t>
      </w:r>
    </w:p>
    <w:p w14:paraId="6E5F9A52" w14:textId="77777777" w:rsidR="00834F54" w:rsidRDefault="00834F54" w:rsidP="00834F54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Минэнерго России</w:t>
      </w:r>
    </w:p>
    <w:p w14:paraId="64B02729" w14:textId="77777777" w:rsidR="00834F54" w:rsidRDefault="00834F54" w:rsidP="00834F54">
      <w:pPr>
        <w:widowControl w:val="0"/>
        <w:autoSpaceDE w:val="0"/>
        <w:autoSpaceDN w:val="0"/>
        <w:adjustRightInd w:val="0"/>
        <w:jc w:val="right"/>
      </w:pP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834F54" w14:paraId="271B7529" w14:textId="77777777" w:rsidTr="00834F54">
        <w:trPr>
          <w:trHeight w:val="300"/>
        </w:trPr>
        <w:tc>
          <w:tcPr>
            <w:tcW w:w="960" w:type="dxa"/>
            <w:noWrap/>
            <w:vAlign w:val="bottom"/>
          </w:tcPr>
          <w:p w14:paraId="54DB34F9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788C0F91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303E2915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5BBAEAC3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noWrap/>
            <w:vAlign w:val="bottom"/>
          </w:tcPr>
          <w:p w14:paraId="2CCD1667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52E145E8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2743C2FA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6D9BC7A9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0C478C3E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2FDBE517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noWrap/>
            <w:vAlign w:val="bottom"/>
          </w:tcPr>
          <w:p w14:paraId="21F07089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noWrap/>
            <w:vAlign w:val="bottom"/>
          </w:tcPr>
          <w:p w14:paraId="2019EEB2" w14:textId="77777777" w:rsidR="00834F54" w:rsidRDefault="00834F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DE6DB9D" w14:textId="77777777" w:rsidR="00834F54" w:rsidRDefault="00834F54">
            <w:pPr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noWrap/>
            <w:vAlign w:val="bottom"/>
          </w:tcPr>
          <w:p w14:paraId="3C83CB4F" w14:textId="77777777" w:rsidR="00834F54" w:rsidRDefault="00834F54">
            <w:pPr>
              <w:widowControl w:val="0"/>
              <w:autoSpaceDE w:val="0"/>
              <w:autoSpaceDN w:val="0"/>
              <w:adjustRightInd w:val="0"/>
              <w:ind w:left="-771" w:firstLine="629"/>
            </w:pPr>
          </w:p>
        </w:tc>
      </w:tr>
      <w:tr w:rsidR="00834F54" w14:paraId="66F3B880" w14:textId="77777777" w:rsidTr="00834F54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36A691A" w14:textId="77777777" w:rsidR="00834F54" w:rsidRDefault="00834F54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1 января 20_____г. 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44F0807" w14:textId="77777777" w:rsidR="00834F54" w:rsidRDefault="00834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34F54" w14:paraId="41E7584E" w14:textId="77777777" w:rsidTr="00834F54">
        <w:trPr>
          <w:gridAfter w:val="1"/>
          <w:wAfter w:w="712" w:type="dxa"/>
          <w:trHeight w:val="37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EF9FD0A" w14:textId="77777777" w:rsidR="00834F54" w:rsidRDefault="00834F54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29BF" w14:textId="77777777" w:rsidR="00834F54" w:rsidRDefault="00834F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34F54" w14:paraId="3E90A2B7" w14:textId="77777777" w:rsidTr="00834F54">
        <w:trPr>
          <w:gridAfter w:val="1"/>
          <w:wAfter w:w="712" w:type="dxa"/>
          <w:trHeight w:val="389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33392F5" w14:textId="77777777" w:rsidR="00834F54" w:rsidRDefault="00834F54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9AD0D" w14:textId="77777777" w:rsidR="00834F54" w:rsidRDefault="00834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34F54" w14:paraId="48B50FB5" w14:textId="77777777" w:rsidTr="00834F5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BF1BE6" w14:textId="77777777" w:rsidR="00834F54" w:rsidRDefault="00834F54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E2318" w14:textId="77777777" w:rsidR="00834F54" w:rsidRDefault="00834F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528713D" w14:textId="77777777" w:rsidR="00834F54" w:rsidRDefault="00834F54" w:rsidP="00834F54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14:paraId="5B8D0CDF" w14:textId="77777777" w:rsidR="00834F54" w:rsidRDefault="00834F54" w:rsidP="00834F54">
      <w:pPr>
        <w:keepLines/>
        <w:jc w:val="center"/>
        <w:outlineLvl w:val="0"/>
        <w:rPr>
          <w:rFonts w:ascii="Cambria" w:hAnsi="Cambria"/>
        </w:rPr>
      </w:pPr>
      <w:r>
        <w:rPr>
          <w:spacing w:val="-4"/>
        </w:rPr>
        <w:t xml:space="preserve"> «__________</w:t>
      </w:r>
      <w:r>
        <w:rPr>
          <w:spacing w:val="-4"/>
          <w:lang w:val="en-US"/>
        </w:rPr>
        <w:t>_________________________________________________</w:t>
      </w:r>
      <w:r>
        <w:rPr>
          <w:spacing w:val="-4"/>
        </w:rPr>
        <w:t>_____»</w:t>
      </w:r>
    </w:p>
    <w:p w14:paraId="4D33AD70" w14:textId="77777777" w:rsidR="00834F54" w:rsidRDefault="00834F54" w:rsidP="00834F54">
      <w:pPr>
        <w:ind w:left="-142" w:right="-595"/>
        <w:rPr>
          <w:u w:val="single"/>
        </w:rPr>
      </w:pPr>
    </w:p>
    <w:p w14:paraId="52918724" w14:textId="77777777" w:rsidR="00834F54" w:rsidRDefault="00834F54" w:rsidP="00834F54">
      <w:pPr>
        <w:widowControl w:val="0"/>
        <w:autoSpaceDE w:val="0"/>
        <w:autoSpaceDN w:val="0"/>
        <w:adjustRightInd w:val="0"/>
        <w:jc w:val="right"/>
      </w:pPr>
      <w:r>
        <w:t xml:space="preserve">Таблица 4 </w:t>
      </w:r>
    </w:p>
    <w:p w14:paraId="33FA47AC" w14:textId="77777777" w:rsidR="00834F54" w:rsidRDefault="00834F54" w:rsidP="00834F54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2099"/>
        <w:gridCol w:w="1517"/>
        <w:gridCol w:w="870"/>
        <w:gridCol w:w="864"/>
        <w:gridCol w:w="1442"/>
        <w:gridCol w:w="864"/>
        <w:gridCol w:w="870"/>
        <w:gridCol w:w="1442"/>
        <w:gridCol w:w="803"/>
        <w:gridCol w:w="855"/>
        <w:gridCol w:w="870"/>
        <w:gridCol w:w="1439"/>
      </w:tblGrid>
      <w:tr w:rsidR="00834F54" w14:paraId="37192072" w14:textId="77777777" w:rsidTr="00834F54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39C51ED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EFFACAB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18FDF1B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76EF77C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топливно-энергетических ресурсов</w:t>
            </w:r>
          </w:p>
        </w:tc>
      </w:tr>
      <w:tr w:rsidR="00834F54" w14:paraId="1208FBF4" w14:textId="77777777" w:rsidTr="00834F54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8B6E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E8E2" w14:textId="77777777" w:rsidR="00834F54" w:rsidRDefault="00834F54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EB7D" w14:textId="77777777" w:rsidR="00834F54" w:rsidRDefault="00834F54"/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E6FD587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35F81F2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стоимостном выражении, тыс. руб.</w:t>
            </w:r>
          </w:p>
        </w:tc>
      </w:tr>
      <w:tr w:rsidR="00834F54" w14:paraId="3390EF7A" w14:textId="77777777" w:rsidTr="00834F54">
        <w:trPr>
          <w:trHeight w:val="5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8DB6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89A8" w14:textId="77777777" w:rsidR="00834F54" w:rsidRDefault="00834F54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ECB1" w14:textId="77777777" w:rsidR="00834F54" w:rsidRDefault="00834F54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030A" w14:textId="77777777" w:rsidR="00834F54" w:rsidRDefault="00834F54"/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CAA6E14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14DA7C5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B29F461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</w:p>
        </w:tc>
      </w:tr>
      <w:tr w:rsidR="00834F54" w14:paraId="1A55E7C5" w14:textId="77777777" w:rsidTr="00834F5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F02D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D02A" w14:textId="77777777" w:rsidR="00834F54" w:rsidRDefault="00834F54"/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B57CD4C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26BC7FB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BE3CD43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D465E87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3D0D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1E06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A139" w14:textId="77777777" w:rsidR="00834F54" w:rsidRDefault="00834F54"/>
        </w:tc>
      </w:tr>
      <w:tr w:rsidR="00834F54" w14:paraId="5FDB92A9" w14:textId="77777777" w:rsidTr="00834F5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1ECB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54B9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0429" w14:textId="77777777" w:rsidR="00834F54" w:rsidRDefault="00834F54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BD6999E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2D04500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AF3DB8E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83AA628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D0548FD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ECDE06F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E9F2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F122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87E2" w14:textId="77777777" w:rsidR="00834F54" w:rsidRDefault="00834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BD79" w14:textId="77777777" w:rsidR="00834F54" w:rsidRDefault="00834F54"/>
        </w:tc>
      </w:tr>
      <w:tr w:rsidR="00834F54" w14:paraId="75DC35A1" w14:textId="77777777" w:rsidTr="00834F54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65715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977381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70285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68561A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BD63F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70E92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96CF28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5FC63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0270D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6E355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C03E8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E8E75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4BFAAA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4F54" w14:paraId="5732C0C6" w14:textId="77777777" w:rsidTr="00834F5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025495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738B9B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BF8AFC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39893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410DA1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B4A53D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40781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09A62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FF761F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3645F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0E5392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A8F7AE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4F54" w14:paraId="1D3F12A9" w14:textId="77777777" w:rsidTr="00834F54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1A61CB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2677DE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D178A8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0EAC5D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F70B7B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804127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067D8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CB691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E49E23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9366CE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DBA842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D2A108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85419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4F54" w14:paraId="3108A8A5" w14:textId="77777777" w:rsidTr="00834F5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BB8D20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21D327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AE406E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A9DD2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53D4F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FDC623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A6D64D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781A8C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9F26C8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9F89CB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7600FE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10FEB9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4F54" w14:paraId="21898380" w14:textId="77777777" w:rsidTr="00834F5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3A8694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499DED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3C75D9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1DD20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0CDF8E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E916A3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165311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7D8393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2D746C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81ACA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8A322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70A79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4F54" w14:paraId="2D261D7B" w14:textId="77777777" w:rsidTr="00834F54"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3867A2D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  <w: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09DE6C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6B96B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3EBBB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171EB4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1BAF5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DFB22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480EAF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8266B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69E5B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45C77A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025290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4F54" w14:paraId="7C23A20B" w14:textId="77777777" w:rsidTr="00834F54">
        <w:trPr>
          <w:trHeight w:val="84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45AFE2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  <w: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92D6B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0442E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D4582C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478A6B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95FD11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1A58FB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D46CEC" w14:textId="77777777" w:rsidR="00834F54" w:rsidRDefault="00834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38E79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5D91CB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AF10C7" w14:textId="77777777" w:rsidR="00834F54" w:rsidRDefault="00834F5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E0C7495" w14:textId="77777777" w:rsidR="00834F54" w:rsidRPr="00BD0C85" w:rsidRDefault="00834F54" w:rsidP="00834F54">
      <w:pPr>
        <w:widowControl w:val="0"/>
        <w:autoSpaceDE w:val="0"/>
        <w:autoSpaceDN w:val="0"/>
        <w:adjustRightInd w:val="0"/>
        <w:jc w:val="both"/>
      </w:pPr>
      <w:r w:rsidRPr="00BD0C85">
        <w:t>Руководитель</w:t>
      </w:r>
    </w:p>
    <w:p w14:paraId="3EE16A3F" w14:textId="77777777" w:rsidR="00834F54" w:rsidRPr="00BD0C85" w:rsidRDefault="00834F54" w:rsidP="00834F54">
      <w:pPr>
        <w:widowControl w:val="0"/>
        <w:autoSpaceDE w:val="0"/>
        <w:autoSpaceDN w:val="0"/>
        <w:adjustRightInd w:val="0"/>
        <w:jc w:val="both"/>
      </w:pPr>
      <w:r w:rsidRPr="00BD0C85">
        <w:t>(уполномоченное лицо) _________________ ________________</w:t>
      </w:r>
    </w:p>
    <w:p w14:paraId="68B5BEF0" w14:textId="77777777" w:rsidR="00834F54" w:rsidRPr="00BD0C85" w:rsidRDefault="00834F54" w:rsidP="00834F54">
      <w:pPr>
        <w:widowControl w:val="0"/>
        <w:autoSpaceDE w:val="0"/>
        <w:autoSpaceDN w:val="0"/>
        <w:adjustRightInd w:val="0"/>
        <w:jc w:val="both"/>
      </w:pPr>
      <w:r w:rsidRPr="00BD0C85">
        <w:t>(должность) (расшифровка)</w:t>
      </w:r>
    </w:p>
    <w:p w14:paraId="1F6AE50A" w14:textId="77777777" w:rsidR="00834F54" w:rsidRPr="00BD0C85" w:rsidRDefault="00834F54" w:rsidP="00834F54">
      <w:pPr>
        <w:widowControl w:val="0"/>
        <w:autoSpaceDE w:val="0"/>
        <w:autoSpaceDN w:val="0"/>
        <w:adjustRightInd w:val="0"/>
        <w:jc w:val="both"/>
      </w:pPr>
      <w:r w:rsidRPr="00BD0C85">
        <w:t>Руководитель технической службы</w:t>
      </w:r>
    </w:p>
    <w:p w14:paraId="62E18107" w14:textId="77777777" w:rsidR="00834F54" w:rsidRPr="00BD0C85" w:rsidRDefault="00834F54" w:rsidP="00834F5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D0C85">
        <w:t>(уполномоченное лицо) _________________ ________________</w:t>
      </w:r>
    </w:p>
    <w:p w14:paraId="001FE5EE" w14:textId="77777777" w:rsidR="00834F54" w:rsidRPr="00BD0C85" w:rsidRDefault="00834F54" w:rsidP="00834F54">
      <w:pPr>
        <w:widowControl w:val="0"/>
        <w:autoSpaceDE w:val="0"/>
        <w:autoSpaceDN w:val="0"/>
        <w:adjustRightInd w:val="0"/>
        <w:jc w:val="both"/>
      </w:pPr>
      <w:r w:rsidRPr="00BD0C85">
        <w:t>(должность) (расшифровка)</w:t>
      </w:r>
    </w:p>
    <w:p w14:paraId="62C47CA7" w14:textId="77777777" w:rsidR="00834F54" w:rsidRPr="00BD0C85" w:rsidRDefault="00834F54" w:rsidP="00834F54">
      <w:pPr>
        <w:widowControl w:val="0"/>
        <w:autoSpaceDE w:val="0"/>
        <w:autoSpaceDN w:val="0"/>
        <w:adjustRightInd w:val="0"/>
        <w:jc w:val="both"/>
      </w:pPr>
      <w:r w:rsidRPr="00BD0C85">
        <w:t>Руководитель финансово-экономической службы</w:t>
      </w:r>
    </w:p>
    <w:p w14:paraId="26EEFE6B" w14:textId="77777777" w:rsidR="00834F54" w:rsidRPr="00BD0C85" w:rsidRDefault="00834F54" w:rsidP="00834F54">
      <w:pPr>
        <w:widowControl w:val="0"/>
        <w:autoSpaceDE w:val="0"/>
        <w:autoSpaceDN w:val="0"/>
        <w:adjustRightInd w:val="0"/>
        <w:jc w:val="both"/>
      </w:pPr>
      <w:r w:rsidRPr="00BD0C85">
        <w:t>(уполномоченное лицо) _________________ ________________</w:t>
      </w:r>
    </w:p>
    <w:p w14:paraId="39A31860" w14:textId="77777777" w:rsidR="00834F54" w:rsidRPr="00BD0C85" w:rsidRDefault="00834F54" w:rsidP="00834F54">
      <w:pPr>
        <w:widowControl w:val="0"/>
        <w:autoSpaceDE w:val="0"/>
        <w:autoSpaceDN w:val="0"/>
        <w:adjustRightInd w:val="0"/>
        <w:jc w:val="both"/>
      </w:pPr>
      <w:r w:rsidRPr="00BD0C85">
        <w:t>(должность) (расшифровка)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834F54" w:rsidRPr="00BD0C85" w14:paraId="3530EAF4" w14:textId="77777777" w:rsidTr="00834F54">
        <w:trPr>
          <w:trHeight w:val="329"/>
        </w:trPr>
        <w:tc>
          <w:tcPr>
            <w:tcW w:w="7252" w:type="dxa"/>
            <w:hideMark/>
          </w:tcPr>
          <w:p w14:paraId="40EAFBFB" w14:textId="77777777" w:rsidR="00834F54" w:rsidRPr="00BD0C85" w:rsidRDefault="00834F54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C85">
              <w:t>«____» ______________ 20__ г.</w:t>
            </w:r>
          </w:p>
        </w:tc>
        <w:tc>
          <w:tcPr>
            <w:tcW w:w="7253" w:type="dxa"/>
          </w:tcPr>
          <w:p w14:paraId="11D1B59C" w14:textId="77777777" w:rsidR="00834F54" w:rsidRPr="00BD0C85" w:rsidRDefault="00834F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30B25ED8" w14:textId="77777777" w:rsidR="00834F54" w:rsidRDefault="00834F54" w:rsidP="00BD0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34F54" w:rsidSect="00BD0C85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EBA4" w14:textId="77777777" w:rsidR="00C27E7B" w:rsidRDefault="00C27E7B" w:rsidP="00905DE8">
      <w:r>
        <w:separator/>
      </w:r>
    </w:p>
  </w:endnote>
  <w:endnote w:type="continuationSeparator" w:id="0">
    <w:p w14:paraId="4ADA497B" w14:textId="77777777" w:rsidR="00C27E7B" w:rsidRDefault="00C27E7B" w:rsidP="009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20530"/>
      <w:docPartObj>
        <w:docPartGallery w:val="Page Numbers (Bottom of Page)"/>
        <w:docPartUnique/>
      </w:docPartObj>
    </w:sdtPr>
    <w:sdtEndPr/>
    <w:sdtContent>
      <w:p w14:paraId="1ADF96D8" w14:textId="442C9CE0" w:rsidR="00905DE8" w:rsidRDefault="00905D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40">
          <w:rPr>
            <w:noProof/>
          </w:rPr>
          <w:t>8</w:t>
        </w:r>
        <w:r>
          <w:fldChar w:fldCharType="end"/>
        </w:r>
      </w:p>
    </w:sdtContent>
  </w:sdt>
  <w:p w14:paraId="6C7F4A49" w14:textId="77777777" w:rsidR="00905DE8" w:rsidRDefault="00905D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1348B" w14:textId="77777777" w:rsidR="00C27E7B" w:rsidRDefault="00C27E7B" w:rsidP="00905DE8">
      <w:r>
        <w:separator/>
      </w:r>
    </w:p>
  </w:footnote>
  <w:footnote w:type="continuationSeparator" w:id="0">
    <w:p w14:paraId="40D7F0E0" w14:textId="77777777" w:rsidR="00C27E7B" w:rsidRDefault="00C27E7B" w:rsidP="0090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2B9A011D"/>
    <w:multiLevelType w:val="hybridMultilevel"/>
    <w:tmpl w:val="0DC83628"/>
    <w:lvl w:ilvl="0" w:tplc="4D10E8D0">
      <w:start w:val="1"/>
      <w:numFmt w:val="decimal"/>
      <w:suff w:val="space"/>
      <w:lvlText w:val="%1."/>
      <w:lvlJc w:val="left"/>
      <w:pPr>
        <w:ind w:left="851" w:hanging="14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D5B55"/>
    <w:multiLevelType w:val="hybridMultilevel"/>
    <w:tmpl w:val="207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C"/>
    <w:rsid w:val="0002717C"/>
    <w:rsid w:val="00152A5F"/>
    <w:rsid w:val="0017111D"/>
    <w:rsid w:val="00182ADE"/>
    <w:rsid w:val="001F4738"/>
    <w:rsid w:val="0020377D"/>
    <w:rsid w:val="00242770"/>
    <w:rsid w:val="002B5296"/>
    <w:rsid w:val="002B7561"/>
    <w:rsid w:val="00363E02"/>
    <w:rsid w:val="00386301"/>
    <w:rsid w:val="00393905"/>
    <w:rsid w:val="00432130"/>
    <w:rsid w:val="004348A7"/>
    <w:rsid w:val="00535C8A"/>
    <w:rsid w:val="00547BE5"/>
    <w:rsid w:val="00641C91"/>
    <w:rsid w:val="006838AD"/>
    <w:rsid w:val="0069434B"/>
    <w:rsid w:val="006D2772"/>
    <w:rsid w:val="006F1A01"/>
    <w:rsid w:val="006F4BBB"/>
    <w:rsid w:val="007403AA"/>
    <w:rsid w:val="007A1D64"/>
    <w:rsid w:val="00800739"/>
    <w:rsid w:val="00834F54"/>
    <w:rsid w:val="00905DE8"/>
    <w:rsid w:val="00955C60"/>
    <w:rsid w:val="009D45DE"/>
    <w:rsid w:val="009E7EF2"/>
    <w:rsid w:val="009F4085"/>
    <w:rsid w:val="00A14764"/>
    <w:rsid w:val="00A951AA"/>
    <w:rsid w:val="00AE22E4"/>
    <w:rsid w:val="00B1161A"/>
    <w:rsid w:val="00B72535"/>
    <w:rsid w:val="00BC6756"/>
    <w:rsid w:val="00BC6E11"/>
    <w:rsid w:val="00BD0C85"/>
    <w:rsid w:val="00C27E7B"/>
    <w:rsid w:val="00C87888"/>
    <w:rsid w:val="00C90929"/>
    <w:rsid w:val="00D2240C"/>
    <w:rsid w:val="00D57BA8"/>
    <w:rsid w:val="00E90FC4"/>
    <w:rsid w:val="00EA67EC"/>
    <w:rsid w:val="00EF6D20"/>
    <w:rsid w:val="00F67940"/>
    <w:rsid w:val="00F736C9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8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93905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8A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D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52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39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Абзац новая стр"/>
    <w:basedOn w:val="a"/>
    <w:rsid w:val="00834F54"/>
    <w:pPr>
      <w:keepLines/>
      <w:jc w:val="both"/>
    </w:pPr>
    <w:rPr>
      <w:rFonts w:cs="Times New Roman"/>
      <w:lang w:eastAsia="ru-RU"/>
    </w:rPr>
  </w:style>
  <w:style w:type="paragraph" w:customStyle="1" w:styleId="ConsPlusNormal">
    <w:name w:val="ConsPlusNormal"/>
    <w:rsid w:val="00834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05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DE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5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5DE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93905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8A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D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52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39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Абзац новая стр"/>
    <w:basedOn w:val="a"/>
    <w:rsid w:val="00834F54"/>
    <w:pPr>
      <w:keepLines/>
      <w:jc w:val="both"/>
    </w:pPr>
    <w:rPr>
      <w:rFonts w:cs="Times New Roman"/>
      <w:lang w:eastAsia="ru-RU"/>
    </w:rPr>
  </w:style>
  <w:style w:type="paragraph" w:customStyle="1" w:styleId="ConsPlusNormal">
    <w:name w:val="ConsPlusNormal"/>
    <w:rsid w:val="00834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05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DE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5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5DE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114F-C1BE-40BD-84E6-84D1A5D6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2020-06-22T07:50:00Z</cp:lastPrinted>
  <dcterms:created xsi:type="dcterms:W3CDTF">2020-06-26T11:51:00Z</dcterms:created>
  <dcterms:modified xsi:type="dcterms:W3CDTF">2020-06-26T11:51:00Z</dcterms:modified>
</cp:coreProperties>
</file>