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FD34" w14:textId="77777777" w:rsidR="0013663F" w:rsidRPr="005378C3" w:rsidRDefault="0013663F" w:rsidP="00DD0ECF">
      <w:pPr>
        <w:tabs>
          <w:tab w:val="left" w:pos="3825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0605CA">
        <w:rPr>
          <w:noProof/>
        </w:rPr>
        <w:drawing>
          <wp:inline distT="0" distB="0" distL="0" distR="0" wp14:anchorId="1F8C24C3" wp14:editId="5E6B13CC">
            <wp:extent cx="7429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8ED">
        <w:t xml:space="preserve">                                   </w:t>
      </w:r>
      <w:r w:rsidR="00002313">
        <w:t xml:space="preserve">    </w:t>
      </w:r>
      <w:r w:rsidR="00D0167D">
        <w:t xml:space="preserve">    </w:t>
      </w:r>
      <w:r w:rsidR="007D68ED">
        <w:t xml:space="preserve">      </w:t>
      </w:r>
    </w:p>
    <w:p w14:paraId="72C45C20" w14:textId="0B34E0FD" w:rsidR="00D0167D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  <w:r w:rsidR="007A3EDC">
        <w:rPr>
          <w:b/>
          <w:sz w:val="24"/>
        </w:rPr>
        <w:t xml:space="preserve"> </w:t>
      </w:r>
      <w:r w:rsidR="007A3EDC">
        <w:rPr>
          <w:b/>
          <w:sz w:val="24"/>
        </w:rPr>
        <w:tab/>
      </w:r>
      <w:r w:rsidR="007A3EDC">
        <w:rPr>
          <w:b/>
          <w:sz w:val="24"/>
        </w:rPr>
        <w:tab/>
      </w:r>
      <w:r w:rsidR="007A3EDC">
        <w:rPr>
          <w:b/>
          <w:sz w:val="24"/>
        </w:rPr>
        <w:tab/>
      </w:r>
      <w:r w:rsidR="007A3EDC">
        <w:rPr>
          <w:b/>
          <w:sz w:val="24"/>
        </w:rPr>
        <w:tab/>
      </w:r>
    </w:p>
    <w:p w14:paraId="720F2637" w14:textId="77777777" w:rsidR="0013663F" w:rsidRPr="00B43FF6" w:rsidRDefault="009A681C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</w:t>
      </w:r>
      <w:r w:rsidR="0013663F" w:rsidRPr="00B43FF6">
        <w:rPr>
          <w:b/>
          <w:sz w:val="24"/>
        </w:rPr>
        <w:t>муниципального образования</w:t>
      </w:r>
    </w:p>
    <w:p w14:paraId="4A3A1014" w14:textId="77777777"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14:paraId="3087B219" w14:textId="77777777" w:rsidR="006C071D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</w:t>
      </w:r>
      <w:proofErr w:type="spellStart"/>
      <w:r w:rsidRPr="00B43FF6">
        <w:rPr>
          <w:b/>
          <w:sz w:val="24"/>
        </w:rPr>
        <w:t>Сыктывд</w:t>
      </w:r>
      <w:r w:rsidRPr="00B43FF6">
        <w:rPr>
          <w:b/>
          <w:sz w:val="24"/>
          <w:lang w:val="en-US"/>
        </w:rPr>
        <w:t>i</w:t>
      </w:r>
      <w:proofErr w:type="spellEnd"/>
      <w:r w:rsidRPr="00B43FF6">
        <w:rPr>
          <w:b/>
          <w:sz w:val="24"/>
        </w:rPr>
        <w:t xml:space="preserve">н» </w:t>
      </w: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</w:t>
      </w:r>
      <w:r w:rsidR="00206002">
        <w:rPr>
          <w:b/>
          <w:sz w:val="24"/>
        </w:rPr>
        <w:t>са</w:t>
      </w:r>
      <w:proofErr w:type="spellEnd"/>
      <w:r w:rsidRPr="00B43FF6">
        <w:rPr>
          <w:b/>
          <w:sz w:val="24"/>
        </w:rPr>
        <w:t xml:space="preserve">   </w:t>
      </w:r>
    </w:p>
    <w:p w14:paraId="60C832F6" w14:textId="77777777" w:rsidR="0013663F" w:rsidRDefault="006C071D" w:rsidP="00B43FF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юк</w:t>
      </w:r>
      <w:r w:rsidRPr="00B43FF6">
        <w:rPr>
          <w:b/>
          <w:sz w:val="24"/>
        </w:rPr>
        <w:t>ö</w:t>
      </w:r>
      <w:r>
        <w:rPr>
          <w:b/>
          <w:sz w:val="24"/>
        </w:rPr>
        <w:t>нса</w:t>
      </w:r>
      <w:proofErr w:type="spellEnd"/>
      <w:r>
        <w:rPr>
          <w:b/>
          <w:sz w:val="24"/>
        </w:rPr>
        <w:t xml:space="preserve"> </w:t>
      </w:r>
      <w:proofErr w:type="spellStart"/>
      <w:r w:rsidR="0013663F"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="0013663F" w:rsidRPr="00B43FF6">
        <w:rPr>
          <w:b/>
          <w:sz w:val="24"/>
        </w:rPr>
        <w:t>öн</w:t>
      </w:r>
      <w:proofErr w:type="spellEnd"/>
    </w:p>
    <w:p w14:paraId="7B57E4F3" w14:textId="77777777" w:rsidR="0013663F" w:rsidRDefault="0013663F" w:rsidP="00B43FF6">
      <w:pPr>
        <w:pStyle w:val="10"/>
        <w:rPr>
          <w:sz w:val="24"/>
        </w:rPr>
      </w:pPr>
      <w:r w:rsidRPr="00B43FF6">
        <w:rPr>
          <w:sz w:val="24"/>
        </w:rPr>
        <w:t>ШУÖМ</w:t>
      </w:r>
    </w:p>
    <w:p w14:paraId="75F73975" w14:textId="77777777" w:rsidR="005358F0" w:rsidRPr="005358F0" w:rsidRDefault="005358F0" w:rsidP="005358F0"/>
    <w:p w14:paraId="28642F06" w14:textId="77777777" w:rsidR="005358F0" w:rsidRDefault="005358F0" w:rsidP="005378C3"/>
    <w:p w14:paraId="266CB3DA" w14:textId="200EF853" w:rsidR="00A71891" w:rsidRDefault="00002313" w:rsidP="00A71891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A3EDC">
        <w:rPr>
          <w:sz w:val="24"/>
          <w:szCs w:val="24"/>
        </w:rPr>
        <w:t xml:space="preserve"> </w:t>
      </w:r>
      <w:r w:rsidR="00A6625E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A6625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5358F0">
        <w:rPr>
          <w:sz w:val="24"/>
          <w:szCs w:val="24"/>
        </w:rPr>
        <w:t>20</w:t>
      </w:r>
      <w:r w:rsidR="007A3EDC">
        <w:rPr>
          <w:sz w:val="24"/>
          <w:szCs w:val="24"/>
        </w:rPr>
        <w:t>20</w:t>
      </w:r>
      <w:r w:rsidR="005358F0">
        <w:rPr>
          <w:sz w:val="24"/>
          <w:szCs w:val="24"/>
        </w:rPr>
        <w:t xml:space="preserve"> года                 </w:t>
      </w:r>
      <w:r w:rsidR="007A3EDC">
        <w:rPr>
          <w:sz w:val="24"/>
          <w:szCs w:val="24"/>
        </w:rPr>
        <w:t xml:space="preserve">                               </w:t>
      </w:r>
      <w:r w:rsidR="005358F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№</w:t>
      </w:r>
      <w:r w:rsidR="00A6625E">
        <w:rPr>
          <w:sz w:val="24"/>
          <w:szCs w:val="24"/>
        </w:rPr>
        <w:t xml:space="preserve"> 10/1326</w:t>
      </w:r>
    </w:p>
    <w:p w14:paraId="333C6E4A" w14:textId="77777777" w:rsidR="005358F0" w:rsidRDefault="005358F0" w:rsidP="0013663F">
      <w:pPr>
        <w:jc w:val="both"/>
        <w:rPr>
          <w:sz w:val="24"/>
          <w:szCs w:val="24"/>
        </w:rPr>
      </w:pPr>
    </w:p>
    <w:p w14:paraId="305FDA49" w14:textId="77777777" w:rsidR="00063059" w:rsidRDefault="00BA7E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14:paraId="6845EE58" w14:textId="77777777" w:rsidR="000D4ABE" w:rsidRDefault="000D4ABE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14:paraId="5DD59F47" w14:textId="7959522E" w:rsidR="00063059" w:rsidRDefault="000D4ABE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063059">
        <w:rPr>
          <w:sz w:val="24"/>
          <w:szCs w:val="24"/>
        </w:rPr>
        <w:t>«Сыктывдинский»</w:t>
      </w:r>
    </w:p>
    <w:p w14:paraId="674C438D" w14:textId="72B29A3B" w:rsidR="00063059" w:rsidRDefault="00063059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от 16 января 2018 года №</w:t>
      </w:r>
      <w:r w:rsidR="00A6625E">
        <w:rPr>
          <w:sz w:val="24"/>
          <w:szCs w:val="24"/>
        </w:rPr>
        <w:t xml:space="preserve"> </w:t>
      </w:r>
      <w:r>
        <w:rPr>
          <w:sz w:val="24"/>
          <w:szCs w:val="24"/>
        </w:rPr>
        <w:t>1/14 «</w:t>
      </w:r>
      <w:r w:rsidR="0013663F">
        <w:rPr>
          <w:sz w:val="24"/>
          <w:szCs w:val="24"/>
        </w:rPr>
        <w:t>О</w:t>
      </w:r>
      <w:r w:rsidR="00D841C9">
        <w:rPr>
          <w:sz w:val="24"/>
          <w:szCs w:val="24"/>
        </w:rPr>
        <w:t xml:space="preserve">б оплате труда </w:t>
      </w:r>
    </w:p>
    <w:p w14:paraId="73C8737A" w14:textId="77777777" w:rsidR="00063059" w:rsidRDefault="00D841C9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работников</w:t>
      </w:r>
      <w:r w:rsidR="002A203B">
        <w:rPr>
          <w:sz w:val="24"/>
          <w:szCs w:val="24"/>
        </w:rPr>
        <w:t xml:space="preserve"> муниципальных</w:t>
      </w:r>
      <w:r w:rsidR="00063059">
        <w:rPr>
          <w:sz w:val="24"/>
          <w:szCs w:val="24"/>
        </w:rPr>
        <w:t xml:space="preserve"> </w:t>
      </w:r>
      <w:r w:rsidR="002A203B">
        <w:rPr>
          <w:sz w:val="24"/>
          <w:szCs w:val="24"/>
        </w:rPr>
        <w:t xml:space="preserve">казенных </w:t>
      </w:r>
    </w:p>
    <w:p w14:paraId="6C0307CD" w14:textId="77777777" w:rsidR="000D4ABE" w:rsidRDefault="002A203B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D841C9">
        <w:rPr>
          <w:sz w:val="24"/>
          <w:szCs w:val="24"/>
        </w:rPr>
        <w:t xml:space="preserve"> </w:t>
      </w:r>
      <w:r w:rsidR="000D4ABE">
        <w:rPr>
          <w:sz w:val="24"/>
          <w:szCs w:val="24"/>
        </w:rPr>
        <w:t xml:space="preserve">муниципального образования </w:t>
      </w:r>
    </w:p>
    <w:p w14:paraId="4B4F46AC" w14:textId="77777777" w:rsidR="0013663F" w:rsidRDefault="000D4ABE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D841C9">
        <w:rPr>
          <w:sz w:val="24"/>
          <w:szCs w:val="24"/>
        </w:rPr>
        <w:t xml:space="preserve">«Сыктывдинский» </w:t>
      </w:r>
      <w:r w:rsidR="0013663F">
        <w:rPr>
          <w:sz w:val="24"/>
          <w:szCs w:val="24"/>
        </w:rPr>
        <w:t xml:space="preserve">  </w:t>
      </w:r>
    </w:p>
    <w:p w14:paraId="3B57106C" w14:textId="77777777" w:rsidR="00064C4D" w:rsidRPr="00DD0ECF" w:rsidRDefault="00064C4D" w:rsidP="0013663F">
      <w:pPr>
        <w:jc w:val="both"/>
        <w:rPr>
          <w:sz w:val="24"/>
          <w:szCs w:val="24"/>
        </w:rPr>
      </w:pPr>
    </w:p>
    <w:p w14:paraId="161DD435" w14:textId="3B4A15BA" w:rsidR="00BA3273" w:rsidRDefault="0013663F" w:rsidP="00BA3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 w:rsidR="001A5751">
        <w:rPr>
          <w:sz w:val="24"/>
          <w:szCs w:val="24"/>
        </w:rPr>
        <w:t xml:space="preserve"> </w:t>
      </w:r>
      <w:r w:rsidR="00BA3273" w:rsidRPr="00B43FF6">
        <w:rPr>
          <w:sz w:val="24"/>
          <w:szCs w:val="24"/>
        </w:rPr>
        <w:t xml:space="preserve">Руководствуясь частью 2 статьи 53 Федерального закона от </w:t>
      </w:r>
      <w:r w:rsidR="00BA3273">
        <w:rPr>
          <w:sz w:val="24"/>
          <w:szCs w:val="24"/>
        </w:rPr>
        <w:t xml:space="preserve">6 октября </w:t>
      </w:r>
      <w:r w:rsidR="00BA3273" w:rsidRPr="00B43FF6">
        <w:rPr>
          <w:sz w:val="24"/>
          <w:szCs w:val="24"/>
        </w:rPr>
        <w:t>2003 года №131-ФЗ «Об общих принципах организации местного самоупр</w:t>
      </w:r>
      <w:r w:rsidR="00BA3273">
        <w:rPr>
          <w:sz w:val="24"/>
          <w:szCs w:val="24"/>
        </w:rPr>
        <w:t xml:space="preserve">авления в Российской Федерации», </w:t>
      </w:r>
      <w:r w:rsidR="007A3EDC" w:rsidRPr="007A3EDC">
        <w:rPr>
          <w:sz w:val="24"/>
          <w:szCs w:val="24"/>
        </w:rPr>
        <w:t>постановлени</w:t>
      </w:r>
      <w:r w:rsidR="00A6625E">
        <w:rPr>
          <w:sz w:val="24"/>
          <w:szCs w:val="24"/>
        </w:rPr>
        <w:t>и</w:t>
      </w:r>
      <w:r w:rsidR="007A3EDC" w:rsidRPr="007A3EDC">
        <w:rPr>
          <w:sz w:val="24"/>
          <w:szCs w:val="24"/>
        </w:rPr>
        <w:t xml:space="preserve"> Правительства Респу</w:t>
      </w:r>
      <w:r w:rsidR="00872A9B">
        <w:rPr>
          <w:sz w:val="24"/>
          <w:szCs w:val="24"/>
        </w:rPr>
        <w:t>блики Коми от 28 марта 2011 г</w:t>
      </w:r>
      <w:r w:rsidR="009034E1">
        <w:rPr>
          <w:sz w:val="24"/>
          <w:szCs w:val="24"/>
        </w:rPr>
        <w:t>ода</w:t>
      </w:r>
      <w:r w:rsidR="00872A9B">
        <w:rPr>
          <w:sz w:val="24"/>
          <w:szCs w:val="24"/>
        </w:rPr>
        <w:t xml:space="preserve"> №</w:t>
      </w:r>
      <w:r w:rsidR="00A6625E">
        <w:rPr>
          <w:sz w:val="24"/>
          <w:szCs w:val="24"/>
        </w:rPr>
        <w:t>86 «</w:t>
      </w:r>
      <w:r w:rsidR="007A3EDC" w:rsidRPr="007A3EDC">
        <w:rPr>
          <w:sz w:val="24"/>
          <w:szCs w:val="24"/>
        </w:rPr>
        <w:t>Об оплате труда работников некоторых государственных бюджетных и казе</w:t>
      </w:r>
      <w:r w:rsidR="00A6625E">
        <w:rPr>
          <w:sz w:val="24"/>
          <w:szCs w:val="24"/>
        </w:rPr>
        <w:t>нных учреждений Республики Коми»</w:t>
      </w:r>
      <w:r w:rsidR="009034E1">
        <w:rPr>
          <w:sz w:val="24"/>
          <w:szCs w:val="24"/>
        </w:rPr>
        <w:t>,</w:t>
      </w:r>
      <w:r w:rsidR="00A6625E">
        <w:rPr>
          <w:sz w:val="24"/>
          <w:szCs w:val="24"/>
        </w:rPr>
        <w:t xml:space="preserve"> администраци</w:t>
      </w:r>
      <w:r w:rsidR="009034E1">
        <w:rPr>
          <w:sz w:val="24"/>
          <w:szCs w:val="24"/>
        </w:rPr>
        <w:t>я</w:t>
      </w:r>
      <w:r w:rsidR="00A6625E">
        <w:rPr>
          <w:sz w:val="24"/>
          <w:szCs w:val="24"/>
        </w:rPr>
        <w:t xml:space="preserve"> муниципального образования муниципального района «Сыктывдинский»</w:t>
      </w:r>
    </w:p>
    <w:p w14:paraId="1162A7FC" w14:textId="77777777" w:rsidR="007A3EDC" w:rsidRDefault="007A3EDC" w:rsidP="00BA3273">
      <w:pPr>
        <w:jc w:val="both"/>
        <w:rPr>
          <w:sz w:val="24"/>
          <w:szCs w:val="24"/>
        </w:rPr>
      </w:pPr>
    </w:p>
    <w:p w14:paraId="10D320E7" w14:textId="77777777"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14:paraId="0EA1F3CB" w14:textId="77777777" w:rsidR="00557406" w:rsidRPr="007E6CB1" w:rsidRDefault="00557406" w:rsidP="005048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127D39" w14:textId="53E2ABB2" w:rsidR="00F013AD" w:rsidRDefault="00F013AD" w:rsidP="005048D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Внести</w:t>
      </w:r>
      <w:r w:rsidR="00DC241F">
        <w:rPr>
          <w:sz w:val="24"/>
          <w:szCs w:val="24"/>
        </w:rPr>
        <w:t xml:space="preserve"> в постановление администрации </w:t>
      </w:r>
      <w:r w:rsidR="000D4ABE">
        <w:rPr>
          <w:sz w:val="24"/>
          <w:szCs w:val="24"/>
        </w:rPr>
        <w:t xml:space="preserve">муниципального образования муниципального района </w:t>
      </w:r>
      <w:r>
        <w:rPr>
          <w:sz w:val="24"/>
          <w:szCs w:val="24"/>
        </w:rPr>
        <w:t>«Сыктывдинский»</w:t>
      </w:r>
      <w:r w:rsidRPr="00F013AD">
        <w:rPr>
          <w:sz w:val="24"/>
          <w:szCs w:val="24"/>
        </w:rPr>
        <w:t xml:space="preserve"> </w:t>
      </w:r>
      <w:r>
        <w:rPr>
          <w:sz w:val="24"/>
          <w:szCs w:val="24"/>
        </w:rPr>
        <w:t>от 16 января 2018 года №</w:t>
      </w:r>
      <w:r w:rsidR="00A66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1/14 «Об оплате труда работников муниципальных казенных учреждений </w:t>
      </w:r>
      <w:r w:rsidR="000D4ABE">
        <w:rPr>
          <w:sz w:val="24"/>
          <w:szCs w:val="24"/>
        </w:rPr>
        <w:t xml:space="preserve">муниципального образования муниципального района </w:t>
      </w:r>
      <w:r w:rsidR="005378C3">
        <w:rPr>
          <w:sz w:val="24"/>
          <w:szCs w:val="24"/>
        </w:rPr>
        <w:t>«Сыктывдинский» изменения согласно приложению.</w:t>
      </w:r>
    </w:p>
    <w:p w14:paraId="3E5AE2AD" w14:textId="77777777" w:rsidR="00CD7CFA" w:rsidRPr="00CD7CFA" w:rsidRDefault="00BF51F6" w:rsidP="00504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751">
        <w:rPr>
          <w:sz w:val="24"/>
          <w:szCs w:val="24"/>
        </w:rPr>
        <w:t xml:space="preserve">    </w:t>
      </w:r>
      <w:r w:rsidR="00EA14E3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>. Контроль за исполнение</w:t>
      </w:r>
      <w:r w:rsidR="00DE48E5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DE48E5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DE48E5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r w:rsidR="00DE48E5">
        <w:rPr>
          <w:sz w:val="24"/>
          <w:szCs w:val="24"/>
        </w:rPr>
        <w:t>В.Ю.</w:t>
      </w:r>
      <w:r w:rsidR="00030650">
        <w:rPr>
          <w:sz w:val="24"/>
          <w:szCs w:val="24"/>
        </w:rPr>
        <w:t xml:space="preserve"> </w:t>
      </w:r>
      <w:r w:rsidR="00DE48E5">
        <w:rPr>
          <w:sz w:val="24"/>
          <w:szCs w:val="24"/>
        </w:rPr>
        <w:t>Носов</w:t>
      </w:r>
      <w:r w:rsidR="00CD7CFA">
        <w:rPr>
          <w:sz w:val="24"/>
          <w:szCs w:val="24"/>
        </w:rPr>
        <w:t>).</w:t>
      </w:r>
      <w:r w:rsidR="00CD7CFA" w:rsidRPr="00CD7CFA">
        <w:rPr>
          <w:sz w:val="24"/>
          <w:szCs w:val="24"/>
        </w:rPr>
        <w:t xml:space="preserve"> </w:t>
      </w:r>
    </w:p>
    <w:p w14:paraId="3FB6E123" w14:textId="4425A61E" w:rsidR="00473FB0" w:rsidRDefault="0013663F" w:rsidP="005048D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1A5751">
        <w:rPr>
          <w:sz w:val="24"/>
          <w:szCs w:val="24"/>
        </w:rPr>
        <w:t xml:space="preserve">   </w:t>
      </w:r>
      <w:r w:rsidR="00EA14E3">
        <w:rPr>
          <w:sz w:val="24"/>
          <w:szCs w:val="24"/>
        </w:rPr>
        <w:t>3</w:t>
      </w:r>
      <w:r w:rsidRPr="00B43FF6">
        <w:rPr>
          <w:sz w:val="24"/>
          <w:szCs w:val="24"/>
        </w:rPr>
        <w:t>. Настоящее постановление</w:t>
      </w:r>
      <w:r w:rsidR="00BA3273">
        <w:rPr>
          <w:sz w:val="24"/>
          <w:szCs w:val="24"/>
        </w:rPr>
        <w:t xml:space="preserve"> </w:t>
      </w:r>
      <w:r w:rsidR="006C071D">
        <w:rPr>
          <w:sz w:val="24"/>
          <w:szCs w:val="24"/>
        </w:rPr>
        <w:t xml:space="preserve">подлежит </w:t>
      </w:r>
      <w:r w:rsidR="006C071D" w:rsidRPr="00B43FF6">
        <w:rPr>
          <w:sz w:val="24"/>
          <w:szCs w:val="24"/>
        </w:rPr>
        <w:t>официально</w:t>
      </w:r>
      <w:r w:rsidR="00F37879">
        <w:rPr>
          <w:sz w:val="24"/>
          <w:szCs w:val="24"/>
        </w:rPr>
        <w:t>му</w:t>
      </w:r>
      <w:r w:rsidR="006C071D" w:rsidRPr="00B43FF6">
        <w:rPr>
          <w:sz w:val="24"/>
          <w:szCs w:val="24"/>
        </w:rPr>
        <w:t xml:space="preserve"> опубликовани</w:t>
      </w:r>
      <w:r w:rsidR="00F37879">
        <w:rPr>
          <w:sz w:val="24"/>
          <w:szCs w:val="24"/>
        </w:rPr>
        <w:t>ю и</w:t>
      </w:r>
      <w:r w:rsidR="005358F0">
        <w:rPr>
          <w:sz w:val="24"/>
          <w:szCs w:val="24"/>
        </w:rPr>
        <w:t xml:space="preserve"> </w:t>
      </w:r>
      <w:r w:rsidR="00044D7E">
        <w:rPr>
          <w:sz w:val="24"/>
          <w:szCs w:val="24"/>
        </w:rPr>
        <w:t xml:space="preserve">распространяются на правоотношения, возникшие </w:t>
      </w:r>
      <w:r w:rsidR="005358F0">
        <w:rPr>
          <w:sz w:val="24"/>
          <w:szCs w:val="24"/>
        </w:rPr>
        <w:t xml:space="preserve">с 1 </w:t>
      </w:r>
      <w:r w:rsidR="00872A9B">
        <w:rPr>
          <w:sz w:val="24"/>
          <w:szCs w:val="24"/>
        </w:rPr>
        <w:t>октября</w:t>
      </w:r>
      <w:r w:rsidR="005358F0">
        <w:rPr>
          <w:sz w:val="24"/>
          <w:szCs w:val="24"/>
        </w:rPr>
        <w:t xml:space="preserve"> 2020 </w:t>
      </w:r>
      <w:r w:rsidR="003C28D1">
        <w:rPr>
          <w:sz w:val="24"/>
          <w:szCs w:val="24"/>
        </w:rPr>
        <w:t>года.</w:t>
      </w:r>
      <w:r w:rsidRPr="00B43FF6">
        <w:rPr>
          <w:sz w:val="24"/>
          <w:szCs w:val="24"/>
        </w:rPr>
        <w:t xml:space="preserve"> </w:t>
      </w:r>
    </w:p>
    <w:p w14:paraId="65E7D0D5" w14:textId="77777777" w:rsidR="004A06DA" w:rsidRDefault="004A06DA" w:rsidP="005048D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9436269" w14:textId="5BE274D8" w:rsidR="009E488B" w:rsidRDefault="009E488B" w:rsidP="005048D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9A97051" w14:textId="77777777" w:rsidR="00044D7E" w:rsidRDefault="00044D7E" w:rsidP="005048D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27311F" w14:paraId="3BEB6346" w14:textId="77777777" w:rsidTr="007D7A23">
        <w:tc>
          <w:tcPr>
            <w:tcW w:w="4644" w:type="dxa"/>
          </w:tcPr>
          <w:p w14:paraId="4ECD9A99" w14:textId="587F499A" w:rsidR="0027311F" w:rsidRDefault="00A6625E" w:rsidP="006510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9034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администрации муниципального района</w:t>
            </w:r>
          </w:p>
        </w:tc>
        <w:tc>
          <w:tcPr>
            <w:tcW w:w="4644" w:type="dxa"/>
            <w:vAlign w:val="center"/>
          </w:tcPr>
          <w:p w14:paraId="40B0C975" w14:textId="2F71660D" w:rsidR="00872A9B" w:rsidRDefault="00A6625E" w:rsidP="007D7A2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Грищук</w:t>
            </w:r>
          </w:p>
          <w:p w14:paraId="592D5A3B" w14:textId="77777777" w:rsidR="0027311F" w:rsidRDefault="0027311F" w:rsidP="007D7A2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4C461A" w14:textId="77777777" w:rsidR="007A3EDC" w:rsidRDefault="007A3EDC" w:rsidP="005048D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92A2CD6" w14:textId="77777777" w:rsidR="00D0167D" w:rsidRDefault="00D0167D" w:rsidP="005048D3">
      <w:pPr>
        <w:jc w:val="right"/>
        <w:rPr>
          <w:sz w:val="24"/>
          <w:szCs w:val="24"/>
        </w:rPr>
      </w:pPr>
    </w:p>
    <w:p w14:paraId="44546472" w14:textId="77777777" w:rsidR="00F013AD" w:rsidRDefault="00F013AD" w:rsidP="005048D3">
      <w:pPr>
        <w:jc w:val="center"/>
        <w:rPr>
          <w:sz w:val="24"/>
          <w:szCs w:val="24"/>
        </w:rPr>
      </w:pPr>
    </w:p>
    <w:p w14:paraId="334C50D9" w14:textId="77777777" w:rsidR="002F1B07" w:rsidRDefault="002F1B07" w:rsidP="005048D3">
      <w:pPr>
        <w:jc w:val="center"/>
        <w:rPr>
          <w:sz w:val="24"/>
          <w:szCs w:val="24"/>
        </w:rPr>
      </w:pPr>
    </w:p>
    <w:p w14:paraId="2C64DADD" w14:textId="77777777" w:rsidR="00A6625E" w:rsidRDefault="00A6625E" w:rsidP="005048D3">
      <w:pPr>
        <w:jc w:val="right"/>
        <w:rPr>
          <w:sz w:val="24"/>
          <w:szCs w:val="24"/>
        </w:rPr>
      </w:pPr>
    </w:p>
    <w:p w14:paraId="342D1778" w14:textId="77777777" w:rsidR="00A6625E" w:rsidRDefault="00A6625E" w:rsidP="005048D3">
      <w:pPr>
        <w:jc w:val="right"/>
        <w:rPr>
          <w:sz w:val="24"/>
          <w:szCs w:val="24"/>
        </w:rPr>
      </w:pPr>
    </w:p>
    <w:p w14:paraId="4E1FE5C8" w14:textId="77777777" w:rsidR="00AF1459" w:rsidRDefault="00AF1459" w:rsidP="005048D3">
      <w:pPr>
        <w:jc w:val="right"/>
        <w:rPr>
          <w:sz w:val="24"/>
          <w:szCs w:val="24"/>
        </w:rPr>
      </w:pPr>
    </w:p>
    <w:p w14:paraId="76058C1A" w14:textId="77777777" w:rsidR="005378C3" w:rsidRDefault="005378C3" w:rsidP="005048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BA3273">
        <w:rPr>
          <w:sz w:val="24"/>
          <w:szCs w:val="24"/>
        </w:rPr>
        <w:t xml:space="preserve"> </w:t>
      </w:r>
      <w:r w:rsidRPr="004B600C">
        <w:rPr>
          <w:sz w:val="24"/>
          <w:szCs w:val="24"/>
        </w:rPr>
        <w:t xml:space="preserve"> </w:t>
      </w:r>
    </w:p>
    <w:p w14:paraId="4DDCBAE7" w14:textId="77777777" w:rsidR="005378C3" w:rsidRDefault="005378C3" w:rsidP="005048D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85F6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 администрации</w:t>
      </w:r>
    </w:p>
    <w:p w14:paraId="27FB1AB1" w14:textId="77777777" w:rsidR="000D4ABE" w:rsidRDefault="000D4ABE" w:rsidP="00504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673BCBEB" w14:textId="77777777" w:rsidR="005378C3" w:rsidRPr="00585F68" w:rsidRDefault="000D4ABE" w:rsidP="00504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5378C3">
        <w:rPr>
          <w:sz w:val="24"/>
          <w:szCs w:val="24"/>
        </w:rPr>
        <w:t>«Сыктывдинский»</w:t>
      </w:r>
      <w:r w:rsidR="005378C3" w:rsidRPr="00585F68">
        <w:rPr>
          <w:sz w:val="24"/>
          <w:szCs w:val="24"/>
        </w:rPr>
        <w:t xml:space="preserve"> </w:t>
      </w:r>
    </w:p>
    <w:p w14:paraId="7C0AEB7B" w14:textId="2C6740CC" w:rsidR="005378C3" w:rsidRDefault="00002313" w:rsidP="00504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625E">
        <w:rPr>
          <w:sz w:val="24"/>
          <w:szCs w:val="24"/>
        </w:rPr>
        <w:t>13</w:t>
      </w:r>
      <w:r w:rsidR="007A3EDC">
        <w:rPr>
          <w:sz w:val="24"/>
          <w:szCs w:val="24"/>
        </w:rPr>
        <w:t xml:space="preserve"> октября 2020 </w:t>
      </w:r>
      <w:r w:rsidR="005378C3">
        <w:rPr>
          <w:sz w:val="24"/>
          <w:szCs w:val="24"/>
        </w:rPr>
        <w:t>года №</w:t>
      </w:r>
      <w:r w:rsidR="00A6625E">
        <w:rPr>
          <w:sz w:val="24"/>
          <w:szCs w:val="24"/>
        </w:rPr>
        <w:t xml:space="preserve"> 10/1326</w:t>
      </w:r>
    </w:p>
    <w:p w14:paraId="49F8CA37" w14:textId="77777777" w:rsidR="005378C3" w:rsidRDefault="005378C3" w:rsidP="005048D3">
      <w:pPr>
        <w:jc w:val="right"/>
        <w:rPr>
          <w:sz w:val="24"/>
          <w:szCs w:val="24"/>
        </w:rPr>
      </w:pPr>
    </w:p>
    <w:p w14:paraId="6872759F" w14:textId="77777777" w:rsidR="005378C3" w:rsidRDefault="005378C3" w:rsidP="005048D3">
      <w:pPr>
        <w:jc w:val="right"/>
        <w:rPr>
          <w:sz w:val="24"/>
          <w:szCs w:val="24"/>
        </w:rPr>
      </w:pPr>
    </w:p>
    <w:p w14:paraId="0A174635" w14:textId="77777777" w:rsidR="00EC1F63" w:rsidRDefault="00EC1F63" w:rsidP="005048D3">
      <w:pPr>
        <w:jc w:val="center"/>
        <w:rPr>
          <w:sz w:val="24"/>
          <w:szCs w:val="24"/>
        </w:rPr>
      </w:pPr>
    </w:p>
    <w:p w14:paraId="39ED12E1" w14:textId="77777777" w:rsidR="005378C3" w:rsidRDefault="005378C3" w:rsidP="00504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Изменения, </w:t>
      </w:r>
    </w:p>
    <w:p w14:paraId="56FA2159" w14:textId="77777777" w:rsidR="005378C3" w:rsidRDefault="005378C3" w:rsidP="00504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постановление администрации </w:t>
      </w:r>
      <w:r w:rsidR="000D4ABE">
        <w:rPr>
          <w:sz w:val="24"/>
          <w:szCs w:val="24"/>
        </w:rPr>
        <w:t xml:space="preserve">муниципального образования муниципального района </w:t>
      </w:r>
      <w:r>
        <w:rPr>
          <w:sz w:val="24"/>
          <w:szCs w:val="24"/>
        </w:rPr>
        <w:t>«Сыктывдинский»</w:t>
      </w:r>
    </w:p>
    <w:p w14:paraId="54DE247A" w14:textId="77777777" w:rsidR="005378C3" w:rsidRDefault="005378C3" w:rsidP="00504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16 января 2018 года №1/14 ««Об оплате труда работников муниципальных казенных учреждений </w:t>
      </w:r>
      <w:r w:rsidR="000D4ABE">
        <w:rPr>
          <w:sz w:val="24"/>
          <w:szCs w:val="24"/>
        </w:rPr>
        <w:t xml:space="preserve">муниципального образования муниципального района </w:t>
      </w:r>
      <w:r>
        <w:rPr>
          <w:sz w:val="24"/>
          <w:szCs w:val="24"/>
        </w:rPr>
        <w:t>«Сыктывдинский»</w:t>
      </w:r>
    </w:p>
    <w:p w14:paraId="692A51A8" w14:textId="77777777" w:rsidR="007356E8" w:rsidRDefault="007356E8" w:rsidP="005048D3">
      <w:pPr>
        <w:jc w:val="center"/>
        <w:rPr>
          <w:sz w:val="24"/>
          <w:szCs w:val="24"/>
        </w:rPr>
      </w:pPr>
    </w:p>
    <w:p w14:paraId="178B851B" w14:textId="77777777" w:rsidR="007356E8" w:rsidRPr="007356E8" w:rsidRDefault="007356E8" w:rsidP="005048D3">
      <w:pPr>
        <w:pStyle w:val="afa"/>
        <w:spacing w:before="0" w:beforeAutospacing="0" w:after="0"/>
        <w:jc w:val="both"/>
        <w:rPr>
          <w:color w:val="222222"/>
        </w:rPr>
      </w:pPr>
    </w:p>
    <w:p w14:paraId="5E7E25F0" w14:textId="77777777" w:rsidR="005378C3" w:rsidRPr="008C60E3" w:rsidRDefault="00A208F7" w:rsidP="005048D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1</w:t>
      </w:r>
      <w:r w:rsidR="007356E8">
        <w:rPr>
          <w:color w:val="222222"/>
          <w:sz w:val="24"/>
          <w:szCs w:val="24"/>
        </w:rPr>
        <w:t>.</w:t>
      </w:r>
      <w:r w:rsidR="008C60E3" w:rsidRPr="008C60E3">
        <w:rPr>
          <w:color w:val="222222"/>
          <w:sz w:val="24"/>
          <w:szCs w:val="24"/>
        </w:rPr>
        <w:t xml:space="preserve"> В</w:t>
      </w:r>
      <w:r w:rsidR="005378C3" w:rsidRPr="008C60E3">
        <w:rPr>
          <w:color w:val="222222"/>
          <w:sz w:val="24"/>
          <w:szCs w:val="24"/>
        </w:rPr>
        <w:t xml:space="preserve"> </w:t>
      </w:r>
      <w:r w:rsidR="008C60E3">
        <w:rPr>
          <w:color w:val="222222"/>
          <w:sz w:val="24"/>
          <w:szCs w:val="24"/>
        </w:rPr>
        <w:t>приложени</w:t>
      </w:r>
      <w:r w:rsidR="00EC1F63">
        <w:rPr>
          <w:color w:val="222222"/>
          <w:sz w:val="24"/>
          <w:szCs w:val="24"/>
        </w:rPr>
        <w:t xml:space="preserve">и </w:t>
      </w:r>
      <w:r w:rsidR="008C60E3">
        <w:rPr>
          <w:color w:val="222222"/>
          <w:sz w:val="24"/>
          <w:szCs w:val="24"/>
        </w:rPr>
        <w:t>2</w:t>
      </w:r>
      <w:r w:rsidR="00EC1F63">
        <w:rPr>
          <w:color w:val="222222"/>
          <w:sz w:val="24"/>
          <w:szCs w:val="24"/>
        </w:rPr>
        <w:t xml:space="preserve"> к постановлению</w:t>
      </w:r>
      <w:r w:rsidR="008C60E3">
        <w:rPr>
          <w:color w:val="222222"/>
          <w:sz w:val="24"/>
          <w:szCs w:val="24"/>
        </w:rPr>
        <w:t>:</w:t>
      </w:r>
    </w:p>
    <w:p w14:paraId="28824CD1" w14:textId="0F6BFD80" w:rsidR="005378C3" w:rsidRPr="00405233" w:rsidRDefault="00872A9B" w:rsidP="005048D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1)</w:t>
      </w:r>
      <w:r w:rsidR="005378C3" w:rsidRPr="00405233">
        <w:rPr>
          <w:color w:val="222222"/>
          <w:sz w:val="24"/>
          <w:szCs w:val="24"/>
        </w:rPr>
        <w:t xml:space="preserve"> </w:t>
      </w:r>
      <w:r w:rsidR="00A208F7">
        <w:rPr>
          <w:color w:val="222222"/>
          <w:sz w:val="24"/>
          <w:szCs w:val="24"/>
        </w:rPr>
        <w:t>таблиц</w:t>
      </w:r>
      <w:r w:rsidR="00044D7E">
        <w:rPr>
          <w:color w:val="222222"/>
          <w:sz w:val="24"/>
          <w:szCs w:val="24"/>
        </w:rPr>
        <w:t>у</w:t>
      </w:r>
      <w:r w:rsidR="005378C3" w:rsidRPr="00405233">
        <w:rPr>
          <w:color w:val="222222"/>
          <w:sz w:val="24"/>
          <w:szCs w:val="24"/>
        </w:rPr>
        <w:t xml:space="preserve"> пункта </w:t>
      </w:r>
      <w:r>
        <w:rPr>
          <w:color w:val="222222"/>
          <w:sz w:val="24"/>
          <w:szCs w:val="24"/>
        </w:rPr>
        <w:t>1</w:t>
      </w:r>
      <w:r w:rsidR="005378C3" w:rsidRPr="00405233">
        <w:rPr>
          <w:color w:val="222222"/>
          <w:sz w:val="24"/>
          <w:szCs w:val="24"/>
        </w:rPr>
        <w:t xml:space="preserve"> </w:t>
      </w:r>
      <w:r w:rsidR="00191049">
        <w:rPr>
          <w:color w:val="222222"/>
          <w:sz w:val="24"/>
          <w:szCs w:val="24"/>
        </w:rPr>
        <w:t>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769"/>
        <w:gridCol w:w="1713"/>
      </w:tblGrid>
      <w:tr w:rsidR="005378C3" w14:paraId="3CAE1FA0" w14:textId="77777777" w:rsidTr="005048D3">
        <w:trPr>
          <w:jc w:val="center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9C598" w14:textId="77777777" w:rsidR="005378C3" w:rsidRDefault="005378C3" w:rsidP="005048D3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«</w:t>
            </w:r>
          </w:p>
        </w:tc>
      </w:tr>
      <w:tr w:rsidR="005378C3" w14:paraId="1383210B" w14:textId="77777777" w:rsidTr="005048D3">
        <w:trPr>
          <w:jc w:val="center"/>
        </w:trPr>
        <w:tc>
          <w:tcPr>
            <w:tcW w:w="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01AEF" w14:textId="77777777" w:rsidR="005378C3" w:rsidRPr="00405233" w:rsidRDefault="005378C3" w:rsidP="005048D3">
            <w:pPr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62C8C" w14:textId="77777777" w:rsidR="005378C3" w:rsidRPr="00405233" w:rsidRDefault="005378C3" w:rsidP="005048D3">
            <w:pPr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7DC16" w14:textId="77777777" w:rsidR="005378C3" w:rsidRPr="00405233" w:rsidRDefault="005378C3" w:rsidP="005048D3">
            <w:pPr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Должностной оклад (рублей)</w:t>
            </w:r>
          </w:p>
        </w:tc>
      </w:tr>
      <w:tr w:rsidR="00872A9B" w:rsidRPr="00405233" w14:paraId="292D5880" w14:textId="77777777" w:rsidTr="005048D3">
        <w:trPr>
          <w:jc w:val="center"/>
        </w:trPr>
        <w:tc>
          <w:tcPr>
            <w:tcW w:w="0" w:type="auto"/>
            <w:hideMark/>
          </w:tcPr>
          <w:p w14:paraId="28976FCD" w14:textId="77777777" w:rsidR="00872A9B" w:rsidRDefault="00872A9B" w:rsidP="005048D3">
            <w:pPr>
              <w:pStyle w:val="afff3"/>
              <w:jc w:val="center"/>
            </w:pPr>
            <w:r>
              <w:t>1.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8C5EA" w14:textId="77777777" w:rsidR="00872A9B" w:rsidRDefault="00872A9B" w:rsidP="005048D3">
            <w:pPr>
              <w:pStyle w:val="afff4"/>
            </w:pPr>
            <w:r>
              <w:t>Руководитель (директор)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D95EB" w14:textId="77777777" w:rsidR="00872A9B" w:rsidRDefault="00872A9B" w:rsidP="005048D3">
            <w:pPr>
              <w:pStyle w:val="afff3"/>
              <w:jc w:val="center"/>
            </w:pPr>
            <w:r>
              <w:t>18915</w:t>
            </w:r>
          </w:p>
        </w:tc>
      </w:tr>
      <w:tr w:rsidR="00872A9B" w:rsidRPr="00405233" w14:paraId="1A3BEC58" w14:textId="77777777" w:rsidTr="005048D3">
        <w:trPr>
          <w:jc w:val="center"/>
        </w:trPr>
        <w:tc>
          <w:tcPr>
            <w:tcW w:w="0" w:type="auto"/>
          </w:tcPr>
          <w:p w14:paraId="4BA8F134" w14:textId="77777777" w:rsidR="00872A9B" w:rsidRDefault="00872A9B" w:rsidP="005048D3">
            <w:pPr>
              <w:pStyle w:val="afff3"/>
              <w:jc w:val="center"/>
            </w:pPr>
            <w:r>
              <w:t>2.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A3567" w14:textId="77777777" w:rsidR="00872A9B" w:rsidRDefault="00872A9B" w:rsidP="005048D3">
            <w:pPr>
              <w:pStyle w:val="afff4"/>
            </w:pPr>
            <w:r>
              <w:t>Первый заместитель руководителя (директора)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F7E44" w14:textId="77777777" w:rsidR="00872A9B" w:rsidRDefault="00872A9B" w:rsidP="005048D3">
            <w:pPr>
              <w:pStyle w:val="afff3"/>
              <w:jc w:val="center"/>
            </w:pPr>
            <w:r>
              <w:t>17200</w:t>
            </w:r>
          </w:p>
        </w:tc>
      </w:tr>
      <w:tr w:rsidR="00872A9B" w:rsidRPr="00405233" w14:paraId="1CA23B7C" w14:textId="77777777" w:rsidTr="005048D3">
        <w:trPr>
          <w:jc w:val="center"/>
        </w:trPr>
        <w:tc>
          <w:tcPr>
            <w:tcW w:w="0" w:type="auto"/>
          </w:tcPr>
          <w:p w14:paraId="07E6A657" w14:textId="7494573B" w:rsidR="00872A9B" w:rsidRDefault="00872A9B" w:rsidP="005048D3">
            <w:pPr>
              <w:pStyle w:val="afff3"/>
              <w:jc w:val="center"/>
            </w:pPr>
            <w:bookmarkStart w:id="0" w:name="sub_4023"/>
            <w:r>
              <w:t>3.</w:t>
            </w:r>
            <w:bookmarkEnd w:id="0"/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81E30" w14:textId="7CD101F1" w:rsidR="00872A9B" w:rsidRDefault="00872A9B" w:rsidP="000A59B9">
            <w:pPr>
              <w:pStyle w:val="afff4"/>
            </w:pPr>
            <w:r>
              <w:t xml:space="preserve">Заместитель руководителя (директора), заместитель руководителя </w:t>
            </w:r>
            <w:r w:rsidR="00587494">
              <w:t>(директора) - главный бухгалтер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AF553" w14:textId="77777777" w:rsidR="00872A9B" w:rsidRDefault="00872A9B" w:rsidP="005048D3">
            <w:pPr>
              <w:pStyle w:val="afff3"/>
              <w:jc w:val="center"/>
            </w:pPr>
            <w:r>
              <w:t>15830</w:t>
            </w:r>
          </w:p>
        </w:tc>
      </w:tr>
      <w:tr w:rsidR="00872A9B" w:rsidRPr="00405233" w14:paraId="00982DC3" w14:textId="77777777" w:rsidTr="005048D3">
        <w:trPr>
          <w:jc w:val="center"/>
        </w:trPr>
        <w:tc>
          <w:tcPr>
            <w:tcW w:w="0" w:type="auto"/>
          </w:tcPr>
          <w:p w14:paraId="7AA1D084" w14:textId="13184961" w:rsidR="00872A9B" w:rsidRDefault="0042455E" w:rsidP="005048D3">
            <w:pPr>
              <w:pStyle w:val="afff3"/>
              <w:jc w:val="center"/>
            </w:pPr>
            <w:bookmarkStart w:id="1" w:name="sub_4024"/>
            <w:r>
              <w:t>4</w:t>
            </w:r>
            <w:r w:rsidR="00872A9B">
              <w:t>.</w:t>
            </w:r>
            <w:bookmarkEnd w:id="1"/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95B14" w14:textId="4101406C" w:rsidR="00872A9B" w:rsidRDefault="000A59B9" w:rsidP="005048D3">
            <w:pPr>
              <w:pStyle w:val="afff4"/>
            </w:pPr>
            <w:r>
              <w:t>Начальник отдела</w:t>
            </w:r>
            <w:r w:rsidR="00872A9B">
              <w:t xml:space="preserve">; </w:t>
            </w:r>
            <w:r w:rsidR="00587494">
              <w:t>заместитель главного бухгалтера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7E34F" w14:textId="77777777" w:rsidR="00872A9B" w:rsidRDefault="00872A9B" w:rsidP="005048D3">
            <w:pPr>
              <w:pStyle w:val="afff3"/>
              <w:jc w:val="center"/>
            </w:pPr>
            <w:r>
              <w:t>13770</w:t>
            </w:r>
          </w:p>
        </w:tc>
      </w:tr>
      <w:tr w:rsidR="00872A9B" w:rsidRPr="00405233" w14:paraId="2292BC34" w14:textId="77777777" w:rsidTr="005048D3">
        <w:trPr>
          <w:jc w:val="center"/>
        </w:trPr>
        <w:tc>
          <w:tcPr>
            <w:tcW w:w="0" w:type="auto"/>
          </w:tcPr>
          <w:p w14:paraId="69204012" w14:textId="6421A1AC" w:rsidR="00872A9B" w:rsidRDefault="0042455E" w:rsidP="005048D3">
            <w:pPr>
              <w:pStyle w:val="afff3"/>
              <w:jc w:val="center"/>
            </w:pPr>
            <w:r>
              <w:t>5</w:t>
            </w:r>
            <w:r w:rsidR="00872A9B">
              <w:t>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6CF28" w14:textId="77777777" w:rsidR="00872A9B" w:rsidRDefault="00872A9B" w:rsidP="005048D3">
            <w:pPr>
              <w:pStyle w:val="afff4"/>
            </w:pPr>
            <w:r>
              <w:t xml:space="preserve">Заместитель </w:t>
            </w:r>
            <w:r w:rsidR="006244B5">
              <w:t>начальника отдела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5DD97" w14:textId="77777777" w:rsidR="00872A9B" w:rsidRDefault="00872A9B" w:rsidP="005048D3">
            <w:pPr>
              <w:pStyle w:val="afff3"/>
              <w:jc w:val="center"/>
            </w:pPr>
            <w:r>
              <w:t>10825</w:t>
            </w:r>
          </w:p>
        </w:tc>
      </w:tr>
      <w:tr w:rsidR="00872A9B" w:rsidRPr="00405233" w14:paraId="5C749D7F" w14:textId="77777777" w:rsidTr="005048D3">
        <w:trPr>
          <w:jc w:val="center"/>
        </w:trPr>
        <w:tc>
          <w:tcPr>
            <w:tcW w:w="0" w:type="auto"/>
          </w:tcPr>
          <w:p w14:paraId="0242200B" w14:textId="49E5B41E" w:rsidR="00872A9B" w:rsidRDefault="0042455E" w:rsidP="005048D3">
            <w:pPr>
              <w:pStyle w:val="afff3"/>
              <w:jc w:val="center"/>
            </w:pPr>
            <w:r>
              <w:t>6</w:t>
            </w:r>
            <w:r w:rsidR="00872A9B">
              <w:t>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40563" w14:textId="14AC9B14" w:rsidR="00872A9B" w:rsidRDefault="00872A9B" w:rsidP="0042455E">
            <w:pPr>
              <w:pStyle w:val="afff4"/>
            </w:pPr>
            <w:r>
              <w:t>Заведующий</w:t>
            </w:r>
            <w:r w:rsidR="00AE414F">
              <w:t xml:space="preserve"> (руководитель)</w:t>
            </w:r>
            <w:r w:rsidR="0042455E">
              <w:t xml:space="preserve"> службой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F7412" w14:textId="77777777" w:rsidR="00872A9B" w:rsidRDefault="00872A9B" w:rsidP="005048D3">
            <w:pPr>
              <w:pStyle w:val="afff3"/>
              <w:jc w:val="center"/>
            </w:pPr>
            <w:r>
              <w:t>9980</w:t>
            </w:r>
          </w:p>
        </w:tc>
      </w:tr>
      <w:tr w:rsidR="00872A9B" w:rsidRPr="00405233" w14:paraId="5CDB5F66" w14:textId="77777777" w:rsidTr="005048D3">
        <w:trPr>
          <w:jc w:val="center"/>
        </w:trPr>
        <w:tc>
          <w:tcPr>
            <w:tcW w:w="0" w:type="auto"/>
          </w:tcPr>
          <w:p w14:paraId="00CAEB81" w14:textId="6DEF0BDC" w:rsidR="00872A9B" w:rsidRDefault="0042455E" w:rsidP="005048D3">
            <w:pPr>
              <w:pStyle w:val="afff3"/>
              <w:jc w:val="center"/>
            </w:pPr>
            <w:r>
              <w:t>7</w:t>
            </w:r>
            <w:r w:rsidR="00872A9B">
              <w:t>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96997" w14:textId="77777777" w:rsidR="00872A9B" w:rsidRDefault="00872A9B" w:rsidP="005048D3">
            <w:pPr>
              <w:pStyle w:val="afff4"/>
            </w:pPr>
            <w:r>
              <w:t>Главный эксперт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48265" w14:textId="77777777" w:rsidR="00872A9B" w:rsidRDefault="00872A9B" w:rsidP="005048D3">
            <w:pPr>
              <w:pStyle w:val="afff3"/>
              <w:jc w:val="center"/>
            </w:pPr>
            <w:r>
              <w:t>9680</w:t>
            </w:r>
          </w:p>
        </w:tc>
      </w:tr>
      <w:tr w:rsidR="00872A9B" w:rsidRPr="00405233" w14:paraId="72E19352" w14:textId="77777777" w:rsidTr="005048D3">
        <w:trPr>
          <w:jc w:val="center"/>
        </w:trPr>
        <w:tc>
          <w:tcPr>
            <w:tcW w:w="0" w:type="auto"/>
          </w:tcPr>
          <w:p w14:paraId="66E7ACA3" w14:textId="03A6997D" w:rsidR="00872A9B" w:rsidRDefault="0042455E" w:rsidP="005048D3">
            <w:pPr>
              <w:pStyle w:val="afff3"/>
              <w:jc w:val="center"/>
            </w:pPr>
            <w:r>
              <w:t>8</w:t>
            </w:r>
            <w:r w:rsidR="00872A9B">
              <w:t>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6C839" w14:textId="77777777" w:rsidR="00872A9B" w:rsidRDefault="00872A9B" w:rsidP="005048D3">
            <w:pPr>
              <w:pStyle w:val="afff4"/>
            </w:pPr>
            <w:r>
              <w:t>Ведущий эксперт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C18D6" w14:textId="77777777" w:rsidR="00872A9B" w:rsidRDefault="00872A9B" w:rsidP="005048D3">
            <w:pPr>
              <w:pStyle w:val="afff3"/>
              <w:jc w:val="center"/>
            </w:pPr>
            <w:r>
              <w:t>9375</w:t>
            </w:r>
          </w:p>
        </w:tc>
      </w:tr>
      <w:tr w:rsidR="00872A9B" w:rsidRPr="00405233" w14:paraId="386BA929" w14:textId="77777777" w:rsidTr="005048D3">
        <w:trPr>
          <w:jc w:val="center"/>
        </w:trPr>
        <w:tc>
          <w:tcPr>
            <w:tcW w:w="0" w:type="auto"/>
          </w:tcPr>
          <w:p w14:paraId="52DD98DD" w14:textId="596CB32E" w:rsidR="00872A9B" w:rsidRDefault="0042455E" w:rsidP="005048D3">
            <w:pPr>
              <w:pStyle w:val="afff3"/>
              <w:jc w:val="center"/>
            </w:pPr>
            <w:r>
              <w:t>9</w:t>
            </w:r>
            <w:r w:rsidR="00872A9B">
              <w:t>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E3BAA" w14:textId="77777777" w:rsidR="00872A9B" w:rsidRDefault="00872A9B" w:rsidP="005048D3">
            <w:pPr>
              <w:pStyle w:val="afff4"/>
            </w:pPr>
            <w:r>
              <w:t>Старший эксперт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3B961" w14:textId="77777777" w:rsidR="00872A9B" w:rsidRDefault="00872A9B" w:rsidP="005048D3">
            <w:pPr>
              <w:pStyle w:val="afff3"/>
              <w:jc w:val="center"/>
            </w:pPr>
            <w:r>
              <w:t>9155</w:t>
            </w:r>
          </w:p>
        </w:tc>
      </w:tr>
      <w:tr w:rsidR="00872A9B" w:rsidRPr="00405233" w14:paraId="4E1B5328" w14:textId="77777777" w:rsidTr="005048D3">
        <w:trPr>
          <w:jc w:val="center"/>
        </w:trPr>
        <w:tc>
          <w:tcPr>
            <w:tcW w:w="0" w:type="auto"/>
          </w:tcPr>
          <w:p w14:paraId="15456B74" w14:textId="6F43967A" w:rsidR="00872A9B" w:rsidRDefault="0042455E" w:rsidP="005048D3">
            <w:pPr>
              <w:pStyle w:val="afff3"/>
              <w:jc w:val="center"/>
            </w:pPr>
            <w:r>
              <w:t>10</w:t>
            </w:r>
            <w:r w:rsidR="00872A9B">
              <w:t>.</w:t>
            </w: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07A6" w14:textId="77777777" w:rsidR="00872A9B" w:rsidRDefault="00872A9B" w:rsidP="005048D3">
            <w:pPr>
              <w:pStyle w:val="afff4"/>
            </w:pPr>
            <w:r>
              <w:t>Эксперт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A4239" w14:textId="77777777" w:rsidR="00872A9B" w:rsidRDefault="00872A9B" w:rsidP="005048D3">
            <w:pPr>
              <w:pStyle w:val="afff3"/>
              <w:jc w:val="center"/>
            </w:pPr>
            <w:r>
              <w:t>8925</w:t>
            </w:r>
          </w:p>
        </w:tc>
      </w:tr>
    </w:tbl>
    <w:p w14:paraId="31ACC616" w14:textId="6E75F5CB" w:rsidR="005048D3" w:rsidRDefault="005048D3" w:rsidP="005048D3">
      <w:pPr>
        <w:shd w:val="clear" w:color="auto" w:fill="FFFFFF"/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».</w:t>
      </w:r>
    </w:p>
    <w:p w14:paraId="26011870" w14:textId="77777777" w:rsidR="00F541FF" w:rsidRDefault="00F541FF" w:rsidP="005048D3">
      <w:pPr>
        <w:shd w:val="clear" w:color="auto" w:fill="FFFFFF"/>
        <w:rPr>
          <w:color w:val="222222"/>
          <w:sz w:val="24"/>
          <w:szCs w:val="24"/>
        </w:rPr>
      </w:pPr>
    </w:p>
    <w:p w14:paraId="46A7D584" w14:textId="4C381B19" w:rsidR="00E62889" w:rsidRPr="00405233" w:rsidRDefault="00E62889" w:rsidP="005048D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2)</w:t>
      </w:r>
      <w:r w:rsidRPr="00405233">
        <w:rPr>
          <w:color w:val="222222"/>
          <w:sz w:val="24"/>
          <w:szCs w:val="24"/>
        </w:rPr>
        <w:t xml:space="preserve"> </w:t>
      </w:r>
      <w:bookmarkStart w:id="2" w:name="_Hlk52803367"/>
      <w:r>
        <w:rPr>
          <w:color w:val="222222"/>
          <w:sz w:val="24"/>
          <w:szCs w:val="24"/>
        </w:rPr>
        <w:t>таблиц</w:t>
      </w:r>
      <w:r w:rsidR="00817D04">
        <w:rPr>
          <w:color w:val="222222"/>
          <w:sz w:val="24"/>
          <w:szCs w:val="24"/>
        </w:rPr>
        <w:t>у</w:t>
      </w:r>
      <w:r w:rsidRPr="00405233">
        <w:rPr>
          <w:color w:val="222222"/>
          <w:sz w:val="24"/>
          <w:szCs w:val="24"/>
        </w:rPr>
        <w:t xml:space="preserve"> пункта </w:t>
      </w:r>
      <w:r>
        <w:rPr>
          <w:color w:val="222222"/>
          <w:sz w:val="24"/>
          <w:szCs w:val="24"/>
        </w:rPr>
        <w:t>2</w:t>
      </w:r>
      <w:r w:rsidRPr="00405233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изложить в следующей редакции: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6777"/>
        <w:gridCol w:w="1715"/>
      </w:tblGrid>
      <w:tr w:rsidR="00E62889" w14:paraId="189192D6" w14:textId="77777777" w:rsidTr="00BA50E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2"/>
          <w:p w14:paraId="2FB6F2E9" w14:textId="77777777" w:rsidR="00E62889" w:rsidRDefault="00E62889" w:rsidP="005048D3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«</w:t>
            </w:r>
          </w:p>
        </w:tc>
      </w:tr>
      <w:tr w:rsidR="00E62889" w14:paraId="6C2136C5" w14:textId="77777777" w:rsidTr="00BA50E8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AEC71" w14:textId="77777777" w:rsidR="00E62889" w:rsidRPr="00405233" w:rsidRDefault="00E62889" w:rsidP="005048D3">
            <w:pPr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D7694" w14:textId="77777777" w:rsidR="00E62889" w:rsidRPr="00405233" w:rsidRDefault="00E62889" w:rsidP="005048D3">
            <w:pPr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AE935" w14:textId="77777777" w:rsidR="00E62889" w:rsidRPr="00405233" w:rsidRDefault="00E62889" w:rsidP="005048D3">
            <w:pPr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Должностной оклад (рублей)</w:t>
            </w:r>
          </w:p>
        </w:tc>
      </w:tr>
      <w:tr w:rsidR="00E62889" w:rsidRPr="00405233" w14:paraId="20B90237" w14:textId="77777777" w:rsidTr="00D42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hideMark/>
          </w:tcPr>
          <w:p w14:paraId="513F1D53" w14:textId="77777777" w:rsidR="00E62889" w:rsidRDefault="00E62889" w:rsidP="005048D3">
            <w:pPr>
              <w:pStyle w:val="afff3"/>
              <w:jc w:val="center"/>
            </w:pPr>
            <w:r>
              <w:t>1.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4E4F9" w14:textId="77777777" w:rsidR="00E62889" w:rsidRDefault="00E62889" w:rsidP="005048D3">
            <w:pPr>
              <w:pStyle w:val="afff3"/>
              <w:jc w:val="center"/>
            </w:pPr>
            <w: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10CE8" w14:textId="77777777" w:rsidR="00E62889" w:rsidRDefault="00E62889" w:rsidP="005048D3">
            <w:pPr>
              <w:pStyle w:val="afff3"/>
              <w:jc w:val="center"/>
            </w:pPr>
          </w:p>
        </w:tc>
      </w:tr>
      <w:tr w:rsidR="00E62889" w:rsidRPr="00405233" w14:paraId="4B38B6BA" w14:textId="77777777" w:rsidTr="00D42AFC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7496BAF7" w14:textId="77777777" w:rsidR="00E62889" w:rsidRDefault="00E62889" w:rsidP="005048D3"/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F7E68" w14:textId="77777777" w:rsidR="00E62889" w:rsidRDefault="00E62889" w:rsidP="005048D3">
            <w:pPr>
              <w:pStyle w:val="afff3"/>
              <w:jc w:val="center"/>
            </w:pPr>
            <w:r>
              <w:t>1-й квалификационный уровень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12C2D" w14:textId="77777777" w:rsidR="00E62889" w:rsidRDefault="00E62889" w:rsidP="005048D3">
            <w:pPr>
              <w:pStyle w:val="afff3"/>
            </w:pPr>
          </w:p>
        </w:tc>
      </w:tr>
      <w:tr w:rsidR="00E62889" w:rsidRPr="00405233" w14:paraId="5AC86EFE" w14:textId="77777777" w:rsidTr="00E62889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C6EB7D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50628" w14:textId="6010F817" w:rsidR="00E62889" w:rsidRDefault="00E62889" w:rsidP="005048D3">
            <w:pPr>
              <w:pStyle w:val="afff4"/>
            </w:pPr>
            <w:r>
              <w:t>Делопроизводитель, секретарь, архивариус, машинистка, экспедитор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A0E03" w14:textId="77777777" w:rsidR="00E62889" w:rsidRDefault="00E62889" w:rsidP="005048D3">
            <w:pPr>
              <w:pStyle w:val="afff3"/>
              <w:jc w:val="center"/>
            </w:pPr>
            <w:r>
              <w:t>7655</w:t>
            </w:r>
          </w:p>
        </w:tc>
      </w:tr>
      <w:tr w:rsidR="00E62889" w:rsidRPr="00405233" w14:paraId="2DA2476A" w14:textId="77777777" w:rsidTr="003973A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5656E14F" w14:textId="77777777" w:rsidR="00E62889" w:rsidRDefault="00E62889" w:rsidP="005048D3">
            <w:pPr>
              <w:pStyle w:val="afff3"/>
              <w:jc w:val="center"/>
            </w:pPr>
            <w:r>
              <w:lastRenderedPageBreak/>
              <w:t>2.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E8823" w14:textId="77777777" w:rsidR="00E62889" w:rsidRDefault="00E62889" w:rsidP="005048D3">
            <w:pPr>
              <w:pStyle w:val="afff3"/>
              <w:jc w:val="center"/>
            </w:pPr>
            <w: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98AE4" w14:textId="77777777" w:rsidR="00E62889" w:rsidRDefault="00E62889" w:rsidP="005048D3">
            <w:pPr>
              <w:pStyle w:val="afff3"/>
              <w:jc w:val="center"/>
            </w:pPr>
          </w:p>
        </w:tc>
      </w:tr>
      <w:tr w:rsidR="00E62889" w:rsidRPr="00405233" w14:paraId="22B4518E" w14:textId="77777777" w:rsidTr="003973A1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459A6747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EA5B" w14:textId="77777777" w:rsidR="00E62889" w:rsidRDefault="00E62889" w:rsidP="005048D3">
            <w:pPr>
              <w:pStyle w:val="afff3"/>
              <w:jc w:val="center"/>
            </w:pPr>
            <w:r>
              <w:t>2-й квалификационный уровень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37D8C" w14:textId="77777777" w:rsidR="00E62889" w:rsidRDefault="00E62889" w:rsidP="005048D3">
            <w:pPr>
              <w:pStyle w:val="afff3"/>
            </w:pPr>
          </w:p>
        </w:tc>
      </w:tr>
      <w:tr w:rsidR="00E62889" w:rsidRPr="00405233" w14:paraId="2EB2635C" w14:textId="77777777" w:rsidTr="00E62889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A98B6D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6C271" w14:textId="77777777" w:rsidR="00E62889" w:rsidRDefault="00E62889" w:rsidP="005048D3">
            <w:pPr>
              <w:pStyle w:val="afff4"/>
            </w:pPr>
            <w:r>
              <w:t>Заведующий хозяйством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E4DFA" w14:textId="77777777" w:rsidR="00E62889" w:rsidRDefault="00E62889" w:rsidP="005048D3">
            <w:pPr>
              <w:pStyle w:val="afff3"/>
              <w:jc w:val="center"/>
            </w:pPr>
            <w:r>
              <w:t>8025</w:t>
            </w:r>
          </w:p>
        </w:tc>
      </w:tr>
      <w:tr w:rsidR="006A40F0" w:rsidRPr="00405233" w14:paraId="1593361F" w14:textId="77777777" w:rsidTr="006A40F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A1FEC92" w14:textId="77777777" w:rsidR="006A40F0" w:rsidRDefault="006A40F0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36559" w14:textId="5FC34D64" w:rsidR="006A40F0" w:rsidRDefault="006A40F0" w:rsidP="006A40F0">
            <w:pPr>
              <w:pStyle w:val="afff4"/>
              <w:jc w:val="center"/>
            </w:pPr>
            <w:r>
              <w:t>4-й квалификационный уровень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3C5AC" w14:textId="77777777" w:rsidR="006A40F0" w:rsidRDefault="006A40F0" w:rsidP="005048D3">
            <w:pPr>
              <w:pStyle w:val="afff3"/>
              <w:jc w:val="center"/>
            </w:pPr>
          </w:p>
        </w:tc>
      </w:tr>
      <w:tr w:rsidR="006A40F0" w:rsidRPr="00405233" w14:paraId="43A7114B" w14:textId="77777777" w:rsidTr="00E62889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A6DD013" w14:textId="77777777" w:rsidR="006A40F0" w:rsidRDefault="006A40F0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44CDC" w14:textId="627CDD1A" w:rsidR="006A40F0" w:rsidRDefault="006A40F0" w:rsidP="005048D3">
            <w:pPr>
              <w:pStyle w:val="afff4"/>
            </w:pPr>
            <w:r>
              <w:t>механик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5533C" w14:textId="6E5A253A" w:rsidR="006A40F0" w:rsidRDefault="006A40F0" w:rsidP="005048D3">
            <w:pPr>
              <w:pStyle w:val="afff3"/>
              <w:jc w:val="center"/>
            </w:pPr>
            <w:r>
              <w:t>8925</w:t>
            </w:r>
          </w:p>
        </w:tc>
      </w:tr>
      <w:tr w:rsidR="00E62889" w:rsidRPr="00405233" w14:paraId="453EA0A4" w14:textId="77777777" w:rsidTr="005F65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0C9A9DDC" w14:textId="77777777" w:rsidR="00E62889" w:rsidRDefault="00E62889" w:rsidP="005048D3">
            <w:pPr>
              <w:pStyle w:val="afff3"/>
              <w:jc w:val="center"/>
            </w:pPr>
            <w:r>
              <w:t>3.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6C7CE" w14:textId="77777777" w:rsidR="00E62889" w:rsidRDefault="00E62889" w:rsidP="005048D3">
            <w:pPr>
              <w:pStyle w:val="afff3"/>
              <w:jc w:val="center"/>
            </w:pPr>
            <w: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BFD3A" w14:textId="77777777" w:rsidR="00E62889" w:rsidRDefault="00E62889" w:rsidP="005048D3">
            <w:pPr>
              <w:pStyle w:val="afff3"/>
              <w:jc w:val="center"/>
            </w:pPr>
          </w:p>
        </w:tc>
      </w:tr>
      <w:tr w:rsidR="00E62889" w:rsidRPr="00405233" w14:paraId="07A9EE37" w14:textId="77777777" w:rsidTr="005F6573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0EA5961D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C848C" w14:textId="77777777" w:rsidR="00E62889" w:rsidRDefault="00E62889" w:rsidP="005048D3">
            <w:pPr>
              <w:pStyle w:val="afff3"/>
              <w:jc w:val="center"/>
            </w:pPr>
            <w:r>
              <w:t>1-й квалификационный уровень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59034" w14:textId="77777777" w:rsidR="00E62889" w:rsidRDefault="00E62889" w:rsidP="005048D3">
            <w:pPr>
              <w:pStyle w:val="afff3"/>
            </w:pPr>
          </w:p>
        </w:tc>
      </w:tr>
      <w:tr w:rsidR="00E62889" w:rsidRPr="00405233" w14:paraId="3A053E63" w14:textId="77777777" w:rsidTr="00E62889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1D24725C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4025D" w14:textId="2F259BE4" w:rsidR="00E62889" w:rsidRDefault="00E62889" w:rsidP="005048D3">
            <w:pPr>
              <w:pStyle w:val="afff4"/>
            </w:pPr>
            <w:r>
              <w:t>Аналитик, бухгалтер, экономист,</w:t>
            </w:r>
            <w:r w:rsidR="00054A63">
              <w:t xml:space="preserve"> специалист по кадрам, </w:t>
            </w:r>
            <w:r>
              <w:t xml:space="preserve"> юрисконсульт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B57D4" w14:textId="77777777" w:rsidR="00E62889" w:rsidRDefault="00E62889" w:rsidP="005048D3">
            <w:pPr>
              <w:pStyle w:val="afff3"/>
              <w:jc w:val="center"/>
            </w:pPr>
            <w:r>
              <w:t>8925</w:t>
            </w:r>
          </w:p>
        </w:tc>
      </w:tr>
      <w:tr w:rsidR="00E62889" w:rsidRPr="00405233" w14:paraId="191F4516" w14:textId="77777777" w:rsidTr="005F6573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7637405E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D3F46" w14:textId="77777777" w:rsidR="00E62889" w:rsidRDefault="00E62889" w:rsidP="005048D3">
            <w:pPr>
              <w:pStyle w:val="afff3"/>
              <w:jc w:val="center"/>
            </w:pPr>
            <w:r>
              <w:t>2-й квалификационный уровень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13446" w14:textId="77777777" w:rsidR="00E62889" w:rsidRDefault="00E62889" w:rsidP="005048D3">
            <w:pPr>
              <w:pStyle w:val="afff3"/>
            </w:pPr>
          </w:p>
        </w:tc>
      </w:tr>
      <w:tr w:rsidR="00E62889" w:rsidRPr="00405233" w14:paraId="1B1AAA5F" w14:textId="77777777" w:rsidTr="00E62889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5FAA26CC" w14:textId="77777777" w:rsidR="00E62889" w:rsidRDefault="00E62889" w:rsidP="005048D3"/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F36BB" w14:textId="653EB29D" w:rsidR="00E62889" w:rsidRDefault="00E62889" w:rsidP="005048D3">
            <w:pPr>
              <w:pStyle w:val="afff4"/>
            </w:pPr>
            <w:r>
              <w:t xml:space="preserve">Аналитик, бухгалтер, экономист, </w:t>
            </w:r>
            <w:r w:rsidR="00054A63">
              <w:t xml:space="preserve">специалист по кадрам, </w:t>
            </w:r>
            <w:r>
              <w:t>юрисконсульт II категории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35684" w14:textId="77777777" w:rsidR="00E62889" w:rsidRDefault="00E62889" w:rsidP="005048D3">
            <w:pPr>
              <w:pStyle w:val="afff3"/>
              <w:jc w:val="center"/>
            </w:pPr>
            <w:r>
              <w:t>9155</w:t>
            </w:r>
          </w:p>
        </w:tc>
      </w:tr>
      <w:tr w:rsidR="00E62889" w:rsidRPr="00405233" w14:paraId="7BF89B18" w14:textId="77777777" w:rsidTr="005F6573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6906BCA0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F440B" w14:textId="77777777" w:rsidR="00E62889" w:rsidRDefault="00E62889" w:rsidP="005048D3">
            <w:pPr>
              <w:pStyle w:val="afff3"/>
              <w:jc w:val="center"/>
            </w:pPr>
            <w:r>
              <w:t>3-й квалификационный уровень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22A2C" w14:textId="77777777" w:rsidR="00E62889" w:rsidRDefault="00E62889" w:rsidP="005048D3">
            <w:pPr>
              <w:pStyle w:val="afff3"/>
            </w:pPr>
          </w:p>
        </w:tc>
      </w:tr>
      <w:tr w:rsidR="00054A63" w:rsidRPr="00405233" w14:paraId="1E7010F0" w14:textId="77777777" w:rsidTr="00054A63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69AFB9EC" w14:textId="77777777" w:rsidR="00054A63" w:rsidRDefault="00054A63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C750B" w14:textId="766B16D4" w:rsidR="00054A63" w:rsidRDefault="00054A63" w:rsidP="00054A63">
            <w:pPr>
              <w:pStyle w:val="afff3"/>
              <w:jc w:val="left"/>
            </w:pPr>
            <w:r w:rsidRPr="00054A63">
              <w:t>Аналитик, бухгалтер, экономист, специ</w:t>
            </w:r>
            <w:r>
              <w:t>алист по кадрам, юрисконсульт I</w:t>
            </w:r>
            <w:r w:rsidRPr="00054A63">
              <w:t xml:space="preserve"> категории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2E675" w14:textId="0557AA92" w:rsidR="00054A63" w:rsidRDefault="00054A63" w:rsidP="00054A63">
            <w:pPr>
              <w:pStyle w:val="afff3"/>
              <w:jc w:val="center"/>
            </w:pPr>
            <w:r>
              <w:t>9375</w:t>
            </w:r>
          </w:p>
        </w:tc>
      </w:tr>
      <w:tr w:rsidR="00054A63" w:rsidRPr="00405233" w14:paraId="33ECE22D" w14:textId="77777777" w:rsidTr="005F6573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3DB8E40E" w14:textId="77777777" w:rsidR="00054A63" w:rsidRDefault="00054A63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C6C6" w14:textId="1A294801" w:rsidR="00054A63" w:rsidRDefault="00054A63" w:rsidP="005048D3">
            <w:pPr>
              <w:pStyle w:val="afff3"/>
              <w:jc w:val="center"/>
            </w:pPr>
            <w:r>
              <w:t>4-й квалификационный уровень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38407" w14:textId="77777777" w:rsidR="00054A63" w:rsidRDefault="00054A63" w:rsidP="005048D3">
            <w:pPr>
              <w:pStyle w:val="afff3"/>
            </w:pPr>
          </w:p>
        </w:tc>
      </w:tr>
      <w:tr w:rsidR="00E62889" w:rsidRPr="00405233" w14:paraId="07436358" w14:textId="77777777" w:rsidTr="005F6573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0B62E201" w14:textId="77777777" w:rsidR="00E62889" w:rsidRDefault="00E62889" w:rsidP="005048D3">
            <w:pPr>
              <w:pStyle w:val="afff3"/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5049F" w14:textId="77777777" w:rsidR="00E62889" w:rsidRDefault="00E62889" w:rsidP="005048D3">
            <w:pPr>
              <w:pStyle w:val="afff4"/>
            </w:pPr>
            <w:r>
              <w:t>Ведущие: аналитик, бухгалтер, экономист, юрисконсульт</w:t>
            </w:r>
            <w:r w:rsidR="00AE414F">
              <w:t>, специалист по кадрам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F33CE" w14:textId="77777777" w:rsidR="00E62889" w:rsidRDefault="00E62889" w:rsidP="005048D3">
            <w:pPr>
              <w:pStyle w:val="afff3"/>
              <w:jc w:val="center"/>
            </w:pPr>
            <w:r>
              <w:t>9680</w:t>
            </w:r>
          </w:p>
        </w:tc>
      </w:tr>
      <w:tr w:rsidR="00E62889" w:rsidRPr="00405233" w14:paraId="1DA428AA" w14:textId="77777777" w:rsidTr="00BA50E8">
        <w:trPr>
          <w:jc w:val="center"/>
        </w:trPr>
        <w:tc>
          <w:tcPr>
            <w:tcW w:w="5000" w:type="pct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6E3F6" w14:textId="77777777" w:rsidR="00E62889" w:rsidRPr="00405233" w:rsidRDefault="00E62889" w:rsidP="005048D3">
            <w:pPr>
              <w:jc w:val="righ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DB8C27F" w14:textId="77777777" w:rsidR="00E62889" w:rsidRDefault="00E62889" w:rsidP="005048D3">
      <w:pPr>
        <w:jc w:val="center"/>
        <w:rPr>
          <w:sz w:val="24"/>
          <w:szCs w:val="24"/>
        </w:rPr>
      </w:pPr>
    </w:p>
    <w:p w14:paraId="740A5993" w14:textId="60020D18" w:rsidR="0054100D" w:rsidRDefault="0054100D" w:rsidP="005048D3">
      <w:pPr>
        <w:shd w:val="clear" w:color="auto" w:fill="FFFFFF"/>
        <w:ind w:firstLine="709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3)</w:t>
      </w:r>
      <w:r w:rsidRPr="00405233">
        <w:rPr>
          <w:color w:val="222222"/>
          <w:sz w:val="24"/>
          <w:szCs w:val="24"/>
        </w:rPr>
        <w:t xml:space="preserve"> </w:t>
      </w:r>
      <w:r w:rsidR="00817D04">
        <w:rPr>
          <w:color w:val="222222"/>
          <w:sz w:val="24"/>
          <w:szCs w:val="24"/>
        </w:rPr>
        <w:t xml:space="preserve">таблицу </w:t>
      </w:r>
      <w:r w:rsidR="004D4FA4">
        <w:rPr>
          <w:color w:val="222222"/>
          <w:sz w:val="24"/>
          <w:szCs w:val="24"/>
        </w:rPr>
        <w:t xml:space="preserve">пункт </w:t>
      </w:r>
      <w:r>
        <w:rPr>
          <w:color w:val="222222"/>
          <w:sz w:val="24"/>
          <w:szCs w:val="24"/>
        </w:rPr>
        <w:t>3</w:t>
      </w:r>
      <w:r w:rsidRPr="00405233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изложить в следующей редакции:</w:t>
      </w:r>
    </w:p>
    <w:p w14:paraId="5A0F9400" w14:textId="5B600AEF" w:rsidR="00817D04" w:rsidRDefault="00817D04" w:rsidP="005048D3">
      <w:pPr>
        <w:shd w:val="clear" w:color="auto" w:fill="FFFFFF"/>
        <w:ind w:firstLine="709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«</w:t>
      </w:r>
    </w:p>
    <w:tbl>
      <w:tblPr>
        <w:tblW w:w="4680" w:type="pct"/>
        <w:jc w:val="center"/>
        <w:tblLook w:val="04A0" w:firstRow="1" w:lastRow="0" w:firstColumn="1" w:lastColumn="0" w:noHBand="0" w:noVBand="1"/>
      </w:tblPr>
      <w:tblGrid>
        <w:gridCol w:w="4238"/>
        <w:gridCol w:w="4238"/>
      </w:tblGrid>
      <w:tr w:rsidR="0054100D" w:rsidRPr="00405233" w14:paraId="31AD7861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2C730" w14:textId="77777777" w:rsidR="0054100D" w:rsidRDefault="0054100D" w:rsidP="005048D3">
            <w:pPr>
              <w:pStyle w:val="afff3"/>
              <w:jc w:val="center"/>
            </w:pPr>
            <w:bookmarkStart w:id="3" w:name="sub_7"/>
            <w:r>
              <w:t>Разряд выполняемых работ</w:t>
            </w:r>
            <w:bookmarkEnd w:id="3"/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0536E" w14:textId="77777777" w:rsidR="0054100D" w:rsidRDefault="0054100D" w:rsidP="005048D3">
            <w:pPr>
              <w:pStyle w:val="afff3"/>
              <w:jc w:val="center"/>
            </w:pPr>
            <w:r>
              <w:t>Оклад, рублей</w:t>
            </w:r>
          </w:p>
        </w:tc>
      </w:tr>
      <w:tr w:rsidR="0054100D" w14:paraId="0E7157A5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FFDC6" w14:textId="77777777" w:rsidR="0054100D" w:rsidRDefault="0054100D" w:rsidP="005048D3">
            <w:pPr>
              <w:pStyle w:val="afff3"/>
              <w:jc w:val="center"/>
            </w:pPr>
            <w:r>
              <w:t>1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7B49" w14:textId="77777777" w:rsidR="0054100D" w:rsidRDefault="0054100D" w:rsidP="005048D3">
            <w:pPr>
              <w:pStyle w:val="afff3"/>
              <w:jc w:val="center"/>
            </w:pPr>
            <w:r>
              <w:t>7500</w:t>
            </w:r>
          </w:p>
        </w:tc>
      </w:tr>
      <w:tr w:rsidR="0054100D" w14:paraId="4FE37F27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C0A4B" w14:textId="77777777" w:rsidR="0054100D" w:rsidRDefault="0054100D" w:rsidP="005048D3">
            <w:pPr>
              <w:pStyle w:val="afff3"/>
              <w:jc w:val="center"/>
            </w:pPr>
            <w:r>
              <w:t>2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39F4F" w14:textId="77777777" w:rsidR="0054100D" w:rsidRDefault="0054100D" w:rsidP="005048D3">
            <w:pPr>
              <w:pStyle w:val="afff3"/>
              <w:jc w:val="center"/>
            </w:pPr>
            <w:r>
              <w:t>7655</w:t>
            </w:r>
          </w:p>
        </w:tc>
      </w:tr>
      <w:tr w:rsidR="0054100D" w14:paraId="2661B082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1D2E8" w14:textId="77777777" w:rsidR="0054100D" w:rsidRDefault="0054100D" w:rsidP="005048D3">
            <w:pPr>
              <w:pStyle w:val="afff3"/>
              <w:jc w:val="center"/>
            </w:pPr>
            <w:r>
              <w:t>3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50305" w14:textId="77777777" w:rsidR="0054100D" w:rsidRDefault="0054100D" w:rsidP="005048D3">
            <w:pPr>
              <w:pStyle w:val="afff3"/>
              <w:jc w:val="center"/>
            </w:pPr>
            <w:r>
              <w:t>7805</w:t>
            </w:r>
          </w:p>
        </w:tc>
      </w:tr>
      <w:tr w:rsidR="0054100D" w14:paraId="5BF84E79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D2EF7" w14:textId="77777777" w:rsidR="0054100D" w:rsidRDefault="0054100D" w:rsidP="005048D3">
            <w:pPr>
              <w:pStyle w:val="afff3"/>
              <w:jc w:val="center"/>
            </w:pPr>
            <w:r>
              <w:t>4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F7500" w14:textId="77777777" w:rsidR="0054100D" w:rsidRDefault="0054100D" w:rsidP="005048D3">
            <w:pPr>
              <w:pStyle w:val="afff3"/>
              <w:jc w:val="center"/>
            </w:pPr>
            <w:r>
              <w:t>7955</w:t>
            </w:r>
          </w:p>
        </w:tc>
      </w:tr>
      <w:tr w:rsidR="0054100D" w14:paraId="7C044857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711D" w14:textId="77777777" w:rsidR="0054100D" w:rsidRDefault="0054100D" w:rsidP="005048D3">
            <w:pPr>
              <w:pStyle w:val="afff3"/>
              <w:jc w:val="center"/>
            </w:pPr>
            <w:r>
              <w:t>5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5AB9" w14:textId="77777777" w:rsidR="0054100D" w:rsidRDefault="0054100D" w:rsidP="005048D3">
            <w:pPr>
              <w:pStyle w:val="afff3"/>
              <w:jc w:val="center"/>
            </w:pPr>
            <w:r>
              <w:t>8105</w:t>
            </w:r>
          </w:p>
        </w:tc>
      </w:tr>
      <w:tr w:rsidR="0054100D" w14:paraId="223B7D80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82957" w14:textId="77777777" w:rsidR="0054100D" w:rsidRDefault="0054100D" w:rsidP="005048D3">
            <w:pPr>
              <w:pStyle w:val="afff3"/>
              <w:jc w:val="center"/>
            </w:pPr>
            <w:r>
              <w:t>6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6D2A3" w14:textId="77777777" w:rsidR="0054100D" w:rsidRDefault="0054100D" w:rsidP="005048D3">
            <w:pPr>
              <w:pStyle w:val="afff3"/>
              <w:jc w:val="center"/>
            </w:pPr>
            <w:r>
              <w:t>8255</w:t>
            </w:r>
          </w:p>
        </w:tc>
      </w:tr>
      <w:tr w:rsidR="0054100D" w14:paraId="64663BF3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A5983" w14:textId="77777777" w:rsidR="0054100D" w:rsidRDefault="0054100D" w:rsidP="005048D3">
            <w:pPr>
              <w:pStyle w:val="afff3"/>
              <w:jc w:val="center"/>
            </w:pPr>
            <w:r>
              <w:t>7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8D167" w14:textId="77777777" w:rsidR="0054100D" w:rsidRDefault="0054100D" w:rsidP="005048D3">
            <w:pPr>
              <w:pStyle w:val="afff3"/>
              <w:jc w:val="center"/>
            </w:pPr>
            <w:r>
              <w:t>8440</w:t>
            </w:r>
          </w:p>
        </w:tc>
      </w:tr>
      <w:tr w:rsidR="0054100D" w14:paraId="719DAA4C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6C9D2" w14:textId="77777777" w:rsidR="0054100D" w:rsidRDefault="0054100D" w:rsidP="005048D3">
            <w:pPr>
              <w:pStyle w:val="afff3"/>
              <w:jc w:val="center"/>
            </w:pPr>
            <w:r>
              <w:t>8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95063" w14:textId="77777777" w:rsidR="0054100D" w:rsidRDefault="0054100D" w:rsidP="005048D3">
            <w:pPr>
              <w:pStyle w:val="afff3"/>
              <w:jc w:val="center"/>
            </w:pPr>
            <w:r>
              <w:t>8630</w:t>
            </w:r>
          </w:p>
        </w:tc>
      </w:tr>
      <w:tr w:rsidR="0054100D" w14:paraId="5859E04D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B18A0" w14:textId="77777777" w:rsidR="0054100D" w:rsidRDefault="0054100D" w:rsidP="005048D3">
            <w:pPr>
              <w:pStyle w:val="afff3"/>
              <w:jc w:val="center"/>
            </w:pPr>
            <w:r>
              <w:t>9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C8513" w14:textId="77777777" w:rsidR="0054100D" w:rsidRDefault="0054100D" w:rsidP="005048D3">
            <w:pPr>
              <w:pStyle w:val="afff3"/>
              <w:jc w:val="center"/>
            </w:pPr>
            <w:r>
              <w:t>8925</w:t>
            </w:r>
          </w:p>
        </w:tc>
      </w:tr>
      <w:tr w:rsidR="0054100D" w14:paraId="4A2D5A9E" w14:textId="77777777" w:rsidTr="0054100D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EBEDF" w14:textId="77777777" w:rsidR="0054100D" w:rsidRDefault="0054100D" w:rsidP="005048D3">
            <w:pPr>
              <w:pStyle w:val="afff3"/>
              <w:jc w:val="center"/>
            </w:pPr>
            <w:r>
              <w:t>10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283B" w14:textId="77777777" w:rsidR="0054100D" w:rsidRDefault="0054100D" w:rsidP="005048D3">
            <w:pPr>
              <w:pStyle w:val="afff3"/>
              <w:jc w:val="center"/>
            </w:pPr>
            <w:r>
              <w:t>9225</w:t>
            </w:r>
          </w:p>
        </w:tc>
      </w:tr>
    </w:tbl>
    <w:p w14:paraId="48FA2A8D" w14:textId="77777777" w:rsidR="004D4FA4" w:rsidRDefault="004D4FA4" w:rsidP="005048D3">
      <w:pPr>
        <w:shd w:val="clear" w:color="auto" w:fill="FFFFFF"/>
        <w:jc w:val="both"/>
        <w:rPr>
          <w:sz w:val="24"/>
          <w:szCs w:val="24"/>
        </w:rPr>
      </w:pPr>
    </w:p>
    <w:p w14:paraId="42A19A0D" w14:textId="2C0BCB0C" w:rsidR="0054100D" w:rsidRDefault="0054100D" w:rsidP="005048D3">
      <w:pPr>
        <w:shd w:val="clear" w:color="auto" w:fill="FFFFFF"/>
        <w:ind w:firstLine="709"/>
        <w:jc w:val="right"/>
        <w:rPr>
          <w:sz w:val="24"/>
          <w:szCs w:val="24"/>
        </w:rPr>
      </w:pPr>
      <w:r w:rsidRPr="0040523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53684D1" w14:textId="6091B55A" w:rsidR="00872F2E" w:rsidRPr="00872F2E" w:rsidRDefault="00091EA9" w:rsidP="005048D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872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2455E">
        <w:rPr>
          <w:sz w:val="24"/>
          <w:szCs w:val="24"/>
        </w:rPr>
        <w:t>приложении</w:t>
      </w:r>
      <w:r w:rsidR="00872F2E" w:rsidRPr="00872F2E">
        <w:rPr>
          <w:sz w:val="24"/>
          <w:szCs w:val="24"/>
        </w:rPr>
        <w:t> 3</w:t>
      </w:r>
      <w:r>
        <w:rPr>
          <w:sz w:val="24"/>
          <w:szCs w:val="24"/>
        </w:rPr>
        <w:t xml:space="preserve"> к постановлению</w:t>
      </w:r>
      <w:r w:rsidR="00872F2E" w:rsidRPr="00872F2E">
        <w:rPr>
          <w:sz w:val="24"/>
          <w:szCs w:val="24"/>
        </w:rPr>
        <w:t>:</w:t>
      </w:r>
    </w:p>
    <w:p w14:paraId="379210EE" w14:textId="77777777" w:rsidR="00872F2E" w:rsidRPr="00872F2E" w:rsidRDefault="00872F2E" w:rsidP="005048D3">
      <w:pPr>
        <w:shd w:val="clear" w:color="auto" w:fill="FFFFFF"/>
        <w:ind w:firstLine="709"/>
        <w:jc w:val="both"/>
        <w:rPr>
          <w:sz w:val="24"/>
          <w:szCs w:val="24"/>
        </w:rPr>
      </w:pPr>
      <w:r w:rsidRPr="00872F2E">
        <w:rPr>
          <w:sz w:val="24"/>
          <w:szCs w:val="24"/>
        </w:rPr>
        <w:t>в подпункте 2 пункта 1:</w:t>
      </w:r>
    </w:p>
    <w:p w14:paraId="79A04D7A" w14:textId="77777777" w:rsidR="00872F2E" w:rsidRPr="00872F2E" w:rsidRDefault="00872F2E" w:rsidP="005048D3">
      <w:pPr>
        <w:shd w:val="clear" w:color="auto" w:fill="FFFFFF"/>
        <w:ind w:firstLine="709"/>
        <w:jc w:val="both"/>
        <w:rPr>
          <w:sz w:val="24"/>
          <w:szCs w:val="24"/>
        </w:rPr>
      </w:pPr>
      <w:r w:rsidRPr="00872F2E">
        <w:rPr>
          <w:sz w:val="24"/>
          <w:szCs w:val="24"/>
        </w:rPr>
        <w:t>подпункт "а" изложить в следующей редакции:</w:t>
      </w:r>
    </w:p>
    <w:p w14:paraId="665EF25A" w14:textId="3E6355CC" w:rsidR="00872F2E" w:rsidRDefault="00872F2E" w:rsidP="005048D3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4" w:name="sub_3121"/>
      <w:r>
        <w:rPr>
          <w:sz w:val="24"/>
          <w:szCs w:val="24"/>
        </w:rPr>
        <w:t>«</w:t>
      </w:r>
      <w:r w:rsidRPr="00872F2E">
        <w:rPr>
          <w:sz w:val="24"/>
          <w:szCs w:val="24"/>
        </w:rPr>
        <w:t>а) ежемесячная надбавка руководителям, специалистам и служащим к должностному окладу за выслугу лет в размерах</w:t>
      </w:r>
      <w:bookmarkEnd w:id="4"/>
      <w:r w:rsidR="005048D3">
        <w:rPr>
          <w:sz w:val="24"/>
          <w:szCs w:val="24"/>
        </w:rPr>
        <w:t>:</w:t>
      </w:r>
    </w:p>
    <w:p w14:paraId="63846685" w14:textId="77777777" w:rsidR="00872F2E" w:rsidRDefault="00872F2E" w:rsidP="005048D3">
      <w:pPr>
        <w:shd w:val="clear" w:color="auto" w:fill="FFFFFF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872F2E" w:rsidRPr="00872F2E" w14:paraId="636EA5A0" w14:textId="77777777" w:rsidTr="00872F2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401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Стаж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B5D14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Размер надбавки за выслугу лет в процентах к должностному окладу</w:t>
            </w:r>
          </w:p>
        </w:tc>
      </w:tr>
      <w:tr w:rsidR="00872F2E" w:rsidRPr="00872F2E" w14:paraId="313F37A9" w14:textId="77777777" w:rsidTr="00872F2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167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233EF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10</w:t>
            </w:r>
          </w:p>
        </w:tc>
      </w:tr>
      <w:tr w:rsidR="00872F2E" w:rsidRPr="00872F2E" w14:paraId="1A2D1425" w14:textId="77777777" w:rsidTr="00872F2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E15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от 5 до 10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4249A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15</w:t>
            </w:r>
          </w:p>
        </w:tc>
      </w:tr>
      <w:tr w:rsidR="00872F2E" w:rsidRPr="00872F2E" w14:paraId="0F270E35" w14:textId="77777777" w:rsidTr="00872F2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E02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от 10 до 15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6AFE7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20</w:t>
            </w:r>
          </w:p>
        </w:tc>
      </w:tr>
      <w:tr w:rsidR="00872F2E" w:rsidRPr="00872F2E" w14:paraId="2FF46AB8" w14:textId="77777777" w:rsidTr="00872F2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3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свыше 15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402A" w14:textId="77777777" w:rsidR="00872F2E" w:rsidRPr="00872F2E" w:rsidRDefault="00872F2E" w:rsidP="005048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2F2E">
              <w:rPr>
                <w:sz w:val="24"/>
                <w:szCs w:val="24"/>
              </w:rPr>
              <w:t>30</w:t>
            </w:r>
          </w:p>
        </w:tc>
      </w:tr>
    </w:tbl>
    <w:p w14:paraId="4EAED80E" w14:textId="77777777" w:rsidR="00872F2E" w:rsidRPr="00872F2E" w:rsidRDefault="00872F2E" w:rsidP="005048D3">
      <w:pPr>
        <w:shd w:val="clear" w:color="auto" w:fill="FFFFFF"/>
        <w:jc w:val="both"/>
        <w:rPr>
          <w:sz w:val="24"/>
          <w:szCs w:val="24"/>
        </w:rPr>
      </w:pPr>
    </w:p>
    <w:p w14:paraId="24A3684E" w14:textId="77777777" w:rsidR="00872F2E" w:rsidRPr="00872F2E" w:rsidRDefault="00872F2E" w:rsidP="005048D3">
      <w:pPr>
        <w:shd w:val="clear" w:color="auto" w:fill="FFFFFF"/>
        <w:ind w:firstLine="709"/>
        <w:jc w:val="both"/>
        <w:rPr>
          <w:sz w:val="24"/>
          <w:szCs w:val="24"/>
        </w:rPr>
      </w:pPr>
      <w:r w:rsidRPr="00872F2E">
        <w:rPr>
          <w:sz w:val="24"/>
          <w:szCs w:val="24"/>
        </w:rPr>
        <w:t>В стаж работы для назначения ежемесячных надбавок к должностному окладу за выслугу лет включаются следующие периоды:</w:t>
      </w:r>
    </w:p>
    <w:p w14:paraId="2BE53C4C" w14:textId="77777777" w:rsidR="00872F2E" w:rsidRPr="00872F2E" w:rsidRDefault="00872F2E" w:rsidP="005048D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72F2E">
        <w:rPr>
          <w:sz w:val="24"/>
          <w:szCs w:val="24"/>
        </w:rPr>
        <w:t>периоды замещения должностей федеральной государственной гражданской службы, государственной гражданской службы Республики Коми,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 Российской Федерации, государственных должностей субъектов Российской Федерации, муниципальных должностей, должностей муниципальной службы;</w:t>
      </w:r>
    </w:p>
    <w:p w14:paraId="1446FFC9" w14:textId="1BFB3C7C" w:rsidR="00872F2E" w:rsidRPr="00872F2E" w:rsidRDefault="00872F2E" w:rsidP="005048D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72F2E">
        <w:rPr>
          <w:sz w:val="24"/>
          <w:szCs w:val="24"/>
        </w:rPr>
        <w:t xml:space="preserve">периоды работы в органах </w:t>
      </w:r>
      <w:r w:rsidR="007B2DE2">
        <w:rPr>
          <w:sz w:val="24"/>
          <w:szCs w:val="24"/>
        </w:rPr>
        <w:t xml:space="preserve">местного самоуправления </w:t>
      </w:r>
      <w:r w:rsidRPr="00872F2E">
        <w:rPr>
          <w:sz w:val="24"/>
          <w:szCs w:val="24"/>
        </w:rPr>
        <w:t xml:space="preserve">на должностях, не являющихся должностями </w:t>
      </w:r>
      <w:r w:rsidR="007B2DE2">
        <w:rPr>
          <w:sz w:val="24"/>
          <w:szCs w:val="24"/>
        </w:rPr>
        <w:t xml:space="preserve">муниципальной </w:t>
      </w:r>
      <w:r w:rsidRPr="00872F2E">
        <w:rPr>
          <w:sz w:val="24"/>
          <w:szCs w:val="24"/>
        </w:rPr>
        <w:t>службы;</w:t>
      </w:r>
    </w:p>
    <w:p w14:paraId="02CF8323" w14:textId="77777777" w:rsidR="00872F2E" w:rsidRPr="00872F2E" w:rsidRDefault="00872F2E" w:rsidP="005048D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72F2E">
        <w:rPr>
          <w:sz w:val="24"/>
          <w:szCs w:val="24"/>
        </w:rPr>
        <w:t xml:space="preserve">периоды работы в государственных (в том числе федеральной формы собственности и собственности субъектов Российской Федерации) и муниципальных учреждениях на руководящих должностях, должностях </w:t>
      </w:r>
      <w:r>
        <w:rPr>
          <w:sz w:val="24"/>
          <w:szCs w:val="24"/>
        </w:rPr>
        <w:t>специалистов и других служащих;»</w:t>
      </w:r>
      <w:r w:rsidRPr="00872F2E">
        <w:rPr>
          <w:sz w:val="24"/>
          <w:szCs w:val="24"/>
        </w:rPr>
        <w:t>.</w:t>
      </w:r>
    </w:p>
    <w:p w14:paraId="6DE68345" w14:textId="77777777" w:rsidR="00872F2E" w:rsidRDefault="00872F2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3F46D8B1" w14:textId="77777777" w:rsidR="00872F2E" w:rsidRDefault="00872F2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1BF3DAFD" w14:textId="77777777" w:rsidR="00872F2E" w:rsidRDefault="00872F2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7524E9D5" w14:textId="77777777" w:rsidR="00872F2E" w:rsidRDefault="00872F2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242B8CFD" w14:textId="77777777" w:rsidR="00872F2E" w:rsidRDefault="00872F2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35CC7C16" w14:textId="77777777" w:rsidR="00872F2E" w:rsidRDefault="00872F2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50E72AB7" w14:textId="77777777" w:rsidR="0042455E" w:rsidRDefault="0042455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4F5E9355" w14:textId="77777777" w:rsidR="0042455E" w:rsidRDefault="0042455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7A471072" w14:textId="77777777" w:rsidR="0042455E" w:rsidRDefault="0042455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26F642E3" w14:textId="77777777" w:rsidR="0042455E" w:rsidRDefault="0042455E" w:rsidP="004D4FA4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</w:p>
    <w:p w14:paraId="12E386DC" w14:textId="77777777" w:rsidR="006244B5" w:rsidRDefault="006244B5" w:rsidP="00CD7CFA">
      <w:pPr>
        <w:jc w:val="center"/>
        <w:rPr>
          <w:sz w:val="24"/>
          <w:szCs w:val="24"/>
        </w:rPr>
      </w:pPr>
    </w:p>
    <w:p w14:paraId="039611F3" w14:textId="77777777" w:rsidR="006510C1" w:rsidRDefault="006510C1" w:rsidP="00CD7CFA">
      <w:pPr>
        <w:jc w:val="center"/>
        <w:rPr>
          <w:sz w:val="24"/>
          <w:szCs w:val="24"/>
        </w:rPr>
      </w:pPr>
    </w:p>
    <w:p w14:paraId="13133E82" w14:textId="77777777" w:rsidR="00F541FF" w:rsidRDefault="00F541FF" w:rsidP="00CD7CFA">
      <w:pPr>
        <w:jc w:val="center"/>
        <w:rPr>
          <w:sz w:val="24"/>
          <w:szCs w:val="24"/>
        </w:rPr>
      </w:pPr>
    </w:p>
    <w:p w14:paraId="11C65101" w14:textId="77777777" w:rsidR="002F1B07" w:rsidRDefault="002F1B07" w:rsidP="00CD7CFA">
      <w:pPr>
        <w:jc w:val="center"/>
        <w:rPr>
          <w:sz w:val="24"/>
          <w:szCs w:val="24"/>
        </w:rPr>
      </w:pPr>
    </w:p>
    <w:p w14:paraId="23BEA138" w14:textId="77777777" w:rsidR="002F1B07" w:rsidRDefault="002F1B07" w:rsidP="00CD7CFA">
      <w:pPr>
        <w:jc w:val="center"/>
        <w:rPr>
          <w:sz w:val="24"/>
          <w:szCs w:val="24"/>
        </w:rPr>
      </w:pPr>
    </w:p>
    <w:p w14:paraId="102DA8CE" w14:textId="77777777" w:rsidR="00A6625E" w:rsidRDefault="00A6625E" w:rsidP="00CD7CFA">
      <w:pPr>
        <w:jc w:val="center"/>
        <w:rPr>
          <w:sz w:val="24"/>
          <w:szCs w:val="24"/>
        </w:rPr>
      </w:pPr>
    </w:p>
    <w:p w14:paraId="633BB4AA" w14:textId="77777777" w:rsidR="002F1B07" w:rsidRDefault="002F1B07" w:rsidP="00CD7CFA">
      <w:pPr>
        <w:jc w:val="center"/>
        <w:rPr>
          <w:sz w:val="24"/>
          <w:szCs w:val="24"/>
        </w:rPr>
      </w:pPr>
    </w:p>
    <w:p w14:paraId="048EC563" w14:textId="77777777" w:rsidR="002F1B07" w:rsidRDefault="002F1B07" w:rsidP="00CD7CFA">
      <w:pPr>
        <w:jc w:val="center"/>
        <w:rPr>
          <w:sz w:val="24"/>
          <w:szCs w:val="24"/>
        </w:rPr>
      </w:pPr>
    </w:p>
    <w:p w14:paraId="74372274" w14:textId="77777777" w:rsidR="002F1B07" w:rsidRDefault="002F1B07" w:rsidP="00CD7CFA">
      <w:pPr>
        <w:jc w:val="center"/>
        <w:rPr>
          <w:sz w:val="24"/>
          <w:szCs w:val="24"/>
        </w:rPr>
      </w:pPr>
    </w:p>
    <w:sectPr w:rsidR="002F1B07" w:rsidSect="007E72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756E" w14:textId="77777777" w:rsidR="00FB15F3" w:rsidRDefault="00FB15F3" w:rsidP="00BF36AC">
      <w:r>
        <w:separator/>
      </w:r>
    </w:p>
  </w:endnote>
  <w:endnote w:type="continuationSeparator" w:id="0">
    <w:p w14:paraId="7D9A709B" w14:textId="77777777" w:rsidR="00FB15F3" w:rsidRDefault="00FB15F3" w:rsidP="00BF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757E" w14:textId="77777777" w:rsidR="00FB15F3" w:rsidRDefault="00FB15F3" w:rsidP="00BF36AC">
      <w:r>
        <w:separator/>
      </w:r>
    </w:p>
  </w:footnote>
  <w:footnote w:type="continuationSeparator" w:id="0">
    <w:p w14:paraId="322E0BC4" w14:textId="77777777" w:rsidR="00FB15F3" w:rsidRDefault="00FB15F3" w:rsidP="00BF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AC56EC"/>
    <w:multiLevelType w:val="hybridMultilevel"/>
    <w:tmpl w:val="047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 w15:restartNumberingAfterBreak="0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34"/>
  </w:num>
  <w:num w:numId="9">
    <w:abstractNumId w:val="29"/>
  </w:num>
  <w:num w:numId="10">
    <w:abstractNumId w:val="13"/>
  </w:num>
  <w:num w:numId="11">
    <w:abstractNumId w:val="30"/>
  </w:num>
  <w:num w:numId="12">
    <w:abstractNumId w:val="9"/>
  </w:num>
  <w:num w:numId="13">
    <w:abstractNumId w:val="26"/>
  </w:num>
  <w:num w:numId="14">
    <w:abstractNumId w:val="15"/>
  </w:num>
  <w:num w:numId="15">
    <w:abstractNumId w:val="11"/>
  </w:num>
  <w:num w:numId="16">
    <w:abstractNumId w:val="35"/>
  </w:num>
  <w:num w:numId="17">
    <w:abstractNumId w:val="36"/>
  </w:num>
  <w:num w:numId="18">
    <w:abstractNumId w:val="25"/>
  </w:num>
  <w:num w:numId="19">
    <w:abstractNumId w:val="21"/>
  </w:num>
  <w:num w:numId="20">
    <w:abstractNumId w:val="16"/>
  </w:num>
  <w:num w:numId="21">
    <w:abstractNumId w:val="31"/>
  </w:num>
  <w:num w:numId="22">
    <w:abstractNumId w:val="33"/>
  </w:num>
  <w:num w:numId="23">
    <w:abstractNumId w:val="37"/>
  </w:num>
  <w:num w:numId="24">
    <w:abstractNumId w:val="28"/>
  </w:num>
  <w:num w:numId="25">
    <w:abstractNumId w:val="20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3"/>
  </w:num>
  <w:num w:numId="31">
    <w:abstractNumId w:val="7"/>
  </w:num>
  <w:num w:numId="32">
    <w:abstractNumId w:val="27"/>
  </w:num>
  <w:num w:numId="33">
    <w:abstractNumId w:val="32"/>
  </w:num>
  <w:num w:numId="34">
    <w:abstractNumId w:val="19"/>
  </w:num>
  <w:num w:numId="35">
    <w:abstractNumId w:val="14"/>
  </w:num>
  <w:num w:numId="36">
    <w:abstractNumId w:val="1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FA"/>
    <w:rsid w:val="00002313"/>
    <w:rsid w:val="00005B63"/>
    <w:rsid w:val="00006195"/>
    <w:rsid w:val="0000718F"/>
    <w:rsid w:val="00011F0E"/>
    <w:rsid w:val="0001463D"/>
    <w:rsid w:val="00030650"/>
    <w:rsid w:val="000331AD"/>
    <w:rsid w:val="0003643C"/>
    <w:rsid w:val="000419A0"/>
    <w:rsid w:val="000425EE"/>
    <w:rsid w:val="00044D7E"/>
    <w:rsid w:val="00044FFF"/>
    <w:rsid w:val="000541B3"/>
    <w:rsid w:val="00054A63"/>
    <w:rsid w:val="000605CA"/>
    <w:rsid w:val="000619DE"/>
    <w:rsid w:val="00063059"/>
    <w:rsid w:val="00063CE4"/>
    <w:rsid w:val="00064C4D"/>
    <w:rsid w:val="000754C7"/>
    <w:rsid w:val="00075CE1"/>
    <w:rsid w:val="00077CB8"/>
    <w:rsid w:val="00091EA9"/>
    <w:rsid w:val="000974D1"/>
    <w:rsid w:val="000A59B9"/>
    <w:rsid w:val="000A59DE"/>
    <w:rsid w:val="000B60F3"/>
    <w:rsid w:val="000B7B8E"/>
    <w:rsid w:val="000C2718"/>
    <w:rsid w:val="000C6BBA"/>
    <w:rsid w:val="000D380C"/>
    <w:rsid w:val="000D4ABE"/>
    <w:rsid w:val="000D67D2"/>
    <w:rsid w:val="000D6F62"/>
    <w:rsid w:val="000E00AA"/>
    <w:rsid w:val="000F011F"/>
    <w:rsid w:val="000F0B0E"/>
    <w:rsid w:val="000F4D9B"/>
    <w:rsid w:val="00113EF8"/>
    <w:rsid w:val="001158B7"/>
    <w:rsid w:val="00117E09"/>
    <w:rsid w:val="00125025"/>
    <w:rsid w:val="00131B36"/>
    <w:rsid w:val="00133409"/>
    <w:rsid w:val="0013663F"/>
    <w:rsid w:val="001516D4"/>
    <w:rsid w:val="00152375"/>
    <w:rsid w:val="0015310B"/>
    <w:rsid w:val="00190B55"/>
    <w:rsid w:val="00191049"/>
    <w:rsid w:val="001A5751"/>
    <w:rsid w:val="001C2168"/>
    <w:rsid w:val="001E614C"/>
    <w:rsid w:val="001F08B7"/>
    <w:rsid w:val="001F44CB"/>
    <w:rsid w:val="001F588F"/>
    <w:rsid w:val="001F5E01"/>
    <w:rsid w:val="002043FD"/>
    <w:rsid w:val="00206002"/>
    <w:rsid w:val="00214079"/>
    <w:rsid w:val="00224E08"/>
    <w:rsid w:val="00225198"/>
    <w:rsid w:val="00256695"/>
    <w:rsid w:val="0026722F"/>
    <w:rsid w:val="0027311F"/>
    <w:rsid w:val="002777B8"/>
    <w:rsid w:val="002970F6"/>
    <w:rsid w:val="002A0B94"/>
    <w:rsid w:val="002A203B"/>
    <w:rsid w:val="002A325F"/>
    <w:rsid w:val="002B7743"/>
    <w:rsid w:val="002C4552"/>
    <w:rsid w:val="002D1A26"/>
    <w:rsid w:val="002E3C9C"/>
    <w:rsid w:val="002F1B07"/>
    <w:rsid w:val="00310A0B"/>
    <w:rsid w:val="003309D8"/>
    <w:rsid w:val="0033134F"/>
    <w:rsid w:val="00351827"/>
    <w:rsid w:val="003556B1"/>
    <w:rsid w:val="00372B1E"/>
    <w:rsid w:val="00377423"/>
    <w:rsid w:val="003B61FA"/>
    <w:rsid w:val="003B6DFA"/>
    <w:rsid w:val="003B753E"/>
    <w:rsid w:val="003B76ED"/>
    <w:rsid w:val="003C28D1"/>
    <w:rsid w:val="003C6F17"/>
    <w:rsid w:val="003C766D"/>
    <w:rsid w:val="00405233"/>
    <w:rsid w:val="00410783"/>
    <w:rsid w:val="00421754"/>
    <w:rsid w:val="0042455E"/>
    <w:rsid w:val="004254D8"/>
    <w:rsid w:val="004263B4"/>
    <w:rsid w:val="00430261"/>
    <w:rsid w:val="00462DB6"/>
    <w:rsid w:val="00473FB0"/>
    <w:rsid w:val="00482140"/>
    <w:rsid w:val="004A06DA"/>
    <w:rsid w:val="004A3328"/>
    <w:rsid w:val="004B1B94"/>
    <w:rsid w:val="004B600C"/>
    <w:rsid w:val="004D18EB"/>
    <w:rsid w:val="004D1CBF"/>
    <w:rsid w:val="004D48ED"/>
    <w:rsid w:val="004D4C34"/>
    <w:rsid w:val="004D4FA4"/>
    <w:rsid w:val="004D760F"/>
    <w:rsid w:val="004E1F77"/>
    <w:rsid w:val="004E24B1"/>
    <w:rsid w:val="004F26F9"/>
    <w:rsid w:val="00503BF0"/>
    <w:rsid w:val="005048D3"/>
    <w:rsid w:val="005124CB"/>
    <w:rsid w:val="0051261D"/>
    <w:rsid w:val="005203B2"/>
    <w:rsid w:val="005358F0"/>
    <w:rsid w:val="005378C3"/>
    <w:rsid w:val="0054100D"/>
    <w:rsid w:val="00547797"/>
    <w:rsid w:val="005500B9"/>
    <w:rsid w:val="005533BB"/>
    <w:rsid w:val="005558ED"/>
    <w:rsid w:val="00557406"/>
    <w:rsid w:val="00563D68"/>
    <w:rsid w:val="00573C3B"/>
    <w:rsid w:val="00582A3C"/>
    <w:rsid w:val="00587494"/>
    <w:rsid w:val="005964F9"/>
    <w:rsid w:val="005A0703"/>
    <w:rsid w:val="005B0C9D"/>
    <w:rsid w:val="005B6322"/>
    <w:rsid w:val="005D1621"/>
    <w:rsid w:val="005D1DFA"/>
    <w:rsid w:val="005E2DCA"/>
    <w:rsid w:val="0060168C"/>
    <w:rsid w:val="00610F74"/>
    <w:rsid w:val="00617002"/>
    <w:rsid w:val="00622897"/>
    <w:rsid w:val="006244B5"/>
    <w:rsid w:val="006247C3"/>
    <w:rsid w:val="00637D3C"/>
    <w:rsid w:val="006437B6"/>
    <w:rsid w:val="006510C1"/>
    <w:rsid w:val="0065269C"/>
    <w:rsid w:val="00653DD1"/>
    <w:rsid w:val="0066067A"/>
    <w:rsid w:val="006735A1"/>
    <w:rsid w:val="006A40F0"/>
    <w:rsid w:val="006B3500"/>
    <w:rsid w:val="006C071D"/>
    <w:rsid w:val="006C25DF"/>
    <w:rsid w:val="006C4007"/>
    <w:rsid w:val="006D2DC2"/>
    <w:rsid w:val="006D729D"/>
    <w:rsid w:val="006E30DC"/>
    <w:rsid w:val="006E3EFA"/>
    <w:rsid w:val="006F5F6C"/>
    <w:rsid w:val="007072A1"/>
    <w:rsid w:val="0071152D"/>
    <w:rsid w:val="007154D2"/>
    <w:rsid w:val="00725AFB"/>
    <w:rsid w:val="00730204"/>
    <w:rsid w:val="0073202A"/>
    <w:rsid w:val="0073219C"/>
    <w:rsid w:val="007356E8"/>
    <w:rsid w:val="00775E16"/>
    <w:rsid w:val="00782287"/>
    <w:rsid w:val="0078636F"/>
    <w:rsid w:val="007A3EDC"/>
    <w:rsid w:val="007A5B18"/>
    <w:rsid w:val="007B2DE2"/>
    <w:rsid w:val="007B4D1C"/>
    <w:rsid w:val="007B69FF"/>
    <w:rsid w:val="007C3BD0"/>
    <w:rsid w:val="007D2A4E"/>
    <w:rsid w:val="007D68ED"/>
    <w:rsid w:val="007D6BDC"/>
    <w:rsid w:val="007D7A23"/>
    <w:rsid w:val="007E6CB1"/>
    <w:rsid w:val="007E7282"/>
    <w:rsid w:val="007F5506"/>
    <w:rsid w:val="007F5D07"/>
    <w:rsid w:val="00803484"/>
    <w:rsid w:val="00806384"/>
    <w:rsid w:val="00817D04"/>
    <w:rsid w:val="008234FD"/>
    <w:rsid w:val="00837433"/>
    <w:rsid w:val="00863ABB"/>
    <w:rsid w:val="00863CE7"/>
    <w:rsid w:val="008671FE"/>
    <w:rsid w:val="008677E1"/>
    <w:rsid w:val="00872A9B"/>
    <w:rsid w:val="00872F2E"/>
    <w:rsid w:val="00875912"/>
    <w:rsid w:val="00896A14"/>
    <w:rsid w:val="008A1E40"/>
    <w:rsid w:val="008A3672"/>
    <w:rsid w:val="008B3C90"/>
    <w:rsid w:val="008B46DF"/>
    <w:rsid w:val="008B557A"/>
    <w:rsid w:val="008C19B6"/>
    <w:rsid w:val="008C60E3"/>
    <w:rsid w:val="008E0A78"/>
    <w:rsid w:val="008F2280"/>
    <w:rsid w:val="009034E1"/>
    <w:rsid w:val="00904B41"/>
    <w:rsid w:val="009104CC"/>
    <w:rsid w:val="00913A90"/>
    <w:rsid w:val="00914A4A"/>
    <w:rsid w:val="00925000"/>
    <w:rsid w:val="00931A6D"/>
    <w:rsid w:val="0093304A"/>
    <w:rsid w:val="00941220"/>
    <w:rsid w:val="009479A5"/>
    <w:rsid w:val="00947BF5"/>
    <w:rsid w:val="00950673"/>
    <w:rsid w:val="00967A48"/>
    <w:rsid w:val="0097112E"/>
    <w:rsid w:val="00985F03"/>
    <w:rsid w:val="009872E1"/>
    <w:rsid w:val="0099091A"/>
    <w:rsid w:val="00993303"/>
    <w:rsid w:val="009A681C"/>
    <w:rsid w:val="009A7434"/>
    <w:rsid w:val="009B004C"/>
    <w:rsid w:val="009B1757"/>
    <w:rsid w:val="009B2E52"/>
    <w:rsid w:val="009C0836"/>
    <w:rsid w:val="009C72F4"/>
    <w:rsid w:val="009D1653"/>
    <w:rsid w:val="009D222E"/>
    <w:rsid w:val="009E169D"/>
    <w:rsid w:val="009E488B"/>
    <w:rsid w:val="009E69A0"/>
    <w:rsid w:val="009E6F79"/>
    <w:rsid w:val="009E7EA2"/>
    <w:rsid w:val="00A01024"/>
    <w:rsid w:val="00A11E72"/>
    <w:rsid w:val="00A15A7B"/>
    <w:rsid w:val="00A16A02"/>
    <w:rsid w:val="00A208F7"/>
    <w:rsid w:val="00A31DA0"/>
    <w:rsid w:val="00A32A69"/>
    <w:rsid w:val="00A52282"/>
    <w:rsid w:val="00A529A2"/>
    <w:rsid w:val="00A52F13"/>
    <w:rsid w:val="00A54236"/>
    <w:rsid w:val="00A6030E"/>
    <w:rsid w:val="00A64EF1"/>
    <w:rsid w:val="00A6625E"/>
    <w:rsid w:val="00A71891"/>
    <w:rsid w:val="00A81631"/>
    <w:rsid w:val="00A82431"/>
    <w:rsid w:val="00A83FA7"/>
    <w:rsid w:val="00A95A4F"/>
    <w:rsid w:val="00A95AB1"/>
    <w:rsid w:val="00A9705F"/>
    <w:rsid w:val="00AA4F39"/>
    <w:rsid w:val="00AB2378"/>
    <w:rsid w:val="00AC048C"/>
    <w:rsid w:val="00AC4341"/>
    <w:rsid w:val="00AD69D6"/>
    <w:rsid w:val="00AD6FEE"/>
    <w:rsid w:val="00AE213E"/>
    <w:rsid w:val="00AE414F"/>
    <w:rsid w:val="00AF1459"/>
    <w:rsid w:val="00B010CC"/>
    <w:rsid w:val="00B01AED"/>
    <w:rsid w:val="00B02C7F"/>
    <w:rsid w:val="00B05CB2"/>
    <w:rsid w:val="00B1062D"/>
    <w:rsid w:val="00B118AD"/>
    <w:rsid w:val="00B17D5D"/>
    <w:rsid w:val="00B23C35"/>
    <w:rsid w:val="00B23EEA"/>
    <w:rsid w:val="00B43FF6"/>
    <w:rsid w:val="00B4708B"/>
    <w:rsid w:val="00B57CE4"/>
    <w:rsid w:val="00B65CCF"/>
    <w:rsid w:val="00B93C53"/>
    <w:rsid w:val="00B96434"/>
    <w:rsid w:val="00BA3273"/>
    <w:rsid w:val="00BA4DFA"/>
    <w:rsid w:val="00BA7E3F"/>
    <w:rsid w:val="00BB1DF7"/>
    <w:rsid w:val="00BB5776"/>
    <w:rsid w:val="00BB796B"/>
    <w:rsid w:val="00BC0733"/>
    <w:rsid w:val="00BD3FEA"/>
    <w:rsid w:val="00BE2CCE"/>
    <w:rsid w:val="00BF36AC"/>
    <w:rsid w:val="00BF51F6"/>
    <w:rsid w:val="00BF5803"/>
    <w:rsid w:val="00C0011F"/>
    <w:rsid w:val="00C07F61"/>
    <w:rsid w:val="00C10489"/>
    <w:rsid w:val="00C1569B"/>
    <w:rsid w:val="00C54E10"/>
    <w:rsid w:val="00C56763"/>
    <w:rsid w:val="00C66CBF"/>
    <w:rsid w:val="00C763F9"/>
    <w:rsid w:val="00C81215"/>
    <w:rsid w:val="00C82E13"/>
    <w:rsid w:val="00C92385"/>
    <w:rsid w:val="00CA12CE"/>
    <w:rsid w:val="00CB56BB"/>
    <w:rsid w:val="00CC627D"/>
    <w:rsid w:val="00CD7CFA"/>
    <w:rsid w:val="00CF1D40"/>
    <w:rsid w:val="00CF6707"/>
    <w:rsid w:val="00CF727D"/>
    <w:rsid w:val="00D0167D"/>
    <w:rsid w:val="00D02BD1"/>
    <w:rsid w:val="00D04636"/>
    <w:rsid w:val="00D1300E"/>
    <w:rsid w:val="00D32D00"/>
    <w:rsid w:val="00D50CE5"/>
    <w:rsid w:val="00D72C87"/>
    <w:rsid w:val="00D810BE"/>
    <w:rsid w:val="00D83550"/>
    <w:rsid w:val="00D841C9"/>
    <w:rsid w:val="00D84E2E"/>
    <w:rsid w:val="00D871DF"/>
    <w:rsid w:val="00DA0BBC"/>
    <w:rsid w:val="00DA1C75"/>
    <w:rsid w:val="00DA6378"/>
    <w:rsid w:val="00DB02B8"/>
    <w:rsid w:val="00DB7C14"/>
    <w:rsid w:val="00DC1AFD"/>
    <w:rsid w:val="00DC241F"/>
    <w:rsid w:val="00DC6C40"/>
    <w:rsid w:val="00DD0ECF"/>
    <w:rsid w:val="00DD4D35"/>
    <w:rsid w:val="00DE48E5"/>
    <w:rsid w:val="00DF58BF"/>
    <w:rsid w:val="00E05DF7"/>
    <w:rsid w:val="00E10E1C"/>
    <w:rsid w:val="00E42AE4"/>
    <w:rsid w:val="00E446E2"/>
    <w:rsid w:val="00E60842"/>
    <w:rsid w:val="00E62889"/>
    <w:rsid w:val="00E66262"/>
    <w:rsid w:val="00E71678"/>
    <w:rsid w:val="00E773B9"/>
    <w:rsid w:val="00E9125F"/>
    <w:rsid w:val="00E915C0"/>
    <w:rsid w:val="00E97416"/>
    <w:rsid w:val="00EA0D95"/>
    <w:rsid w:val="00EA14E3"/>
    <w:rsid w:val="00EB3E1C"/>
    <w:rsid w:val="00EC00A3"/>
    <w:rsid w:val="00EC1F63"/>
    <w:rsid w:val="00EC2852"/>
    <w:rsid w:val="00EC3678"/>
    <w:rsid w:val="00EC3A5E"/>
    <w:rsid w:val="00ED2AF6"/>
    <w:rsid w:val="00EE4109"/>
    <w:rsid w:val="00F013AD"/>
    <w:rsid w:val="00F049D9"/>
    <w:rsid w:val="00F051E1"/>
    <w:rsid w:val="00F13395"/>
    <w:rsid w:val="00F21A1B"/>
    <w:rsid w:val="00F239AD"/>
    <w:rsid w:val="00F23A15"/>
    <w:rsid w:val="00F262DF"/>
    <w:rsid w:val="00F37873"/>
    <w:rsid w:val="00F37879"/>
    <w:rsid w:val="00F519DB"/>
    <w:rsid w:val="00F5243C"/>
    <w:rsid w:val="00F541FF"/>
    <w:rsid w:val="00F649AC"/>
    <w:rsid w:val="00F720D9"/>
    <w:rsid w:val="00F8289B"/>
    <w:rsid w:val="00F82CD4"/>
    <w:rsid w:val="00F94C3C"/>
    <w:rsid w:val="00FA54AD"/>
    <w:rsid w:val="00FA5C55"/>
    <w:rsid w:val="00FB15F3"/>
    <w:rsid w:val="00FB1B2B"/>
    <w:rsid w:val="00FB6A29"/>
    <w:rsid w:val="00FC1E28"/>
    <w:rsid w:val="00FC49FF"/>
    <w:rsid w:val="00FC6452"/>
    <w:rsid w:val="00FC7E66"/>
    <w:rsid w:val="00FD352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D271"/>
  <w15:docId w15:val="{D97D767B-2ABA-467F-B22C-726DD79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13">
    <w:name w:val="Заголовок1"/>
    <w:basedOn w:val="a"/>
    <w:next w:val="a3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1F5E01"/>
    <w:rPr>
      <w:rFonts w:ascii="Arial" w:hAnsi="Arial" w:cs="Tahoma"/>
    </w:rPr>
  </w:style>
  <w:style w:type="paragraph" w:customStyle="1" w:styleId="14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6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8">
    <w:name w:val="Нижний колонтитул Знак"/>
    <w:link w:val="a7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1F5E01"/>
    <w:pPr>
      <w:jc w:val="center"/>
    </w:pPr>
    <w:rPr>
      <w:b/>
      <w:bCs/>
    </w:rPr>
  </w:style>
  <w:style w:type="character" w:styleId="ab">
    <w:name w:val="page number"/>
    <w:basedOn w:val="a0"/>
    <w:rsid w:val="001F5E01"/>
  </w:style>
  <w:style w:type="paragraph" w:styleId="ac">
    <w:name w:val="header"/>
    <w:basedOn w:val="a"/>
    <w:link w:val="ad"/>
    <w:rsid w:val="001F5E01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 Indent"/>
    <w:basedOn w:val="a"/>
    <w:link w:val="af"/>
    <w:rsid w:val="001F5E01"/>
    <w:pPr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F5E01"/>
    <w:pPr>
      <w:ind w:left="-426"/>
      <w:jc w:val="center"/>
    </w:pPr>
    <w:rPr>
      <w:b/>
      <w:sz w:val="28"/>
    </w:rPr>
  </w:style>
  <w:style w:type="character" w:customStyle="1" w:styleId="af1">
    <w:name w:val="Заголовок Знак"/>
    <w:link w:val="af0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3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7">
    <w:name w:val="Основной текст1"/>
    <w:basedOn w:val="1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4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5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6">
    <w:name w:val="Hyperlink"/>
    <w:uiPriority w:val="99"/>
    <w:rsid w:val="001F5E01"/>
    <w:rPr>
      <w:color w:val="0000FF"/>
      <w:u w:val="single"/>
    </w:rPr>
  </w:style>
  <w:style w:type="paragraph" w:styleId="af7">
    <w:name w:val="Subtitle"/>
    <w:basedOn w:val="a"/>
    <w:link w:val="af8"/>
    <w:qFormat/>
    <w:rsid w:val="001F5E01"/>
    <w:pPr>
      <w:jc w:val="center"/>
    </w:pPr>
    <w:rPr>
      <w:sz w:val="28"/>
      <w:szCs w:val="24"/>
    </w:rPr>
  </w:style>
  <w:style w:type="character" w:customStyle="1" w:styleId="af8">
    <w:name w:val="Подзаголовок Знак"/>
    <w:link w:val="af7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b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llowedHyperlink"/>
    <w:rsid w:val="001F5E01"/>
    <w:rPr>
      <w:color w:val="800080"/>
      <w:u w:val="single"/>
    </w:rPr>
  </w:style>
  <w:style w:type="paragraph" w:customStyle="1" w:styleId="afd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a">
    <w:name w:val="Основной текст1"/>
    <w:basedOn w:val="19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b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0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1">
    <w:name w:val="Table Grid"/>
    <w:basedOn w:val="a1"/>
    <w:rsid w:val="001F5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semiHidden/>
    <w:rsid w:val="001F5E0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Plain Text"/>
    <w:basedOn w:val="a"/>
    <w:link w:val="aff5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5">
    <w:name w:val="Текст Знак"/>
    <w:link w:val="aff4"/>
    <w:rsid w:val="001F5E01"/>
    <w:rPr>
      <w:rFonts w:ascii="Calibri" w:eastAsia="Calibri" w:hAnsi="Calibri" w:cs="Times New Roman"/>
      <w:szCs w:val="21"/>
    </w:rPr>
  </w:style>
  <w:style w:type="paragraph" w:styleId="aff6">
    <w:name w:val="footnote text"/>
    <w:basedOn w:val="a"/>
    <w:link w:val="aff7"/>
    <w:rsid w:val="001F5E01"/>
  </w:style>
  <w:style w:type="character" w:customStyle="1" w:styleId="aff7">
    <w:name w:val="Текст сноски Знак"/>
    <w:link w:val="aff6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1F5E01"/>
    <w:rPr>
      <w:vertAlign w:val="superscript"/>
    </w:rPr>
  </w:style>
  <w:style w:type="character" w:styleId="aff9">
    <w:name w:val="annotation reference"/>
    <w:rsid w:val="001F5E01"/>
    <w:rPr>
      <w:sz w:val="16"/>
      <w:szCs w:val="16"/>
    </w:rPr>
  </w:style>
  <w:style w:type="paragraph" w:styleId="affa">
    <w:name w:val="annotation text"/>
    <w:basedOn w:val="a"/>
    <w:link w:val="affb"/>
    <w:rsid w:val="001F5E01"/>
  </w:style>
  <w:style w:type="character" w:customStyle="1" w:styleId="affb">
    <w:name w:val="Текст примечания Знак"/>
    <w:link w:val="affa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1F5E01"/>
    <w:rPr>
      <w:b/>
      <w:bCs/>
    </w:rPr>
  </w:style>
  <w:style w:type="character" w:customStyle="1" w:styleId="affd">
    <w:name w:val="Тема примечания Знак"/>
    <w:link w:val="affc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"/>
    <w:link w:val="afff"/>
    <w:rsid w:val="001F5E01"/>
  </w:style>
  <w:style w:type="character" w:customStyle="1" w:styleId="afff">
    <w:name w:val="Текст концевой сноски Знак"/>
    <w:link w:val="affe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1F5E01"/>
    <w:rPr>
      <w:vertAlign w:val="superscript"/>
    </w:rPr>
  </w:style>
  <w:style w:type="paragraph" w:styleId="afff1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2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d">
    <w:name w:val="Сетка таблицы1"/>
    <w:basedOn w:val="a1"/>
    <w:next w:val="aff1"/>
    <w:rsid w:val="001F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f1"/>
    <w:rsid w:val="001F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  <w:style w:type="character" w:customStyle="1" w:styleId="matches">
    <w:name w:val="matches"/>
    <w:basedOn w:val="a0"/>
    <w:rsid w:val="007356E8"/>
  </w:style>
  <w:style w:type="paragraph" w:customStyle="1" w:styleId="copyright-info">
    <w:name w:val="copyright-info"/>
    <w:basedOn w:val="a"/>
    <w:rsid w:val="007356E8"/>
    <w:pPr>
      <w:spacing w:before="100" w:beforeAutospacing="1" w:after="100" w:afterAutospacing="1"/>
    </w:pPr>
    <w:rPr>
      <w:sz w:val="24"/>
      <w:szCs w:val="24"/>
    </w:rPr>
  </w:style>
  <w:style w:type="paragraph" w:customStyle="1" w:styleId="afff3">
    <w:name w:val="Нормальный (таблица)"/>
    <w:basedOn w:val="a"/>
    <w:next w:val="a"/>
    <w:uiPriority w:val="99"/>
    <w:rsid w:val="00872A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872A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444D-E728-48E1-8F88-BD28AE3C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USER37_2</cp:lastModifiedBy>
  <cp:revision>3</cp:revision>
  <cp:lastPrinted>2020-10-08T06:50:00Z</cp:lastPrinted>
  <dcterms:created xsi:type="dcterms:W3CDTF">2020-10-14T13:55:00Z</dcterms:created>
  <dcterms:modified xsi:type="dcterms:W3CDTF">2020-10-14T13:56:00Z</dcterms:modified>
</cp:coreProperties>
</file>