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63F" w:rsidRPr="00064C4D" w:rsidRDefault="008B3C90" w:rsidP="00064C4D">
      <w:pPr>
        <w:rPr>
          <w:sz w:val="24"/>
          <w:szCs w:val="24"/>
        </w:rPr>
      </w:pPr>
      <w:r>
        <w:rPr>
          <w:color w:val="0000FF"/>
        </w:rPr>
        <w:tab/>
      </w:r>
    </w:p>
    <w:p w:rsidR="0013663F" w:rsidRDefault="0013663F" w:rsidP="00DD0ECF">
      <w:pPr>
        <w:tabs>
          <w:tab w:val="left" w:pos="3825"/>
        </w:tabs>
        <w:rPr>
          <w:color w:val="0000FF"/>
        </w:rPr>
      </w:pPr>
      <w:r>
        <w:rPr>
          <w:color w:val="0000FF"/>
        </w:rPr>
        <w:tab/>
      </w:r>
      <w:r w:rsidR="008A5C0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78.75pt;mso-wrap-distance-left:504.05pt;mso-wrap-distance-right:504.05pt;mso-position-horizontal-relative:margin" o:allowoverlap="f">
            <v:imagedata r:id="rId5" o:title=""/>
          </v:shape>
        </w:pict>
      </w:r>
    </w:p>
    <w:p w:rsidR="0013663F" w:rsidRPr="00B43FF6" w:rsidRDefault="0013663F" w:rsidP="00DD0ECF">
      <w:pPr>
        <w:rPr>
          <w:b/>
          <w:sz w:val="24"/>
        </w:rPr>
      </w:pPr>
      <w:r w:rsidRPr="00B43FF6">
        <w:rPr>
          <w:b/>
          <w:sz w:val="24"/>
        </w:rPr>
        <w:t xml:space="preserve">                                                       ПОСТАНОВЛЕНИЕ</w:t>
      </w:r>
    </w:p>
    <w:p w:rsidR="0013663F" w:rsidRPr="00B43FF6" w:rsidRDefault="00B43FF6" w:rsidP="00B43FF6">
      <w:pPr>
        <w:pBdr>
          <w:bottom w:val="single" w:sz="6" w:space="1" w:color="auto"/>
        </w:pBdr>
        <w:jc w:val="center"/>
        <w:rPr>
          <w:b/>
          <w:sz w:val="24"/>
        </w:rPr>
      </w:pPr>
      <w:r>
        <w:rPr>
          <w:b/>
          <w:sz w:val="24"/>
        </w:rPr>
        <w:t>а</w:t>
      </w:r>
      <w:r w:rsidR="0013663F" w:rsidRPr="00B43FF6">
        <w:rPr>
          <w:b/>
          <w:sz w:val="24"/>
        </w:rPr>
        <w:t>дминистрации района муниципального образования</w:t>
      </w:r>
    </w:p>
    <w:p w:rsidR="0013663F" w:rsidRPr="00B43FF6" w:rsidRDefault="0013663F" w:rsidP="00B43FF6">
      <w:pPr>
        <w:pBdr>
          <w:bottom w:val="single" w:sz="6" w:space="1" w:color="auto"/>
        </w:pBdr>
        <w:jc w:val="center"/>
        <w:rPr>
          <w:b/>
          <w:sz w:val="24"/>
        </w:rPr>
      </w:pPr>
      <w:r w:rsidRPr="00B43FF6">
        <w:rPr>
          <w:b/>
          <w:sz w:val="24"/>
        </w:rPr>
        <w:t>муниципального района «Сыктывдинский»</w:t>
      </w:r>
    </w:p>
    <w:p w:rsidR="0013663F" w:rsidRPr="00B43FF6" w:rsidRDefault="0013663F" w:rsidP="00B43FF6">
      <w:pPr>
        <w:jc w:val="center"/>
        <w:rPr>
          <w:b/>
          <w:sz w:val="24"/>
        </w:rPr>
      </w:pPr>
      <w:r w:rsidRPr="00B43FF6">
        <w:rPr>
          <w:b/>
          <w:sz w:val="24"/>
        </w:rPr>
        <w:t>«</w:t>
      </w:r>
      <w:proofErr w:type="spellStart"/>
      <w:r w:rsidRPr="00B43FF6">
        <w:rPr>
          <w:b/>
          <w:sz w:val="24"/>
        </w:rPr>
        <w:t>Сыктывд</w:t>
      </w:r>
      <w:proofErr w:type="gramStart"/>
      <w:r w:rsidRPr="00B43FF6">
        <w:rPr>
          <w:b/>
          <w:sz w:val="24"/>
          <w:lang w:val="en-US"/>
        </w:rPr>
        <w:t>i</w:t>
      </w:r>
      <w:proofErr w:type="gramEnd"/>
      <w:r w:rsidRPr="00B43FF6">
        <w:rPr>
          <w:b/>
          <w:sz w:val="24"/>
        </w:rPr>
        <w:t>н</w:t>
      </w:r>
      <w:proofErr w:type="spellEnd"/>
      <w:r w:rsidRPr="00B43FF6">
        <w:rPr>
          <w:b/>
          <w:sz w:val="24"/>
        </w:rPr>
        <w:t xml:space="preserve">» </w:t>
      </w:r>
      <w:proofErr w:type="spellStart"/>
      <w:r w:rsidRPr="00B43FF6">
        <w:rPr>
          <w:b/>
          <w:sz w:val="24"/>
        </w:rPr>
        <w:t>муниципальнöйрайонсаюралысьлöн</w:t>
      </w:r>
      <w:proofErr w:type="spellEnd"/>
      <w:r w:rsidRPr="00B43FF6">
        <w:rPr>
          <w:b/>
          <w:sz w:val="24"/>
        </w:rPr>
        <w:t>-</w:t>
      </w:r>
    </w:p>
    <w:p w:rsidR="0013663F" w:rsidRPr="00B43FF6" w:rsidRDefault="0013663F" w:rsidP="00B43FF6">
      <w:pPr>
        <w:jc w:val="center"/>
        <w:rPr>
          <w:b/>
          <w:sz w:val="24"/>
        </w:rPr>
      </w:pPr>
      <w:proofErr w:type="spellStart"/>
      <w:r w:rsidRPr="00B43FF6">
        <w:rPr>
          <w:b/>
          <w:sz w:val="24"/>
        </w:rPr>
        <w:t>районлöнадминистрациясаслöн</w:t>
      </w:r>
      <w:proofErr w:type="spellEnd"/>
    </w:p>
    <w:p w:rsidR="0013663F" w:rsidRPr="00B43FF6" w:rsidRDefault="0013663F" w:rsidP="00B43FF6">
      <w:pPr>
        <w:jc w:val="center"/>
        <w:rPr>
          <w:b/>
          <w:sz w:val="24"/>
        </w:rPr>
      </w:pPr>
    </w:p>
    <w:p w:rsidR="0013663F" w:rsidRPr="00B43FF6" w:rsidRDefault="0013663F" w:rsidP="00B43FF6">
      <w:pPr>
        <w:pStyle w:val="10"/>
        <w:rPr>
          <w:sz w:val="24"/>
        </w:rPr>
      </w:pPr>
      <w:proofErr w:type="gramStart"/>
      <w:r w:rsidRPr="00B43FF6">
        <w:rPr>
          <w:sz w:val="24"/>
        </w:rPr>
        <w:t>ШУÖМ</w:t>
      </w:r>
      <w:proofErr w:type="gramEnd"/>
    </w:p>
    <w:p w:rsidR="00B43FF6" w:rsidRDefault="0013663F" w:rsidP="0071152D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F519DB">
        <w:rPr>
          <w:sz w:val="24"/>
          <w:szCs w:val="24"/>
        </w:rPr>
        <w:t xml:space="preserve">т </w:t>
      </w:r>
      <w:r w:rsidR="0071152D">
        <w:rPr>
          <w:sz w:val="24"/>
          <w:szCs w:val="24"/>
        </w:rPr>
        <w:t>11 августа</w:t>
      </w:r>
      <w:r>
        <w:rPr>
          <w:sz w:val="24"/>
          <w:szCs w:val="24"/>
        </w:rPr>
        <w:t>201</w:t>
      </w:r>
      <w:r w:rsidR="00B43FF6">
        <w:rPr>
          <w:sz w:val="24"/>
          <w:szCs w:val="24"/>
        </w:rPr>
        <w:t>7</w:t>
      </w:r>
      <w:r>
        <w:rPr>
          <w:sz w:val="24"/>
          <w:szCs w:val="24"/>
        </w:rPr>
        <w:t xml:space="preserve"> года                                                                 №</w:t>
      </w:r>
      <w:r w:rsidR="0071152D">
        <w:rPr>
          <w:sz w:val="24"/>
          <w:szCs w:val="24"/>
        </w:rPr>
        <w:t>8/1419</w:t>
      </w:r>
    </w:p>
    <w:p w:rsidR="0071152D" w:rsidRDefault="0071152D" w:rsidP="0071152D">
      <w:pPr>
        <w:rPr>
          <w:sz w:val="24"/>
          <w:szCs w:val="24"/>
        </w:rPr>
      </w:pPr>
    </w:p>
    <w:p w:rsidR="004A06DA" w:rsidRDefault="0013663F" w:rsidP="0013663F">
      <w:pPr>
        <w:jc w:val="both"/>
        <w:rPr>
          <w:sz w:val="24"/>
          <w:szCs w:val="24"/>
        </w:rPr>
      </w:pPr>
      <w:r>
        <w:rPr>
          <w:sz w:val="24"/>
          <w:szCs w:val="24"/>
        </w:rPr>
        <w:t>О  в</w:t>
      </w:r>
      <w:r w:rsidR="00473FB0">
        <w:rPr>
          <w:sz w:val="24"/>
          <w:szCs w:val="24"/>
        </w:rPr>
        <w:t xml:space="preserve">несении изменений в </w:t>
      </w:r>
      <w:r w:rsidR="004A06DA">
        <w:rPr>
          <w:sz w:val="24"/>
          <w:szCs w:val="24"/>
        </w:rPr>
        <w:t xml:space="preserve">приложения </w:t>
      </w:r>
      <w:proofErr w:type="gramStart"/>
      <w:r w:rsidR="004A06DA">
        <w:rPr>
          <w:sz w:val="24"/>
          <w:szCs w:val="24"/>
        </w:rPr>
        <w:t>к</w:t>
      </w:r>
      <w:proofErr w:type="gramEnd"/>
    </w:p>
    <w:p w:rsidR="004A06DA" w:rsidRDefault="004A06DA" w:rsidP="001366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постановлению </w:t>
      </w:r>
      <w:r w:rsidR="0013663F">
        <w:rPr>
          <w:sz w:val="24"/>
          <w:szCs w:val="24"/>
        </w:rPr>
        <w:t xml:space="preserve">администрации МО МР </w:t>
      </w:r>
    </w:p>
    <w:p w:rsidR="0013663F" w:rsidRDefault="0013663F" w:rsidP="0013663F">
      <w:pPr>
        <w:jc w:val="both"/>
        <w:rPr>
          <w:sz w:val="24"/>
          <w:szCs w:val="24"/>
        </w:rPr>
      </w:pPr>
      <w:r>
        <w:rPr>
          <w:sz w:val="24"/>
          <w:szCs w:val="24"/>
        </w:rPr>
        <w:t>«Сыктывдинский» от 11 июля 2012 года №7/1513</w:t>
      </w:r>
    </w:p>
    <w:p w:rsidR="0013663F" w:rsidRDefault="0013663F" w:rsidP="001366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«Об оплате труда работников муниципальных </w:t>
      </w:r>
    </w:p>
    <w:p w:rsidR="0013663F" w:rsidRDefault="0013663F" w:rsidP="0013663F">
      <w:pPr>
        <w:jc w:val="both"/>
        <w:rPr>
          <w:sz w:val="24"/>
          <w:szCs w:val="24"/>
        </w:rPr>
      </w:pPr>
      <w:r>
        <w:rPr>
          <w:sz w:val="24"/>
          <w:szCs w:val="24"/>
        </w:rPr>
        <w:t>учреждений культуры и искусства муниципального</w:t>
      </w:r>
    </w:p>
    <w:p w:rsidR="0013663F" w:rsidRDefault="0013663F" w:rsidP="001366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образования муниципального района «Сыктывдинский»</w:t>
      </w:r>
    </w:p>
    <w:p w:rsidR="00064C4D" w:rsidRPr="00DD0ECF" w:rsidRDefault="00064C4D" w:rsidP="0013663F">
      <w:pPr>
        <w:jc w:val="both"/>
        <w:rPr>
          <w:sz w:val="24"/>
          <w:szCs w:val="24"/>
        </w:rPr>
      </w:pPr>
    </w:p>
    <w:p w:rsidR="0071152D" w:rsidRDefault="0013663F" w:rsidP="0013663F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B43FF6">
        <w:rPr>
          <w:sz w:val="24"/>
          <w:szCs w:val="24"/>
        </w:rPr>
        <w:t xml:space="preserve">Руководствуясь частью 2 статьи 53 Федерального закона от </w:t>
      </w:r>
      <w:r w:rsidR="007F5D07">
        <w:rPr>
          <w:sz w:val="24"/>
          <w:szCs w:val="24"/>
        </w:rPr>
        <w:t xml:space="preserve">6 октября </w:t>
      </w:r>
      <w:r w:rsidRPr="00B43FF6">
        <w:rPr>
          <w:sz w:val="24"/>
          <w:szCs w:val="24"/>
        </w:rPr>
        <w:t>2003 года №131-ФЗ «Об общих принципах организации местного самоуправления в Российской Федерации»,  статьей 144 Трудового</w:t>
      </w:r>
      <w:r w:rsidR="002E3C9C" w:rsidRPr="00B43FF6">
        <w:rPr>
          <w:sz w:val="24"/>
          <w:szCs w:val="24"/>
        </w:rPr>
        <w:t xml:space="preserve"> кодекса Российской Федерации, постановлени</w:t>
      </w:r>
      <w:r w:rsidR="00473FB0">
        <w:rPr>
          <w:sz w:val="24"/>
          <w:szCs w:val="24"/>
        </w:rPr>
        <w:t>ем</w:t>
      </w:r>
      <w:r w:rsidRPr="00B43FF6">
        <w:rPr>
          <w:sz w:val="24"/>
          <w:szCs w:val="24"/>
        </w:rPr>
        <w:t xml:space="preserve"> Пр</w:t>
      </w:r>
      <w:r w:rsidR="00473FB0">
        <w:rPr>
          <w:sz w:val="24"/>
          <w:szCs w:val="24"/>
        </w:rPr>
        <w:t>авительства Республики Коми от 17 июля</w:t>
      </w:r>
      <w:r w:rsidRPr="00B43FF6">
        <w:rPr>
          <w:sz w:val="24"/>
          <w:szCs w:val="24"/>
        </w:rPr>
        <w:t xml:space="preserve"> 201</w:t>
      </w:r>
      <w:r w:rsidR="00473FB0">
        <w:rPr>
          <w:sz w:val="24"/>
          <w:szCs w:val="24"/>
        </w:rPr>
        <w:t>7 года № 388</w:t>
      </w:r>
      <w:r w:rsidRPr="00B43FF6">
        <w:rPr>
          <w:sz w:val="24"/>
          <w:szCs w:val="24"/>
        </w:rPr>
        <w:t xml:space="preserve"> «О внесении изменений в постановление Правительства Республики Коми от 11 сентября 2008г. №242 «Об оплате труда работников государственных учреждений культуры и искусства</w:t>
      </w:r>
      <w:proofErr w:type="gramEnd"/>
      <w:r w:rsidRPr="00B43FF6">
        <w:rPr>
          <w:sz w:val="24"/>
          <w:szCs w:val="24"/>
        </w:rPr>
        <w:t xml:space="preserve"> Республики Коми»,  администрация  муниципального образования муниципального района «Сыктывдинский» </w:t>
      </w:r>
    </w:p>
    <w:p w:rsidR="0071152D" w:rsidRDefault="0071152D" w:rsidP="0013663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3663F" w:rsidRPr="0071152D" w:rsidRDefault="0013663F" w:rsidP="0013663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1152D">
        <w:rPr>
          <w:sz w:val="28"/>
          <w:szCs w:val="28"/>
        </w:rPr>
        <w:t>постановляет:</w:t>
      </w:r>
    </w:p>
    <w:p w:rsidR="00557406" w:rsidRPr="0071152D" w:rsidRDefault="00557406" w:rsidP="0013663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3663F" w:rsidRPr="00B43FF6" w:rsidRDefault="002E3C9C" w:rsidP="004A06D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43FF6">
        <w:rPr>
          <w:sz w:val="24"/>
          <w:szCs w:val="24"/>
        </w:rPr>
        <w:t xml:space="preserve"> 1.</w:t>
      </w:r>
      <w:r w:rsidR="0013663F" w:rsidRPr="00B43FF6">
        <w:rPr>
          <w:sz w:val="24"/>
          <w:szCs w:val="24"/>
        </w:rPr>
        <w:t xml:space="preserve">Внести в приложения к постановлению администрации района  муниципального образования муниципального района «Сыктывдинский»      « Об оплате труда работников муниципальных  учреждений культуры   и искусства муниципального образования муниципального района «Сыктывдинский»»  от 11 июля  2012 года   № 7/1513 следующие изменения: </w:t>
      </w:r>
    </w:p>
    <w:p w:rsidR="0013663F" w:rsidRPr="00B43FF6" w:rsidRDefault="004A06DA" w:rsidP="001366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1.1. </w:t>
      </w:r>
      <w:r w:rsidR="0013663F" w:rsidRPr="00B43FF6">
        <w:rPr>
          <w:sz w:val="24"/>
          <w:szCs w:val="24"/>
        </w:rPr>
        <w:t>Приложение 1 «Должностные оклады руководителей и специалистов муниципальных учреждений культуры и искусства муниципального района «Сыктывдинский»  изложить в редакции согласно приложению 1.</w:t>
      </w:r>
    </w:p>
    <w:p w:rsidR="0013663F" w:rsidRDefault="004A06DA" w:rsidP="001366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1.2. </w:t>
      </w:r>
      <w:r w:rsidR="0013663F" w:rsidRPr="00B43FF6">
        <w:rPr>
          <w:sz w:val="24"/>
          <w:szCs w:val="24"/>
        </w:rPr>
        <w:t>Приложение 2 «Оклады высококвалифицированных рабочих муниципальных учреждений культуры и искусства муниципального района «Сыктывдинский», постоянно занятых на особо сложных и ответственных работах», изложить в редакции согласно приложению 2.</w:t>
      </w:r>
    </w:p>
    <w:p w:rsidR="00E71678" w:rsidRDefault="00E71678" w:rsidP="001366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1.3. В приложении 3 «Размеры повышения должностных окладов, окладов, тарифных ставок работников муниципальных учреждений культуры и искусства муниципального района «Сыктывдинский»:</w:t>
      </w:r>
    </w:p>
    <w:p w:rsidR="00E71678" w:rsidRDefault="00AB2378" w:rsidP="0013663F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71678">
        <w:rPr>
          <w:sz w:val="24"/>
          <w:szCs w:val="24"/>
        </w:rPr>
        <w:t xml:space="preserve"> в </w:t>
      </w:r>
      <w:r w:rsidR="00837433">
        <w:rPr>
          <w:sz w:val="24"/>
          <w:szCs w:val="24"/>
        </w:rPr>
        <w:t>позиции 2 в графе 3 таблицы</w:t>
      </w:r>
      <w:r w:rsidR="00E71678">
        <w:rPr>
          <w:sz w:val="24"/>
          <w:szCs w:val="24"/>
        </w:rPr>
        <w:t xml:space="preserve"> пункта 1 число «10» заменить словами «до 20».</w:t>
      </w:r>
    </w:p>
    <w:p w:rsidR="00837433" w:rsidRDefault="00837433" w:rsidP="001366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1.4. В приложении 4 «Выплаты компенсационного характера работникам муниципальных учреждений культуры и искусства муниципального района «Сыктывдинский»:</w:t>
      </w:r>
    </w:p>
    <w:p w:rsidR="00837433" w:rsidRPr="00B43FF6" w:rsidRDefault="00063CE4" w:rsidP="0013663F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1) в таблице</w:t>
      </w:r>
      <w:r w:rsidR="00837433">
        <w:rPr>
          <w:sz w:val="24"/>
          <w:szCs w:val="24"/>
        </w:rPr>
        <w:t xml:space="preserve"> пункта 3 числа </w:t>
      </w:r>
      <w:r>
        <w:rPr>
          <w:sz w:val="24"/>
          <w:szCs w:val="24"/>
        </w:rPr>
        <w:t>«</w:t>
      </w:r>
      <w:r w:rsidR="00837433">
        <w:rPr>
          <w:sz w:val="24"/>
          <w:szCs w:val="24"/>
        </w:rPr>
        <w:t>35», «40» заменить соответственно числами «40», «45».</w:t>
      </w:r>
    </w:p>
    <w:p w:rsidR="0013663F" w:rsidRPr="00B43FF6" w:rsidRDefault="004A06DA" w:rsidP="0013663F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</w:t>
      </w:r>
      <w:r w:rsidR="00B4708B" w:rsidRPr="00B43FF6">
        <w:rPr>
          <w:rFonts w:ascii="Times New Roman" w:hAnsi="Times New Roman"/>
          <w:sz w:val="24"/>
          <w:szCs w:val="24"/>
        </w:rPr>
        <w:t>. Контроль за исполнение</w:t>
      </w:r>
      <w:r w:rsidR="0013663F" w:rsidRPr="00B43FF6">
        <w:rPr>
          <w:rFonts w:ascii="Times New Roman" w:hAnsi="Times New Roman"/>
          <w:sz w:val="24"/>
          <w:szCs w:val="24"/>
        </w:rPr>
        <w:t xml:space="preserve"> настоящего постановления возложить на управление культуры администрации МО МР «Сыктывдинский»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Е.П.Шеболкина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="0013663F" w:rsidRPr="00B43FF6">
        <w:rPr>
          <w:rFonts w:ascii="Times New Roman" w:hAnsi="Times New Roman"/>
          <w:sz w:val="24"/>
          <w:szCs w:val="24"/>
        </w:rPr>
        <w:t xml:space="preserve">. </w:t>
      </w:r>
    </w:p>
    <w:p w:rsidR="0013663F" w:rsidRPr="00B43FF6" w:rsidRDefault="004A06DA" w:rsidP="0013663F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13663F" w:rsidRPr="00B43FF6">
        <w:rPr>
          <w:sz w:val="24"/>
          <w:szCs w:val="24"/>
        </w:rPr>
        <w:t>. Настоящее постановление  вступает в силу со дня его официального опубликования  и распространяется на прав</w:t>
      </w:r>
      <w:r w:rsidR="002B7743" w:rsidRPr="00B43FF6">
        <w:rPr>
          <w:sz w:val="24"/>
          <w:szCs w:val="24"/>
        </w:rPr>
        <w:t xml:space="preserve">оотношения, возникшие с 1 июля </w:t>
      </w:r>
      <w:r w:rsidR="0013663F" w:rsidRPr="00B43FF6">
        <w:rPr>
          <w:sz w:val="24"/>
          <w:szCs w:val="24"/>
        </w:rPr>
        <w:t xml:space="preserve"> 201</w:t>
      </w:r>
      <w:r w:rsidR="00473FB0">
        <w:rPr>
          <w:sz w:val="24"/>
          <w:szCs w:val="24"/>
        </w:rPr>
        <w:t>7</w:t>
      </w:r>
      <w:r w:rsidR="0013663F" w:rsidRPr="00B43FF6">
        <w:rPr>
          <w:sz w:val="24"/>
          <w:szCs w:val="24"/>
        </w:rPr>
        <w:t xml:space="preserve"> года.</w:t>
      </w:r>
    </w:p>
    <w:p w:rsidR="00473FB0" w:rsidRDefault="00473FB0" w:rsidP="0013663F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4A06DA" w:rsidRDefault="004A06DA" w:rsidP="0013663F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4A06DA" w:rsidRDefault="00AB2378" w:rsidP="0013663F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4A06DA">
        <w:rPr>
          <w:rFonts w:ascii="Times New Roman" w:hAnsi="Times New Roman"/>
          <w:sz w:val="24"/>
          <w:szCs w:val="24"/>
        </w:rPr>
        <w:t>аместитель р</w:t>
      </w:r>
      <w:r w:rsidR="0013663F" w:rsidRPr="00B43FF6">
        <w:rPr>
          <w:rFonts w:ascii="Times New Roman" w:hAnsi="Times New Roman"/>
          <w:sz w:val="24"/>
          <w:szCs w:val="24"/>
        </w:rPr>
        <w:t>уководител</w:t>
      </w:r>
      <w:r w:rsidR="004A06DA">
        <w:rPr>
          <w:rFonts w:ascii="Times New Roman" w:hAnsi="Times New Roman"/>
          <w:sz w:val="24"/>
          <w:szCs w:val="24"/>
        </w:rPr>
        <w:t>я</w:t>
      </w:r>
    </w:p>
    <w:p w:rsidR="0013663F" w:rsidRDefault="004A06DA" w:rsidP="004A06DA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</w:t>
      </w:r>
      <w:r w:rsidR="0013663F" w:rsidRPr="00B43FF6">
        <w:rPr>
          <w:rFonts w:ascii="Times New Roman" w:hAnsi="Times New Roman"/>
          <w:sz w:val="24"/>
          <w:szCs w:val="24"/>
        </w:rPr>
        <w:t>дминистрациимуниципального</w:t>
      </w:r>
      <w:proofErr w:type="spellEnd"/>
      <w:r w:rsidR="0013663F" w:rsidRPr="00B43FF6">
        <w:rPr>
          <w:rFonts w:ascii="Times New Roman" w:hAnsi="Times New Roman"/>
          <w:sz w:val="24"/>
          <w:szCs w:val="24"/>
        </w:rPr>
        <w:t xml:space="preserve"> района     </w:t>
      </w:r>
      <w:proofErr w:type="spellStart"/>
      <w:r w:rsidR="00AB2378">
        <w:rPr>
          <w:rFonts w:ascii="Times New Roman" w:hAnsi="Times New Roman"/>
          <w:sz w:val="24"/>
          <w:szCs w:val="24"/>
        </w:rPr>
        <w:t>Н.В.Долингер</w:t>
      </w:r>
      <w:proofErr w:type="spellEnd"/>
    </w:p>
    <w:p w:rsidR="004A06DA" w:rsidRDefault="004A06DA" w:rsidP="004A06DA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4A06DA" w:rsidRDefault="004A06DA" w:rsidP="004A06DA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4A06DA" w:rsidRDefault="004A06DA" w:rsidP="004A06DA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837433" w:rsidRDefault="00837433" w:rsidP="0013663F">
      <w:pPr>
        <w:autoSpaceDE w:val="0"/>
        <w:ind w:firstLine="709"/>
        <w:jc w:val="right"/>
        <w:rPr>
          <w:sz w:val="24"/>
          <w:szCs w:val="24"/>
        </w:rPr>
      </w:pPr>
    </w:p>
    <w:p w:rsidR="00837433" w:rsidRDefault="00837433" w:rsidP="0013663F">
      <w:pPr>
        <w:autoSpaceDE w:val="0"/>
        <w:ind w:firstLine="709"/>
        <w:jc w:val="right"/>
        <w:rPr>
          <w:sz w:val="24"/>
          <w:szCs w:val="24"/>
        </w:rPr>
      </w:pPr>
    </w:p>
    <w:p w:rsidR="00837433" w:rsidRDefault="00837433" w:rsidP="0013663F">
      <w:pPr>
        <w:autoSpaceDE w:val="0"/>
        <w:ind w:firstLine="709"/>
        <w:jc w:val="right"/>
        <w:rPr>
          <w:sz w:val="24"/>
          <w:szCs w:val="24"/>
        </w:rPr>
      </w:pPr>
    </w:p>
    <w:p w:rsidR="00837433" w:rsidRDefault="00837433" w:rsidP="0013663F">
      <w:pPr>
        <w:autoSpaceDE w:val="0"/>
        <w:ind w:firstLine="709"/>
        <w:jc w:val="right"/>
        <w:rPr>
          <w:sz w:val="24"/>
          <w:szCs w:val="24"/>
        </w:rPr>
      </w:pPr>
    </w:p>
    <w:p w:rsidR="00837433" w:rsidRDefault="00837433" w:rsidP="0013663F">
      <w:pPr>
        <w:autoSpaceDE w:val="0"/>
        <w:ind w:firstLine="709"/>
        <w:jc w:val="right"/>
        <w:rPr>
          <w:sz w:val="24"/>
          <w:szCs w:val="24"/>
        </w:rPr>
      </w:pPr>
    </w:p>
    <w:p w:rsidR="00837433" w:rsidRDefault="00837433" w:rsidP="0013663F">
      <w:pPr>
        <w:autoSpaceDE w:val="0"/>
        <w:ind w:firstLine="709"/>
        <w:jc w:val="right"/>
        <w:rPr>
          <w:sz w:val="24"/>
          <w:szCs w:val="24"/>
        </w:rPr>
      </w:pPr>
    </w:p>
    <w:p w:rsidR="00837433" w:rsidRDefault="00837433" w:rsidP="0013663F">
      <w:pPr>
        <w:autoSpaceDE w:val="0"/>
        <w:ind w:firstLine="709"/>
        <w:jc w:val="right"/>
        <w:rPr>
          <w:sz w:val="24"/>
          <w:szCs w:val="24"/>
        </w:rPr>
      </w:pPr>
    </w:p>
    <w:p w:rsidR="00837433" w:rsidRDefault="00837433" w:rsidP="0013663F">
      <w:pPr>
        <w:autoSpaceDE w:val="0"/>
        <w:ind w:firstLine="709"/>
        <w:jc w:val="right"/>
        <w:rPr>
          <w:sz w:val="24"/>
          <w:szCs w:val="24"/>
        </w:rPr>
      </w:pPr>
    </w:p>
    <w:p w:rsidR="00837433" w:rsidRDefault="00837433" w:rsidP="0013663F">
      <w:pPr>
        <w:autoSpaceDE w:val="0"/>
        <w:ind w:firstLine="709"/>
        <w:jc w:val="right"/>
        <w:rPr>
          <w:sz w:val="24"/>
          <w:szCs w:val="24"/>
        </w:rPr>
      </w:pPr>
    </w:p>
    <w:p w:rsidR="00837433" w:rsidRDefault="00837433" w:rsidP="0013663F">
      <w:pPr>
        <w:autoSpaceDE w:val="0"/>
        <w:ind w:firstLine="709"/>
        <w:jc w:val="right"/>
        <w:rPr>
          <w:sz w:val="24"/>
          <w:szCs w:val="24"/>
        </w:rPr>
      </w:pPr>
    </w:p>
    <w:p w:rsidR="00837433" w:rsidRDefault="00837433" w:rsidP="0013663F">
      <w:pPr>
        <w:autoSpaceDE w:val="0"/>
        <w:ind w:firstLine="709"/>
        <w:jc w:val="right"/>
        <w:rPr>
          <w:sz w:val="24"/>
          <w:szCs w:val="24"/>
        </w:rPr>
      </w:pPr>
    </w:p>
    <w:p w:rsidR="00837433" w:rsidRDefault="00837433" w:rsidP="0013663F">
      <w:pPr>
        <w:autoSpaceDE w:val="0"/>
        <w:ind w:firstLine="709"/>
        <w:jc w:val="right"/>
        <w:rPr>
          <w:sz w:val="24"/>
          <w:szCs w:val="24"/>
        </w:rPr>
      </w:pPr>
    </w:p>
    <w:p w:rsidR="00837433" w:rsidRDefault="00837433" w:rsidP="0013663F">
      <w:pPr>
        <w:autoSpaceDE w:val="0"/>
        <w:ind w:firstLine="709"/>
        <w:jc w:val="right"/>
        <w:rPr>
          <w:sz w:val="24"/>
          <w:szCs w:val="24"/>
        </w:rPr>
      </w:pPr>
    </w:p>
    <w:p w:rsidR="00837433" w:rsidRDefault="00837433" w:rsidP="0013663F">
      <w:pPr>
        <w:autoSpaceDE w:val="0"/>
        <w:ind w:firstLine="709"/>
        <w:jc w:val="right"/>
        <w:rPr>
          <w:sz w:val="24"/>
          <w:szCs w:val="24"/>
        </w:rPr>
      </w:pPr>
    </w:p>
    <w:p w:rsidR="00837433" w:rsidRDefault="00837433" w:rsidP="0013663F">
      <w:pPr>
        <w:autoSpaceDE w:val="0"/>
        <w:ind w:firstLine="709"/>
        <w:jc w:val="right"/>
        <w:rPr>
          <w:sz w:val="24"/>
          <w:szCs w:val="24"/>
        </w:rPr>
      </w:pPr>
    </w:p>
    <w:p w:rsidR="00837433" w:rsidRDefault="00837433" w:rsidP="0013663F">
      <w:pPr>
        <w:autoSpaceDE w:val="0"/>
        <w:ind w:firstLine="709"/>
        <w:jc w:val="right"/>
        <w:rPr>
          <w:sz w:val="24"/>
          <w:szCs w:val="24"/>
        </w:rPr>
      </w:pPr>
    </w:p>
    <w:p w:rsidR="00837433" w:rsidRDefault="00837433" w:rsidP="0013663F">
      <w:pPr>
        <w:autoSpaceDE w:val="0"/>
        <w:ind w:firstLine="709"/>
        <w:jc w:val="right"/>
        <w:rPr>
          <w:sz w:val="24"/>
          <w:szCs w:val="24"/>
        </w:rPr>
      </w:pPr>
    </w:p>
    <w:p w:rsidR="00837433" w:rsidRDefault="00837433" w:rsidP="0013663F">
      <w:pPr>
        <w:autoSpaceDE w:val="0"/>
        <w:ind w:firstLine="709"/>
        <w:jc w:val="right"/>
        <w:rPr>
          <w:sz w:val="24"/>
          <w:szCs w:val="24"/>
        </w:rPr>
      </w:pPr>
    </w:p>
    <w:p w:rsidR="00837433" w:rsidRDefault="00837433" w:rsidP="0013663F">
      <w:pPr>
        <w:autoSpaceDE w:val="0"/>
        <w:ind w:firstLine="709"/>
        <w:jc w:val="right"/>
        <w:rPr>
          <w:sz w:val="24"/>
          <w:szCs w:val="24"/>
        </w:rPr>
      </w:pPr>
    </w:p>
    <w:p w:rsidR="00837433" w:rsidRDefault="00837433" w:rsidP="0013663F">
      <w:pPr>
        <w:autoSpaceDE w:val="0"/>
        <w:ind w:firstLine="709"/>
        <w:jc w:val="right"/>
        <w:rPr>
          <w:sz w:val="24"/>
          <w:szCs w:val="24"/>
        </w:rPr>
      </w:pPr>
    </w:p>
    <w:p w:rsidR="00837433" w:rsidRDefault="00837433" w:rsidP="0013663F">
      <w:pPr>
        <w:autoSpaceDE w:val="0"/>
        <w:ind w:firstLine="709"/>
        <w:jc w:val="right"/>
        <w:rPr>
          <w:sz w:val="24"/>
          <w:szCs w:val="24"/>
        </w:rPr>
      </w:pPr>
    </w:p>
    <w:p w:rsidR="00837433" w:rsidRDefault="00837433" w:rsidP="0013663F">
      <w:pPr>
        <w:autoSpaceDE w:val="0"/>
        <w:ind w:firstLine="709"/>
        <w:jc w:val="right"/>
        <w:rPr>
          <w:sz w:val="24"/>
          <w:szCs w:val="24"/>
        </w:rPr>
      </w:pPr>
    </w:p>
    <w:p w:rsidR="00837433" w:rsidRDefault="00837433" w:rsidP="0013663F">
      <w:pPr>
        <w:autoSpaceDE w:val="0"/>
        <w:ind w:firstLine="709"/>
        <w:jc w:val="right"/>
        <w:rPr>
          <w:sz w:val="24"/>
          <w:szCs w:val="24"/>
        </w:rPr>
      </w:pPr>
    </w:p>
    <w:p w:rsidR="00837433" w:rsidRDefault="00837433" w:rsidP="0013663F">
      <w:pPr>
        <w:autoSpaceDE w:val="0"/>
        <w:ind w:firstLine="709"/>
        <w:jc w:val="right"/>
        <w:rPr>
          <w:sz w:val="24"/>
          <w:szCs w:val="24"/>
        </w:rPr>
      </w:pPr>
    </w:p>
    <w:p w:rsidR="00837433" w:rsidRDefault="00837433" w:rsidP="0013663F">
      <w:pPr>
        <w:autoSpaceDE w:val="0"/>
        <w:ind w:firstLine="709"/>
        <w:jc w:val="right"/>
        <w:rPr>
          <w:sz w:val="24"/>
          <w:szCs w:val="24"/>
        </w:rPr>
      </w:pPr>
    </w:p>
    <w:p w:rsidR="00837433" w:rsidRDefault="00837433" w:rsidP="0013663F">
      <w:pPr>
        <w:autoSpaceDE w:val="0"/>
        <w:ind w:firstLine="709"/>
        <w:jc w:val="right"/>
        <w:rPr>
          <w:sz w:val="24"/>
          <w:szCs w:val="24"/>
        </w:rPr>
      </w:pPr>
    </w:p>
    <w:p w:rsidR="00837433" w:rsidRDefault="00837433" w:rsidP="0013663F">
      <w:pPr>
        <w:autoSpaceDE w:val="0"/>
        <w:ind w:firstLine="709"/>
        <w:jc w:val="right"/>
        <w:rPr>
          <w:sz w:val="24"/>
          <w:szCs w:val="24"/>
        </w:rPr>
      </w:pPr>
    </w:p>
    <w:p w:rsidR="00837433" w:rsidRDefault="00837433" w:rsidP="0013663F">
      <w:pPr>
        <w:autoSpaceDE w:val="0"/>
        <w:ind w:firstLine="709"/>
        <w:jc w:val="right"/>
        <w:rPr>
          <w:sz w:val="24"/>
          <w:szCs w:val="24"/>
        </w:rPr>
      </w:pPr>
    </w:p>
    <w:p w:rsidR="00837433" w:rsidRDefault="00837433" w:rsidP="0013663F">
      <w:pPr>
        <w:autoSpaceDE w:val="0"/>
        <w:ind w:firstLine="709"/>
        <w:jc w:val="right"/>
        <w:rPr>
          <w:sz w:val="24"/>
          <w:szCs w:val="24"/>
        </w:rPr>
      </w:pPr>
    </w:p>
    <w:p w:rsidR="00837433" w:rsidRDefault="00837433" w:rsidP="0013663F">
      <w:pPr>
        <w:autoSpaceDE w:val="0"/>
        <w:ind w:firstLine="709"/>
        <w:jc w:val="right"/>
        <w:rPr>
          <w:sz w:val="24"/>
          <w:szCs w:val="24"/>
        </w:rPr>
      </w:pPr>
    </w:p>
    <w:p w:rsidR="00837433" w:rsidRDefault="00837433" w:rsidP="0013663F">
      <w:pPr>
        <w:autoSpaceDE w:val="0"/>
        <w:ind w:firstLine="709"/>
        <w:jc w:val="right"/>
        <w:rPr>
          <w:sz w:val="24"/>
          <w:szCs w:val="24"/>
        </w:rPr>
      </w:pPr>
    </w:p>
    <w:p w:rsidR="00837433" w:rsidRDefault="00837433" w:rsidP="0013663F">
      <w:pPr>
        <w:autoSpaceDE w:val="0"/>
        <w:ind w:firstLine="709"/>
        <w:jc w:val="right"/>
        <w:rPr>
          <w:sz w:val="24"/>
          <w:szCs w:val="24"/>
        </w:rPr>
      </w:pPr>
    </w:p>
    <w:p w:rsidR="00837433" w:rsidRDefault="00837433" w:rsidP="0013663F">
      <w:pPr>
        <w:autoSpaceDE w:val="0"/>
        <w:ind w:firstLine="709"/>
        <w:jc w:val="right"/>
        <w:rPr>
          <w:sz w:val="24"/>
          <w:szCs w:val="24"/>
        </w:rPr>
      </w:pPr>
    </w:p>
    <w:p w:rsidR="00837433" w:rsidRDefault="00837433" w:rsidP="0013663F">
      <w:pPr>
        <w:autoSpaceDE w:val="0"/>
        <w:ind w:firstLine="709"/>
        <w:jc w:val="right"/>
        <w:rPr>
          <w:sz w:val="24"/>
          <w:szCs w:val="24"/>
        </w:rPr>
      </w:pPr>
    </w:p>
    <w:p w:rsidR="00837433" w:rsidRDefault="00837433" w:rsidP="0013663F">
      <w:pPr>
        <w:autoSpaceDE w:val="0"/>
        <w:ind w:firstLine="709"/>
        <w:jc w:val="right"/>
        <w:rPr>
          <w:sz w:val="24"/>
          <w:szCs w:val="24"/>
        </w:rPr>
      </w:pPr>
    </w:p>
    <w:p w:rsidR="00837433" w:rsidRDefault="00837433" w:rsidP="0013663F">
      <w:pPr>
        <w:autoSpaceDE w:val="0"/>
        <w:ind w:firstLine="709"/>
        <w:jc w:val="right"/>
        <w:rPr>
          <w:sz w:val="24"/>
          <w:szCs w:val="24"/>
        </w:rPr>
      </w:pPr>
    </w:p>
    <w:p w:rsidR="00837433" w:rsidRDefault="00837433" w:rsidP="0013663F">
      <w:pPr>
        <w:autoSpaceDE w:val="0"/>
        <w:ind w:firstLine="709"/>
        <w:jc w:val="right"/>
        <w:rPr>
          <w:sz w:val="24"/>
          <w:szCs w:val="24"/>
        </w:rPr>
      </w:pPr>
    </w:p>
    <w:p w:rsidR="00837433" w:rsidRDefault="00837433" w:rsidP="0013663F">
      <w:pPr>
        <w:autoSpaceDE w:val="0"/>
        <w:ind w:firstLine="709"/>
        <w:jc w:val="right"/>
        <w:rPr>
          <w:sz w:val="24"/>
          <w:szCs w:val="24"/>
        </w:rPr>
      </w:pPr>
    </w:p>
    <w:p w:rsidR="00837433" w:rsidRDefault="00837433" w:rsidP="0013663F">
      <w:pPr>
        <w:autoSpaceDE w:val="0"/>
        <w:ind w:firstLine="709"/>
        <w:jc w:val="right"/>
        <w:rPr>
          <w:sz w:val="24"/>
          <w:szCs w:val="24"/>
        </w:rPr>
      </w:pPr>
    </w:p>
    <w:p w:rsidR="00837433" w:rsidRDefault="00837433" w:rsidP="0013663F">
      <w:pPr>
        <w:autoSpaceDE w:val="0"/>
        <w:ind w:firstLine="709"/>
        <w:jc w:val="right"/>
        <w:rPr>
          <w:sz w:val="24"/>
          <w:szCs w:val="24"/>
        </w:rPr>
      </w:pPr>
    </w:p>
    <w:p w:rsidR="0013663F" w:rsidRPr="00B43FF6" w:rsidRDefault="0013663F" w:rsidP="0013663F">
      <w:pPr>
        <w:autoSpaceDE w:val="0"/>
        <w:ind w:firstLine="709"/>
        <w:jc w:val="right"/>
        <w:rPr>
          <w:sz w:val="24"/>
          <w:szCs w:val="24"/>
        </w:rPr>
      </w:pPr>
      <w:r w:rsidRPr="00B43FF6">
        <w:rPr>
          <w:sz w:val="24"/>
          <w:szCs w:val="24"/>
        </w:rPr>
        <w:lastRenderedPageBreak/>
        <w:t>Приложение 1  к постановлению</w:t>
      </w:r>
    </w:p>
    <w:p w:rsidR="0013663F" w:rsidRPr="00B43FF6" w:rsidRDefault="0013663F" w:rsidP="0013663F">
      <w:pPr>
        <w:autoSpaceDE w:val="0"/>
        <w:ind w:firstLine="709"/>
        <w:jc w:val="right"/>
        <w:rPr>
          <w:sz w:val="24"/>
          <w:szCs w:val="24"/>
        </w:rPr>
      </w:pPr>
      <w:r w:rsidRPr="00B43FF6">
        <w:rPr>
          <w:sz w:val="24"/>
          <w:szCs w:val="24"/>
        </w:rPr>
        <w:t>администрации МО МР «Сыктывдинский»</w:t>
      </w:r>
    </w:p>
    <w:p w:rsidR="0013663F" w:rsidRPr="00B43FF6" w:rsidRDefault="00C07F61" w:rsidP="0013663F">
      <w:pPr>
        <w:autoSpaceDE w:val="0"/>
        <w:ind w:firstLine="709"/>
        <w:jc w:val="right"/>
        <w:rPr>
          <w:sz w:val="24"/>
          <w:szCs w:val="24"/>
        </w:rPr>
      </w:pPr>
      <w:r w:rsidRPr="00B43FF6">
        <w:rPr>
          <w:sz w:val="24"/>
          <w:szCs w:val="24"/>
        </w:rPr>
        <w:t xml:space="preserve">от </w:t>
      </w:r>
      <w:r w:rsidR="00AB2378">
        <w:rPr>
          <w:sz w:val="24"/>
          <w:szCs w:val="24"/>
        </w:rPr>
        <w:t>11 августа</w:t>
      </w:r>
      <w:r w:rsidRPr="00B43FF6">
        <w:rPr>
          <w:sz w:val="24"/>
          <w:szCs w:val="24"/>
        </w:rPr>
        <w:t xml:space="preserve">  201</w:t>
      </w:r>
      <w:r w:rsidR="004A06DA">
        <w:rPr>
          <w:sz w:val="24"/>
          <w:szCs w:val="24"/>
        </w:rPr>
        <w:t>7</w:t>
      </w:r>
      <w:r w:rsidRPr="00B43FF6">
        <w:rPr>
          <w:sz w:val="24"/>
          <w:szCs w:val="24"/>
        </w:rPr>
        <w:t xml:space="preserve"> года   № </w:t>
      </w:r>
      <w:r w:rsidR="00AB2378">
        <w:rPr>
          <w:sz w:val="24"/>
          <w:szCs w:val="24"/>
        </w:rPr>
        <w:t>8/1419</w:t>
      </w:r>
    </w:p>
    <w:p w:rsidR="00C07F61" w:rsidRPr="00B43FF6" w:rsidRDefault="00C07F61" w:rsidP="0013663F">
      <w:pPr>
        <w:autoSpaceDE w:val="0"/>
        <w:ind w:firstLine="709"/>
        <w:jc w:val="right"/>
        <w:rPr>
          <w:sz w:val="24"/>
          <w:szCs w:val="24"/>
        </w:rPr>
      </w:pPr>
    </w:p>
    <w:p w:rsidR="00C07F61" w:rsidRPr="00B43FF6" w:rsidRDefault="00DB02B8" w:rsidP="00C07F61">
      <w:pPr>
        <w:autoSpaceDE w:val="0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="00AB2378">
        <w:rPr>
          <w:sz w:val="24"/>
          <w:szCs w:val="24"/>
        </w:rPr>
        <w:t>Приложение</w:t>
      </w:r>
      <w:r w:rsidR="004A06DA">
        <w:rPr>
          <w:sz w:val="24"/>
          <w:szCs w:val="24"/>
        </w:rPr>
        <w:t xml:space="preserve"> 1 </w:t>
      </w:r>
      <w:r w:rsidR="00C07F61" w:rsidRPr="00B43FF6">
        <w:rPr>
          <w:sz w:val="24"/>
          <w:szCs w:val="24"/>
        </w:rPr>
        <w:t>к постановлению</w:t>
      </w:r>
    </w:p>
    <w:p w:rsidR="00C07F61" w:rsidRPr="00B43FF6" w:rsidRDefault="00C07F61" w:rsidP="00C07F61">
      <w:pPr>
        <w:autoSpaceDE w:val="0"/>
        <w:ind w:firstLine="709"/>
        <w:jc w:val="right"/>
        <w:rPr>
          <w:sz w:val="24"/>
          <w:szCs w:val="24"/>
        </w:rPr>
      </w:pPr>
      <w:r w:rsidRPr="00B43FF6">
        <w:rPr>
          <w:sz w:val="24"/>
          <w:szCs w:val="24"/>
        </w:rPr>
        <w:t>администрации МО МР «Сыктывдинский»</w:t>
      </w:r>
    </w:p>
    <w:p w:rsidR="00C07F61" w:rsidRPr="00B43FF6" w:rsidRDefault="00C07F61" w:rsidP="00C07F61">
      <w:pPr>
        <w:autoSpaceDE w:val="0"/>
        <w:ind w:firstLine="709"/>
        <w:jc w:val="right"/>
        <w:rPr>
          <w:sz w:val="24"/>
          <w:szCs w:val="24"/>
        </w:rPr>
      </w:pPr>
      <w:r w:rsidRPr="00B43FF6">
        <w:rPr>
          <w:sz w:val="24"/>
          <w:szCs w:val="24"/>
        </w:rPr>
        <w:t xml:space="preserve"> от 11 июля  2012 года   № 7/1513</w:t>
      </w:r>
    </w:p>
    <w:p w:rsidR="0013663F" w:rsidRPr="00B43FF6" w:rsidRDefault="0013663F" w:rsidP="0013663F">
      <w:pPr>
        <w:autoSpaceDE w:val="0"/>
        <w:ind w:firstLine="709"/>
        <w:jc w:val="right"/>
        <w:rPr>
          <w:sz w:val="24"/>
          <w:szCs w:val="24"/>
        </w:rPr>
      </w:pPr>
    </w:p>
    <w:p w:rsidR="0013663F" w:rsidRPr="00D672A2" w:rsidRDefault="0013663F" w:rsidP="0013663F">
      <w:pPr>
        <w:autoSpaceDE w:val="0"/>
        <w:ind w:firstLine="709"/>
        <w:jc w:val="right"/>
      </w:pPr>
    </w:p>
    <w:p w:rsidR="0013663F" w:rsidRPr="005D1621" w:rsidRDefault="0013663F" w:rsidP="0013663F">
      <w:pPr>
        <w:autoSpaceDE w:val="0"/>
        <w:ind w:firstLine="709"/>
        <w:jc w:val="center"/>
        <w:rPr>
          <w:b/>
          <w:sz w:val="24"/>
          <w:szCs w:val="24"/>
        </w:rPr>
      </w:pPr>
      <w:r w:rsidRPr="005D1621">
        <w:rPr>
          <w:b/>
          <w:sz w:val="24"/>
          <w:szCs w:val="24"/>
        </w:rPr>
        <w:t>Должностные оклады руководителей и специалистов муниципальных учреждений культуры и искусства муниципального района «Сыктывдинский»</w:t>
      </w:r>
    </w:p>
    <w:p w:rsidR="0013663F" w:rsidRDefault="0013663F" w:rsidP="0013663F">
      <w:pPr>
        <w:autoSpaceDE w:val="0"/>
      </w:pPr>
    </w:p>
    <w:p w:rsidR="0013663F" w:rsidRPr="005D1621" w:rsidRDefault="0013663F" w:rsidP="0013663F">
      <w:pPr>
        <w:numPr>
          <w:ilvl w:val="0"/>
          <w:numId w:val="12"/>
        </w:numPr>
        <w:tabs>
          <w:tab w:val="clear" w:pos="2016"/>
          <w:tab w:val="num" w:pos="1260"/>
        </w:tabs>
        <w:ind w:left="851" w:right="851"/>
        <w:jc w:val="center"/>
        <w:rPr>
          <w:sz w:val="24"/>
          <w:szCs w:val="24"/>
        </w:rPr>
      </w:pPr>
      <w:r w:rsidRPr="005D1621">
        <w:rPr>
          <w:b/>
          <w:sz w:val="24"/>
          <w:szCs w:val="24"/>
        </w:rPr>
        <w:t xml:space="preserve">Должностные оклады руководителей, специалистов и других служащих муниципальных музеев и других учреждений музейного типа и фильмотеки и </w:t>
      </w:r>
      <w:proofErr w:type="spellStart"/>
      <w:r w:rsidRPr="005D1621">
        <w:rPr>
          <w:b/>
          <w:sz w:val="24"/>
          <w:szCs w:val="24"/>
        </w:rPr>
        <w:t>видеопрокатных</w:t>
      </w:r>
      <w:proofErr w:type="spellEnd"/>
      <w:r w:rsidRPr="005D1621">
        <w:rPr>
          <w:b/>
          <w:sz w:val="24"/>
          <w:szCs w:val="24"/>
        </w:rPr>
        <w:t xml:space="preserve">  организаций</w:t>
      </w:r>
      <w:r w:rsidRPr="005D1621">
        <w:rPr>
          <w:sz w:val="24"/>
          <w:szCs w:val="24"/>
        </w:rPr>
        <w:t xml:space="preserve">. </w:t>
      </w:r>
    </w:p>
    <w:p w:rsidR="0013663F" w:rsidRPr="00A32B70" w:rsidRDefault="0013663F" w:rsidP="0013663F">
      <w:pPr>
        <w:ind w:right="-2" w:firstLine="720"/>
        <w:jc w:val="both"/>
        <w:rPr>
          <w:color w:val="FF0000"/>
        </w:rPr>
      </w:pPr>
    </w:p>
    <w:p w:rsidR="0013663F" w:rsidRPr="005D1621" w:rsidRDefault="0026722F" w:rsidP="0026722F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1.</w:t>
      </w:r>
      <w:r w:rsidR="0013663F" w:rsidRPr="005D1621">
        <w:rPr>
          <w:sz w:val="24"/>
          <w:szCs w:val="24"/>
        </w:rPr>
        <w:t xml:space="preserve"> Должностные оклады руководителей муниципальных музеев, других учреждений музейного типа, устанавливаются  в зависимости от группы по оплате труда руководителей, определяемой в соответствии с приложением № 7:</w:t>
      </w:r>
    </w:p>
    <w:p w:rsidR="0013663F" w:rsidRPr="00A32B70" w:rsidRDefault="0013663F" w:rsidP="0013663F">
      <w:pPr>
        <w:ind w:firstLine="720"/>
        <w:jc w:val="both"/>
        <w:rPr>
          <w:color w:val="FF0000"/>
        </w:rPr>
      </w:pPr>
    </w:p>
    <w:tbl>
      <w:tblPr>
        <w:tblW w:w="4925" w:type="pct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7"/>
        <w:gridCol w:w="4495"/>
        <w:gridCol w:w="975"/>
        <w:gridCol w:w="962"/>
        <w:gridCol w:w="962"/>
        <w:gridCol w:w="953"/>
      </w:tblGrid>
      <w:tr w:rsidR="0013663F" w:rsidRPr="005D1621">
        <w:trPr>
          <w:trHeight w:val="240"/>
          <w:tblHeader/>
        </w:trPr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13663F" w:rsidRPr="005D1621" w:rsidRDefault="0013663F" w:rsidP="002B7743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62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13663F" w:rsidRPr="005D1621" w:rsidRDefault="0013663F" w:rsidP="002B7743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621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477" w:type="pct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3663F" w:rsidRPr="005D1621" w:rsidRDefault="0013663F" w:rsidP="002B7743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621">
              <w:rPr>
                <w:rFonts w:ascii="Times New Roman" w:hAnsi="Times New Roman"/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2122" w:type="pct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663F" w:rsidRPr="005D1621" w:rsidRDefault="0013663F" w:rsidP="002B7743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621">
              <w:rPr>
                <w:rFonts w:ascii="Times New Roman" w:hAnsi="Times New Roman"/>
                <w:b/>
                <w:sz w:val="24"/>
                <w:szCs w:val="24"/>
              </w:rPr>
              <w:t>Должностной оклад (рублей)</w:t>
            </w:r>
          </w:p>
        </w:tc>
      </w:tr>
      <w:tr w:rsidR="0013663F" w:rsidRPr="005D1621">
        <w:trPr>
          <w:trHeight w:val="360"/>
          <w:tblHeader/>
        </w:trPr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663F" w:rsidRPr="005D1621" w:rsidRDefault="0013663F" w:rsidP="002B774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pct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663F" w:rsidRPr="005D1621" w:rsidRDefault="0013663F" w:rsidP="002B774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63F" w:rsidRPr="005D1621" w:rsidRDefault="0013663F" w:rsidP="002B7743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621">
              <w:rPr>
                <w:rFonts w:ascii="Times New Roman" w:hAnsi="Times New Roman"/>
                <w:b/>
                <w:sz w:val="24"/>
                <w:szCs w:val="24"/>
              </w:rPr>
              <w:t>Группа по оплате труда</w:t>
            </w:r>
          </w:p>
          <w:p w:rsidR="0013663F" w:rsidRPr="005D1621" w:rsidRDefault="0013663F" w:rsidP="002B7743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621">
              <w:rPr>
                <w:rFonts w:ascii="Times New Roman" w:hAnsi="Times New Roman"/>
                <w:b/>
                <w:sz w:val="24"/>
                <w:szCs w:val="24"/>
              </w:rPr>
              <w:t>руководителей</w:t>
            </w:r>
          </w:p>
        </w:tc>
      </w:tr>
      <w:tr w:rsidR="0013663F" w:rsidRPr="005D1621">
        <w:trPr>
          <w:trHeight w:val="240"/>
          <w:tblHeader/>
        </w:trPr>
        <w:tc>
          <w:tcPr>
            <w:tcW w:w="401" w:type="pct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63F" w:rsidRPr="005D1621" w:rsidRDefault="0013663F" w:rsidP="002B7743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pct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63F" w:rsidRPr="005D1621" w:rsidRDefault="0013663F" w:rsidP="002B7743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63F" w:rsidRPr="005D1621" w:rsidRDefault="0013663F" w:rsidP="002B7743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D162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63F" w:rsidRPr="005D1621" w:rsidRDefault="0013663F" w:rsidP="002B7743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D162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63F" w:rsidRPr="005D1621" w:rsidRDefault="0013663F" w:rsidP="002B7743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D162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63F" w:rsidRPr="005D1621" w:rsidRDefault="0013663F" w:rsidP="002B7743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62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</w:p>
        </w:tc>
      </w:tr>
    </w:tbl>
    <w:p w:rsidR="0013663F" w:rsidRPr="005D1621" w:rsidRDefault="0013663F" w:rsidP="0013663F">
      <w:pPr>
        <w:rPr>
          <w:sz w:val="24"/>
          <w:szCs w:val="24"/>
        </w:rPr>
      </w:pPr>
    </w:p>
    <w:tbl>
      <w:tblPr>
        <w:tblW w:w="4925" w:type="pct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7"/>
        <w:gridCol w:w="4495"/>
        <w:gridCol w:w="975"/>
        <w:gridCol w:w="962"/>
        <w:gridCol w:w="962"/>
        <w:gridCol w:w="953"/>
      </w:tblGrid>
      <w:tr w:rsidR="0013663F" w:rsidRPr="005D1621">
        <w:trPr>
          <w:trHeight w:val="240"/>
          <w:tblHeader/>
        </w:trPr>
        <w:tc>
          <w:tcPr>
            <w:tcW w:w="40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63F" w:rsidRPr="005D1621" w:rsidRDefault="0013663F" w:rsidP="002B774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6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7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63F" w:rsidRPr="005D1621" w:rsidRDefault="0013663F" w:rsidP="002B774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6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63F" w:rsidRPr="005D1621" w:rsidRDefault="0013663F" w:rsidP="002B774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6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63F" w:rsidRPr="005D1621" w:rsidRDefault="0013663F" w:rsidP="002B774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62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63F" w:rsidRPr="005D1621" w:rsidRDefault="0013663F" w:rsidP="002B774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62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63F" w:rsidRPr="005D1621" w:rsidRDefault="0013663F" w:rsidP="002B774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62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3663F" w:rsidRPr="005D1621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63F" w:rsidRPr="005D1621" w:rsidRDefault="0013663F" w:rsidP="002B774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1621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13663F" w:rsidRPr="005D1621">
        <w:trPr>
          <w:trHeight w:val="20"/>
        </w:trPr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63F" w:rsidRPr="005D1621" w:rsidRDefault="0013663F" w:rsidP="002B7743">
            <w:pPr>
              <w:pStyle w:val="ConsPlusNormal"/>
              <w:numPr>
                <w:ilvl w:val="0"/>
                <w:numId w:val="10"/>
              </w:numPr>
              <w:suppressAutoHyphens w:val="0"/>
              <w:autoSpaceDE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63F" w:rsidRPr="005D1621" w:rsidRDefault="0013663F" w:rsidP="002B7743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5D1621">
              <w:rPr>
                <w:rFonts w:ascii="Times New Roman" w:hAnsi="Times New Roman"/>
                <w:sz w:val="24"/>
                <w:szCs w:val="24"/>
              </w:rPr>
              <w:t>Заместитель директора музейного объединения, главный бухгалтер музея, музейно-выставочного центра; главный хранитель музейных предметов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63F" w:rsidRPr="00EC2852" w:rsidRDefault="00EC00A3" w:rsidP="002B774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11148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63F" w:rsidRPr="00EC2852" w:rsidRDefault="00EC00A3" w:rsidP="002B774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10440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63F" w:rsidRPr="00EC2852" w:rsidRDefault="00EC00A3" w:rsidP="002B774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9750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63F" w:rsidRPr="00EC2852" w:rsidRDefault="00EC00A3" w:rsidP="002B774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9036</w:t>
            </w:r>
          </w:p>
        </w:tc>
      </w:tr>
      <w:tr w:rsidR="0013663F" w:rsidRPr="005D1621">
        <w:trPr>
          <w:trHeight w:val="20"/>
        </w:trPr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63F" w:rsidRPr="005D1621" w:rsidRDefault="0013663F" w:rsidP="002B7743">
            <w:pPr>
              <w:pStyle w:val="ConsPlusNormal"/>
              <w:numPr>
                <w:ilvl w:val="0"/>
                <w:numId w:val="10"/>
              </w:numPr>
              <w:suppressAutoHyphens w:val="0"/>
              <w:autoSpaceDE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63F" w:rsidRPr="005D1621" w:rsidRDefault="0013663F" w:rsidP="002B7743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621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фильмофонда, фильмотеки и других кино- и </w:t>
            </w:r>
            <w:proofErr w:type="spellStart"/>
            <w:r w:rsidRPr="005D1621">
              <w:rPr>
                <w:rFonts w:ascii="Times New Roman" w:hAnsi="Times New Roman"/>
                <w:sz w:val="24"/>
                <w:szCs w:val="24"/>
              </w:rPr>
              <w:t>видеопрокатных</w:t>
            </w:r>
            <w:proofErr w:type="spellEnd"/>
            <w:r w:rsidRPr="005D1621">
              <w:rPr>
                <w:rFonts w:ascii="Times New Roman" w:hAnsi="Times New Roman"/>
                <w:sz w:val="24"/>
                <w:szCs w:val="24"/>
              </w:rPr>
              <w:t xml:space="preserve"> организаций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63F" w:rsidRPr="00875912" w:rsidRDefault="00EC00A3" w:rsidP="002B774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13362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63F" w:rsidRPr="00875912" w:rsidRDefault="00EC00A3" w:rsidP="002B774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12552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63F" w:rsidRPr="00875912" w:rsidRDefault="00EC00A3" w:rsidP="002B774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11844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63F" w:rsidRPr="00875912" w:rsidRDefault="00EC00A3" w:rsidP="002B774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11148</w:t>
            </w:r>
          </w:p>
        </w:tc>
      </w:tr>
      <w:tr w:rsidR="0013663F" w:rsidRPr="005D1621">
        <w:trPr>
          <w:trHeight w:val="20"/>
        </w:trPr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63F" w:rsidRPr="005D1621" w:rsidRDefault="0013663F" w:rsidP="002B7743">
            <w:pPr>
              <w:pStyle w:val="ConsPlusNormal"/>
              <w:numPr>
                <w:ilvl w:val="0"/>
                <w:numId w:val="10"/>
              </w:numPr>
              <w:suppressAutoHyphens w:val="0"/>
              <w:autoSpaceDE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63F" w:rsidRPr="005D1621" w:rsidRDefault="0013663F" w:rsidP="002B7743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621">
              <w:rPr>
                <w:rFonts w:ascii="Times New Roman" w:hAnsi="Times New Roman"/>
                <w:sz w:val="24"/>
                <w:szCs w:val="24"/>
              </w:rPr>
              <w:t>Заведующий филиалом музея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63F" w:rsidRPr="00875912" w:rsidRDefault="00EC00A3" w:rsidP="002B774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10440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63F" w:rsidRPr="00875912" w:rsidRDefault="00EC00A3" w:rsidP="002B774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9750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63F" w:rsidRPr="00875912" w:rsidRDefault="00EC00A3" w:rsidP="002B774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9036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63F" w:rsidRPr="00875912" w:rsidRDefault="00EC00A3" w:rsidP="002B774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8448</w:t>
            </w:r>
          </w:p>
        </w:tc>
      </w:tr>
      <w:tr w:rsidR="0013663F" w:rsidRPr="005D1621">
        <w:trPr>
          <w:trHeight w:val="20"/>
        </w:trPr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63F" w:rsidRPr="005D1621" w:rsidRDefault="0013663F" w:rsidP="002B7743">
            <w:pPr>
              <w:pStyle w:val="ConsPlusNormal"/>
              <w:numPr>
                <w:ilvl w:val="0"/>
                <w:numId w:val="10"/>
              </w:numPr>
              <w:suppressAutoHyphens w:val="0"/>
              <w:autoSpaceDE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63F" w:rsidRPr="005D1621" w:rsidRDefault="0013663F" w:rsidP="002B7743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5D1621">
              <w:rPr>
                <w:rFonts w:ascii="Times New Roman" w:hAnsi="Times New Roman"/>
                <w:sz w:val="24"/>
                <w:szCs w:val="24"/>
              </w:rPr>
              <w:t>Начальник отдела по работе с арендаторами, отдела реставрации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63F" w:rsidRPr="00875912" w:rsidRDefault="00EC00A3" w:rsidP="002B774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11148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63F" w:rsidRPr="00875912" w:rsidRDefault="00EC00A3" w:rsidP="002B774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10440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63F" w:rsidRPr="00875912" w:rsidRDefault="00EC00A3" w:rsidP="002B774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9750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63F" w:rsidRPr="00875912" w:rsidRDefault="00EC00A3" w:rsidP="002B774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9036</w:t>
            </w:r>
          </w:p>
        </w:tc>
      </w:tr>
      <w:tr w:rsidR="0013663F" w:rsidRPr="005D1621">
        <w:trPr>
          <w:trHeight w:val="20"/>
        </w:trPr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63F" w:rsidRPr="005D1621" w:rsidRDefault="0013663F" w:rsidP="002B7743">
            <w:pPr>
              <w:pStyle w:val="ConsPlusNormal"/>
              <w:numPr>
                <w:ilvl w:val="0"/>
                <w:numId w:val="10"/>
              </w:numPr>
              <w:suppressAutoHyphens w:val="0"/>
              <w:autoSpaceDE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63F" w:rsidRPr="005D1621" w:rsidRDefault="0013663F" w:rsidP="002B7743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5D1621">
              <w:rPr>
                <w:rFonts w:ascii="Times New Roman" w:hAnsi="Times New Roman"/>
                <w:sz w:val="24"/>
                <w:szCs w:val="24"/>
              </w:rPr>
              <w:t>Начальник общего отдела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63F" w:rsidRPr="00875912" w:rsidRDefault="00EC00A3" w:rsidP="002B774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9000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63F" w:rsidRPr="00875912" w:rsidRDefault="00EC00A3" w:rsidP="002B774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8346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63F" w:rsidRPr="00875912" w:rsidRDefault="00EC00A3" w:rsidP="002B774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7800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63F" w:rsidRPr="00875912" w:rsidRDefault="00EC00A3" w:rsidP="002B774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7260</w:t>
            </w:r>
          </w:p>
        </w:tc>
      </w:tr>
      <w:tr w:rsidR="0013663F" w:rsidRPr="005D1621">
        <w:trPr>
          <w:trHeight w:val="20"/>
        </w:trPr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63F" w:rsidRPr="005D1621" w:rsidRDefault="0013663F" w:rsidP="002B7743">
            <w:pPr>
              <w:pStyle w:val="ConsPlusNormal"/>
              <w:numPr>
                <w:ilvl w:val="0"/>
                <w:numId w:val="10"/>
              </w:numPr>
              <w:suppressAutoHyphens w:val="0"/>
              <w:autoSpaceDE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63F" w:rsidRPr="005D1621" w:rsidRDefault="0013663F" w:rsidP="002B7743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5D1621">
              <w:rPr>
                <w:rFonts w:ascii="Times New Roman" w:hAnsi="Times New Roman"/>
                <w:sz w:val="24"/>
                <w:szCs w:val="24"/>
              </w:rPr>
              <w:t>Заведующий отделом музея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63F" w:rsidRPr="00875912" w:rsidRDefault="00EC00A3" w:rsidP="002B774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10440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63F" w:rsidRPr="00875912" w:rsidRDefault="00EC00A3" w:rsidP="002B774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9750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63F" w:rsidRPr="00875912" w:rsidRDefault="00EC00A3" w:rsidP="002B774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9036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63F" w:rsidRPr="00875912" w:rsidRDefault="00EC00A3" w:rsidP="002B774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8448</w:t>
            </w:r>
          </w:p>
        </w:tc>
      </w:tr>
      <w:tr w:rsidR="0013663F" w:rsidRPr="005D1621">
        <w:trPr>
          <w:trHeight w:val="20"/>
        </w:trPr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63F" w:rsidRPr="005D1621" w:rsidRDefault="0013663F" w:rsidP="002B7743">
            <w:pPr>
              <w:pStyle w:val="ConsPlusNormal"/>
              <w:numPr>
                <w:ilvl w:val="0"/>
                <w:numId w:val="10"/>
              </w:numPr>
              <w:suppressAutoHyphens w:val="0"/>
              <w:autoSpaceDE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63F" w:rsidRPr="005D1621" w:rsidRDefault="0013663F" w:rsidP="002B7743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5D1621">
              <w:rPr>
                <w:rFonts w:ascii="Times New Roman" w:hAnsi="Times New Roman"/>
                <w:sz w:val="24"/>
                <w:szCs w:val="24"/>
              </w:rPr>
              <w:t>Заведующий сектором музея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63F" w:rsidRPr="00875912" w:rsidRDefault="00EC00A3" w:rsidP="002B774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9750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63F" w:rsidRPr="00875912" w:rsidRDefault="00EC00A3" w:rsidP="002B774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9036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63F" w:rsidRPr="00875912" w:rsidRDefault="00EC00A3" w:rsidP="002B774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8448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63F" w:rsidRPr="00875912" w:rsidRDefault="00EC00A3" w:rsidP="002B774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7872</w:t>
            </w:r>
          </w:p>
        </w:tc>
      </w:tr>
      <w:tr w:rsidR="0013663F" w:rsidRPr="005D1621">
        <w:trPr>
          <w:trHeight w:val="20"/>
        </w:trPr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63F" w:rsidRPr="005D1621" w:rsidRDefault="0013663F" w:rsidP="002B7743">
            <w:pPr>
              <w:pStyle w:val="ConsPlusNormal"/>
              <w:numPr>
                <w:ilvl w:val="0"/>
                <w:numId w:val="10"/>
              </w:numPr>
              <w:suppressAutoHyphens w:val="0"/>
              <w:autoSpaceDE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63F" w:rsidRPr="005D1621" w:rsidRDefault="0013663F" w:rsidP="002B7743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621">
              <w:rPr>
                <w:rFonts w:ascii="Times New Roman" w:hAnsi="Times New Roman"/>
                <w:sz w:val="24"/>
                <w:szCs w:val="24"/>
              </w:rPr>
              <w:t xml:space="preserve">Начальник (заведующий) отдела фильмофонда, фильмотеки и других кино- и </w:t>
            </w:r>
            <w:proofErr w:type="spellStart"/>
            <w:r w:rsidRPr="005D1621">
              <w:rPr>
                <w:rFonts w:ascii="Times New Roman" w:hAnsi="Times New Roman"/>
                <w:sz w:val="24"/>
                <w:szCs w:val="24"/>
              </w:rPr>
              <w:t>видеопрокатных</w:t>
            </w:r>
            <w:proofErr w:type="spellEnd"/>
            <w:r w:rsidRPr="005D1621">
              <w:rPr>
                <w:rFonts w:ascii="Times New Roman" w:hAnsi="Times New Roman"/>
                <w:sz w:val="24"/>
                <w:szCs w:val="24"/>
              </w:rPr>
              <w:t xml:space="preserve"> организаций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63F" w:rsidRPr="00133409" w:rsidRDefault="00EC00A3" w:rsidP="002B774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11148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63F" w:rsidRPr="00133409" w:rsidRDefault="00EC00A3" w:rsidP="002B774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10440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63F" w:rsidRPr="00133409" w:rsidRDefault="00EC00A3" w:rsidP="002B774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9750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63F" w:rsidRPr="00133409" w:rsidRDefault="00EC00A3" w:rsidP="002B774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9036</w:t>
            </w:r>
          </w:p>
        </w:tc>
      </w:tr>
      <w:tr w:rsidR="0013663F" w:rsidRPr="00A32B70">
        <w:trPr>
          <w:trHeight w:val="20"/>
        </w:trPr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63F" w:rsidRPr="00C10489" w:rsidRDefault="0013663F" w:rsidP="002B7743">
            <w:pPr>
              <w:pStyle w:val="ConsPlusNormal"/>
              <w:numPr>
                <w:ilvl w:val="0"/>
                <w:numId w:val="10"/>
              </w:numPr>
              <w:suppressAutoHyphens w:val="0"/>
              <w:autoSpaceDE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63F" w:rsidRPr="00C10489" w:rsidRDefault="0013663F" w:rsidP="002B7743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489">
              <w:rPr>
                <w:rFonts w:ascii="Times New Roman" w:hAnsi="Times New Roman"/>
                <w:sz w:val="24"/>
                <w:szCs w:val="24"/>
              </w:rPr>
              <w:t xml:space="preserve">Заведующий сектором фильмофонда, фильмотеки и других кино- и </w:t>
            </w:r>
            <w:proofErr w:type="spellStart"/>
            <w:r w:rsidRPr="00C10489">
              <w:rPr>
                <w:rFonts w:ascii="Times New Roman" w:hAnsi="Times New Roman"/>
                <w:sz w:val="24"/>
                <w:szCs w:val="24"/>
              </w:rPr>
              <w:t>видеопрокатных</w:t>
            </w:r>
            <w:proofErr w:type="spellEnd"/>
            <w:r w:rsidRPr="00C10489">
              <w:rPr>
                <w:rFonts w:ascii="Times New Roman" w:hAnsi="Times New Roman"/>
                <w:sz w:val="24"/>
                <w:szCs w:val="24"/>
              </w:rPr>
              <w:t xml:space="preserve"> организаций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63F" w:rsidRPr="00133409" w:rsidRDefault="00EC00A3" w:rsidP="002B774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10440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63F" w:rsidRPr="00133409" w:rsidRDefault="00EC00A3" w:rsidP="002B774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9750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63F" w:rsidRPr="00133409" w:rsidRDefault="00EC00A3" w:rsidP="002B774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9036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63F" w:rsidRPr="00133409" w:rsidRDefault="00EC00A3" w:rsidP="002B774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8448</w:t>
            </w:r>
          </w:p>
        </w:tc>
      </w:tr>
      <w:tr w:rsidR="0013663F" w:rsidRPr="005D1621">
        <w:trPr>
          <w:trHeight w:val="20"/>
        </w:trPr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63F" w:rsidRPr="005D1621" w:rsidRDefault="0013663F" w:rsidP="002B7743">
            <w:pPr>
              <w:pStyle w:val="ConsPlusNormal"/>
              <w:numPr>
                <w:ilvl w:val="0"/>
                <w:numId w:val="10"/>
              </w:numPr>
              <w:suppressAutoHyphens w:val="0"/>
              <w:autoSpaceDE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63F" w:rsidRPr="005D1621" w:rsidRDefault="0013663F" w:rsidP="002B7743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621">
              <w:rPr>
                <w:rFonts w:ascii="Times New Roman" w:hAnsi="Times New Roman"/>
                <w:sz w:val="24"/>
                <w:szCs w:val="24"/>
              </w:rPr>
              <w:t>Заведующие (начальники) неосновными отделами и секторами учреждения (гражданской обороны, хозяйственного), службами, бюро микрофильмирования, фотолабораторией и др.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63F" w:rsidRPr="00133409" w:rsidRDefault="00EC00A3" w:rsidP="002B774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9000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63F" w:rsidRPr="00133409" w:rsidRDefault="00EC00A3" w:rsidP="002B774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8346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63F" w:rsidRPr="00133409" w:rsidRDefault="00EC00A3" w:rsidP="002B774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7800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63F" w:rsidRPr="00133409" w:rsidRDefault="00EC00A3" w:rsidP="002B774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7260</w:t>
            </w:r>
          </w:p>
        </w:tc>
      </w:tr>
      <w:tr w:rsidR="0013663F" w:rsidRPr="005D1621">
        <w:trPr>
          <w:trHeight w:val="20"/>
        </w:trPr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63F" w:rsidRPr="005D1621" w:rsidRDefault="0013663F" w:rsidP="002B7743">
            <w:pPr>
              <w:pStyle w:val="ConsPlusNormal"/>
              <w:numPr>
                <w:ilvl w:val="0"/>
                <w:numId w:val="10"/>
              </w:numPr>
              <w:suppressAutoHyphens w:val="0"/>
              <w:autoSpaceDE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63F" w:rsidRPr="005D1621" w:rsidRDefault="0013663F" w:rsidP="002B7743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5D1621">
              <w:rPr>
                <w:rFonts w:ascii="Times New Roman" w:hAnsi="Times New Roman"/>
                <w:sz w:val="24"/>
                <w:szCs w:val="24"/>
              </w:rPr>
              <w:t>Заведующий реставрационной мастерской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63F" w:rsidRPr="00133409" w:rsidRDefault="00EC00A3" w:rsidP="002B774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10440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63F" w:rsidRPr="00133409" w:rsidRDefault="00EC00A3" w:rsidP="002B774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9750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63F" w:rsidRPr="00133409" w:rsidRDefault="00EC00A3" w:rsidP="002B774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9036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63F" w:rsidRPr="00133409" w:rsidRDefault="00EC00A3" w:rsidP="002B774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8448</w:t>
            </w:r>
          </w:p>
        </w:tc>
      </w:tr>
      <w:tr w:rsidR="00EC00A3" w:rsidRPr="005D1621">
        <w:trPr>
          <w:trHeight w:val="20"/>
        </w:trPr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A3" w:rsidRPr="005D1621" w:rsidRDefault="00EC00A3" w:rsidP="002B7743">
            <w:pPr>
              <w:pStyle w:val="ConsPlusNormal"/>
              <w:numPr>
                <w:ilvl w:val="0"/>
                <w:numId w:val="10"/>
              </w:numPr>
              <w:suppressAutoHyphens w:val="0"/>
              <w:autoSpaceDE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A3" w:rsidRPr="005D1621" w:rsidRDefault="00EC00A3" w:rsidP="002B7743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5D1621">
              <w:rPr>
                <w:rFonts w:ascii="Times New Roman" w:hAnsi="Times New Roman"/>
                <w:sz w:val="24"/>
                <w:szCs w:val="24"/>
              </w:rPr>
              <w:t>Ученый секретарь музея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A3" w:rsidRPr="00133409" w:rsidRDefault="00EC00A3" w:rsidP="00637D3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10440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A3" w:rsidRPr="00133409" w:rsidRDefault="00EC00A3" w:rsidP="00637D3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9750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A3" w:rsidRPr="00133409" w:rsidRDefault="00EC00A3" w:rsidP="00637D3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9036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0A3" w:rsidRPr="00133409" w:rsidRDefault="00EC00A3" w:rsidP="00637D3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8448</w:t>
            </w:r>
          </w:p>
        </w:tc>
      </w:tr>
    </w:tbl>
    <w:p w:rsidR="0013663F" w:rsidRPr="005D1621" w:rsidRDefault="0013663F" w:rsidP="0013663F">
      <w:pPr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</w:p>
    <w:p w:rsidR="0013663F" w:rsidRPr="005D1621" w:rsidRDefault="0026722F" w:rsidP="0026722F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2. </w:t>
      </w:r>
      <w:r w:rsidR="0013663F" w:rsidRPr="005D1621">
        <w:rPr>
          <w:sz w:val="24"/>
          <w:szCs w:val="24"/>
        </w:rPr>
        <w:t>Должностные оклады руководителей, специалистов и других служащих муниципальных музеев, других учреждений музейного типа и фильмофондов по профессиональным квалификационным группам:</w:t>
      </w:r>
    </w:p>
    <w:p w:rsidR="0013663F" w:rsidRPr="00A32B70" w:rsidRDefault="0013663F" w:rsidP="0026722F">
      <w:pPr>
        <w:jc w:val="both"/>
        <w:rPr>
          <w:b/>
          <w:color w:val="FF0000"/>
          <w:sz w:val="28"/>
          <w:szCs w:val="28"/>
        </w:rPr>
      </w:pPr>
    </w:p>
    <w:p w:rsidR="0013663F" w:rsidRPr="00EC00A3" w:rsidRDefault="0013663F" w:rsidP="0013663F">
      <w:pPr>
        <w:jc w:val="center"/>
        <w:rPr>
          <w:b/>
          <w:sz w:val="24"/>
          <w:szCs w:val="24"/>
        </w:rPr>
      </w:pPr>
      <w:r w:rsidRPr="00EC00A3">
        <w:rPr>
          <w:b/>
          <w:sz w:val="24"/>
          <w:szCs w:val="24"/>
        </w:rPr>
        <w:t>Профессиональная квалификационная группа</w:t>
      </w:r>
    </w:p>
    <w:p w:rsidR="0013663F" w:rsidRPr="00EC00A3" w:rsidRDefault="0013663F" w:rsidP="0013663F">
      <w:pPr>
        <w:jc w:val="center"/>
        <w:rPr>
          <w:b/>
          <w:bCs/>
          <w:sz w:val="24"/>
          <w:szCs w:val="24"/>
        </w:rPr>
      </w:pPr>
      <w:r w:rsidRPr="00EC00A3">
        <w:rPr>
          <w:b/>
          <w:bCs/>
          <w:sz w:val="24"/>
          <w:szCs w:val="24"/>
        </w:rPr>
        <w:t>«Должности руководящего состава учреждений культуры, искусства и кинематографии»</w:t>
      </w:r>
    </w:p>
    <w:p w:rsidR="0013663F" w:rsidRPr="00A32B70" w:rsidRDefault="0013663F" w:rsidP="0013663F">
      <w:pPr>
        <w:ind w:firstLine="720"/>
        <w:jc w:val="both"/>
        <w:rPr>
          <w:color w:val="FF000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6379"/>
        <w:gridCol w:w="1984"/>
      </w:tblGrid>
      <w:tr w:rsidR="0013663F" w:rsidRPr="005D1621">
        <w:trPr>
          <w:tblHeader/>
        </w:trPr>
        <w:tc>
          <w:tcPr>
            <w:tcW w:w="709" w:type="dxa"/>
            <w:shd w:val="clear" w:color="auto" w:fill="auto"/>
            <w:vAlign w:val="center"/>
          </w:tcPr>
          <w:p w:rsidR="0013663F" w:rsidRPr="005D1621" w:rsidRDefault="0013663F" w:rsidP="002B7743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62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13663F" w:rsidRPr="005D1621" w:rsidRDefault="0013663F" w:rsidP="002B7743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621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13663F" w:rsidRPr="005D1621" w:rsidRDefault="0013663F" w:rsidP="002B7743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621">
              <w:rPr>
                <w:rFonts w:ascii="Times New Roman" w:hAnsi="Times New Roman"/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1984" w:type="dxa"/>
            <w:shd w:val="clear" w:color="auto" w:fill="auto"/>
          </w:tcPr>
          <w:p w:rsidR="0013663F" w:rsidRPr="005D1621" w:rsidRDefault="0013663F" w:rsidP="002B774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621">
              <w:rPr>
                <w:rFonts w:ascii="Times New Roman" w:hAnsi="Times New Roman"/>
                <w:b/>
                <w:sz w:val="24"/>
                <w:szCs w:val="24"/>
              </w:rPr>
              <w:t>Должностной оклад (рублей)</w:t>
            </w:r>
          </w:p>
        </w:tc>
      </w:tr>
    </w:tbl>
    <w:p w:rsidR="0013663F" w:rsidRPr="005D1621" w:rsidRDefault="0013663F" w:rsidP="0013663F">
      <w:pPr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6379"/>
        <w:gridCol w:w="1984"/>
      </w:tblGrid>
      <w:tr w:rsidR="0013663F" w:rsidRPr="005D1621">
        <w:trPr>
          <w:tblHeader/>
        </w:trPr>
        <w:tc>
          <w:tcPr>
            <w:tcW w:w="709" w:type="dxa"/>
            <w:shd w:val="clear" w:color="auto" w:fill="auto"/>
            <w:vAlign w:val="center"/>
          </w:tcPr>
          <w:p w:rsidR="0013663F" w:rsidRPr="005D1621" w:rsidRDefault="0013663F" w:rsidP="002B774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6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13663F" w:rsidRPr="005D1621" w:rsidRDefault="0013663F" w:rsidP="002B774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6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13663F" w:rsidRPr="005D1621" w:rsidRDefault="0013663F" w:rsidP="002B774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6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3663F" w:rsidRPr="005D1621">
        <w:tc>
          <w:tcPr>
            <w:tcW w:w="9072" w:type="dxa"/>
            <w:gridSpan w:val="3"/>
            <w:shd w:val="clear" w:color="auto" w:fill="auto"/>
          </w:tcPr>
          <w:p w:rsidR="0013663F" w:rsidRPr="005D1621" w:rsidRDefault="0013663F" w:rsidP="002B7743">
            <w:pPr>
              <w:jc w:val="center"/>
              <w:rPr>
                <w:sz w:val="24"/>
                <w:szCs w:val="24"/>
              </w:rPr>
            </w:pPr>
            <w:r w:rsidRPr="005D1621">
              <w:rPr>
                <w:sz w:val="24"/>
                <w:szCs w:val="24"/>
              </w:rPr>
              <w:t>Руководители</w:t>
            </w:r>
          </w:p>
        </w:tc>
      </w:tr>
      <w:tr w:rsidR="0013663F" w:rsidRPr="005D1621">
        <w:tc>
          <w:tcPr>
            <w:tcW w:w="709" w:type="dxa"/>
            <w:shd w:val="clear" w:color="auto" w:fill="auto"/>
          </w:tcPr>
          <w:p w:rsidR="0013663F" w:rsidRPr="005D1621" w:rsidRDefault="0013663F" w:rsidP="002B7743">
            <w:pPr>
              <w:numPr>
                <w:ilvl w:val="0"/>
                <w:numId w:val="11"/>
              </w:numPr>
              <w:ind w:right="-853"/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13663F" w:rsidRPr="005D1621" w:rsidRDefault="0013663F" w:rsidP="002B7743">
            <w:pPr>
              <w:jc w:val="both"/>
              <w:rPr>
                <w:sz w:val="24"/>
                <w:szCs w:val="24"/>
              </w:rPr>
            </w:pPr>
            <w:r w:rsidRPr="005D1621">
              <w:rPr>
                <w:sz w:val="24"/>
                <w:szCs w:val="24"/>
              </w:rPr>
              <w:t xml:space="preserve">Заведующий передвижной выставкой музея </w:t>
            </w:r>
          </w:p>
        </w:tc>
        <w:tc>
          <w:tcPr>
            <w:tcW w:w="1984" w:type="dxa"/>
            <w:shd w:val="clear" w:color="auto" w:fill="auto"/>
          </w:tcPr>
          <w:p w:rsidR="0013663F" w:rsidRPr="00133409" w:rsidRDefault="00EC00A3" w:rsidP="002B7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9750</w:t>
            </w:r>
          </w:p>
        </w:tc>
      </w:tr>
    </w:tbl>
    <w:p w:rsidR="0013663F" w:rsidRPr="005D1621" w:rsidRDefault="0013663F" w:rsidP="0013663F">
      <w:pPr>
        <w:jc w:val="center"/>
        <w:rPr>
          <w:b/>
          <w:color w:val="FF0000"/>
          <w:sz w:val="24"/>
          <w:szCs w:val="24"/>
        </w:rPr>
      </w:pPr>
    </w:p>
    <w:p w:rsidR="0013663F" w:rsidRPr="005D1621" w:rsidRDefault="0013663F" w:rsidP="0013663F">
      <w:pPr>
        <w:jc w:val="center"/>
        <w:rPr>
          <w:b/>
          <w:sz w:val="24"/>
          <w:szCs w:val="24"/>
        </w:rPr>
      </w:pPr>
      <w:r w:rsidRPr="005D1621">
        <w:rPr>
          <w:b/>
          <w:sz w:val="24"/>
          <w:szCs w:val="24"/>
        </w:rPr>
        <w:t>Профессиональная квалификационная группа</w:t>
      </w:r>
    </w:p>
    <w:p w:rsidR="0013663F" w:rsidRPr="005D1621" w:rsidRDefault="0013663F" w:rsidP="0013663F">
      <w:pPr>
        <w:jc w:val="center"/>
        <w:rPr>
          <w:b/>
          <w:sz w:val="24"/>
          <w:szCs w:val="24"/>
        </w:rPr>
      </w:pPr>
      <w:r w:rsidRPr="005D1621">
        <w:rPr>
          <w:b/>
          <w:sz w:val="24"/>
          <w:szCs w:val="24"/>
        </w:rPr>
        <w:t xml:space="preserve">«Должности работников культуры, искусства и кинематографии </w:t>
      </w:r>
    </w:p>
    <w:p w:rsidR="0013663F" w:rsidRPr="005D1621" w:rsidRDefault="0013663F" w:rsidP="0013663F">
      <w:pPr>
        <w:jc w:val="center"/>
        <w:rPr>
          <w:b/>
          <w:sz w:val="24"/>
          <w:szCs w:val="24"/>
        </w:rPr>
      </w:pPr>
      <w:r w:rsidRPr="005D1621">
        <w:rPr>
          <w:b/>
          <w:sz w:val="24"/>
          <w:szCs w:val="24"/>
        </w:rPr>
        <w:t>ведущего звена»</w:t>
      </w:r>
    </w:p>
    <w:p w:rsidR="0013663F" w:rsidRPr="005D1621" w:rsidRDefault="0013663F" w:rsidP="0013663F">
      <w:pPr>
        <w:ind w:firstLine="720"/>
        <w:jc w:val="both"/>
        <w:rPr>
          <w:color w:val="FF0000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6379"/>
        <w:gridCol w:w="1984"/>
      </w:tblGrid>
      <w:tr w:rsidR="0013663F" w:rsidRPr="005D1621">
        <w:trPr>
          <w:tblHeader/>
        </w:trPr>
        <w:tc>
          <w:tcPr>
            <w:tcW w:w="709" w:type="dxa"/>
            <w:shd w:val="clear" w:color="auto" w:fill="auto"/>
            <w:vAlign w:val="center"/>
          </w:tcPr>
          <w:p w:rsidR="0013663F" w:rsidRPr="005D1621" w:rsidRDefault="0013663F" w:rsidP="002B7743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62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13663F" w:rsidRPr="005D1621" w:rsidRDefault="0013663F" w:rsidP="002B7743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621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13663F" w:rsidRPr="005D1621" w:rsidRDefault="0013663F" w:rsidP="002B7743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621">
              <w:rPr>
                <w:rFonts w:ascii="Times New Roman" w:hAnsi="Times New Roman"/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1984" w:type="dxa"/>
            <w:shd w:val="clear" w:color="auto" w:fill="auto"/>
          </w:tcPr>
          <w:p w:rsidR="0013663F" w:rsidRPr="005D1621" w:rsidRDefault="0013663F" w:rsidP="002B774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621">
              <w:rPr>
                <w:rFonts w:ascii="Times New Roman" w:hAnsi="Times New Roman"/>
                <w:b/>
                <w:sz w:val="24"/>
                <w:szCs w:val="24"/>
              </w:rPr>
              <w:t>Должностной оклад (рублей)</w:t>
            </w:r>
          </w:p>
        </w:tc>
      </w:tr>
    </w:tbl>
    <w:p w:rsidR="0013663F" w:rsidRPr="005D1621" w:rsidRDefault="0013663F" w:rsidP="0013663F">
      <w:pPr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6311"/>
        <w:gridCol w:w="68"/>
        <w:gridCol w:w="1984"/>
      </w:tblGrid>
      <w:tr w:rsidR="0013663F" w:rsidRPr="005D1621">
        <w:trPr>
          <w:tblHeader/>
        </w:trPr>
        <w:tc>
          <w:tcPr>
            <w:tcW w:w="709" w:type="dxa"/>
            <w:shd w:val="clear" w:color="auto" w:fill="auto"/>
            <w:vAlign w:val="center"/>
          </w:tcPr>
          <w:p w:rsidR="0013663F" w:rsidRPr="005D1621" w:rsidRDefault="0013663F" w:rsidP="002B774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6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:rsidR="0013663F" w:rsidRPr="005D1621" w:rsidRDefault="0013663F" w:rsidP="002B774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6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13663F" w:rsidRPr="005D1621" w:rsidRDefault="0013663F" w:rsidP="002B774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6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3663F" w:rsidRPr="005D1621">
        <w:tc>
          <w:tcPr>
            <w:tcW w:w="9072" w:type="dxa"/>
            <w:gridSpan w:val="4"/>
            <w:shd w:val="clear" w:color="auto" w:fill="auto"/>
          </w:tcPr>
          <w:p w:rsidR="0013663F" w:rsidRPr="005D1621" w:rsidRDefault="0013663F" w:rsidP="002B7743">
            <w:pPr>
              <w:jc w:val="center"/>
              <w:rPr>
                <w:sz w:val="24"/>
                <w:szCs w:val="24"/>
              </w:rPr>
            </w:pPr>
            <w:r w:rsidRPr="005D1621">
              <w:rPr>
                <w:sz w:val="24"/>
                <w:szCs w:val="24"/>
              </w:rPr>
              <w:t>Специалисты</w:t>
            </w:r>
          </w:p>
        </w:tc>
      </w:tr>
      <w:tr w:rsidR="0013663F" w:rsidRPr="005D1621">
        <w:tc>
          <w:tcPr>
            <w:tcW w:w="709" w:type="dxa"/>
            <w:shd w:val="clear" w:color="auto" w:fill="auto"/>
          </w:tcPr>
          <w:p w:rsidR="0013663F" w:rsidRPr="005D1621" w:rsidRDefault="0013663F" w:rsidP="002B7743">
            <w:pPr>
              <w:numPr>
                <w:ilvl w:val="0"/>
                <w:numId w:val="20"/>
              </w:numPr>
              <w:ind w:right="-853"/>
              <w:jc w:val="both"/>
              <w:rPr>
                <w:sz w:val="24"/>
                <w:szCs w:val="24"/>
              </w:rPr>
            </w:pPr>
          </w:p>
        </w:tc>
        <w:tc>
          <w:tcPr>
            <w:tcW w:w="6311" w:type="dxa"/>
            <w:shd w:val="clear" w:color="auto" w:fill="auto"/>
          </w:tcPr>
          <w:p w:rsidR="0013663F" w:rsidRPr="005D1621" w:rsidRDefault="0013663F" w:rsidP="002B774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21">
              <w:rPr>
                <w:rFonts w:ascii="Times New Roman" w:hAnsi="Times New Roman" w:cs="Times New Roman"/>
                <w:sz w:val="24"/>
                <w:szCs w:val="24"/>
              </w:rPr>
              <w:t>Методисты: по музейно-образовательной деятельности, по научно-просветительской деятельности музея:</w:t>
            </w:r>
          </w:p>
        </w:tc>
        <w:tc>
          <w:tcPr>
            <w:tcW w:w="2052" w:type="dxa"/>
            <w:gridSpan w:val="2"/>
            <w:shd w:val="clear" w:color="auto" w:fill="auto"/>
          </w:tcPr>
          <w:p w:rsidR="0013663F" w:rsidRPr="005D1621" w:rsidRDefault="0013663F" w:rsidP="002B7743">
            <w:pPr>
              <w:jc w:val="center"/>
              <w:rPr>
                <w:sz w:val="24"/>
                <w:szCs w:val="24"/>
              </w:rPr>
            </w:pPr>
          </w:p>
        </w:tc>
      </w:tr>
      <w:tr w:rsidR="0013663F" w:rsidRPr="005D1621">
        <w:tc>
          <w:tcPr>
            <w:tcW w:w="709" w:type="dxa"/>
            <w:shd w:val="clear" w:color="auto" w:fill="auto"/>
          </w:tcPr>
          <w:p w:rsidR="0013663F" w:rsidRPr="005D1621" w:rsidRDefault="0013663F" w:rsidP="002B7743">
            <w:pPr>
              <w:ind w:left="360" w:right="-853"/>
              <w:jc w:val="both"/>
              <w:rPr>
                <w:sz w:val="24"/>
                <w:szCs w:val="24"/>
              </w:rPr>
            </w:pPr>
          </w:p>
        </w:tc>
        <w:tc>
          <w:tcPr>
            <w:tcW w:w="6311" w:type="dxa"/>
            <w:shd w:val="clear" w:color="auto" w:fill="auto"/>
          </w:tcPr>
          <w:p w:rsidR="0013663F" w:rsidRPr="005D1621" w:rsidRDefault="0013663F" w:rsidP="002B7743">
            <w:pPr>
              <w:pStyle w:val="ConsPlusCell"/>
              <w:ind w:firstLine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21">
              <w:rPr>
                <w:rFonts w:ascii="Times New Roman" w:hAnsi="Times New Roman" w:cs="Times New Roman"/>
                <w:sz w:val="24"/>
                <w:szCs w:val="24"/>
              </w:rPr>
              <w:t>первой категории</w:t>
            </w:r>
          </w:p>
        </w:tc>
        <w:tc>
          <w:tcPr>
            <w:tcW w:w="2052" w:type="dxa"/>
            <w:gridSpan w:val="2"/>
            <w:shd w:val="clear" w:color="auto" w:fill="auto"/>
          </w:tcPr>
          <w:p w:rsidR="0013663F" w:rsidRPr="00133409" w:rsidRDefault="00EC00A3" w:rsidP="002B774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9036</w:t>
            </w:r>
          </w:p>
        </w:tc>
      </w:tr>
      <w:tr w:rsidR="0013663F" w:rsidRPr="005D1621">
        <w:tc>
          <w:tcPr>
            <w:tcW w:w="709" w:type="dxa"/>
            <w:shd w:val="clear" w:color="auto" w:fill="auto"/>
          </w:tcPr>
          <w:p w:rsidR="0013663F" w:rsidRPr="005D1621" w:rsidRDefault="0013663F" w:rsidP="002B7743">
            <w:pPr>
              <w:ind w:left="360" w:right="-853"/>
              <w:jc w:val="both"/>
              <w:rPr>
                <w:sz w:val="24"/>
                <w:szCs w:val="24"/>
              </w:rPr>
            </w:pPr>
          </w:p>
        </w:tc>
        <w:tc>
          <w:tcPr>
            <w:tcW w:w="6311" w:type="dxa"/>
            <w:shd w:val="clear" w:color="auto" w:fill="auto"/>
          </w:tcPr>
          <w:p w:rsidR="0013663F" w:rsidRPr="005D1621" w:rsidRDefault="0013663F" w:rsidP="002B7743">
            <w:pPr>
              <w:autoSpaceDE w:val="0"/>
              <w:autoSpaceDN w:val="0"/>
              <w:adjustRightInd w:val="0"/>
              <w:ind w:firstLine="598"/>
              <w:jc w:val="both"/>
              <w:rPr>
                <w:sz w:val="24"/>
                <w:szCs w:val="24"/>
              </w:rPr>
            </w:pPr>
            <w:r w:rsidRPr="005D1621">
              <w:rPr>
                <w:sz w:val="24"/>
                <w:szCs w:val="24"/>
              </w:rPr>
              <w:t>второй категории</w:t>
            </w:r>
          </w:p>
        </w:tc>
        <w:tc>
          <w:tcPr>
            <w:tcW w:w="2052" w:type="dxa"/>
            <w:gridSpan w:val="2"/>
            <w:shd w:val="clear" w:color="auto" w:fill="auto"/>
          </w:tcPr>
          <w:p w:rsidR="0013663F" w:rsidRPr="00133409" w:rsidRDefault="00EC00A3" w:rsidP="002B774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7872</w:t>
            </w:r>
          </w:p>
        </w:tc>
      </w:tr>
      <w:tr w:rsidR="0013663F" w:rsidRPr="005D1621">
        <w:tc>
          <w:tcPr>
            <w:tcW w:w="709" w:type="dxa"/>
            <w:shd w:val="clear" w:color="auto" w:fill="auto"/>
          </w:tcPr>
          <w:p w:rsidR="0013663F" w:rsidRPr="005D1621" w:rsidRDefault="0013663F" w:rsidP="002B7743">
            <w:pPr>
              <w:ind w:left="360" w:right="-853"/>
              <w:jc w:val="both"/>
              <w:rPr>
                <w:sz w:val="24"/>
                <w:szCs w:val="24"/>
              </w:rPr>
            </w:pPr>
          </w:p>
        </w:tc>
        <w:tc>
          <w:tcPr>
            <w:tcW w:w="6311" w:type="dxa"/>
            <w:shd w:val="clear" w:color="auto" w:fill="auto"/>
          </w:tcPr>
          <w:p w:rsidR="0013663F" w:rsidRPr="005D1621" w:rsidRDefault="0013663F" w:rsidP="002B7743">
            <w:pPr>
              <w:autoSpaceDE w:val="0"/>
              <w:autoSpaceDN w:val="0"/>
              <w:adjustRightInd w:val="0"/>
              <w:ind w:firstLine="598"/>
              <w:jc w:val="both"/>
              <w:rPr>
                <w:sz w:val="24"/>
                <w:szCs w:val="24"/>
              </w:rPr>
            </w:pPr>
            <w:r w:rsidRPr="005D1621">
              <w:rPr>
                <w:sz w:val="24"/>
                <w:szCs w:val="24"/>
              </w:rPr>
              <w:t>без категории</w:t>
            </w:r>
          </w:p>
        </w:tc>
        <w:tc>
          <w:tcPr>
            <w:tcW w:w="2052" w:type="dxa"/>
            <w:gridSpan w:val="2"/>
            <w:shd w:val="clear" w:color="auto" w:fill="auto"/>
          </w:tcPr>
          <w:p w:rsidR="0013663F" w:rsidRPr="00133409" w:rsidRDefault="00EC00A3" w:rsidP="002B774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7044</w:t>
            </w:r>
          </w:p>
        </w:tc>
      </w:tr>
      <w:tr w:rsidR="0013663F" w:rsidRPr="005D1621">
        <w:tc>
          <w:tcPr>
            <w:tcW w:w="709" w:type="dxa"/>
            <w:shd w:val="clear" w:color="auto" w:fill="auto"/>
          </w:tcPr>
          <w:p w:rsidR="0013663F" w:rsidRPr="005D1621" w:rsidRDefault="0013663F" w:rsidP="002B7743">
            <w:pPr>
              <w:numPr>
                <w:ilvl w:val="0"/>
                <w:numId w:val="20"/>
              </w:numPr>
              <w:ind w:right="-853"/>
              <w:jc w:val="both"/>
              <w:rPr>
                <w:sz w:val="24"/>
                <w:szCs w:val="24"/>
              </w:rPr>
            </w:pPr>
          </w:p>
        </w:tc>
        <w:tc>
          <w:tcPr>
            <w:tcW w:w="6311" w:type="dxa"/>
            <w:shd w:val="clear" w:color="auto" w:fill="auto"/>
          </w:tcPr>
          <w:p w:rsidR="0013663F" w:rsidRPr="005D1621" w:rsidRDefault="0013663F" w:rsidP="002B7743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621">
              <w:rPr>
                <w:rFonts w:ascii="Times New Roman" w:hAnsi="Times New Roman"/>
                <w:sz w:val="24"/>
                <w:szCs w:val="24"/>
              </w:rPr>
              <w:t>Редактор электронных баз данных музея:</w:t>
            </w:r>
          </w:p>
        </w:tc>
        <w:tc>
          <w:tcPr>
            <w:tcW w:w="2052" w:type="dxa"/>
            <w:gridSpan w:val="2"/>
            <w:shd w:val="clear" w:color="auto" w:fill="auto"/>
          </w:tcPr>
          <w:p w:rsidR="0013663F" w:rsidRPr="005D1621" w:rsidRDefault="0013663F" w:rsidP="002B7743">
            <w:pPr>
              <w:jc w:val="center"/>
              <w:rPr>
                <w:sz w:val="24"/>
                <w:szCs w:val="24"/>
              </w:rPr>
            </w:pPr>
          </w:p>
        </w:tc>
      </w:tr>
      <w:tr w:rsidR="0013663F" w:rsidRPr="005D1621">
        <w:tc>
          <w:tcPr>
            <w:tcW w:w="709" w:type="dxa"/>
            <w:shd w:val="clear" w:color="auto" w:fill="auto"/>
          </w:tcPr>
          <w:p w:rsidR="0013663F" w:rsidRPr="005D1621" w:rsidRDefault="0013663F" w:rsidP="002B7743">
            <w:pPr>
              <w:ind w:right="-853"/>
              <w:jc w:val="both"/>
              <w:rPr>
                <w:sz w:val="24"/>
                <w:szCs w:val="24"/>
              </w:rPr>
            </w:pPr>
          </w:p>
        </w:tc>
        <w:tc>
          <w:tcPr>
            <w:tcW w:w="6311" w:type="dxa"/>
            <w:shd w:val="clear" w:color="auto" w:fill="auto"/>
          </w:tcPr>
          <w:p w:rsidR="0013663F" w:rsidRPr="005D1621" w:rsidRDefault="0013663F" w:rsidP="002B7743">
            <w:pPr>
              <w:pStyle w:val="ConsPlusCell"/>
              <w:ind w:firstLine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21">
              <w:rPr>
                <w:rFonts w:ascii="Times New Roman" w:hAnsi="Times New Roman" w:cs="Times New Roman"/>
                <w:sz w:val="24"/>
                <w:szCs w:val="24"/>
              </w:rPr>
              <w:t>первой категории</w:t>
            </w:r>
          </w:p>
        </w:tc>
        <w:tc>
          <w:tcPr>
            <w:tcW w:w="2052" w:type="dxa"/>
            <w:gridSpan w:val="2"/>
            <w:shd w:val="clear" w:color="auto" w:fill="auto"/>
          </w:tcPr>
          <w:p w:rsidR="0013663F" w:rsidRPr="00133409" w:rsidRDefault="00EC00A3" w:rsidP="002B7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8448</w:t>
            </w:r>
          </w:p>
        </w:tc>
      </w:tr>
      <w:tr w:rsidR="0013663F" w:rsidRPr="005D1621">
        <w:tc>
          <w:tcPr>
            <w:tcW w:w="709" w:type="dxa"/>
            <w:shd w:val="clear" w:color="auto" w:fill="auto"/>
          </w:tcPr>
          <w:p w:rsidR="0013663F" w:rsidRPr="005D1621" w:rsidRDefault="0013663F" w:rsidP="002B7743">
            <w:pPr>
              <w:ind w:right="-853"/>
              <w:jc w:val="both"/>
              <w:rPr>
                <w:sz w:val="24"/>
                <w:szCs w:val="24"/>
              </w:rPr>
            </w:pPr>
          </w:p>
        </w:tc>
        <w:tc>
          <w:tcPr>
            <w:tcW w:w="6311" w:type="dxa"/>
            <w:shd w:val="clear" w:color="auto" w:fill="auto"/>
          </w:tcPr>
          <w:p w:rsidR="0013663F" w:rsidRPr="005D1621" w:rsidRDefault="0013663F" w:rsidP="002B7743">
            <w:pPr>
              <w:autoSpaceDE w:val="0"/>
              <w:autoSpaceDN w:val="0"/>
              <w:adjustRightInd w:val="0"/>
              <w:ind w:firstLine="598"/>
              <w:jc w:val="both"/>
              <w:rPr>
                <w:sz w:val="24"/>
                <w:szCs w:val="24"/>
              </w:rPr>
            </w:pPr>
            <w:r w:rsidRPr="005D1621">
              <w:rPr>
                <w:sz w:val="24"/>
                <w:szCs w:val="24"/>
              </w:rPr>
              <w:t>второй категории</w:t>
            </w:r>
          </w:p>
        </w:tc>
        <w:tc>
          <w:tcPr>
            <w:tcW w:w="2052" w:type="dxa"/>
            <w:gridSpan w:val="2"/>
            <w:shd w:val="clear" w:color="auto" w:fill="auto"/>
          </w:tcPr>
          <w:p w:rsidR="0013663F" w:rsidRPr="00133409" w:rsidRDefault="00EC00A3" w:rsidP="002B7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7392</w:t>
            </w:r>
          </w:p>
        </w:tc>
      </w:tr>
      <w:tr w:rsidR="0013663F" w:rsidRPr="005D1621">
        <w:tc>
          <w:tcPr>
            <w:tcW w:w="709" w:type="dxa"/>
            <w:shd w:val="clear" w:color="auto" w:fill="auto"/>
          </w:tcPr>
          <w:p w:rsidR="0013663F" w:rsidRPr="005D1621" w:rsidRDefault="0013663F" w:rsidP="002B7743">
            <w:pPr>
              <w:ind w:right="-853"/>
              <w:jc w:val="both"/>
              <w:rPr>
                <w:sz w:val="24"/>
                <w:szCs w:val="24"/>
              </w:rPr>
            </w:pPr>
          </w:p>
        </w:tc>
        <w:tc>
          <w:tcPr>
            <w:tcW w:w="6311" w:type="dxa"/>
            <w:shd w:val="clear" w:color="auto" w:fill="auto"/>
          </w:tcPr>
          <w:p w:rsidR="0013663F" w:rsidRPr="005D1621" w:rsidRDefault="0013663F" w:rsidP="002B7743">
            <w:pPr>
              <w:autoSpaceDE w:val="0"/>
              <w:autoSpaceDN w:val="0"/>
              <w:adjustRightInd w:val="0"/>
              <w:ind w:firstLine="598"/>
              <w:jc w:val="both"/>
              <w:rPr>
                <w:sz w:val="24"/>
                <w:szCs w:val="24"/>
              </w:rPr>
            </w:pPr>
            <w:r w:rsidRPr="005D1621">
              <w:rPr>
                <w:sz w:val="24"/>
                <w:szCs w:val="24"/>
              </w:rPr>
              <w:t>без категории</w:t>
            </w:r>
          </w:p>
        </w:tc>
        <w:tc>
          <w:tcPr>
            <w:tcW w:w="2052" w:type="dxa"/>
            <w:gridSpan w:val="2"/>
            <w:shd w:val="clear" w:color="auto" w:fill="auto"/>
          </w:tcPr>
          <w:p w:rsidR="0013663F" w:rsidRPr="00133409" w:rsidRDefault="00EC00A3" w:rsidP="002B7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6696</w:t>
            </w:r>
          </w:p>
        </w:tc>
      </w:tr>
      <w:tr w:rsidR="0013663F" w:rsidRPr="005D1621">
        <w:tc>
          <w:tcPr>
            <w:tcW w:w="709" w:type="dxa"/>
            <w:shd w:val="clear" w:color="auto" w:fill="auto"/>
          </w:tcPr>
          <w:p w:rsidR="0013663F" w:rsidRPr="005D1621" w:rsidRDefault="0013663F" w:rsidP="002B7743">
            <w:pPr>
              <w:numPr>
                <w:ilvl w:val="0"/>
                <w:numId w:val="20"/>
              </w:numPr>
              <w:ind w:right="-853"/>
              <w:jc w:val="both"/>
              <w:rPr>
                <w:sz w:val="24"/>
                <w:szCs w:val="24"/>
              </w:rPr>
            </w:pPr>
          </w:p>
        </w:tc>
        <w:tc>
          <w:tcPr>
            <w:tcW w:w="6311" w:type="dxa"/>
            <w:shd w:val="clear" w:color="auto" w:fill="auto"/>
          </w:tcPr>
          <w:p w:rsidR="0013663F" w:rsidRPr="005D1621" w:rsidRDefault="0013663F" w:rsidP="002B774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21">
              <w:rPr>
                <w:rFonts w:ascii="Times New Roman" w:hAnsi="Times New Roman" w:cs="Times New Roman"/>
                <w:sz w:val="24"/>
                <w:szCs w:val="24"/>
              </w:rPr>
              <w:t>Экскурсовод:</w:t>
            </w:r>
          </w:p>
        </w:tc>
        <w:tc>
          <w:tcPr>
            <w:tcW w:w="2052" w:type="dxa"/>
            <w:gridSpan w:val="2"/>
            <w:shd w:val="clear" w:color="auto" w:fill="auto"/>
          </w:tcPr>
          <w:p w:rsidR="0013663F" w:rsidRPr="005D1621" w:rsidRDefault="0013663F" w:rsidP="002B7743">
            <w:pPr>
              <w:jc w:val="center"/>
              <w:rPr>
                <w:sz w:val="24"/>
                <w:szCs w:val="24"/>
              </w:rPr>
            </w:pPr>
          </w:p>
        </w:tc>
      </w:tr>
      <w:tr w:rsidR="00EC00A3" w:rsidRPr="005D1621">
        <w:tc>
          <w:tcPr>
            <w:tcW w:w="709" w:type="dxa"/>
            <w:shd w:val="clear" w:color="auto" w:fill="auto"/>
          </w:tcPr>
          <w:p w:rsidR="00EC00A3" w:rsidRPr="005D1621" w:rsidRDefault="00EC00A3" w:rsidP="002B7743">
            <w:pPr>
              <w:ind w:right="-853"/>
              <w:jc w:val="both"/>
              <w:rPr>
                <w:sz w:val="24"/>
                <w:szCs w:val="24"/>
              </w:rPr>
            </w:pPr>
          </w:p>
        </w:tc>
        <w:tc>
          <w:tcPr>
            <w:tcW w:w="6311" w:type="dxa"/>
            <w:shd w:val="clear" w:color="auto" w:fill="auto"/>
          </w:tcPr>
          <w:p w:rsidR="00EC00A3" w:rsidRPr="005D1621" w:rsidRDefault="00EC00A3" w:rsidP="002B7743">
            <w:pPr>
              <w:pStyle w:val="ConsPlusCell"/>
              <w:ind w:firstLine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21">
              <w:rPr>
                <w:rFonts w:ascii="Times New Roman" w:hAnsi="Times New Roman" w:cs="Times New Roman"/>
                <w:sz w:val="24"/>
                <w:szCs w:val="24"/>
              </w:rPr>
              <w:t>первой категории</w:t>
            </w:r>
          </w:p>
        </w:tc>
        <w:tc>
          <w:tcPr>
            <w:tcW w:w="2052" w:type="dxa"/>
            <w:gridSpan w:val="2"/>
            <w:shd w:val="clear" w:color="auto" w:fill="auto"/>
          </w:tcPr>
          <w:p w:rsidR="00EC00A3" w:rsidRPr="00133409" w:rsidRDefault="00EC00A3" w:rsidP="00637D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8448</w:t>
            </w:r>
          </w:p>
        </w:tc>
      </w:tr>
      <w:tr w:rsidR="00EC00A3" w:rsidRPr="005D1621">
        <w:tc>
          <w:tcPr>
            <w:tcW w:w="709" w:type="dxa"/>
            <w:shd w:val="clear" w:color="auto" w:fill="auto"/>
          </w:tcPr>
          <w:p w:rsidR="00EC00A3" w:rsidRPr="005D1621" w:rsidRDefault="00EC00A3" w:rsidP="002B7743">
            <w:pPr>
              <w:ind w:right="-853"/>
              <w:jc w:val="both"/>
              <w:rPr>
                <w:sz w:val="24"/>
                <w:szCs w:val="24"/>
              </w:rPr>
            </w:pPr>
          </w:p>
        </w:tc>
        <w:tc>
          <w:tcPr>
            <w:tcW w:w="6311" w:type="dxa"/>
            <w:shd w:val="clear" w:color="auto" w:fill="auto"/>
          </w:tcPr>
          <w:p w:rsidR="00EC00A3" w:rsidRPr="005D1621" w:rsidRDefault="00EC00A3" w:rsidP="002B7743">
            <w:pPr>
              <w:autoSpaceDE w:val="0"/>
              <w:autoSpaceDN w:val="0"/>
              <w:adjustRightInd w:val="0"/>
              <w:ind w:firstLine="598"/>
              <w:jc w:val="both"/>
              <w:rPr>
                <w:sz w:val="24"/>
                <w:szCs w:val="24"/>
              </w:rPr>
            </w:pPr>
            <w:r w:rsidRPr="005D1621">
              <w:rPr>
                <w:sz w:val="24"/>
                <w:szCs w:val="24"/>
              </w:rPr>
              <w:t>второй категории</w:t>
            </w:r>
          </w:p>
        </w:tc>
        <w:tc>
          <w:tcPr>
            <w:tcW w:w="2052" w:type="dxa"/>
            <w:gridSpan w:val="2"/>
            <w:shd w:val="clear" w:color="auto" w:fill="auto"/>
          </w:tcPr>
          <w:p w:rsidR="00EC00A3" w:rsidRPr="00133409" w:rsidRDefault="00EC00A3" w:rsidP="00637D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7392</w:t>
            </w:r>
          </w:p>
        </w:tc>
      </w:tr>
      <w:tr w:rsidR="00EC00A3" w:rsidRPr="005D1621">
        <w:tc>
          <w:tcPr>
            <w:tcW w:w="709" w:type="dxa"/>
            <w:shd w:val="clear" w:color="auto" w:fill="auto"/>
          </w:tcPr>
          <w:p w:rsidR="00EC00A3" w:rsidRPr="005D1621" w:rsidRDefault="00EC00A3" w:rsidP="002B7743">
            <w:pPr>
              <w:ind w:right="-853"/>
              <w:jc w:val="both"/>
              <w:rPr>
                <w:sz w:val="24"/>
                <w:szCs w:val="24"/>
              </w:rPr>
            </w:pPr>
          </w:p>
        </w:tc>
        <w:tc>
          <w:tcPr>
            <w:tcW w:w="6311" w:type="dxa"/>
            <w:shd w:val="clear" w:color="auto" w:fill="auto"/>
          </w:tcPr>
          <w:p w:rsidR="00EC00A3" w:rsidRPr="005D1621" w:rsidRDefault="00EC00A3" w:rsidP="002B7743">
            <w:pPr>
              <w:autoSpaceDE w:val="0"/>
              <w:autoSpaceDN w:val="0"/>
              <w:adjustRightInd w:val="0"/>
              <w:ind w:firstLine="598"/>
              <w:jc w:val="both"/>
              <w:rPr>
                <w:sz w:val="24"/>
                <w:szCs w:val="24"/>
              </w:rPr>
            </w:pPr>
            <w:r w:rsidRPr="005D1621">
              <w:rPr>
                <w:sz w:val="24"/>
                <w:szCs w:val="24"/>
              </w:rPr>
              <w:t>без категории</w:t>
            </w:r>
          </w:p>
        </w:tc>
        <w:tc>
          <w:tcPr>
            <w:tcW w:w="2052" w:type="dxa"/>
            <w:gridSpan w:val="2"/>
            <w:shd w:val="clear" w:color="auto" w:fill="auto"/>
          </w:tcPr>
          <w:p w:rsidR="00EC00A3" w:rsidRPr="00133409" w:rsidRDefault="00EC00A3" w:rsidP="00637D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6696</w:t>
            </w:r>
          </w:p>
        </w:tc>
      </w:tr>
      <w:tr w:rsidR="00EC00A3" w:rsidRPr="005D1621">
        <w:tc>
          <w:tcPr>
            <w:tcW w:w="709" w:type="dxa"/>
            <w:shd w:val="clear" w:color="auto" w:fill="auto"/>
          </w:tcPr>
          <w:p w:rsidR="00EC00A3" w:rsidRPr="005D1621" w:rsidRDefault="00EC00A3" w:rsidP="002B7743">
            <w:pPr>
              <w:numPr>
                <w:ilvl w:val="0"/>
                <w:numId w:val="20"/>
              </w:numPr>
              <w:ind w:right="-853"/>
              <w:jc w:val="both"/>
              <w:rPr>
                <w:sz w:val="24"/>
                <w:szCs w:val="24"/>
              </w:rPr>
            </w:pPr>
          </w:p>
        </w:tc>
        <w:tc>
          <w:tcPr>
            <w:tcW w:w="6311" w:type="dxa"/>
            <w:shd w:val="clear" w:color="auto" w:fill="auto"/>
          </w:tcPr>
          <w:p w:rsidR="00EC00A3" w:rsidRPr="005D1621" w:rsidRDefault="00EC00A3" w:rsidP="002B774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21">
              <w:rPr>
                <w:rFonts w:ascii="Times New Roman" w:hAnsi="Times New Roman" w:cs="Times New Roman"/>
                <w:sz w:val="24"/>
                <w:szCs w:val="24"/>
              </w:rPr>
              <w:t>Художник – реставратор:</w:t>
            </w:r>
          </w:p>
        </w:tc>
        <w:tc>
          <w:tcPr>
            <w:tcW w:w="2052" w:type="dxa"/>
            <w:gridSpan w:val="2"/>
            <w:shd w:val="clear" w:color="auto" w:fill="auto"/>
          </w:tcPr>
          <w:p w:rsidR="00EC00A3" w:rsidRPr="005D1621" w:rsidRDefault="00EC00A3" w:rsidP="002B7743">
            <w:pPr>
              <w:jc w:val="center"/>
              <w:rPr>
                <w:sz w:val="24"/>
                <w:szCs w:val="24"/>
              </w:rPr>
            </w:pPr>
          </w:p>
        </w:tc>
      </w:tr>
      <w:tr w:rsidR="00EC00A3" w:rsidRPr="005D1621">
        <w:tc>
          <w:tcPr>
            <w:tcW w:w="709" w:type="dxa"/>
            <w:shd w:val="clear" w:color="auto" w:fill="auto"/>
          </w:tcPr>
          <w:p w:rsidR="00EC00A3" w:rsidRPr="005D1621" w:rsidRDefault="00EC00A3" w:rsidP="002B7743">
            <w:pPr>
              <w:ind w:left="360" w:right="-853"/>
              <w:jc w:val="both"/>
              <w:rPr>
                <w:sz w:val="24"/>
                <w:szCs w:val="24"/>
              </w:rPr>
            </w:pPr>
          </w:p>
        </w:tc>
        <w:tc>
          <w:tcPr>
            <w:tcW w:w="6311" w:type="dxa"/>
            <w:shd w:val="clear" w:color="auto" w:fill="auto"/>
          </w:tcPr>
          <w:p w:rsidR="00EC00A3" w:rsidRPr="005D1621" w:rsidRDefault="00EC00A3" w:rsidP="002B7743">
            <w:pPr>
              <w:pStyle w:val="ConsPlusCell"/>
              <w:ind w:firstLine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21">
              <w:rPr>
                <w:rFonts w:ascii="Times New Roman" w:hAnsi="Times New Roman" w:cs="Times New Roman"/>
                <w:sz w:val="24"/>
                <w:szCs w:val="24"/>
              </w:rPr>
              <w:t>первой категории</w:t>
            </w:r>
          </w:p>
        </w:tc>
        <w:tc>
          <w:tcPr>
            <w:tcW w:w="2052" w:type="dxa"/>
            <w:gridSpan w:val="2"/>
            <w:shd w:val="clear" w:color="auto" w:fill="auto"/>
          </w:tcPr>
          <w:p w:rsidR="00EC00A3" w:rsidRPr="00133409" w:rsidRDefault="00EC00A3" w:rsidP="002B7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11148</w:t>
            </w:r>
          </w:p>
        </w:tc>
      </w:tr>
      <w:tr w:rsidR="00EC00A3" w:rsidRPr="005D1621">
        <w:tc>
          <w:tcPr>
            <w:tcW w:w="709" w:type="dxa"/>
            <w:shd w:val="clear" w:color="auto" w:fill="auto"/>
          </w:tcPr>
          <w:p w:rsidR="00EC00A3" w:rsidRPr="005D1621" w:rsidRDefault="00EC00A3" w:rsidP="002B7743">
            <w:pPr>
              <w:ind w:left="360" w:right="-853"/>
              <w:jc w:val="both"/>
              <w:rPr>
                <w:sz w:val="24"/>
                <w:szCs w:val="24"/>
              </w:rPr>
            </w:pPr>
          </w:p>
        </w:tc>
        <w:tc>
          <w:tcPr>
            <w:tcW w:w="6311" w:type="dxa"/>
            <w:shd w:val="clear" w:color="auto" w:fill="auto"/>
          </w:tcPr>
          <w:p w:rsidR="00EC00A3" w:rsidRPr="005D1621" w:rsidRDefault="00EC00A3" w:rsidP="002B7743">
            <w:pPr>
              <w:autoSpaceDE w:val="0"/>
              <w:autoSpaceDN w:val="0"/>
              <w:adjustRightInd w:val="0"/>
              <w:ind w:firstLine="598"/>
              <w:jc w:val="both"/>
              <w:rPr>
                <w:sz w:val="24"/>
                <w:szCs w:val="24"/>
              </w:rPr>
            </w:pPr>
            <w:r w:rsidRPr="005D1621">
              <w:rPr>
                <w:sz w:val="24"/>
                <w:szCs w:val="24"/>
              </w:rPr>
              <w:t>второй категории</w:t>
            </w:r>
          </w:p>
        </w:tc>
        <w:tc>
          <w:tcPr>
            <w:tcW w:w="2052" w:type="dxa"/>
            <w:gridSpan w:val="2"/>
            <w:shd w:val="clear" w:color="auto" w:fill="auto"/>
          </w:tcPr>
          <w:p w:rsidR="00EC00A3" w:rsidRPr="00133409" w:rsidRDefault="00EC00A3" w:rsidP="002B7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9750</w:t>
            </w:r>
          </w:p>
        </w:tc>
      </w:tr>
      <w:tr w:rsidR="00EC00A3" w:rsidRPr="005D1621">
        <w:tc>
          <w:tcPr>
            <w:tcW w:w="709" w:type="dxa"/>
            <w:shd w:val="clear" w:color="auto" w:fill="auto"/>
          </w:tcPr>
          <w:p w:rsidR="00EC00A3" w:rsidRPr="005D1621" w:rsidRDefault="00EC00A3" w:rsidP="002B7743">
            <w:pPr>
              <w:ind w:left="360" w:right="-853"/>
              <w:jc w:val="both"/>
              <w:rPr>
                <w:sz w:val="24"/>
                <w:szCs w:val="24"/>
              </w:rPr>
            </w:pPr>
          </w:p>
        </w:tc>
        <w:tc>
          <w:tcPr>
            <w:tcW w:w="6311" w:type="dxa"/>
            <w:shd w:val="clear" w:color="auto" w:fill="auto"/>
          </w:tcPr>
          <w:p w:rsidR="00EC00A3" w:rsidRPr="005D1621" w:rsidRDefault="00EC00A3" w:rsidP="002B7743">
            <w:pPr>
              <w:autoSpaceDE w:val="0"/>
              <w:autoSpaceDN w:val="0"/>
              <w:adjustRightInd w:val="0"/>
              <w:ind w:firstLine="598"/>
              <w:jc w:val="both"/>
              <w:rPr>
                <w:sz w:val="24"/>
                <w:szCs w:val="24"/>
              </w:rPr>
            </w:pPr>
            <w:r w:rsidRPr="005D1621">
              <w:rPr>
                <w:sz w:val="24"/>
                <w:szCs w:val="24"/>
              </w:rPr>
              <w:t>без категории</w:t>
            </w:r>
          </w:p>
        </w:tc>
        <w:tc>
          <w:tcPr>
            <w:tcW w:w="2052" w:type="dxa"/>
            <w:gridSpan w:val="2"/>
            <w:shd w:val="clear" w:color="auto" w:fill="auto"/>
          </w:tcPr>
          <w:p w:rsidR="00EC00A3" w:rsidRPr="00133409" w:rsidRDefault="00EC00A3" w:rsidP="002B7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7392</w:t>
            </w:r>
          </w:p>
        </w:tc>
      </w:tr>
    </w:tbl>
    <w:p w:rsidR="0013663F" w:rsidRPr="005D1621" w:rsidRDefault="0013663F" w:rsidP="0013663F">
      <w:pPr>
        <w:jc w:val="center"/>
        <w:rPr>
          <w:b/>
          <w:color w:val="FF0000"/>
          <w:sz w:val="24"/>
          <w:szCs w:val="24"/>
        </w:rPr>
      </w:pPr>
    </w:p>
    <w:p w:rsidR="0013663F" w:rsidRPr="00EC00A3" w:rsidRDefault="0013663F" w:rsidP="0013663F">
      <w:pPr>
        <w:jc w:val="center"/>
        <w:rPr>
          <w:b/>
          <w:sz w:val="24"/>
          <w:szCs w:val="24"/>
        </w:rPr>
      </w:pPr>
      <w:r w:rsidRPr="00EC00A3">
        <w:rPr>
          <w:b/>
          <w:sz w:val="24"/>
          <w:szCs w:val="24"/>
        </w:rPr>
        <w:t>Профессиональная квалификационная группа</w:t>
      </w:r>
    </w:p>
    <w:p w:rsidR="0013663F" w:rsidRPr="00EC00A3" w:rsidRDefault="0013663F" w:rsidP="0013663F">
      <w:pPr>
        <w:jc w:val="center"/>
        <w:rPr>
          <w:b/>
          <w:sz w:val="24"/>
          <w:szCs w:val="24"/>
        </w:rPr>
      </w:pPr>
      <w:r w:rsidRPr="00EC00A3">
        <w:rPr>
          <w:b/>
          <w:sz w:val="24"/>
          <w:szCs w:val="24"/>
        </w:rPr>
        <w:t>«Должности работников культуры, искусства и кинематографии среднего звена»</w:t>
      </w:r>
    </w:p>
    <w:p w:rsidR="0013663F" w:rsidRPr="00A32B70" w:rsidRDefault="0013663F" w:rsidP="0013663F">
      <w:pPr>
        <w:ind w:firstLine="720"/>
        <w:jc w:val="both"/>
        <w:rPr>
          <w:color w:val="FF000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6379"/>
        <w:gridCol w:w="1984"/>
      </w:tblGrid>
      <w:tr w:rsidR="0013663F" w:rsidRPr="005D1621">
        <w:trPr>
          <w:tblHeader/>
        </w:trPr>
        <w:tc>
          <w:tcPr>
            <w:tcW w:w="709" w:type="dxa"/>
            <w:shd w:val="clear" w:color="auto" w:fill="auto"/>
            <w:vAlign w:val="center"/>
          </w:tcPr>
          <w:p w:rsidR="0013663F" w:rsidRPr="005D1621" w:rsidRDefault="0013663F" w:rsidP="002B7743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62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13663F" w:rsidRPr="005D1621" w:rsidRDefault="0013663F" w:rsidP="002B7743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621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13663F" w:rsidRPr="005D1621" w:rsidRDefault="0013663F" w:rsidP="002B7743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621">
              <w:rPr>
                <w:rFonts w:ascii="Times New Roman" w:hAnsi="Times New Roman"/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1984" w:type="dxa"/>
            <w:shd w:val="clear" w:color="auto" w:fill="auto"/>
          </w:tcPr>
          <w:p w:rsidR="0013663F" w:rsidRPr="005D1621" w:rsidRDefault="0013663F" w:rsidP="002B774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621">
              <w:rPr>
                <w:rFonts w:ascii="Times New Roman" w:hAnsi="Times New Roman"/>
                <w:b/>
                <w:sz w:val="24"/>
                <w:szCs w:val="24"/>
              </w:rPr>
              <w:t>Должностной оклад (рублей)</w:t>
            </w:r>
          </w:p>
        </w:tc>
      </w:tr>
    </w:tbl>
    <w:p w:rsidR="0013663F" w:rsidRPr="005D1621" w:rsidRDefault="0013663F" w:rsidP="0013663F">
      <w:pPr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6379"/>
        <w:gridCol w:w="1984"/>
      </w:tblGrid>
      <w:tr w:rsidR="0013663F" w:rsidRPr="005D1621">
        <w:trPr>
          <w:tblHeader/>
        </w:trPr>
        <w:tc>
          <w:tcPr>
            <w:tcW w:w="709" w:type="dxa"/>
            <w:shd w:val="clear" w:color="auto" w:fill="auto"/>
            <w:vAlign w:val="center"/>
          </w:tcPr>
          <w:p w:rsidR="0013663F" w:rsidRPr="005D1621" w:rsidRDefault="0013663F" w:rsidP="002B774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6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13663F" w:rsidRPr="005D1621" w:rsidRDefault="0013663F" w:rsidP="002B774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6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13663F" w:rsidRPr="005D1621" w:rsidRDefault="0013663F" w:rsidP="002B774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6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3663F" w:rsidRPr="005D1621">
        <w:tc>
          <w:tcPr>
            <w:tcW w:w="9072" w:type="dxa"/>
            <w:gridSpan w:val="3"/>
            <w:shd w:val="clear" w:color="auto" w:fill="auto"/>
          </w:tcPr>
          <w:p w:rsidR="0013663F" w:rsidRPr="005D1621" w:rsidRDefault="0013663F" w:rsidP="002B7743">
            <w:pPr>
              <w:jc w:val="center"/>
              <w:rPr>
                <w:sz w:val="24"/>
                <w:szCs w:val="24"/>
              </w:rPr>
            </w:pPr>
            <w:r w:rsidRPr="005D1621">
              <w:rPr>
                <w:sz w:val="24"/>
                <w:szCs w:val="24"/>
              </w:rPr>
              <w:lastRenderedPageBreak/>
              <w:t>Специалисты</w:t>
            </w:r>
          </w:p>
        </w:tc>
      </w:tr>
      <w:tr w:rsidR="0013663F" w:rsidRPr="005D1621">
        <w:tc>
          <w:tcPr>
            <w:tcW w:w="709" w:type="dxa"/>
            <w:shd w:val="clear" w:color="auto" w:fill="auto"/>
          </w:tcPr>
          <w:p w:rsidR="0013663F" w:rsidRPr="005D1621" w:rsidRDefault="0013663F" w:rsidP="002B7743">
            <w:pPr>
              <w:numPr>
                <w:ilvl w:val="0"/>
                <w:numId w:val="8"/>
              </w:numPr>
              <w:ind w:right="-853"/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13663F" w:rsidRPr="005D1621" w:rsidRDefault="0013663F" w:rsidP="002B774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D1621">
              <w:rPr>
                <w:sz w:val="24"/>
                <w:szCs w:val="24"/>
              </w:rPr>
              <w:t>Организатор экскурсий</w:t>
            </w:r>
          </w:p>
        </w:tc>
        <w:tc>
          <w:tcPr>
            <w:tcW w:w="1984" w:type="dxa"/>
            <w:shd w:val="clear" w:color="auto" w:fill="auto"/>
          </w:tcPr>
          <w:p w:rsidR="0013663F" w:rsidRPr="00133409" w:rsidRDefault="00EC00A3" w:rsidP="002B7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7392</w:t>
            </w:r>
          </w:p>
        </w:tc>
      </w:tr>
    </w:tbl>
    <w:p w:rsidR="0013663F" w:rsidRDefault="0013663F" w:rsidP="0013663F">
      <w:pPr>
        <w:jc w:val="center"/>
        <w:rPr>
          <w:b/>
          <w:color w:val="FF0000"/>
          <w:sz w:val="24"/>
          <w:szCs w:val="24"/>
        </w:rPr>
      </w:pPr>
    </w:p>
    <w:p w:rsidR="0013663F" w:rsidRPr="005D1621" w:rsidRDefault="0013663F" w:rsidP="0013663F">
      <w:pPr>
        <w:jc w:val="center"/>
        <w:rPr>
          <w:b/>
          <w:sz w:val="24"/>
          <w:szCs w:val="24"/>
        </w:rPr>
      </w:pPr>
      <w:r w:rsidRPr="005D1621">
        <w:rPr>
          <w:b/>
          <w:sz w:val="24"/>
          <w:szCs w:val="24"/>
        </w:rPr>
        <w:t>Профессиональная квалификационная группа</w:t>
      </w:r>
    </w:p>
    <w:p w:rsidR="0013663F" w:rsidRPr="005D1621" w:rsidRDefault="0013663F" w:rsidP="0013663F">
      <w:pPr>
        <w:jc w:val="center"/>
        <w:rPr>
          <w:b/>
          <w:sz w:val="24"/>
          <w:szCs w:val="24"/>
        </w:rPr>
      </w:pPr>
      <w:r w:rsidRPr="005D1621">
        <w:rPr>
          <w:b/>
          <w:sz w:val="24"/>
          <w:szCs w:val="24"/>
        </w:rPr>
        <w:t>«Должности технических исполнителей и артистов вспомогательного состава»</w:t>
      </w:r>
    </w:p>
    <w:p w:rsidR="0013663F" w:rsidRPr="005D1621" w:rsidRDefault="0013663F" w:rsidP="0013663F">
      <w:pPr>
        <w:ind w:firstLine="720"/>
        <w:jc w:val="both"/>
        <w:rPr>
          <w:color w:val="FF0000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6379"/>
        <w:gridCol w:w="1984"/>
      </w:tblGrid>
      <w:tr w:rsidR="0013663F" w:rsidRPr="005D1621">
        <w:trPr>
          <w:tblHeader/>
        </w:trPr>
        <w:tc>
          <w:tcPr>
            <w:tcW w:w="709" w:type="dxa"/>
            <w:shd w:val="clear" w:color="auto" w:fill="auto"/>
            <w:vAlign w:val="center"/>
          </w:tcPr>
          <w:p w:rsidR="0013663F" w:rsidRPr="005D1621" w:rsidRDefault="0013663F" w:rsidP="002B7743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62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13663F" w:rsidRPr="005D1621" w:rsidRDefault="0013663F" w:rsidP="002B7743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621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13663F" w:rsidRPr="005D1621" w:rsidRDefault="0013663F" w:rsidP="002B7743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621">
              <w:rPr>
                <w:rFonts w:ascii="Times New Roman" w:hAnsi="Times New Roman"/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1984" w:type="dxa"/>
            <w:shd w:val="clear" w:color="auto" w:fill="auto"/>
          </w:tcPr>
          <w:p w:rsidR="0013663F" w:rsidRPr="005D1621" w:rsidRDefault="0013663F" w:rsidP="002B774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621">
              <w:rPr>
                <w:rFonts w:ascii="Times New Roman" w:hAnsi="Times New Roman"/>
                <w:b/>
                <w:sz w:val="24"/>
                <w:szCs w:val="24"/>
              </w:rPr>
              <w:t>Должностной оклад (рублей)</w:t>
            </w:r>
          </w:p>
        </w:tc>
      </w:tr>
    </w:tbl>
    <w:p w:rsidR="0013663F" w:rsidRPr="005D1621" w:rsidRDefault="0013663F" w:rsidP="0013663F">
      <w:pPr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6379"/>
        <w:gridCol w:w="1984"/>
      </w:tblGrid>
      <w:tr w:rsidR="0013663F" w:rsidRPr="005D1621">
        <w:trPr>
          <w:tblHeader/>
        </w:trPr>
        <w:tc>
          <w:tcPr>
            <w:tcW w:w="709" w:type="dxa"/>
            <w:shd w:val="clear" w:color="auto" w:fill="auto"/>
            <w:vAlign w:val="center"/>
          </w:tcPr>
          <w:p w:rsidR="0013663F" w:rsidRPr="005D1621" w:rsidRDefault="0013663F" w:rsidP="002B774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6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13663F" w:rsidRPr="005D1621" w:rsidRDefault="0013663F" w:rsidP="002B774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6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13663F" w:rsidRPr="005D1621" w:rsidRDefault="0013663F" w:rsidP="002B774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6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3663F" w:rsidRPr="005D16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63F" w:rsidRPr="005D1621" w:rsidRDefault="0013663F" w:rsidP="002B7743">
            <w:pPr>
              <w:ind w:right="-853"/>
              <w:jc w:val="center"/>
              <w:rPr>
                <w:sz w:val="24"/>
                <w:szCs w:val="24"/>
              </w:rPr>
            </w:pPr>
            <w:r w:rsidRPr="005D1621">
              <w:rPr>
                <w:sz w:val="24"/>
                <w:szCs w:val="24"/>
              </w:rPr>
              <w:t>Другие служащие</w:t>
            </w:r>
          </w:p>
        </w:tc>
      </w:tr>
      <w:tr w:rsidR="0013663F" w:rsidRPr="005D16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63F" w:rsidRPr="005D1621" w:rsidRDefault="0013663F" w:rsidP="002B7743">
            <w:pPr>
              <w:numPr>
                <w:ilvl w:val="0"/>
                <w:numId w:val="7"/>
              </w:numPr>
              <w:ind w:right="-853"/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63F" w:rsidRPr="005D1621" w:rsidRDefault="0013663F" w:rsidP="002B774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21">
              <w:rPr>
                <w:rFonts w:ascii="Times New Roman" w:hAnsi="Times New Roman" w:cs="Times New Roman"/>
                <w:sz w:val="24"/>
                <w:szCs w:val="24"/>
              </w:rPr>
              <w:t>Музейный смотритель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63F" w:rsidRPr="00133409" w:rsidRDefault="00EC00A3" w:rsidP="002B7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6348</w:t>
            </w:r>
          </w:p>
        </w:tc>
      </w:tr>
    </w:tbl>
    <w:p w:rsidR="0013663F" w:rsidRPr="005D1621" w:rsidRDefault="0013663F" w:rsidP="0013663F">
      <w:pPr>
        <w:jc w:val="center"/>
        <w:rPr>
          <w:b/>
          <w:color w:val="FF0000"/>
          <w:sz w:val="24"/>
          <w:szCs w:val="24"/>
        </w:rPr>
      </w:pPr>
    </w:p>
    <w:p w:rsidR="0013663F" w:rsidRPr="005D1621" w:rsidRDefault="0013663F" w:rsidP="0013663F">
      <w:pPr>
        <w:tabs>
          <w:tab w:val="left" w:pos="1134"/>
        </w:tabs>
        <w:jc w:val="both"/>
        <w:rPr>
          <w:sz w:val="24"/>
          <w:szCs w:val="24"/>
        </w:rPr>
      </w:pPr>
      <w:r w:rsidRPr="005D1621">
        <w:rPr>
          <w:sz w:val="24"/>
          <w:szCs w:val="24"/>
        </w:rPr>
        <w:t>3.Должностные оклады специалистов муниципальных музеев, других учреждений музейного типа и фильмофондов, устанавливаемые вне зависимости от профессиональных квалификационных групп:</w:t>
      </w:r>
    </w:p>
    <w:p w:rsidR="0013663F" w:rsidRPr="005D1621" w:rsidRDefault="0013663F" w:rsidP="0013663F">
      <w:pPr>
        <w:ind w:firstLine="720"/>
        <w:jc w:val="both"/>
        <w:rPr>
          <w:color w:val="FF0000"/>
          <w:sz w:val="24"/>
          <w:szCs w:val="24"/>
        </w:rPr>
      </w:pPr>
    </w:p>
    <w:tbl>
      <w:tblPr>
        <w:tblW w:w="4925" w:type="pct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10"/>
        <w:gridCol w:w="6379"/>
        <w:gridCol w:w="1985"/>
      </w:tblGrid>
      <w:tr w:rsidR="0013663F" w:rsidRPr="005D1621">
        <w:trPr>
          <w:trHeight w:val="360"/>
          <w:tblHeader/>
        </w:trPr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63F" w:rsidRPr="005D1621" w:rsidRDefault="0013663F" w:rsidP="002B7743">
            <w:pPr>
              <w:jc w:val="center"/>
              <w:rPr>
                <w:b/>
                <w:sz w:val="24"/>
                <w:szCs w:val="24"/>
              </w:rPr>
            </w:pPr>
            <w:r w:rsidRPr="005D1621">
              <w:rPr>
                <w:b/>
                <w:sz w:val="24"/>
                <w:szCs w:val="24"/>
              </w:rPr>
              <w:t>№</w:t>
            </w:r>
          </w:p>
          <w:p w:rsidR="0013663F" w:rsidRPr="005D1621" w:rsidRDefault="0013663F" w:rsidP="002B7743">
            <w:pPr>
              <w:jc w:val="center"/>
              <w:rPr>
                <w:b/>
                <w:sz w:val="24"/>
                <w:szCs w:val="24"/>
              </w:rPr>
            </w:pPr>
            <w:r w:rsidRPr="005D1621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63F" w:rsidRPr="005D1621" w:rsidRDefault="0013663F" w:rsidP="002B7743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621">
              <w:rPr>
                <w:rFonts w:ascii="Times New Roman" w:hAnsi="Times New Roman"/>
                <w:b/>
                <w:sz w:val="24"/>
                <w:szCs w:val="24"/>
              </w:rPr>
              <w:t>Наименование должности</w:t>
            </w:r>
          </w:p>
          <w:p w:rsidR="0013663F" w:rsidRPr="005D1621" w:rsidRDefault="0013663F" w:rsidP="002B7743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63F" w:rsidRPr="005D1621" w:rsidRDefault="0013663F" w:rsidP="002B774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21">
              <w:rPr>
                <w:rFonts w:ascii="Times New Roman" w:hAnsi="Times New Roman"/>
                <w:b/>
                <w:sz w:val="24"/>
                <w:szCs w:val="24"/>
              </w:rPr>
              <w:t>Должностной оклад (рублей)</w:t>
            </w:r>
          </w:p>
        </w:tc>
      </w:tr>
    </w:tbl>
    <w:p w:rsidR="0013663F" w:rsidRPr="005D1621" w:rsidRDefault="0013663F" w:rsidP="0013663F">
      <w:pPr>
        <w:rPr>
          <w:sz w:val="24"/>
          <w:szCs w:val="24"/>
        </w:rPr>
      </w:pPr>
    </w:p>
    <w:tbl>
      <w:tblPr>
        <w:tblW w:w="4925" w:type="pct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10"/>
        <w:gridCol w:w="6379"/>
        <w:gridCol w:w="1985"/>
      </w:tblGrid>
      <w:tr w:rsidR="0013663F" w:rsidRPr="005D1621">
        <w:trPr>
          <w:trHeight w:val="360"/>
          <w:tblHeader/>
        </w:trPr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63F" w:rsidRPr="005D1621" w:rsidRDefault="0013663F" w:rsidP="002B7743">
            <w:pPr>
              <w:jc w:val="center"/>
              <w:rPr>
                <w:sz w:val="24"/>
                <w:szCs w:val="24"/>
              </w:rPr>
            </w:pPr>
            <w:r w:rsidRPr="005D1621">
              <w:rPr>
                <w:sz w:val="24"/>
                <w:szCs w:val="24"/>
              </w:rPr>
              <w:t>1</w:t>
            </w:r>
          </w:p>
        </w:tc>
        <w:tc>
          <w:tcPr>
            <w:tcW w:w="3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63F" w:rsidRPr="005D1621" w:rsidRDefault="0013663F" w:rsidP="002B7743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6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63F" w:rsidRPr="005D1621" w:rsidRDefault="0013663F" w:rsidP="002B7743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6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3663F" w:rsidRPr="005D16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gridSpan w:val="3"/>
            <w:shd w:val="clear" w:color="auto" w:fill="auto"/>
          </w:tcPr>
          <w:p w:rsidR="0013663F" w:rsidRPr="005D1621" w:rsidRDefault="0013663F" w:rsidP="002B774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621">
              <w:rPr>
                <w:rFonts w:ascii="Times New Roman" w:hAnsi="Times New Roman"/>
                <w:sz w:val="24"/>
                <w:szCs w:val="24"/>
              </w:rPr>
              <w:t>Специалисты</w:t>
            </w:r>
          </w:p>
        </w:tc>
      </w:tr>
      <w:tr w:rsidR="0013663F" w:rsidRPr="005D162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63F" w:rsidRPr="005D1621" w:rsidRDefault="0013663F" w:rsidP="002B7743">
            <w:pPr>
              <w:pStyle w:val="a8"/>
              <w:ind w:left="59" w:hanging="59"/>
              <w:jc w:val="center"/>
              <w:rPr>
                <w:sz w:val="24"/>
                <w:szCs w:val="24"/>
              </w:rPr>
            </w:pPr>
            <w:r w:rsidRPr="005D1621">
              <w:rPr>
                <w:sz w:val="24"/>
                <w:szCs w:val="24"/>
              </w:rPr>
              <w:t>1</w:t>
            </w:r>
          </w:p>
        </w:tc>
        <w:tc>
          <w:tcPr>
            <w:tcW w:w="3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63F" w:rsidRPr="005D1621" w:rsidRDefault="0013663F" w:rsidP="002B7743">
            <w:pPr>
              <w:pStyle w:val="a8"/>
              <w:jc w:val="both"/>
              <w:rPr>
                <w:sz w:val="24"/>
                <w:szCs w:val="24"/>
              </w:rPr>
            </w:pPr>
            <w:r w:rsidRPr="005D1621">
              <w:rPr>
                <w:sz w:val="24"/>
                <w:szCs w:val="24"/>
              </w:rPr>
              <w:t>Главный научный сотрудник музея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63F" w:rsidRPr="00133409" w:rsidRDefault="00FA54AD" w:rsidP="002B774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12552</w:t>
            </w:r>
          </w:p>
        </w:tc>
      </w:tr>
      <w:tr w:rsidR="0013663F" w:rsidRPr="005D162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63F" w:rsidRPr="005D1621" w:rsidRDefault="0013663F" w:rsidP="002B7743">
            <w:pPr>
              <w:pStyle w:val="a8"/>
              <w:ind w:left="59" w:hanging="59"/>
              <w:jc w:val="center"/>
              <w:rPr>
                <w:sz w:val="24"/>
                <w:szCs w:val="24"/>
              </w:rPr>
            </w:pPr>
            <w:r w:rsidRPr="005D1621">
              <w:rPr>
                <w:sz w:val="24"/>
                <w:szCs w:val="24"/>
              </w:rPr>
              <w:t>2</w:t>
            </w:r>
          </w:p>
        </w:tc>
        <w:tc>
          <w:tcPr>
            <w:tcW w:w="3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63F" w:rsidRPr="005D1621" w:rsidRDefault="0013663F" w:rsidP="002B7743">
            <w:pPr>
              <w:pStyle w:val="a8"/>
              <w:jc w:val="both"/>
              <w:rPr>
                <w:sz w:val="24"/>
                <w:szCs w:val="24"/>
              </w:rPr>
            </w:pPr>
            <w:r w:rsidRPr="005D1621">
              <w:rPr>
                <w:sz w:val="24"/>
                <w:szCs w:val="24"/>
              </w:rPr>
              <w:t>Старший научный сотрудник музея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63F" w:rsidRPr="00133409" w:rsidRDefault="00FA54AD" w:rsidP="002B774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10440</w:t>
            </w:r>
          </w:p>
        </w:tc>
      </w:tr>
      <w:tr w:rsidR="0013663F" w:rsidRPr="005D162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63F" w:rsidRPr="005D1621" w:rsidRDefault="0013663F" w:rsidP="002B7743">
            <w:pPr>
              <w:pStyle w:val="a8"/>
              <w:ind w:left="59" w:hanging="59"/>
              <w:jc w:val="center"/>
              <w:rPr>
                <w:sz w:val="24"/>
                <w:szCs w:val="24"/>
              </w:rPr>
            </w:pPr>
            <w:r w:rsidRPr="005D1621">
              <w:rPr>
                <w:sz w:val="24"/>
                <w:szCs w:val="24"/>
              </w:rPr>
              <w:t>3</w:t>
            </w:r>
          </w:p>
        </w:tc>
        <w:tc>
          <w:tcPr>
            <w:tcW w:w="3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63F" w:rsidRPr="005D1621" w:rsidRDefault="0013663F" w:rsidP="002B7743">
            <w:pPr>
              <w:pStyle w:val="a8"/>
              <w:jc w:val="both"/>
              <w:rPr>
                <w:sz w:val="24"/>
                <w:szCs w:val="24"/>
              </w:rPr>
            </w:pPr>
            <w:r w:rsidRPr="005D1621">
              <w:rPr>
                <w:sz w:val="24"/>
                <w:szCs w:val="24"/>
              </w:rPr>
              <w:t>Научный сотрудник музея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63F" w:rsidRPr="00133409" w:rsidRDefault="00FA54AD" w:rsidP="002B774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9750</w:t>
            </w:r>
          </w:p>
        </w:tc>
      </w:tr>
      <w:tr w:rsidR="0013663F" w:rsidRPr="005D162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63F" w:rsidRPr="005D1621" w:rsidRDefault="0013663F" w:rsidP="002B7743">
            <w:pPr>
              <w:pStyle w:val="a8"/>
              <w:ind w:left="59" w:hanging="59"/>
              <w:jc w:val="center"/>
              <w:rPr>
                <w:sz w:val="24"/>
                <w:szCs w:val="24"/>
              </w:rPr>
            </w:pPr>
            <w:r w:rsidRPr="005D1621">
              <w:rPr>
                <w:sz w:val="24"/>
                <w:szCs w:val="24"/>
              </w:rPr>
              <w:t>4</w:t>
            </w:r>
          </w:p>
        </w:tc>
        <w:tc>
          <w:tcPr>
            <w:tcW w:w="3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63F" w:rsidRPr="005D1621" w:rsidRDefault="0013663F" w:rsidP="002B7743">
            <w:pPr>
              <w:pStyle w:val="a8"/>
              <w:jc w:val="both"/>
              <w:rPr>
                <w:sz w:val="24"/>
                <w:szCs w:val="24"/>
              </w:rPr>
            </w:pPr>
            <w:r w:rsidRPr="005D1621">
              <w:rPr>
                <w:sz w:val="24"/>
                <w:szCs w:val="24"/>
              </w:rPr>
              <w:t>Младший научный сотрудник музея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63F" w:rsidRPr="00133409" w:rsidRDefault="00FA54AD" w:rsidP="002B774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8448</w:t>
            </w:r>
          </w:p>
        </w:tc>
      </w:tr>
      <w:tr w:rsidR="0013663F" w:rsidRPr="005D162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63F" w:rsidRPr="005D1621" w:rsidRDefault="0013663F" w:rsidP="002B7743">
            <w:pPr>
              <w:pStyle w:val="a8"/>
              <w:ind w:left="59" w:hanging="59"/>
              <w:jc w:val="center"/>
              <w:rPr>
                <w:sz w:val="24"/>
                <w:szCs w:val="24"/>
              </w:rPr>
            </w:pPr>
            <w:r w:rsidRPr="005D1621">
              <w:rPr>
                <w:sz w:val="24"/>
                <w:szCs w:val="24"/>
              </w:rPr>
              <w:t>5</w:t>
            </w:r>
          </w:p>
        </w:tc>
        <w:tc>
          <w:tcPr>
            <w:tcW w:w="3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63F" w:rsidRPr="005D1621" w:rsidRDefault="0013663F" w:rsidP="002B7743">
            <w:pPr>
              <w:pStyle w:val="a8"/>
              <w:jc w:val="both"/>
              <w:rPr>
                <w:sz w:val="24"/>
                <w:szCs w:val="24"/>
              </w:rPr>
            </w:pPr>
            <w:r w:rsidRPr="005D1621">
              <w:rPr>
                <w:sz w:val="24"/>
                <w:szCs w:val="24"/>
              </w:rPr>
              <w:t>Специалисты: по учету музейных предметов, по обеспечению сохранности музейных предметов, по обеспечению сохранности объектов культурного наследия, по организации безопасности музейных предметов (библиотечных фондов), по экспозиционной и выставочной деятельности; хранитель музейных предметов: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63F" w:rsidRPr="005D1621" w:rsidRDefault="0013663F" w:rsidP="002B774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4AD" w:rsidRPr="005D162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4AD" w:rsidRPr="005D1621" w:rsidRDefault="00FA54AD" w:rsidP="002B7743">
            <w:pPr>
              <w:pStyle w:val="a8"/>
              <w:ind w:left="59" w:hanging="59"/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4AD" w:rsidRPr="005D1621" w:rsidRDefault="00FA54AD" w:rsidP="002B7743">
            <w:pPr>
              <w:pStyle w:val="a8"/>
              <w:ind w:firstLine="623"/>
              <w:jc w:val="both"/>
              <w:rPr>
                <w:sz w:val="24"/>
                <w:szCs w:val="24"/>
              </w:rPr>
            </w:pPr>
            <w:r w:rsidRPr="005D1621">
              <w:rPr>
                <w:sz w:val="24"/>
                <w:szCs w:val="24"/>
              </w:rPr>
              <w:t xml:space="preserve">первой категории 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4AD" w:rsidRPr="00133409" w:rsidRDefault="00FA54AD" w:rsidP="00637D3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9036</w:t>
            </w:r>
          </w:p>
        </w:tc>
      </w:tr>
      <w:tr w:rsidR="00FA54AD" w:rsidRPr="005D162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4AD" w:rsidRPr="005D1621" w:rsidRDefault="00FA54AD" w:rsidP="002B7743">
            <w:pPr>
              <w:pStyle w:val="a8"/>
              <w:ind w:left="59" w:hanging="59"/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4AD" w:rsidRPr="005D1621" w:rsidRDefault="00FA54AD" w:rsidP="002B7743">
            <w:pPr>
              <w:pStyle w:val="a8"/>
              <w:ind w:firstLine="623"/>
              <w:jc w:val="both"/>
              <w:rPr>
                <w:sz w:val="24"/>
                <w:szCs w:val="24"/>
              </w:rPr>
            </w:pPr>
            <w:r w:rsidRPr="005D1621">
              <w:rPr>
                <w:sz w:val="24"/>
                <w:szCs w:val="24"/>
              </w:rPr>
              <w:t xml:space="preserve">второй категории 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4AD" w:rsidRPr="00133409" w:rsidRDefault="00FA54AD" w:rsidP="00637D3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7872</w:t>
            </w:r>
          </w:p>
        </w:tc>
      </w:tr>
      <w:tr w:rsidR="00FA54AD" w:rsidRPr="005D162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4AD" w:rsidRPr="005D1621" w:rsidRDefault="00FA54AD" w:rsidP="002B7743">
            <w:pPr>
              <w:pStyle w:val="a8"/>
              <w:ind w:left="59" w:hanging="59"/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4AD" w:rsidRPr="005D1621" w:rsidRDefault="00FA54AD" w:rsidP="002B7743">
            <w:pPr>
              <w:pStyle w:val="a8"/>
              <w:ind w:firstLine="623"/>
              <w:jc w:val="both"/>
              <w:rPr>
                <w:sz w:val="24"/>
                <w:szCs w:val="24"/>
              </w:rPr>
            </w:pPr>
            <w:r w:rsidRPr="005D1621">
              <w:rPr>
                <w:sz w:val="24"/>
                <w:szCs w:val="24"/>
              </w:rPr>
              <w:t xml:space="preserve">без категории 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4AD" w:rsidRPr="00133409" w:rsidRDefault="00FA54AD" w:rsidP="00637D3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7044</w:t>
            </w:r>
          </w:p>
        </w:tc>
      </w:tr>
      <w:tr w:rsidR="00FA54AD" w:rsidRPr="005D162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4AD" w:rsidRPr="005D1621" w:rsidRDefault="00FA54AD" w:rsidP="002B7743">
            <w:pPr>
              <w:pStyle w:val="a8"/>
              <w:ind w:left="59" w:hanging="59"/>
              <w:jc w:val="center"/>
              <w:rPr>
                <w:sz w:val="24"/>
                <w:szCs w:val="24"/>
              </w:rPr>
            </w:pPr>
            <w:r w:rsidRPr="005D1621">
              <w:rPr>
                <w:sz w:val="24"/>
                <w:szCs w:val="24"/>
              </w:rPr>
              <w:t>6</w:t>
            </w:r>
          </w:p>
        </w:tc>
        <w:tc>
          <w:tcPr>
            <w:tcW w:w="3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4AD" w:rsidRPr="005D1621" w:rsidRDefault="00FA54AD" w:rsidP="002B774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21">
              <w:rPr>
                <w:rFonts w:ascii="Times New Roman" w:hAnsi="Times New Roman" w:cs="Times New Roman"/>
                <w:sz w:val="24"/>
                <w:szCs w:val="24"/>
              </w:rPr>
              <w:t>Сотрудник службы безопасности: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4AD" w:rsidRPr="005D1621" w:rsidRDefault="00FA54AD" w:rsidP="002B7743">
            <w:pPr>
              <w:jc w:val="center"/>
              <w:rPr>
                <w:sz w:val="24"/>
                <w:szCs w:val="24"/>
              </w:rPr>
            </w:pPr>
          </w:p>
        </w:tc>
      </w:tr>
      <w:tr w:rsidR="00FA54AD" w:rsidRPr="005D162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4AD" w:rsidRPr="005D1621" w:rsidRDefault="00FA54AD" w:rsidP="002B7743">
            <w:pPr>
              <w:pStyle w:val="ConsPlusCell"/>
              <w:ind w:left="59" w:hanging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4AD" w:rsidRPr="005D1621" w:rsidRDefault="00FA54AD" w:rsidP="002B7743">
            <w:pPr>
              <w:autoSpaceDE w:val="0"/>
              <w:autoSpaceDN w:val="0"/>
              <w:adjustRightInd w:val="0"/>
              <w:ind w:left="-5" w:firstLine="540"/>
              <w:jc w:val="both"/>
              <w:rPr>
                <w:sz w:val="24"/>
                <w:szCs w:val="24"/>
              </w:rPr>
            </w:pPr>
            <w:r w:rsidRPr="005D1621">
              <w:rPr>
                <w:sz w:val="24"/>
                <w:szCs w:val="24"/>
              </w:rPr>
              <w:t xml:space="preserve">главный * 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4AD" w:rsidRPr="00133409" w:rsidRDefault="00FA54AD" w:rsidP="002B7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10290</w:t>
            </w:r>
          </w:p>
        </w:tc>
      </w:tr>
      <w:tr w:rsidR="00FA54AD" w:rsidRPr="005D162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4AD" w:rsidRPr="005D1621" w:rsidRDefault="00FA54AD" w:rsidP="002B7743">
            <w:pPr>
              <w:pStyle w:val="ConsPlusCell"/>
              <w:ind w:left="59" w:hanging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4AD" w:rsidRPr="005D1621" w:rsidRDefault="00FA54AD" w:rsidP="002B7743">
            <w:pPr>
              <w:pStyle w:val="ConsPlusCell"/>
              <w:ind w:left="-5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21">
              <w:rPr>
                <w:rFonts w:ascii="Times New Roman" w:hAnsi="Times New Roman" w:cs="Times New Roman"/>
                <w:sz w:val="24"/>
                <w:szCs w:val="24"/>
              </w:rPr>
              <w:t xml:space="preserve">ведущий 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4AD" w:rsidRPr="00133409" w:rsidRDefault="00FA54AD" w:rsidP="002B7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9000</w:t>
            </w:r>
          </w:p>
        </w:tc>
      </w:tr>
      <w:tr w:rsidR="00FA54AD" w:rsidRPr="005D162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4AD" w:rsidRPr="005D1621" w:rsidRDefault="00FA54AD" w:rsidP="002B7743">
            <w:pPr>
              <w:pStyle w:val="ConsPlusCell"/>
              <w:ind w:left="59" w:hanging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4AD" w:rsidRPr="005D1621" w:rsidRDefault="00FA54AD" w:rsidP="002B7743">
            <w:pPr>
              <w:pStyle w:val="ConsPlusCell"/>
              <w:ind w:left="-5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21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4AD" w:rsidRPr="00133409" w:rsidRDefault="00FA54AD" w:rsidP="002B7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6504</w:t>
            </w:r>
          </w:p>
        </w:tc>
      </w:tr>
      <w:tr w:rsidR="00FA54AD" w:rsidRPr="005D162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4AD" w:rsidRPr="005D1621" w:rsidRDefault="00FA54AD" w:rsidP="002B7743">
            <w:pPr>
              <w:pStyle w:val="a8"/>
              <w:ind w:left="59" w:hanging="59"/>
              <w:jc w:val="center"/>
              <w:rPr>
                <w:sz w:val="24"/>
                <w:szCs w:val="24"/>
              </w:rPr>
            </w:pPr>
            <w:r w:rsidRPr="005D1621">
              <w:rPr>
                <w:sz w:val="24"/>
                <w:szCs w:val="24"/>
              </w:rPr>
              <w:t>7</w:t>
            </w:r>
          </w:p>
        </w:tc>
        <w:tc>
          <w:tcPr>
            <w:tcW w:w="3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4AD" w:rsidRPr="005D1621" w:rsidRDefault="00FA54AD" w:rsidP="002B7743">
            <w:pPr>
              <w:pStyle w:val="a8"/>
              <w:jc w:val="both"/>
              <w:rPr>
                <w:sz w:val="24"/>
                <w:szCs w:val="24"/>
              </w:rPr>
            </w:pPr>
            <w:r w:rsidRPr="005D1621">
              <w:rPr>
                <w:sz w:val="24"/>
                <w:szCs w:val="24"/>
              </w:rPr>
              <w:t>Инженер по безопасности музейных предметов (библиотечных фондов)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4AD" w:rsidRPr="00133409" w:rsidRDefault="00FA54AD" w:rsidP="002B774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9036</w:t>
            </w:r>
          </w:p>
        </w:tc>
      </w:tr>
      <w:tr w:rsidR="00FA54AD" w:rsidRPr="005D162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4AD" w:rsidRPr="005D1621" w:rsidRDefault="00FA54AD" w:rsidP="002B7743">
            <w:pPr>
              <w:pStyle w:val="a8"/>
              <w:ind w:left="59" w:hanging="59"/>
              <w:jc w:val="center"/>
              <w:rPr>
                <w:sz w:val="24"/>
                <w:szCs w:val="24"/>
              </w:rPr>
            </w:pPr>
            <w:r w:rsidRPr="005D1621">
              <w:rPr>
                <w:sz w:val="24"/>
                <w:szCs w:val="24"/>
              </w:rPr>
              <w:t>8</w:t>
            </w:r>
          </w:p>
        </w:tc>
        <w:tc>
          <w:tcPr>
            <w:tcW w:w="3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4AD" w:rsidRPr="005D1621" w:rsidRDefault="00FA54AD" w:rsidP="002B7743">
            <w:pPr>
              <w:pStyle w:val="a8"/>
              <w:jc w:val="both"/>
              <w:rPr>
                <w:sz w:val="24"/>
                <w:szCs w:val="24"/>
              </w:rPr>
            </w:pPr>
            <w:r w:rsidRPr="005D1621">
              <w:rPr>
                <w:sz w:val="24"/>
                <w:szCs w:val="24"/>
              </w:rPr>
              <w:t>Эксперты: по технико-технологической экспертизе музейных предметов, по изучению и популяризации объектов культурного наследия: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4AD" w:rsidRPr="005D1621" w:rsidRDefault="00FA54AD" w:rsidP="002B774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4AD" w:rsidRPr="005D162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4AD" w:rsidRPr="005D1621" w:rsidRDefault="00FA54AD" w:rsidP="002B7743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4AD" w:rsidRPr="005D1621" w:rsidRDefault="00FA54AD" w:rsidP="002B7743">
            <w:pPr>
              <w:pStyle w:val="a8"/>
              <w:ind w:firstLine="623"/>
              <w:jc w:val="both"/>
              <w:rPr>
                <w:sz w:val="24"/>
                <w:szCs w:val="24"/>
              </w:rPr>
            </w:pPr>
            <w:r w:rsidRPr="005D1621">
              <w:rPr>
                <w:sz w:val="24"/>
                <w:szCs w:val="24"/>
              </w:rPr>
              <w:t xml:space="preserve">первой категории 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4AD" w:rsidRPr="00133409" w:rsidRDefault="00FA54AD" w:rsidP="00637D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8448</w:t>
            </w:r>
          </w:p>
        </w:tc>
      </w:tr>
      <w:tr w:rsidR="00FA54AD" w:rsidRPr="005D162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4AD" w:rsidRPr="005D1621" w:rsidRDefault="00FA54AD" w:rsidP="002B7743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4AD" w:rsidRPr="005D1621" w:rsidRDefault="00FA54AD" w:rsidP="002B7743">
            <w:pPr>
              <w:pStyle w:val="a8"/>
              <w:ind w:firstLine="623"/>
              <w:jc w:val="both"/>
              <w:rPr>
                <w:sz w:val="24"/>
                <w:szCs w:val="24"/>
              </w:rPr>
            </w:pPr>
            <w:r w:rsidRPr="005D1621">
              <w:rPr>
                <w:sz w:val="24"/>
                <w:szCs w:val="24"/>
              </w:rPr>
              <w:t xml:space="preserve">второй категории 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4AD" w:rsidRPr="00133409" w:rsidRDefault="00FA54AD" w:rsidP="00637D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7392</w:t>
            </w:r>
          </w:p>
        </w:tc>
      </w:tr>
      <w:tr w:rsidR="00FA54AD" w:rsidRPr="005D162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4AD" w:rsidRPr="005D1621" w:rsidRDefault="00FA54AD" w:rsidP="002B7743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4AD" w:rsidRPr="005D1621" w:rsidRDefault="00FA54AD" w:rsidP="002B7743">
            <w:pPr>
              <w:pStyle w:val="a8"/>
              <w:ind w:firstLine="623"/>
              <w:jc w:val="both"/>
              <w:rPr>
                <w:sz w:val="24"/>
                <w:szCs w:val="24"/>
              </w:rPr>
            </w:pPr>
            <w:r w:rsidRPr="005D1621">
              <w:rPr>
                <w:sz w:val="24"/>
                <w:szCs w:val="24"/>
              </w:rPr>
              <w:t xml:space="preserve">без категории 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4AD" w:rsidRPr="00133409" w:rsidRDefault="00FA54AD" w:rsidP="00637D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6696</w:t>
            </w:r>
          </w:p>
        </w:tc>
      </w:tr>
    </w:tbl>
    <w:p w:rsidR="0013663F" w:rsidRDefault="0013663F" w:rsidP="0013663F">
      <w:pPr>
        <w:ind w:right="-2" w:firstLine="720"/>
        <w:jc w:val="both"/>
        <w:rPr>
          <w:color w:val="FF0000"/>
          <w:sz w:val="24"/>
          <w:szCs w:val="24"/>
        </w:rPr>
      </w:pPr>
    </w:p>
    <w:p w:rsidR="00AC4341" w:rsidRDefault="00AC4341" w:rsidP="0013663F">
      <w:pPr>
        <w:ind w:right="-2" w:firstLine="720"/>
        <w:jc w:val="both"/>
        <w:rPr>
          <w:color w:val="FF0000"/>
          <w:sz w:val="24"/>
          <w:szCs w:val="24"/>
        </w:rPr>
      </w:pPr>
    </w:p>
    <w:p w:rsidR="00AC4341" w:rsidRPr="005D1621" w:rsidRDefault="00AC4341" w:rsidP="0013663F">
      <w:pPr>
        <w:ind w:right="-2" w:firstLine="720"/>
        <w:jc w:val="both"/>
        <w:rPr>
          <w:color w:val="FF0000"/>
          <w:sz w:val="24"/>
          <w:szCs w:val="24"/>
        </w:rPr>
      </w:pPr>
    </w:p>
    <w:p w:rsidR="0013663F" w:rsidRPr="005D1621" w:rsidRDefault="0013663F" w:rsidP="0013663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1621">
        <w:rPr>
          <w:sz w:val="24"/>
          <w:szCs w:val="24"/>
        </w:rPr>
        <w:lastRenderedPageBreak/>
        <w:t>Примечание:</w:t>
      </w:r>
    </w:p>
    <w:p w:rsidR="0013663F" w:rsidRDefault="0013663F" w:rsidP="0013663F">
      <w:pPr>
        <w:ind w:firstLine="709"/>
        <w:jc w:val="both"/>
        <w:rPr>
          <w:sz w:val="24"/>
          <w:szCs w:val="24"/>
        </w:rPr>
      </w:pPr>
      <w:r w:rsidRPr="005D1621">
        <w:rPr>
          <w:sz w:val="24"/>
          <w:szCs w:val="24"/>
        </w:rPr>
        <w:t>* Должность "главный сотрудник службы безопасности" вводится только в тех крупнейших музеях, библиотеках и других учреждениях и организациях культуры и искусства, где отсутствует должность руководителя службы безопасности.</w:t>
      </w:r>
    </w:p>
    <w:p w:rsidR="00AC4341" w:rsidRPr="005D1621" w:rsidRDefault="00AC4341" w:rsidP="0013663F">
      <w:pPr>
        <w:ind w:firstLine="709"/>
        <w:jc w:val="both"/>
        <w:rPr>
          <w:sz w:val="24"/>
          <w:szCs w:val="24"/>
        </w:rPr>
      </w:pPr>
    </w:p>
    <w:p w:rsidR="0013663F" w:rsidRPr="00B57CE4" w:rsidRDefault="0013663F" w:rsidP="0013663F">
      <w:pPr>
        <w:numPr>
          <w:ilvl w:val="0"/>
          <w:numId w:val="12"/>
        </w:numPr>
        <w:tabs>
          <w:tab w:val="clear" w:pos="2016"/>
          <w:tab w:val="num" w:pos="1080"/>
        </w:tabs>
        <w:ind w:left="567" w:right="567"/>
        <w:jc w:val="center"/>
        <w:rPr>
          <w:b/>
          <w:sz w:val="24"/>
          <w:szCs w:val="24"/>
        </w:rPr>
      </w:pPr>
      <w:r w:rsidRPr="00B57CE4">
        <w:rPr>
          <w:b/>
          <w:sz w:val="24"/>
          <w:szCs w:val="24"/>
        </w:rPr>
        <w:t xml:space="preserve">Должностные оклады руководителей и специалистов муниципальных библиотек </w:t>
      </w:r>
    </w:p>
    <w:p w:rsidR="0013663F" w:rsidRPr="00B57CE4" w:rsidRDefault="0013663F" w:rsidP="0013663F">
      <w:pPr>
        <w:ind w:right="-2" w:firstLine="720"/>
        <w:jc w:val="both"/>
        <w:rPr>
          <w:b/>
          <w:color w:val="FF0000"/>
          <w:sz w:val="24"/>
          <w:szCs w:val="24"/>
        </w:rPr>
      </w:pPr>
    </w:p>
    <w:p w:rsidR="0013663F" w:rsidRPr="005D1621" w:rsidRDefault="0013663F" w:rsidP="0013663F">
      <w:pPr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D1621">
        <w:rPr>
          <w:sz w:val="24"/>
          <w:szCs w:val="24"/>
        </w:rPr>
        <w:t>Должностные оклады руководителей муниципальных библиотек, устанавливаемые в зависимости от группы по оплате труда руководителей, определяемой в соответствии с приложением № 7:</w:t>
      </w:r>
    </w:p>
    <w:p w:rsidR="0013663F" w:rsidRPr="005D1621" w:rsidRDefault="0013663F" w:rsidP="0013663F">
      <w:pPr>
        <w:ind w:firstLine="720"/>
        <w:jc w:val="both"/>
        <w:rPr>
          <w:color w:val="FF0000"/>
          <w:sz w:val="24"/>
          <w:szCs w:val="24"/>
        </w:rPr>
      </w:pPr>
    </w:p>
    <w:tbl>
      <w:tblPr>
        <w:tblW w:w="4925" w:type="pct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7"/>
        <w:gridCol w:w="4495"/>
        <w:gridCol w:w="975"/>
        <w:gridCol w:w="962"/>
        <w:gridCol w:w="962"/>
        <w:gridCol w:w="953"/>
      </w:tblGrid>
      <w:tr w:rsidR="0013663F" w:rsidRPr="005D1621">
        <w:trPr>
          <w:trHeight w:val="240"/>
          <w:tblHeader/>
        </w:trPr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13663F" w:rsidRPr="005D1621" w:rsidRDefault="0013663F" w:rsidP="002B7743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62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13663F" w:rsidRPr="005D1621" w:rsidRDefault="0013663F" w:rsidP="002B7743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621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477" w:type="pct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3663F" w:rsidRPr="005D1621" w:rsidRDefault="0013663F" w:rsidP="002B7743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621">
              <w:rPr>
                <w:rFonts w:ascii="Times New Roman" w:hAnsi="Times New Roman"/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2122" w:type="pct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663F" w:rsidRPr="005D1621" w:rsidRDefault="0013663F" w:rsidP="002B7743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621">
              <w:rPr>
                <w:rFonts w:ascii="Times New Roman" w:hAnsi="Times New Roman"/>
                <w:b/>
                <w:sz w:val="24"/>
                <w:szCs w:val="24"/>
              </w:rPr>
              <w:t>Должностной оклад (рублей)</w:t>
            </w:r>
          </w:p>
        </w:tc>
      </w:tr>
      <w:tr w:rsidR="0013663F" w:rsidRPr="005D1621">
        <w:trPr>
          <w:trHeight w:val="360"/>
          <w:tblHeader/>
        </w:trPr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663F" w:rsidRPr="005D1621" w:rsidRDefault="0013663F" w:rsidP="002B774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pct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663F" w:rsidRPr="005D1621" w:rsidRDefault="0013663F" w:rsidP="002B774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63F" w:rsidRPr="005D1621" w:rsidRDefault="0013663F" w:rsidP="002B7743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621">
              <w:rPr>
                <w:rFonts w:ascii="Times New Roman" w:hAnsi="Times New Roman"/>
                <w:b/>
                <w:sz w:val="24"/>
                <w:szCs w:val="24"/>
              </w:rPr>
              <w:t>Группа по оплате труда</w:t>
            </w:r>
          </w:p>
          <w:p w:rsidR="0013663F" w:rsidRPr="005D1621" w:rsidRDefault="0013663F" w:rsidP="002B7743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621">
              <w:rPr>
                <w:rFonts w:ascii="Times New Roman" w:hAnsi="Times New Roman"/>
                <w:b/>
                <w:sz w:val="24"/>
                <w:szCs w:val="24"/>
              </w:rPr>
              <w:t>руководителей</w:t>
            </w:r>
          </w:p>
        </w:tc>
      </w:tr>
      <w:tr w:rsidR="0013663F" w:rsidRPr="005D1621">
        <w:trPr>
          <w:trHeight w:val="240"/>
          <w:tblHeader/>
        </w:trPr>
        <w:tc>
          <w:tcPr>
            <w:tcW w:w="401" w:type="pct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63F" w:rsidRPr="005D1621" w:rsidRDefault="0013663F" w:rsidP="002B7743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pct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63F" w:rsidRPr="005D1621" w:rsidRDefault="0013663F" w:rsidP="002B7743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63F" w:rsidRPr="005D1621" w:rsidRDefault="0013663F" w:rsidP="002B7743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D162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63F" w:rsidRPr="005D1621" w:rsidRDefault="0013663F" w:rsidP="002B7743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D162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63F" w:rsidRPr="005D1621" w:rsidRDefault="0013663F" w:rsidP="002B7743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D162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63F" w:rsidRPr="005D1621" w:rsidRDefault="0013663F" w:rsidP="002B7743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62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</w:p>
        </w:tc>
      </w:tr>
    </w:tbl>
    <w:p w:rsidR="0013663F" w:rsidRPr="005D1621" w:rsidRDefault="0013663F" w:rsidP="0013663F">
      <w:pPr>
        <w:rPr>
          <w:sz w:val="24"/>
          <w:szCs w:val="24"/>
        </w:rPr>
      </w:pPr>
    </w:p>
    <w:tbl>
      <w:tblPr>
        <w:tblW w:w="4925" w:type="pct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7"/>
        <w:gridCol w:w="4495"/>
        <w:gridCol w:w="975"/>
        <w:gridCol w:w="962"/>
        <w:gridCol w:w="962"/>
        <w:gridCol w:w="953"/>
      </w:tblGrid>
      <w:tr w:rsidR="0013663F" w:rsidRPr="005D1621">
        <w:trPr>
          <w:trHeight w:val="240"/>
          <w:tblHeader/>
        </w:trPr>
        <w:tc>
          <w:tcPr>
            <w:tcW w:w="40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63F" w:rsidRPr="005D1621" w:rsidRDefault="0013663F" w:rsidP="002B774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6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7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63F" w:rsidRPr="005D1621" w:rsidRDefault="0013663F" w:rsidP="002B774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6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63F" w:rsidRPr="005D1621" w:rsidRDefault="0013663F" w:rsidP="002B774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6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63F" w:rsidRPr="005D1621" w:rsidRDefault="0013663F" w:rsidP="002B774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62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63F" w:rsidRPr="005D1621" w:rsidRDefault="0013663F" w:rsidP="002B774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62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63F" w:rsidRPr="005D1621" w:rsidRDefault="0013663F" w:rsidP="002B774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62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3663F" w:rsidRPr="005D1621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63F" w:rsidRPr="005D1621" w:rsidRDefault="0013663F" w:rsidP="002B774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1621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26722F" w:rsidRPr="005D1621">
        <w:trPr>
          <w:trHeight w:val="20"/>
        </w:trPr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2F" w:rsidRPr="005D1621" w:rsidRDefault="0026722F" w:rsidP="002B7743">
            <w:pPr>
              <w:pStyle w:val="ConsPlusNormal"/>
              <w:numPr>
                <w:ilvl w:val="0"/>
                <w:numId w:val="13"/>
              </w:numPr>
              <w:suppressAutoHyphens w:val="0"/>
              <w:autoSpaceDE/>
              <w:ind w:lef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2F" w:rsidRPr="005D1621" w:rsidRDefault="0026722F" w:rsidP="002B7743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5D1621">
              <w:rPr>
                <w:rFonts w:ascii="Times New Roman" w:hAnsi="Times New Roman"/>
                <w:sz w:val="24"/>
                <w:szCs w:val="24"/>
              </w:rPr>
              <w:t>Заместитель директора (генерального директора, заведующего), главный бухгалтер централизованной библиотечной системы; главный хранитель фондов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2F" w:rsidRPr="00EC2852" w:rsidRDefault="0026722F" w:rsidP="00637D3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11148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2F" w:rsidRPr="00EC2852" w:rsidRDefault="0026722F" w:rsidP="00637D3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10440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2F" w:rsidRPr="00EC2852" w:rsidRDefault="0026722F" w:rsidP="00637D3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9750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2F" w:rsidRPr="00EC2852" w:rsidRDefault="0026722F" w:rsidP="00637D3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9036 </w:t>
            </w:r>
          </w:p>
        </w:tc>
      </w:tr>
      <w:tr w:rsidR="0026722F" w:rsidRPr="005D1621">
        <w:trPr>
          <w:trHeight w:val="20"/>
        </w:trPr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2F" w:rsidRPr="005D1621" w:rsidRDefault="0026722F" w:rsidP="002B7743">
            <w:pPr>
              <w:pStyle w:val="ConsPlusNormal"/>
              <w:numPr>
                <w:ilvl w:val="0"/>
                <w:numId w:val="13"/>
              </w:numPr>
              <w:suppressAutoHyphens w:val="0"/>
              <w:autoSpaceDE/>
              <w:ind w:lef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2F" w:rsidRPr="005D1621" w:rsidRDefault="0026722F" w:rsidP="002B7743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621">
              <w:rPr>
                <w:rFonts w:ascii="Times New Roman" w:hAnsi="Times New Roman"/>
                <w:sz w:val="24"/>
                <w:szCs w:val="24"/>
              </w:rPr>
              <w:t>Заведующий филиалом библиотеки, централизованной библиотечной системы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2F" w:rsidRPr="00875912" w:rsidRDefault="0026722F" w:rsidP="00637D3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10440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2F" w:rsidRPr="00875912" w:rsidRDefault="0026722F" w:rsidP="00637D3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9750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2F" w:rsidRPr="00875912" w:rsidRDefault="0026722F" w:rsidP="00637D3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9036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2F" w:rsidRPr="00875912" w:rsidRDefault="0026722F" w:rsidP="00637D3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8448 </w:t>
            </w:r>
          </w:p>
        </w:tc>
      </w:tr>
      <w:tr w:rsidR="0026722F" w:rsidRPr="005D1621">
        <w:trPr>
          <w:trHeight w:val="20"/>
        </w:trPr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2F" w:rsidRPr="005D1621" w:rsidRDefault="0026722F" w:rsidP="002B7743">
            <w:pPr>
              <w:pStyle w:val="ConsPlusNormal"/>
              <w:numPr>
                <w:ilvl w:val="0"/>
                <w:numId w:val="13"/>
              </w:numPr>
              <w:suppressAutoHyphens w:val="0"/>
              <w:autoSpaceDE/>
              <w:ind w:lef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2F" w:rsidRPr="005D1621" w:rsidRDefault="0026722F" w:rsidP="002B7743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5D1621">
              <w:rPr>
                <w:rFonts w:ascii="Times New Roman" w:hAnsi="Times New Roman"/>
                <w:sz w:val="24"/>
                <w:szCs w:val="24"/>
              </w:rPr>
              <w:t>Заведующий отделом библиотеки, централизованной библиотечной системы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2F" w:rsidRPr="00875912" w:rsidRDefault="0026722F" w:rsidP="00637D3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10440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2F" w:rsidRPr="00875912" w:rsidRDefault="0026722F" w:rsidP="00637D3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9750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2F" w:rsidRPr="00875912" w:rsidRDefault="0026722F" w:rsidP="00637D3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9036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2F" w:rsidRPr="00875912" w:rsidRDefault="0026722F" w:rsidP="00637D3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8448 </w:t>
            </w:r>
          </w:p>
        </w:tc>
      </w:tr>
      <w:tr w:rsidR="0026722F" w:rsidRPr="005D1621">
        <w:trPr>
          <w:trHeight w:val="20"/>
        </w:trPr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2F" w:rsidRPr="005D1621" w:rsidRDefault="0026722F" w:rsidP="002B7743">
            <w:pPr>
              <w:pStyle w:val="ConsPlusNormal"/>
              <w:numPr>
                <w:ilvl w:val="0"/>
                <w:numId w:val="13"/>
              </w:numPr>
              <w:suppressAutoHyphens w:val="0"/>
              <w:autoSpaceDE/>
              <w:ind w:lef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2F" w:rsidRPr="005D1621" w:rsidRDefault="0026722F" w:rsidP="002B7743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5D1621">
              <w:rPr>
                <w:rFonts w:ascii="Times New Roman" w:hAnsi="Times New Roman"/>
                <w:sz w:val="24"/>
                <w:szCs w:val="24"/>
              </w:rPr>
              <w:t>Заведующий сектором библиотеки, централизованной библиотечной системы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2F" w:rsidRPr="00875912" w:rsidRDefault="0026722F" w:rsidP="00637D3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9750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2F" w:rsidRPr="00875912" w:rsidRDefault="0026722F" w:rsidP="00637D3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9036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2F" w:rsidRPr="00875912" w:rsidRDefault="0026722F" w:rsidP="00637D3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8448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2F" w:rsidRPr="00875912" w:rsidRDefault="0026722F" w:rsidP="00637D3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7872</w:t>
            </w:r>
          </w:p>
        </w:tc>
      </w:tr>
      <w:tr w:rsidR="0026722F" w:rsidRPr="005D1621">
        <w:trPr>
          <w:trHeight w:val="20"/>
        </w:trPr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2F" w:rsidRPr="005D1621" w:rsidRDefault="0026722F" w:rsidP="002B7743">
            <w:pPr>
              <w:pStyle w:val="ConsPlusNormal"/>
              <w:numPr>
                <w:ilvl w:val="0"/>
                <w:numId w:val="13"/>
              </w:numPr>
              <w:suppressAutoHyphens w:val="0"/>
              <w:autoSpaceDE/>
              <w:ind w:lef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2F" w:rsidRPr="005D1621" w:rsidRDefault="0026722F" w:rsidP="002B7743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Заведующие (начальники) не</w:t>
            </w:r>
            <w:r w:rsidRPr="005D1621">
              <w:rPr>
                <w:rFonts w:ascii="Times New Roman" w:hAnsi="Times New Roman"/>
                <w:sz w:val="24"/>
                <w:szCs w:val="24"/>
              </w:rPr>
              <w:t>основными отделами и секторами учреждения (гражданской обороны, хозяйственного), службами, бюро микрофильмирования, фотолабораторией и др.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2F" w:rsidRPr="00133409" w:rsidRDefault="0026722F" w:rsidP="00637D3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9000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2F" w:rsidRPr="00133409" w:rsidRDefault="0026722F" w:rsidP="00637D3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8346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2F" w:rsidRPr="00133409" w:rsidRDefault="0026722F" w:rsidP="00637D3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7800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2F" w:rsidRPr="00133409" w:rsidRDefault="0026722F" w:rsidP="00637D3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7260 </w:t>
            </w:r>
          </w:p>
        </w:tc>
      </w:tr>
      <w:tr w:rsidR="0026722F" w:rsidRPr="005D1621">
        <w:trPr>
          <w:trHeight w:val="20"/>
        </w:trPr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2F" w:rsidRPr="005D1621" w:rsidRDefault="0026722F" w:rsidP="002B7743">
            <w:pPr>
              <w:pStyle w:val="ConsPlusNormal"/>
              <w:numPr>
                <w:ilvl w:val="0"/>
                <w:numId w:val="13"/>
              </w:numPr>
              <w:suppressAutoHyphens w:val="0"/>
              <w:autoSpaceDE/>
              <w:ind w:lef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2F" w:rsidRPr="005D1621" w:rsidRDefault="0026722F" w:rsidP="002B7743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5D1621">
              <w:rPr>
                <w:rFonts w:ascii="Times New Roman" w:hAnsi="Times New Roman"/>
                <w:sz w:val="24"/>
                <w:szCs w:val="24"/>
              </w:rPr>
              <w:t>Ученый секретарь библиотеки, централизованной библиотечной системы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2F" w:rsidRPr="00875912" w:rsidRDefault="0026722F" w:rsidP="00637D3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10440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2F" w:rsidRPr="00875912" w:rsidRDefault="0026722F" w:rsidP="00637D3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9750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2F" w:rsidRPr="00875912" w:rsidRDefault="0026722F" w:rsidP="00637D3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9036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22F" w:rsidRPr="00875912" w:rsidRDefault="0026722F" w:rsidP="00637D3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8448 </w:t>
            </w:r>
          </w:p>
        </w:tc>
      </w:tr>
    </w:tbl>
    <w:p w:rsidR="0013663F" w:rsidRPr="005D1621" w:rsidRDefault="0013663F" w:rsidP="0013663F">
      <w:pPr>
        <w:autoSpaceDE w:val="0"/>
        <w:autoSpaceDN w:val="0"/>
        <w:adjustRightInd w:val="0"/>
        <w:ind w:firstLine="540"/>
        <w:jc w:val="both"/>
        <w:rPr>
          <w:color w:val="FF0000"/>
          <w:sz w:val="24"/>
          <w:szCs w:val="24"/>
        </w:rPr>
      </w:pPr>
    </w:p>
    <w:p w:rsidR="0013663F" w:rsidRPr="005D1621" w:rsidRDefault="0013663F" w:rsidP="0013663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1621">
        <w:rPr>
          <w:sz w:val="24"/>
          <w:szCs w:val="24"/>
        </w:rPr>
        <w:t>Заместителям руководителей структурных подразделений устанавливается должностной оклад на 10 процентов ниже должностного оклада соответствующего руководителя, главного бухгалтера.</w:t>
      </w:r>
    </w:p>
    <w:p w:rsidR="0013663F" w:rsidRPr="005D1621" w:rsidRDefault="0013663F" w:rsidP="0013663F">
      <w:pPr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</w:p>
    <w:p w:rsidR="0013663F" w:rsidRPr="005D1621" w:rsidRDefault="0013663F" w:rsidP="0013663F">
      <w:pPr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D1621">
        <w:rPr>
          <w:sz w:val="24"/>
          <w:szCs w:val="24"/>
        </w:rPr>
        <w:t>Должностные оклады руководителей и специалистов муниципальных библиотек по профессиональным квалификационным группам:</w:t>
      </w:r>
    </w:p>
    <w:p w:rsidR="0013663F" w:rsidRPr="005D1621" w:rsidRDefault="0013663F" w:rsidP="0013663F">
      <w:pPr>
        <w:jc w:val="center"/>
        <w:rPr>
          <w:b/>
          <w:color w:val="FF0000"/>
          <w:sz w:val="24"/>
          <w:szCs w:val="24"/>
        </w:rPr>
      </w:pPr>
    </w:p>
    <w:p w:rsidR="0013663F" w:rsidRPr="005D1621" w:rsidRDefault="0013663F" w:rsidP="0013663F">
      <w:pPr>
        <w:jc w:val="center"/>
        <w:rPr>
          <w:b/>
          <w:sz w:val="24"/>
          <w:szCs w:val="24"/>
        </w:rPr>
      </w:pPr>
      <w:r w:rsidRPr="005D1621">
        <w:rPr>
          <w:b/>
          <w:sz w:val="24"/>
          <w:szCs w:val="24"/>
        </w:rPr>
        <w:t>Профессиональная квалификационная группа</w:t>
      </w:r>
    </w:p>
    <w:p w:rsidR="0013663F" w:rsidRPr="005D1621" w:rsidRDefault="0013663F" w:rsidP="0013663F">
      <w:pPr>
        <w:jc w:val="center"/>
        <w:rPr>
          <w:b/>
          <w:sz w:val="24"/>
          <w:szCs w:val="24"/>
        </w:rPr>
      </w:pPr>
      <w:r w:rsidRPr="005D1621">
        <w:rPr>
          <w:b/>
          <w:sz w:val="24"/>
          <w:szCs w:val="24"/>
        </w:rPr>
        <w:t xml:space="preserve">«Должности работников культуры, искусства и кинематографии </w:t>
      </w:r>
    </w:p>
    <w:p w:rsidR="0013663F" w:rsidRPr="005D1621" w:rsidRDefault="0013663F" w:rsidP="0013663F">
      <w:pPr>
        <w:jc w:val="center"/>
        <w:rPr>
          <w:b/>
          <w:sz w:val="24"/>
          <w:szCs w:val="24"/>
        </w:rPr>
      </w:pPr>
      <w:r w:rsidRPr="005D1621">
        <w:rPr>
          <w:b/>
          <w:sz w:val="24"/>
          <w:szCs w:val="24"/>
        </w:rPr>
        <w:t>ведущего звена»</w:t>
      </w:r>
    </w:p>
    <w:p w:rsidR="0013663F" w:rsidRPr="005D1621" w:rsidRDefault="0013663F" w:rsidP="0013663F">
      <w:pPr>
        <w:ind w:firstLine="720"/>
        <w:jc w:val="both"/>
        <w:rPr>
          <w:color w:val="FF0000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6379"/>
        <w:gridCol w:w="1984"/>
      </w:tblGrid>
      <w:tr w:rsidR="0013663F" w:rsidRPr="005D1621">
        <w:trPr>
          <w:tblHeader/>
        </w:trPr>
        <w:tc>
          <w:tcPr>
            <w:tcW w:w="709" w:type="dxa"/>
            <w:shd w:val="clear" w:color="auto" w:fill="auto"/>
            <w:vAlign w:val="center"/>
          </w:tcPr>
          <w:p w:rsidR="0013663F" w:rsidRPr="005D1621" w:rsidRDefault="0013663F" w:rsidP="002B7743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62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13663F" w:rsidRPr="005D1621" w:rsidRDefault="0013663F" w:rsidP="002B7743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621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13663F" w:rsidRPr="005D1621" w:rsidRDefault="0013663F" w:rsidP="002B7743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621">
              <w:rPr>
                <w:rFonts w:ascii="Times New Roman" w:hAnsi="Times New Roman"/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1984" w:type="dxa"/>
            <w:shd w:val="clear" w:color="auto" w:fill="auto"/>
          </w:tcPr>
          <w:p w:rsidR="0013663F" w:rsidRPr="005D1621" w:rsidRDefault="0013663F" w:rsidP="002B774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621">
              <w:rPr>
                <w:rFonts w:ascii="Times New Roman" w:hAnsi="Times New Roman"/>
                <w:b/>
                <w:sz w:val="24"/>
                <w:szCs w:val="24"/>
              </w:rPr>
              <w:t>Должностной оклад (рублей)</w:t>
            </w:r>
          </w:p>
        </w:tc>
      </w:tr>
    </w:tbl>
    <w:p w:rsidR="0013663F" w:rsidRPr="005D1621" w:rsidRDefault="0013663F" w:rsidP="0013663F">
      <w:pPr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6379"/>
        <w:gridCol w:w="1984"/>
      </w:tblGrid>
      <w:tr w:rsidR="0013663F" w:rsidRPr="005D1621">
        <w:trPr>
          <w:tblHeader/>
        </w:trPr>
        <w:tc>
          <w:tcPr>
            <w:tcW w:w="709" w:type="dxa"/>
            <w:shd w:val="clear" w:color="auto" w:fill="auto"/>
            <w:vAlign w:val="center"/>
          </w:tcPr>
          <w:p w:rsidR="0013663F" w:rsidRPr="005D1621" w:rsidRDefault="0013663F" w:rsidP="002B774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62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13663F" w:rsidRPr="005D1621" w:rsidRDefault="0013663F" w:rsidP="002B774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6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13663F" w:rsidRPr="005D1621" w:rsidRDefault="0013663F" w:rsidP="002B774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6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3663F" w:rsidRPr="005D1621">
        <w:tc>
          <w:tcPr>
            <w:tcW w:w="9072" w:type="dxa"/>
            <w:gridSpan w:val="3"/>
            <w:shd w:val="clear" w:color="auto" w:fill="auto"/>
          </w:tcPr>
          <w:p w:rsidR="0013663F" w:rsidRPr="005D1621" w:rsidRDefault="0013663F" w:rsidP="002B7743">
            <w:pPr>
              <w:jc w:val="center"/>
              <w:rPr>
                <w:sz w:val="24"/>
                <w:szCs w:val="24"/>
              </w:rPr>
            </w:pPr>
            <w:r w:rsidRPr="005D1621">
              <w:rPr>
                <w:sz w:val="24"/>
                <w:szCs w:val="24"/>
              </w:rPr>
              <w:t>Руководители</w:t>
            </w:r>
          </w:p>
        </w:tc>
      </w:tr>
      <w:tr w:rsidR="0013663F" w:rsidRPr="005D1621">
        <w:tc>
          <w:tcPr>
            <w:tcW w:w="709" w:type="dxa"/>
            <w:shd w:val="clear" w:color="auto" w:fill="auto"/>
          </w:tcPr>
          <w:p w:rsidR="0013663F" w:rsidRPr="005D1621" w:rsidRDefault="0013663F" w:rsidP="002B7743">
            <w:pPr>
              <w:numPr>
                <w:ilvl w:val="0"/>
                <w:numId w:val="18"/>
              </w:numPr>
              <w:ind w:right="-853"/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13663F" w:rsidRPr="005D1621" w:rsidRDefault="0013663F" w:rsidP="002B7743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5D1621">
              <w:rPr>
                <w:rFonts w:ascii="Times New Roman" w:hAnsi="Times New Roman"/>
                <w:sz w:val="24"/>
                <w:szCs w:val="24"/>
              </w:rPr>
              <w:t xml:space="preserve">Главный библиотекарь, главный библиограф </w:t>
            </w:r>
          </w:p>
        </w:tc>
        <w:tc>
          <w:tcPr>
            <w:tcW w:w="1984" w:type="dxa"/>
            <w:shd w:val="clear" w:color="auto" w:fill="auto"/>
          </w:tcPr>
          <w:p w:rsidR="0013663F" w:rsidRPr="001F44CB" w:rsidRDefault="0026722F" w:rsidP="002B7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10440</w:t>
            </w:r>
          </w:p>
        </w:tc>
      </w:tr>
      <w:tr w:rsidR="0013663F" w:rsidRPr="005D1621">
        <w:tc>
          <w:tcPr>
            <w:tcW w:w="9072" w:type="dxa"/>
            <w:gridSpan w:val="3"/>
            <w:shd w:val="clear" w:color="auto" w:fill="auto"/>
          </w:tcPr>
          <w:p w:rsidR="0013663F" w:rsidRPr="005D1621" w:rsidRDefault="0013663F" w:rsidP="002B7743">
            <w:pPr>
              <w:jc w:val="center"/>
              <w:rPr>
                <w:sz w:val="24"/>
                <w:szCs w:val="24"/>
              </w:rPr>
            </w:pPr>
            <w:r w:rsidRPr="005D1621">
              <w:rPr>
                <w:sz w:val="24"/>
                <w:szCs w:val="24"/>
              </w:rPr>
              <w:t>Специалисты</w:t>
            </w:r>
          </w:p>
        </w:tc>
      </w:tr>
      <w:tr w:rsidR="0013663F" w:rsidRPr="005D1621">
        <w:tc>
          <w:tcPr>
            <w:tcW w:w="709" w:type="dxa"/>
            <w:shd w:val="clear" w:color="auto" w:fill="auto"/>
          </w:tcPr>
          <w:p w:rsidR="0013663F" w:rsidRPr="005D1621" w:rsidRDefault="0013663F" w:rsidP="002B7743">
            <w:pPr>
              <w:numPr>
                <w:ilvl w:val="0"/>
                <w:numId w:val="18"/>
              </w:numPr>
              <w:ind w:right="-853"/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13663F" w:rsidRPr="005D1621" w:rsidRDefault="0013663F" w:rsidP="002B774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21">
              <w:rPr>
                <w:rFonts w:ascii="Times New Roman" w:hAnsi="Times New Roman" w:cs="Times New Roman"/>
                <w:sz w:val="24"/>
                <w:szCs w:val="24"/>
              </w:rPr>
              <w:t>Библиотекарь, библиограф:</w:t>
            </w:r>
          </w:p>
        </w:tc>
        <w:tc>
          <w:tcPr>
            <w:tcW w:w="1984" w:type="dxa"/>
            <w:shd w:val="clear" w:color="auto" w:fill="auto"/>
          </w:tcPr>
          <w:p w:rsidR="0013663F" w:rsidRPr="005D1621" w:rsidRDefault="0013663F" w:rsidP="002B7743">
            <w:pPr>
              <w:jc w:val="center"/>
              <w:rPr>
                <w:sz w:val="24"/>
                <w:szCs w:val="24"/>
              </w:rPr>
            </w:pPr>
          </w:p>
        </w:tc>
      </w:tr>
      <w:tr w:rsidR="0013663F" w:rsidRPr="005D1621">
        <w:tc>
          <w:tcPr>
            <w:tcW w:w="709" w:type="dxa"/>
            <w:shd w:val="clear" w:color="auto" w:fill="auto"/>
          </w:tcPr>
          <w:p w:rsidR="0013663F" w:rsidRPr="005D1621" w:rsidRDefault="0013663F" w:rsidP="002B7743">
            <w:pPr>
              <w:ind w:left="360" w:right="-853"/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13663F" w:rsidRPr="005D1621" w:rsidRDefault="0013663F" w:rsidP="002B7743">
            <w:pPr>
              <w:pStyle w:val="ConsPlusCell"/>
              <w:ind w:firstLine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21">
              <w:rPr>
                <w:rFonts w:ascii="Times New Roman" w:hAnsi="Times New Roman" w:cs="Times New Roman"/>
                <w:sz w:val="24"/>
                <w:szCs w:val="24"/>
              </w:rPr>
              <w:t xml:space="preserve">ведущий </w:t>
            </w:r>
          </w:p>
        </w:tc>
        <w:tc>
          <w:tcPr>
            <w:tcW w:w="1984" w:type="dxa"/>
            <w:shd w:val="clear" w:color="auto" w:fill="auto"/>
          </w:tcPr>
          <w:p w:rsidR="0013663F" w:rsidRPr="001F44CB" w:rsidRDefault="0026722F" w:rsidP="002B7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9036</w:t>
            </w:r>
          </w:p>
        </w:tc>
      </w:tr>
      <w:tr w:rsidR="0013663F" w:rsidRPr="005D1621">
        <w:tc>
          <w:tcPr>
            <w:tcW w:w="709" w:type="dxa"/>
            <w:shd w:val="clear" w:color="auto" w:fill="auto"/>
          </w:tcPr>
          <w:p w:rsidR="0013663F" w:rsidRPr="005D1621" w:rsidRDefault="0013663F" w:rsidP="002B7743">
            <w:pPr>
              <w:ind w:left="360" w:right="-853"/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13663F" w:rsidRPr="005D1621" w:rsidRDefault="0013663F" w:rsidP="002B7743">
            <w:pPr>
              <w:pStyle w:val="ConsPlusCell"/>
              <w:ind w:firstLine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21">
              <w:rPr>
                <w:rFonts w:ascii="Times New Roman" w:hAnsi="Times New Roman" w:cs="Times New Roman"/>
                <w:sz w:val="24"/>
                <w:szCs w:val="24"/>
              </w:rPr>
              <w:t>первой категории</w:t>
            </w:r>
          </w:p>
        </w:tc>
        <w:tc>
          <w:tcPr>
            <w:tcW w:w="1984" w:type="dxa"/>
            <w:shd w:val="clear" w:color="auto" w:fill="auto"/>
          </w:tcPr>
          <w:p w:rsidR="0013663F" w:rsidRPr="001F44CB" w:rsidRDefault="0026722F" w:rsidP="002B7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8448</w:t>
            </w:r>
          </w:p>
        </w:tc>
      </w:tr>
      <w:tr w:rsidR="0013663F" w:rsidRPr="005D1621">
        <w:tc>
          <w:tcPr>
            <w:tcW w:w="709" w:type="dxa"/>
            <w:shd w:val="clear" w:color="auto" w:fill="auto"/>
          </w:tcPr>
          <w:p w:rsidR="0013663F" w:rsidRPr="005D1621" w:rsidRDefault="0013663F" w:rsidP="002B7743">
            <w:pPr>
              <w:ind w:left="360" w:right="-853"/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13663F" w:rsidRPr="005D1621" w:rsidRDefault="0013663F" w:rsidP="002B7743">
            <w:pPr>
              <w:autoSpaceDE w:val="0"/>
              <w:autoSpaceDN w:val="0"/>
              <w:adjustRightInd w:val="0"/>
              <w:ind w:firstLine="598"/>
              <w:jc w:val="both"/>
              <w:rPr>
                <w:sz w:val="24"/>
                <w:szCs w:val="24"/>
              </w:rPr>
            </w:pPr>
            <w:r w:rsidRPr="005D1621">
              <w:rPr>
                <w:sz w:val="24"/>
                <w:szCs w:val="24"/>
              </w:rPr>
              <w:t>второй категории</w:t>
            </w:r>
          </w:p>
        </w:tc>
        <w:tc>
          <w:tcPr>
            <w:tcW w:w="1984" w:type="dxa"/>
            <w:shd w:val="clear" w:color="auto" w:fill="auto"/>
          </w:tcPr>
          <w:p w:rsidR="0013663F" w:rsidRPr="001F44CB" w:rsidRDefault="0026722F" w:rsidP="002B7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7392</w:t>
            </w:r>
          </w:p>
        </w:tc>
      </w:tr>
      <w:tr w:rsidR="0013663F" w:rsidRPr="005D1621">
        <w:tc>
          <w:tcPr>
            <w:tcW w:w="709" w:type="dxa"/>
            <w:shd w:val="clear" w:color="auto" w:fill="auto"/>
          </w:tcPr>
          <w:p w:rsidR="0013663F" w:rsidRPr="005D1621" w:rsidRDefault="0013663F" w:rsidP="002B7743">
            <w:pPr>
              <w:ind w:left="360" w:right="-853"/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13663F" w:rsidRPr="005D1621" w:rsidRDefault="0013663F" w:rsidP="002B7743">
            <w:pPr>
              <w:autoSpaceDE w:val="0"/>
              <w:autoSpaceDN w:val="0"/>
              <w:adjustRightInd w:val="0"/>
              <w:ind w:firstLine="598"/>
              <w:jc w:val="both"/>
              <w:rPr>
                <w:sz w:val="24"/>
                <w:szCs w:val="24"/>
              </w:rPr>
            </w:pPr>
            <w:r w:rsidRPr="005D1621">
              <w:rPr>
                <w:sz w:val="24"/>
                <w:szCs w:val="24"/>
              </w:rPr>
              <w:t>без категории</w:t>
            </w:r>
          </w:p>
        </w:tc>
        <w:tc>
          <w:tcPr>
            <w:tcW w:w="1984" w:type="dxa"/>
            <w:shd w:val="clear" w:color="auto" w:fill="auto"/>
          </w:tcPr>
          <w:p w:rsidR="0013663F" w:rsidRPr="001F44CB" w:rsidRDefault="0026722F" w:rsidP="002B7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6696</w:t>
            </w:r>
          </w:p>
        </w:tc>
      </w:tr>
      <w:tr w:rsidR="0013663F" w:rsidRPr="005D1621">
        <w:tc>
          <w:tcPr>
            <w:tcW w:w="709" w:type="dxa"/>
            <w:shd w:val="clear" w:color="auto" w:fill="auto"/>
          </w:tcPr>
          <w:p w:rsidR="0013663F" w:rsidRPr="005D1621" w:rsidRDefault="0013663F" w:rsidP="002B7743">
            <w:pPr>
              <w:numPr>
                <w:ilvl w:val="0"/>
                <w:numId w:val="18"/>
              </w:numPr>
              <w:ind w:right="-853"/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13663F" w:rsidRPr="005D1621" w:rsidRDefault="0013663F" w:rsidP="002B774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21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  <w:r w:rsidRPr="005D1621">
              <w:rPr>
                <w:rFonts w:ascii="Times New Roman" w:hAnsi="Times New Roman"/>
                <w:sz w:val="24"/>
                <w:szCs w:val="24"/>
              </w:rPr>
              <w:t xml:space="preserve">централизованной библиотечной системы, художник-реставратор, методист </w:t>
            </w:r>
            <w:r w:rsidRPr="005D1621"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1984" w:type="dxa"/>
            <w:shd w:val="clear" w:color="auto" w:fill="auto"/>
          </w:tcPr>
          <w:p w:rsidR="0013663F" w:rsidRPr="005D1621" w:rsidRDefault="0013663F" w:rsidP="002B7743">
            <w:pPr>
              <w:jc w:val="center"/>
              <w:rPr>
                <w:sz w:val="24"/>
                <w:szCs w:val="24"/>
              </w:rPr>
            </w:pPr>
          </w:p>
        </w:tc>
      </w:tr>
      <w:tr w:rsidR="0013663F" w:rsidRPr="005D1621">
        <w:tc>
          <w:tcPr>
            <w:tcW w:w="709" w:type="dxa"/>
            <w:shd w:val="clear" w:color="auto" w:fill="auto"/>
          </w:tcPr>
          <w:p w:rsidR="0013663F" w:rsidRPr="005D1621" w:rsidRDefault="0013663F" w:rsidP="002B7743">
            <w:pPr>
              <w:ind w:left="360" w:right="-853"/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13663F" w:rsidRPr="005D1621" w:rsidRDefault="0013663F" w:rsidP="002B7743">
            <w:pPr>
              <w:pStyle w:val="ConsPlusCell"/>
              <w:ind w:firstLine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21">
              <w:rPr>
                <w:rFonts w:ascii="Times New Roman" w:hAnsi="Times New Roman" w:cs="Times New Roman"/>
                <w:sz w:val="24"/>
                <w:szCs w:val="24"/>
              </w:rPr>
              <w:t xml:space="preserve">ведущий </w:t>
            </w:r>
          </w:p>
        </w:tc>
        <w:tc>
          <w:tcPr>
            <w:tcW w:w="1984" w:type="dxa"/>
            <w:shd w:val="clear" w:color="auto" w:fill="auto"/>
          </w:tcPr>
          <w:p w:rsidR="0013663F" w:rsidRPr="001F44CB" w:rsidRDefault="0026722F" w:rsidP="002B7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9750</w:t>
            </w:r>
          </w:p>
        </w:tc>
      </w:tr>
      <w:tr w:rsidR="0013663F" w:rsidRPr="005D1621">
        <w:tc>
          <w:tcPr>
            <w:tcW w:w="709" w:type="dxa"/>
            <w:shd w:val="clear" w:color="auto" w:fill="auto"/>
          </w:tcPr>
          <w:p w:rsidR="0013663F" w:rsidRPr="005D1621" w:rsidRDefault="0013663F" w:rsidP="002B7743">
            <w:pPr>
              <w:ind w:left="360" w:right="-853"/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13663F" w:rsidRPr="005D1621" w:rsidRDefault="0013663F" w:rsidP="002B7743">
            <w:pPr>
              <w:pStyle w:val="ConsPlusCell"/>
              <w:ind w:firstLine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21">
              <w:rPr>
                <w:rFonts w:ascii="Times New Roman" w:hAnsi="Times New Roman" w:cs="Times New Roman"/>
                <w:sz w:val="24"/>
                <w:szCs w:val="24"/>
              </w:rPr>
              <w:t>первой категории</w:t>
            </w:r>
          </w:p>
        </w:tc>
        <w:tc>
          <w:tcPr>
            <w:tcW w:w="1984" w:type="dxa"/>
            <w:shd w:val="clear" w:color="auto" w:fill="auto"/>
          </w:tcPr>
          <w:p w:rsidR="0013663F" w:rsidRPr="001F44CB" w:rsidRDefault="0026722F" w:rsidP="002B7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8448</w:t>
            </w:r>
          </w:p>
        </w:tc>
      </w:tr>
      <w:tr w:rsidR="0013663F" w:rsidRPr="005D1621">
        <w:tc>
          <w:tcPr>
            <w:tcW w:w="709" w:type="dxa"/>
            <w:shd w:val="clear" w:color="auto" w:fill="auto"/>
          </w:tcPr>
          <w:p w:rsidR="0013663F" w:rsidRPr="005D1621" w:rsidRDefault="0013663F" w:rsidP="002B7743">
            <w:pPr>
              <w:ind w:left="360" w:right="-853"/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13663F" w:rsidRPr="005D1621" w:rsidRDefault="0013663F" w:rsidP="002B7743">
            <w:pPr>
              <w:autoSpaceDE w:val="0"/>
              <w:autoSpaceDN w:val="0"/>
              <w:adjustRightInd w:val="0"/>
              <w:ind w:firstLine="598"/>
              <w:jc w:val="both"/>
              <w:rPr>
                <w:sz w:val="24"/>
                <w:szCs w:val="24"/>
              </w:rPr>
            </w:pPr>
            <w:r w:rsidRPr="005D1621">
              <w:rPr>
                <w:sz w:val="24"/>
                <w:szCs w:val="24"/>
              </w:rPr>
              <w:t>второй категории</w:t>
            </w:r>
          </w:p>
        </w:tc>
        <w:tc>
          <w:tcPr>
            <w:tcW w:w="1984" w:type="dxa"/>
            <w:shd w:val="clear" w:color="auto" w:fill="auto"/>
          </w:tcPr>
          <w:p w:rsidR="0013663F" w:rsidRPr="001F44CB" w:rsidRDefault="0026722F" w:rsidP="002B7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7392</w:t>
            </w:r>
          </w:p>
        </w:tc>
      </w:tr>
      <w:tr w:rsidR="0013663F" w:rsidRPr="005D1621">
        <w:tc>
          <w:tcPr>
            <w:tcW w:w="709" w:type="dxa"/>
            <w:shd w:val="clear" w:color="auto" w:fill="auto"/>
          </w:tcPr>
          <w:p w:rsidR="0013663F" w:rsidRPr="005D1621" w:rsidRDefault="0013663F" w:rsidP="002B7743">
            <w:pPr>
              <w:ind w:left="360" w:right="-853"/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13663F" w:rsidRPr="005D1621" w:rsidRDefault="0013663F" w:rsidP="002B7743">
            <w:pPr>
              <w:autoSpaceDE w:val="0"/>
              <w:autoSpaceDN w:val="0"/>
              <w:adjustRightInd w:val="0"/>
              <w:ind w:firstLine="598"/>
              <w:jc w:val="both"/>
              <w:rPr>
                <w:sz w:val="24"/>
                <w:szCs w:val="24"/>
              </w:rPr>
            </w:pPr>
            <w:r w:rsidRPr="005D1621">
              <w:rPr>
                <w:sz w:val="24"/>
                <w:szCs w:val="24"/>
              </w:rPr>
              <w:t>без категории</w:t>
            </w:r>
          </w:p>
        </w:tc>
        <w:tc>
          <w:tcPr>
            <w:tcW w:w="1984" w:type="dxa"/>
            <w:shd w:val="clear" w:color="auto" w:fill="auto"/>
          </w:tcPr>
          <w:p w:rsidR="0013663F" w:rsidRPr="001F44CB" w:rsidRDefault="0026722F" w:rsidP="002B7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7044</w:t>
            </w:r>
          </w:p>
        </w:tc>
      </w:tr>
      <w:tr w:rsidR="0013663F" w:rsidRPr="005D1621">
        <w:tc>
          <w:tcPr>
            <w:tcW w:w="709" w:type="dxa"/>
            <w:shd w:val="clear" w:color="auto" w:fill="auto"/>
          </w:tcPr>
          <w:p w:rsidR="0013663F" w:rsidRPr="005D1621" w:rsidRDefault="0013663F" w:rsidP="002B7743">
            <w:pPr>
              <w:numPr>
                <w:ilvl w:val="0"/>
                <w:numId w:val="18"/>
              </w:numPr>
              <w:ind w:right="-853"/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13663F" w:rsidRPr="005D1621" w:rsidRDefault="0013663F" w:rsidP="002B7743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621">
              <w:rPr>
                <w:rFonts w:ascii="Times New Roman" w:hAnsi="Times New Roman"/>
                <w:sz w:val="24"/>
                <w:szCs w:val="24"/>
              </w:rPr>
              <w:t xml:space="preserve">Редактор централизованной библиотечной системы, библиотеки и других аналогичных учреждений </w:t>
            </w:r>
            <w:r w:rsidRPr="005D1621">
              <w:rPr>
                <w:rFonts w:ascii="Times New Roman" w:hAnsi="Times New Roman" w:cs="Times New Roman"/>
                <w:sz w:val="24"/>
                <w:szCs w:val="24"/>
              </w:rPr>
              <w:t>и организаций</w:t>
            </w:r>
            <w:r w:rsidRPr="005D162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984" w:type="dxa"/>
            <w:shd w:val="clear" w:color="auto" w:fill="auto"/>
          </w:tcPr>
          <w:p w:rsidR="0013663F" w:rsidRPr="005D1621" w:rsidRDefault="0013663F" w:rsidP="002B7743">
            <w:pPr>
              <w:jc w:val="center"/>
              <w:rPr>
                <w:sz w:val="24"/>
                <w:szCs w:val="24"/>
              </w:rPr>
            </w:pPr>
          </w:p>
        </w:tc>
      </w:tr>
      <w:tr w:rsidR="0013663F" w:rsidRPr="005D1621">
        <w:tc>
          <w:tcPr>
            <w:tcW w:w="709" w:type="dxa"/>
            <w:shd w:val="clear" w:color="auto" w:fill="auto"/>
          </w:tcPr>
          <w:p w:rsidR="0013663F" w:rsidRPr="005D1621" w:rsidRDefault="0013663F" w:rsidP="002B7743">
            <w:pPr>
              <w:ind w:right="-853"/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13663F" w:rsidRPr="005D1621" w:rsidRDefault="0013663F" w:rsidP="002B7743">
            <w:pPr>
              <w:pStyle w:val="ConsPlusCell"/>
              <w:ind w:firstLine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21">
              <w:rPr>
                <w:rFonts w:ascii="Times New Roman" w:hAnsi="Times New Roman" w:cs="Times New Roman"/>
                <w:sz w:val="24"/>
                <w:szCs w:val="24"/>
              </w:rPr>
              <w:t>первой категории</w:t>
            </w:r>
          </w:p>
        </w:tc>
        <w:tc>
          <w:tcPr>
            <w:tcW w:w="1984" w:type="dxa"/>
            <w:shd w:val="clear" w:color="auto" w:fill="auto"/>
          </w:tcPr>
          <w:p w:rsidR="0013663F" w:rsidRPr="00351827" w:rsidRDefault="0026722F" w:rsidP="002B7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8448</w:t>
            </w:r>
          </w:p>
        </w:tc>
      </w:tr>
      <w:tr w:rsidR="0013663F" w:rsidRPr="005D1621">
        <w:tc>
          <w:tcPr>
            <w:tcW w:w="709" w:type="dxa"/>
            <w:shd w:val="clear" w:color="auto" w:fill="auto"/>
          </w:tcPr>
          <w:p w:rsidR="0013663F" w:rsidRPr="005D1621" w:rsidRDefault="0013663F" w:rsidP="002B7743">
            <w:pPr>
              <w:ind w:right="-853"/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13663F" w:rsidRPr="005D1621" w:rsidRDefault="0013663F" w:rsidP="002B7743">
            <w:pPr>
              <w:autoSpaceDE w:val="0"/>
              <w:autoSpaceDN w:val="0"/>
              <w:adjustRightInd w:val="0"/>
              <w:ind w:firstLine="598"/>
              <w:jc w:val="both"/>
              <w:rPr>
                <w:sz w:val="24"/>
                <w:szCs w:val="24"/>
              </w:rPr>
            </w:pPr>
            <w:r w:rsidRPr="005D1621">
              <w:rPr>
                <w:sz w:val="24"/>
                <w:szCs w:val="24"/>
              </w:rPr>
              <w:t>второй категории</w:t>
            </w:r>
          </w:p>
        </w:tc>
        <w:tc>
          <w:tcPr>
            <w:tcW w:w="1984" w:type="dxa"/>
            <w:shd w:val="clear" w:color="auto" w:fill="auto"/>
          </w:tcPr>
          <w:p w:rsidR="0013663F" w:rsidRPr="00351827" w:rsidRDefault="0026722F" w:rsidP="002B7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7392</w:t>
            </w:r>
          </w:p>
        </w:tc>
      </w:tr>
      <w:tr w:rsidR="0013663F" w:rsidRPr="005D1621">
        <w:tc>
          <w:tcPr>
            <w:tcW w:w="709" w:type="dxa"/>
            <w:shd w:val="clear" w:color="auto" w:fill="auto"/>
          </w:tcPr>
          <w:p w:rsidR="0013663F" w:rsidRPr="005D1621" w:rsidRDefault="0013663F" w:rsidP="002B7743">
            <w:pPr>
              <w:ind w:right="-853"/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13663F" w:rsidRPr="005D1621" w:rsidRDefault="0013663F" w:rsidP="002B7743">
            <w:pPr>
              <w:autoSpaceDE w:val="0"/>
              <w:autoSpaceDN w:val="0"/>
              <w:adjustRightInd w:val="0"/>
              <w:ind w:firstLine="598"/>
              <w:jc w:val="both"/>
              <w:rPr>
                <w:sz w:val="24"/>
                <w:szCs w:val="24"/>
              </w:rPr>
            </w:pPr>
            <w:r w:rsidRPr="005D1621">
              <w:rPr>
                <w:sz w:val="24"/>
                <w:szCs w:val="24"/>
              </w:rPr>
              <w:t>без категории</w:t>
            </w:r>
          </w:p>
        </w:tc>
        <w:tc>
          <w:tcPr>
            <w:tcW w:w="1984" w:type="dxa"/>
            <w:shd w:val="clear" w:color="auto" w:fill="auto"/>
          </w:tcPr>
          <w:p w:rsidR="0013663F" w:rsidRPr="00351827" w:rsidRDefault="0026722F" w:rsidP="002B7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6696</w:t>
            </w:r>
          </w:p>
        </w:tc>
      </w:tr>
      <w:tr w:rsidR="0013663F" w:rsidRPr="005D1621">
        <w:tc>
          <w:tcPr>
            <w:tcW w:w="709" w:type="dxa"/>
            <w:shd w:val="clear" w:color="auto" w:fill="auto"/>
          </w:tcPr>
          <w:p w:rsidR="0013663F" w:rsidRPr="005D1621" w:rsidRDefault="0013663F" w:rsidP="002B7743">
            <w:pPr>
              <w:numPr>
                <w:ilvl w:val="0"/>
                <w:numId w:val="18"/>
              </w:numPr>
              <w:ind w:right="-853"/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13663F" w:rsidRPr="005D1621" w:rsidRDefault="0013663F" w:rsidP="002B774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D1621">
              <w:rPr>
                <w:sz w:val="24"/>
                <w:szCs w:val="24"/>
              </w:rPr>
              <w:t xml:space="preserve">Специалист по </w:t>
            </w:r>
            <w:proofErr w:type="spellStart"/>
            <w:r w:rsidRPr="005D1621">
              <w:rPr>
                <w:sz w:val="24"/>
                <w:szCs w:val="24"/>
              </w:rPr>
              <w:t>учетно-хранительской</w:t>
            </w:r>
            <w:proofErr w:type="spellEnd"/>
            <w:r w:rsidRPr="005D1621">
              <w:rPr>
                <w:sz w:val="24"/>
                <w:szCs w:val="24"/>
              </w:rPr>
              <w:t xml:space="preserve"> документации</w:t>
            </w:r>
          </w:p>
        </w:tc>
        <w:tc>
          <w:tcPr>
            <w:tcW w:w="1984" w:type="dxa"/>
            <w:shd w:val="clear" w:color="auto" w:fill="auto"/>
          </w:tcPr>
          <w:p w:rsidR="0013663F" w:rsidRPr="005D1621" w:rsidRDefault="0013663F" w:rsidP="002B774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63F" w:rsidRPr="005D1621">
        <w:tc>
          <w:tcPr>
            <w:tcW w:w="709" w:type="dxa"/>
            <w:shd w:val="clear" w:color="auto" w:fill="auto"/>
          </w:tcPr>
          <w:p w:rsidR="0013663F" w:rsidRPr="005D1621" w:rsidRDefault="0013663F" w:rsidP="002B7743">
            <w:pPr>
              <w:ind w:left="360" w:right="-853"/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13663F" w:rsidRPr="005D1621" w:rsidRDefault="0013663F" w:rsidP="002B7743">
            <w:pPr>
              <w:pStyle w:val="ConsPlusCell"/>
              <w:ind w:firstLine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21">
              <w:rPr>
                <w:rFonts w:ascii="Times New Roman" w:hAnsi="Times New Roman" w:cs="Times New Roman"/>
                <w:sz w:val="24"/>
                <w:szCs w:val="24"/>
              </w:rPr>
              <w:t xml:space="preserve">ведущий </w:t>
            </w:r>
          </w:p>
        </w:tc>
        <w:tc>
          <w:tcPr>
            <w:tcW w:w="1984" w:type="dxa"/>
            <w:shd w:val="clear" w:color="auto" w:fill="auto"/>
          </w:tcPr>
          <w:p w:rsidR="0013663F" w:rsidRPr="00351827" w:rsidRDefault="0026722F" w:rsidP="002B774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9036</w:t>
            </w:r>
          </w:p>
        </w:tc>
      </w:tr>
      <w:tr w:rsidR="0013663F" w:rsidRPr="005D1621">
        <w:tc>
          <w:tcPr>
            <w:tcW w:w="709" w:type="dxa"/>
            <w:shd w:val="clear" w:color="auto" w:fill="auto"/>
          </w:tcPr>
          <w:p w:rsidR="0013663F" w:rsidRPr="005D1621" w:rsidRDefault="0013663F" w:rsidP="002B7743">
            <w:pPr>
              <w:ind w:left="360" w:right="-853"/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13663F" w:rsidRPr="005D1621" w:rsidRDefault="0013663F" w:rsidP="002B7743">
            <w:pPr>
              <w:pStyle w:val="ConsPlusCell"/>
              <w:ind w:firstLine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21">
              <w:rPr>
                <w:rFonts w:ascii="Times New Roman" w:hAnsi="Times New Roman" w:cs="Times New Roman"/>
                <w:sz w:val="24"/>
                <w:szCs w:val="24"/>
              </w:rPr>
              <w:t>первой категории</w:t>
            </w:r>
          </w:p>
        </w:tc>
        <w:tc>
          <w:tcPr>
            <w:tcW w:w="1984" w:type="dxa"/>
            <w:shd w:val="clear" w:color="auto" w:fill="auto"/>
          </w:tcPr>
          <w:p w:rsidR="0013663F" w:rsidRPr="00351827" w:rsidRDefault="0026722F" w:rsidP="002B774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7872</w:t>
            </w:r>
          </w:p>
        </w:tc>
      </w:tr>
      <w:tr w:rsidR="0013663F" w:rsidRPr="005D1621">
        <w:tc>
          <w:tcPr>
            <w:tcW w:w="709" w:type="dxa"/>
            <w:shd w:val="clear" w:color="auto" w:fill="auto"/>
          </w:tcPr>
          <w:p w:rsidR="0013663F" w:rsidRPr="005D1621" w:rsidRDefault="0013663F" w:rsidP="002B7743">
            <w:pPr>
              <w:ind w:left="360" w:right="-853"/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13663F" w:rsidRPr="005D1621" w:rsidRDefault="0013663F" w:rsidP="002B7743">
            <w:pPr>
              <w:autoSpaceDE w:val="0"/>
              <w:autoSpaceDN w:val="0"/>
              <w:adjustRightInd w:val="0"/>
              <w:ind w:firstLine="598"/>
              <w:jc w:val="both"/>
              <w:rPr>
                <w:sz w:val="24"/>
                <w:szCs w:val="24"/>
              </w:rPr>
            </w:pPr>
            <w:r w:rsidRPr="005D1621">
              <w:rPr>
                <w:sz w:val="24"/>
                <w:szCs w:val="24"/>
              </w:rPr>
              <w:t>второй категории</w:t>
            </w:r>
          </w:p>
        </w:tc>
        <w:tc>
          <w:tcPr>
            <w:tcW w:w="1984" w:type="dxa"/>
            <w:shd w:val="clear" w:color="auto" w:fill="auto"/>
          </w:tcPr>
          <w:p w:rsidR="0013663F" w:rsidRPr="00351827" w:rsidRDefault="0026722F" w:rsidP="002B774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7392</w:t>
            </w:r>
          </w:p>
        </w:tc>
      </w:tr>
      <w:tr w:rsidR="0013663F" w:rsidRPr="005D1621">
        <w:tc>
          <w:tcPr>
            <w:tcW w:w="709" w:type="dxa"/>
            <w:shd w:val="clear" w:color="auto" w:fill="auto"/>
          </w:tcPr>
          <w:p w:rsidR="0013663F" w:rsidRPr="005D1621" w:rsidRDefault="0013663F" w:rsidP="002B7743">
            <w:pPr>
              <w:ind w:left="360" w:right="-853"/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13663F" w:rsidRPr="005D1621" w:rsidRDefault="0013663F" w:rsidP="002B7743">
            <w:pPr>
              <w:autoSpaceDE w:val="0"/>
              <w:autoSpaceDN w:val="0"/>
              <w:adjustRightInd w:val="0"/>
              <w:ind w:firstLine="598"/>
              <w:jc w:val="both"/>
              <w:rPr>
                <w:sz w:val="24"/>
                <w:szCs w:val="24"/>
              </w:rPr>
            </w:pPr>
            <w:r w:rsidRPr="005D1621">
              <w:rPr>
                <w:sz w:val="24"/>
                <w:szCs w:val="24"/>
              </w:rPr>
              <w:t>без категории</w:t>
            </w:r>
          </w:p>
        </w:tc>
        <w:tc>
          <w:tcPr>
            <w:tcW w:w="1984" w:type="dxa"/>
            <w:shd w:val="clear" w:color="auto" w:fill="auto"/>
          </w:tcPr>
          <w:p w:rsidR="0013663F" w:rsidRPr="00351827" w:rsidRDefault="0026722F" w:rsidP="002B774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7044</w:t>
            </w:r>
          </w:p>
        </w:tc>
      </w:tr>
    </w:tbl>
    <w:p w:rsidR="0013663F" w:rsidRPr="005D1621" w:rsidRDefault="0013663F" w:rsidP="0013663F">
      <w:pPr>
        <w:jc w:val="center"/>
        <w:rPr>
          <w:b/>
          <w:color w:val="FF0000"/>
          <w:sz w:val="24"/>
          <w:szCs w:val="24"/>
        </w:rPr>
      </w:pPr>
    </w:p>
    <w:p w:rsidR="0013663F" w:rsidRPr="005D1621" w:rsidRDefault="0013663F" w:rsidP="0013663F">
      <w:pPr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D1621">
        <w:rPr>
          <w:sz w:val="24"/>
          <w:szCs w:val="24"/>
        </w:rPr>
        <w:t>Должностные оклады специалистов муниципальных библиотек, устанавливаемые вне зависимости от профессиональных квалификационных групп:</w:t>
      </w:r>
    </w:p>
    <w:p w:rsidR="0013663F" w:rsidRPr="005D1621" w:rsidRDefault="0013663F" w:rsidP="0013663F">
      <w:pPr>
        <w:ind w:firstLine="720"/>
        <w:jc w:val="both"/>
        <w:rPr>
          <w:color w:val="FF0000"/>
          <w:sz w:val="24"/>
          <w:szCs w:val="24"/>
        </w:rPr>
      </w:pPr>
    </w:p>
    <w:p w:rsidR="0013663F" w:rsidRPr="005D1621" w:rsidRDefault="0013663F" w:rsidP="0013663F">
      <w:pPr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6379"/>
        <w:gridCol w:w="1984"/>
      </w:tblGrid>
      <w:tr w:rsidR="0013663F" w:rsidRPr="005D1621">
        <w:trPr>
          <w:tblHeader/>
        </w:trPr>
        <w:tc>
          <w:tcPr>
            <w:tcW w:w="709" w:type="dxa"/>
            <w:shd w:val="clear" w:color="auto" w:fill="auto"/>
            <w:vAlign w:val="center"/>
          </w:tcPr>
          <w:p w:rsidR="0013663F" w:rsidRPr="005D1621" w:rsidRDefault="0013663F" w:rsidP="002B7743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62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13663F" w:rsidRPr="005D1621" w:rsidRDefault="0013663F" w:rsidP="002B7743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621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13663F" w:rsidRPr="005D1621" w:rsidRDefault="0013663F" w:rsidP="002B7743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621">
              <w:rPr>
                <w:rFonts w:ascii="Times New Roman" w:hAnsi="Times New Roman"/>
                <w:b/>
                <w:sz w:val="24"/>
                <w:szCs w:val="24"/>
              </w:rPr>
              <w:t>Наименование должности</w:t>
            </w:r>
          </w:p>
          <w:p w:rsidR="0013663F" w:rsidRPr="005D1621" w:rsidRDefault="0013663F" w:rsidP="002B7743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13663F" w:rsidRPr="005D1621" w:rsidRDefault="0013663F" w:rsidP="002B774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621">
              <w:rPr>
                <w:rFonts w:ascii="Times New Roman" w:hAnsi="Times New Roman"/>
                <w:b/>
                <w:sz w:val="24"/>
                <w:szCs w:val="24"/>
              </w:rPr>
              <w:t>Должностной оклад (рублей)</w:t>
            </w:r>
          </w:p>
        </w:tc>
      </w:tr>
      <w:tr w:rsidR="0013663F" w:rsidRPr="005D1621">
        <w:tc>
          <w:tcPr>
            <w:tcW w:w="9072" w:type="dxa"/>
            <w:gridSpan w:val="3"/>
            <w:shd w:val="clear" w:color="auto" w:fill="auto"/>
          </w:tcPr>
          <w:p w:rsidR="0013663F" w:rsidRPr="005D1621" w:rsidRDefault="0013663F" w:rsidP="002B774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621">
              <w:rPr>
                <w:rFonts w:ascii="Times New Roman" w:hAnsi="Times New Roman"/>
                <w:sz w:val="24"/>
                <w:szCs w:val="24"/>
              </w:rPr>
              <w:t>Специалисты</w:t>
            </w:r>
          </w:p>
        </w:tc>
      </w:tr>
      <w:tr w:rsidR="0013663F" w:rsidRPr="005D1621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3663F" w:rsidRPr="005D1621" w:rsidRDefault="0013663F" w:rsidP="002B7743">
            <w:pPr>
              <w:pStyle w:val="ConsPlusCell"/>
              <w:numPr>
                <w:ilvl w:val="0"/>
                <w:numId w:val="14"/>
              </w:num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:rsidR="0013663F" w:rsidRPr="005D1621" w:rsidRDefault="0013663F" w:rsidP="002B7743">
            <w:pPr>
              <w:pStyle w:val="a8"/>
              <w:jc w:val="both"/>
              <w:rPr>
                <w:sz w:val="24"/>
                <w:szCs w:val="24"/>
              </w:rPr>
            </w:pPr>
            <w:r w:rsidRPr="005D1621">
              <w:rPr>
                <w:sz w:val="24"/>
                <w:szCs w:val="24"/>
              </w:rPr>
              <w:t>Главный научный сотрудник библиотеки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3663F" w:rsidRPr="00351827" w:rsidRDefault="006437B6" w:rsidP="002B774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12552</w:t>
            </w:r>
          </w:p>
        </w:tc>
      </w:tr>
      <w:tr w:rsidR="0013663F" w:rsidRPr="005D1621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3663F" w:rsidRPr="005D1621" w:rsidRDefault="0013663F" w:rsidP="002B7743">
            <w:pPr>
              <w:pStyle w:val="ConsPlusCell"/>
              <w:numPr>
                <w:ilvl w:val="0"/>
                <w:numId w:val="14"/>
              </w:num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:rsidR="0013663F" w:rsidRPr="005D1621" w:rsidRDefault="0013663F" w:rsidP="002B7743">
            <w:pPr>
              <w:pStyle w:val="a8"/>
              <w:jc w:val="both"/>
              <w:rPr>
                <w:sz w:val="24"/>
                <w:szCs w:val="24"/>
              </w:rPr>
            </w:pPr>
            <w:r w:rsidRPr="005D1621">
              <w:rPr>
                <w:sz w:val="24"/>
                <w:szCs w:val="24"/>
              </w:rPr>
              <w:t>Старший научный сотрудник библиотеки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3663F" w:rsidRPr="00351827" w:rsidRDefault="006437B6" w:rsidP="002B774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10440</w:t>
            </w:r>
          </w:p>
        </w:tc>
      </w:tr>
      <w:tr w:rsidR="0013663F" w:rsidRPr="005D1621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3663F" w:rsidRPr="005D1621" w:rsidRDefault="0013663F" w:rsidP="002B7743">
            <w:pPr>
              <w:pStyle w:val="ConsPlusCell"/>
              <w:numPr>
                <w:ilvl w:val="0"/>
                <w:numId w:val="14"/>
              </w:num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:rsidR="0013663F" w:rsidRPr="005D1621" w:rsidRDefault="0013663F" w:rsidP="002B7743">
            <w:pPr>
              <w:pStyle w:val="a8"/>
              <w:jc w:val="both"/>
              <w:rPr>
                <w:sz w:val="24"/>
                <w:szCs w:val="24"/>
              </w:rPr>
            </w:pPr>
            <w:r w:rsidRPr="005D1621">
              <w:rPr>
                <w:sz w:val="24"/>
                <w:szCs w:val="24"/>
              </w:rPr>
              <w:t>Научный сотрудник библиотеки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3663F" w:rsidRPr="00351827" w:rsidRDefault="006437B6" w:rsidP="002B774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9750</w:t>
            </w:r>
          </w:p>
        </w:tc>
      </w:tr>
      <w:tr w:rsidR="0013663F" w:rsidRPr="005D1621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3663F" w:rsidRPr="005D1621" w:rsidRDefault="0013663F" w:rsidP="002B7743">
            <w:pPr>
              <w:pStyle w:val="ConsPlusCell"/>
              <w:numPr>
                <w:ilvl w:val="0"/>
                <w:numId w:val="14"/>
              </w:num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:rsidR="0013663F" w:rsidRPr="005D1621" w:rsidRDefault="0013663F" w:rsidP="002B7743">
            <w:pPr>
              <w:pStyle w:val="a8"/>
              <w:jc w:val="both"/>
              <w:rPr>
                <w:sz w:val="24"/>
                <w:szCs w:val="24"/>
              </w:rPr>
            </w:pPr>
            <w:r w:rsidRPr="005D1621">
              <w:rPr>
                <w:sz w:val="24"/>
                <w:szCs w:val="24"/>
              </w:rPr>
              <w:t>Младший научный сотрудник библиотеки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3663F" w:rsidRPr="00351827" w:rsidRDefault="006437B6" w:rsidP="002B774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8448</w:t>
            </w:r>
          </w:p>
        </w:tc>
      </w:tr>
      <w:tr w:rsidR="0013663F" w:rsidRPr="005D1621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3663F" w:rsidRPr="005D1621" w:rsidRDefault="0013663F" w:rsidP="002B7743">
            <w:pPr>
              <w:pStyle w:val="ConsPlusCell"/>
              <w:numPr>
                <w:ilvl w:val="0"/>
                <w:numId w:val="14"/>
              </w:num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:rsidR="0013663F" w:rsidRPr="005D1621" w:rsidRDefault="0013663F" w:rsidP="002B774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21">
              <w:rPr>
                <w:rFonts w:ascii="Times New Roman" w:hAnsi="Times New Roman" w:cs="Times New Roman"/>
                <w:sz w:val="24"/>
                <w:szCs w:val="24"/>
              </w:rPr>
              <w:t>Помощник директора (генерального директора, заведующего) библиотеки, централизованной библиотечной системы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3663F" w:rsidRPr="00351827" w:rsidRDefault="006437B6" w:rsidP="002B774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7392</w:t>
            </w:r>
          </w:p>
        </w:tc>
      </w:tr>
      <w:tr w:rsidR="0013663F" w:rsidRPr="005D16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63F" w:rsidRPr="005D1621" w:rsidRDefault="0013663F" w:rsidP="002B7743">
            <w:pPr>
              <w:pStyle w:val="ConsPlusCell"/>
              <w:numPr>
                <w:ilvl w:val="0"/>
                <w:numId w:val="14"/>
              </w:num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63F" w:rsidRPr="005D1621" w:rsidRDefault="0013663F" w:rsidP="002B774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21">
              <w:rPr>
                <w:rFonts w:ascii="Times New Roman" w:hAnsi="Times New Roman" w:cs="Times New Roman"/>
                <w:sz w:val="24"/>
                <w:szCs w:val="24"/>
              </w:rPr>
              <w:t>Библиотекарь-каталогизатор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63F" w:rsidRPr="005D1621" w:rsidRDefault="0013663F" w:rsidP="002B774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3663F" w:rsidRPr="005D16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63F" w:rsidRPr="005D1621" w:rsidRDefault="0013663F" w:rsidP="002B7743">
            <w:pPr>
              <w:ind w:left="360" w:right="-853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63F" w:rsidRPr="005D1621" w:rsidRDefault="0013663F" w:rsidP="002B7743">
            <w:pPr>
              <w:pStyle w:val="ConsPlusCell"/>
              <w:ind w:firstLine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21">
              <w:rPr>
                <w:rFonts w:ascii="Times New Roman" w:hAnsi="Times New Roman" w:cs="Times New Roman"/>
                <w:sz w:val="24"/>
                <w:szCs w:val="24"/>
              </w:rPr>
              <w:t>первой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63F" w:rsidRPr="00351827" w:rsidRDefault="006437B6" w:rsidP="002B7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9036</w:t>
            </w:r>
          </w:p>
        </w:tc>
      </w:tr>
      <w:tr w:rsidR="0013663F" w:rsidRPr="005D16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63F" w:rsidRPr="005D1621" w:rsidRDefault="0013663F" w:rsidP="002B7743">
            <w:pPr>
              <w:ind w:left="360" w:right="-853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63F" w:rsidRPr="005D1621" w:rsidRDefault="0013663F" w:rsidP="002B7743">
            <w:pPr>
              <w:autoSpaceDE w:val="0"/>
              <w:autoSpaceDN w:val="0"/>
              <w:adjustRightInd w:val="0"/>
              <w:ind w:firstLine="598"/>
              <w:jc w:val="both"/>
              <w:rPr>
                <w:sz w:val="24"/>
                <w:szCs w:val="24"/>
              </w:rPr>
            </w:pPr>
            <w:r w:rsidRPr="005D1621">
              <w:rPr>
                <w:sz w:val="24"/>
                <w:szCs w:val="24"/>
              </w:rPr>
              <w:t>второй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63F" w:rsidRPr="00351827" w:rsidRDefault="006437B6" w:rsidP="002B7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7872</w:t>
            </w:r>
          </w:p>
        </w:tc>
      </w:tr>
      <w:tr w:rsidR="0013663F" w:rsidRPr="005D16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63F" w:rsidRPr="005D1621" w:rsidRDefault="0013663F" w:rsidP="002B7743">
            <w:pPr>
              <w:ind w:left="360" w:right="-853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63F" w:rsidRPr="005D1621" w:rsidRDefault="0013663F" w:rsidP="002B7743">
            <w:pPr>
              <w:autoSpaceDE w:val="0"/>
              <w:autoSpaceDN w:val="0"/>
              <w:adjustRightInd w:val="0"/>
              <w:ind w:firstLine="598"/>
              <w:jc w:val="both"/>
              <w:rPr>
                <w:sz w:val="24"/>
                <w:szCs w:val="24"/>
              </w:rPr>
            </w:pPr>
            <w:r w:rsidRPr="005D1621">
              <w:rPr>
                <w:sz w:val="24"/>
                <w:szCs w:val="24"/>
              </w:rPr>
              <w:t>без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63F" w:rsidRPr="00351827" w:rsidRDefault="006437B6" w:rsidP="002B7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7044</w:t>
            </w:r>
          </w:p>
        </w:tc>
      </w:tr>
      <w:tr w:rsidR="0013663F" w:rsidRPr="005D16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63F" w:rsidRPr="005D1621" w:rsidRDefault="0013663F" w:rsidP="002B7743">
            <w:pPr>
              <w:pStyle w:val="ConsPlusCell"/>
              <w:numPr>
                <w:ilvl w:val="0"/>
                <w:numId w:val="14"/>
              </w:num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63F" w:rsidRPr="005D1621" w:rsidRDefault="0013663F" w:rsidP="002B774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21">
              <w:rPr>
                <w:rFonts w:ascii="Times New Roman" w:hAnsi="Times New Roman" w:cs="Times New Roman"/>
                <w:sz w:val="24"/>
                <w:szCs w:val="24"/>
              </w:rPr>
              <w:t>Специалисты: по превентивной консервации библиотечных фондов, по массовой консервации библиотечных фондов, по библиотечно-выставочной работе: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63F" w:rsidRPr="005D1621" w:rsidRDefault="0013663F" w:rsidP="002B7743">
            <w:pPr>
              <w:jc w:val="center"/>
              <w:rPr>
                <w:sz w:val="24"/>
                <w:szCs w:val="24"/>
              </w:rPr>
            </w:pPr>
          </w:p>
        </w:tc>
      </w:tr>
      <w:tr w:rsidR="0013663F" w:rsidRPr="005D16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63F" w:rsidRPr="005D1621" w:rsidRDefault="0013663F" w:rsidP="002B7743">
            <w:pPr>
              <w:ind w:left="360" w:right="-853"/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63F" w:rsidRPr="005D1621" w:rsidRDefault="0013663F" w:rsidP="002B7743">
            <w:pPr>
              <w:pStyle w:val="ConsPlusCell"/>
              <w:ind w:firstLine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21">
              <w:rPr>
                <w:rFonts w:ascii="Times New Roman" w:hAnsi="Times New Roman" w:cs="Times New Roman"/>
                <w:sz w:val="24"/>
                <w:szCs w:val="24"/>
              </w:rPr>
              <w:t>первой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63F" w:rsidRPr="00351827" w:rsidRDefault="006437B6" w:rsidP="002B774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9036</w:t>
            </w:r>
          </w:p>
        </w:tc>
      </w:tr>
      <w:tr w:rsidR="0013663F" w:rsidRPr="005D16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63F" w:rsidRPr="005D1621" w:rsidRDefault="0013663F" w:rsidP="002B7743">
            <w:pPr>
              <w:ind w:left="360" w:right="-853"/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63F" w:rsidRPr="005D1621" w:rsidRDefault="0013663F" w:rsidP="002B7743">
            <w:pPr>
              <w:autoSpaceDE w:val="0"/>
              <w:autoSpaceDN w:val="0"/>
              <w:adjustRightInd w:val="0"/>
              <w:ind w:firstLine="598"/>
              <w:jc w:val="both"/>
              <w:rPr>
                <w:sz w:val="24"/>
                <w:szCs w:val="24"/>
              </w:rPr>
            </w:pPr>
            <w:r w:rsidRPr="005D1621">
              <w:rPr>
                <w:sz w:val="24"/>
                <w:szCs w:val="24"/>
              </w:rPr>
              <w:t>второй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63F" w:rsidRPr="00351827" w:rsidRDefault="006437B6" w:rsidP="002B774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7872</w:t>
            </w:r>
          </w:p>
        </w:tc>
      </w:tr>
      <w:tr w:rsidR="0013663F" w:rsidRPr="005D16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63F" w:rsidRPr="005D1621" w:rsidRDefault="0013663F" w:rsidP="002B7743">
            <w:pPr>
              <w:ind w:left="360" w:right="-853"/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63F" w:rsidRPr="005D1621" w:rsidRDefault="0013663F" w:rsidP="002B7743">
            <w:pPr>
              <w:autoSpaceDE w:val="0"/>
              <w:autoSpaceDN w:val="0"/>
              <w:adjustRightInd w:val="0"/>
              <w:ind w:firstLine="598"/>
              <w:jc w:val="both"/>
              <w:rPr>
                <w:sz w:val="24"/>
                <w:szCs w:val="24"/>
              </w:rPr>
            </w:pPr>
            <w:r w:rsidRPr="005D1621">
              <w:rPr>
                <w:sz w:val="24"/>
                <w:szCs w:val="24"/>
              </w:rPr>
              <w:t>без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63F" w:rsidRPr="00351827" w:rsidRDefault="006437B6" w:rsidP="002B774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7044</w:t>
            </w:r>
          </w:p>
        </w:tc>
      </w:tr>
      <w:tr w:rsidR="0013663F" w:rsidRPr="005D16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63F" w:rsidRPr="005D1621" w:rsidRDefault="0013663F" w:rsidP="002B7743">
            <w:pPr>
              <w:pStyle w:val="ConsPlusCell"/>
              <w:numPr>
                <w:ilvl w:val="0"/>
                <w:numId w:val="14"/>
              </w:num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63F" w:rsidRPr="005D1621" w:rsidRDefault="0013663F" w:rsidP="002B7743">
            <w:pPr>
              <w:pStyle w:val="a8"/>
              <w:jc w:val="both"/>
              <w:rPr>
                <w:sz w:val="24"/>
                <w:szCs w:val="24"/>
              </w:rPr>
            </w:pPr>
            <w:r w:rsidRPr="005D1621">
              <w:rPr>
                <w:sz w:val="24"/>
                <w:szCs w:val="24"/>
              </w:rPr>
              <w:t>Эксперт по комплектованию библиотечного фонда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63F" w:rsidRPr="00351827" w:rsidRDefault="006437B6" w:rsidP="002B774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9036</w:t>
            </w:r>
          </w:p>
        </w:tc>
      </w:tr>
    </w:tbl>
    <w:p w:rsidR="0013663F" w:rsidRPr="005D1621" w:rsidRDefault="0013663F" w:rsidP="0013663F">
      <w:pPr>
        <w:jc w:val="center"/>
        <w:rPr>
          <w:color w:val="FF0000"/>
          <w:sz w:val="24"/>
          <w:szCs w:val="24"/>
        </w:rPr>
      </w:pPr>
    </w:p>
    <w:p w:rsidR="0013663F" w:rsidRPr="005D1621" w:rsidRDefault="0013663F" w:rsidP="0013663F">
      <w:pPr>
        <w:numPr>
          <w:ilvl w:val="0"/>
          <w:numId w:val="12"/>
        </w:numPr>
        <w:tabs>
          <w:tab w:val="clear" w:pos="2016"/>
          <w:tab w:val="num" w:pos="1080"/>
        </w:tabs>
        <w:ind w:left="567" w:right="567"/>
        <w:jc w:val="center"/>
        <w:rPr>
          <w:b/>
          <w:sz w:val="24"/>
          <w:szCs w:val="24"/>
        </w:rPr>
      </w:pPr>
      <w:r w:rsidRPr="005D1621">
        <w:rPr>
          <w:b/>
          <w:sz w:val="24"/>
          <w:szCs w:val="24"/>
        </w:rPr>
        <w:t xml:space="preserve">Должностные оклады руководителей, специалистов и других </w:t>
      </w:r>
      <w:proofErr w:type="gramStart"/>
      <w:r w:rsidRPr="005D1621">
        <w:rPr>
          <w:b/>
          <w:sz w:val="24"/>
          <w:szCs w:val="24"/>
        </w:rPr>
        <w:t>служащих</w:t>
      </w:r>
      <w:proofErr w:type="gramEnd"/>
      <w:r w:rsidRPr="005D1621">
        <w:rPr>
          <w:b/>
          <w:sz w:val="24"/>
          <w:szCs w:val="24"/>
        </w:rPr>
        <w:t xml:space="preserve"> муниципальных культурно-досуговых учреждений, центров (домов народного творчества и ремесел), дворцов и домов культуры, парков культуры и отдыха, центров досуга, кинотеатров и других аналогичных организаций культурно-досугового типа </w:t>
      </w:r>
    </w:p>
    <w:p w:rsidR="0013663F" w:rsidRPr="005D1621" w:rsidRDefault="0013663F" w:rsidP="0013663F">
      <w:pPr>
        <w:ind w:right="-2" w:firstLine="720"/>
        <w:jc w:val="both"/>
        <w:rPr>
          <w:color w:val="FF0000"/>
          <w:sz w:val="24"/>
          <w:szCs w:val="24"/>
        </w:rPr>
      </w:pPr>
    </w:p>
    <w:p w:rsidR="0013663F" w:rsidRPr="005D1621" w:rsidRDefault="0013663F" w:rsidP="0013663F">
      <w:pPr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D1621">
        <w:rPr>
          <w:sz w:val="24"/>
          <w:szCs w:val="24"/>
        </w:rPr>
        <w:t>Должностные оклады руководителей муниципальных культурно-досуговых организаций, центров (домов народного творчества и ремесел), дворцов и домов культуры, центров досуга, кинотеатров и других аналогичных организаций культурно-досугового типа, устанавливаемые в зависимости от группы по оплате труда руководителей, определяемой в соответствии с приложением № 7:</w:t>
      </w:r>
    </w:p>
    <w:p w:rsidR="0013663F" w:rsidRPr="005D1621" w:rsidRDefault="0013663F" w:rsidP="0013663F">
      <w:pPr>
        <w:ind w:firstLine="720"/>
        <w:jc w:val="both"/>
        <w:rPr>
          <w:color w:val="FF0000"/>
          <w:sz w:val="24"/>
          <w:szCs w:val="24"/>
        </w:rPr>
      </w:pPr>
    </w:p>
    <w:tbl>
      <w:tblPr>
        <w:tblW w:w="4925" w:type="pct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9"/>
        <w:gridCol w:w="4495"/>
        <w:gridCol w:w="975"/>
        <w:gridCol w:w="962"/>
        <w:gridCol w:w="962"/>
        <w:gridCol w:w="951"/>
      </w:tblGrid>
      <w:tr w:rsidR="0013663F" w:rsidRPr="005D1621">
        <w:trPr>
          <w:trHeight w:val="240"/>
          <w:tblHeader/>
        </w:trPr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13663F" w:rsidRPr="005D1621" w:rsidRDefault="0013663F" w:rsidP="002B7743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62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13663F" w:rsidRPr="005D1621" w:rsidRDefault="0013663F" w:rsidP="002B7743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621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477" w:type="pct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3663F" w:rsidRPr="005D1621" w:rsidRDefault="0013663F" w:rsidP="002B7743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621">
              <w:rPr>
                <w:rFonts w:ascii="Times New Roman" w:hAnsi="Times New Roman"/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2121" w:type="pct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663F" w:rsidRPr="005D1621" w:rsidRDefault="0013663F" w:rsidP="002B7743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621">
              <w:rPr>
                <w:rFonts w:ascii="Times New Roman" w:hAnsi="Times New Roman"/>
                <w:b/>
                <w:sz w:val="24"/>
                <w:szCs w:val="24"/>
              </w:rPr>
              <w:t>Должностной оклад (рублей)</w:t>
            </w:r>
          </w:p>
        </w:tc>
      </w:tr>
      <w:tr w:rsidR="0013663F" w:rsidRPr="005D1621">
        <w:trPr>
          <w:trHeight w:val="360"/>
          <w:tblHeader/>
        </w:trPr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663F" w:rsidRPr="005D1621" w:rsidRDefault="0013663F" w:rsidP="002B774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pct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663F" w:rsidRPr="005D1621" w:rsidRDefault="0013663F" w:rsidP="002B774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63F" w:rsidRPr="005D1621" w:rsidRDefault="0013663F" w:rsidP="002B7743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621">
              <w:rPr>
                <w:rFonts w:ascii="Times New Roman" w:hAnsi="Times New Roman"/>
                <w:b/>
                <w:sz w:val="24"/>
                <w:szCs w:val="24"/>
              </w:rPr>
              <w:t>Группа по оплате труда</w:t>
            </w:r>
          </w:p>
          <w:p w:rsidR="0013663F" w:rsidRPr="005D1621" w:rsidRDefault="0013663F" w:rsidP="002B7743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621">
              <w:rPr>
                <w:rFonts w:ascii="Times New Roman" w:hAnsi="Times New Roman"/>
                <w:b/>
                <w:sz w:val="24"/>
                <w:szCs w:val="24"/>
              </w:rPr>
              <w:t>руководителей</w:t>
            </w:r>
          </w:p>
        </w:tc>
      </w:tr>
      <w:tr w:rsidR="0013663F" w:rsidRPr="005D1621">
        <w:trPr>
          <w:trHeight w:val="240"/>
          <w:tblHeader/>
        </w:trPr>
        <w:tc>
          <w:tcPr>
            <w:tcW w:w="401" w:type="pct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63F" w:rsidRPr="005D1621" w:rsidRDefault="0013663F" w:rsidP="002B7743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pct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63F" w:rsidRPr="005D1621" w:rsidRDefault="0013663F" w:rsidP="002B7743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63F" w:rsidRPr="005D1621" w:rsidRDefault="0013663F" w:rsidP="002B7743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D162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63F" w:rsidRPr="005D1621" w:rsidRDefault="0013663F" w:rsidP="002B7743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D162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63F" w:rsidRPr="005D1621" w:rsidRDefault="0013663F" w:rsidP="002B7743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D162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63F" w:rsidRPr="005D1621" w:rsidRDefault="0013663F" w:rsidP="002B7743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62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</w:p>
        </w:tc>
      </w:tr>
    </w:tbl>
    <w:p w:rsidR="0013663F" w:rsidRPr="005D1621" w:rsidRDefault="0013663F" w:rsidP="0013663F">
      <w:pPr>
        <w:rPr>
          <w:sz w:val="24"/>
          <w:szCs w:val="24"/>
        </w:rPr>
      </w:pPr>
    </w:p>
    <w:tbl>
      <w:tblPr>
        <w:tblW w:w="4927" w:type="pct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3"/>
        <w:gridCol w:w="4495"/>
        <w:gridCol w:w="977"/>
        <w:gridCol w:w="962"/>
        <w:gridCol w:w="962"/>
        <w:gridCol w:w="959"/>
      </w:tblGrid>
      <w:tr w:rsidR="0013663F" w:rsidRPr="005D1621" w:rsidTr="00DC1AFD">
        <w:trPr>
          <w:trHeight w:val="240"/>
          <w:tblHeader/>
        </w:trPr>
        <w:tc>
          <w:tcPr>
            <w:tcW w:w="39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63F" w:rsidRPr="005D1621" w:rsidRDefault="0013663F" w:rsidP="002B774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6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7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63F" w:rsidRPr="005D1621" w:rsidRDefault="0013663F" w:rsidP="002B774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6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63F" w:rsidRPr="005D1621" w:rsidRDefault="0013663F" w:rsidP="002B774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6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63F" w:rsidRPr="005D1621" w:rsidRDefault="0013663F" w:rsidP="002B774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62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63F" w:rsidRPr="005D1621" w:rsidRDefault="0013663F" w:rsidP="002B774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62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63F" w:rsidRPr="005D1621" w:rsidRDefault="0013663F" w:rsidP="002B774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62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3663F" w:rsidRPr="005D1621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63F" w:rsidRPr="005D1621" w:rsidRDefault="0013663F" w:rsidP="002B774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1621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13663F" w:rsidRPr="005D1621" w:rsidTr="00DC1AFD">
        <w:trPr>
          <w:trHeight w:val="20"/>
        </w:trPr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63F" w:rsidRPr="005D1621" w:rsidRDefault="0013663F" w:rsidP="002B7743">
            <w:pPr>
              <w:pStyle w:val="ConsPlusNormal"/>
              <w:numPr>
                <w:ilvl w:val="0"/>
                <w:numId w:val="21"/>
              </w:numPr>
              <w:suppressAutoHyphens w:val="0"/>
              <w:autoSpaceDE/>
              <w:ind w:left="6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63F" w:rsidRPr="005D1621" w:rsidRDefault="0013663F" w:rsidP="002B7743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621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директора, главный бухгалтер районного методического центра народного творчества, дома (центра) народных ремесел, центра народной культуры (культуры и досуга, центра национальных культур), заместитель директора централизованной клубной системы 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63F" w:rsidRPr="0066067A" w:rsidRDefault="006437B6" w:rsidP="002B774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11844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63F" w:rsidRPr="0066067A" w:rsidRDefault="006437B6" w:rsidP="002B774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11148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63F" w:rsidRPr="0066067A" w:rsidRDefault="006437B6" w:rsidP="002B774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10440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63F" w:rsidRPr="0066067A" w:rsidRDefault="006437B6" w:rsidP="002B774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9750</w:t>
            </w:r>
          </w:p>
        </w:tc>
      </w:tr>
      <w:tr w:rsidR="00DC1AFD" w:rsidRPr="005D1621" w:rsidTr="00DC1AFD">
        <w:trPr>
          <w:trHeight w:val="20"/>
        </w:trPr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AFD" w:rsidRPr="005D1621" w:rsidRDefault="00DC1AFD" w:rsidP="002B7743">
            <w:pPr>
              <w:pStyle w:val="ConsPlusNormal"/>
              <w:numPr>
                <w:ilvl w:val="0"/>
                <w:numId w:val="21"/>
              </w:numPr>
              <w:suppressAutoHyphens w:val="0"/>
              <w:autoSpaceDE/>
              <w:ind w:left="6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AFD" w:rsidRPr="005D1621" w:rsidRDefault="00DC1AFD" w:rsidP="002B7743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5D1621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(заведующего), главный бухгалтер районного Дома (дворца) культуры, Дома культуры централизованной клубной системы, парка культуры и отдыха. 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AFD" w:rsidRPr="0066067A" w:rsidRDefault="00DC1AFD" w:rsidP="00637D3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11148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AFD" w:rsidRPr="0066067A" w:rsidRDefault="00DC1AFD" w:rsidP="00637D3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10440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AFD" w:rsidRPr="0066067A" w:rsidRDefault="00DC1AFD" w:rsidP="00637D3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9750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AFD" w:rsidRPr="0066067A" w:rsidRDefault="00DC1AFD" w:rsidP="002B774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9036</w:t>
            </w:r>
          </w:p>
        </w:tc>
      </w:tr>
      <w:tr w:rsidR="00DC1AFD" w:rsidRPr="005D1621" w:rsidTr="00DC1AFD">
        <w:trPr>
          <w:trHeight w:val="20"/>
        </w:trPr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AFD" w:rsidRPr="005D1621" w:rsidRDefault="00DC1AFD" w:rsidP="002B7743">
            <w:pPr>
              <w:pStyle w:val="ConsPlusNormal"/>
              <w:numPr>
                <w:ilvl w:val="0"/>
                <w:numId w:val="21"/>
              </w:numPr>
              <w:suppressAutoHyphens w:val="0"/>
              <w:autoSpaceDE/>
              <w:ind w:left="6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AFD" w:rsidRPr="005D1621" w:rsidRDefault="00DC1AFD" w:rsidP="002B7743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621">
              <w:rPr>
                <w:rFonts w:ascii="Times New Roman" w:hAnsi="Times New Roman"/>
                <w:sz w:val="24"/>
                <w:szCs w:val="24"/>
              </w:rPr>
              <w:t>Заместитель руководителя другого учреждения культуры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AFD" w:rsidRPr="0066067A" w:rsidRDefault="00DC1AFD" w:rsidP="002B774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13362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AFD" w:rsidRPr="0066067A" w:rsidRDefault="00DC1AFD" w:rsidP="002B774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12552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AFD" w:rsidRPr="0066067A" w:rsidRDefault="00DC1AFD" w:rsidP="002B774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11844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AFD" w:rsidRPr="0066067A" w:rsidRDefault="00DC1AFD" w:rsidP="002B774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11148</w:t>
            </w:r>
          </w:p>
        </w:tc>
      </w:tr>
      <w:tr w:rsidR="00DC1AFD" w:rsidRPr="005D1621" w:rsidTr="00DC1AFD">
        <w:trPr>
          <w:trHeight w:val="20"/>
        </w:trPr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AFD" w:rsidRPr="005D1621" w:rsidRDefault="00DC1AFD" w:rsidP="002B7743">
            <w:pPr>
              <w:pStyle w:val="ConsPlusNormal"/>
              <w:numPr>
                <w:ilvl w:val="0"/>
                <w:numId w:val="21"/>
              </w:numPr>
              <w:suppressAutoHyphens w:val="0"/>
              <w:autoSpaceDE/>
              <w:ind w:left="6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AFD" w:rsidRPr="005D1621" w:rsidRDefault="00DC1AFD" w:rsidP="002B7743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5D1621">
              <w:rPr>
                <w:rFonts w:ascii="Times New Roman" w:hAnsi="Times New Roman"/>
                <w:sz w:val="24"/>
                <w:szCs w:val="24"/>
              </w:rPr>
              <w:t>Главный бухгалтер другого учреждения культуры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AFD" w:rsidRPr="0066067A" w:rsidRDefault="00DC1AFD" w:rsidP="00637D3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12552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AFD" w:rsidRPr="0066067A" w:rsidRDefault="00DC1AFD" w:rsidP="00637D3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11844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AFD" w:rsidRPr="0066067A" w:rsidRDefault="00DC1AFD" w:rsidP="00637D3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11148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AFD" w:rsidRPr="00FB6A29" w:rsidRDefault="00DC1AFD" w:rsidP="002B774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10440</w:t>
            </w:r>
          </w:p>
        </w:tc>
      </w:tr>
      <w:tr w:rsidR="00DC1AFD" w:rsidRPr="005D1621" w:rsidTr="00DC1AFD">
        <w:trPr>
          <w:trHeight w:val="20"/>
        </w:trPr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AFD" w:rsidRPr="005D1621" w:rsidRDefault="00DC1AFD" w:rsidP="002B7743">
            <w:pPr>
              <w:pStyle w:val="ConsPlusNormal"/>
              <w:numPr>
                <w:ilvl w:val="0"/>
                <w:numId w:val="21"/>
              </w:numPr>
              <w:suppressAutoHyphens w:val="0"/>
              <w:autoSpaceDE/>
              <w:ind w:left="6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AFD" w:rsidRPr="005D1621" w:rsidRDefault="00DC1AFD" w:rsidP="002B7743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621">
              <w:rPr>
                <w:rFonts w:ascii="Times New Roman" w:hAnsi="Times New Roman"/>
                <w:sz w:val="24"/>
                <w:szCs w:val="24"/>
              </w:rPr>
              <w:t>Художественный руководитель районного Дома (дворца) культуры, Дома культуры централизованной клубной системы, центра народной культуры (культуры и досуга, центра национальных культур), парка культуры и отдыха.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AFD" w:rsidRPr="0066067A" w:rsidRDefault="00DC1AFD" w:rsidP="00637D3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11844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AFD" w:rsidRPr="0066067A" w:rsidRDefault="00DC1AFD" w:rsidP="00637D3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11148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AFD" w:rsidRPr="0066067A" w:rsidRDefault="00DC1AFD" w:rsidP="00637D3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10440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AFD" w:rsidRPr="0066067A" w:rsidRDefault="00DC1AFD" w:rsidP="00637D3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9750</w:t>
            </w:r>
          </w:p>
        </w:tc>
      </w:tr>
      <w:tr w:rsidR="00DC1AFD" w:rsidRPr="005D1621" w:rsidTr="00DC1AFD">
        <w:trPr>
          <w:trHeight w:val="20"/>
        </w:trPr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AFD" w:rsidRPr="005D1621" w:rsidRDefault="00DC1AFD" w:rsidP="002B7743">
            <w:pPr>
              <w:pStyle w:val="ConsPlusNormal"/>
              <w:numPr>
                <w:ilvl w:val="0"/>
                <w:numId w:val="21"/>
              </w:numPr>
              <w:suppressAutoHyphens w:val="0"/>
              <w:autoSpaceDE/>
              <w:spacing w:before="60"/>
              <w:ind w:left="6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AFD" w:rsidRPr="005D1621" w:rsidRDefault="00DC1AFD" w:rsidP="002B7743">
            <w:pPr>
              <w:pStyle w:val="ConsPlusNormal"/>
              <w:spacing w:before="6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D1621">
              <w:rPr>
                <w:rFonts w:ascii="Times New Roman" w:hAnsi="Times New Roman"/>
                <w:sz w:val="24"/>
                <w:szCs w:val="24"/>
              </w:rPr>
              <w:t>Заведующий клубом, централизованной клубной системы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AFD" w:rsidRPr="0066067A" w:rsidRDefault="00DC1AFD" w:rsidP="00637D3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10440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AFD" w:rsidRPr="0066067A" w:rsidRDefault="00DC1AFD" w:rsidP="00637D3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9750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AFD" w:rsidRPr="00FB6A29" w:rsidRDefault="00DC1AFD" w:rsidP="002B7743">
            <w:pPr>
              <w:pStyle w:val="ConsPlusNormal"/>
              <w:spacing w:before="6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9036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AFD" w:rsidRPr="00FB6A29" w:rsidRDefault="00DC1AFD" w:rsidP="002B7743">
            <w:pPr>
              <w:pStyle w:val="ConsPlusNormal"/>
              <w:spacing w:before="6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8448</w:t>
            </w:r>
          </w:p>
        </w:tc>
      </w:tr>
      <w:tr w:rsidR="00DC1AFD" w:rsidRPr="005D1621" w:rsidTr="00DC1AFD">
        <w:trPr>
          <w:trHeight w:val="20"/>
        </w:trPr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AFD" w:rsidRPr="005D1621" w:rsidRDefault="00DC1AFD" w:rsidP="002B7743">
            <w:pPr>
              <w:pStyle w:val="ConsPlusNormal"/>
              <w:numPr>
                <w:ilvl w:val="0"/>
                <w:numId w:val="21"/>
              </w:numPr>
              <w:suppressAutoHyphens w:val="0"/>
              <w:autoSpaceDE/>
              <w:spacing w:before="60"/>
              <w:ind w:left="6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AFD" w:rsidRPr="005D1621" w:rsidRDefault="00DC1AFD" w:rsidP="002B7743">
            <w:pPr>
              <w:pStyle w:val="ConsPlusNormal"/>
              <w:spacing w:before="6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621">
              <w:rPr>
                <w:rFonts w:ascii="Times New Roman" w:hAnsi="Times New Roman"/>
                <w:sz w:val="24"/>
                <w:szCs w:val="24"/>
              </w:rPr>
              <w:t>Художественный руководитель  клуба централизованной клубной системы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AFD" w:rsidRPr="0066067A" w:rsidRDefault="00DC1AFD" w:rsidP="00637D3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10440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AFD" w:rsidRPr="0066067A" w:rsidRDefault="00DC1AFD" w:rsidP="00637D3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9750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AFD" w:rsidRPr="00FB6A29" w:rsidRDefault="00DC1AFD" w:rsidP="00637D3C">
            <w:pPr>
              <w:pStyle w:val="ConsPlusNormal"/>
              <w:spacing w:before="6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9036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AFD" w:rsidRPr="00FB6A29" w:rsidRDefault="00DC1AFD" w:rsidP="00637D3C">
            <w:pPr>
              <w:pStyle w:val="ConsPlusNormal"/>
              <w:spacing w:before="6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8448</w:t>
            </w:r>
          </w:p>
        </w:tc>
      </w:tr>
      <w:tr w:rsidR="00DC1AFD" w:rsidRPr="005D1621" w:rsidTr="00DC1AFD">
        <w:trPr>
          <w:trHeight w:val="20"/>
        </w:trPr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AFD" w:rsidRPr="005D1621" w:rsidRDefault="00DC1AFD" w:rsidP="002B7743">
            <w:pPr>
              <w:pStyle w:val="ConsPlusNormal"/>
              <w:numPr>
                <w:ilvl w:val="0"/>
                <w:numId w:val="21"/>
              </w:numPr>
              <w:suppressAutoHyphens w:val="0"/>
              <w:autoSpaceDE/>
              <w:spacing w:before="60"/>
              <w:ind w:left="6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AFD" w:rsidRPr="005D1621" w:rsidRDefault="00DC1AFD" w:rsidP="002B7743">
            <w:pPr>
              <w:pStyle w:val="ConsPlusNormal"/>
              <w:spacing w:before="6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621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  <w:proofErr w:type="spellStart"/>
            <w:r w:rsidRPr="005D1621">
              <w:rPr>
                <w:rFonts w:ascii="Times New Roman" w:hAnsi="Times New Roman"/>
                <w:sz w:val="24"/>
                <w:szCs w:val="24"/>
              </w:rPr>
              <w:lastRenderedPageBreak/>
              <w:t>фильмобазой</w:t>
            </w:r>
            <w:proofErr w:type="spellEnd"/>
            <w:r w:rsidRPr="005D1621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5D1621">
              <w:rPr>
                <w:rFonts w:ascii="Times New Roman" w:hAnsi="Times New Roman"/>
                <w:sz w:val="24"/>
                <w:szCs w:val="24"/>
              </w:rPr>
              <w:t>фильмохранилищем</w:t>
            </w:r>
            <w:proofErr w:type="spellEnd"/>
            <w:r w:rsidRPr="005D162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AFD" w:rsidRPr="0066067A" w:rsidRDefault="00DC1AFD" w:rsidP="00637D3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11148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AFD" w:rsidRPr="0066067A" w:rsidRDefault="00DC1AFD" w:rsidP="00637D3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10440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AFD" w:rsidRPr="0066067A" w:rsidRDefault="00DC1AFD" w:rsidP="00637D3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9750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AFD" w:rsidRPr="0066067A" w:rsidRDefault="00DC1AFD" w:rsidP="00637D3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9036</w:t>
            </w:r>
          </w:p>
        </w:tc>
      </w:tr>
      <w:tr w:rsidR="00DC1AFD" w:rsidRPr="005D1621" w:rsidTr="00DC1AFD">
        <w:trPr>
          <w:trHeight w:val="20"/>
        </w:trPr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AFD" w:rsidRPr="005D1621" w:rsidRDefault="00DC1AFD" w:rsidP="002B7743">
            <w:pPr>
              <w:pStyle w:val="ConsPlusNormal"/>
              <w:numPr>
                <w:ilvl w:val="0"/>
                <w:numId w:val="21"/>
              </w:numPr>
              <w:suppressAutoHyphens w:val="0"/>
              <w:autoSpaceDE/>
              <w:spacing w:before="60"/>
              <w:ind w:left="6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AFD" w:rsidRPr="005D1621" w:rsidRDefault="00DC1AFD" w:rsidP="002B7743">
            <w:pPr>
              <w:pStyle w:val="ConsPlusNormal"/>
              <w:spacing w:before="6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621">
              <w:rPr>
                <w:rFonts w:ascii="Times New Roman" w:hAnsi="Times New Roman"/>
                <w:sz w:val="24"/>
                <w:szCs w:val="24"/>
              </w:rPr>
              <w:t>Заведующий автоклубом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AFD" w:rsidRPr="0066067A" w:rsidRDefault="00DC1AFD" w:rsidP="00637D3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10440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AFD" w:rsidRPr="0066067A" w:rsidRDefault="00DC1AFD" w:rsidP="00637D3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9750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AFD" w:rsidRPr="00FB6A29" w:rsidRDefault="00DC1AFD" w:rsidP="00637D3C">
            <w:pPr>
              <w:pStyle w:val="ConsPlusNormal"/>
              <w:spacing w:before="6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9036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AFD" w:rsidRPr="00FB6A29" w:rsidRDefault="00DC1AFD" w:rsidP="00637D3C">
            <w:pPr>
              <w:pStyle w:val="ConsPlusNormal"/>
              <w:spacing w:before="6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8448</w:t>
            </w:r>
          </w:p>
        </w:tc>
      </w:tr>
      <w:tr w:rsidR="00DC1AFD" w:rsidRPr="005D1621" w:rsidTr="00DC1AFD">
        <w:trPr>
          <w:trHeight w:val="20"/>
        </w:trPr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AFD" w:rsidRPr="005D1621" w:rsidRDefault="00DC1AFD" w:rsidP="002B7743">
            <w:pPr>
              <w:pStyle w:val="ConsPlusNormal"/>
              <w:numPr>
                <w:ilvl w:val="0"/>
                <w:numId w:val="21"/>
              </w:numPr>
              <w:suppressAutoHyphens w:val="0"/>
              <w:autoSpaceDE/>
              <w:spacing w:before="60"/>
              <w:ind w:left="6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AFD" w:rsidRPr="005D1621" w:rsidRDefault="00DC1AFD" w:rsidP="002B7743">
            <w:pPr>
              <w:pStyle w:val="ConsPlusNormal"/>
              <w:spacing w:before="60"/>
              <w:ind w:firstLine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5D1621">
              <w:rPr>
                <w:rFonts w:ascii="Times New Roman" w:hAnsi="Times New Roman"/>
                <w:sz w:val="24"/>
                <w:szCs w:val="24"/>
              </w:rPr>
              <w:t>Заведующий отделом районного методического центра народного творчества, дома (центра) народных ремесел, центра народной культуры (культуры и досуга, центра национальных культур), централизованной клубной системы.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AFD" w:rsidRPr="0066067A" w:rsidRDefault="00DC1AFD" w:rsidP="00637D3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10440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AFD" w:rsidRPr="0066067A" w:rsidRDefault="00DC1AFD" w:rsidP="00637D3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9750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AFD" w:rsidRPr="00FB6A29" w:rsidRDefault="00DC1AFD" w:rsidP="00637D3C">
            <w:pPr>
              <w:pStyle w:val="ConsPlusNormal"/>
              <w:spacing w:before="6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9036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AFD" w:rsidRPr="00FB6A29" w:rsidRDefault="00DC1AFD" w:rsidP="00637D3C">
            <w:pPr>
              <w:pStyle w:val="ConsPlusNormal"/>
              <w:spacing w:before="6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8448</w:t>
            </w:r>
          </w:p>
        </w:tc>
      </w:tr>
      <w:tr w:rsidR="00DC1AFD" w:rsidRPr="005D1621" w:rsidTr="00DC1AFD">
        <w:trPr>
          <w:trHeight w:val="20"/>
        </w:trPr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AFD" w:rsidRPr="005D1621" w:rsidRDefault="00DC1AFD" w:rsidP="002B7743">
            <w:pPr>
              <w:pStyle w:val="ConsPlusNormal"/>
              <w:numPr>
                <w:ilvl w:val="0"/>
                <w:numId w:val="21"/>
              </w:numPr>
              <w:suppressAutoHyphens w:val="0"/>
              <w:autoSpaceDE/>
              <w:spacing w:before="60"/>
              <w:ind w:left="6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AFD" w:rsidRPr="005D1621" w:rsidRDefault="00DC1AFD" w:rsidP="002B7743">
            <w:pPr>
              <w:pStyle w:val="ConsPlusNormal"/>
              <w:spacing w:before="6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621">
              <w:rPr>
                <w:rFonts w:ascii="Times New Roman" w:hAnsi="Times New Roman"/>
                <w:sz w:val="24"/>
                <w:szCs w:val="24"/>
              </w:rPr>
              <w:t>Заведующие (начальники) основными отделами, определяющими техническую, экономическую политику или политику по профилю деятельности учреждений культуры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AFD" w:rsidRPr="0066067A" w:rsidRDefault="00DC1AFD" w:rsidP="00637D3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11148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AFD" w:rsidRPr="0066067A" w:rsidRDefault="00DC1AFD" w:rsidP="00637D3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10440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AFD" w:rsidRPr="0066067A" w:rsidRDefault="00DC1AFD" w:rsidP="00637D3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9750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AFD" w:rsidRPr="0066067A" w:rsidRDefault="00DC1AFD" w:rsidP="00637D3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9036</w:t>
            </w:r>
          </w:p>
        </w:tc>
      </w:tr>
      <w:tr w:rsidR="00DC1AFD" w:rsidRPr="005D1621" w:rsidTr="00DC1AFD">
        <w:trPr>
          <w:trHeight w:val="20"/>
        </w:trPr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AFD" w:rsidRPr="005D1621" w:rsidRDefault="00DC1AFD" w:rsidP="002B7743">
            <w:pPr>
              <w:pStyle w:val="ConsPlusNormal"/>
              <w:numPr>
                <w:ilvl w:val="0"/>
                <w:numId w:val="21"/>
              </w:numPr>
              <w:suppressAutoHyphens w:val="0"/>
              <w:autoSpaceDE/>
              <w:spacing w:before="60"/>
              <w:ind w:left="6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621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DC1AFD" w:rsidRPr="005D1621" w:rsidRDefault="00DC1AFD" w:rsidP="002B7743">
            <w:pPr>
              <w:pStyle w:val="ConsPlusNormal"/>
              <w:autoSpaceDE/>
              <w:spacing w:before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AFD" w:rsidRPr="005D1621" w:rsidRDefault="00DC1AFD" w:rsidP="002B7743">
            <w:pPr>
              <w:pStyle w:val="ConsPlusNormal"/>
              <w:spacing w:before="60"/>
              <w:ind w:firstLine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5D1621">
              <w:rPr>
                <w:rFonts w:ascii="Times New Roman" w:hAnsi="Times New Roman"/>
                <w:sz w:val="24"/>
                <w:szCs w:val="24"/>
              </w:rPr>
              <w:t>Заведующий сектором районного методического центра народного творчества, дома (центра) народных ремесел, центра народной культуры (культуры и досуга, центра национальных культур), ц</w:t>
            </w:r>
            <w:r w:rsidR="00AB2378">
              <w:rPr>
                <w:rFonts w:ascii="Times New Roman" w:hAnsi="Times New Roman"/>
                <w:sz w:val="24"/>
                <w:szCs w:val="24"/>
              </w:rPr>
              <w:t>ентрализованной клубной системы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AFD" w:rsidRPr="0066067A" w:rsidRDefault="00DC1AFD" w:rsidP="00637D3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9750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AFD" w:rsidRPr="00FB6A29" w:rsidRDefault="00DC1AFD" w:rsidP="00637D3C">
            <w:pPr>
              <w:pStyle w:val="ConsPlusNormal"/>
              <w:spacing w:before="6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9036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AFD" w:rsidRPr="00FB6A29" w:rsidRDefault="00DC1AFD" w:rsidP="00637D3C">
            <w:pPr>
              <w:pStyle w:val="ConsPlusNormal"/>
              <w:spacing w:before="6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8448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AFD" w:rsidRPr="00E05DF7" w:rsidRDefault="00DC1AFD" w:rsidP="002B7743">
            <w:pPr>
              <w:pStyle w:val="ConsPlusNormal"/>
              <w:spacing w:before="6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7872</w:t>
            </w:r>
          </w:p>
        </w:tc>
      </w:tr>
      <w:tr w:rsidR="00DC1AFD" w:rsidRPr="005D1621" w:rsidTr="00DC1AFD">
        <w:trPr>
          <w:trHeight w:val="20"/>
        </w:trPr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AFD" w:rsidRPr="005D1621" w:rsidRDefault="00DC1AFD" w:rsidP="002B7743">
            <w:pPr>
              <w:pStyle w:val="ConsPlusNormal"/>
              <w:numPr>
                <w:ilvl w:val="0"/>
                <w:numId w:val="21"/>
              </w:numPr>
              <w:suppressAutoHyphens w:val="0"/>
              <w:autoSpaceDE/>
              <w:ind w:left="6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AFD" w:rsidRPr="005D1621" w:rsidRDefault="00DC1AFD" w:rsidP="002B7743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621">
              <w:rPr>
                <w:rFonts w:ascii="Times New Roman" w:hAnsi="Times New Roman"/>
                <w:sz w:val="24"/>
                <w:szCs w:val="24"/>
              </w:rPr>
              <w:t>Заведующие основными секторами, определяющими техническую, экономическую политику или политику по профилю деятельности учреждений культуры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AFD" w:rsidRPr="0066067A" w:rsidRDefault="00DC1AFD" w:rsidP="00637D3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10440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AFD" w:rsidRPr="0066067A" w:rsidRDefault="00DC1AFD" w:rsidP="00637D3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9750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AFD" w:rsidRPr="00FB6A29" w:rsidRDefault="00DC1AFD" w:rsidP="00637D3C">
            <w:pPr>
              <w:pStyle w:val="ConsPlusNormal"/>
              <w:spacing w:before="6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9036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AFD" w:rsidRPr="00FB6A29" w:rsidRDefault="00DC1AFD" w:rsidP="00637D3C">
            <w:pPr>
              <w:pStyle w:val="ConsPlusNormal"/>
              <w:spacing w:before="6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8448</w:t>
            </w:r>
          </w:p>
        </w:tc>
      </w:tr>
      <w:tr w:rsidR="00DC1AFD" w:rsidRPr="005D1621" w:rsidTr="00DC1AFD">
        <w:trPr>
          <w:trHeight w:val="20"/>
        </w:trPr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AFD" w:rsidRPr="005D1621" w:rsidRDefault="00DC1AFD" w:rsidP="002B7743">
            <w:pPr>
              <w:pStyle w:val="ConsPlusNormal"/>
              <w:numPr>
                <w:ilvl w:val="0"/>
                <w:numId w:val="21"/>
              </w:numPr>
              <w:suppressAutoHyphens w:val="0"/>
              <w:autoSpaceDE/>
              <w:ind w:left="6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AFD" w:rsidRPr="005D1621" w:rsidRDefault="00DC1AFD" w:rsidP="002B7743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Заведующие (начальники) не</w:t>
            </w:r>
            <w:r w:rsidRPr="005D1621">
              <w:rPr>
                <w:rFonts w:ascii="Times New Roman" w:hAnsi="Times New Roman"/>
                <w:sz w:val="24"/>
                <w:szCs w:val="24"/>
              </w:rPr>
              <w:t>основными отделам</w:t>
            </w:r>
            <w:r>
              <w:rPr>
                <w:rFonts w:ascii="Times New Roman" w:hAnsi="Times New Roman"/>
                <w:sz w:val="24"/>
                <w:szCs w:val="24"/>
              </w:rPr>
              <w:t>и и секторами учреждения  (</w:t>
            </w:r>
            <w:r w:rsidRPr="005D1621">
              <w:rPr>
                <w:rFonts w:ascii="Times New Roman" w:hAnsi="Times New Roman"/>
                <w:sz w:val="24"/>
                <w:szCs w:val="24"/>
              </w:rPr>
              <w:t xml:space="preserve">гражданской обороны, хозяйственного), службами, бюро микрофильмирования, фотолабораторией и др. 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AFD" w:rsidRPr="00E05DF7" w:rsidRDefault="00DC1AFD" w:rsidP="002B774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9000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AFD" w:rsidRPr="00E05DF7" w:rsidRDefault="00DC1AFD" w:rsidP="002B774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8346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AFD" w:rsidRPr="00E05DF7" w:rsidRDefault="00DC1AFD" w:rsidP="002B774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7800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AFD" w:rsidRPr="00E05DF7" w:rsidRDefault="00DC1AFD" w:rsidP="002B774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7260</w:t>
            </w:r>
          </w:p>
        </w:tc>
      </w:tr>
      <w:tr w:rsidR="00DC1AFD" w:rsidRPr="005D1621" w:rsidTr="00DC1AFD">
        <w:trPr>
          <w:trHeight w:val="20"/>
        </w:trPr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AFD" w:rsidRPr="005D1621" w:rsidRDefault="00DC1AFD" w:rsidP="002B7743">
            <w:pPr>
              <w:pStyle w:val="ConsPlusNormal"/>
              <w:numPr>
                <w:ilvl w:val="0"/>
                <w:numId w:val="21"/>
              </w:numPr>
              <w:suppressAutoHyphens w:val="0"/>
              <w:autoSpaceDE/>
              <w:ind w:left="6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AFD" w:rsidRPr="005D1621" w:rsidRDefault="00DC1AFD" w:rsidP="002B7743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621">
              <w:rPr>
                <w:rFonts w:ascii="Times New Roman" w:hAnsi="Times New Roman"/>
                <w:sz w:val="24"/>
                <w:szCs w:val="24"/>
              </w:rPr>
              <w:t>Заведующий отделом клуба централизованной клубной системы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AFD" w:rsidRPr="0066067A" w:rsidRDefault="00DC1AFD" w:rsidP="00637D3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9750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AFD" w:rsidRPr="00FB6A29" w:rsidRDefault="00DC1AFD" w:rsidP="00637D3C">
            <w:pPr>
              <w:pStyle w:val="ConsPlusNormal"/>
              <w:spacing w:before="6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9036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AFD" w:rsidRPr="00FB6A29" w:rsidRDefault="00DC1AFD" w:rsidP="00637D3C">
            <w:pPr>
              <w:pStyle w:val="ConsPlusNormal"/>
              <w:spacing w:before="6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8448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AFD" w:rsidRPr="00E05DF7" w:rsidRDefault="00DC1AFD" w:rsidP="00637D3C">
            <w:pPr>
              <w:pStyle w:val="ConsPlusNormal"/>
              <w:spacing w:before="6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7872</w:t>
            </w:r>
          </w:p>
        </w:tc>
      </w:tr>
      <w:tr w:rsidR="00DC1AFD" w:rsidRPr="005D1621" w:rsidTr="00DC1AFD">
        <w:trPr>
          <w:trHeight w:val="20"/>
        </w:trPr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AFD" w:rsidRPr="005D1621" w:rsidRDefault="00DC1AFD" w:rsidP="002B7743">
            <w:pPr>
              <w:pStyle w:val="ConsPlusNormal"/>
              <w:numPr>
                <w:ilvl w:val="0"/>
                <w:numId w:val="21"/>
              </w:numPr>
              <w:suppressAutoHyphens w:val="0"/>
              <w:autoSpaceDE/>
              <w:ind w:left="6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AFD" w:rsidRPr="005D1621" w:rsidRDefault="00DC1AFD" w:rsidP="00DC1AFD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621">
              <w:rPr>
                <w:rFonts w:ascii="Times New Roman" w:hAnsi="Times New Roman"/>
                <w:sz w:val="24"/>
                <w:szCs w:val="24"/>
              </w:rPr>
              <w:t xml:space="preserve">Заведующий сектором, заведующие (начальники) неосновными отделами клуба централизованной клубной системы 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AFD" w:rsidRPr="00E05DF7" w:rsidRDefault="00DC1AFD" w:rsidP="00637D3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8346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AFD" w:rsidRPr="00E05DF7" w:rsidRDefault="00DC1AFD" w:rsidP="00637D3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7800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AFD" w:rsidRPr="00E05DF7" w:rsidRDefault="00DC1AFD" w:rsidP="00637D3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7260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AFD" w:rsidRPr="00E05DF7" w:rsidRDefault="00DC1AFD" w:rsidP="002B774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6828</w:t>
            </w:r>
          </w:p>
        </w:tc>
      </w:tr>
      <w:tr w:rsidR="000E00AA" w:rsidRPr="005D1621" w:rsidTr="00DC1AFD">
        <w:trPr>
          <w:trHeight w:val="20"/>
        </w:trPr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A" w:rsidRPr="005D1621" w:rsidRDefault="000E00AA" w:rsidP="002B7743">
            <w:pPr>
              <w:pStyle w:val="ConsPlusNormal"/>
              <w:numPr>
                <w:ilvl w:val="0"/>
                <w:numId w:val="21"/>
              </w:numPr>
              <w:suppressAutoHyphens w:val="0"/>
              <w:autoSpaceDE/>
              <w:ind w:left="6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A" w:rsidRPr="005D1621" w:rsidRDefault="000E00AA" w:rsidP="002B7743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621">
              <w:rPr>
                <w:rFonts w:ascii="Times New Roman" w:hAnsi="Times New Roman"/>
                <w:sz w:val="24"/>
                <w:szCs w:val="24"/>
              </w:rPr>
              <w:t xml:space="preserve">Заведующие отделами и секторами </w:t>
            </w:r>
            <w:proofErr w:type="spellStart"/>
            <w:r w:rsidRPr="005D1621">
              <w:rPr>
                <w:rFonts w:ascii="Times New Roman" w:hAnsi="Times New Roman"/>
                <w:sz w:val="24"/>
                <w:szCs w:val="24"/>
              </w:rPr>
              <w:t>фильмобазы</w:t>
            </w:r>
            <w:proofErr w:type="spellEnd"/>
            <w:r w:rsidRPr="005D162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5D1621">
              <w:rPr>
                <w:rFonts w:ascii="Times New Roman" w:hAnsi="Times New Roman"/>
                <w:sz w:val="24"/>
                <w:szCs w:val="24"/>
              </w:rPr>
              <w:t>фильмохранилища</w:t>
            </w:r>
            <w:proofErr w:type="spellEnd"/>
            <w:r w:rsidRPr="005D162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A" w:rsidRPr="00FB6A29" w:rsidRDefault="000E00AA" w:rsidP="00637D3C">
            <w:pPr>
              <w:pStyle w:val="ConsPlusNormal"/>
              <w:spacing w:before="6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9036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A" w:rsidRPr="00FB6A29" w:rsidRDefault="000E00AA" w:rsidP="00637D3C">
            <w:pPr>
              <w:pStyle w:val="ConsPlusNormal"/>
              <w:spacing w:before="6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8448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A" w:rsidRPr="00E05DF7" w:rsidRDefault="000E00AA" w:rsidP="00637D3C">
            <w:pPr>
              <w:pStyle w:val="ConsPlusNormal"/>
              <w:spacing w:before="6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7872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AA" w:rsidRPr="00E05DF7" w:rsidRDefault="000E00AA" w:rsidP="002B774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7392</w:t>
            </w:r>
          </w:p>
        </w:tc>
      </w:tr>
    </w:tbl>
    <w:p w:rsidR="0013663F" w:rsidRPr="005D1621" w:rsidRDefault="0013663F" w:rsidP="0013663F">
      <w:pPr>
        <w:autoSpaceDE w:val="0"/>
        <w:autoSpaceDN w:val="0"/>
        <w:adjustRightInd w:val="0"/>
        <w:ind w:firstLine="540"/>
        <w:jc w:val="both"/>
        <w:rPr>
          <w:color w:val="FF0000"/>
          <w:sz w:val="24"/>
          <w:szCs w:val="24"/>
        </w:rPr>
      </w:pPr>
    </w:p>
    <w:p w:rsidR="0013663F" w:rsidRPr="005D1621" w:rsidRDefault="0013663F" w:rsidP="0013663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1621">
        <w:rPr>
          <w:sz w:val="24"/>
          <w:szCs w:val="24"/>
        </w:rPr>
        <w:t>Заместителям руководителей структурных подразделений, главного бухгалтера муниципальных культурно-досуговых организаций, центров (домов народного творчества и ремесел), дворцов и домов культуры, центров досуга, кинотеатров и других аналогичных организаций культурно-досугового типа устанавливается должностной оклад на 10 процентов ниже должностного оклада соответствующего руководителя, главного бухгалтера.</w:t>
      </w:r>
    </w:p>
    <w:p w:rsidR="0013663F" w:rsidRPr="005D1621" w:rsidRDefault="0013663F" w:rsidP="0013663F">
      <w:pPr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</w:p>
    <w:p w:rsidR="0013663F" w:rsidRDefault="0013663F" w:rsidP="0013663F">
      <w:pPr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D1621">
        <w:rPr>
          <w:sz w:val="24"/>
          <w:szCs w:val="24"/>
        </w:rPr>
        <w:t xml:space="preserve">Должностные оклады руководителей, специалистов и других служащих муниципальных культурно-досуговых организаций, центров (домов народного творчества и ремесел), дворцов и домов культуры, центров досуга, кинотеатров и </w:t>
      </w:r>
      <w:r w:rsidRPr="005D1621">
        <w:rPr>
          <w:sz w:val="24"/>
          <w:szCs w:val="24"/>
        </w:rPr>
        <w:lastRenderedPageBreak/>
        <w:t>других аналогичных организаций культурно-досугового типа по профессиональным квалификационным группам:</w:t>
      </w:r>
    </w:p>
    <w:p w:rsidR="00AC4341" w:rsidRDefault="00AC4341" w:rsidP="00AC4341">
      <w:pPr>
        <w:tabs>
          <w:tab w:val="left" w:pos="1134"/>
        </w:tabs>
        <w:jc w:val="both"/>
        <w:rPr>
          <w:sz w:val="24"/>
          <w:szCs w:val="24"/>
        </w:rPr>
      </w:pPr>
    </w:p>
    <w:p w:rsidR="0013663F" w:rsidRPr="005D1621" w:rsidRDefault="0013663F" w:rsidP="0013663F">
      <w:pPr>
        <w:jc w:val="center"/>
        <w:rPr>
          <w:b/>
          <w:sz w:val="24"/>
          <w:szCs w:val="24"/>
        </w:rPr>
      </w:pPr>
      <w:r w:rsidRPr="005D1621">
        <w:rPr>
          <w:b/>
          <w:sz w:val="24"/>
          <w:szCs w:val="24"/>
        </w:rPr>
        <w:t>Профессиональная квалификационная группа</w:t>
      </w:r>
    </w:p>
    <w:p w:rsidR="0013663F" w:rsidRPr="005D1621" w:rsidRDefault="0013663F" w:rsidP="0013663F">
      <w:pPr>
        <w:jc w:val="center"/>
        <w:rPr>
          <w:b/>
          <w:bCs/>
          <w:sz w:val="24"/>
          <w:szCs w:val="24"/>
        </w:rPr>
      </w:pPr>
      <w:r w:rsidRPr="005D1621">
        <w:rPr>
          <w:b/>
          <w:bCs/>
          <w:sz w:val="24"/>
          <w:szCs w:val="24"/>
        </w:rPr>
        <w:t>«Должности руководящего состава учреждений культуры, искусства и кинематографии»</w:t>
      </w:r>
    </w:p>
    <w:p w:rsidR="0013663F" w:rsidRPr="005D1621" w:rsidRDefault="0013663F" w:rsidP="0013663F">
      <w:pPr>
        <w:ind w:firstLine="720"/>
        <w:jc w:val="both"/>
        <w:rPr>
          <w:color w:val="FF0000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6379"/>
        <w:gridCol w:w="1984"/>
      </w:tblGrid>
      <w:tr w:rsidR="0013663F" w:rsidRPr="005D1621">
        <w:trPr>
          <w:tblHeader/>
        </w:trPr>
        <w:tc>
          <w:tcPr>
            <w:tcW w:w="709" w:type="dxa"/>
            <w:shd w:val="clear" w:color="auto" w:fill="auto"/>
            <w:vAlign w:val="center"/>
          </w:tcPr>
          <w:p w:rsidR="0013663F" w:rsidRPr="005D1621" w:rsidRDefault="0013663F" w:rsidP="002B7743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62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13663F" w:rsidRPr="005D1621" w:rsidRDefault="0013663F" w:rsidP="002B7743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621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13663F" w:rsidRPr="005D1621" w:rsidRDefault="0013663F" w:rsidP="002B7743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621">
              <w:rPr>
                <w:rFonts w:ascii="Times New Roman" w:hAnsi="Times New Roman"/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1984" w:type="dxa"/>
            <w:shd w:val="clear" w:color="auto" w:fill="auto"/>
          </w:tcPr>
          <w:p w:rsidR="0013663F" w:rsidRPr="005D1621" w:rsidRDefault="0013663F" w:rsidP="002B774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621">
              <w:rPr>
                <w:rFonts w:ascii="Times New Roman" w:hAnsi="Times New Roman"/>
                <w:b/>
                <w:sz w:val="24"/>
                <w:szCs w:val="24"/>
              </w:rPr>
              <w:t>Должностной оклад (рублей)</w:t>
            </w:r>
          </w:p>
        </w:tc>
      </w:tr>
    </w:tbl>
    <w:p w:rsidR="0013663F" w:rsidRPr="005D1621" w:rsidRDefault="0013663F" w:rsidP="0013663F">
      <w:pPr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6379"/>
        <w:gridCol w:w="1984"/>
      </w:tblGrid>
      <w:tr w:rsidR="0013663F" w:rsidRPr="005D1621">
        <w:trPr>
          <w:tblHeader/>
        </w:trPr>
        <w:tc>
          <w:tcPr>
            <w:tcW w:w="709" w:type="dxa"/>
            <w:shd w:val="clear" w:color="auto" w:fill="auto"/>
            <w:vAlign w:val="center"/>
          </w:tcPr>
          <w:p w:rsidR="0013663F" w:rsidRPr="005D1621" w:rsidRDefault="0013663F" w:rsidP="002B774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6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13663F" w:rsidRPr="005D1621" w:rsidRDefault="0013663F" w:rsidP="002B774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6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13663F" w:rsidRPr="005D1621" w:rsidRDefault="0013663F" w:rsidP="002B774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6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3663F" w:rsidRPr="005D1621">
        <w:tc>
          <w:tcPr>
            <w:tcW w:w="9072" w:type="dxa"/>
            <w:gridSpan w:val="3"/>
            <w:shd w:val="clear" w:color="auto" w:fill="auto"/>
          </w:tcPr>
          <w:p w:rsidR="0013663F" w:rsidRPr="005D1621" w:rsidRDefault="0013663F" w:rsidP="002B7743">
            <w:pPr>
              <w:jc w:val="center"/>
              <w:rPr>
                <w:sz w:val="24"/>
                <w:szCs w:val="24"/>
              </w:rPr>
            </w:pPr>
            <w:r w:rsidRPr="005D1621">
              <w:rPr>
                <w:sz w:val="24"/>
                <w:szCs w:val="24"/>
              </w:rPr>
              <w:t>Руководители</w:t>
            </w:r>
          </w:p>
        </w:tc>
      </w:tr>
      <w:tr w:rsidR="0013663F" w:rsidRPr="005D1621">
        <w:tc>
          <w:tcPr>
            <w:tcW w:w="709" w:type="dxa"/>
            <w:shd w:val="clear" w:color="auto" w:fill="auto"/>
          </w:tcPr>
          <w:p w:rsidR="0013663F" w:rsidRPr="005D1621" w:rsidRDefault="0013663F" w:rsidP="002B7743">
            <w:pPr>
              <w:numPr>
                <w:ilvl w:val="0"/>
                <w:numId w:val="22"/>
              </w:numPr>
              <w:ind w:right="-853"/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13663F" w:rsidRPr="005D1621" w:rsidRDefault="0013663F" w:rsidP="002B7743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621">
              <w:rPr>
                <w:rFonts w:ascii="Times New Roman" w:hAnsi="Times New Roman"/>
                <w:sz w:val="24"/>
                <w:szCs w:val="24"/>
              </w:rPr>
              <w:t>Заведующий художественно-оформительской мастерской</w:t>
            </w:r>
          </w:p>
        </w:tc>
        <w:tc>
          <w:tcPr>
            <w:tcW w:w="1984" w:type="dxa"/>
            <w:shd w:val="clear" w:color="auto" w:fill="auto"/>
          </w:tcPr>
          <w:p w:rsidR="0013663F" w:rsidRPr="00E05DF7" w:rsidRDefault="00637D3C" w:rsidP="002B7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9036</w:t>
            </w:r>
          </w:p>
        </w:tc>
      </w:tr>
      <w:tr w:rsidR="0013663F" w:rsidRPr="005D1621">
        <w:tc>
          <w:tcPr>
            <w:tcW w:w="709" w:type="dxa"/>
            <w:shd w:val="clear" w:color="auto" w:fill="auto"/>
          </w:tcPr>
          <w:p w:rsidR="0013663F" w:rsidRPr="005D1621" w:rsidRDefault="0013663F" w:rsidP="002B7743">
            <w:pPr>
              <w:numPr>
                <w:ilvl w:val="0"/>
                <w:numId w:val="22"/>
              </w:numPr>
              <w:ind w:right="-853"/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13663F" w:rsidRPr="005D1621" w:rsidRDefault="0013663F" w:rsidP="002B7743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621">
              <w:rPr>
                <w:rFonts w:ascii="Times New Roman" w:hAnsi="Times New Roman"/>
                <w:sz w:val="24"/>
                <w:szCs w:val="24"/>
              </w:rPr>
              <w:t>Заведующий отделом по эксплуатации аттракционной техники</w:t>
            </w:r>
          </w:p>
        </w:tc>
        <w:tc>
          <w:tcPr>
            <w:tcW w:w="1984" w:type="dxa"/>
            <w:shd w:val="clear" w:color="auto" w:fill="auto"/>
          </w:tcPr>
          <w:p w:rsidR="0013663F" w:rsidRPr="00E05DF7" w:rsidRDefault="00637D3C" w:rsidP="002B774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7872</w:t>
            </w:r>
          </w:p>
        </w:tc>
      </w:tr>
      <w:tr w:rsidR="0013663F" w:rsidRPr="005D1621">
        <w:tc>
          <w:tcPr>
            <w:tcW w:w="709" w:type="dxa"/>
            <w:shd w:val="clear" w:color="auto" w:fill="auto"/>
          </w:tcPr>
          <w:p w:rsidR="0013663F" w:rsidRPr="005D1621" w:rsidRDefault="0013663F" w:rsidP="002B7743">
            <w:pPr>
              <w:numPr>
                <w:ilvl w:val="0"/>
                <w:numId w:val="22"/>
              </w:numPr>
              <w:ind w:right="-853"/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13663F" w:rsidRPr="005D1621" w:rsidRDefault="0013663F" w:rsidP="002B7743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621">
              <w:rPr>
                <w:rFonts w:ascii="Times New Roman" w:hAnsi="Times New Roman"/>
                <w:sz w:val="24"/>
                <w:szCs w:val="24"/>
              </w:rPr>
              <w:t>Заведующий отделением (пунктом) по прокату кино- и видеофильмов</w:t>
            </w:r>
          </w:p>
        </w:tc>
        <w:tc>
          <w:tcPr>
            <w:tcW w:w="1984" w:type="dxa"/>
            <w:shd w:val="clear" w:color="auto" w:fill="auto"/>
          </w:tcPr>
          <w:p w:rsidR="0013663F" w:rsidRPr="00E05DF7" w:rsidRDefault="00637D3C" w:rsidP="002B774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9036</w:t>
            </w:r>
          </w:p>
        </w:tc>
      </w:tr>
      <w:tr w:rsidR="0013663F" w:rsidRPr="005D1621">
        <w:tc>
          <w:tcPr>
            <w:tcW w:w="9072" w:type="dxa"/>
            <w:gridSpan w:val="3"/>
            <w:shd w:val="clear" w:color="auto" w:fill="auto"/>
          </w:tcPr>
          <w:p w:rsidR="0013663F" w:rsidRPr="005D1621" w:rsidRDefault="0013663F" w:rsidP="002B7743">
            <w:pPr>
              <w:jc w:val="center"/>
              <w:rPr>
                <w:sz w:val="24"/>
                <w:szCs w:val="24"/>
              </w:rPr>
            </w:pPr>
            <w:r w:rsidRPr="005D1621">
              <w:rPr>
                <w:sz w:val="24"/>
                <w:szCs w:val="24"/>
              </w:rPr>
              <w:t>Специалисты</w:t>
            </w:r>
          </w:p>
        </w:tc>
      </w:tr>
      <w:tr w:rsidR="0013663F" w:rsidRPr="005D1621">
        <w:tc>
          <w:tcPr>
            <w:tcW w:w="709" w:type="dxa"/>
            <w:shd w:val="clear" w:color="auto" w:fill="auto"/>
          </w:tcPr>
          <w:p w:rsidR="0013663F" w:rsidRPr="005D1621" w:rsidRDefault="0013663F" w:rsidP="002B7743">
            <w:pPr>
              <w:numPr>
                <w:ilvl w:val="0"/>
                <w:numId w:val="22"/>
              </w:numPr>
              <w:ind w:right="-853"/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13663F" w:rsidRPr="005D1621" w:rsidRDefault="0013663F" w:rsidP="002B7743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621">
              <w:rPr>
                <w:rFonts w:ascii="Times New Roman" w:hAnsi="Times New Roman"/>
                <w:sz w:val="24"/>
                <w:szCs w:val="24"/>
              </w:rPr>
              <w:t>Руководитель клубного формирования (любительского объединения, студии, коллектива самодеятельного искусства, клуба по интересам):</w:t>
            </w:r>
          </w:p>
        </w:tc>
        <w:tc>
          <w:tcPr>
            <w:tcW w:w="1984" w:type="dxa"/>
            <w:shd w:val="clear" w:color="auto" w:fill="auto"/>
          </w:tcPr>
          <w:p w:rsidR="0013663F" w:rsidRPr="005D1621" w:rsidRDefault="0013663F" w:rsidP="002B7743">
            <w:pPr>
              <w:jc w:val="center"/>
              <w:rPr>
                <w:sz w:val="24"/>
                <w:szCs w:val="24"/>
              </w:rPr>
            </w:pPr>
          </w:p>
        </w:tc>
      </w:tr>
      <w:tr w:rsidR="0013663F" w:rsidRPr="005D1621">
        <w:tc>
          <w:tcPr>
            <w:tcW w:w="709" w:type="dxa"/>
            <w:shd w:val="clear" w:color="auto" w:fill="auto"/>
          </w:tcPr>
          <w:p w:rsidR="0013663F" w:rsidRPr="005D1621" w:rsidRDefault="0013663F" w:rsidP="002B7743">
            <w:pPr>
              <w:ind w:left="360" w:right="-853"/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13663F" w:rsidRPr="005D1621" w:rsidRDefault="0013663F" w:rsidP="002B7743">
            <w:pPr>
              <w:pStyle w:val="ConsPlusCell"/>
              <w:ind w:firstLine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21">
              <w:rPr>
                <w:rFonts w:ascii="Times New Roman" w:hAnsi="Times New Roman" w:cs="Times New Roman"/>
                <w:sz w:val="24"/>
                <w:szCs w:val="24"/>
              </w:rPr>
              <w:t>первой категории</w:t>
            </w:r>
          </w:p>
        </w:tc>
        <w:tc>
          <w:tcPr>
            <w:tcW w:w="1984" w:type="dxa"/>
            <w:shd w:val="clear" w:color="auto" w:fill="auto"/>
          </w:tcPr>
          <w:p w:rsidR="0013663F" w:rsidRPr="00E05DF7" w:rsidRDefault="00637D3C" w:rsidP="002B7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7392</w:t>
            </w:r>
          </w:p>
        </w:tc>
      </w:tr>
      <w:tr w:rsidR="0013663F" w:rsidRPr="005D1621">
        <w:tc>
          <w:tcPr>
            <w:tcW w:w="709" w:type="dxa"/>
            <w:shd w:val="clear" w:color="auto" w:fill="auto"/>
          </w:tcPr>
          <w:p w:rsidR="0013663F" w:rsidRPr="005D1621" w:rsidRDefault="0013663F" w:rsidP="002B7743">
            <w:pPr>
              <w:ind w:left="360" w:right="-853"/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13663F" w:rsidRPr="005D1621" w:rsidRDefault="0013663F" w:rsidP="002B7743">
            <w:pPr>
              <w:autoSpaceDE w:val="0"/>
              <w:autoSpaceDN w:val="0"/>
              <w:adjustRightInd w:val="0"/>
              <w:ind w:firstLine="598"/>
              <w:jc w:val="both"/>
              <w:rPr>
                <w:sz w:val="24"/>
                <w:szCs w:val="24"/>
              </w:rPr>
            </w:pPr>
            <w:r w:rsidRPr="005D1621">
              <w:rPr>
                <w:sz w:val="24"/>
                <w:szCs w:val="24"/>
              </w:rPr>
              <w:t>второй категории</w:t>
            </w:r>
          </w:p>
        </w:tc>
        <w:tc>
          <w:tcPr>
            <w:tcW w:w="1984" w:type="dxa"/>
            <w:shd w:val="clear" w:color="auto" w:fill="auto"/>
          </w:tcPr>
          <w:p w:rsidR="0013663F" w:rsidRPr="00E05DF7" w:rsidRDefault="00637D3C" w:rsidP="002B7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7044</w:t>
            </w:r>
          </w:p>
        </w:tc>
      </w:tr>
      <w:tr w:rsidR="0013663F" w:rsidRPr="005D1621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3663F" w:rsidRPr="005D1621" w:rsidRDefault="0013663F" w:rsidP="002B7743">
            <w:pPr>
              <w:ind w:left="360" w:right="-853"/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:rsidR="0013663F" w:rsidRPr="005D1621" w:rsidRDefault="0013663F" w:rsidP="002B7743">
            <w:pPr>
              <w:autoSpaceDE w:val="0"/>
              <w:autoSpaceDN w:val="0"/>
              <w:adjustRightInd w:val="0"/>
              <w:ind w:firstLine="598"/>
              <w:jc w:val="both"/>
              <w:rPr>
                <w:sz w:val="24"/>
                <w:szCs w:val="24"/>
              </w:rPr>
            </w:pPr>
            <w:r w:rsidRPr="005D1621">
              <w:rPr>
                <w:sz w:val="24"/>
                <w:szCs w:val="24"/>
              </w:rPr>
              <w:t>без категории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3663F" w:rsidRPr="00E05DF7" w:rsidRDefault="00637D3C" w:rsidP="002B7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6696</w:t>
            </w:r>
          </w:p>
        </w:tc>
      </w:tr>
      <w:tr w:rsidR="0013663F" w:rsidRPr="005D1621">
        <w:tc>
          <w:tcPr>
            <w:tcW w:w="709" w:type="dxa"/>
            <w:shd w:val="clear" w:color="auto" w:fill="auto"/>
          </w:tcPr>
          <w:p w:rsidR="0013663F" w:rsidRPr="005D1621" w:rsidRDefault="0013663F" w:rsidP="002B7743">
            <w:pPr>
              <w:numPr>
                <w:ilvl w:val="0"/>
                <w:numId w:val="22"/>
              </w:numPr>
              <w:ind w:right="-853"/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13663F" w:rsidRPr="005D1621" w:rsidRDefault="0013663F" w:rsidP="002B774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21">
              <w:rPr>
                <w:rFonts w:ascii="Times New Roman" w:hAnsi="Times New Roman" w:cs="Times New Roman"/>
                <w:sz w:val="24"/>
                <w:szCs w:val="24"/>
              </w:rPr>
              <w:t>Режиссер массовых представлений:</w:t>
            </w:r>
          </w:p>
        </w:tc>
        <w:tc>
          <w:tcPr>
            <w:tcW w:w="1984" w:type="dxa"/>
            <w:shd w:val="clear" w:color="auto" w:fill="auto"/>
          </w:tcPr>
          <w:p w:rsidR="0013663F" w:rsidRPr="005D1621" w:rsidRDefault="0013663F" w:rsidP="002B7743">
            <w:pPr>
              <w:jc w:val="center"/>
              <w:rPr>
                <w:sz w:val="24"/>
                <w:szCs w:val="24"/>
              </w:rPr>
            </w:pPr>
          </w:p>
        </w:tc>
      </w:tr>
      <w:tr w:rsidR="0013663F" w:rsidRPr="005D1621">
        <w:tc>
          <w:tcPr>
            <w:tcW w:w="709" w:type="dxa"/>
            <w:shd w:val="clear" w:color="auto" w:fill="auto"/>
          </w:tcPr>
          <w:p w:rsidR="0013663F" w:rsidRPr="005D1621" w:rsidRDefault="0013663F" w:rsidP="002B7743">
            <w:pPr>
              <w:ind w:left="360" w:right="-853"/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13663F" w:rsidRPr="005D1621" w:rsidRDefault="0013663F" w:rsidP="002B7743">
            <w:pPr>
              <w:pStyle w:val="ConsPlusCell"/>
              <w:ind w:firstLine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21">
              <w:rPr>
                <w:rFonts w:ascii="Times New Roman" w:hAnsi="Times New Roman" w:cs="Times New Roman"/>
                <w:sz w:val="24"/>
                <w:szCs w:val="24"/>
              </w:rPr>
              <w:t>высшей категории</w:t>
            </w:r>
          </w:p>
        </w:tc>
        <w:tc>
          <w:tcPr>
            <w:tcW w:w="1984" w:type="dxa"/>
            <w:shd w:val="clear" w:color="auto" w:fill="auto"/>
          </w:tcPr>
          <w:p w:rsidR="0013663F" w:rsidRPr="00E05DF7" w:rsidRDefault="00637D3C" w:rsidP="002B774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10440</w:t>
            </w:r>
          </w:p>
        </w:tc>
      </w:tr>
      <w:tr w:rsidR="00637D3C" w:rsidRPr="005D1621">
        <w:tc>
          <w:tcPr>
            <w:tcW w:w="709" w:type="dxa"/>
            <w:shd w:val="clear" w:color="auto" w:fill="auto"/>
          </w:tcPr>
          <w:p w:rsidR="00637D3C" w:rsidRPr="005D1621" w:rsidRDefault="00637D3C" w:rsidP="002B7743">
            <w:pPr>
              <w:ind w:left="360" w:right="-853"/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637D3C" w:rsidRPr="005D1621" w:rsidRDefault="00637D3C" w:rsidP="002B7743">
            <w:pPr>
              <w:pStyle w:val="ConsPlusCell"/>
              <w:ind w:firstLine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21">
              <w:rPr>
                <w:rFonts w:ascii="Times New Roman" w:hAnsi="Times New Roman" w:cs="Times New Roman"/>
                <w:sz w:val="24"/>
                <w:szCs w:val="24"/>
              </w:rPr>
              <w:t>первой категории</w:t>
            </w:r>
          </w:p>
        </w:tc>
        <w:tc>
          <w:tcPr>
            <w:tcW w:w="1984" w:type="dxa"/>
            <w:shd w:val="clear" w:color="auto" w:fill="auto"/>
          </w:tcPr>
          <w:p w:rsidR="00637D3C" w:rsidRPr="001F44CB" w:rsidRDefault="00637D3C" w:rsidP="00637D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9750</w:t>
            </w:r>
          </w:p>
        </w:tc>
      </w:tr>
      <w:tr w:rsidR="00637D3C" w:rsidRPr="005D1621">
        <w:tc>
          <w:tcPr>
            <w:tcW w:w="709" w:type="dxa"/>
            <w:shd w:val="clear" w:color="auto" w:fill="auto"/>
          </w:tcPr>
          <w:p w:rsidR="00637D3C" w:rsidRPr="005D1621" w:rsidRDefault="00637D3C" w:rsidP="002B7743">
            <w:pPr>
              <w:ind w:left="360" w:right="-853"/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637D3C" w:rsidRPr="005D1621" w:rsidRDefault="00637D3C" w:rsidP="002B7743">
            <w:pPr>
              <w:autoSpaceDE w:val="0"/>
              <w:autoSpaceDN w:val="0"/>
              <w:adjustRightInd w:val="0"/>
              <w:ind w:firstLine="598"/>
              <w:jc w:val="both"/>
              <w:rPr>
                <w:sz w:val="24"/>
                <w:szCs w:val="24"/>
              </w:rPr>
            </w:pPr>
            <w:r w:rsidRPr="005D1621">
              <w:rPr>
                <w:sz w:val="24"/>
                <w:szCs w:val="24"/>
              </w:rPr>
              <w:t>второй категории</w:t>
            </w:r>
          </w:p>
        </w:tc>
        <w:tc>
          <w:tcPr>
            <w:tcW w:w="1984" w:type="dxa"/>
            <w:shd w:val="clear" w:color="auto" w:fill="auto"/>
          </w:tcPr>
          <w:p w:rsidR="00637D3C" w:rsidRPr="001F44CB" w:rsidRDefault="00637D3C" w:rsidP="00637D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8448</w:t>
            </w:r>
          </w:p>
        </w:tc>
      </w:tr>
      <w:tr w:rsidR="00637D3C" w:rsidRPr="005D1621">
        <w:tc>
          <w:tcPr>
            <w:tcW w:w="709" w:type="dxa"/>
            <w:shd w:val="clear" w:color="auto" w:fill="auto"/>
          </w:tcPr>
          <w:p w:rsidR="00637D3C" w:rsidRPr="005D1621" w:rsidRDefault="00637D3C" w:rsidP="002B7743">
            <w:pPr>
              <w:ind w:left="360" w:right="-853"/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637D3C" w:rsidRPr="005D1621" w:rsidRDefault="00637D3C" w:rsidP="002B7743">
            <w:pPr>
              <w:autoSpaceDE w:val="0"/>
              <w:autoSpaceDN w:val="0"/>
              <w:adjustRightInd w:val="0"/>
              <w:ind w:firstLine="598"/>
              <w:jc w:val="both"/>
              <w:rPr>
                <w:sz w:val="24"/>
                <w:szCs w:val="24"/>
              </w:rPr>
            </w:pPr>
            <w:r w:rsidRPr="005D1621">
              <w:rPr>
                <w:sz w:val="24"/>
                <w:szCs w:val="24"/>
              </w:rPr>
              <w:t>без категории</w:t>
            </w:r>
          </w:p>
        </w:tc>
        <w:tc>
          <w:tcPr>
            <w:tcW w:w="1984" w:type="dxa"/>
            <w:shd w:val="clear" w:color="auto" w:fill="auto"/>
          </w:tcPr>
          <w:p w:rsidR="00637D3C" w:rsidRPr="00E05DF7" w:rsidRDefault="00637D3C" w:rsidP="002B7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7872</w:t>
            </w:r>
          </w:p>
        </w:tc>
      </w:tr>
      <w:tr w:rsidR="00637D3C" w:rsidRPr="005D1621">
        <w:tc>
          <w:tcPr>
            <w:tcW w:w="709" w:type="dxa"/>
            <w:shd w:val="clear" w:color="auto" w:fill="auto"/>
          </w:tcPr>
          <w:p w:rsidR="00637D3C" w:rsidRPr="005D1621" w:rsidRDefault="00637D3C" w:rsidP="002B7743">
            <w:pPr>
              <w:numPr>
                <w:ilvl w:val="0"/>
                <w:numId w:val="22"/>
              </w:numPr>
              <w:ind w:right="-853"/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637D3C" w:rsidRPr="005D1621" w:rsidRDefault="00637D3C" w:rsidP="002B774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21">
              <w:rPr>
                <w:rFonts w:ascii="Times New Roman" w:hAnsi="Times New Roman" w:cs="Times New Roman"/>
                <w:sz w:val="24"/>
                <w:szCs w:val="24"/>
              </w:rPr>
              <w:t>Балетмейстер хореографического коллектива (студии), ансамбля песни и танца:</w:t>
            </w:r>
          </w:p>
        </w:tc>
        <w:tc>
          <w:tcPr>
            <w:tcW w:w="1984" w:type="dxa"/>
            <w:shd w:val="clear" w:color="auto" w:fill="auto"/>
          </w:tcPr>
          <w:p w:rsidR="00637D3C" w:rsidRPr="005D1621" w:rsidRDefault="00637D3C" w:rsidP="002B7743">
            <w:pPr>
              <w:jc w:val="center"/>
              <w:rPr>
                <w:sz w:val="24"/>
                <w:szCs w:val="24"/>
              </w:rPr>
            </w:pPr>
          </w:p>
        </w:tc>
      </w:tr>
      <w:tr w:rsidR="00637D3C" w:rsidRPr="005D1621">
        <w:tc>
          <w:tcPr>
            <w:tcW w:w="709" w:type="dxa"/>
            <w:shd w:val="clear" w:color="auto" w:fill="auto"/>
          </w:tcPr>
          <w:p w:rsidR="00637D3C" w:rsidRPr="005D1621" w:rsidRDefault="00637D3C" w:rsidP="002B7743">
            <w:pPr>
              <w:ind w:left="360" w:right="-853"/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637D3C" w:rsidRPr="005D1621" w:rsidRDefault="00637D3C" w:rsidP="002B7743">
            <w:pPr>
              <w:pStyle w:val="ConsPlusCell"/>
              <w:ind w:firstLine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21">
              <w:rPr>
                <w:rFonts w:ascii="Times New Roman" w:hAnsi="Times New Roman" w:cs="Times New Roman"/>
                <w:sz w:val="24"/>
                <w:szCs w:val="24"/>
              </w:rPr>
              <w:t>высшей категории</w:t>
            </w:r>
          </w:p>
        </w:tc>
        <w:tc>
          <w:tcPr>
            <w:tcW w:w="1984" w:type="dxa"/>
            <w:shd w:val="clear" w:color="auto" w:fill="auto"/>
          </w:tcPr>
          <w:p w:rsidR="00637D3C" w:rsidRPr="00E05DF7" w:rsidRDefault="00637D3C" w:rsidP="002B774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9750</w:t>
            </w:r>
          </w:p>
        </w:tc>
      </w:tr>
      <w:tr w:rsidR="00637D3C" w:rsidRPr="005D1621">
        <w:tc>
          <w:tcPr>
            <w:tcW w:w="709" w:type="dxa"/>
            <w:shd w:val="clear" w:color="auto" w:fill="auto"/>
          </w:tcPr>
          <w:p w:rsidR="00637D3C" w:rsidRPr="005D1621" w:rsidRDefault="00637D3C" w:rsidP="002B7743">
            <w:pPr>
              <w:ind w:left="360" w:right="-853"/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637D3C" w:rsidRPr="005D1621" w:rsidRDefault="00637D3C" w:rsidP="002B7743">
            <w:pPr>
              <w:pStyle w:val="ConsPlusCell"/>
              <w:ind w:firstLine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21">
              <w:rPr>
                <w:rFonts w:ascii="Times New Roman" w:hAnsi="Times New Roman" w:cs="Times New Roman"/>
                <w:sz w:val="24"/>
                <w:szCs w:val="24"/>
              </w:rPr>
              <w:t>первой категории</w:t>
            </w:r>
          </w:p>
        </w:tc>
        <w:tc>
          <w:tcPr>
            <w:tcW w:w="1984" w:type="dxa"/>
            <w:shd w:val="clear" w:color="auto" w:fill="auto"/>
          </w:tcPr>
          <w:p w:rsidR="00637D3C" w:rsidRPr="00E05DF7" w:rsidRDefault="00637D3C" w:rsidP="002B7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9036</w:t>
            </w:r>
          </w:p>
        </w:tc>
      </w:tr>
      <w:tr w:rsidR="00637D3C" w:rsidRPr="005D1621">
        <w:tc>
          <w:tcPr>
            <w:tcW w:w="709" w:type="dxa"/>
            <w:shd w:val="clear" w:color="auto" w:fill="auto"/>
          </w:tcPr>
          <w:p w:rsidR="00637D3C" w:rsidRPr="005D1621" w:rsidRDefault="00637D3C" w:rsidP="002B7743">
            <w:pPr>
              <w:ind w:left="360" w:right="-853"/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637D3C" w:rsidRPr="005D1621" w:rsidRDefault="00637D3C" w:rsidP="002B7743">
            <w:pPr>
              <w:autoSpaceDE w:val="0"/>
              <w:autoSpaceDN w:val="0"/>
              <w:adjustRightInd w:val="0"/>
              <w:ind w:firstLine="598"/>
              <w:jc w:val="both"/>
              <w:rPr>
                <w:sz w:val="24"/>
                <w:szCs w:val="24"/>
              </w:rPr>
            </w:pPr>
            <w:r w:rsidRPr="005D1621">
              <w:rPr>
                <w:sz w:val="24"/>
                <w:szCs w:val="24"/>
              </w:rPr>
              <w:t>второй категории</w:t>
            </w:r>
          </w:p>
        </w:tc>
        <w:tc>
          <w:tcPr>
            <w:tcW w:w="1984" w:type="dxa"/>
            <w:shd w:val="clear" w:color="auto" w:fill="auto"/>
          </w:tcPr>
          <w:p w:rsidR="00637D3C" w:rsidRPr="00E05DF7" w:rsidRDefault="00637D3C" w:rsidP="002B7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7872</w:t>
            </w:r>
          </w:p>
        </w:tc>
      </w:tr>
      <w:tr w:rsidR="00637D3C" w:rsidRPr="005D1621">
        <w:tc>
          <w:tcPr>
            <w:tcW w:w="709" w:type="dxa"/>
            <w:shd w:val="clear" w:color="auto" w:fill="auto"/>
          </w:tcPr>
          <w:p w:rsidR="00637D3C" w:rsidRPr="005D1621" w:rsidRDefault="00637D3C" w:rsidP="002B7743">
            <w:pPr>
              <w:ind w:left="360" w:right="-853"/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637D3C" w:rsidRPr="005D1621" w:rsidRDefault="00637D3C" w:rsidP="002B7743">
            <w:pPr>
              <w:autoSpaceDE w:val="0"/>
              <w:autoSpaceDN w:val="0"/>
              <w:adjustRightInd w:val="0"/>
              <w:ind w:firstLine="598"/>
              <w:jc w:val="both"/>
              <w:rPr>
                <w:sz w:val="24"/>
                <w:szCs w:val="24"/>
              </w:rPr>
            </w:pPr>
            <w:r w:rsidRPr="005D1621">
              <w:rPr>
                <w:sz w:val="24"/>
                <w:szCs w:val="24"/>
              </w:rPr>
              <w:t>без категории</w:t>
            </w:r>
          </w:p>
        </w:tc>
        <w:tc>
          <w:tcPr>
            <w:tcW w:w="1984" w:type="dxa"/>
            <w:shd w:val="clear" w:color="auto" w:fill="auto"/>
          </w:tcPr>
          <w:p w:rsidR="00637D3C" w:rsidRPr="00E05DF7" w:rsidRDefault="00637D3C" w:rsidP="002B7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7392</w:t>
            </w:r>
          </w:p>
        </w:tc>
      </w:tr>
      <w:tr w:rsidR="00637D3C" w:rsidRPr="005D1621">
        <w:tc>
          <w:tcPr>
            <w:tcW w:w="709" w:type="dxa"/>
            <w:shd w:val="clear" w:color="auto" w:fill="auto"/>
          </w:tcPr>
          <w:p w:rsidR="00637D3C" w:rsidRPr="005D1621" w:rsidRDefault="00637D3C" w:rsidP="002B7743">
            <w:pPr>
              <w:numPr>
                <w:ilvl w:val="0"/>
                <w:numId w:val="22"/>
              </w:numPr>
              <w:ind w:right="-853"/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637D3C" w:rsidRPr="005D1621" w:rsidRDefault="00637D3C" w:rsidP="002B774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21">
              <w:rPr>
                <w:rFonts w:ascii="Times New Roman" w:hAnsi="Times New Roman" w:cs="Times New Roman"/>
                <w:sz w:val="24"/>
                <w:szCs w:val="24"/>
              </w:rPr>
              <w:t>Хормейстер любительского вокального или хорового коллектива (студии):</w:t>
            </w:r>
          </w:p>
        </w:tc>
        <w:tc>
          <w:tcPr>
            <w:tcW w:w="1984" w:type="dxa"/>
            <w:shd w:val="clear" w:color="auto" w:fill="auto"/>
          </w:tcPr>
          <w:p w:rsidR="00637D3C" w:rsidRPr="005D1621" w:rsidRDefault="00637D3C" w:rsidP="002B7743">
            <w:pPr>
              <w:jc w:val="center"/>
              <w:rPr>
                <w:sz w:val="24"/>
                <w:szCs w:val="24"/>
              </w:rPr>
            </w:pPr>
          </w:p>
        </w:tc>
      </w:tr>
      <w:tr w:rsidR="00637D3C" w:rsidRPr="005D1621">
        <w:tc>
          <w:tcPr>
            <w:tcW w:w="709" w:type="dxa"/>
            <w:shd w:val="clear" w:color="auto" w:fill="auto"/>
          </w:tcPr>
          <w:p w:rsidR="00637D3C" w:rsidRPr="005D1621" w:rsidRDefault="00637D3C" w:rsidP="002B7743">
            <w:pPr>
              <w:ind w:left="360" w:right="-853"/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637D3C" w:rsidRPr="005D1621" w:rsidRDefault="00637D3C" w:rsidP="002B7743">
            <w:pPr>
              <w:pStyle w:val="ConsPlusCell"/>
              <w:ind w:firstLine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21">
              <w:rPr>
                <w:rFonts w:ascii="Times New Roman" w:hAnsi="Times New Roman" w:cs="Times New Roman"/>
                <w:sz w:val="24"/>
                <w:szCs w:val="24"/>
              </w:rPr>
              <w:t>высшей категории</w:t>
            </w:r>
          </w:p>
        </w:tc>
        <w:tc>
          <w:tcPr>
            <w:tcW w:w="1984" w:type="dxa"/>
            <w:shd w:val="clear" w:color="auto" w:fill="auto"/>
          </w:tcPr>
          <w:p w:rsidR="00637D3C" w:rsidRPr="00E05DF7" w:rsidRDefault="00637D3C" w:rsidP="00637D3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9750</w:t>
            </w:r>
          </w:p>
        </w:tc>
      </w:tr>
      <w:tr w:rsidR="00637D3C" w:rsidRPr="005D1621">
        <w:tc>
          <w:tcPr>
            <w:tcW w:w="709" w:type="dxa"/>
            <w:shd w:val="clear" w:color="auto" w:fill="auto"/>
          </w:tcPr>
          <w:p w:rsidR="00637D3C" w:rsidRPr="005D1621" w:rsidRDefault="00637D3C" w:rsidP="002B7743">
            <w:pPr>
              <w:ind w:left="360" w:right="-853"/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637D3C" w:rsidRPr="005D1621" w:rsidRDefault="00637D3C" w:rsidP="002B7743">
            <w:pPr>
              <w:pStyle w:val="ConsPlusCell"/>
              <w:ind w:firstLine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21">
              <w:rPr>
                <w:rFonts w:ascii="Times New Roman" w:hAnsi="Times New Roman" w:cs="Times New Roman"/>
                <w:sz w:val="24"/>
                <w:szCs w:val="24"/>
              </w:rPr>
              <w:t>первой категории</w:t>
            </w:r>
          </w:p>
        </w:tc>
        <w:tc>
          <w:tcPr>
            <w:tcW w:w="1984" w:type="dxa"/>
            <w:shd w:val="clear" w:color="auto" w:fill="auto"/>
          </w:tcPr>
          <w:p w:rsidR="00637D3C" w:rsidRPr="00E05DF7" w:rsidRDefault="00637D3C" w:rsidP="00637D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9036</w:t>
            </w:r>
          </w:p>
        </w:tc>
      </w:tr>
      <w:tr w:rsidR="00637D3C" w:rsidRPr="005D1621">
        <w:tc>
          <w:tcPr>
            <w:tcW w:w="709" w:type="dxa"/>
            <w:shd w:val="clear" w:color="auto" w:fill="auto"/>
          </w:tcPr>
          <w:p w:rsidR="00637D3C" w:rsidRPr="005D1621" w:rsidRDefault="00637D3C" w:rsidP="002B7743">
            <w:pPr>
              <w:ind w:left="360" w:right="-853"/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637D3C" w:rsidRPr="005D1621" w:rsidRDefault="00637D3C" w:rsidP="002B7743">
            <w:pPr>
              <w:autoSpaceDE w:val="0"/>
              <w:autoSpaceDN w:val="0"/>
              <w:adjustRightInd w:val="0"/>
              <w:ind w:firstLine="598"/>
              <w:jc w:val="both"/>
              <w:rPr>
                <w:sz w:val="24"/>
                <w:szCs w:val="24"/>
              </w:rPr>
            </w:pPr>
            <w:r w:rsidRPr="005D1621">
              <w:rPr>
                <w:sz w:val="24"/>
                <w:szCs w:val="24"/>
              </w:rPr>
              <w:t>второй категории</w:t>
            </w:r>
          </w:p>
        </w:tc>
        <w:tc>
          <w:tcPr>
            <w:tcW w:w="1984" w:type="dxa"/>
            <w:shd w:val="clear" w:color="auto" w:fill="auto"/>
          </w:tcPr>
          <w:p w:rsidR="00637D3C" w:rsidRPr="00E05DF7" w:rsidRDefault="00637D3C" w:rsidP="00637D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7872</w:t>
            </w:r>
          </w:p>
        </w:tc>
      </w:tr>
      <w:tr w:rsidR="00637D3C" w:rsidRPr="005D1621">
        <w:tc>
          <w:tcPr>
            <w:tcW w:w="709" w:type="dxa"/>
            <w:shd w:val="clear" w:color="auto" w:fill="auto"/>
          </w:tcPr>
          <w:p w:rsidR="00637D3C" w:rsidRPr="005D1621" w:rsidRDefault="00637D3C" w:rsidP="002B7743">
            <w:pPr>
              <w:ind w:left="360" w:right="-853"/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637D3C" w:rsidRPr="005D1621" w:rsidRDefault="00637D3C" w:rsidP="002B7743">
            <w:pPr>
              <w:autoSpaceDE w:val="0"/>
              <w:autoSpaceDN w:val="0"/>
              <w:adjustRightInd w:val="0"/>
              <w:ind w:firstLine="598"/>
              <w:jc w:val="both"/>
              <w:rPr>
                <w:sz w:val="24"/>
                <w:szCs w:val="24"/>
              </w:rPr>
            </w:pPr>
            <w:r w:rsidRPr="005D1621">
              <w:rPr>
                <w:sz w:val="24"/>
                <w:szCs w:val="24"/>
              </w:rPr>
              <w:t>без категории</w:t>
            </w:r>
          </w:p>
        </w:tc>
        <w:tc>
          <w:tcPr>
            <w:tcW w:w="1984" w:type="dxa"/>
            <w:shd w:val="clear" w:color="auto" w:fill="auto"/>
          </w:tcPr>
          <w:p w:rsidR="00637D3C" w:rsidRPr="00E05DF7" w:rsidRDefault="00637D3C" w:rsidP="00637D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7392</w:t>
            </w:r>
          </w:p>
        </w:tc>
      </w:tr>
    </w:tbl>
    <w:p w:rsidR="0013663F" w:rsidRPr="005D1621" w:rsidRDefault="0013663F" w:rsidP="0013663F">
      <w:pPr>
        <w:jc w:val="center"/>
        <w:rPr>
          <w:b/>
          <w:color w:val="FF0000"/>
          <w:sz w:val="24"/>
          <w:szCs w:val="24"/>
        </w:rPr>
      </w:pPr>
    </w:p>
    <w:p w:rsidR="0013663F" w:rsidRPr="005D1621" w:rsidRDefault="0013663F" w:rsidP="0013663F">
      <w:pPr>
        <w:jc w:val="center"/>
        <w:rPr>
          <w:b/>
          <w:sz w:val="24"/>
          <w:szCs w:val="24"/>
        </w:rPr>
      </w:pPr>
      <w:r w:rsidRPr="005D1621">
        <w:rPr>
          <w:b/>
          <w:sz w:val="24"/>
          <w:szCs w:val="24"/>
        </w:rPr>
        <w:t>Профессиональная квалификационная группа</w:t>
      </w:r>
    </w:p>
    <w:p w:rsidR="0013663F" w:rsidRPr="005D1621" w:rsidRDefault="0013663F" w:rsidP="0013663F">
      <w:pPr>
        <w:jc w:val="center"/>
        <w:rPr>
          <w:b/>
          <w:sz w:val="24"/>
          <w:szCs w:val="24"/>
        </w:rPr>
      </w:pPr>
      <w:r w:rsidRPr="005D1621">
        <w:rPr>
          <w:b/>
          <w:sz w:val="24"/>
          <w:szCs w:val="24"/>
        </w:rPr>
        <w:t xml:space="preserve">«Должности работников культуры, искусства и кинематографии </w:t>
      </w:r>
    </w:p>
    <w:p w:rsidR="0013663F" w:rsidRPr="005D1621" w:rsidRDefault="0013663F" w:rsidP="0013663F">
      <w:pPr>
        <w:jc w:val="center"/>
        <w:rPr>
          <w:b/>
          <w:sz w:val="24"/>
          <w:szCs w:val="24"/>
        </w:rPr>
      </w:pPr>
      <w:r w:rsidRPr="005D1621">
        <w:rPr>
          <w:b/>
          <w:sz w:val="24"/>
          <w:szCs w:val="24"/>
        </w:rPr>
        <w:t>ведущего звена»</w:t>
      </w:r>
    </w:p>
    <w:p w:rsidR="0013663F" w:rsidRPr="005D1621" w:rsidRDefault="0013663F" w:rsidP="0013663F">
      <w:pPr>
        <w:ind w:firstLine="720"/>
        <w:jc w:val="both"/>
        <w:rPr>
          <w:color w:val="FF0000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6379"/>
        <w:gridCol w:w="1984"/>
      </w:tblGrid>
      <w:tr w:rsidR="0013663F" w:rsidRPr="005D1621">
        <w:trPr>
          <w:tblHeader/>
        </w:trPr>
        <w:tc>
          <w:tcPr>
            <w:tcW w:w="709" w:type="dxa"/>
            <w:shd w:val="clear" w:color="auto" w:fill="auto"/>
            <w:vAlign w:val="center"/>
          </w:tcPr>
          <w:p w:rsidR="0013663F" w:rsidRPr="005D1621" w:rsidRDefault="0013663F" w:rsidP="002B7743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62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13663F" w:rsidRPr="005D1621" w:rsidRDefault="0013663F" w:rsidP="002B7743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621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13663F" w:rsidRPr="005D1621" w:rsidRDefault="0013663F" w:rsidP="002B7743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621">
              <w:rPr>
                <w:rFonts w:ascii="Times New Roman" w:hAnsi="Times New Roman"/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1984" w:type="dxa"/>
            <w:shd w:val="clear" w:color="auto" w:fill="auto"/>
          </w:tcPr>
          <w:p w:rsidR="0013663F" w:rsidRPr="005D1621" w:rsidRDefault="0013663F" w:rsidP="002B774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621">
              <w:rPr>
                <w:rFonts w:ascii="Times New Roman" w:hAnsi="Times New Roman"/>
                <w:b/>
                <w:sz w:val="24"/>
                <w:szCs w:val="24"/>
              </w:rPr>
              <w:t>Должностной оклад (рублей)</w:t>
            </w:r>
          </w:p>
        </w:tc>
      </w:tr>
    </w:tbl>
    <w:p w:rsidR="0013663F" w:rsidRPr="005D1621" w:rsidRDefault="0013663F" w:rsidP="0013663F">
      <w:pPr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7"/>
        <w:gridCol w:w="6381"/>
        <w:gridCol w:w="1984"/>
      </w:tblGrid>
      <w:tr w:rsidR="0013663F" w:rsidRPr="005D1621">
        <w:trPr>
          <w:tblHeader/>
        </w:trPr>
        <w:tc>
          <w:tcPr>
            <w:tcW w:w="707" w:type="dxa"/>
            <w:shd w:val="clear" w:color="auto" w:fill="auto"/>
            <w:vAlign w:val="center"/>
          </w:tcPr>
          <w:p w:rsidR="0013663F" w:rsidRPr="005D1621" w:rsidRDefault="0013663F" w:rsidP="002B774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6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81" w:type="dxa"/>
            <w:shd w:val="clear" w:color="auto" w:fill="auto"/>
            <w:vAlign w:val="center"/>
          </w:tcPr>
          <w:p w:rsidR="0013663F" w:rsidRPr="005D1621" w:rsidRDefault="0013663F" w:rsidP="002B774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6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13663F" w:rsidRPr="005D1621" w:rsidRDefault="0013663F" w:rsidP="002B774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6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3663F" w:rsidRPr="005D1621">
        <w:tc>
          <w:tcPr>
            <w:tcW w:w="9072" w:type="dxa"/>
            <w:gridSpan w:val="3"/>
            <w:shd w:val="clear" w:color="auto" w:fill="auto"/>
          </w:tcPr>
          <w:p w:rsidR="0013663F" w:rsidRPr="005D1621" w:rsidRDefault="0013663F" w:rsidP="002B7743">
            <w:pPr>
              <w:jc w:val="center"/>
              <w:rPr>
                <w:sz w:val="24"/>
                <w:szCs w:val="24"/>
              </w:rPr>
            </w:pPr>
            <w:r w:rsidRPr="005D1621">
              <w:rPr>
                <w:sz w:val="24"/>
                <w:szCs w:val="24"/>
              </w:rPr>
              <w:t>Руководители</w:t>
            </w:r>
          </w:p>
        </w:tc>
      </w:tr>
      <w:tr w:rsidR="0013663F" w:rsidRPr="005D1621">
        <w:tc>
          <w:tcPr>
            <w:tcW w:w="707" w:type="dxa"/>
            <w:shd w:val="clear" w:color="auto" w:fill="auto"/>
          </w:tcPr>
          <w:p w:rsidR="0013663F" w:rsidRPr="005D1621" w:rsidRDefault="0013663F" w:rsidP="002B7743">
            <w:pPr>
              <w:numPr>
                <w:ilvl w:val="0"/>
                <w:numId w:val="17"/>
              </w:numPr>
              <w:ind w:right="-853"/>
              <w:jc w:val="both"/>
              <w:rPr>
                <w:sz w:val="24"/>
                <w:szCs w:val="24"/>
              </w:rPr>
            </w:pPr>
          </w:p>
        </w:tc>
        <w:tc>
          <w:tcPr>
            <w:tcW w:w="6381" w:type="dxa"/>
            <w:shd w:val="clear" w:color="auto" w:fill="auto"/>
          </w:tcPr>
          <w:p w:rsidR="0013663F" w:rsidRPr="005D1621" w:rsidRDefault="0013663F" w:rsidP="002B7743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621">
              <w:rPr>
                <w:rFonts w:ascii="Times New Roman" w:hAnsi="Times New Roman"/>
                <w:sz w:val="24"/>
                <w:szCs w:val="24"/>
              </w:rPr>
              <w:t>Заведующий аттракционом</w:t>
            </w:r>
          </w:p>
        </w:tc>
        <w:tc>
          <w:tcPr>
            <w:tcW w:w="1984" w:type="dxa"/>
            <w:shd w:val="clear" w:color="auto" w:fill="auto"/>
          </w:tcPr>
          <w:p w:rsidR="0013663F" w:rsidRPr="00E05DF7" w:rsidRDefault="00637D3C" w:rsidP="002B7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9036</w:t>
            </w:r>
          </w:p>
        </w:tc>
      </w:tr>
      <w:tr w:rsidR="0013663F" w:rsidRPr="005D1621">
        <w:tc>
          <w:tcPr>
            <w:tcW w:w="9072" w:type="dxa"/>
            <w:gridSpan w:val="3"/>
            <w:shd w:val="clear" w:color="auto" w:fill="auto"/>
          </w:tcPr>
          <w:p w:rsidR="0013663F" w:rsidRPr="005D1621" w:rsidRDefault="0013663F" w:rsidP="002B7743">
            <w:pPr>
              <w:jc w:val="center"/>
              <w:rPr>
                <w:sz w:val="24"/>
                <w:szCs w:val="24"/>
              </w:rPr>
            </w:pPr>
            <w:r w:rsidRPr="005D1621">
              <w:rPr>
                <w:sz w:val="24"/>
                <w:szCs w:val="24"/>
              </w:rPr>
              <w:lastRenderedPageBreak/>
              <w:t>Специалисты</w:t>
            </w:r>
          </w:p>
        </w:tc>
      </w:tr>
      <w:tr w:rsidR="0013663F" w:rsidRPr="005D1621">
        <w:tc>
          <w:tcPr>
            <w:tcW w:w="707" w:type="dxa"/>
            <w:shd w:val="clear" w:color="auto" w:fill="auto"/>
          </w:tcPr>
          <w:p w:rsidR="0013663F" w:rsidRPr="005D1621" w:rsidRDefault="0013663F" w:rsidP="002B7743">
            <w:pPr>
              <w:numPr>
                <w:ilvl w:val="0"/>
                <w:numId w:val="17"/>
              </w:numPr>
              <w:ind w:right="-853"/>
              <w:jc w:val="both"/>
              <w:rPr>
                <w:sz w:val="24"/>
                <w:szCs w:val="24"/>
              </w:rPr>
            </w:pPr>
          </w:p>
        </w:tc>
        <w:tc>
          <w:tcPr>
            <w:tcW w:w="6381" w:type="dxa"/>
            <w:shd w:val="clear" w:color="auto" w:fill="auto"/>
          </w:tcPr>
          <w:p w:rsidR="0013663F" w:rsidRPr="005D1621" w:rsidRDefault="0013663F" w:rsidP="002B7743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621">
              <w:rPr>
                <w:rFonts w:ascii="Times New Roman" w:hAnsi="Times New Roman"/>
                <w:sz w:val="24"/>
                <w:szCs w:val="24"/>
              </w:rPr>
              <w:t>Мастер - художник по созданию и реставрации музыкальных инструментов:</w:t>
            </w:r>
          </w:p>
        </w:tc>
        <w:tc>
          <w:tcPr>
            <w:tcW w:w="1984" w:type="dxa"/>
            <w:shd w:val="clear" w:color="auto" w:fill="auto"/>
          </w:tcPr>
          <w:p w:rsidR="0013663F" w:rsidRPr="005D1621" w:rsidRDefault="0013663F" w:rsidP="002B7743">
            <w:pPr>
              <w:jc w:val="center"/>
              <w:rPr>
                <w:sz w:val="24"/>
                <w:szCs w:val="24"/>
              </w:rPr>
            </w:pPr>
          </w:p>
        </w:tc>
      </w:tr>
      <w:tr w:rsidR="0013663F" w:rsidRPr="005D1621">
        <w:tc>
          <w:tcPr>
            <w:tcW w:w="707" w:type="dxa"/>
            <w:shd w:val="clear" w:color="auto" w:fill="auto"/>
          </w:tcPr>
          <w:p w:rsidR="0013663F" w:rsidRPr="005D1621" w:rsidRDefault="0013663F" w:rsidP="002B7743">
            <w:pPr>
              <w:ind w:right="-853"/>
              <w:jc w:val="both"/>
              <w:rPr>
                <w:sz w:val="24"/>
                <w:szCs w:val="24"/>
              </w:rPr>
            </w:pPr>
          </w:p>
        </w:tc>
        <w:tc>
          <w:tcPr>
            <w:tcW w:w="6381" w:type="dxa"/>
            <w:shd w:val="clear" w:color="auto" w:fill="auto"/>
          </w:tcPr>
          <w:p w:rsidR="0013663F" w:rsidRPr="005D1621" w:rsidRDefault="0013663F" w:rsidP="002B7743">
            <w:pPr>
              <w:pStyle w:val="ConsPlusCell"/>
              <w:ind w:firstLine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21">
              <w:rPr>
                <w:rFonts w:ascii="Times New Roman" w:hAnsi="Times New Roman" w:cs="Times New Roman"/>
                <w:sz w:val="24"/>
                <w:szCs w:val="24"/>
              </w:rPr>
              <w:t>высшей категории</w:t>
            </w:r>
          </w:p>
        </w:tc>
        <w:tc>
          <w:tcPr>
            <w:tcW w:w="1984" w:type="dxa"/>
            <w:shd w:val="clear" w:color="auto" w:fill="auto"/>
          </w:tcPr>
          <w:p w:rsidR="0013663F" w:rsidRPr="00E05DF7" w:rsidRDefault="00637D3C" w:rsidP="002B7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11148</w:t>
            </w:r>
          </w:p>
        </w:tc>
      </w:tr>
      <w:tr w:rsidR="00637D3C" w:rsidRPr="005D1621">
        <w:tc>
          <w:tcPr>
            <w:tcW w:w="707" w:type="dxa"/>
            <w:shd w:val="clear" w:color="auto" w:fill="auto"/>
          </w:tcPr>
          <w:p w:rsidR="00637D3C" w:rsidRPr="005D1621" w:rsidRDefault="00637D3C" w:rsidP="002B7743">
            <w:pPr>
              <w:ind w:right="-853"/>
              <w:jc w:val="both"/>
              <w:rPr>
                <w:sz w:val="24"/>
                <w:szCs w:val="24"/>
              </w:rPr>
            </w:pPr>
          </w:p>
        </w:tc>
        <w:tc>
          <w:tcPr>
            <w:tcW w:w="6381" w:type="dxa"/>
            <w:shd w:val="clear" w:color="auto" w:fill="auto"/>
          </w:tcPr>
          <w:p w:rsidR="00637D3C" w:rsidRPr="005D1621" w:rsidRDefault="00637D3C" w:rsidP="002B7743">
            <w:pPr>
              <w:pStyle w:val="ConsPlusCell"/>
              <w:ind w:firstLine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21">
              <w:rPr>
                <w:rFonts w:ascii="Times New Roman" w:hAnsi="Times New Roman" w:cs="Times New Roman"/>
                <w:sz w:val="24"/>
                <w:szCs w:val="24"/>
              </w:rPr>
              <w:t>первой категории</w:t>
            </w:r>
          </w:p>
        </w:tc>
        <w:tc>
          <w:tcPr>
            <w:tcW w:w="1984" w:type="dxa"/>
            <w:shd w:val="clear" w:color="auto" w:fill="auto"/>
          </w:tcPr>
          <w:p w:rsidR="00637D3C" w:rsidRPr="001F44CB" w:rsidRDefault="00637D3C" w:rsidP="00637D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9750</w:t>
            </w:r>
          </w:p>
        </w:tc>
      </w:tr>
      <w:tr w:rsidR="00637D3C" w:rsidRPr="005D1621">
        <w:tc>
          <w:tcPr>
            <w:tcW w:w="707" w:type="dxa"/>
            <w:shd w:val="clear" w:color="auto" w:fill="auto"/>
          </w:tcPr>
          <w:p w:rsidR="00637D3C" w:rsidRPr="005D1621" w:rsidRDefault="00637D3C" w:rsidP="002B7743">
            <w:pPr>
              <w:ind w:right="-853"/>
              <w:jc w:val="both"/>
              <w:rPr>
                <w:sz w:val="24"/>
                <w:szCs w:val="24"/>
              </w:rPr>
            </w:pPr>
          </w:p>
        </w:tc>
        <w:tc>
          <w:tcPr>
            <w:tcW w:w="6381" w:type="dxa"/>
            <w:shd w:val="clear" w:color="auto" w:fill="auto"/>
          </w:tcPr>
          <w:p w:rsidR="00637D3C" w:rsidRPr="005D1621" w:rsidRDefault="00637D3C" w:rsidP="002B7743">
            <w:pPr>
              <w:autoSpaceDE w:val="0"/>
              <w:autoSpaceDN w:val="0"/>
              <w:adjustRightInd w:val="0"/>
              <w:ind w:firstLine="598"/>
              <w:jc w:val="both"/>
              <w:rPr>
                <w:sz w:val="24"/>
                <w:szCs w:val="24"/>
              </w:rPr>
            </w:pPr>
            <w:r w:rsidRPr="005D1621">
              <w:rPr>
                <w:sz w:val="24"/>
                <w:szCs w:val="24"/>
              </w:rPr>
              <w:t>второй категории</w:t>
            </w:r>
          </w:p>
        </w:tc>
        <w:tc>
          <w:tcPr>
            <w:tcW w:w="1984" w:type="dxa"/>
            <w:shd w:val="clear" w:color="auto" w:fill="auto"/>
          </w:tcPr>
          <w:p w:rsidR="00637D3C" w:rsidRPr="001F44CB" w:rsidRDefault="00637D3C" w:rsidP="00637D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8448</w:t>
            </w:r>
          </w:p>
        </w:tc>
      </w:tr>
      <w:tr w:rsidR="00637D3C" w:rsidRPr="005D1621">
        <w:tc>
          <w:tcPr>
            <w:tcW w:w="707" w:type="dxa"/>
            <w:shd w:val="clear" w:color="auto" w:fill="auto"/>
          </w:tcPr>
          <w:p w:rsidR="00637D3C" w:rsidRPr="005D1621" w:rsidRDefault="00637D3C" w:rsidP="002B7743">
            <w:pPr>
              <w:numPr>
                <w:ilvl w:val="0"/>
                <w:numId w:val="17"/>
              </w:numPr>
              <w:ind w:right="-853"/>
              <w:jc w:val="both"/>
              <w:rPr>
                <w:sz w:val="24"/>
                <w:szCs w:val="24"/>
              </w:rPr>
            </w:pPr>
          </w:p>
        </w:tc>
        <w:tc>
          <w:tcPr>
            <w:tcW w:w="6381" w:type="dxa"/>
            <w:shd w:val="clear" w:color="auto" w:fill="auto"/>
          </w:tcPr>
          <w:p w:rsidR="00637D3C" w:rsidRPr="005D1621" w:rsidRDefault="00637D3C" w:rsidP="002B7743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621">
              <w:rPr>
                <w:rFonts w:ascii="Times New Roman" w:hAnsi="Times New Roman"/>
                <w:sz w:val="24"/>
                <w:szCs w:val="24"/>
              </w:rPr>
              <w:t>Художник – постановщик:</w:t>
            </w:r>
          </w:p>
        </w:tc>
        <w:tc>
          <w:tcPr>
            <w:tcW w:w="1984" w:type="dxa"/>
            <w:shd w:val="clear" w:color="auto" w:fill="auto"/>
          </w:tcPr>
          <w:p w:rsidR="00637D3C" w:rsidRPr="005D1621" w:rsidRDefault="00637D3C" w:rsidP="002B7743">
            <w:pPr>
              <w:jc w:val="center"/>
              <w:rPr>
                <w:sz w:val="24"/>
                <w:szCs w:val="24"/>
              </w:rPr>
            </w:pPr>
          </w:p>
        </w:tc>
      </w:tr>
      <w:tr w:rsidR="00637D3C" w:rsidRPr="005D1621">
        <w:tc>
          <w:tcPr>
            <w:tcW w:w="707" w:type="dxa"/>
            <w:shd w:val="clear" w:color="auto" w:fill="auto"/>
          </w:tcPr>
          <w:p w:rsidR="00637D3C" w:rsidRPr="005D1621" w:rsidRDefault="00637D3C" w:rsidP="002B7743">
            <w:pPr>
              <w:ind w:left="360" w:right="-853"/>
              <w:jc w:val="both"/>
              <w:rPr>
                <w:sz w:val="24"/>
                <w:szCs w:val="24"/>
              </w:rPr>
            </w:pPr>
          </w:p>
        </w:tc>
        <w:tc>
          <w:tcPr>
            <w:tcW w:w="6381" w:type="dxa"/>
            <w:shd w:val="clear" w:color="auto" w:fill="auto"/>
          </w:tcPr>
          <w:p w:rsidR="00637D3C" w:rsidRPr="005D1621" w:rsidRDefault="00637D3C" w:rsidP="002B7743">
            <w:pPr>
              <w:pStyle w:val="ConsPlusCell"/>
              <w:ind w:firstLine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21">
              <w:rPr>
                <w:rFonts w:ascii="Times New Roman" w:hAnsi="Times New Roman" w:cs="Times New Roman"/>
                <w:sz w:val="24"/>
                <w:szCs w:val="24"/>
              </w:rPr>
              <w:t>высшей категории</w:t>
            </w:r>
          </w:p>
        </w:tc>
        <w:tc>
          <w:tcPr>
            <w:tcW w:w="1984" w:type="dxa"/>
            <w:shd w:val="clear" w:color="auto" w:fill="auto"/>
          </w:tcPr>
          <w:p w:rsidR="00637D3C" w:rsidRPr="00E05DF7" w:rsidRDefault="00637D3C" w:rsidP="00637D3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10440</w:t>
            </w:r>
          </w:p>
        </w:tc>
      </w:tr>
      <w:tr w:rsidR="00637D3C" w:rsidRPr="005D1621">
        <w:tc>
          <w:tcPr>
            <w:tcW w:w="707" w:type="dxa"/>
            <w:shd w:val="clear" w:color="auto" w:fill="auto"/>
          </w:tcPr>
          <w:p w:rsidR="00637D3C" w:rsidRPr="005D1621" w:rsidRDefault="00637D3C" w:rsidP="002B7743">
            <w:pPr>
              <w:ind w:left="360" w:right="-853"/>
              <w:jc w:val="both"/>
              <w:rPr>
                <w:sz w:val="24"/>
                <w:szCs w:val="24"/>
              </w:rPr>
            </w:pPr>
          </w:p>
        </w:tc>
        <w:tc>
          <w:tcPr>
            <w:tcW w:w="6381" w:type="dxa"/>
            <w:shd w:val="clear" w:color="auto" w:fill="auto"/>
          </w:tcPr>
          <w:p w:rsidR="00637D3C" w:rsidRPr="005D1621" w:rsidRDefault="00637D3C" w:rsidP="002B7743">
            <w:pPr>
              <w:pStyle w:val="ConsPlusCell"/>
              <w:ind w:firstLine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21">
              <w:rPr>
                <w:rFonts w:ascii="Times New Roman" w:hAnsi="Times New Roman" w:cs="Times New Roman"/>
                <w:sz w:val="24"/>
                <w:szCs w:val="24"/>
              </w:rPr>
              <w:t>первой категории</w:t>
            </w:r>
          </w:p>
        </w:tc>
        <w:tc>
          <w:tcPr>
            <w:tcW w:w="1984" w:type="dxa"/>
            <w:shd w:val="clear" w:color="auto" w:fill="auto"/>
          </w:tcPr>
          <w:p w:rsidR="00637D3C" w:rsidRPr="001F44CB" w:rsidRDefault="00637D3C" w:rsidP="00637D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9750</w:t>
            </w:r>
          </w:p>
        </w:tc>
      </w:tr>
      <w:tr w:rsidR="00637D3C" w:rsidRPr="005D1621">
        <w:tc>
          <w:tcPr>
            <w:tcW w:w="707" w:type="dxa"/>
            <w:shd w:val="clear" w:color="auto" w:fill="auto"/>
          </w:tcPr>
          <w:p w:rsidR="00637D3C" w:rsidRPr="005D1621" w:rsidRDefault="00637D3C" w:rsidP="002B7743">
            <w:pPr>
              <w:ind w:left="360" w:right="-853"/>
              <w:jc w:val="both"/>
              <w:rPr>
                <w:sz w:val="24"/>
                <w:szCs w:val="24"/>
              </w:rPr>
            </w:pPr>
          </w:p>
        </w:tc>
        <w:tc>
          <w:tcPr>
            <w:tcW w:w="6381" w:type="dxa"/>
            <w:shd w:val="clear" w:color="auto" w:fill="auto"/>
          </w:tcPr>
          <w:p w:rsidR="00637D3C" w:rsidRPr="005D1621" w:rsidRDefault="00637D3C" w:rsidP="002B7743">
            <w:pPr>
              <w:autoSpaceDE w:val="0"/>
              <w:autoSpaceDN w:val="0"/>
              <w:adjustRightInd w:val="0"/>
              <w:ind w:firstLine="598"/>
              <w:jc w:val="both"/>
              <w:rPr>
                <w:sz w:val="24"/>
                <w:szCs w:val="24"/>
              </w:rPr>
            </w:pPr>
            <w:r w:rsidRPr="005D1621">
              <w:rPr>
                <w:sz w:val="24"/>
                <w:szCs w:val="24"/>
              </w:rPr>
              <w:t>второй категории</w:t>
            </w:r>
          </w:p>
        </w:tc>
        <w:tc>
          <w:tcPr>
            <w:tcW w:w="1984" w:type="dxa"/>
            <w:shd w:val="clear" w:color="auto" w:fill="auto"/>
          </w:tcPr>
          <w:p w:rsidR="00637D3C" w:rsidRPr="001F44CB" w:rsidRDefault="00637D3C" w:rsidP="00637D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9036</w:t>
            </w:r>
          </w:p>
        </w:tc>
      </w:tr>
      <w:tr w:rsidR="00637D3C" w:rsidRPr="005D1621">
        <w:tc>
          <w:tcPr>
            <w:tcW w:w="707" w:type="dxa"/>
            <w:shd w:val="clear" w:color="auto" w:fill="auto"/>
          </w:tcPr>
          <w:p w:rsidR="00637D3C" w:rsidRPr="005D1621" w:rsidRDefault="00637D3C" w:rsidP="002B7743">
            <w:pPr>
              <w:ind w:left="360" w:right="-853"/>
              <w:jc w:val="both"/>
              <w:rPr>
                <w:sz w:val="24"/>
                <w:szCs w:val="24"/>
              </w:rPr>
            </w:pPr>
          </w:p>
        </w:tc>
        <w:tc>
          <w:tcPr>
            <w:tcW w:w="6381" w:type="dxa"/>
            <w:shd w:val="clear" w:color="auto" w:fill="auto"/>
          </w:tcPr>
          <w:p w:rsidR="00637D3C" w:rsidRPr="005D1621" w:rsidRDefault="00637D3C" w:rsidP="002B7743">
            <w:pPr>
              <w:autoSpaceDE w:val="0"/>
              <w:autoSpaceDN w:val="0"/>
              <w:adjustRightInd w:val="0"/>
              <w:ind w:firstLine="598"/>
              <w:jc w:val="both"/>
              <w:rPr>
                <w:sz w:val="24"/>
                <w:szCs w:val="24"/>
              </w:rPr>
            </w:pPr>
            <w:r w:rsidRPr="005D1621">
              <w:rPr>
                <w:sz w:val="24"/>
                <w:szCs w:val="24"/>
              </w:rPr>
              <w:t>без категории</w:t>
            </w:r>
          </w:p>
        </w:tc>
        <w:tc>
          <w:tcPr>
            <w:tcW w:w="1984" w:type="dxa"/>
            <w:shd w:val="clear" w:color="auto" w:fill="auto"/>
          </w:tcPr>
          <w:p w:rsidR="00637D3C" w:rsidRPr="00E05DF7" w:rsidRDefault="00637D3C" w:rsidP="00637D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7872</w:t>
            </w:r>
          </w:p>
        </w:tc>
      </w:tr>
      <w:tr w:rsidR="00637D3C" w:rsidRPr="005D1621">
        <w:tc>
          <w:tcPr>
            <w:tcW w:w="707" w:type="dxa"/>
            <w:tcBorders>
              <w:bottom w:val="single" w:sz="4" w:space="0" w:color="auto"/>
            </w:tcBorders>
            <w:shd w:val="clear" w:color="auto" w:fill="auto"/>
          </w:tcPr>
          <w:p w:rsidR="00637D3C" w:rsidRPr="005D1621" w:rsidRDefault="00637D3C" w:rsidP="002B7743">
            <w:pPr>
              <w:numPr>
                <w:ilvl w:val="0"/>
                <w:numId w:val="17"/>
              </w:numPr>
              <w:ind w:right="-853"/>
              <w:jc w:val="both"/>
              <w:rPr>
                <w:sz w:val="24"/>
                <w:szCs w:val="24"/>
              </w:rPr>
            </w:pPr>
          </w:p>
        </w:tc>
        <w:tc>
          <w:tcPr>
            <w:tcW w:w="6381" w:type="dxa"/>
            <w:tcBorders>
              <w:bottom w:val="single" w:sz="4" w:space="0" w:color="auto"/>
            </w:tcBorders>
            <w:shd w:val="clear" w:color="auto" w:fill="auto"/>
          </w:tcPr>
          <w:p w:rsidR="00637D3C" w:rsidRPr="005D1621" w:rsidRDefault="00637D3C" w:rsidP="002B7743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621">
              <w:rPr>
                <w:rFonts w:ascii="Times New Roman" w:hAnsi="Times New Roman" w:cs="Times New Roman"/>
                <w:sz w:val="24"/>
                <w:szCs w:val="24"/>
              </w:rPr>
              <w:t xml:space="preserve">Художник-фотограф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637D3C" w:rsidRPr="005D1621" w:rsidRDefault="00637D3C" w:rsidP="002B7743">
            <w:pPr>
              <w:jc w:val="center"/>
              <w:rPr>
                <w:sz w:val="24"/>
                <w:szCs w:val="24"/>
              </w:rPr>
            </w:pPr>
          </w:p>
        </w:tc>
      </w:tr>
      <w:tr w:rsidR="00637D3C" w:rsidRPr="005D16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3C" w:rsidRPr="005D1621" w:rsidRDefault="00637D3C" w:rsidP="002B7743">
            <w:pPr>
              <w:ind w:left="360" w:right="-853"/>
              <w:jc w:val="both"/>
              <w:rPr>
                <w:sz w:val="24"/>
                <w:szCs w:val="24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3C" w:rsidRPr="005D1621" w:rsidRDefault="00637D3C" w:rsidP="002B7743">
            <w:pPr>
              <w:pStyle w:val="ConsPlusCell"/>
              <w:ind w:firstLine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21">
              <w:rPr>
                <w:rFonts w:ascii="Times New Roman" w:hAnsi="Times New Roman" w:cs="Times New Roman"/>
                <w:sz w:val="24"/>
                <w:szCs w:val="24"/>
              </w:rPr>
              <w:t>первой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3C" w:rsidRPr="00E05DF7" w:rsidRDefault="00637D3C" w:rsidP="002B7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9036</w:t>
            </w:r>
          </w:p>
        </w:tc>
      </w:tr>
      <w:tr w:rsidR="00637D3C" w:rsidRPr="005D16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3C" w:rsidRPr="005D1621" w:rsidRDefault="00637D3C" w:rsidP="002B7743">
            <w:pPr>
              <w:ind w:left="360" w:right="-853"/>
              <w:jc w:val="both"/>
              <w:rPr>
                <w:sz w:val="24"/>
                <w:szCs w:val="24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3C" w:rsidRPr="005D1621" w:rsidRDefault="00637D3C" w:rsidP="002B7743">
            <w:pPr>
              <w:autoSpaceDE w:val="0"/>
              <w:autoSpaceDN w:val="0"/>
              <w:adjustRightInd w:val="0"/>
              <w:ind w:firstLine="598"/>
              <w:jc w:val="both"/>
              <w:rPr>
                <w:sz w:val="24"/>
                <w:szCs w:val="24"/>
              </w:rPr>
            </w:pPr>
            <w:r w:rsidRPr="005D1621">
              <w:rPr>
                <w:sz w:val="24"/>
                <w:szCs w:val="24"/>
              </w:rPr>
              <w:t>второй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3C" w:rsidRPr="00E05DF7" w:rsidRDefault="00637D3C" w:rsidP="002B7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8448</w:t>
            </w:r>
          </w:p>
        </w:tc>
      </w:tr>
      <w:tr w:rsidR="00637D3C" w:rsidRPr="005D16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3C" w:rsidRPr="005D1621" w:rsidRDefault="00637D3C" w:rsidP="002B7743">
            <w:pPr>
              <w:ind w:left="360" w:right="-853"/>
              <w:jc w:val="both"/>
              <w:rPr>
                <w:sz w:val="24"/>
                <w:szCs w:val="24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3C" w:rsidRPr="005D1621" w:rsidRDefault="00637D3C" w:rsidP="002B7743">
            <w:pPr>
              <w:autoSpaceDE w:val="0"/>
              <w:autoSpaceDN w:val="0"/>
              <w:adjustRightInd w:val="0"/>
              <w:ind w:firstLine="598"/>
              <w:jc w:val="both"/>
              <w:rPr>
                <w:sz w:val="24"/>
                <w:szCs w:val="24"/>
              </w:rPr>
            </w:pPr>
            <w:r w:rsidRPr="005D1621">
              <w:rPr>
                <w:sz w:val="24"/>
                <w:szCs w:val="24"/>
              </w:rPr>
              <w:t>без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3C" w:rsidRPr="00E05DF7" w:rsidRDefault="00637D3C" w:rsidP="002B7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7872</w:t>
            </w:r>
          </w:p>
        </w:tc>
      </w:tr>
      <w:tr w:rsidR="00637D3C" w:rsidRPr="005D16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3C" w:rsidRPr="005D1621" w:rsidRDefault="00637D3C" w:rsidP="002B7743">
            <w:pPr>
              <w:numPr>
                <w:ilvl w:val="0"/>
                <w:numId w:val="17"/>
              </w:numPr>
              <w:ind w:right="-853"/>
              <w:jc w:val="both"/>
              <w:rPr>
                <w:sz w:val="24"/>
                <w:szCs w:val="24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3C" w:rsidRPr="005D1621" w:rsidRDefault="00637D3C" w:rsidP="002B7743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621">
              <w:rPr>
                <w:rFonts w:ascii="Times New Roman" w:hAnsi="Times New Roman"/>
                <w:sz w:val="24"/>
                <w:szCs w:val="24"/>
              </w:rPr>
              <w:t>Специалисты: по фольклору, по жанрам творчества, по методике клубной работы: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3C" w:rsidRPr="005D1621" w:rsidRDefault="00637D3C" w:rsidP="002B7743">
            <w:pPr>
              <w:jc w:val="center"/>
              <w:rPr>
                <w:sz w:val="24"/>
                <w:szCs w:val="24"/>
              </w:rPr>
            </w:pPr>
          </w:p>
        </w:tc>
      </w:tr>
      <w:tr w:rsidR="00637D3C" w:rsidRPr="005D16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3C" w:rsidRPr="005D1621" w:rsidRDefault="00637D3C" w:rsidP="002B7743">
            <w:pPr>
              <w:ind w:right="-853"/>
              <w:jc w:val="both"/>
              <w:rPr>
                <w:sz w:val="24"/>
                <w:szCs w:val="24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3C" w:rsidRPr="005D1621" w:rsidRDefault="00637D3C" w:rsidP="002B7743">
            <w:pPr>
              <w:pStyle w:val="ConsPlusCell"/>
              <w:ind w:firstLine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21"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3C" w:rsidRPr="00E05DF7" w:rsidRDefault="00637D3C" w:rsidP="00637D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9036</w:t>
            </w:r>
          </w:p>
        </w:tc>
      </w:tr>
      <w:tr w:rsidR="00637D3C" w:rsidRPr="005D16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3C" w:rsidRPr="005D1621" w:rsidRDefault="00637D3C" w:rsidP="002B7743">
            <w:pPr>
              <w:ind w:right="-853"/>
              <w:jc w:val="both"/>
              <w:rPr>
                <w:sz w:val="24"/>
                <w:szCs w:val="24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3C" w:rsidRPr="005D1621" w:rsidRDefault="00637D3C" w:rsidP="002B7743">
            <w:pPr>
              <w:pStyle w:val="ConsPlusCell"/>
              <w:ind w:firstLine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21">
              <w:rPr>
                <w:rFonts w:ascii="Times New Roman" w:hAnsi="Times New Roman" w:cs="Times New Roman"/>
                <w:sz w:val="24"/>
                <w:szCs w:val="24"/>
              </w:rPr>
              <w:t>первой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3C" w:rsidRPr="00E05DF7" w:rsidRDefault="00637D3C" w:rsidP="00637D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8448</w:t>
            </w:r>
          </w:p>
        </w:tc>
      </w:tr>
      <w:tr w:rsidR="00637D3C" w:rsidRPr="005D16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3C" w:rsidRPr="005D1621" w:rsidRDefault="00637D3C" w:rsidP="002B7743">
            <w:pPr>
              <w:ind w:right="-853"/>
              <w:jc w:val="both"/>
              <w:rPr>
                <w:sz w:val="24"/>
                <w:szCs w:val="24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3C" w:rsidRPr="005D1621" w:rsidRDefault="00637D3C" w:rsidP="002B7743">
            <w:pPr>
              <w:autoSpaceDE w:val="0"/>
              <w:autoSpaceDN w:val="0"/>
              <w:adjustRightInd w:val="0"/>
              <w:ind w:firstLine="598"/>
              <w:jc w:val="both"/>
              <w:rPr>
                <w:sz w:val="24"/>
                <w:szCs w:val="24"/>
              </w:rPr>
            </w:pPr>
            <w:r w:rsidRPr="005D1621">
              <w:rPr>
                <w:sz w:val="24"/>
                <w:szCs w:val="24"/>
              </w:rPr>
              <w:t>второй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3C" w:rsidRPr="00E05DF7" w:rsidRDefault="00637D3C" w:rsidP="00637D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7392</w:t>
            </w:r>
          </w:p>
        </w:tc>
      </w:tr>
      <w:tr w:rsidR="00637D3C" w:rsidRPr="005D16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3C" w:rsidRPr="005D1621" w:rsidRDefault="00637D3C" w:rsidP="002B7743">
            <w:pPr>
              <w:numPr>
                <w:ilvl w:val="0"/>
                <w:numId w:val="17"/>
              </w:numPr>
              <w:ind w:right="-853"/>
              <w:jc w:val="both"/>
              <w:rPr>
                <w:sz w:val="24"/>
                <w:szCs w:val="24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3C" w:rsidRPr="005D1621" w:rsidRDefault="00044FFF" w:rsidP="002B7743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3C" w:rsidRPr="005D1621" w:rsidRDefault="00637D3C" w:rsidP="002B7743">
            <w:pPr>
              <w:jc w:val="center"/>
              <w:rPr>
                <w:sz w:val="24"/>
                <w:szCs w:val="24"/>
              </w:rPr>
            </w:pPr>
          </w:p>
        </w:tc>
      </w:tr>
      <w:tr w:rsidR="00637D3C" w:rsidRPr="005D16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3C" w:rsidRPr="005D1621" w:rsidRDefault="00637D3C" w:rsidP="002B7743">
            <w:pPr>
              <w:ind w:right="-853"/>
              <w:jc w:val="both"/>
              <w:rPr>
                <w:sz w:val="24"/>
                <w:szCs w:val="24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3C" w:rsidRPr="005D1621" w:rsidRDefault="00637D3C" w:rsidP="002B7743">
            <w:pPr>
              <w:pStyle w:val="ConsPlusCell"/>
              <w:ind w:firstLine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21"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3C" w:rsidRPr="00E05DF7" w:rsidRDefault="00637D3C" w:rsidP="002B774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9750</w:t>
            </w:r>
          </w:p>
        </w:tc>
      </w:tr>
      <w:tr w:rsidR="00637D3C" w:rsidRPr="005D16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3C" w:rsidRPr="005D1621" w:rsidRDefault="00637D3C" w:rsidP="002B7743">
            <w:pPr>
              <w:ind w:right="-853"/>
              <w:jc w:val="both"/>
              <w:rPr>
                <w:sz w:val="24"/>
                <w:szCs w:val="24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3C" w:rsidRPr="005D1621" w:rsidRDefault="00637D3C" w:rsidP="002B7743">
            <w:pPr>
              <w:pStyle w:val="ConsPlusCell"/>
              <w:ind w:firstLine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21">
              <w:rPr>
                <w:rFonts w:ascii="Times New Roman" w:hAnsi="Times New Roman" w:cs="Times New Roman"/>
                <w:sz w:val="24"/>
                <w:szCs w:val="24"/>
              </w:rPr>
              <w:t>первой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3C" w:rsidRPr="00E05DF7" w:rsidRDefault="00637D3C" w:rsidP="002B774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8448</w:t>
            </w:r>
          </w:p>
        </w:tc>
      </w:tr>
      <w:tr w:rsidR="00637D3C" w:rsidRPr="005D16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3C" w:rsidRPr="005D1621" w:rsidRDefault="00637D3C" w:rsidP="002B7743">
            <w:pPr>
              <w:ind w:right="-853"/>
              <w:jc w:val="both"/>
              <w:rPr>
                <w:sz w:val="24"/>
                <w:szCs w:val="24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3C" w:rsidRPr="005D1621" w:rsidRDefault="00637D3C" w:rsidP="002B7743">
            <w:pPr>
              <w:autoSpaceDE w:val="0"/>
              <w:autoSpaceDN w:val="0"/>
              <w:adjustRightInd w:val="0"/>
              <w:ind w:firstLine="598"/>
              <w:jc w:val="both"/>
              <w:rPr>
                <w:sz w:val="24"/>
                <w:szCs w:val="24"/>
              </w:rPr>
            </w:pPr>
            <w:r w:rsidRPr="005D1621">
              <w:rPr>
                <w:sz w:val="24"/>
                <w:szCs w:val="24"/>
              </w:rPr>
              <w:t>второй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3C" w:rsidRPr="00E05DF7" w:rsidRDefault="00637D3C" w:rsidP="002B774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7392</w:t>
            </w:r>
          </w:p>
        </w:tc>
      </w:tr>
      <w:tr w:rsidR="00637D3C" w:rsidRPr="005D16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3C" w:rsidRPr="005D1621" w:rsidRDefault="00637D3C" w:rsidP="002B7743">
            <w:pPr>
              <w:ind w:left="360" w:right="-853"/>
              <w:jc w:val="both"/>
              <w:rPr>
                <w:sz w:val="24"/>
                <w:szCs w:val="24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3C" w:rsidRPr="005D1621" w:rsidRDefault="00637D3C" w:rsidP="002B7743">
            <w:pPr>
              <w:autoSpaceDE w:val="0"/>
              <w:autoSpaceDN w:val="0"/>
              <w:adjustRightInd w:val="0"/>
              <w:ind w:firstLine="598"/>
              <w:jc w:val="both"/>
              <w:rPr>
                <w:sz w:val="24"/>
                <w:szCs w:val="24"/>
              </w:rPr>
            </w:pPr>
            <w:r w:rsidRPr="005D1621">
              <w:rPr>
                <w:sz w:val="24"/>
                <w:szCs w:val="24"/>
              </w:rPr>
              <w:t>без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3C" w:rsidRPr="00E05DF7" w:rsidRDefault="00637D3C" w:rsidP="002B774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7044</w:t>
            </w:r>
          </w:p>
        </w:tc>
      </w:tr>
      <w:tr w:rsidR="00637D3C" w:rsidRPr="005D16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3C" w:rsidRPr="005D1621" w:rsidRDefault="00637D3C" w:rsidP="002B7743">
            <w:pPr>
              <w:numPr>
                <w:ilvl w:val="0"/>
                <w:numId w:val="17"/>
              </w:numPr>
              <w:ind w:right="-853"/>
              <w:jc w:val="both"/>
              <w:rPr>
                <w:sz w:val="24"/>
                <w:szCs w:val="24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3C" w:rsidRPr="005D1621" w:rsidRDefault="00044FFF" w:rsidP="002B7743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Редактор по репертуару: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3C" w:rsidRPr="005D1621" w:rsidRDefault="00637D3C" w:rsidP="002B7743">
            <w:pPr>
              <w:jc w:val="center"/>
              <w:rPr>
                <w:sz w:val="24"/>
                <w:szCs w:val="24"/>
              </w:rPr>
            </w:pPr>
          </w:p>
        </w:tc>
      </w:tr>
      <w:tr w:rsidR="00637D3C" w:rsidRPr="005D16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3C" w:rsidRPr="005D1621" w:rsidRDefault="00637D3C" w:rsidP="002B7743">
            <w:pPr>
              <w:ind w:right="-853"/>
              <w:jc w:val="both"/>
              <w:rPr>
                <w:sz w:val="24"/>
                <w:szCs w:val="24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3C" w:rsidRPr="005D1621" w:rsidRDefault="00637D3C" w:rsidP="002B7743">
            <w:pPr>
              <w:pStyle w:val="ConsPlusCell"/>
              <w:ind w:firstLine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21"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3C" w:rsidRPr="008A3672" w:rsidRDefault="00637D3C" w:rsidP="002B774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9036</w:t>
            </w:r>
          </w:p>
        </w:tc>
      </w:tr>
      <w:tr w:rsidR="00637D3C" w:rsidRPr="005D16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3C" w:rsidRPr="005D1621" w:rsidRDefault="00637D3C" w:rsidP="002B7743">
            <w:pPr>
              <w:ind w:right="-853"/>
              <w:jc w:val="both"/>
              <w:rPr>
                <w:sz w:val="24"/>
                <w:szCs w:val="24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3C" w:rsidRPr="005D1621" w:rsidRDefault="00637D3C" w:rsidP="002B7743">
            <w:pPr>
              <w:pStyle w:val="ConsPlusCell"/>
              <w:ind w:firstLine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21">
              <w:rPr>
                <w:rFonts w:ascii="Times New Roman" w:hAnsi="Times New Roman" w:cs="Times New Roman"/>
                <w:sz w:val="24"/>
                <w:szCs w:val="24"/>
              </w:rPr>
              <w:t>первой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3C" w:rsidRPr="008A3672" w:rsidRDefault="00224E08" w:rsidP="002B7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637D3C">
              <w:rPr>
                <w:sz w:val="24"/>
                <w:szCs w:val="24"/>
              </w:rPr>
              <w:t>449</w:t>
            </w:r>
          </w:p>
        </w:tc>
      </w:tr>
      <w:tr w:rsidR="00637D3C" w:rsidRPr="005D16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3C" w:rsidRPr="005D1621" w:rsidRDefault="00637D3C" w:rsidP="002B7743">
            <w:pPr>
              <w:ind w:right="-853"/>
              <w:jc w:val="both"/>
              <w:rPr>
                <w:sz w:val="24"/>
                <w:szCs w:val="24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3C" w:rsidRPr="005D1621" w:rsidRDefault="00637D3C" w:rsidP="002B7743">
            <w:pPr>
              <w:autoSpaceDE w:val="0"/>
              <w:autoSpaceDN w:val="0"/>
              <w:adjustRightInd w:val="0"/>
              <w:ind w:firstLine="598"/>
              <w:jc w:val="both"/>
              <w:rPr>
                <w:sz w:val="24"/>
                <w:szCs w:val="24"/>
              </w:rPr>
            </w:pPr>
            <w:r w:rsidRPr="005D1621">
              <w:rPr>
                <w:sz w:val="24"/>
                <w:szCs w:val="24"/>
              </w:rPr>
              <w:t>второй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3C" w:rsidRPr="008A3672" w:rsidRDefault="00637D3C" w:rsidP="002B7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7392</w:t>
            </w:r>
          </w:p>
        </w:tc>
      </w:tr>
      <w:tr w:rsidR="00637D3C" w:rsidRPr="005D16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3C" w:rsidRPr="005D1621" w:rsidRDefault="00637D3C" w:rsidP="002B7743">
            <w:pPr>
              <w:ind w:left="360" w:right="-853"/>
              <w:jc w:val="both"/>
              <w:rPr>
                <w:sz w:val="24"/>
                <w:szCs w:val="24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3C" w:rsidRPr="005D1621" w:rsidRDefault="00637D3C" w:rsidP="002B7743">
            <w:pPr>
              <w:autoSpaceDE w:val="0"/>
              <w:autoSpaceDN w:val="0"/>
              <w:adjustRightInd w:val="0"/>
              <w:ind w:firstLine="598"/>
              <w:jc w:val="both"/>
              <w:rPr>
                <w:sz w:val="24"/>
                <w:szCs w:val="24"/>
              </w:rPr>
            </w:pPr>
            <w:r w:rsidRPr="005D1621">
              <w:rPr>
                <w:sz w:val="24"/>
                <w:szCs w:val="24"/>
              </w:rPr>
              <w:t>без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3C" w:rsidRPr="008A3672" w:rsidRDefault="00637D3C" w:rsidP="002B7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6696</w:t>
            </w:r>
          </w:p>
        </w:tc>
      </w:tr>
      <w:tr w:rsidR="00637D3C" w:rsidRPr="005D16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3C" w:rsidRPr="005D1621" w:rsidRDefault="00637D3C" w:rsidP="002B7743">
            <w:pPr>
              <w:ind w:left="360" w:right="-853"/>
              <w:jc w:val="both"/>
              <w:rPr>
                <w:sz w:val="24"/>
                <w:szCs w:val="24"/>
              </w:rPr>
            </w:pPr>
            <w:r w:rsidRPr="005D1621">
              <w:rPr>
                <w:sz w:val="24"/>
                <w:szCs w:val="24"/>
              </w:rPr>
              <w:t>8.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3C" w:rsidRPr="005D1621" w:rsidRDefault="00637D3C" w:rsidP="002B7743">
            <w:pPr>
              <w:autoSpaceDE w:val="0"/>
              <w:autoSpaceDN w:val="0"/>
              <w:adjustRightInd w:val="0"/>
              <w:ind w:firstLine="598"/>
              <w:jc w:val="both"/>
              <w:rPr>
                <w:sz w:val="24"/>
                <w:szCs w:val="24"/>
              </w:rPr>
            </w:pPr>
            <w:r w:rsidRPr="005D1621">
              <w:rPr>
                <w:sz w:val="24"/>
                <w:szCs w:val="24"/>
              </w:rPr>
              <w:t>Аккомпаниатор - концертмейстер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3C" w:rsidRPr="005D1621" w:rsidRDefault="00637D3C" w:rsidP="002B7743">
            <w:pPr>
              <w:jc w:val="center"/>
              <w:rPr>
                <w:sz w:val="24"/>
                <w:szCs w:val="24"/>
              </w:rPr>
            </w:pPr>
          </w:p>
        </w:tc>
      </w:tr>
      <w:tr w:rsidR="00637D3C" w:rsidRPr="005D16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3C" w:rsidRPr="005D1621" w:rsidRDefault="00637D3C" w:rsidP="002B7743">
            <w:pPr>
              <w:ind w:left="360" w:right="-853"/>
              <w:jc w:val="both"/>
              <w:rPr>
                <w:sz w:val="24"/>
                <w:szCs w:val="24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3C" w:rsidRPr="005D1621" w:rsidRDefault="00637D3C" w:rsidP="002B7743">
            <w:pPr>
              <w:autoSpaceDE w:val="0"/>
              <w:autoSpaceDN w:val="0"/>
              <w:adjustRightInd w:val="0"/>
              <w:ind w:firstLine="598"/>
              <w:jc w:val="both"/>
              <w:rPr>
                <w:sz w:val="24"/>
                <w:szCs w:val="24"/>
              </w:rPr>
            </w:pPr>
            <w:r w:rsidRPr="005D1621">
              <w:rPr>
                <w:sz w:val="24"/>
                <w:szCs w:val="24"/>
              </w:rPr>
              <w:t>Ведущий мастер сцены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3C" w:rsidRPr="008A3672" w:rsidRDefault="00DB02B8" w:rsidP="002B7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11148</w:t>
            </w:r>
          </w:p>
        </w:tc>
      </w:tr>
      <w:tr w:rsidR="00637D3C" w:rsidRPr="005D16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3C" w:rsidRPr="005D1621" w:rsidRDefault="00637D3C" w:rsidP="002B7743">
            <w:pPr>
              <w:ind w:left="360" w:right="-853"/>
              <w:jc w:val="both"/>
              <w:rPr>
                <w:sz w:val="24"/>
                <w:szCs w:val="24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3C" w:rsidRPr="005D1621" w:rsidRDefault="00637D3C" w:rsidP="002B7743">
            <w:pPr>
              <w:autoSpaceDE w:val="0"/>
              <w:autoSpaceDN w:val="0"/>
              <w:adjustRightInd w:val="0"/>
              <w:ind w:firstLine="598"/>
              <w:jc w:val="both"/>
              <w:rPr>
                <w:sz w:val="24"/>
                <w:szCs w:val="24"/>
              </w:rPr>
            </w:pPr>
            <w:r w:rsidRPr="005D1621">
              <w:rPr>
                <w:sz w:val="24"/>
                <w:szCs w:val="24"/>
              </w:rPr>
              <w:t>Высшей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3C" w:rsidRPr="008A3672" w:rsidRDefault="00DB02B8" w:rsidP="002B7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9750</w:t>
            </w:r>
          </w:p>
        </w:tc>
      </w:tr>
      <w:tr w:rsidR="00637D3C" w:rsidRPr="005D16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3C" w:rsidRPr="005D1621" w:rsidRDefault="00637D3C" w:rsidP="002B7743">
            <w:pPr>
              <w:ind w:left="360" w:right="-853"/>
              <w:jc w:val="both"/>
              <w:rPr>
                <w:sz w:val="24"/>
                <w:szCs w:val="24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3C" w:rsidRPr="005D1621" w:rsidRDefault="00637D3C" w:rsidP="002B7743">
            <w:pPr>
              <w:autoSpaceDE w:val="0"/>
              <w:autoSpaceDN w:val="0"/>
              <w:adjustRightInd w:val="0"/>
              <w:ind w:firstLine="598"/>
              <w:jc w:val="both"/>
              <w:rPr>
                <w:sz w:val="24"/>
                <w:szCs w:val="24"/>
              </w:rPr>
            </w:pPr>
            <w:r w:rsidRPr="005D1621">
              <w:rPr>
                <w:sz w:val="24"/>
                <w:szCs w:val="24"/>
              </w:rPr>
              <w:t>Первой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3C" w:rsidRPr="008A3672" w:rsidRDefault="00DB02B8" w:rsidP="002B7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7872</w:t>
            </w:r>
          </w:p>
        </w:tc>
      </w:tr>
      <w:tr w:rsidR="00637D3C" w:rsidRPr="005D16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3C" w:rsidRPr="005D1621" w:rsidRDefault="00637D3C" w:rsidP="002B7743">
            <w:pPr>
              <w:ind w:left="360" w:right="-853"/>
              <w:jc w:val="both"/>
              <w:rPr>
                <w:sz w:val="24"/>
                <w:szCs w:val="24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3C" w:rsidRPr="005D1621" w:rsidRDefault="00637D3C" w:rsidP="002B7743">
            <w:pPr>
              <w:autoSpaceDE w:val="0"/>
              <w:autoSpaceDN w:val="0"/>
              <w:adjustRightInd w:val="0"/>
              <w:ind w:firstLine="598"/>
              <w:jc w:val="both"/>
              <w:rPr>
                <w:sz w:val="24"/>
                <w:szCs w:val="24"/>
              </w:rPr>
            </w:pPr>
            <w:r w:rsidRPr="005D1621">
              <w:rPr>
                <w:sz w:val="24"/>
                <w:szCs w:val="24"/>
              </w:rPr>
              <w:t>Второй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3C" w:rsidRPr="008A3672" w:rsidRDefault="00DB02B8" w:rsidP="002B7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7044</w:t>
            </w:r>
          </w:p>
        </w:tc>
      </w:tr>
    </w:tbl>
    <w:p w:rsidR="0013663F" w:rsidRPr="005D1621" w:rsidRDefault="0013663F" w:rsidP="0013663F">
      <w:pPr>
        <w:jc w:val="center"/>
        <w:rPr>
          <w:b/>
          <w:color w:val="FF0000"/>
          <w:sz w:val="24"/>
          <w:szCs w:val="24"/>
        </w:rPr>
      </w:pPr>
    </w:p>
    <w:p w:rsidR="0013663F" w:rsidRPr="005D1621" w:rsidRDefault="0013663F" w:rsidP="0013663F">
      <w:pPr>
        <w:jc w:val="center"/>
        <w:rPr>
          <w:b/>
          <w:sz w:val="24"/>
          <w:szCs w:val="24"/>
        </w:rPr>
      </w:pPr>
      <w:r w:rsidRPr="005D1621">
        <w:rPr>
          <w:b/>
          <w:sz w:val="24"/>
          <w:szCs w:val="24"/>
        </w:rPr>
        <w:t>Профессиональная квалификационная группа</w:t>
      </w:r>
    </w:p>
    <w:p w:rsidR="0013663F" w:rsidRPr="005D1621" w:rsidRDefault="0013663F" w:rsidP="0013663F">
      <w:pPr>
        <w:jc w:val="center"/>
        <w:rPr>
          <w:b/>
          <w:sz w:val="24"/>
          <w:szCs w:val="24"/>
        </w:rPr>
      </w:pPr>
      <w:r w:rsidRPr="005D1621">
        <w:rPr>
          <w:b/>
          <w:sz w:val="24"/>
          <w:szCs w:val="24"/>
        </w:rPr>
        <w:t>«Должности работников культуры, искусства и кинематографии среднего звена»</w:t>
      </w:r>
    </w:p>
    <w:p w:rsidR="0013663F" w:rsidRPr="005D1621" w:rsidRDefault="0013663F" w:rsidP="0013663F">
      <w:pPr>
        <w:ind w:firstLine="720"/>
        <w:jc w:val="both"/>
        <w:rPr>
          <w:color w:val="FF0000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6379"/>
        <w:gridCol w:w="1984"/>
      </w:tblGrid>
      <w:tr w:rsidR="0013663F" w:rsidRPr="005D1621">
        <w:trPr>
          <w:tblHeader/>
        </w:trPr>
        <w:tc>
          <w:tcPr>
            <w:tcW w:w="709" w:type="dxa"/>
            <w:shd w:val="clear" w:color="auto" w:fill="auto"/>
            <w:vAlign w:val="center"/>
          </w:tcPr>
          <w:p w:rsidR="0013663F" w:rsidRPr="005D1621" w:rsidRDefault="0013663F" w:rsidP="002B7743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62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13663F" w:rsidRPr="005D1621" w:rsidRDefault="0013663F" w:rsidP="002B7743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621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13663F" w:rsidRPr="005D1621" w:rsidRDefault="0013663F" w:rsidP="002B7743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621">
              <w:rPr>
                <w:rFonts w:ascii="Times New Roman" w:hAnsi="Times New Roman"/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1984" w:type="dxa"/>
            <w:shd w:val="clear" w:color="auto" w:fill="auto"/>
          </w:tcPr>
          <w:p w:rsidR="0013663F" w:rsidRPr="005D1621" w:rsidRDefault="0013663F" w:rsidP="002B774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621">
              <w:rPr>
                <w:rFonts w:ascii="Times New Roman" w:hAnsi="Times New Roman"/>
                <w:b/>
                <w:sz w:val="24"/>
                <w:szCs w:val="24"/>
              </w:rPr>
              <w:t>Должностной оклад (рублей)</w:t>
            </w:r>
          </w:p>
        </w:tc>
      </w:tr>
    </w:tbl>
    <w:p w:rsidR="0013663F" w:rsidRPr="005D1621" w:rsidRDefault="0013663F" w:rsidP="0013663F">
      <w:pPr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6379"/>
        <w:gridCol w:w="1984"/>
      </w:tblGrid>
      <w:tr w:rsidR="0013663F" w:rsidRPr="005D1621">
        <w:trPr>
          <w:tblHeader/>
        </w:trPr>
        <w:tc>
          <w:tcPr>
            <w:tcW w:w="709" w:type="dxa"/>
            <w:shd w:val="clear" w:color="auto" w:fill="auto"/>
            <w:vAlign w:val="center"/>
          </w:tcPr>
          <w:p w:rsidR="0013663F" w:rsidRPr="005D1621" w:rsidRDefault="0013663F" w:rsidP="002B774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6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13663F" w:rsidRPr="005D1621" w:rsidRDefault="0013663F" w:rsidP="002B774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6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13663F" w:rsidRPr="005D1621" w:rsidRDefault="0013663F" w:rsidP="002B774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6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3663F" w:rsidRPr="005D1621">
        <w:tc>
          <w:tcPr>
            <w:tcW w:w="9072" w:type="dxa"/>
            <w:gridSpan w:val="3"/>
            <w:shd w:val="clear" w:color="auto" w:fill="auto"/>
          </w:tcPr>
          <w:p w:rsidR="0013663F" w:rsidRPr="005D1621" w:rsidRDefault="0013663F" w:rsidP="002B7743">
            <w:pPr>
              <w:jc w:val="center"/>
              <w:rPr>
                <w:sz w:val="24"/>
                <w:szCs w:val="24"/>
              </w:rPr>
            </w:pPr>
            <w:r w:rsidRPr="005D1621">
              <w:rPr>
                <w:sz w:val="24"/>
                <w:szCs w:val="24"/>
              </w:rPr>
              <w:t>Руководители</w:t>
            </w:r>
          </w:p>
        </w:tc>
      </w:tr>
      <w:tr w:rsidR="0013663F" w:rsidRPr="005D1621">
        <w:tc>
          <w:tcPr>
            <w:tcW w:w="709" w:type="dxa"/>
            <w:shd w:val="clear" w:color="auto" w:fill="auto"/>
          </w:tcPr>
          <w:p w:rsidR="0013663F" w:rsidRPr="005D1621" w:rsidRDefault="0013663F" w:rsidP="002B7743">
            <w:pPr>
              <w:numPr>
                <w:ilvl w:val="0"/>
                <w:numId w:val="16"/>
              </w:numPr>
              <w:ind w:right="-853"/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13663F" w:rsidRPr="005D1621" w:rsidRDefault="0013663F" w:rsidP="002B774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21">
              <w:rPr>
                <w:rFonts w:ascii="Times New Roman" w:hAnsi="Times New Roman"/>
                <w:sz w:val="24"/>
                <w:szCs w:val="24"/>
              </w:rPr>
              <w:t>Мастер участка ремонта и реставрации фильмофонда</w:t>
            </w:r>
          </w:p>
        </w:tc>
        <w:tc>
          <w:tcPr>
            <w:tcW w:w="1984" w:type="dxa"/>
            <w:shd w:val="clear" w:color="auto" w:fill="auto"/>
          </w:tcPr>
          <w:p w:rsidR="0013663F" w:rsidRPr="008A3672" w:rsidRDefault="00DB02B8" w:rsidP="002B774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7872</w:t>
            </w:r>
          </w:p>
        </w:tc>
      </w:tr>
      <w:tr w:rsidR="0013663F" w:rsidRPr="005D1621">
        <w:tc>
          <w:tcPr>
            <w:tcW w:w="9072" w:type="dxa"/>
            <w:gridSpan w:val="3"/>
            <w:shd w:val="clear" w:color="auto" w:fill="auto"/>
          </w:tcPr>
          <w:p w:rsidR="0013663F" w:rsidRPr="005D1621" w:rsidRDefault="0013663F" w:rsidP="002B7743">
            <w:pPr>
              <w:jc w:val="center"/>
              <w:rPr>
                <w:sz w:val="24"/>
                <w:szCs w:val="24"/>
              </w:rPr>
            </w:pPr>
            <w:r w:rsidRPr="005D1621">
              <w:rPr>
                <w:sz w:val="24"/>
                <w:szCs w:val="24"/>
              </w:rPr>
              <w:t>Специалисты</w:t>
            </w:r>
          </w:p>
        </w:tc>
      </w:tr>
      <w:tr w:rsidR="0013663F" w:rsidRPr="005D1621">
        <w:tc>
          <w:tcPr>
            <w:tcW w:w="709" w:type="dxa"/>
            <w:shd w:val="clear" w:color="auto" w:fill="auto"/>
          </w:tcPr>
          <w:p w:rsidR="0013663F" w:rsidRPr="005D1621" w:rsidRDefault="0013663F" w:rsidP="002B7743">
            <w:pPr>
              <w:numPr>
                <w:ilvl w:val="0"/>
                <w:numId w:val="16"/>
              </w:numPr>
              <w:ind w:right="-853"/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13663F" w:rsidRPr="005D1621" w:rsidRDefault="0013663F" w:rsidP="002B7743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621">
              <w:rPr>
                <w:rFonts w:ascii="Times New Roman" w:hAnsi="Times New Roman"/>
                <w:sz w:val="24"/>
                <w:szCs w:val="24"/>
              </w:rPr>
              <w:t>Руководитель кружка:</w:t>
            </w:r>
          </w:p>
        </w:tc>
        <w:tc>
          <w:tcPr>
            <w:tcW w:w="1984" w:type="dxa"/>
            <w:shd w:val="clear" w:color="auto" w:fill="auto"/>
          </w:tcPr>
          <w:p w:rsidR="0013663F" w:rsidRPr="005D1621" w:rsidRDefault="0013663F" w:rsidP="002B7743">
            <w:pPr>
              <w:jc w:val="center"/>
              <w:rPr>
                <w:sz w:val="24"/>
                <w:szCs w:val="24"/>
              </w:rPr>
            </w:pPr>
          </w:p>
        </w:tc>
      </w:tr>
      <w:tr w:rsidR="0013663F" w:rsidRPr="005D1621">
        <w:tc>
          <w:tcPr>
            <w:tcW w:w="709" w:type="dxa"/>
            <w:shd w:val="clear" w:color="auto" w:fill="auto"/>
          </w:tcPr>
          <w:p w:rsidR="0013663F" w:rsidRPr="005D1621" w:rsidRDefault="0013663F" w:rsidP="002B7743">
            <w:pPr>
              <w:ind w:left="360" w:right="-853"/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13663F" w:rsidRPr="005D1621" w:rsidRDefault="0013663F" w:rsidP="002B7743">
            <w:pPr>
              <w:pStyle w:val="ConsPlusCell"/>
              <w:ind w:firstLine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21">
              <w:rPr>
                <w:rFonts w:ascii="Times New Roman" w:hAnsi="Times New Roman" w:cs="Times New Roman"/>
                <w:sz w:val="24"/>
                <w:szCs w:val="24"/>
              </w:rPr>
              <w:t>первой категории</w:t>
            </w:r>
          </w:p>
        </w:tc>
        <w:tc>
          <w:tcPr>
            <w:tcW w:w="1984" w:type="dxa"/>
            <w:shd w:val="clear" w:color="auto" w:fill="auto"/>
          </w:tcPr>
          <w:p w:rsidR="0013663F" w:rsidRPr="008A3672" w:rsidRDefault="00DB02B8" w:rsidP="002B7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7392</w:t>
            </w:r>
          </w:p>
        </w:tc>
      </w:tr>
      <w:tr w:rsidR="0013663F" w:rsidRPr="005D1621">
        <w:tc>
          <w:tcPr>
            <w:tcW w:w="709" w:type="dxa"/>
            <w:shd w:val="clear" w:color="auto" w:fill="auto"/>
          </w:tcPr>
          <w:p w:rsidR="0013663F" w:rsidRPr="005D1621" w:rsidRDefault="0013663F" w:rsidP="002B7743">
            <w:pPr>
              <w:ind w:left="360" w:right="-853"/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13663F" w:rsidRPr="005D1621" w:rsidRDefault="0013663F" w:rsidP="002B7743">
            <w:pPr>
              <w:autoSpaceDE w:val="0"/>
              <w:autoSpaceDN w:val="0"/>
              <w:adjustRightInd w:val="0"/>
              <w:ind w:firstLine="598"/>
              <w:jc w:val="both"/>
              <w:rPr>
                <w:sz w:val="24"/>
                <w:szCs w:val="24"/>
              </w:rPr>
            </w:pPr>
            <w:r w:rsidRPr="005D1621">
              <w:rPr>
                <w:sz w:val="24"/>
                <w:szCs w:val="24"/>
              </w:rPr>
              <w:t>второй категории</w:t>
            </w:r>
          </w:p>
        </w:tc>
        <w:tc>
          <w:tcPr>
            <w:tcW w:w="1984" w:type="dxa"/>
            <w:shd w:val="clear" w:color="auto" w:fill="auto"/>
          </w:tcPr>
          <w:p w:rsidR="0013663F" w:rsidRPr="008A3672" w:rsidRDefault="00DB02B8" w:rsidP="002B7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7044</w:t>
            </w:r>
          </w:p>
        </w:tc>
      </w:tr>
      <w:tr w:rsidR="0013663F" w:rsidRPr="005D1621">
        <w:tc>
          <w:tcPr>
            <w:tcW w:w="709" w:type="dxa"/>
            <w:shd w:val="clear" w:color="auto" w:fill="auto"/>
          </w:tcPr>
          <w:p w:rsidR="0013663F" w:rsidRPr="005D1621" w:rsidRDefault="0013663F" w:rsidP="002B7743">
            <w:pPr>
              <w:ind w:left="360" w:right="-853"/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13663F" w:rsidRPr="005D1621" w:rsidRDefault="0013663F" w:rsidP="002B7743">
            <w:pPr>
              <w:autoSpaceDE w:val="0"/>
              <w:autoSpaceDN w:val="0"/>
              <w:adjustRightInd w:val="0"/>
              <w:ind w:firstLine="598"/>
              <w:jc w:val="both"/>
              <w:rPr>
                <w:sz w:val="24"/>
                <w:szCs w:val="24"/>
              </w:rPr>
            </w:pPr>
            <w:r w:rsidRPr="005D1621">
              <w:rPr>
                <w:sz w:val="24"/>
                <w:szCs w:val="24"/>
              </w:rPr>
              <w:t>без категории</w:t>
            </w:r>
          </w:p>
        </w:tc>
        <w:tc>
          <w:tcPr>
            <w:tcW w:w="1984" w:type="dxa"/>
            <w:shd w:val="clear" w:color="auto" w:fill="auto"/>
          </w:tcPr>
          <w:p w:rsidR="0013663F" w:rsidRPr="008A3672" w:rsidRDefault="00224E08" w:rsidP="002B7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6696</w:t>
            </w:r>
          </w:p>
        </w:tc>
      </w:tr>
      <w:tr w:rsidR="0013663F" w:rsidRPr="005D1621">
        <w:tc>
          <w:tcPr>
            <w:tcW w:w="709" w:type="dxa"/>
            <w:shd w:val="clear" w:color="auto" w:fill="auto"/>
          </w:tcPr>
          <w:p w:rsidR="0013663F" w:rsidRPr="005D1621" w:rsidRDefault="0013663F" w:rsidP="002B7743">
            <w:pPr>
              <w:numPr>
                <w:ilvl w:val="0"/>
                <w:numId w:val="16"/>
              </w:numPr>
              <w:ind w:right="-853"/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13663F" w:rsidRPr="005D1621" w:rsidRDefault="0013663F" w:rsidP="002B774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21">
              <w:rPr>
                <w:rFonts w:ascii="Times New Roman" w:hAnsi="Times New Roman"/>
                <w:sz w:val="24"/>
                <w:szCs w:val="24"/>
              </w:rPr>
              <w:t>Аккомпаниатор</w:t>
            </w:r>
          </w:p>
        </w:tc>
        <w:tc>
          <w:tcPr>
            <w:tcW w:w="1984" w:type="dxa"/>
            <w:shd w:val="clear" w:color="auto" w:fill="auto"/>
          </w:tcPr>
          <w:p w:rsidR="0013663F" w:rsidRPr="008A3672" w:rsidRDefault="00DB02B8" w:rsidP="002B774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7392</w:t>
            </w:r>
          </w:p>
        </w:tc>
      </w:tr>
      <w:tr w:rsidR="0013663F" w:rsidRPr="005D1621">
        <w:tc>
          <w:tcPr>
            <w:tcW w:w="709" w:type="dxa"/>
            <w:shd w:val="clear" w:color="auto" w:fill="auto"/>
          </w:tcPr>
          <w:p w:rsidR="0013663F" w:rsidRPr="005D1621" w:rsidRDefault="0013663F" w:rsidP="002B7743">
            <w:pPr>
              <w:numPr>
                <w:ilvl w:val="0"/>
                <w:numId w:val="16"/>
              </w:numPr>
              <w:ind w:right="-853"/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13663F" w:rsidRPr="005D1621" w:rsidRDefault="0013663F" w:rsidP="002B774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621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5D162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984" w:type="dxa"/>
            <w:shd w:val="clear" w:color="auto" w:fill="auto"/>
          </w:tcPr>
          <w:p w:rsidR="0013663F" w:rsidRPr="005D1621" w:rsidRDefault="0013663F" w:rsidP="002B7743">
            <w:pPr>
              <w:jc w:val="center"/>
              <w:rPr>
                <w:sz w:val="24"/>
                <w:szCs w:val="24"/>
              </w:rPr>
            </w:pPr>
          </w:p>
        </w:tc>
      </w:tr>
      <w:tr w:rsidR="0013663F" w:rsidRPr="005D1621">
        <w:tc>
          <w:tcPr>
            <w:tcW w:w="709" w:type="dxa"/>
            <w:shd w:val="clear" w:color="auto" w:fill="auto"/>
          </w:tcPr>
          <w:p w:rsidR="0013663F" w:rsidRPr="005D1621" w:rsidRDefault="0013663F" w:rsidP="002B7743">
            <w:pPr>
              <w:ind w:left="360" w:right="-853"/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13663F" w:rsidRPr="005D1621" w:rsidRDefault="0013663F" w:rsidP="002B7743">
            <w:pPr>
              <w:pStyle w:val="ConsPlusCell"/>
              <w:ind w:firstLine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21">
              <w:rPr>
                <w:rFonts w:ascii="Times New Roman" w:hAnsi="Times New Roman" w:cs="Times New Roman"/>
                <w:sz w:val="24"/>
                <w:szCs w:val="24"/>
              </w:rPr>
              <w:t>первой категории</w:t>
            </w:r>
          </w:p>
        </w:tc>
        <w:tc>
          <w:tcPr>
            <w:tcW w:w="1984" w:type="dxa"/>
            <w:shd w:val="clear" w:color="auto" w:fill="auto"/>
          </w:tcPr>
          <w:p w:rsidR="0013663F" w:rsidRPr="008A3672" w:rsidRDefault="00DB02B8" w:rsidP="002B7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7392</w:t>
            </w:r>
          </w:p>
        </w:tc>
      </w:tr>
      <w:tr w:rsidR="0013663F" w:rsidRPr="005D1621">
        <w:tc>
          <w:tcPr>
            <w:tcW w:w="709" w:type="dxa"/>
            <w:shd w:val="clear" w:color="auto" w:fill="auto"/>
          </w:tcPr>
          <w:p w:rsidR="0013663F" w:rsidRPr="005D1621" w:rsidRDefault="0013663F" w:rsidP="002B7743">
            <w:pPr>
              <w:ind w:left="360" w:right="-853"/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13663F" w:rsidRPr="005D1621" w:rsidRDefault="0013663F" w:rsidP="002B7743">
            <w:pPr>
              <w:autoSpaceDE w:val="0"/>
              <w:autoSpaceDN w:val="0"/>
              <w:adjustRightInd w:val="0"/>
              <w:ind w:firstLine="598"/>
              <w:jc w:val="both"/>
              <w:rPr>
                <w:sz w:val="24"/>
                <w:szCs w:val="24"/>
              </w:rPr>
            </w:pPr>
            <w:r w:rsidRPr="005D1621">
              <w:rPr>
                <w:sz w:val="24"/>
                <w:szCs w:val="24"/>
              </w:rPr>
              <w:t>второй категории</w:t>
            </w:r>
          </w:p>
        </w:tc>
        <w:tc>
          <w:tcPr>
            <w:tcW w:w="1984" w:type="dxa"/>
            <w:shd w:val="clear" w:color="auto" w:fill="auto"/>
          </w:tcPr>
          <w:p w:rsidR="0013663F" w:rsidRPr="008A3672" w:rsidRDefault="00DB02B8" w:rsidP="002B7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6696</w:t>
            </w:r>
          </w:p>
        </w:tc>
      </w:tr>
      <w:tr w:rsidR="0013663F" w:rsidRPr="005D1621">
        <w:tc>
          <w:tcPr>
            <w:tcW w:w="709" w:type="dxa"/>
            <w:shd w:val="clear" w:color="auto" w:fill="auto"/>
          </w:tcPr>
          <w:p w:rsidR="0013663F" w:rsidRPr="005D1621" w:rsidRDefault="0013663F" w:rsidP="002B7743">
            <w:pPr>
              <w:ind w:left="360" w:right="-853"/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13663F" w:rsidRPr="005D1621" w:rsidRDefault="0013663F" w:rsidP="002B7743">
            <w:pPr>
              <w:autoSpaceDE w:val="0"/>
              <w:autoSpaceDN w:val="0"/>
              <w:adjustRightInd w:val="0"/>
              <w:ind w:firstLine="598"/>
              <w:jc w:val="both"/>
              <w:rPr>
                <w:sz w:val="24"/>
                <w:szCs w:val="24"/>
              </w:rPr>
            </w:pPr>
            <w:r w:rsidRPr="005D1621">
              <w:rPr>
                <w:sz w:val="24"/>
                <w:szCs w:val="24"/>
              </w:rPr>
              <w:t>без категории</w:t>
            </w:r>
          </w:p>
        </w:tc>
        <w:tc>
          <w:tcPr>
            <w:tcW w:w="1984" w:type="dxa"/>
            <w:shd w:val="clear" w:color="auto" w:fill="auto"/>
          </w:tcPr>
          <w:p w:rsidR="0013663F" w:rsidRPr="008A3672" w:rsidRDefault="00224E08" w:rsidP="002B7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6474</w:t>
            </w:r>
          </w:p>
        </w:tc>
      </w:tr>
      <w:tr w:rsidR="0013663F" w:rsidRPr="005D1621">
        <w:tc>
          <w:tcPr>
            <w:tcW w:w="709" w:type="dxa"/>
            <w:shd w:val="clear" w:color="auto" w:fill="auto"/>
          </w:tcPr>
          <w:p w:rsidR="0013663F" w:rsidRPr="005D1621" w:rsidRDefault="0013663F" w:rsidP="002B7743">
            <w:pPr>
              <w:numPr>
                <w:ilvl w:val="0"/>
                <w:numId w:val="16"/>
              </w:numPr>
              <w:ind w:right="-853"/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13663F" w:rsidRPr="005D1621" w:rsidRDefault="0013663F" w:rsidP="002B774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21">
              <w:rPr>
                <w:rFonts w:ascii="Times New Roman" w:hAnsi="Times New Roman" w:cs="Times New Roman"/>
                <w:sz w:val="24"/>
                <w:szCs w:val="24"/>
              </w:rPr>
              <w:t>Распорядитель танцевального вечера, ведущий дискотеки, руководитель музыкальной части дискотеки</w:t>
            </w:r>
          </w:p>
        </w:tc>
        <w:tc>
          <w:tcPr>
            <w:tcW w:w="1984" w:type="dxa"/>
            <w:shd w:val="clear" w:color="auto" w:fill="auto"/>
          </w:tcPr>
          <w:p w:rsidR="0013663F" w:rsidRPr="008A3672" w:rsidRDefault="00DB02B8" w:rsidP="002B774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7392</w:t>
            </w:r>
          </w:p>
        </w:tc>
      </w:tr>
      <w:tr w:rsidR="0013663F" w:rsidRPr="005D1621">
        <w:tc>
          <w:tcPr>
            <w:tcW w:w="9072" w:type="dxa"/>
            <w:gridSpan w:val="3"/>
            <w:shd w:val="clear" w:color="auto" w:fill="auto"/>
          </w:tcPr>
          <w:p w:rsidR="0013663F" w:rsidRPr="005D1621" w:rsidRDefault="0013663F" w:rsidP="002B7743">
            <w:pPr>
              <w:jc w:val="center"/>
              <w:rPr>
                <w:sz w:val="24"/>
                <w:szCs w:val="24"/>
              </w:rPr>
            </w:pPr>
            <w:r w:rsidRPr="005D1621">
              <w:rPr>
                <w:sz w:val="24"/>
                <w:szCs w:val="24"/>
              </w:rPr>
              <w:t>Другие служащие</w:t>
            </w:r>
          </w:p>
        </w:tc>
      </w:tr>
      <w:tr w:rsidR="0013663F" w:rsidRPr="005D16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63F" w:rsidRPr="005D1621" w:rsidRDefault="0013663F" w:rsidP="002B7743">
            <w:pPr>
              <w:numPr>
                <w:ilvl w:val="0"/>
                <w:numId w:val="16"/>
              </w:numPr>
              <w:ind w:right="-853"/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63F" w:rsidRPr="005D1621" w:rsidRDefault="0013663F" w:rsidP="002B7743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621">
              <w:rPr>
                <w:rFonts w:ascii="Times New Roman" w:hAnsi="Times New Roman"/>
                <w:sz w:val="24"/>
                <w:szCs w:val="24"/>
              </w:rPr>
              <w:t>Контролер-посадчик аттракциона (специалист по обслуживанию аттракциона)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63F" w:rsidRPr="008A3672" w:rsidRDefault="00DB02B8" w:rsidP="002B774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6696</w:t>
            </w:r>
          </w:p>
        </w:tc>
      </w:tr>
    </w:tbl>
    <w:p w:rsidR="0013663F" w:rsidRPr="005D1621" w:rsidRDefault="0013663F" w:rsidP="0013663F">
      <w:pPr>
        <w:jc w:val="center"/>
        <w:rPr>
          <w:b/>
          <w:color w:val="FF0000"/>
          <w:sz w:val="24"/>
          <w:szCs w:val="24"/>
        </w:rPr>
      </w:pPr>
    </w:p>
    <w:p w:rsidR="0013663F" w:rsidRDefault="0013663F" w:rsidP="0013663F">
      <w:pPr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D1621">
        <w:rPr>
          <w:sz w:val="24"/>
          <w:szCs w:val="24"/>
        </w:rPr>
        <w:t>Должностные оклады руководителей и специалистов культурно-досуговых организаций, центров (домов народного творчества и ремесел), дворцов и домов культуры, центров досуга, кинотеатров и других аналогичных организаций культурно-досугового типа, устанавливаемые вне зависимости от профессиональных квалификационных групп:</w:t>
      </w:r>
    </w:p>
    <w:p w:rsidR="00AB2378" w:rsidRPr="005D1621" w:rsidRDefault="00AB2378" w:rsidP="00AB2378">
      <w:pPr>
        <w:tabs>
          <w:tab w:val="left" w:pos="1134"/>
        </w:tabs>
        <w:ind w:left="709"/>
        <w:jc w:val="both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6379"/>
        <w:gridCol w:w="1984"/>
      </w:tblGrid>
      <w:tr w:rsidR="0013663F" w:rsidRPr="005D1621">
        <w:trPr>
          <w:tblHeader/>
        </w:trPr>
        <w:tc>
          <w:tcPr>
            <w:tcW w:w="709" w:type="dxa"/>
            <w:shd w:val="clear" w:color="auto" w:fill="auto"/>
            <w:vAlign w:val="center"/>
          </w:tcPr>
          <w:p w:rsidR="0013663F" w:rsidRPr="005D1621" w:rsidRDefault="0013663F" w:rsidP="002B7743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62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13663F" w:rsidRPr="005D1621" w:rsidRDefault="0013663F" w:rsidP="002B7743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621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13663F" w:rsidRPr="005D1621" w:rsidRDefault="0013663F" w:rsidP="002B7743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621">
              <w:rPr>
                <w:rFonts w:ascii="Times New Roman" w:hAnsi="Times New Roman"/>
                <w:b/>
                <w:sz w:val="24"/>
                <w:szCs w:val="24"/>
              </w:rPr>
              <w:t>Наименование должности</w:t>
            </w:r>
          </w:p>
          <w:p w:rsidR="0013663F" w:rsidRPr="005D1621" w:rsidRDefault="0013663F" w:rsidP="002B7743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13663F" w:rsidRPr="005D1621" w:rsidRDefault="0013663F" w:rsidP="002B774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621">
              <w:rPr>
                <w:rFonts w:ascii="Times New Roman" w:hAnsi="Times New Roman"/>
                <w:b/>
                <w:sz w:val="24"/>
                <w:szCs w:val="24"/>
              </w:rPr>
              <w:t>Должностной оклад (рублей)</w:t>
            </w:r>
          </w:p>
        </w:tc>
      </w:tr>
      <w:tr w:rsidR="0013663F" w:rsidRPr="005D1621">
        <w:tc>
          <w:tcPr>
            <w:tcW w:w="9072" w:type="dxa"/>
            <w:gridSpan w:val="3"/>
            <w:shd w:val="clear" w:color="auto" w:fill="auto"/>
          </w:tcPr>
          <w:p w:rsidR="0013663F" w:rsidRPr="005D1621" w:rsidRDefault="0013663F" w:rsidP="002B7743">
            <w:pPr>
              <w:jc w:val="center"/>
              <w:rPr>
                <w:sz w:val="24"/>
                <w:szCs w:val="24"/>
              </w:rPr>
            </w:pPr>
            <w:r w:rsidRPr="005D1621">
              <w:rPr>
                <w:sz w:val="24"/>
                <w:szCs w:val="24"/>
              </w:rPr>
              <w:t>Руководители</w:t>
            </w:r>
          </w:p>
        </w:tc>
      </w:tr>
      <w:tr w:rsidR="0013663F" w:rsidRPr="005D16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63F" w:rsidRPr="005D1621" w:rsidRDefault="0013663F" w:rsidP="002B7743">
            <w:pPr>
              <w:numPr>
                <w:ilvl w:val="0"/>
                <w:numId w:val="19"/>
              </w:numPr>
              <w:ind w:right="-853"/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63F" w:rsidRPr="005D1621" w:rsidRDefault="0013663F" w:rsidP="002B774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21">
              <w:rPr>
                <w:rFonts w:ascii="Times New Roman" w:hAnsi="Times New Roman" w:cs="Times New Roman"/>
                <w:sz w:val="24"/>
                <w:szCs w:val="24"/>
              </w:rPr>
              <w:t>Менеджер культурно-досуговых организаций клубного типа, парков культуры и отдыха, других аналогичных культурно-досуговых организации: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63F" w:rsidRPr="005D1621" w:rsidRDefault="0013663F" w:rsidP="002B7743">
            <w:pPr>
              <w:jc w:val="center"/>
              <w:rPr>
                <w:sz w:val="24"/>
                <w:szCs w:val="24"/>
              </w:rPr>
            </w:pPr>
          </w:p>
        </w:tc>
      </w:tr>
      <w:tr w:rsidR="0013663F" w:rsidRPr="005D16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63F" w:rsidRPr="005D1621" w:rsidRDefault="0013663F" w:rsidP="002B7743">
            <w:pPr>
              <w:ind w:left="360" w:right="-853"/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63F" w:rsidRPr="005D1621" w:rsidRDefault="0013663F" w:rsidP="002B7743">
            <w:pPr>
              <w:pStyle w:val="ConsPlusCell"/>
              <w:ind w:firstLine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21"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63F" w:rsidRPr="008A3672" w:rsidRDefault="00DB02B8" w:rsidP="002B774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10440</w:t>
            </w:r>
          </w:p>
        </w:tc>
      </w:tr>
      <w:tr w:rsidR="0013663F" w:rsidRPr="005D16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63F" w:rsidRPr="005D1621" w:rsidRDefault="0013663F" w:rsidP="002B7743">
            <w:pPr>
              <w:ind w:left="360" w:right="-853"/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63F" w:rsidRPr="005D1621" w:rsidRDefault="0013663F" w:rsidP="002B7743">
            <w:pPr>
              <w:pStyle w:val="ConsPlusCell"/>
              <w:ind w:firstLine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21">
              <w:rPr>
                <w:rFonts w:ascii="Times New Roman" w:hAnsi="Times New Roman" w:cs="Times New Roman"/>
                <w:sz w:val="24"/>
                <w:szCs w:val="24"/>
              </w:rPr>
              <w:t>первой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63F" w:rsidRPr="008A3672" w:rsidRDefault="00DB02B8" w:rsidP="002B7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9036</w:t>
            </w:r>
          </w:p>
        </w:tc>
      </w:tr>
      <w:tr w:rsidR="0013663F" w:rsidRPr="005D16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63F" w:rsidRPr="005D1621" w:rsidRDefault="0013663F" w:rsidP="002B7743">
            <w:pPr>
              <w:ind w:left="360" w:right="-853"/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63F" w:rsidRPr="005D1621" w:rsidRDefault="0013663F" w:rsidP="002B7743">
            <w:pPr>
              <w:autoSpaceDE w:val="0"/>
              <w:autoSpaceDN w:val="0"/>
              <w:adjustRightInd w:val="0"/>
              <w:ind w:firstLine="598"/>
              <w:jc w:val="both"/>
              <w:rPr>
                <w:sz w:val="24"/>
                <w:szCs w:val="24"/>
              </w:rPr>
            </w:pPr>
            <w:r w:rsidRPr="005D1621">
              <w:rPr>
                <w:sz w:val="24"/>
                <w:szCs w:val="24"/>
              </w:rPr>
              <w:t>второй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63F" w:rsidRPr="008A3672" w:rsidRDefault="00DB02B8" w:rsidP="002B7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8448</w:t>
            </w:r>
          </w:p>
        </w:tc>
      </w:tr>
      <w:tr w:rsidR="0013663F" w:rsidRPr="005D16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63F" w:rsidRPr="005D1621" w:rsidRDefault="0013663F" w:rsidP="002B7743">
            <w:pPr>
              <w:ind w:left="360" w:right="-853"/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63F" w:rsidRPr="005D1621" w:rsidRDefault="0013663F" w:rsidP="002B7743">
            <w:pPr>
              <w:autoSpaceDE w:val="0"/>
              <w:autoSpaceDN w:val="0"/>
              <w:adjustRightInd w:val="0"/>
              <w:ind w:firstLine="598"/>
              <w:jc w:val="both"/>
              <w:rPr>
                <w:sz w:val="24"/>
                <w:szCs w:val="24"/>
              </w:rPr>
            </w:pPr>
            <w:r w:rsidRPr="005D1621">
              <w:rPr>
                <w:sz w:val="24"/>
                <w:szCs w:val="24"/>
              </w:rPr>
              <w:t>без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63F" w:rsidRPr="008A3672" w:rsidRDefault="00DB02B8" w:rsidP="002B7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7872</w:t>
            </w:r>
          </w:p>
        </w:tc>
      </w:tr>
      <w:tr w:rsidR="0013663F" w:rsidRPr="005D16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63F" w:rsidRPr="005D1621" w:rsidRDefault="0013663F" w:rsidP="002B7743">
            <w:pPr>
              <w:numPr>
                <w:ilvl w:val="0"/>
                <w:numId w:val="19"/>
              </w:numPr>
              <w:ind w:right="-853"/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63F" w:rsidRPr="005D1621" w:rsidRDefault="0013663F" w:rsidP="002B774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21">
              <w:rPr>
                <w:rFonts w:ascii="Times New Roman" w:hAnsi="Times New Roman" w:cs="Times New Roman"/>
                <w:sz w:val="24"/>
                <w:szCs w:val="24"/>
              </w:rPr>
              <w:t>Менеджер по культурно-массовому досугу: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63F" w:rsidRPr="005D1621" w:rsidRDefault="0013663F" w:rsidP="002B7743">
            <w:pPr>
              <w:jc w:val="center"/>
              <w:rPr>
                <w:sz w:val="24"/>
                <w:szCs w:val="24"/>
              </w:rPr>
            </w:pPr>
          </w:p>
        </w:tc>
      </w:tr>
      <w:tr w:rsidR="0013663F" w:rsidRPr="005D16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63F" w:rsidRPr="005D1621" w:rsidRDefault="0013663F" w:rsidP="002B7743">
            <w:pPr>
              <w:ind w:left="360" w:right="-853"/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63F" w:rsidRPr="005D1621" w:rsidRDefault="0013663F" w:rsidP="002B7743">
            <w:pPr>
              <w:pStyle w:val="ConsPlusCell"/>
              <w:ind w:firstLine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21"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63F" w:rsidRPr="008A3672" w:rsidRDefault="00DB02B8" w:rsidP="002B774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9750</w:t>
            </w:r>
          </w:p>
        </w:tc>
      </w:tr>
      <w:tr w:rsidR="0013663F" w:rsidRPr="005D16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63F" w:rsidRPr="005D1621" w:rsidRDefault="0013663F" w:rsidP="002B7743">
            <w:pPr>
              <w:ind w:left="360" w:right="-853"/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63F" w:rsidRPr="005D1621" w:rsidRDefault="0013663F" w:rsidP="002B7743">
            <w:pPr>
              <w:pStyle w:val="ConsPlusCell"/>
              <w:ind w:firstLine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21">
              <w:rPr>
                <w:rFonts w:ascii="Times New Roman" w:hAnsi="Times New Roman" w:cs="Times New Roman"/>
                <w:sz w:val="24"/>
                <w:szCs w:val="24"/>
              </w:rPr>
              <w:t>первой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63F" w:rsidRPr="008A3672" w:rsidRDefault="00DB02B8" w:rsidP="002B7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9036</w:t>
            </w:r>
          </w:p>
        </w:tc>
      </w:tr>
      <w:tr w:rsidR="0013663F" w:rsidRPr="005D16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63F" w:rsidRPr="005D1621" w:rsidRDefault="0013663F" w:rsidP="002B7743">
            <w:pPr>
              <w:ind w:left="360" w:right="-853"/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63F" w:rsidRPr="005D1621" w:rsidRDefault="0013663F" w:rsidP="002B7743">
            <w:pPr>
              <w:autoSpaceDE w:val="0"/>
              <w:autoSpaceDN w:val="0"/>
              <w:adjustRightInd w:val="0"/>
              <w:ind w:firstLine="598"/>
              <w:jc w:val="both"/>
              <w:rPr>
                <w:sz w:val="24"/>
                <w:szCs w:val="24"/>
              </w:rPr>
            </w:pPr>
            <w:r w:rsidRPr="005D1621">
              <w:rPr>
                <w:sz w:val="24"/>
                <w:szCs w:val="24"/>
              </w:rPr>
              <w:t>второй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63F" w:rsidRPr="008A3672" w:rsidRDefault="00DB02B8" w:rsidP="002B7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7872</w:t>
            </w:r>
          </w:p>
        </w:tc>
      </w:tr>
      <w:tr w:rsidR="0013663F" w:rsidRPr="005D16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63F" w:rsidRPr="005D1621" w:rsidRDefault="0013663F" w:rsidP="002B7743">
            <w:pPr>
              <w:ind w:left="360" w:right="-853"/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63F" w:rsidRPr="005D1621" w:rsidRDefault="0013663F" w:rsidP="002B7743">
            <w:pPr>
              <w:autoSpaceDE w:val="0"/>
              <w:autoSpaceDN w:val="0"/>
              <w:adjustRightInd w:val="0"/>
              <w:ind w:firstLine="598"/>
              <w:jc w:val="both"/>
              <w:rPr>
                <w:sz w:val="24"/>
                <w:szCs w:val="24"/>
              </w:rPr>
            </w:pPr>
            <w:r w:rsidRPr="005D1621">
              <w:rPr>
                <w:sz w:val="24"/>
                <w:szCs w:val="24"/>
              </w:rPr>
              <w:t>без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63F" w:rsidRPr="008A3672" w:rsidRDefault="00DB02B8" w:rsidP="002B7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7392</w:t>
            </w:r>
          </w:p>
        </w:tc>
      </w:tr>
      <w:tr w:rsidR="0013663F" w:rsidRPr="005D16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63F" w:rsidRPr="005D1621" w:rsidRDefault="0013663F" w:rsidP="002B7743">
            <w:pPr>
              <w:jc w:val="center"/>
              <w:rPr>
                <w:sz w:val="24"/>
                <w:szCs w:val="24"/>
              </w:rPr>
            </w:pPr>
            <w:r w:rsidRPr="005D1621">
              <w:rPr>
                <w:sz w:val="24"/>
                <w:szCs w:val="24"/>
              </w:rPr>
              <w:t>Специалисты</w:t>
            </w:r>
          </w:p>
        </w:tc>
      </w:tr>
      <w:tr w:rsidR="0013663F" w:rsidRPr="005D16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63F" w:rsidRPr="005D1621" w:rsidRDefault="0013663F" w:rsidP="002B7743">
            <w:pPr>
              <w:ind w:left="44" w:right="-479" w:firstLine="108"/>
              <w:rPr>
                <w:sz w:val="24"/>
                <w:szCs w:val="24"/>
              </w:rPr>
            </w:pPr>
            <w:r w:rsidRPr="005D1621">
              <w:rPr>
                <w:sz w:val="24"/>
                <w:szCs w:val="24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63F" w:rsidRPr="005D1621" w:rsidRDefault="0013663F" w:rsidP="002B774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21">
              <w:rPr>
                <w:rFonts w:ascii="Times New Roman" w:hAnsi="Times New Roman" w:cs="Times New Roman"/>
                <w:sz w:val="24"/>
                <w:szCs w:val="24"/>
              </w:rPr>
              <w:t>Режиссер любительского театра (студии):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63F" w:rsidRPr="005D1621" w:rsidRDefault="0013663F" w:rsidP="002B7743">
            <w:pPr>
              <w:jc w:val="center"/>
              <w:rPr>
                <w:sz w:val="24"/>
                <w:szCs w:val="24"/>
              </w:rPr>
            </w:pPr>
          </w:p>
        </w:tc>
      </w:tr>
      <w:tr w:rsidR="00DB02B8" w:rsidRPr="005D16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B8" w:rsidRPr="005D1621" w:rsidRDefault="00DB02B8" w:rsidP="002B7743">
            <w:pPr>
              <w:ind w:left="44" w:right="-853" w:firstLine="108"/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B8" w:rsidRPr="005D1621" w:rsidRDefault="00DB02B8" w:rsidP="002B7743">
            <w:pPr>
              <w:pStyle w:val="ConsPlusCell"/>
              <w:ind w:firstLine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21">
              <w:rPr>
                <w:rFonts w:ascii="Times New Roman" w:hAnsi="Times New Roman" w:cs="Times New Roman"/>
                <w:sz w:val="24"/>
                <w:szCs w:val="24"/>
              </w:rPr>
              <w:t>высшей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B8" w:rsidRPr="008A3672" w:rsidRDefault="00DB02B8" w:rsidP="00224E0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9750</w:t>
            </w:r>
          </w:p>
        </w:tc>
      </w:tr>
      <w:tr w:rsidR="00DB02B8" w:rsidRPr="005D16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B8" w:rsidRPr="005D1621" w:rsidRDefault="00DB02B8" w:rsidP="002B7743">
            <w:pPr>
              <w:ind w:left="44" w:right="-853" w:firstLine="108"/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B8" w:rsidRPr="005D1621" w:rsidRDefault="00DB02B8" w:rsidP="002B7743">
            <w:pPr>
              <w:pStyle w:val="ConsPlusCell"/>
              <w:ind w:firstLine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21">
              <w:rPr>
                <w:rFonts w:ascii="Times New Roman" w:hAnsi="Times New Roman" w:cs="Times New Roman"/>
                <w:sz w:val="24"/>
                <w:szCs w:val="24"/>
              </w:rPr>
              <w:t>первой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B8" w:rsidRPr="008A3672" w:rsidRDefault="00DB02B8" w:rsidP="00224E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9036</w:t>
            </w:r>
          </w:p>
        </w:tc>
      </w:tr>
      <w:tr w:rsidR="00DB02B8" w:rsidRPr="005D16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B8" w:rsidRPr="005D1621" w:rsidRDefault="00DB02B8" w:rsidP="002B7743">
            <w:pPr>
              <w:ind w:left="44" w:right="-853" w:firstLine="108"/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B8" w:rsidRPr="005D1621" w:rsidRDefault="00DB02B8" w:rsidP="002B7743">
            <w:pPr>
              <w:autoSpaceDE w:val="0"/>
              <w:autoSpaceDN w:val="0"/>
              <w:adjustRightInd w:val="0"/>
              <w:ind w:firstLine="598"/>
              <w:jc w:val="both"/>
              <w:rPr>
                <w:sz w:val="24"/>
                <w:szCs w:val="24"/>
              </w:rPr>
            </w:pPr>
            <w:r w:rsidRPr="005D1621">
              <w:rPr>
                <w:sz w:val="24"/>
                <w:szCs w:val="24"/>
              </w:rPr>
              <w:t>второй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B8" w:rsidRPr="008A3672" w:rsidRDefault="00DB02B8" w:rsidP="00224E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7872</w:t>
            </w:r>
          </w:p>
        </w:tc>
      </w:tr>
      <w:tr w:rsidR="00DB02B8" w:rsidRPr="005D16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B8" w:rsidRPr="005D1621" w:rsidRDefault="00DB02B8" w:rsidP="002B7743">
            <w:pPr>
              <w:ind w:left="44" w:right="-853" w:firstLine="108"/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B8" w:rsidRPr="005D1621" w:rsidRDefault="00DB02B8" w:rsidP="002B7743">
            <w:pPr>
              <w:autoSpaceDE w:val="0"/>
              <w:autoSpaceDN w:val="0"/>
              <w:adjustRightInd w:val="0"/>
              <w:ind w:firstLine="598"/>
              <w:jc w:val="both"/>
              <w:rPr>
                <w:sz w:val="24"/>
                <w:szCs w:val="24"/>
              </w:rPr>
            </w:pPr>
            <w:r w:rsidRPr="005D1621">
              <w:rPr>
                <w:sz w:val="24"/>
                <w:szCs w:val="24"/>
              </w:rPr>
              <w:t>без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B8" w:rsidRPr="008A3672" w:rsidRDefault="00DB02B8" w:rsidP="00224E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7392</w:t>
            </w:r>
          </w:p>
        </w:tc>
      </w:tr>
      <w:tr w:rsidR="00DB02B8" w:rsidRPr="005D16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B8" w:rsidRPr="005D1621" w:rsidRDefault="00DB02B8" w:rsidP="002B7743">
            <w:pPr>
              <w:ind w:left="44" w:right="-853" w:firstLine="108"/>
              <w:rPr>
                <w:sz w:val="24"/>
                <w:szCs w:val="24"/>
              </w:rPr>
            </w:pPr>
            <w:r w:rsidRPr="005D1621">
              <w:rPr>
                <w:sz w:val="24"/>
                <w:szCs w:val="24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B8" w:rsidRPr="005D1621" w:rsidRDefault="00DB02B8" w:rsidP="002B774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621">
              <w:rPr>
                <w:rFonts w:ascii="Times New Roman" w:hAnsi="Times New Roman" w:cs="Times New Roman"/>
                <w:sz w:val="24"/>
                <w:szCs w:val="24"/>
              </w:rPr>
              <w:t>Светооператор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B8" w:rsidRPr="008A3672" w:rsidRDefault="00DB02B8" w:rsidP="002B774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7392</w:t>
            </w:r>
          </w:p>
        </w:tc>
      </w:tr>
    </w:tbl>
    <w:p w:rsidR="0013663F" w:rsidRPr="005D1621" w:rsidRDefault="0013663F" w:rsidP="0013663F">
      <w:pPr>
        <w:jc w:val="center"/>
        <w:rPr>
          <w:color w:val="FF0000"/>
          <w:sz w:val="24"/>
          <w:szCs w:val="24"/>
        </w:rPr>
      </w:pPr>
    </w:p>
    <w:p w:rsidR="0013663F" w:rsidRPr="005D1621" w:rsidRDefault="0013663F" w:rsidP="0013663F">
      <w:pPr>
        <w:numPr>
          <w:ilvl w:val="0"/>
          <w:numId w:val="12"/>
        </w:numPr>
        <w:tabs>
          <w:tab w:val="clear" w:pos="2016"/>
          <w:tab w:val="num" w:pos="1080"/>
        </w:tabs>
        <w:ind w:left="567" w:right="567"/>
        <w:jc w:val="center"/>
        <w:rPr>
          <w:b/>
          <w:sz w:val="24"/>
          <w:szCs w:val="24"/>
        </w:rPr>
      </w:pPr>
      <w:r w:rsidRPr="005D1621">
        <w:rPr>
          <w:b/>
          <w:sz w:val="24"/>
          <w:szCs w:val="24"/>
        </w:rPr>
        <w:t>Должностные оклады общеотраслевых должностей специалистов муниципальных учреждений культуры и искусства, устанавливаемые вне зависимости от профессиональных квалификационных групп:</w:t>
      </w:r>
    </w:p>
    <w:p w:rsidR="0013663F" w:rsidRPr="005D1621" w:rsidRDefault="0013663F" w:rsidP="0013663F">
      <w:pPr>
        <w:ind w:firstLine="720"/>
        <w:jc w:val="both"/>
        <w:rPr>
          <w:color w:val="FF0000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6379"/>
        <w:gridCol w:w="1984"/>
      </w:tblGrid>
      <w:tr w:rsidR="0013663F" w:rsidRPr="005D1621">
        <w:trPr>
          <w:tblHeader/>
        </w:trPr>
        <w:tc>
          <w:tcPr>
            <w:tcW w:w="709" w:type="dxa"/>
            <w:shd w:val="clear" w:color="auto" w:fill="auto"/>
            <w:vAlign w:val="center"/>
          </w:tcPr>
          <w:p w:rsidR="0013663F" w:rsidRPr="005D1621" w:rsidRDefault="0013663F" w:rsidP="002B7743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62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13663F" w:rsidRPr="005D1621" w:rsidRDefault="0013663F" w:rsidP="002B7743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621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13663F" w:rsidRPr="005D1621" w:rsidRDefault="0013663F" w:rsidP="002B7743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621">
              <w:rPr>
                <w:rFonts w:ascii="Times New Roman" w:hAnsi="Times New Roman"/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1984" w:type="dxa"/>
            <w:shd w:val="clear" w:color="auto" w:fill="auto"/>
          </w:tcPr>
          <w:p w:rsidR="0013663F" w:rsidRPr="005D1621" w:rsidRDefault="0013663F" w:rsidP="002B774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621">
              <w:rPr>
                <w:rFonts w:ascii="Times New Roman" w:hAnsi="Times New Roman"/>
                <w:b/>
                <w:sz w:val="24"/>
                <w:szCs w:val="24"/>
              </w:rPr>
              <w:t>Должностной оклад (рублей)</w:t>
            </w:r>
          </w:p>
        </w:tc>
      </w:tr>
    </w:tbl>
    <w:p w:rsidR="0013663F" w:rsidRPr="005D1621" w:rsidRDefault="0013663F" w:rsidP="0013663F">
      <w:pPr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6379"/>
        <w:gridCol w:w="1984"/>
      </w:tblGrid>
      <w:tr w:rsidR="0013663F" w:rsidRPr="005D1621">
        <w:trPr>
          <w:tblHeader/>
        </w:trPr>
        <w:tc>
          <w:tcPr>
            <w:tcW w:w="709" w:type="dxa"/>
            <w:shd w:val="clear" w:color="auto" w:fill="auto"/>
            <w:vAlign w:val="center"/>
          </w:tcPr>
          <w:p w:rsidR="0013663F" w:rsidRPr="005D1621" w:rsidRDefault="0013663F" w:rsidP="002B774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6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13663F" w:rsidRPr="005D1621" w:rsidRDefault="0013663F" w:rsidP="002B774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6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13663F" w:rsidRPr="005D1621" w:rsidRDefault="0013663F" w:rsidP="002B774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6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3663F" w:rsidRPr="005D1621">
        <w:tc>
          <w:tcPr>
            <w:tcW w:w="709" w:type="dxa"/>
            <w:shd w:val="clear" w:color="auto" w:fill="auto"/>
          </w:tcPr>
          <w:p w:rsidR="0013663F" w:rsidRPr="005D1621" w:rsidRDefault="0013663F" w:rsidP="002B774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13663F" w:rsidRPr="005D1621" w:rsidRDefault="0013663F" w:rsidP="002B77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21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1984" w:type="dxa"/>
            <w:shd w:val="clear" w:color="auto" w:fill="auto"/>
          </w:tcPr>
          <w:p w:rsidR="0013663F" w:rsidRPr="005D1621" w:rsidRDefault="0013663F" w:rsidP="002B774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63F" w:rsidRPr="005D1621">
        <w:tc>
          <w:tcPr>
            <w:tcW w:w="709" w:type="dxa"/>
            <w:shd w:val="clear" w:color="auto" w:fill="auto"/>
          </w:tcPr>
          <w:p w:rsidR="0013663F" w:rsidRPr="005D1621" w:rsidRDefault="0013663F" w:rsidP="002B7743">
            <w:pPr>
              <w:pStyle w:val="ConsPlusCell"/>
              <w:numPr>
                <w:ilvl w:val="0"/>
                <w:numId w:val="15"/>
              </w:num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13663F" w:rsidRPr="005D1621" w:rsidRDefault="0013663F" w:rsidP="002B774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D1621">
              <w:rPr>
                <w:sz w:val="24"/>
                <w:szCs w:val="24"/>
              </w:rPr>
              <w:t>Художники других специальностей:</w:t>
            </w:r>
          </w:p>
        </w:tc>
        <w:tc>
          <w:tcPr>
            <w:tcW w:w="1984" w:type="dxa"/>
            <w:shd w:val="clear" w:color="auto" w:fill="auto"/>
          </w:tcPr>
          <w:p w:rsidR="0013663F" w:rsidRPr="005D1621" w:rsidRDefault="0013663F" w:rsidP="002B774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2B8" w:rsidRPr="005D1621">
        <w:tc>
          <w:tcPr>
            <w:tcW w:w="709" w:type="dxa"/>
            <w:shd w:val="clear" w:color="auto" w:fill="auto"/>
          </w:tcPr>
          <w:p w:rsidR="00DB02B8" w:rsidRPr="005D1621" w:rsidRDefault="00DB02B8" w:rsidP="002B7743">
            <w:pPr>
              <w:pStyle w:val="ConsPlusCell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DB02B8" w:rsidRPr="005D1621" w:rsidRDefault="00DB02B8" w:rsidP="002B7743">
            <w:pPr>
              <w:pStyle w:val="ConsPlusCell"/>
              <w:ind w:firstLine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21">
              <w:rPr>
                <w:rFonts w:ascii="Times New Roman" w:hAnsi="Times New Roman" w:cs="Times New Roman"/>
                <w:sz w:val="24"/>
                <w:szCs w:val="24"/>
              </w:rPr>
              <w:t xml:space="preserve">ведущий </w:t>
            </w:r>
          </w:p>
        </w:tc>
        <w:tc>
          <w:tcPr>
            <w:tcW w:w="1984" w:type="dxa"/>
            <w:shd w:val="clear" w:color="auto" w:fill="auto"/>
          </w:tcPr>
          <w:p w:rsidR="00DB02B8" w:rsidRPr="008A3672" w:rsidRDefault="00DB02B8" w:rsidP="00224E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9036</w:t>
            </w:r>
          </w:p>
        </w:tc>
      </w:tr>
      <w:tr w:rsidR="00DB02B8" w:rsidRPr="005D1621">
        <w:tc>
          <w:tcPr>
            <w:tcW w:w="709" w:type="dxa"/>
            <w:shd w:val="clear" w:color="auto" w:fill="auto"/>
          </w:tcPr>
          <w:p w:rsidR="00DB02B8" w:rsidRPr="005D1621" w:rsidRDefault="00DB02B8" w:rsidP="002B7743">
            <w:pPr>
              <w:pStyle w:val="ConsPlusCell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DB02B8" w:rsidRPr="005D1621" w:rsidRDefault="00DB02B8" w:rsidP="002B7743">
            <w:pPr>
              <w:pStyle w:val="ConsPlusCell"/>
              <w:ind w:firstLine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21">
              <w:rPr>
                <w:rFonts w:ascii="Times New Roman" w:hAnsi="Times New Roman" w:cs="Times New Roman"/>
                <w:sz w:val="24"/>
                <w:szCs w:val="24"/>
              </w:rPr>
              <w:t>первой категории</w:t>
            </w:r>
          </w:p>
        </w:tc>
        <w:tc>
          <w:tcPr>
            <w:tcW w:w="1984" w:type="dxa"/>
            <w:shd w:val="clear" w:color="auto" w:fill="auto"/>
          </w:tcPr>
          <w:p w:rsidR="00DB02B8" w:rsidRPr="008A3672" w:rsidRDefault="00DB02B8" w:rsidP="00224E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7872</w:t>
            </w:r>
          </w:p>
        </w:tc>
      </w:tr>
      <w:tr w:rsidR="00DB02B8" w:rsidRPr="005D1621">
        <w:tc>
          <w:tcPr>
            <w:tcW w:w="709" w:type="dxa"/>
            <w:shd w:val="clear" w:color="auto" w:fill="auto"/>
          </w:tcPr>
          <w:p w:rsidR="00DB02B8" w:rsidRPr="005D1621" w:rsidRDefault="00DB02B8" w:rsidP="002B7743">
            <w:pPr>
              <w:pStyle w:val="ConsPlusCell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DB02B8" w:rsidRPr="005D1621" w:rsidRDefault="00DB02B8" w:rsidP="002B7743">
            <w:pPr>
              <w:autoSpaceDE w:val="0"/>
              <w:autoSpaceDN w:val="0"/>
              <w:adjustRightInd w:val="0"/>
              <w:ind w:firstLine="598"/>
              <w:jc w:val="both"/>
              <w:rPr>
                <w:sz w:val="24"/>
                <w:szCs w:val="24"/>
              </w:rPr>
            </w:pPr>
            <w:r w:rsidRPr="005D1621">
              <w:rPr>
                <w:sz w:val="24"/>
                <w:szCs w:val="24"/>
              </w:rPr>
              <w:t>второй категории</w:t>
            </w:r>
          </w:p>
        </w:tc>
        <w:tc>
          <w:tcPr>
            <w:tcW w:w="1984" w:type="dxa"/>
            <w:shd w:val="clear" w:color="auto" w:fill="auto"/>
          </w:tcPr>
          <w:p w:rsidR="00DB02B8" w:rsidRPr="008A3672" w:rsidRDefault="00DB02B8" w:rsidP="00224E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7392</w:t>
            </w:r>
          </w:p>
        </w:tc>
      </w:tr>
      <w:tr w:rsidR="00DB02B8" w:rsidRPr="005D1621">
        <w:tc>
          <w:tcPr>
            <w:tcW w:w="709" w:type="dxa"/>
            <w:shd w:val="clear" w:color="auto" w:fill="auto"/>
          </w:tcPr>
          <w:p w:rsidR="00DB02B8" w:rsidRPr="005D1621" w:rsidRDefault="00DB02B8" w:rsidP="002B7743">
            <w:pPr>
              <w:pStyle w:val="ConsPlusCell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DB02B8" w:rsidRPr="005D1621" w:rsidRDefault="00DB02B8" w:rsidP="002B7743">
            <w:pPr>
              <w:autoSpaceDE w:val="0"/>
              <w:autoSpaceDN w:val="0"/>
              <w:adjustRightInd w:val="0"/>
              <w:ind w:firstLine="598"/>
              <w:jc w:val="both"/>
              <w:rPr>
                <w:sz w:val="24"/>
                <w:szCs w:val="24"/>
              </w:rPr>
            </w:pPr>
            <w:r w:rsidRPr="005D1621">
              <w:rPr>
                <w:sz w:val="24"/>
                <w:szCs w:val="24"/>
              </w:rPr>
              <w:t>без категории</w:t>
            </w:r>
          </w:p>
        </w:tc>
        <w:tc>
          <w:tcPr>
            <w:tcW w:w="1984" w:type="dxa"/>
            <w:shd w:val="clear" w:color="auto" w:fill="auto"/>
          </w:tcPr>
          <w:p w:rsidR="00DB02B8" w:rsidRPr="008A3672" w:rsidRDefault="00DB02B8" w:rsidP="002B774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6696</w:t>
            </w:r>
          </w:p>
        </w:tc>
      </w:tr>
    </w:tbl>
    <w:p w:rsidR="0013663F" w:rsidRPr="005D1621" w:rsidRDefault="00DB02B8" w:rsidP="0013663F">
      <w:pPr>
        <w:autoSpaceDE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»</w:t>
      </w:r>
      <w:r w:rsidR="00AB2378">
        <w:rPr>
          <w:sz w:val="24"/>
          <w:szCs w:val="24"/>
        </w:rPr>
        <w:t>.</w:t>
      </w:r>
    </w:p>
    <w:p w:rsidR="0013663F" w:rsidRDefault="0013663F" w:rsidP="0013663F">
      <w:pPr>
        <w:autoSpaceDE w:val="0"/>
        <w:rPr>
          <w:sz w:val="24"/>
          <w:szCs w:val="24"/>
        </w:rPr>
      </w:pPr>
    </w:p>
    <w:p w:rsidR="00C07F61" w:rsidRPr="00DB02B8" w:rsidRDefault="00C07F61" w:rsidP="00C07F61">
      <w:pPr>
        <w:autoSpaceDE w:val="0"/>
        <w:rPr>
          <w:sz w:val="24"/>
          <w:szCs w:val="24"/>
        </w:rPr>
      </w:pPr>
    </w:p>
    <w:p w:rsidR="007F5D07" w:rsidRDefault="007F5D07" w:rsidP="00C07F61">
      <w:pPr>
        <w:autoSpaceDE w:val="0"/>
        <w:ind w:firstLine="709"/>
        <w:jc w:val="right"/>
        <w:rPr>
          <w:sz w:val="24"/>
          <w:szCs w:val="24"/>
        </w:rPr>
      </w:pPr>
    </w:p>
    <w:p w:rsidR="00AB2378" w:rsidRDefault="00AB2378" w:rsidP="00C07F61">
      <w:pPr>
        <w:autoSpaceDE w:val="0"/>
        <w:ind w:firstLine="709"/>
        <w:jc w:val="right"/>
        <w:rPr>
          <w:sz w:val="24"/>
          <w:szCs w:val="24"/>
        </w:rPr>
      </w:pPr>
    </w:p>
    <w:p w:rsidR="00AB2378" w:rsidRDefault="00AB2378" w:rsidP="00C07F61">
      <w:pPr>
        <w:autoSpaceDE w:val="0"/>
        <w:ind w:firstLine="709"/>
        <w:jc w:val="right"/>
        <w:rPr>
          <w:sz w:val="24"/>
          <w:szCs w:val="24"/>
        </w:rPr>
      </w:pPr>
    </w:p>
    <w:p w:rsidR="00AB2378" w:rsidRDefault="00AB2378" w:rsidP="00C07F61">
      <w:pPr>
        <w:autoSpaceDE w:val="0"/>
        <w:ind w:firstLine="709"/>
        <w:jc w:val="right"/>
        <w:rPr>
          <w:sz w:val="24"/>
          <w:szCs w:val="24"/>
        </w:rPr>
      </w:pPr>
    </w:p>
    <w:p w:rsidR="00AB2378" w:rsidRDefault="00AB2378" w:rsidP="00C07F61">
      <w:pPr>
        <w:autoSpaceDE w:val="0"/>
        <w:ind w:firstLine="709"/>
        <w:jc w:val="right"/>
        <w:rPr>
          <w:sz w:val="24"/>
          <w:szCs w:val="24"/>
        </w:rPr>
      </w:pPr>
    </w:p>
    <w:p w:rsidR="00AB2378" w:rsidRDefault="00AB2378" w:rsidP="00C07F61">
      <w:pPr>
        <w:autoSpaceDE w:val="0"/>
        <w:ind w:firstLine="709"/>
        <w:jc w:val="right"/>
        <w:rPr>
          <w:sz w:val="24"/>
          <w:szCs w:val="24"/>
        </w:rPr>
      </w:pPr>
    </w:p>
    <w:p w:rsidR="00AB2378" w:rsidRDefault="00AB2378" w:rsidP="00C07F61">
      <w:pPr>
        <w:autoSpaceDE w:val="0"/>
        <w:ind w:firstLine="709"/>
        <w:jc w:val="right"/>
        <w:rPr>
          <w:sz w:val="24"/>
          <w:szCs w:val="24"/>
        </w:rPr>
      </w:pPr>
    </w:p>
    <w:p w:rsidR="00AB2378" w:rsidRDefault="00AB2378" w:rsidP="00C07F61">
      <w:pPr>
        <w:autoSpaceDE w:val="0"/>
        <w:ind w:firstLine="709"/>
        <w:jc w:val="right"/>
        <w:rPr>
          <w:sz w:val="24"/>
          <w:szCs w:val="24"/>
        </w:rPr>
      </w:pPr>
    </w:p>
    <w:p w:rsidR="00AB2378" w:rsidRDefault="00AB2378" w:rsidP="00C07F61">
      <w:pPr>
        <w:autoSpaceDE w:val="0"/>
        <w:ind w:firstLine="709"/>
        <w:jc w:val="right"/>
        <w:rPr>
          <w:sz w:val="24"/>
          <w:szCs w:val="24"/>
        </w:rPr>
      </w:pPr>
    </w:p>
    <w:p w:rsidR="00AB2378" w:rsidRDefault="00AB2378" w:rsidP="00C07F61">
      <w:pPr>
        <w:autoSpaceDE w:val="0"/>
        <w:ind w:firstLine="709"/>
        <w:jc w:val="right"/>
        <w:rPr>
          <w:sz w:val="24"/>
          <w:szCs w:val="24"/>
        </w:rPr>
      </w:pPr>
    </w:p>
    <w:p w:rsidR="00AB2378" w:rsidRDefault="00AB2378" w:rsidP="00C07F61">
      <w:pPr>
        <w:autoSpaceDE w:val="0"/>
        <w:ind w:firstLine="709"/>
        <w:jc w:val="right"/>
        <w:rPr>
          <w:sz w:val="24"/>
          <w:szCs w:val="24"/>
        </w:rPr>
      </w:pPr>
    </w:p>
    <w:p w:rsidR="00AB2378" w:rsidRDefault="00AB2378" w:rsidP="00C07F61">
      <w:pPr>
        <w:autoSpaceDE w:val="0"/>
        <w:ind w:firstLine="709"/>
        <w:jc w:val="right"/>
        <w:rPr>
          <w:sz w:val="24"/>
          <w:szCs w:val="24"/>
        </w:rPr>
      </w:pPr>
    </w:p>
    <w:p w:rsidR="00AB2378" w:rsidRDefault="00AB2378" w:rsidP="00C07F61">
      <w:pPr>
        <w:autoSpaceDE w:val="0"/>
        <w:ind w:firstLine="709"/>
        <w:jc w:val="right"/>
        <w:rPr>
          <w:sz w:val="24"/>
          <w:szCs w:val="24"/>
        </w:rPr>
      </w:pPr>
    </w:p>
    <w:p w:rsidR="00AB2378" w:rsidRDefault="00AB2378" w:rsidP="00C07F61">
      <w:pPr>
        <w:autoSpaceDE w:val="0"/>
        <w:ind w:firstLine="709"/>
        <w:jc w:val="right"/>
        <w:rPr>
          <w:sz w:val="24"/>
          <w:szCs w:val="24"/>
        </w:rPr>
      </w:pPr>
    </w:p>
    <w:p w:rsidR="00AB2378" w:rsidRDefault="00AB2378" w:rsidP="00C07F61">
      <w:pPr>
        <w:autoSpaceDE w:val="0"/>
        <w:ind w:firstLine="709"/>
        <w:jc w:val="right"/>
        <w:rPr>
          <w:sz w:val="24"/>
          <w:szCs w:val="24"/>
        </w:rPr>
      </w:pPr>
    </w:p>
    <w:p w:rsidR="00AB2378" w:rsidRDefault="00AB2378" w:rsidP="00C07F61">
      <w:pPr>
        <w:autoSpaceDE w:val="0"/>
        <w:ind w:firstLine="709"/>
        <w:jc w:val="right"/>
        <w:rPr>
          <w:sz w:val="24"/>
          <w:szCs w:val="24"/>
        </w:rPr>
      </w:pPr>
    </w:p>
    <w:p w:rsidR="00AB2378" w:rsidRDefault="00AB2378" w:rsidP="00C07F61">
      <w:pPr>
        <w:autoSpaceDE w:val="0"/>
        <w:ind w:firstLine="709"/>
        <w:jc w:val="right"/>
        <w:rPr>
          <w:sz w:val="24"/>
          <w:szCs w:val="24"/>
        </w:rPr>
      </w:pPr>
    </w:p>
    <w:p w:rsidR="00AB2378" w:rsidRDefault="00AB2378" w:rsidP="00C07F61">
      <w:pPr>
        <w:autoSpaceDE w:val="0"/>
        <w:ind w:firstLine="709"/>
        <w:jc w:val="right"/>
        <w:rPr>
          <w:sz w:val="24"/>
          <w:szCs w:val="24"/>
        </w:rPr>
      </w:pPr>
    </w:p>
    <w:p w:rsidR="00AB2378" w:rsidRDefault="00AB2378" w:rsidP="00C07F61">
      <w:pPr>
        <w:autoSpaceDE w:val="0"/>
        <w:ind w:firstLine="709"/>
        <w:jc w:val="right"/>
        <w:rPr>
          <w:sz w:val="24"/>
          <w:szCs w:val="24"/>
        </w:rPr>
      </w:pPr>
    </w:p>
    <w:p w:rsidR="00AB2378" w:rsidRDefault="00AB2378" w:rsidP="00C07F61">
      <w:pPr>
        <w:autoSpaceDE w:val="0"/>
        <w:ind w:firstLine="709"/>
        <w:jc w:val="right"/>
        <w:rPr>
          <w:sz w:val="24"/>
          <w:szCs w:val="24"/>
        </w:rPr>
      </w:pPr>
    </w:p>
    <w:p w:rsidR="00AB2378" w:rsidRDefault="00AB2378" w:rsidP="00C07F61">
      <w:pPr>
        <w:autoSpaceDE w:val="0"/>
        <w:ind w:firstLine="709"/>
        <w:jc w:val="right"/>
        <w:rPr>
          <w:sz w:val="24"/>
          <w:szCs w:val="24"/>
        </w:rPr>
      </w:pPr>
    </w:p>
    <w:p w:rsidR="00AB2378" w:rsidRDefault="00AB2378" w:rsidP="00C07F61">
      <w:pPr>
        <w:autoSpaceDE w:val="0"/>
        <w:ind w:firstLine="709"/>
        <w:jc w:val="right"/>
        <w:rPr>
          <w:sz w:val="24"/>
          <w:szCs w:val="24"/>
        </w:rPr>
      </w:pPr>
    </w:p>
    <w:p w:rsidR="00AB2378" w:rsidRDefault="00AB2378" w:rsidP="00C07F61">
      <w:pPr>
        <w:autoSpaceDE w:val="0"/>
        <w:ind w:firstLine="709"/>
        <w:jc w:val="right"/>
        <w:rPr>
          <w:sz w:val="24"/>
          <w:szCs w:val="24"/>
        </w:rPr>
      </w:pPr>
    </w:p>
    <w:p w:rsidR="00AB2378" w:rsidRDefault="00AB2378" w:rsidP="00C07F61">
      <w:pPr>
        <w:autoSpaceDE w:val="0"/>
        <w:ind w:firstLine="709"/>
        <w:jc w:val="right"/>
        <w:rPr>
          <w:sz w:val="24"/>
          <w:szCs w:val="24"/>
        </w:rPr>
      </w:pPr>
    </w:p>
    <w:p w:rsidR="00AB2378" w:rsidRDefault="00AB2378" w:rsidP="00C07F61">
      <w:pPr>
        <w:autoSpaceDE w:val="0"/>
        <w:ind w:firstLine="709"/>
        <w:jc w:val="right"/>
        <w:rPr>
          <w:sz w:val="24"/>
          <w:szCs w:val="24"/>
        </w:rPr>
      </w:pPr>
    </w:p>
    <w:p w:rsidR="00AB2378" w:rsidRDefault="00AB2378" w:rsidP="00C07F61">
      <w:pPr>
        <w:autoSpaceDE w:val="0"/>
        <w:ind w:firstLine="709"/>
        <w:jc w:val="right"/>
        <w:rPr>
          <w:sz w:val="24"/>
          <w:szCs w:val="24"/>
        </w:rPr>
      </w:pPr>
    </w:p>
    <w:p w:rsidR="00AB2378" w:rsidRDefault="00AB2378" w:rsidP="00C07F61">
      <w:pPr>
        <w:autoSpaceDE w:val="0"/>
        <w:ind w:firstLine="709"/>
        <w:jc w:val="right"/>
        <w:rPr>
          <w:sz w:val="24"/>
          <w:szCs w:val="24"/>
        </w:rPr>
      </w:pPr>
    </w:p>
    <w:p w:rsidR="00AB2378" w:rsidRDefault="00AB2378" w:rsidP="00C07F61">
      <w:pPr>
        <w:autoSpaceDE w:val="0"/>
        <w:ind w:firstLine="709"/>
        <w:jc w:val="right"/>
        <w:rPr>
          <w:sz w:val="24"/>
          <w:szCs w:val="24"/>
        </w:rPr>
      </w:pPr>
    </w:p>
    <w:p w:rsidR="00AB2378" w:rsidRDefault="00AB2378" w:rsidP="00C07F61">
      <w:pPr>
        <w:autoSpaceDE w:val="0"/>
        <w:ind w:firstLine="709"/>
        <w:jc w:val="right"/>
        <w:rPr>
          <w:sz w:val="24"/>
          <w:szCs w:val="24"/>
        </w:rPr>
      </w:pPr>
    </w:p>
    <w:p w:rsidR="00AB2378" w:rsidRDefault="00AB2378" w:rsidP="00C07F61">
      <w:pPr>
        <w:autoSpaceDE w:val="0"/>
        <w:ind w:firstLine="709"/>
        <w:jc w:val="right"/>
        <w:rPr>
          <w:sz w:val="24"/>
          <w:szCs w:val="24"/>
        </w:rPr>
      </w:pPr>
    </w:p>
    <w:p w:rsidR="00AB2378" w:rsidRDefault="00AB2378" w:rsidP="00C07F61">
      <w:pPr>
        <w:autoSpaceDE w:val="0"/>
        <w:ind w:firstLine="709"/>
        <w:jc w:val="right"/>
        <w:rPr>
          <w:sz w:val="24"/>
          <w:szCs w:val="24"/>
        </w:rPr>
      </w:pPr>
    </w:p>
    <w:p w:rsidR="00AB2378" w:rsidRDefault="00AB2378" w:rsidP="00C07F61">
      <w:pPr>
        <w:autoSpaceDE w:val="0"/>
        <w:ind w:firstLine="709"/>
        <w:jc w:val="right"/>
        <w:rPr>
          <w:sz w:val="24"/>
          <w:szCs w:val="24"/>
        </w:rPr>
      </w:pPr>
    </w:p>
    <w:p w:rsidR="00AB2378" w:rsidRDefault="00AB2378" w:rsidP="00C07F61">
      <w:pPr>
        <w:autoSpaceDE w:val="0"/>
        <w:ind w:firstLine="709"/>
        <w:jc w:val="right"/>
        <w:rPr>
          <w:sz w:val="24"/>
          <w:szCs w:val="24"/>
        </w:rPr>
      </w:pPr>
    </w:p>
    <w:p w:rsidR="00AB2378" w:rsidRDefault="00AB2378" w:rsidP="00C07F61">
      <w:pPr>
        <w:autoSpaceDE w:val="0"/>
        <w:ind w:firstLine="709"/>
        <w:jc w:val="right"/>
        <w:rPr>
          <w:sz w:val="24"/>
          <w:szCs w:val="24"/>
        </w:rPr>
      </w:pPr>
    </w:p>
    <w:p w:rsidR="00AB2378" w:rsidRDefault="00AB2378" w:rsidP="00C07F61">
      <w:pPr>
        <w:autoSpaceDE w:val="0"/>
        <w:ind w:firstLine="709"/>
        <w:jc w:val="right"/>
        <w:rPr>
          <w:sz w:val="24"/>
          <w:szCs w:val="24"/>
        </w:rPr>
      </w:pPr>
    </w:p>
    <w:p w:rsidR="00AB2378" w:rsidRDefault="00AB2378" w:rsidP="00C07F61">
      <w:pPr>
        <w:autoSpaceDE w:val="0"/>
        <w:ind w:firstLine="709"/>
        <w:jc w:val="right"/>
        <w:rPr>
          <w:sz w:val="24"/>
          <w:szCs w:val="24"/>
        </w:rPr>
      </w:pPr>
    </w:p>
    <w:p w:rsidR="00AB2378" w:rsidRDefault="00AB2378" w:rsidP="00C07F61">
      <w:pPr>
        <w:autoSpaceDE w:val="0"/>
        <w:ind w:firstLine="709"/>
        <w:jc w:val="right"/>
        <w:rPr>
          <w:sz w:val="24"/>
          <w:szCs w:val="24"/>
        </w:rPr>
      </w:pPr>
    </w:p>
    <w:p w:rsidR="00AB2378" w:rsidRDefault="00AB2378" w:rsidP="00C07F61">
      <w:pPr>
        <w:autoSpaceDE w:val="0"/>
        <w:ind w:firstLine="709"/>
        <w:jc w:val="right"/>
        <w:rPr>
          <w:sz w:val="24"/>
          <w:szCs w:val="24"/>
        </w:rPr>
      </w:pPr>
    </w:p>
    <w:p w:rsidR="00AB2378" w:rsidRDefault="00AB2378" w:rsidP="00C07F61">
      <w:pPr>
        <w:autoSpaceDE w:val="0"/>
        <w:ind w:firstLine="709"/>
        <w:jc w:val="right"/>
        <w:rPr>
          <w:sz w:val="24"/>
          <w:szCs w:val="24"/>
        </w:rPr>
      </w:pPr>
    </w:p>
    <w:p w:rsidR="00AB2378" w:rsidRDefault="00AB2378" w:rsidP="00C07F61">
      <w:pPr>
        <w:autoSpaceDE w:val="0"/>
        <w:ind w:firstLine="709"/>
        <w:jc w:val="right"/>
        <w:rPr>
          <w:sz w:val="24"/>
          <w:szCs w:val="24"/>
        </w:rPr>
      </w:pPr>
    </w:p>
    <w:p w:rsidR="00AB2378" w:rsidRDefault="00AB2378" w:rsidP="00C07F61">
      <w:pPr>
        <w:autoSpaceDE w:val="0"/>
        <w:ind w:firstLine="709"/>
        <w:jc w:val="right"/>
        <w:rPr>
          <w:sz w:val="24"/>
          <w:szCs w:val="24"/>
        </w:rPr>
      </w:pPr>
    </w:p>
    <w:p w:rsidR="00AB2378" w:rsidRDefault="00AB2378" w:rsidP="00C07F61">
      <w:pPr>
        <w:autoSpaceDE w:val="0"/>
        <w:ind w:firstLine="709"/>
        <w:jc w:val="right"/>
        <w:rPr>
          <w:sz w:val="24"/>
          <w:szCs w:val="24"/>
        </w:rPr>
      </w:pPr>
    </w:p>
    <w:p w:rsidR="00AB2378" w:rsidRDefault="00AB2378" w:rsidP="00C07F61">
      <w:pPr>
        <w:autoSpaceDE w:val="0"/>
        <w:ind w:firstLine="709"/>
        <w:jc w:val="right"/>
        <w:rPr>
          <w:sz w:val="24"/>
          <w:szCs w:val="24"/>
        </w:rPr>
      </w:pPr>
    </w:p>
    <w:p w:rsidR="00A95A4F" w:rsidRDefault="00A95A4F" w:rsidP="00C07F61">
      <w:pPr>
        <w:autoSpaceDE w:val="0"/>
        <w:ind w:firstLine="709"/>
        <w:jc w:val="right"/>
        <w:rPr>
          <w:sz w:val="24"/>
          <w:szCs w:val="24"/>
        </w:rPr>
      </w:pPr>
    </w:p>
    <w:p w:rsidR="00A95A4F" w:rsidRDefault="00A95A4F" w:rsidP="00C07F61">
      <w:pPr>
        <w:autoSpaceDE w:val="0"/>
        <w:ind w:firstLine="709"/>
        <w:jc w:val="right"/>
        <w:rPr>
          <w:sz w:val="24"/>
          <w:szCs w:val="24"/>
        </w:rPr>
      </w:pPr>
    </w:p>
    <w:p w:rsidR="00C07F61" w:rsidRPr="00DB02B8" w:rsidRDefault="00C07F61" w:rsidP="00C07F61">
      <w:pPr>
        <w:autoSpaceDE w:val="0"/>
        <w:ind w:firstLine="709"/>
        <w:jc w:val="right"/>
        <w:rPr>
          <w:sz w:val="24"/>
          <w:szCs w:val="24"/>
        </w:rPr>
      </w:pPr>
      <w:r w:rsidRPr="00DB02B8">
        <w:rPr>
          <w:sz w:val="24"/>
          <w:szCs w:val="24"/>
        </w:rPr>
        <w:lastRenderedPageBreak/>
        <w:t>Приложение 2 к постановлению</w:t>
      </w:r>
    </w:p>
    <w:p w:rsidR="00C07F61" w:rsidRPr="00DB02B8" w:rsidRDefault="00C07F61" w:rsidP="00C07F61">
      <w:pPr>
        <w:autoSpaceDE w:val="0"/>
        <w:ind w:firstLine="709"/>
        <w:jc w:val="right"/>
        <w:rPr>
          <w:sz w:val="24"/>
          <w:szCs w:val="24"/>
        </w:rPr>
      </w:pPr>
      <w:r w:rsidRPr="00DB02B8">
        <w:rPr>
          <w:sz w:val="24"/>
          <w:szCs w:val="24"/>
        </w:rPr>
        <w:t>администрации МО МР «Сыктывдинский»</w:t>
      </w:r>
    </w:p>
    <w:p w:rsidR="00C07F61" w:rsidRPr="00DB02B8" w:rsidRDefault="00C07F61" w:rsidP="00C07F61">
      <w:pPr>
        <w:autoSpaceDE w:val="0"/>
        <w:ind w:firstLine="709"/>
        <w:jc w:val="right"/>
        <w:rPr>
          <w:sz w:val="24"/>
          <w:szCs w:val="24"/>
        </w:rPr>
      </w:pPr>
      <w:r w:rsidRPr="00DB02B8">
        <w:rPr>
          <w:sz w:val="24"/>
          <w:szCs w:val="24"/>
        </w:rPr>
        <w:t xml:space="preserve"> от </w:t>
      </w:r>
      <w:r w:rsidR="00AB2378">
        <w:rPr>
          <w:sz w:val="24"/>
          <w:szCs w:val="24"/>
        </w:rPr>
        <w:t>11 августа</w:t>
      </w:r>
      <w:r w:rsidRPr="00DB02B8">
        <w:rPr>
          <w:sz w:val="24"/>
          <w:szCs w:val="24"/>
        </w:rPr>
        <w:t xml:space="preserve">  201</w:t>
      </w:r>
      <w:r w:rsidR="00DB02B8" w:rsidRPr="00DB02B8">
        <w:rPr>
          <w:sz w:val="24"/>
          <w:szCs w:val="24"/>
        </w:rPr>
        <w:t>7</w:t>
      </w:r>
      <w:r w:rsidRPr="00DB02B8">
        <w:rPr>
          <w:sz w:val="24"/>
          <w:szCs w:val="24"/>
        </w:rPr>
        <w:t xml:space="preserve"> года   № </w:t>
      </w:r>
      <w:r w:rsidR="00AB2378">
        <w:rPr>
          <w:sz w:val="24"/>
          <w:szCs w:val="24"/>
        </w:rPr>
        <w:t>8/1419</w:t>
      </w:r>
    </w:p>
    <w:p w:rsidR="00C07F61" w:rsidRPr="00DB02B8" w:rsidRDefault="00C07F61" w:rsidP="00C07F61">
      <w:pPr>
        <w:autoSpaceDE w:val="0"/>
        <w:rPr>
          <w:sz w:val="24"/>
          <w:szCs w:val="24"/>
        </w:rPr>
      </w:pPr>
    </w:p>
    <w:p w:rsidR="0013663F" w:rsidRPr="00DB02B8" w:rsidRDefault="00DB02B8" w:rsidP="00C07F61">
      <w:pPr>
        <w:autoSpaceDE w:val="0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«Приложение 2</w:t>
      </w:r>
      <w:r w:rsidR="0013663F" w:rsidRPr="00DB02B8">
        <w:rPr>
          <w:sz w:val="24"/>
          <w:szCs w:val="24"/>
        </w:rPr>
        <w:t>к постановлению</w:t>
      </w:r>
    </w:p>
    <w:p w:rsidR="0013663F" w:rsidRPr="00DB02B8" w:rsidRDefault="0013663F" w:rsidP="00C07F61">
      <w:pPr>
        <w:autoSpaceDE w:val="0"/>
        <w:ind w:firstLine="709"/>
        <w:jc w:val="right"/>
        <w:rPr>
          <w:sz w:val="24"/>
          <w:szCs w:val="24"/>
        </w:rPr>
      </w:pPr>
      <w:r w:rsidRPr="00DB02B8">
        <w:rPr>
          <w:sz w:val="24"/>
          <w:szCs w:val="24"/>
        </w:rPr>
        <w:t xml:space="preserve">администрации МО МР «Сыктывдинский» </w:t>
      </w:r>
    </w:p>
    <w:p w:rsidR="0013663F" w:rsidRDefault="0013663F" w:rsidP="00C07F61">
      <w:pPr>
        <w:autoSpaceDE w:val="0"/>
        <w:ind w:firstLine="709"/>
        <w:jc w:val="right"/>
        <w:rPr>
          <w:sz w:val="24"/>
          <w:szCs w:val="24"/>
        </w:rPr>
      </w:pPr>
      <w:r w:rsidRPr="00DB02B8">
        <w:rPr>
          <w:sz w:val="24"/>
          <w:szCs w:val="24"/>
        </w:rPr>
        <w:t xml:space="preserve"> от 11 июля  2012 года   №</w:t>
      </w:r>
      <w:r w:rsidR="00AB2378">
        <w:rPr>
          <w:sz w:val="24"/>
          <w:szCs w:val="24"/>
        </w:rPr>
        <w:t>7/1513</w:t>
      </w:r>
    </w:p>
    <w:p w:rsidR="00AB2378" w:rsidRPr="00DB02B8" w:rsidRDefault="00AB2378" w:rsidP="00C07F61">
      <w:pPr>
        <w:autoSpaceDE w:val="0"/>
        <w:ind w:firstLine="709"/>
        <w:jc w:val="right"/>
        <w:rPr>
          <w:sz w:val="24"/>
          <w:szCs w:val="24"/>
        </w:rPr>
      </w:pPr>
    </w:p>
    <w:p w:rsidR="0013663F" w:rsidRPr="005D1621" w:rsidRDefault="0013663F" w:rsidP="0013663F">
      <w:pPr>
        <w:jc w:val="center"/>
        <w:rPr>
          <w:b/>
          <w:sz w:val="24"/>
          <w:szCs w:val="24"/>
        </w:rPr>
      </w:pPr>
      <w:r w:rsidRPr="005D1621">
        <w:rPr>
          <w:b/>
          <w:sz w:val="24"/>
          <w:szCs w:val="24"/>
        </w:rPr>
        <w:t xml:space="preserve">ОКЛАДЫ </w:t>
      </w:r>
    </w:p>
    <w:p w:rsidR="0013663F" w:rsidRPr="005D1621" w:rsidRDefault="0013663F" w:rsidP="0013663F">
      <w:pPr>
        <w:pStyle w:val="ConsPlusNormal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5D1621">
        <w:rPr>
          <w:rFonts w:ascii="Times New Roman" w:hAnsi="Times New Roman"/>
          <w:b/>
          <w:bCs/>
          <w:sz w:val="24"/>
          <w:szCs w:val="24"/>
        </w:rPr>
        <w:t xml:space="preserve"> высококвалифицированных рабочих муниципальных учреждений культуры и искусства муниципального района «Сыктывдинский», постоянно занятых на особо сложных и ответственных работах.</w:t>
      </w:r>
    </w:p>
    <w:p w:rsidR="0013663F" w:rsidRPr="005D1621" w:rsidRDefault="0013663F" w:rsidP="0013663F">
      <w:pPr>
        <w:pStyle w:val="ConsPlusNormal"/>
        <w:ind w:firstLine="540"/>
        <w:jc w:val="center"/>
        <w:rPr>
          <w:sz w:val="24"/>
          <w:szCs w:val="24"/>
        </w:rPr>
      </w:pPr>
    </w:p>
    <w:p w:rsidR="0013663F" w:rsidRPr="005D1621" w:rsidRDefault="0013663F" w:rsidP="0013663F">
      <w:pPr>
        <w:autoSpaceDE w:val="0"/>
        <w:ind w:firstLine="540"/>
        <w:jc w:val="both"/>
        <w:rPr>
          <w:sz w:val="24"/>
          <w:szCs w:val="24"/>
        </w:rPr>
      </w:pPr>
      <w:r w:rsidRPr="005D1621">
        <w:rPr>
          <w:sz w:val="24"/>
          <w:szCs w:val="24"/>
        </w:rPr>
        <w:t>1. Высококвалифицированным рабочим, постоянно занятым на особо сложных и ответственных работах, к качеству исполнения которых предъявляются специальные требования, может устанавливаться оклад в соответствии с настоящим приложением.</w:t>
      </w:r>
    </w:p>
    <w:p w:rsidR="0013663F" w:rsidRPr="005D1621" w:rsidRDefault="0013663F" w:rsidP="0013663F">
      <w:pPr>
        <w:autoSpaceDE w:val="0"/>
        <w:ind w:firstLine="540"/>
        <w:jc w:val="both"/>
        <w:rPr>
          <w:sz w:val="24"/>
          <w:szCs w:val="24"/>
        </w:rPr>
      </w:pPr>
      <w:r w:rsidRPr="005D1621">
        <w:rPr>
          <w:sz w:val="24"/>
          <w:szCs w:val="24"/>
        </w:rPr>
        <w:t>2. К высококвалифицированным рабочим относятся рабочие, имеющие не менее 6 разряда согласно Единому тарифно-квалификационному справочнику.</w:t>
      </w:r>
    </w:p>
    <w:p w:rsidR="0013663F" w:rsidRDefault="0013663F" w:rsidP="0013663F">
      <w:pPr>
        <w:autoSpaceDE w:val="0"/>
        <w:ind w:firstLine="540"/>
        <w:jc w:val="both"/>
        <w:rPr>
          <w:sz w:val="24"/>
          <w:szCs w:val="24"/>
        </w:rPr>
      </w:pPr>
      <w:r w:rsidRPr="005D1621">
        <w:rPr>
          <w:sz w:val="24"/>
          <w:szCs w:val="24"/>
        </w:rPr>
        <w:t>3. Оклады высококвалифицированных рабочих учреждений культуры и искусства, постоянно занятых на особо сложных и ответственных работах, к качеству исполнения которых предъявляются специальные требования:</w:t>
      </w:r>
    </w:p>
    <w:p w:rsidR="0013663F" w:rsidRPr="005D1621" w:rsidRDefault="0013663F" w:rsidP="0013663F">
      <w:pPr>
        <w:autoSpaceDE w:val="0"/>
        <w:ind w:firstLine="540"/>
        <w:jc w:val="both"/>
        <w:rPr>
          <w:sz w:val="24"/>
          <w:szCs w:val="24"/>
        </w:rPr>
      </w:pPr>
    </w:p>
    <w:tbl>
      <w:tblPr>
        <w:tblW w:w="9356" w:type="dxa"/>
        <w:tblInd w:w="-34" w:type="dxa"/>
        <w:tblLayout w:type="fixed"/>
        <w:tblLook w:val="0000"/>
      </w:tblPr>
      <w:tblGrid>
        <w:gridCol w:w="7939"/>
        <w:gridCol w:w="1417"/>
      </w:tblGrid>
      <w:tr w:rsidR="0013663F" w:rsidRPr="005D1621" w:rsidTr="00A95A4F"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663F" w:rsidRPr="005D1621" w:rsidRDefault="0013663F" w:rsidP="002B7743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621">
              <w:rPr>
                <w:rFonts w:ascii="Times New Roman" w:hAnsi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63F" w:rsidRPr="005D1621" w:rsidRDefault="0013663F" w:rsidP="002B7743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621">
              <w:rPr>
                <w:rFonts w:ascii="Times New Roman" w:hAnsi="Times New Roman"/>
                <w:sz w:val="24"/>
                <w:szCs w:val="24"/>
              </w:rPr>
              <w:t xml:space="preserve">Оклад   </w:t>
            </w:r>
            <w:r w:rsidRPr="005D1621">
              <w:rPr>
                <w:rFonts w:ascii="Times New Roman" w:hAnsi="Times New Roman"/>
                <w:sz w:val="24"/>
                <w:szCs w:val="24"/>
              </w:rPr>
              <w:br/>
              <w:t>(рублей)</w:t>
            </w:r>
          </w:p>
        </w:tc>
      </w:tr>
      <w:tr w:rsidR="0013663F" w:rsidRPr="005D1621" w:rsidTr="00A95A4F"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63F" w:rsidRPr="005D1621" w:rsidRDefault="0013663F" w:rsidP="002B7743">
            <w:pPr>
              <w:snapToGrid w:val="0"/>
              <w:rPr>
                <w:sz w:val="24"/>
                <w:szCs w:val="24"/>
              </w:rPr>
            </w:pPr>
            <w:r w:rsidRPr="005D1621">
              <w:rPr>
                <w:sz w:val="24"/>
                <w:szCs w:val="24"/>
              </w:rPr>
              <w:t>1.Бутафор - декоратор, занятый изготовлением особо сложных скульптурных изделий и декораций для театральных постановок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63F" w:rsidRPr="008A3672" w:rsidRDefault="00DB02B8" w:rsidP="002B774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7152</w:t>
            </w:r>
          </w:p>
        </w:tc>
      </w:tr>
      <w:tr w:rsidR="0013663F" w:rsidRPr="005D1621" w:rsidTr="00A95A4F"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63F" w:rsidRPr="005D1621" w:rsidRDefault="0013663F" w:rsidP="002B7743">
            <w:pPr>
              <w:snapToGrid w:val="0"/>
              <w:rPr>
                <w:sz w:val="24"/>
                <w:szCs w:val="24"/>
              </w:rPr>
            </w:pPr>
            <w:r w:rsidRPr="005D1621">
              <w:rPr>
                <w:sz w:val="24"/>
                <w:szCs w:val="24"/>
              </w:rPr>
              <w:t xml:space="preserve">2. Гример - </w:t>
            </w:r>
            <w:proofErr w:type="spellStart"/>
            <w:r w:rsidRPr="005D1621">
              <w:rPr>
                <w:sz w:val="24"/>
                <w:szCs w:val="24"/>
              </w:rPr>
              <w:t>пастижер</w:t>
            </w:r>
            <w:proofErr w:type="spellEnd"/>
            <w:r w:rsidRPr="005D1621">
              <w:rPr>
                <w:sz w:val="24"/>
                <w:szCs w:val="24"/>
              </w:rPr>
              <w:t>, занятый изготовлением специальных париков и выполнением портретных и особо сложных гримов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63F" w:rsidRPr="008A3672" w:rsidRDefault="00DB02B8" w:rsidP="002B774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7152</w:t>
            </w:r>
          </w:p>
        </w:tc>
      </w:tr>
      <w:tr w:rsidR="0013663F" w:rsidRPr="005D1621" w:rsidTr="00A95A4F"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63F" w:rsidRPr="005D1621" w:rsidRDefault="0013663F" w:rsidP="002B7743">
            <w:pPr>
              <w:snapToGrid w:val="0"/>
              <w:rPr>
                <w:sz w:val="24"/>
                <w:szCs w:val="24"/>
              </w:rPr>
            </w:pPr>
            <w:r w:rsidRPr="005D1621">
              <w:rPr>
                <w:sz w:val="24"/>
                <w:szCs w:val="24"/>
              </w:rPr>
              <w:t>3. Закройщик, занятый изготовлением особо сложных исторических костюмов для театральных постановок по собственны</w:t>
            </w:r>
            <w:bookmarkStart w:id="0" w:name="_GoBack"/>
            <w:bookmarkEnd w:id="0"/>
            <w:r w:rsidRPr="005D1621">
              <w:rPr>
                <w:sz w:val="24"/>
                <w:szCs w:val="24"/>
              </w:rPr>
              <w:t>м эскизам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63F" w:rsidRPr="008A3672" w:rsidRDefault="00DB02B8" w:rsidP="002B774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7152</w:t>
            </w:r>
          </w:p>
        </w:tc>
      </w:tr>
      <w:tr w:rsidR="0013663F" w:rsidRPr="005D1621" w:rsidTr="00A95A4F"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63F" w:rsidRPr="005D1621" w:rsidRDefault="0013663F" w:rsidP="002B7743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D1621">
              <w:rPr>
                <w:rFonts w:ascii="Times New Roman" w:hAnsi="Times New Roman"/>
                <w:sz w:val="24"/>
                <w:szCs w:val="24"/>
              </w:rPr>
              <w:t>4. Макетчик, занятый изготовлением особо сложных макетов для театральных постановок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63F" w:rsidRPr="008A3672" w:rsidRDefault="00DB02B8" w:rsidP="002B774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6660</w:t>
            </w:r>
          </w:p>
        </w:tc>
      </w:tr>
      <w:tr w:rsidR="0013663F" w:rsidRPr="005D1621" w:rsidTr="00A95A4F"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63F" w:rsidRPr="005D1621" w:rsidRDefault="0013663F" w:rsidP="002B7743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D1621">
              <w:rPr>
                <w:rFonts w:ascii="Times New Roman" w:hAnsi="Times New Roman"/>
                <w:sz w:val="24"/>
                <w:szCs w:val="24"/>
              </w:rPr>
              <w:t>5. Осветитель, ведущий разработку схем освещения и световых эффектов в сложных по оформлению спектаклях, цирковых представлениях, концертных программах, отбор и установку средств операторского освещения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63F" w:rsidRPr="008A3672" w:rsidRDefault="006C25DF" w:rsidP="002B774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6660</w:t>
            </w:r>
          </w:p>
        </w:tc>
      </w:tr>
      <w:tr w:rsidR="0013663F" w:rsidRPr="005D1621" w:rsidTr="00A95A4F"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63F" w:rsidRPr="005D1621" w:rsidRDefault="0013663F" w:rsidP="002B7743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D1621">
              <w:rPr>
                <w:rFonts w:ascii="Times New Roman" w:hAnsi="Times New Roman"/>
                <w:sz w:val="24"/>
                <w:szCs w:val="24"/>
              </w:rPr>
              <w:t>6. Машинист сцены, возглавляющий монтировочную часть с численностью рабочих менее 10 человек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63F" w:rsidRPr="008A3672" w:rsidRDefault="006C25DF" w:rsidP="002B774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6660</w:t>
            </w:r>
          </w:p>
        </w:tc>
      </w:tr>
      <w:tr w:rsidR="0013663F" w:rsidRPr="005D1621" w:rsidTr="00A95A4F"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63F" w:rsidRPr="005D1621" w:rsidRDefault="0013663F" w:rsidP="002B7743">
            <w:pPr>
              <w:snapToGrid w:val="0"/>
              <w:rPr>
                <w:sz w:val="24"/>
                <w:szCs w:val="24"/>
              </w:rPr>
            </w:pPr>
            <w:r w:rsidRPr="005D1621">
              <w:rPr>
                <w:sz w:val="24"/>
                <w:szCs w:val="24"/>
              </w:rPr>
              <w:t xml:space="preserve">7. Реставратор - </w:t>
            </w:r>
            <w:proofErr w:type="spellStart"/>
            <w:r w:rsidRPr="005D1621">
              <w:rPr>
                <w:sz w:val="24"/>
                <w:szCs w:val="24"/>
              </w:rPr>
              <w:t>ремонтировщик</w:t>
            </w:r>
            <w:proofErr w:type="spellEnd"/>
            <w:r w:rsidRPr="005D1621">
              <w:rPr>
                <w:sz w:val="24"/>
                <w:szCs w:val="24"/>
              </w:rPr>
              <w:t xml:space="preserve"> органов, особо ценных и уникальных пианино, роялей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63F" w:rsidRPr="008A3672" w:rsidRDefault="006C25DF" w:rsidP="002B774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7152</w:t>
            </w:r>
          </w:p>
        </w:tc>
      </w:tr>
      <w:tr w:rsidR="0013663F" w:rsidRPr="005D1621" w:rsidTr="00A95A4F"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63F" w:rsidRPr="005D1621" w:rsidRDefault="0013663F" w:rsidP="002B7743">
            <w:pPr>
              <w:snapToGrid w:val="0"/>
              <w:rPr>
                <w:sz w:val="24"/>
                <w:szCs w:val="24"/>
              </w:rPr>
            </w:pPr>
            <w:r w:rsidRPr="005D1621">
              <w:rPr>
                <w:sz w:val="24"/>
                <w:szCs w:val="24"/>
              </w:rPr>
              <w:t xml:space="preserve">8. Реставратор - </w:t>
            </w:r>
            <w:proofErr w:type="spellStart"/>
            <w:r w:rsidRPr="005D1621">
              <w:rPr>
                <w:sz w:val="24"/>
                <w:szCs w:val="24"/>
              </w:rPr>
              <w:t>ремонтировщик</w:t>
            </w:r>
            <w:proofErr w:type="spellEnd"/>
            <w:r w:rsidRPr="005D1621">
              <w:rPr>
                <w:sz w:val="24"/>
                <w:szCs w:val="24"/>
              </w:rPr>
              <w:t xml:space="preserve"> уникальных смычковых и щипковых музыкальных инструментов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63F" w:rsidRPr="008A3672" w:rsidRDefault="006C25DF" w:rsidP="002B774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7152</w:t>
            </w:r>
          </w:p>
        </w:tc>
      </w:tr>
      <w:tr w:rsidR="0013663F" w:rsidRPr="005D1621" w:rsidTr="00A95A4F"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63F" w:rsidRPr="005D1621" w:rsidRDefault="0013663F" w:rsidP="002B7743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D1621">
              <w:rPr>
                <w:rFonts w:ascii="Times New Roman" w:hAnsi="Times New Roman"/>
                <w:sz w:val="24"/>
                <w:szCs w:val="24"/>
              </w:rPr>
              <w:t>9. Столяр, занятый ремонтом и реставрацией музейной и художественной мебели из дерева ценных пород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63F" w:rsidRPr="008A3672" w:rsidRDefault="006C25DF" w:rsidP="002B774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6660</w:t>
            </w:r>
          </w:p>
        </w:tc>
      </w:tr>
      <w:tr w:rsidR="0013663F" w:rsidRPr="005D1621" w:rsidTr="00A95A4F"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63F" w:rsidRPr="005D1621" w:rsidRDefault="0013663F" w:rsidP="002B7743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D1621">
              <w:rPr>
                <w:rFonts w:ascii="Times New Roman" w:hAnsi="Times New Roman"/>
                <w:sz w:val="24"/>
                <w:szCs w:val="24"/>
              </w:rPr>
              <w:t>10. Переплетчик, занятый переплетением особо ценных книг и особо важных документов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63F" w:rsidRPr="008A3672" w:rsidRDefault="006C25DF" w:rsidP="002B774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6660</w:t>
            </w:r>
          </w:p>
        </w:tc>
      </w:tr>
      <w:tr w:rsidR="0013663F" w:rsidRPr="005D1621" w:rsidTr="00A95A4F">
        <w:trPr>
          <w:trHeight w:val="321"/>
        </w:trPr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63F" w:rsidRPr="005D1621" w:rsidRDefault="0013663F" w:rsidP="002B7743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D1621">
              <w:rPr>
                <w:rFonts w:ascii="Times New Roman" w:hAnsi="Times New Roman"/>
                <w:sz w:val="24"/>
                <w:szCs w:val="24"/>
              </w:rPr>
              <w:t>11. Реставратор редких и ценных книг, рукописей и документов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63F" w:rsidRPr="008A3672" w:rsidRDefault="006C25DF" w:rsidP="002B774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6660</w:t>
            </w:r>
          </w:p>
        </w:tc>
      </w:tr>
      <w:tr w:rsidR="0013663F" w:rsidRPr="005D1621" w:rsidTr="00A95A4F"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63F" w:rsidRPr="005D1621" w:rsidRDefault="0013663F" w:rsidP="002B7743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D1621">
              <w:rPr>
                <w:rFonts w:ascii="Times New Roman" w:hAnsi="Times New Roman"/>
                <w:sz w:val="24"/>
                <w:szCs w:val="24"/>
              </w:rPr>
              <w:t>12. Фотограф, занятый выполнением репродуцированных работ и реставрацией особо важных документов с угасающими текстами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63F" w:rsidRPr="008A3672" w:rsidRDefault="006C25DF" w:rsidP="002B774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6660</w:t>
            </w:r>
          </w:p>
        </w:tc>
      </w:tr>
      <w:tr w:rsidR="0013663F" w:rsidRPr="005D1621" w:rsidTr="00A95A4F"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63F" w:rsidRPr="005D1621" w:rsidRDefault="0013663F" w:rsidP="002B7743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D1621">
              <w:rPr>
                <w:rFonts w:ascii="Times New Roman" w:hAnsi="Times New Roman"/>
                <w:sz w:val="24"/>
                <w:szCs w:val="24"/>
              </w:rPr>
              <w:t>13. Таксидермист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63F" w:rsidRPr="008A3672" w:rsidRDefault="006C25DF" w:rsidP="002B774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6660</w:t>
            </w:r>
          </w:p>
        </w:tc>
      </w:tr>
      <w:tr w:rsidR="0013663F" w:rsidRPr="005D1621" w:rsidTr="00A95A4F"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63F" w:rsidRPr="005D1621" w:rsidRDefault="0013663F" w:rsidP="002B7743">
            <w:pPr>
              <w:snapToGrid w:val="0"/>
              <w:jc w:val="both"/>
              <w:rPr>
                <w:sz w:val="24"/>
                <w:szCs w:val="24"/>
              </w:rPr>
            </w:pPr>
            <w:r w:rsidRPr="005D1621">
              <w:rPr>
                <w:sz w:val="24"/>
                <w:szCs w:val="24"/>
              </w:rPr>
              <w:t>14. Настройщик пианино и роялей при выполнении одного из комплексов работ:</w:t>
            </w:r>
          </w:p>
          <w:p w:rsidR="0013663F" w:rsidRPr="005D1621" w:rsidRDefault="0013663F" w:rsidP="002B7743">
            <w:pPr>
              <w:autoSpaceDE w:val="0"/>
              <w:jc w:val="both"/>
              <w:rPr>
                <w:color w:val="000000"/>
                <w:spacing w:val="4"/>
                <w:w w:val="101"/>
                <w:sz w:val="24"/>
                <w:szCs w:val="24"/>
              </w:rPr>
            </w:pPr>
            <w:r w:rsidRPr="005D1621">
              <w:rPr>
                <w:color w:val="000000"/>
                <w:spacing w:val="4"/>
                <w:w w:val="101"/>
                <w:sz w:val="24"/>
                <w:szCs w:val="24"/>
              </w:rPr>
              <w:lastRenderedPageBreak/>
              <w:t>1) полная регулировка клавишно-молоточного и педального меха</w:t>
            </w:r>
            <w:r w:rsidRPr="005D1621">
              <w:rPr>
                <w:color w:val="000000"/>
                <w:spacing w:val="4"/>
                <w:w w:val="101"/>
                <w:sz w:val="24"/>
                <w:szCs w:val="24"/>
              </w:rPr>
              <w:softHyphen/>
              <w:t>низма пианино и рояля; расчет мензуры струн и выполнение всех ра</w:t>
            </w:r>
            <w:r w:rsidRPr="005D1621">
              <w:rPr>
                <w:color w:val="000000"/>
                <w:spacing w:val="4"/>
                <w:w w:val="101"/>
                <w:sz w:val="24"/>
                <w:szCs w:val="24"/>
              </w:rPr>
              <w:softHyphen/>
              <w:t>бот по струнам пианино и рояля; замена отдельных узлов и деталей, устранение дефектов; настройка пианино и рояля всех систем и ма</w:t>
            </w:r>
            <w:r w:rsidRPr="005D1621">
              <w:rPr>
                <w:color w:val="000000"/>
                <w:spacing w:val="4"/>
                <w:w w:val="101"/>
                <w:sz w:val="24"/>
                <w:szCs w:val="24"/>
              </w:rPr>
              <w:softHyphen/>
              <w:t xml:space="preserve">рок применительно к акустике зала; </w:t>
            </w:r>
            <w:proofErr w:type="spellStart"/>
            <w:r w:rsidRPr="005D1621">
              <w:rPr>
                <w:color w:val="000000"/>
                <w:spacing w:val="4"/>
                <w:w w:val="101"/>
                <w:sz w:val="24"/>
                <w:szCs w:val="24"/>
              </w:rPr>
              <w:t>интонировка</w:t>
            </w:r>
            <w:proofErr w:type="spellEnd"/>
            <w:r w:rsidRPr="005D1621">
              <w:rPr>
                <w:color w:val="000000"/>
                <w:spacing w:val="4"/>
                <w:w w:val="101"/>
                <w:sz w:val="24"/>
                <w:szCs w:val="24"/>
              </w:rPr>
              <w:t xml:space="preserve"> пианино и рояля по всему диапазону; обеспечение полного технического и звукового функционирования учебного органа; подстройка труб, регистров, те</w:t>
            </w:r>
            <w:r w:rsidRPr="005D1621">
              <w:rPr>
                <w:color w:val="000000"/>
                <w:spacing w:val="4"/>
                <w:w w:val="101"/>
                <w:sz w:val="24"/>
                <w:szCs w:val="24"/>
              </w:rPr>
              <w:softHyphen/>
              <w:t xml:space="preserve">кущая регулировка игровой и регистровой </w:t>
            </w:r>
            <w:proofErr w:type="spellStart"/>
            <w:r w:rsidRPr="005D1621">
              <w:rPr>
                <w:color w:val="000000"/>
                <w:spacing w:val="4"/>
                <w:w w:val="101"/>
                <w:sz w:val="24"/>
                <w:szCs w:val="24"/>
              </w:rPr>
              <w:t>трактуры</w:t>
            </w:r>
            <w:proofErr w:type="spellEnd"/>
            <w:r w:rsidRPr="005D1621">
              <w:rPr>
                <w:color w:val="000000"/>
                <w:spacing w:val="4"/>
                <w:w w:val="101"/>
                <w:sz w:val="24"/>
                <w:szCs w:val="24"/>
              </w:rPr>
              <w:t>, копуляций, проверка состояния регистра-эталона и общей настройки; проведе</w:t>
            </w:r>
            <w:r w:rsidRPr="005D1621">
              <w:rPr>
                <w:color w:val="000000"/>
                <w:spacing w:val="4"/>
                <w:w w:val="101"/>
                <w:sz w:val="24"/>
                <w:szCs w:val="24"/>
              </w:rPr>
              <w:softHyphen/>
              <w:t>ние генеральной настройки органа; исправление дефектов с частич</w:t>
            </w:r>
            <w:r w:rsidRPr="005D1621">
              <w:rPr>
                <w:color w:val="000000"/>
                <w:spacing w:val="4"/>
                <w:w w:val="101"/>
                <w:sz w:val="24"/>
                <w:szCs w:val="24"/>
              </w:rPr>
              <w:softHyphen/>
              <w:t>ным демонтажем; обязательное участие в монтажных и ремонтных работах, производимых в органе специалистами фирмы - изготови</w:t>
            </w:r>
            <w:r w:rsidRPr="005D1621">
              <w:rPr>
                <w:color w:val="000000"/>
                <w:spacing w:val="4"/>
                <w:w w:val="101"/>
                <w:sz w:val="24"/>
                <w:szCs w:val="24"/>
              </w:rPr>
              <w:softHyphen/>
              <w:t>теля (реставратора) этого органа или другими специалистами, обслу</w:t>
            </w:r>
            <w:r w:rsidRPr="005D1621">
              <w:rPr>
                <w:color w:val="000000"/>
                <w:spacing w:val="4"/>
                <w:w w:val="101"/>
                <w:sz w:val="24"/>
                <w:szCs w:val="24"/>
              </w:rPr>
              <w:softHyphen/>
              <w:t>живающими органы фирмы-изготовителя (реставратора);</w:t>
            </w:r>
          </w:p>
          <w:p w:rsidR="0013663F" w:rsidRPr="005D1621" w:rsidRDefault="0013663F" w:rsidP="002B7743">
            <w:pPr>
              <w:jc w:val="both"/>
              <w:rPr>
                <w:sz w:val="24"/>
                <w:szCs w:val="24"/>
              </w:rPr>
            </w:pPr>
            <w:r w:rsidRPr="005D1621">
              <w:rPr>
                <w:color w:val="000000"/>
                <w:spacing w:val="4"/>
                <w:w w:val="101"/>
                <w:sz w:val="24"/>
                <w:szCs w:val="24"/>
              </w:rPr>
              <w:t>2) экспертиза технического состояния пианино и рояля; полный ре</w:t>
            </w:r>
            <w:r w:rsidRPr="005D1621">
              <w:rPr>
                <w:color w:val="000000"/>
                <w:spacing w:val="4"/>
                <w:w w:val="101"/>
                <w:sz w:val="24"/>
                <w:szCs w:val="24"/>
              </w:rPr>
              <w:softHyphen/>
              <w:t>монт всех систем клавишно-молоточкового механизма пианино и роя</w:t>
            </w:r>
            <w:r w:rsidRPr="005D1621">
              <w:rPr>
                <w:color w:val="000000"/>
                <w:spacing w:val="4"/>
                <w:w w:val="101"/>
                <w:sz w:val="24"/>
                <w:szCs w:val="24"/>
              </w:rPr>
              <w:softHyphen/>
              <w:t>ля; настройка в унисон любого количества инструментов в лю</w:t>
            </w:r>
            <w:r w:rsidRPr="005D1621">
              <w:rPr>
                <w:color w:val="000000"/>
                <w:spacing w:val="4"/>
                <w:w w:val="101"/>
                <w:sz w:val="24"/>
                <w:szCs w:val="24"/>
              </w:rPr>
              <w:softHyphen/>
              <w:t xml:space="preserve">бом сочетании (рояль - клавесин, рояль - </w:t>
            </w:r>
            <w:proofErr w:type="spellStart"/>
            <w:r w:rsidRPr="005D1621">
              <w:rPr>
                <w:color w:val="000000"/>
                <w:spacing w:val="4"/>
                <w:w w:val="101"/>
                <w:sz w:val="24"/>
                <w:szCs w:val="24"/>
              </w:rPr>
              <w:t>хаммерклавир</w:t>
            </w:r>
            <w:proofErr w:type="spellEnd"/>
            <w:r w:rsidRPr="005D1621">
              <w:rPr>
                <w:color w:val="000000"/>
                <w:spacing w:val="4"/>
                <w:w w:val="101"/>
                <w:sz w:val="24"/>
                <w:szCs w:val="24"/>
              </w:rPr>
              <w:t>, рояль - ро</w:t>
            </w:r>
            <w:r w:rsidRPr="005D1621">
              <w:rPr>
                <w:color w:val="000000"/>
                <w:spacing w:val="4"/>
                <w:w w:val="101"/>
                <w:sz w:val="24"/>
                <w:szCs w:val="24"/>
              </w:rPr>
              <w:softHyphen/>
              <w:t xml:space="preserve">яль); регулировка, настройка и </w:t>
            </w:r>
            <w:proofErr w:type="spellStart"/>
            <w:r w:rsidRPr="005D1621">
              <w:rPr>
                <w:color w:val="000000"/>
                <w:spacing w:val="4"/>
                <w:w w:val="101"/>
                <w:sz w:val="24"/>
                <w:szCs w:val="24"/>
              </w:rPr>
              <w:t>интонировка</w:t>
            </w:r>
            <w:proofErr w:type="spellEnd"/>
            <w:r w:rsidRPr="005D1621">
              <w:rPr>
                <w:color w:val="000000"/>
                <w:spacing w:val="4"/>
                <w:w w:val="101"/>
                <w:sz w:val="24"/>
                <w:szCs w:val="24"/>
              </w:rPr>
              <w:t xml:space="preserve"> пианино и рояля с уче</w:t>
            </w:r>
            <w:r w:rsidRPr="005D1621">
              <w:rPr>
                <w:color w:val="000000"/>
                <w:spacing w:val="4"/>
                <w:w w:val="101"/>
                <w:sz w:val="24"/>
                <w:szCs w:val="24"/>
              </w:rPr>
              <w:softHyphen/>
              <w:t>том требований исполнителя; осуществление эксплуатационного ухода за концертными</w:t>
            </w:r>
            <w:r w:rsidRPr="005D1621">
              <w:rPr>
                <w:sz w:val="24"/>
                <w:szCs w:val="24"/>
              </w:rPr>
              <w:t xml:space="preserve"> органами, обеспечение полного функциониро</w:t>
            </w:r>
            <w:r w:rsidRPr="005D1621">
              <w:rPr>
                <w:sz w:val="24"/>
                <w:szCs w:val="24"/>
              </w:rPr>
              <w:softHyphen/>
              <w:t>вания звуковой и технической сторон органа, проведение профилак</w:t>
            </w:r>
            <w:r w:rsidRPr="005D1621">
              <w:rPr>
                <w:sz w:val="24"/>
                <w:szCs w:val="24"/>
              </w:rPr>
              <w:softHyphen/>
              <w:t xml:space="preserve">тик, </w:t>
            </w:r>
            <w:proofErr w:type="spellStart"/>
            <w:r w:rsidRPr="005D1621">
              <w:rPr>
                <w:sz w:val="24"/>
                <w:szCs w:val="24"/>
              </w:rPr>
              <w:t>предконцертных</w:t>
            </w:r>
            <w:proofErr w:type="spellEnd"/>
            <w:r w:rsidRPr="005D1621">
              <w:rPr>
                <w:sz w:val="24"/>
                <w:szCs w:val="24"/>
              </w:rPr>
              <w:t xml:space="preserve"> настроек; проведение текущих ремонтно-профи</w:t>
            </w:r>
            <w:r w:rsidRPr="005D1621">
              <w:rPr>
                <w:sz w:val="24"/>
                <w:szCs w:val="24"/>
              </w:rPr>
              <w:softHyphen/>
              <w:t>лактических работ, регулярной (перед концертом) проверки и настрой</w:t>
            </w:r>
            <w:r w:rsidRPr="005D1621">
              <w:rPr>
                <w:sz w:val="24"/>
                <w:szCs w:val="24"/>
              </w:rPr>
              <w:softHyphen/>
              <w:t>ки язычковых голосов, выработка оптимального режима эксплуатации органа и контроль за его соблюдением; проведение контроля опорных конструкций и фасада органа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63F" w:rsidRPr="008A3672" w:rsidRDefault="006C25DF" w:rsidP="002B774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8250</w:t>
            </w:r>
          </w:p>
        </w:tc>
      </w:tr>
      <w:tr w:rsidR="0013663F" w:rsidRPr="005D1621" w:rsidTr="00A95A4F"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63F" w:rsidRPr="005D1621" w:rsidRDefault="0013663F" w:rsidP="002B7743">
            <w:pPr>
              <w:snapToGrid w:val="0"/>
              <w:rPr>
                <w:sz w:val="24"/>
                <w:szCs w:val="24"/>
              </w:rPr>
            </w:pPr>
            <w:r w:rsidRPr="005D1621">
              <w:rPr>
                <w:sz w:val="24"/>
                <w:szCs w:val="24"/>
              </w:rPr>
              <w:lastRenderedPageBreak/>
              <w:t>15. Слесарь, электромонтер, электромеханик, наладчик, занятые ре</w:t>
            </w:r>
            <w:r w:rsidRPr="005D1621">
              <w:rPr>
                <w:sz w:val="24"/>
                <w:szCs w:val="24"/>
              </w:rPr>
              <w:softHyphen/>
              <w:t>монтом, наладкой, монтажом и обслуживанием особо сложного и уни</w:t>
            </w:r>
            <w:r w:rsidRPr="005D1621">
              <w:rPr>
                <w:sz w:val="24"/>
                <w:szCs w:val="24"/>
              </w:rPr>
              <w:softHyphen/>
              <w:t>кального оборудования, контрольно-измерительных приборов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63F" w:rsidRPr="008A3672" w:rsidRDefault="006C25DF" w:rsidP="002B774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7152</w:t>
            </w:r>
          </w:p>
        </w:tc>
      </w:tr>
      <w:tr w:rsidR="0013663F" w:rsidRPr="005D1621" w:rsidTr="00A95A4F"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63F" w:rsidRPr="005D1621" w:rsidRDefault="0013663F" w:rsidP="002B7743">
            <w:pPr>
              <w:snapToGrid w:val="0"/>
              <w:rPr>
                <w:sz w:val="24"/>
                <w:szCs w:val="24"/>
              </w:rPr>
            </w:pPr>
            <w:r w:rsidRPr="005D1621">
              <w:rPr>
                <w:sz w:val="24"/>
                <w:szCs w:val="24"/>
              </w:rPr>
              <w:t>16. Водитель автомобиля, имеющий 1-й класс и занятый перевозкой участ</w:t>
            </w:r>
            <w:r w:rsidRPr="005D1621">
              <w:rPr>
                <w:sz w:val="24"/>
                <w:szCs w:val="24"/>
              </w:rPr>
              <w:softHyphen/>
              <w:t>ников коллективов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63F" w:rsidRPr="008A3672" w:rsidRDefault="006C25DF" w:rsidP="002B774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7152</w:t>
            </w:r>
          </w:p>
        </w:tc>
      </w:tr>
      <w:tr w:rsidR="0013663F" w:rsidRPr="005D1621" w:rsidTr="00A95A4F"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63F" w:rsidRPr="005D1621" w:rsidRDefault="0013663F" w:rsidP="002B7743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5D1621">
              <w:rPr>
                <w:sz w:val="24"/>
                <w:szCs w:val="24"/>
              </w:rPr>
              <w:t>17. Киномеханик, занимающийся разработкой мероприятий, направлен</w:t>
            </w:r>
            <w:r w:rsidRPr="005D1621">
              <w:rPr>
                <w:sz w:val="24"/>
                <w:szCs w:val="24"/>
              </w:rPr>
              <w:softHyphen/>
              <w:t>ных на повышение надежности и экономичности процесса наладки и эксплуатации оборудования, и выполняющий кроме работ, предусмот</w:t>
            </w:r>
            <w:r w:rsidRPr="005D1621">
              <w:rPr>
                <w:sz w:val="24"/>
                <w:szCs w:val="24"/>
              </w:rPr>
              <w:softHyphen/>
              <w:t xml:space="preserve">ренных по 5 или 6  квалификационным разрядам Единого тарифно-квалификационного справочника, следующие виды работ: </w:t>
            </w:r>
          </w:p>
          <w:p w:rsidR="0013663F" w:rsidRPr="005D1621" w:rsidRDefault="0013663F" w:rsidP="002B7743">
            <w:pPr>
              <w:tabs>
                <w:tab w:val="left" w:pos="263"/>
              </w:tabs>
              <w:autoSpaceDE w:val="0"/>
              <w:jc w:val="both"/>
              <w:rPr>
                <w:sz w:val="24"/>
                <w:szCs w:val="24"/>
              </w:rPr>
            </w:pPr>
            <w:r w:rsidRPr="005D1621">
              <w:rPr>
                <w:sz w:val="24"/>
                <w:szCs w:val="24"/>
              </w:rPr>
              <w:t>обслуживание всех видов киноустановок, в том числе модернизирован</w:t>
            </w:r>
            <w:r w:rsidRPr="005D1621">
              <w:rPr>
                <w:sz w:val="24"/>
                <w:szCs w:val="24"/>
              </w:rPr>
              <w:softHyphen/>
              <w:t>ного оборудования повышенной сложности обслуживания с автомати</w:t>
            </w:r>
            <w:r w:rsidRPr="005D1621">
              <w:rPr>
                <w:sz w:val="24"/>
                <w:szCs w:val="24"/>
              </w:rPr>
              <w:softHyphen/>
              <w:t>ческим переходом с поста на пост;</w:t>
            </w:r>
          </w:p>
          <w:p w:rsidR="0013663F" w:rsidRPr="005D1621" w:rsidRDefault="0013663F" w:rsidP="002B7743">
            <w:pPr>
              <w:tabs>
                <w:tab w:val="left" w:pos="263"/>
              </w:tabs>
              <w:autoSpaceDE w:val="0"/>
              <w:jc w:val="both"/>
              <w:rPr>
                <w:sz w:val="24"/>
                <w:szCs w:val="24"/>
              </w:rPr>
            </w:pPr>
            <w:r w:rsidRPr="005D1621">
              <w:rPr>
                <w:sz w:val="24"/>
                <w:szCs w:val="24"/>
              </w:rPr>
              <w:t>обслуживание установки электронного и цифрового кинопоказа;</w:t>
            </w:r>
          </w:p>
          <w:p w:rsidR="0013663F" w:rsidRPr="005D1621" w:rsidRDefault="0013663F" w:rsidP="002B7743">
            <w:pPr>
              <w:jc w:val="both"/>
              <w:rPr>
                <w:sz w:val="24"/>
                <w:szCs w:val="24"/>
              </w:rPr>
            </w:pPr>
            <w:r w:rsidRPr="005D1621">
              <w:rPr>
                <w:sz w:val="24"/>
                <w:szCs w:val="24"/>
              </w:rPr>
              <w:t>обслуживание современного оборудования с использованием микро</w:t>
            </w:r>
            <w:r w:rsidRPr="005D1621">
              <w:rPr>
                <w:sz w:val="24"/>
                <w:szCs w:val="24"/>
              </w:rPr>
              <w:softHyphen/>
              <w:t>процессорной техники и электронных систем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63F" w:rsidRPr="008A3672" w:rsidRDefault="006C25DF" w:rsidP="002B774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7152</w:t>
            </w:r>
          </w:p>
        </w:tc>
      </w:tr>
    </w:tbl>
    <w:p w:rsidR="00AC4341" w:rsidRDefault="00AC4341" w:rsidP="0013663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C25DF" w:rsidRDefault="0013663F" w:rsidP="0013663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D1621">
        <w:rPr>
          <w:rFonts w:ascii="Times New Roman" w:hAnsi="Times New Roman"/>
          <w:sz w:val="24"/>
          <w:szCs w:val="24"/>
        </w:rPr>
        <w:t xml:space="preserve">4. </w:t>
      </w:r>
      <w:r w:rsidR="006C25DF">
        <w:rPr>
          <w:rFonts w:ascii="Times New Roman" w:hAnsi="Times New Roman"/>
          <w:sz w:val="24"/>
          <w:szCs w:val="24"/>
        </w:rPr>
        <w:t xml:space="preserve">Вопрос об установлении конкретному рабочему оклада в соответствии с пунктом 3 настоящего приложения решается руководителем учреждения с учетом мнения представительного органа работников с учетом квалификации, объема и </w:t>
      </w:r>
      <w:proofErr w:type="gramStart"/>
      <w:r w:rsidR="006C25DF">
        <w:rPr>
          <w:rFonts w:ascii="Times New Roman" w:hAnsi="Times New Roman"/>
          <w:sz w:val="24"/>
          <w:szCs w:val="24"/>
        </w:rPr>
        <w:t>качества</w:t>
      </w:r>
      <w:proofErr w:type="gramEnd"/>
      <w:r w:rsidR="006C25DF">
        <w:rPr>
          <w:rFonts w:ascii="Times New Roman" w:hAnsi="Times New Roman"/>
          <w:sz w:val="24"/>
          <w:szCs w:val="24"/>
        </w:rPr>
        <w:t xml:space="preserve"> выполняемых им работ в пределах средств, направляемых на оплату труда.</w:t>
      </w:r>
    </w:p>
    <w:p w:rsidR="006C25DF" w:rsidRDefault="0013663F" w:rsidP="006C25DF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5D1621">
        <w:rPr>
          <w:rFonts w:ascii="Times New Roman" w:hAnsi="Times New Roman"/>
          <w:sz w:val="24"/>
          <w:szCs w:val="24"/>
        </w:rPr>
        <w:t xml:space="preserve">5. </w:t>
      </w:r>
      <w:r w:rsidR="006C25DF">
        <w:rPr>
          <w:rFonts w:ascii="Times New Roman" w:hAnsi="Times New Roman"/>
          <w:sz w:val="24"/>
          <w:szCs w:val="24"/>
        </w:rPr>
        <w:t xml:space="preserve">Порядок отнесения рабочих общеотраслевых профессий к высококвалифицированным определяется на основании пункта </w:t>
      </w:r>
      <w:r w:rsidR="00E71678">
        <w:rPr>
          <w:rFonts w:ascii="Times New Roman" w:hAnsi="Times New Roman"/>
          <w:sz w:val="24"/>
          <w:szCs w:val="24"/>
        </w:rPr>
        <w:t>2 приложения 2, утвержденного постановлением администрации МО МР «Сыктывдинский» от 3 октября 2012 года №10/2325 «О некоторых вопросах оплаты труда работников муниципальных учреждений»</w:t>
      </w:r>
      <w:proofErr w:type="gramStart"/>
      <w:r w:rsidR="00E71678">
        <w:rPr>
          <w:rFonts w:ascii="Times New Roman" w:hAnsi="Times New Roman"/>
          <w:sz w:val="24"/>
          <w:szCs w:val="24"/>
        </w:rPr>
        <w:t>.»</w:t>
      </w:r>
      <w:proofErr w:type="gramEnd"/>
      <w:r w:rsidR="00E71678">
        <w:rPr>
          <w:rFonts w:ascii="Times New Roman" w:hAnsi="Times New Roman"/>
          <w:sz w:val="24"/>
          <w:szCs w:val="24"/>
        </w:rPr>
        <w:t>.</w:t>
      </w:r>
    </w:p>
    <w:sectPr w:rsidR="006C25DF" w:rsidSect="00AB2378">
      <w:pgSz w:w="11906" w:h="16838"/>
      <w:pgMar w:top="993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center"/>
      <w:pPr>
        <w:tabs>
          <w:tab w:val="num" w:pos="360"/>
        </w:tabs>
        <w:ind w:left="360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center"/>
      <w:pPr>
        <w:tabs>
          <w:tab w:val="num" w:pos="360"/>
        </w:tabs>
        <w:ind w:left="360" w:firstLine="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center"/>
      <w:pPr>
        <w:tabs>
          <w:tab w:val="num" w:pos="360"/>
        </w:tabs>
        <w:ind w:left="360" w:firstLine="0"/>
      </w:p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</w:lvl>
  </w:abstractNum>
  <w:abstractNum w:abstractNumId="6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sz w:val="24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7">
    <w:nsid w:val="11D07982"/>
    <w:multiLevelType w:val="hybridMultilevel"/>
    <w:tmpl w:val="6E6A4D52"/>
    <w:lvl w:ilvl="0" w:tplc="2C480B2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128475AE"/>
    <w:multiLevelType w:val="hybridMultilevel"/>
    <w:tmpl w:val="693CAA86"/>
    <w:lvl w:ilvl="0" w:tplc="FE6C4292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4437F3B"/>
    <w:multiLevelType w:val="hybridMultilevel"/>
    <w:tmpl w:val="F1D2B124"/>
    <w:lvl w:ilvl="0" w:tplc="5CF23A46">
      <w:start w:val="1"/>
      <w:numFmt w:val="upperRoman"/>
      <w:lvlText w:val="%1."/>
      <w:lvlJc w:val="left"/>
      <w:pPr>
        <w:tabs>
          <w:tab w:val="num" w:pos="2016"/>
        </w:tabs>
        <w:ind w:left="1789" w:firstLine="0"/>
      </w:pPr>
      <w:rPr>
        <w:rFonts w:hint="default"/>
      </w:rPr>
    </w:lvl>
    <w:lvl w:ilvl="1" w:tplc="5D0617C2">
      <w:start w:val="1"/>
      <w:numFmt w:val="decimal"/>
      <w:lvlText w:val="%2)"/>
      <w:lvlJc w:val="left"/>
      <w:pPr>
        <w:ind w:left="201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966EE1"/>
    <w:multiLevelType w:val="hybridMultilevel"/>
    <w:tmpl w:val="D7EAA36C"/>
    <w:lvl w:ilvl="0" w:tplc="295E4E82">
      <w:start w:val="1"/>
      <w:numFmt w:val="decimal"/>
      <w:lvlText w:val="%1."/>
      <w:lvlJc w:val="center"/>
      <w:pPr>
        <w:tabs>
          <w:tab w:val="num" w:pos="360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0D354E"/>
    <w:multiLevelType w:val="multilevel"/>
    <w:tmpl w:val="847AC28E"/>
    <w:styleLink w:val="1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1E764C31"/>
    <w:multiLevelType w:val="hybridMultilevel"/>
    <w:tmpl w:val="726AAE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1A567D2"/>
    <w:multiLevelType w:val="hybridMultilevel"/>
    <w:tmpl w:val="7DC6A8C4"/>
    <w:lvl w:ilvl="0" w:tplc="B4DCCF9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8900DC"/>
    <w:multiLevelType w:val="hybridMultilevel"/>
    <w:tmpl w:val="C39A6D3C"/>
    <w:lvl w:ilvl="0" w:tplc="347C06B8">
      <w:start w:val="1"/>
      <w:numFmt w:val="decimal"/>
      <w:lvlText w:val="%1."/>
      <w:lvlJc w:val="center"/>
      <w:pPr>
        <w:tabs>
          <w:tab w:val="num" w:pos="360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E97B67"/>
    <w:multiLevelType w:val="multilevel"/>
    <w:tmpl w:val="154C4D60"/>
    <w:styleLink w:val="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none"/>
      <w:lvlText w:val="9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978009E"/>
    <w:multiLevelType w:val="hybridMultilevel"/>
    <w:tmpl w:val="1618FC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BEF77C8"/>
    <w:multiLevelType w:val="multilevel"/>
    <w:tmpl w:val="B9A200DC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60"/>
        </w:tabs>
        <w:ind w:left="1860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abstractNum w:abstractNumId="18">
    <w:nsid w:val="3D3A176D"/>
    <w:multiLevelType w:val="hybridMultilevel"/>
    <w:tmpl w:val="1674C932"/>
    <w:lvl w:ilvl="0" w:tplc="16949CC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3D965489"/>
    <w:multiLevelType w:val="hybridMultilevel"/>
    <w:tmpl w:val="1096AE40"/>
    <w:lvl w:ilvl="0" w:tplc="295E4E82">
      <w:start w:val="1"/>
      <w:numFmt w:val="decimal"/>
      <w:lvlText w:val="%1."/>
      <w:lvlJc w:val="center"/>
      <w:pPr>
        <w:tabs>
          <w:tab w:val="num" w:pos="360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C72370"/>
    <w:multiLevelType w:val="hybridMultilevel"/>
    <w:tmpl w:val="7DC8E00C"/>
    <w:lvl w:ilvl="0" w:tplc="347C06B8">
      <w:start w:val="1"/>
      <w:numFmt w:val="decimal"/>
      <w:lvlText w:val="%1."/>
      <w:lvlJc w:val="center"/>
      <w:pPr>
        <w:tabs>
          <w:tab w:val="num" w:pos="360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5E23CC6"/>
    <w:multiLevelType w:val="hybridMultilevel"/>
    <w:tmpl w:val="5658E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9A7469D"/>
    <w:multiLevelType w:val="hybridMultilevel"/>
    <w:tmpl w:val="8A2E87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B02539E"/>
    <w:multiLevelType w:val="hybridMultilevel"/>
    <w:tmpl w:val="DA4C486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3B2085D"/>
    <w:multiLevelType w:val="hybridMultilevel"/>
    <w:tmpl w:val="5C1E522A"/>
    <w:lvl w:ilvl="0" w:tplc="388008CC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3546225"/>
    <w:multiLevelType w:val="hybridMultilevel"/>
    <w:tmpl w:val="C8DAD22E"/>
    <w:lvl w:ilvl="0" w:tplc="13C8240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9A002A"/>
    <w:multiLevelType w:val="hybridMultilevel"/>
    <w:tmpl w:val="6AD277A8"/>
    <w:lvl w:ilvl="0" w:tplc="9BE8C1AE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AD407B4"/>
    <w:multiLevelType w:val="hybridMultilevel"/>
    <w:tmpl w:val="F6689246"/>
    <w:lvl w:ilvl="0" w:tplc="3602753C">
      <w:start w:val="1"/>
      <w:numFmt w:val="decimal"/>
      <w:lvlText w:val="%1)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8">
    <w:nsid w:val="703B646A"/>
    <w:multiLevelType w:val="hybridMultilevel"/>
    <w:tmpl w:val="5CE41AF8"/>
    <w:lvl w:ilvl="0" w:tplc="13C8240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3403C47"/>
    <w:multiLevelType w:val="hybridMultilevel"/>
    <w:tmpl w:val="58F29356"/>
    <w:lvl w:ilvl="0" w:tplc="295E4E82">
      <w:start w:val="1"/>
      <w:numFmt w:val="decimal"/>
      <w:lvlText w:val="%1."/>
      <w:lvlJc w:val="center"/>
      <w:pPr>
        <w:tabs>
          <w:tab w:val="num" w:pos="360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9A33088"/>
    <w:multiLevelType w:val="hybridMultilevel"/>
    <w:tmpl w:val="204C46C2"/>
    <w:lvl w:ilvl="0" w:tplc="295E4E82">
      <w:start w:val="1"/>
      <w:numFmt w:val="decimal"/>
      <w:lvlText w:val="%1."/>
      <w:lvlJc w:val="center"/>
      <w:pPr>
        <w:tabs>
          <w:tab w:val="num" w:pos="360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DD0606B"/>
    <w:multiLevelType w:val="hybridMultilevel"/>
    <w:tmpl w:val="46C8E86E"/>
    <w:lvl w:ilvl="0" w:tplc="347C06B8">
      <w:start w:val="1"/>
      <w:numFmt w:val="decimal"/>
      <w:lvlText w:val="%1."/>
      <w:lvlJc w:val="center"/>
      <w:pPr>
        <w:tabs>
          <w:tab w:val="num" w:pos="360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F5123A6"/>
    <w:multiLevelType w:val="hybridMultilevel"/>
    <w:tmpl w:val="D62049C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9"/>
  </w:num>
  <w:num w:numId="8">
    <w:abstractNumId w:val="29"/>
  </w:num>
  <w:num w:numId="9">
    <w:abstractNumId w:val="24"/>
  </w:num>
  <w:num w:numId="10">
    <w:abstractNumId w:val="12"/>
  </w:num>
  <w:num w:numId="11">
    <w:abstractNumId w:val="25"/>
  </w:num>
  <w:num w:numId="12">
    <w:abstractNumId w:val="9"/>
  </w:num>
  <w:num w:numId="13">
    <w:abstractNumId w:val="21"/>
  </w:num>
  <w:num w:numId="14">
    <w:abstractNumId w:val="13"/>
  </w:num>
  <w:num w:numId="15">
    <w:abstractNumId w:val="10"/>
  </w:num>
  <w:num w:numId="16">
    <w:abstractNumId w:val="30"/>
  </w:num>
  <w:num w:numId="17">
    <w:abstractNumId w:val="31"/>
  </w:num>
  <w:num w:numId="18">
    <w:abstractNumId w:val="20"/>
  </w:num>
  <w:num w:numId="19">
    <w:abstractNumId w:val="17"/>
  </w:num>
  <w:num w:numId="20">
    <w:abstractNumId w:val="14"/>
  </w:num>
  <w:num w:numId="21">
    <w:abstractNumId w:val="26"/>
  </w:num>
  <w:num w:numId="22">
    <w:abstractNumId w:val="28"/>
  </w:num>
  <w:num w:numId="23">
    <w:abstractNumId w:val="32"/>
  </w:num>
  <w:num w:numId="24">
    <w:abstractNumId w:val="23"/>
  </w:num>
  <w:num w:numId="25">
    <w:abstractNumId w:val="16"/>
  </w:num>
  <w:num w:numId="26">
    <w:abstractNumId w:val="11"/>
  </w:num>
  <w:num w:numId="27">
    <w:abstractNumId w:val="15"/>
  </w:num>
  <w:num w:numId="28">
    <w:abstractNumId w:val="6"/>
  </w:num>
  <w:num w:numId="29">
    <w:abstractNumId w:val="8"/>
  </w:num>
  <w:num w:numId="30">
    <w:abstractNumId w:val="18"/>
  </w:num>
  <w:num w:numId="31">
    <w:abstractNumId w:val="7"/>
  </w:num>
  <w:num w:numId="32">
    <w:abstractNumId w:val="22"/>
  </w:num>
  <w:num w:numId="33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6DFA"/>
    <w:rsid w:val="00005B63"/>
    <w:rsid w:val="0001463D"/>
    <w:rsid w:val="00044FFF"/>
    <w:rsid w:val="00063CE4"/>
    <w:rsid w:val="00064C4D"/>
    <w:rsid w:val="00075CE1"/>
    <w:rsid w:val="000974D1"/>
    <w:rsid w:val="000B60F3"/>
    <w:rsid w:val="000B7B8E"/>
    <w:rsid w:val="000E00AA"/>
    <w:rsid w:val="000F011F"/>
    <w:rsid w:val="000F0B0E"/>
    <w:rsid w:val="000F4D9B"/>
    <w:rsid w:val="00113EF8"/>
    <w:rsid w:val="00125025"/>
    <w:rsid w:val="00133409"/>
    <w:rsid w:val="0013663F"/>
    <w:rsid w:val="0015310B"/>
    <w:rsid w:val="001E614C"/>
    <w:rsid w:val="001F44CB"/>
    <w:rsid w:val="001F588F"/>
    <w:rsid w:val="001F5E01"/>
    <w:rsid w:val="00224E08"/>
    <w:rsid w:val="0026722F"/>
    <w:rsid w:val="002A0B94"/>
    <w:rsid w:val="002B7743"/>
    <w:rsid w:val="002D1A26"/>
    <w:rsid w:val="002E3C9C"/>
    <w:rsid w:val="003309D8"/>
    <w:rsid w:val="00351827"/>
    <w:rsid w:val="003556B1"/>
    <w:rsid w:val="003B6DFA"/>
    <w:rsid w:val="003B76ED"/>
    <w:rsid w:val="003C6F17"/>
    <w:rsid w:val="00421754"/>
    <w:rsid w:val="004254D8"/>
    <w:rsid w:val="00430261"/>
    <w:rsid w:val="00462DB6"/>
    <w:rsid w:val="00473FB0"/>
    <w:rsid w:val="00482140"/>
    <w:rsid w:val="004A06DA"/>
    <w:rsid w:val="004D48ED"/>
    <w:rsid w:val="00547797"/>
    <w:rsid w:val="005533BB"/>
    <w:rsid w:val="00557406"/>
    <w:rsid w:val="00563D68"/>
    <w:rsid w:val="005A0703"/>
    <w:rsid w:val="005D1621"/>
    <w:rsid w:val="005D1DFA"/>
    <w:rsid w:val="005E2DCA"/>
    <w:rsid w:val="0060168C"/>
    <w:rsid w:val="00610F74"/>
    <w:rsid w:val="00617002"/>
    <w:rsid w:val="00637D3C"/>
    <w:rsid w:val="006437B6"/>
    <w:rsid w:val="0065269C"/>
    <w:rsid w:val="0066067A"/>
    <w:rsid w:val="006C25DF"/>
    <w:rsid w:val="006C4007"/>
    <w:rsid w:val="006D729D"/>
    <w:rsid w:val="006F5F6C"/>
    <w:rsid w:val="0071152D"/>
    <w:rsid w:val="007154D2"/>
    <w:rsid w:val="00725AFB"/>
    <w:rsid w:val="00775E16"/>
    <w:rsid w:val="007A5B18"/>
    <w:rsid w:val="007B4D1C"/>
    <w:rsid w:val="007C3BD0"/>
    <w:rsid w:val="007D2A4E"/>
    <w:rsid w:val="007D6BDC"/>
    <w:rsid w:val="007F5D07"/>
    <w:rsid w:val="00806384"/>
    <w:rsid w:val="00837433"/>
    <w:rsid w:val="00863ABB"/>
    <w:rsid w:val="008671FE"/>
    <w:rsid w:val="00875912"/>
    <w:rsid w:val="008A3672"/>
    <w:rsid w:val="008A5C09"/>
    <w:rsid w:val="008B3C90"/>
    <w:rsid w:val="008C19B6"/>
    <w:rsid w:val="008E0A78"/>
    <w:rsid w:val="00904B41"/>
    <w:rsid w:val="009104CC"/>
    <w:rsid w:val="00947BF5"/>
    <w:rsid w:val="0095242B"/>
    <w:rsid w:val="00985F03"/>
    <w:rsid w:val="0099091A"/>
    <w:rsid w:val="00993303"/>
    <w:rsid w:val="009B1757"/>
    <w:rsid w:val="009C0836"/>
    <w:rsid w:val="009D222E"/>
    <w:rsid w:val="00A01024"/>
    <w:rsid w:val="00A15A7B"/>
    <w:rsid w:val="00A54236"/>
    <w:rsid w:val="00A6030E"/>
    <w:rsid w:val="00A95A4F"/>
    <w:rsid w:val="00AB2378"/>
    <w:rsid w:val="00AC4341"/>
    <w:rsid w:val="00B23EEA"/>
    <w:rsid w:val="00B43FF6"/>
    <w:rsid w:val="00B4708B"/>
    <w:rsid w:val="00B57CE4"/>
    <w:rsid w:val="00B65CCF"/>
    <w:rsid w:val="00B93C53"/>
    <w:rsid w:val="00BC0733"/>
    <w:rsid w:val="00C07F61"/>
    <w:rsid w:val="00C10489"/>
    <w:rsid w:val="00CA12CE"/>
    <w:rsid w:val="00CB56BB"/>
    <w:rsid w:val="00CF727D"/>
    <w:rsid w:val="00D1300E"/>
    <w:rsid w:val="00D50CE5"/>
    <w:rsid w:val="00D84E2E"/>
    <w:rsid w:val="00D871DF"/>
    <w:rsid w:val="00DA0BBC"/>
    <w:rsid w:val="00DB02B8"/>
    <w:rsid w:val="00DC1AFD"/>
    <w:rsid w:val="00DD0ECF"/>
    <w:rsid w:val="00E05DF7"/>
    <w:rsid w:val="00E10E1C"/>
    <w:rsid w:val="00E446E2"/>
    <w:rsid w:val="00E66262"/>
    <w:rsid w:val="00E71678"/>
    <w:rsid w:val="00E9125F"/>
    <w:rsid w:val="00EB3E1C"/>
    <w:rsid w:val="00EC00A3"/>
    <w:rsid w:val="00EC2852"/>
    <w:rsid w:val="00EC3678"/>
    <w:rsid w:val="00ED2AF6"/>
    <w:rsid w:val="00F21A1B"/>
    <w:rsid w:val="00F239AD"/>
    <w:rsid w:val="00F262DF"/>
    <w:rsid w:val="00F519DB"/>
    <w:rsid w:val="00F5243C"/>
    <w:rsid w:val="00F720D9"/>
    <w:rsid w:val="00F82CD4"/>
    <w:rsid w:val="00FA54AD"/>
    <w:rsid w:val="00FA5C55"/>
    <w:rsid w:val="00FB6A29"/>
    <w:rsid w:val="00FC7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DFA"/>
    <w:rPr>
      <w:rFonts w:ascii="Times New Roman" w:eastAsia="Times New Roman" w:hAnsi="Times New Roman"/>
    </w:rPr>
  </w:style>
  <w:style w:type="paragraph" w:styleId="10">
    <w:name w:val="heading 1"/>
    <w:basedOn w:val="a"/>
    <w:next w:val="a"/>
    <w:link w:val="11"/>
    <w:qFormat/>
    <w:rsid w:val="003B6DFA"/>
    <w:pPr>
      <w:keepNext/>
      <w:jc w:val="center"/>
      <w:outlineLvl w:val="0"/>
    </w:pPr>
    <w:rPr>
      <w:b/>
      <w:sz w:val="28"/>
    </w:rPr>
  </w:style>
  <w:style w:type="paragraph" w:styleId="20">
    <w:name w:val="heading 2"/>
    <w:basedOn w:val="a"/>
    <w:next w:val="a"/>
    <w:link w:val="21"/>
    <w:qFormat/>
    <w:rsid w:val="001F5E01"/>
    <w:pPr>
      <w:keepNext/>
      <w:jc w:val="center"/>
      <w:outlineLvl w:val="1"/>
    </w:pPr>
    <w:rPr>
      <w:sz w:val="48"/>
    </w:rPr>
  </w:style>
  <w:style w:type="paragraph" w:styleId="3">
    <w:name w:val="heading 3"/>
    <w:basedOn w:val="a"/>
    <w:next w:val="a"/>
    <w:link w:val="30"/>
    <w:qFormat/>
    <w:rsid w:val="001F5E01"/>
    <w:pPr>
      <w:keepNext/>
      <w:jc w:val="center"/>
      <w:outlineLvl w:val="2"/>
    </w:pPr>
    <w:rPr>
      <w:sz w:val="40"/>
    </w:rPr>
  </w:style>
  <w:style w:type="paragraph" w:styleId="4">
    <w:name w:val="heading 4"/>
    <w:basedOn w:val="a"/>
    <w:next w:val="a"/>
    <w:link w:val="40"/>
    <w:qFormat/>
    <w:rsid w:val="001F5E01"/>
    <w:pPr>
      <w:keepNext/>
      <w:jc w:val="center"/>
      <w:outlineLvl w:val="3"/>
    </w:pPr>
    <w:rPr>
      <w:sz w:val="36"/>
    </w:rPr>
  </w:style>
  <w:style w:type="paragraph" w:styleId="5">
    <w:name w:val="heading 5"/>
    <w:basedOn w:val="a"/>
    <w:next w:val="a"/>
    <w:link w:val="50"/>
    <w:qFormat/>
    <w:rsid w:val="001F5E01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1F5E01"/>
    <w:pPr>
      <w:widowControl w:val="0"/>
      <w:suppressAutoHyphens/>
      <w:spacing w:before="240" w:after="60"/>
      <w:outlineLvl w:val="5"/>
    </w:pPr>
    <w:rPr>
      <w:rFonts w:ascii="Calibri" w:hAnsi="Calibri"/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1F5E01"/>
    <w:pPr>
      <w:keepNext/>
      <w:widowControl w:val="0"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1F5E01"/>
    <w:pPr>
      <w:keepNext/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1F5E01"/>
    <w:pPr>
      <w:keepNext/>
      <w:shd w:val="clear" w:color="auto" w:fill="FFFFFF"/>
      <w:spacing w:line="307" w:lineRule="exact"/>
      <w:ind w:right="-2"/>
      <w:jc w:val="center"/>
      <w:outlineLvl w:val="8"/>
    </w:pPr>
    <w:rPr>
      <w:color w:val="000000"/>
      <w:spacing w:val="3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3B6DF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1">
    <w:name w:val="Заголовок 2 Знак"/>
    <w:link w:val="20"/>
    <w:rsid w:val="001F5E01"/>
    <w:rPr>
      <w:rFonts w:ascii="Times New Roman" w:eastAsia="Times New Roman" w:hAnsi="Times New Roman" w:cs="Times New Roman"/>
      <w:sz w:val="48"/>
      <w:szCs w:val="20"/>
      <w:lang w:eastAsia="ru-RU"/>
    </w:rPr>
  </w:style>
  <w:style w:type="character" w:customStyle="1" w:styleId="30">
    <w:name w:val="Заголовок 3 Знак"/>
    <w:link w:val="3"/>
    <w:rsid w:val="001F5E01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40">
    <w:name w:val="Заголовок 4 Знак"/>
    <w:link w:val="4"/>
    <w:rsid w:val="001F5E01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50">
    <w:name w:val="Заголовок 5 Знак"/>
    <w:link w:val="5"/>
    <w:rsid w:val="001F5E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link w:val="6"/>
    <w:rsid w:val="001F5E01"/>
    <w:rPr>
      <w:rFonts w:ascii="Calibri" w:eastAsia="Times New Roman" w:hAnsi="Calibri" w:cs="Times New Roman"/>
      <w:b/>
      <w:bCs/>
      <w:lang w:eastAsia="ar-SA"/>
    </w:rPr>
  </w:style>
  <w:style w:type="character" w:customStyle="1" w:styleId="70">
    <w:name w:val="Заголовок 7 Знак"/>
    <w:link w:val="7"/>
    <w:rsid w:val="001F5E0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link w:val="8"/>
    <w:rsid w:val="001F5E0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ink w:val="9"/>
    <w:rsid w:val="001F5E01"/>
    <w:rPr>
      <w:rFonts w:ascii="Times New Roman" w:eastAsia="Times New Roman" w:hAnsi="Times New Roman" w:cs="Times New Roman"/>
      <w:color w:val="000000"/>
      <w:spacing w:val="3"/>
      <w:sz w:val="26"/>
      <w:szCs w:val="26"/>
      <w:shd w:val="clear" w:color="auto" w:fill="FFFFFF"/>
      <w:lang w:eastAsia="ru-RU"/>
    </w:rPr>
  </w:style>
  <w:style w:type="character" w:customStyle="1" w:styleId="WW8Num9z0">
    <w:name w:val="WW8Num9z0"/>
    <w:rsid w:val="001F5E01"/>
    <w:rPr>
      <w:rFonts w:cs="Arial"/>
      <w:sz w:val="24"/>
    </w:rPr>
  </w:style>
  <w:style w:type="character" w:customStyle="1" w:styleId="Absatz-Standardschriftart">
    <w:name w:val="Absatz-Standardschriftart"/>
    <w:rsid w:val="001F5E01"/>
  </w:style>
  <w:style w:type="character" w:customStyle="1" w:styleId="WW8Num10z0">
    <w:name w:val="WW8Num10z0"/>
    <w:rsid w:val="001F5E01"/>
    <w:rPr>
      <w:rFonts w:cs="Arial"/>
      <w:sz w:val="24"/>
    </w:rPr>
  </w:style>
  <w:style w:type="character" w:customStyle="1" w:styleId="12">
    <w:name w:val="Основной шрифт абзаца1"/>
    <w:rsid w:val="001F5E01"/>
  </w:style>
  <w:style w:type="paragraph" w:customStyle="1" w:styleId="a3">
    <w:name w:val="Заголовок"/>
    <w:basedOn w:val="a"/>
    <w:next w:val="a4"/>
    <w:rsid w:val="001F5E01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4">
    <w:name w:val="Body Text"/>
    <w:basedOn w:val="a"/>
    <w:link w:val="a5"/>
    <w:rsid w:val="001F5E01"/>
    <w:pPr>
      <w:widowControl w:val="0"/>
      <w:suppressAutoHyphens/>
      <w:spacing w:after="120"/>
    </w:pPr>
    <w:rPr>
      <w:rFonts w:eastAsia="Lucida Sans Unicode"/>
      <w:sz w:val="24"/>
      <w:szCs w:val="24"/>
      <w:lang w:eastAsia="ar-SA"/>
    </w:rPr>
  </w:style>
  <w:style w:type="character" w:customStyle="1" w:styleId="a5">
    <w:name w:val="Основной текст Знак"/>
    <w:link w:val="a4"/>
    <w:rsid w:val="001F5E01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6">
    <w:name w:val="List"/>
    <w:basedOn w:val="a4"/>
    <w:rsid w:val="001F5E01"/>
    <w:rPr>
      <w:rFonts w:ascii="Arial" w:hAnsi="Arial" w:cs="Tahoma"/>
    </w:rPr>
  </w:style>
  <w:style w:type="paragraph" w:customStyle="1" w:styleId="13">
    <w:name w:val="Название1"/>
    <w:basedOn w:val="a"/>
    <w:rsid w:val="001F5E01"/>
    <w:pPr>
      <w:widowControl w:val="0"/>
      <w:suppressLineNumbers/>
      <w:suppressAutoHyphens/>
      <w:spacing w:before="120" w:after="120"/>
    </w:pPr>
    <w:rPr>
      <w:rFonts w:ascii="Arial" w:eastAsia="Lucida Sans Unicode" w:hAnsi="Arial" w:cs="Tahoma"/>
      <w:i/>
      <w:iCs/>
      <w:szCs w:val="24"/>
      <w:lang w:eastAsia="ar-SA"/>
    </w:rPr>
  </w:style>
  <w:style w:type="paragraph" w:customStyle="1" w:styleId="14">
    <w:name w:val="Указатель1"/>
    <w:basedOn w:val="a"/>
    <w:rsid w:val="001F5E01"/>
    <w:pPr>
      <w:widowControl w:val="0"/>
      <w:suppressLineNumbers/>
      <w:suppressAutoHyphens/>
    </w:pPr>
    <w:rPr>
      <w:rFonts w:ascii="Arial" w:eastAsia="Lucida Sans Unicode" w:hAnsi="Arial" w:cs="Tahoma"/>
      <w:sz w:val="24"/>
      <w:szCs w:val="24"/>
      <w:lang w:eastAsia="ar-SA"/>
    </w:rPr>
  </w:style>
  <w:style w:type="paragraph" w:customStyle="1" w:styleId="a7">
    <w:name w:val="Знак"/>
    <w:basedOn w:val="a"/>
    <w:rsid w:val="001F5E01"/>
    <w:pPr>
      <w:widowControl w:val="0"/>
      <w:suppressAutoHyphens/>
      <w:spacing w:after="160" w:line="240" w:lineRule="exact"/>
    </w:pPr>
    <w:rPr>
      <w:rFonts w:ascii="Verdana" w:eastAsia="Lucida Sans Unicode" w:hAnsi="Verdana"/>
      <w:lang w:val="en-US" w:eastAsia="ar-SA"/>
    </w:rPr>
  </w:style>
  <w:style w:type="paragraph" w:customStyle="1" w:styleId="ConsPlusNormal">
    <w:name w:val="ConsPlusNormal"/>
    <w:rsid w:val="001F5E01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HTML">
    <w:name w:val="HTML Preformatted"/>
    <w:basedOn w:val="a"/>
    <w:link w:val="HTML0"/>
    <w:rsid w:val="001F5E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Courier New" w:hAnsi="Courier New"/>
      <w:lang w:eastAsia="ar-SA"/>
    </w:rPr>
  </w:style>
  <w:style w:type="character" w:customStyle="1" w:styleId="HTML0">
    <w:name w:val="Стандартный HTML Знак"/>
    <w:link w:val="HTML"/>
    <w:rsid w:val="001F5E01"/>
    <w:rPr>
      <w:rFonts w:ascii="Courier New" w:eastAsia="Courier New" w:hAnsi="Courier New" w:cs="Times New Roman"/>
      <w:sz w:val="20"/>
      <w:szCs w:val="20"/>
      <w:lang w:eastAsia="ar-SA"/>
    </w:rPr>
  </w:style>
  <w:style w:type="paragraph" w:styleId="a8">
    <w:name w:val="footer"/>
    <w:basedOn w:val="a"/>
    <w:link w:val="a9"/>
    <w:rsid w:val="001F5E01"/>
    <w:pPr>
      <w:tabs>
        <w:tab w:val="center" w:pos="4153"/>
        <w:tab w:val="right" w:pos="8306"/>
      </w:tabs>
      <w:suppressAutoHyphens/>
    </w:pPr>
    <w:rPr>
      <w:lang w:eastAsia="ar-SA"/>
    </w:rPr>
  </w:style>
  <w:style w:type="character" w:customStyle="1" w:styleId="a9">
    <w:name w:val="Нижний колонтитул Знак"/>
    <w:link w:val="a8"/>
    <w:rsid w:val="001F5E0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Cell">
    <w:name w:val="ConsPlusCell"/>
    <w:rsid w:val="001F5E01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aa">
    <w:name w:val="Содержимое таблицы"/>
    <w:basedOn w:val="a"/>
    <w:rsid w:val="001F5E01"/>
    <w:pPr>
      <w:widowControl w:val="0"/>
      <w:suppressLineNumbers/>
      <w:suppressAutoHyphens/>
    </w:pPr>
    <w:rPr>
      <w:rFonts w:eastAsia="Lucida Sans Unicode"/>
      <w:sz w:val="24"/>
      <w:szCs w:val="24"/>
      <w:lang w:eastAsia="ar-SA"/>
    </w:rPr>
  </w:style>
  <w:style w:type="paragraph" w:customStyle="1" w:styleId="ab">
    <w:name w:val="Заголовок таблицы"/>
    <w:basedOn w:val="aa"/>
    <w:rsid w:val="001F5E01"/>
    <w:pPr>
      <w:jc w:val="center"/>
    </w:pPr>
    <w:rPr>
      <w:b/>
      <w:bCs/>
    </w:rPr>
  </w:style>
  <w:style w:type="character" w:styleId="ac">
    <w:name w:val="page number"/>
    <w:basedOn w:val="a0"/>
    <w:rsid w:val="001F5E01"/>
  </w:style>
  <w:style w:type="paragraph" w:styleId="ad">
    <w:name w:val="header"/>
    <w:basedOn w:val="a"/>
    <w:link w:val="ae"/>
    <w:rsid w:val="001F5E01"/>
    <w:pPr>
      <w:tabs>
        <w:tab w:val="center" w:pos="4153"/>
        <w:tab w:val="right" w:pos="8306"/>
      </w:tabs>
    </w:pPr>
  </w:style>
  <w:style w:type="character" w:customStyle="1" w:styleId="ae">
    <w:name w:val="Верхний колонтитул Знак"/>
    <w:link w:val="ad"/>
    <w:rsid w:val="001F5E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Обычный1"/>
    <w:rsid w:val="001F5E01"/>
    <w:pPr>
      <w:widowControl w:val="0"/>
      <w:spacing w:line="300" w:lineRule="auto"/>
      <w:ind w:firstLine="680"/>
    </w:pPr>
    <w:rPr>
      <w:rFonts w:ascii="Times New Roman" w:eastAsia="Times New Roman" w:hAnsi="Times New Roman"/>
      <w:snapToGrid w:val="0"/>
      <w:sz w:val="24"/>
    </w:rPr>
  </w:style>
  <w:style w:type="paragraph" w:customStyle="1" w:styleId="ConsTitle">
    <w:name w:val="ConsTitle"/>
    <w:rsid w:val="001F5E01"/>
    <w:pPr>
      <w:widowControl w:val="0"/>
    </w:pPr>
    <w:rPr>
      <w:rFonts w:ascii="Arial" w:eastAsia="Times New Roman" w:hAnsi="Arial"/>
      <w:b/>
      <w:snapToGrid w:val="0"/>
    </w:rPr>
  </w:style>
  <w:style w:type="paragraph" w:styleId="af">
    <w:name w:val="Body Text Indent"/>
    <w:basedOn w:val="a"/>
    <w:link w:val="af0"/>
    <w:rsid w:val="001F5E01"/>
    <w:pPr>
      <w:ind w:firstLine="567"/>
      <w:jc w:val="both"/>
    </w:pPr>
    <w:rPr>
      <w:sz w:val="28"/>
    </w:rPr>
  </w:style>
  <w:style w:type="character" w:customStyle="1" w:styleId="af0">
    <w:name w:val="Основной текст с отступом Знак"/>
    <w:link w:val="af"/>
    <w:rsid w:val="001F5E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Title"/>
    <w:basedOn w:val="a"/>
    <w:link w:val="af2"/>
    <w:qFormat/>
    <w:rsid w:val="001F5E01"/>
    <w:pPr>
      <w:ind w:left="-426"/>
      <w:jc w:val="center"/>
    </w:pPr>
    <w:rPr>
      <w:b/>
      <w:sz w:val="28"/>
    </w:rPr>
  </w:style>
  <w:style w:type="character" w:customStyle="1" w:styleId="af2">
    <w:name w:val="Название Знак"/>
    <w:link w:val="af1"/>
    <w:rsid w:val="001F5E0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1F5E01"/>
    <w:pPr>
      <w:widowControl w:val="0"/>
      <w:ind w:firstLine="720"/>
    </w:pPr>
    <w:rPr>
      <w:rFonts w:ascii="Arial" w:eastAsia="Times New Roman" w:hAnsi="Arial"/>
      <w:snapToGrid w:val="0"/>
    </w:rPr>
  </w:style>
  <w:style w:type="paragraph" w:styleId="22">
    <w:name w:val="Body Text 2"/>
    <w:basedOn w:val="a"/>
    <w:link w:val="23"/>
    <w:rsid w:val="001F5E01"/>
    <w:pPr>
      <w:jc w:val="both"/>
    </w:pPr>
    <w:rPr>
      <w:sz w:val="24"/>
    </w:rPr>
  </w:style>
  <w:style w:type="character" w:customStyle="1" w:styleId="23">
    <w:name w:val="Основной текст 2 Знак"/>
    <w:link w:val="22"/>
    <w:rsid w:val="001F5E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Indent 2"/>
    <w:basedOn w:val="a"/>
    <w:link w:val="25"/>
    <w:rsid w:val="001F5E01"/>
    <w:pPr>
      <w:ind w:firstLine="567"/>
      <w:jc w:val="both"/>
    </w:pPr>
    <w:rPr>
      <w:sz w:val="24"/>
    </w:rPr>
  </w:style>
  <w:style w:type="character" w:customStyle="1" w:styleId="25">
    <w:name w:val="Основной текст с отступом 2 Знак"/>
    <w:link w:val="24"/>
    <w:rsid w:val="001F5E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1F5E01"/>
    <w:pPr>
      <w:ind w:firstLine="709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rsid w:val="001F5E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1F5E01"/>
    <w:pPr>
      <w:widowControl w:val="0"/>
    </w:pPr>
    <w:rPr>
      <w:rFonts w:ascii="Courier New" w:eastAsia="Times New Roman" w:hAnsi="Courier New"/>
      <w:snapToGrid w:val="0"/>
    </w:rPr>
  </w:style>
  <w:style w:type="paragraph" w:styleId="33">
    <w:name w:val="Body Text 3"/>
    <w:basedOn w:val="a"/>
    <w:link w:val="34"/>
    <w:rsid w:val="001F5E01"/>
    <w:pPr>
      <w:jc w:val="center"/>
    </w:pPr>
    <w:rPr>
      <w:sz w:val="28"/>
    </w:rPr>
  </w:style>
  <w:style w:type="character" w:customStyle="1" w:styleId="34">
    <w:name w:val="Основной текст 3 Знак"/>
    <w:link w:val="33"/>
    <w:rsid w:val="001F5E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маркирован"/>
    <w:basedOn w:val="a"/>
    <w:next w:val="a"/>
    <w:rsid w:val="001F5E01"/>
    <w:pPr>
      <w:tabs>
        <w:tab w:val="num" w:pos="432"/>
        <w:tab w:val="num" w:pos="709"/>
      </w:tabs>
      <w:ind w:firstLine="360"/>
      <w:jc w:val="both"/>
    </w:pPr>
    <w:rPr>
      <w:sz w:val="28"/>
    </w:rPr>
  </w:style>
  <w:style w:type="paragraph" w:customStyle="1" w:styleId="af4">
    <w:name w:val="таблица"/>
    <w:basedOn w:val="a"/>
    <w:rsid w:val="001F5E01"/>
    <w:pPr>
      <w:jc w:val="both"/>
    </w:pPr>
    <w:rPr>
      <w:sz w:val="24"/>
    </w:rPr>
  </w:style>
  <w:style w:type="paragraph" w:customStyle="1" w:styleId="5-">
    <w:name w:val="5.Табл.-шапка"/>
    <w:basedOn w:val="6-1"/>
    <w:rsid w:val="001F5E01"/>
    <w:pPr>
      <w:spacing w:before="0"/>
      <w:ind w:left="0" w:firstLine="0"/>
      <w:jc w:val="center"/>
    </w:pPr>
  </w:style>
  <w:style w:type="paragraph" w:customStyle="1" w:styleId="6-1">
    <w:name w:val="6.Табл.-1уровень"/>
    <w:basedOn w:val="a"/>
    <w:rsid w:val="001F5E01"/>
    <w:pPr>
      <w:widowControl w:val="0"/>
      <w:spacing w:before="20"/>
      <w:ind w:left="170" w:hanging="113"/>
      <w:jc w:val="both"/>
    </w:pPr>
    <w:rPr>
      <w:sz w:val="16"/>
    </w:rPr>
  </w:style>
  <w:style w:type="paragraph" w:customStyle="1" w:styleId="16">
    <w:name w:val="Основной текст1"/>
    <w:basedOn w:val="15"/>
    <w:rsid w:val="001F5E01"/>
    <w:pPr>
      <w:widowControl/>
      <w:spacing w:line="240" w:lineRule="auto"/>
      <w:ind w:firstLine="0"/>
      <w:jc w:val="both"/>
    </w:pPr>
    <w:rPr>
      <w:snapToGrid/>
    </w:rPr>
  </w:style>
  <w:style w:type="paragraph" w:customStyle="1" w:styleId="af5">
    <w:name w:val="Íàçâàíèå"/>
    <w:basedOn w:val="a"/>
    <w:rsid w:val="001F5E01"/>
    <w:pPr>
      <w:autoSpaceDE w:val="0"/>
      <w:autoSpaceDN w:val="0"/>
      <w:jc w:val="center"/>
    </w:pPr>
    <w:rPr>
      <w:rFonts w:ascii="Courier New" w:hAnsi="Courier New"/>
      <w:b/>
      <w:sz w:val="24"/>
    </w:rPr>
  </w:style>
  <w:style w:type="paragraph" w:customStyle="1" w:styleId="FR1">
    <w:name w:val="FR1"/>
    <w:rsid w:val="001F5E01"/>
    <w:pPr>
      <w:widowControl w:val="0"/>
      <w:autoSpaceDE w:val="0"/>
      <w:autoSpaceDN w:val="0"/>
      <w:adjustRightInd w:val="0"/>
      <w:ind w:left="920"/>
    </w:pPr>
    <w:rPr>
      <w:rFonts w:ascii="Arial" w:eastAsia="Times New Roman" w:hAnsi="Arial" w:cs="Arial"/>
      <w:sz w:val="48"/>
      <w:szCs w:val="48"/>
    </w:rPr>
  </w:style>
  <w:style w:type="paragraph" w:styleId="af6">
    <w:name w:val="Block Text"/>
    <w:basedOn w:val="a"/>
    <w:rsid w:val="001F5E01"/>
    <w:pPr>
      <w:ind w:left="-360" w:right="-180" w:firstLine="360"/>
      <w:jc w:val="both"/>
    </w:pPr>
    <w:rPr>
      <w:sz w:val="28"/>
      <w:szCs w:val="24"/>
    </w:rPr>
  </w:style>
  <w:style w:type="character" w:styleId="af7">
    <w:name w:val="Hyperlink"/>
    <w:rsid w:val="001F5E01"/>
    <w:rPr>
      <w:color w:val="0000FF"/>
      <w:u w:val="single"/>
    </w:rPr>
  </w:style>
  <w:style w:type="paragraph" w:styleId="af8">
    <w:name w:val="Subtitle"/>
    <w:basedOn w:val="a"/>
    <w:link w:val="af9"/>
    <w:qFormat/>
    <w:rsid w:val="001F5E01"/>
    <w:pPr>
      <w:jc w:val="center"/>
    </w:pPr>
    <w:rPr>
      <w:sz w:val="28"/>
      <w:szCs w:val="24"/>
    </w:rPr>
  </w:style>
  <w:style w:type="character" w:customStyle="1" w:styleId="af9">
    <w:name w:val="Подзаголовок Знак"/>
    <w:link w:val="af8"/>
    <w:rsid w:val="001F5E0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a">
    <w:name w:val="caption"/>
    <w:basedOn w:val="a"/>
    <w:next w:val="a"/>
    <w:qFormat/>
    <w:rsid w:val="001F5E01"/>
    <w:pPr>
      <w:overflowPunct w:val="0"/>
      <w:autoSpaceDE w:val="0"/>
      <w:autoSpaceDN w:val="0"/>
      <w:adjustRightInd w:val="0"/>
      <w:ind w:firstLine="709"/>
      <w:jc w:val="center"/>
      <w:textAlignment w:val="baseline"/>
    </w:pPr>
    <w:rPr>
      <w:b/>
      <w:sz w:val="32"/>
    </w:rPr>
  </w:style>
  <w:style w:type="paragraph" w:customStyle="1" w:styleId="ConsPlusTitle">
    <w:name w:val="ConsPlusTitle"/>
    <w:rsid w:val="001F5E0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rsid w:val="001F5E0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text6">
    <w:name w:val="text6"/>
    <w:basedOn w:val="a"/>
    <w:rsid w:val="001F5E01"/>
    <w:pPr>
      <w:spacing w:before="240" w:after="48"/>
      <w:ind w:firstLine="720"/>
      <w:jc w:val="both"/>
    </w:pPr>
    <w:rPr>
      <w:color w:val="000000"/>
      <w:sz w:val="24"/>
      <w:szCs w:val="24"/>
    </w:rPr>
  </w:style>
  <w:style w:type="paragraph" w:styleId="afb">
    <w:name w:val="Normal (Web)"/>
    <w:basedOn w:val="a"/>
    <w:rsid w:val="001F5E01"/>
    <w:pPr>
      <w:spacing w:before="100" w:beforeAutospacing="1" w:after="119"/>
    </w:pPr>
    <w:rPr>
      <w:sz w:val="24"/>
      <w:szCs w:val="24"/>
    </w:rPr>
  </w:style>
  <w:style w:type="paragraph" w:customStyle="1" w:styleId="ConsCell">
    <w:name w:val="ConsCell"/>
    <w:rsid w:val="001F5E0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customStyle="1" w:styleId="afc">
    <w:name w:val="Знак Знак Знак Знак"/>
    <w:basedOn w:val="a"/>
    <w:rsid w:val="001F5E0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DocList">
    <w:name w:val="ConsPlusDocList"/>
    <w:rsid w:val="001F5E0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7">
    <w:name w:val="Знак Знак Знак1"/>
    <w:basedOn w:val="a"/>
    <w:rsid w:val="001F5E01"/>
    <w:pPr>
      <w:spacing w:after="160" w:line="240" w:lineRule="exact"/>
    </w:pPr>
    <w:rPr>
      <w:rFonts w:ascii="Verdana" w:hAnsi="Verdana"/>
      <w:lang w:val="en-US" w:eastAsia="en-US"/>
    </w:rPr>
  </w:style>
  <w:style w:type="character" w:styleId="afd">
    <w:name w:val="FollowedHyperlink"/>
    <w:rsid w:val="001F5E01"/>
    <w:rPr>
      <w:color w:val="800080"/>
      <w:u w:val="single"/>
    </w:rPr>
  </w:style>
  <w:style w:type="paragraph" w:customStyle="1" w:styleId="afe">
    <w:name w:val="Знак Знак Знак Знак"/>
    <w:basedOn w:val="a"/>
    <w:rsid w:val="001F5E0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8">
    <w:name w:val="Обычный1"/>
    <w:rsid w:val="001F5E01"/>
    <w:pPr>
      <w:widowControl w:val="0"/>
      <w:spacing w:line="300" w:lineRule="auto"/>
      <w:ind w:firstLine="680"/>
    </w:pPr>
    <w:rPr>
      <w:rFonts w:ascii="Times New Roman" w:eastAsia="Times New Roman" w:hAnsi="Times New Roman"/>
      <w:snapToGrid w:val="0"/>
      <w:sz w:val="24"/>
    </w:rPr>
  </w:style>
  <w:style w:type="paragraph" w:customStyle="1" w:styleId="19">
    <w:name w:val="Основной текст1"/>
    <w:basedOn w:val="18"/>
    <w:rsid w:val="001F5E01"/>
    <w:pPr>
      <w:widowControl/>
      <w:spacing w:line="240" w:lineRule="auto"/>
      <w:ind w:firstLine="0"/>
      <w:jc w:val="both"/>
    </w:pPr>
    <w:rPr>
      <w:snapToGrid/>
    </w:rPr>
  </w:style>
  <w:style w:type="paragraph" w:customStyle="1" w:styleId="1a">
    <w:name w:val="Знак Знак Знак1"/>
    <w:basedOn w:val="a"/>
    <w:rsid w:val="001F5E0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">
    <w:name w:val="Знак Знак Знак Знак Знак Знак Знак"/>
    <w:basedOn w:val="a"/>
    <w:rsid w:val="001F5E0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0">
    <w:name w:val="Знак Знак"/>
    <w:basedOn w:val="a"/>
    <w:rsid w:val="001F5E01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aff1">
    <w:name w:val="Знак"/>
    <w:basedOn w:val="a"/>
    <w:rsid w:val="001F5E0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b">
    <w:name w:val="Знак Знак Знак1 Знак"/>
    <w:basedOn w:val="a"/>
    <w:rsid w:val="001F5E01"/>
    <w:pPr>
      <w:spacing w:after="160" w:line="240" w:lineRule="exact"/>
    </w:pPr>
    <w:rPr>
      <w:rFonts w:ascii="Verdana" w:hAnsi="Verdana"/>
      <w:lang w:val="en-US" w:eastAsia="en-US"/>
    </w:rPr>
  </w:style>
  <w:style w:type="table" w:styleId="aff2">
    <w:name w:val="Table Grid"/>
    <w:basedOn w:val="a1"/>
    <w:rsid w:val="001F5E0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Balloon Text"/>
    <w:basedOn w:val="a"/>
    <w:link w:val="aff4"/>
    <w:semiHidden/>
    <w:rsid w:val="001F5E01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link w:val="aff3"/>
    <w:semiHidden/>
    <w:rsid w:val="001F5E01"/>
    <w:rPr>
      <w:rFonts w:ascii="Tahoma" w:eastAsia="Times New Roman" w:hAnsi="Tahoma" w:cs="Tahoma"/>
      <w:sz w:val="16"/>
      <w:szCs w:val="16"/>
      <w:lang w:eastAsia="ru-RU"/>
    </w:rPr>
  </w:style>
  <w:style w:type="paragraph" w:styleId="aff5">
    <w:name w:val="Plain Text"/>
    <w:basedOn w:val="a"/>
    <w:link w:val="aff6"/>
    <w:unhideWhenUsed/>
    <w:rsid w:val="001F5E01"/>
    <w:rPr>
      <w:rFonts w:ascii="Calibri" w:eastAsia="Calibri" w:hAnsi="Calibri"/>
      <w:sz w:val="22"/>
      <w:szCs w:val="21"/>
      <w:lang w:eastAsia="en-US"/>
    </w:rPr>
  </w:style>
  <w:style w:type="character" w:customStyle="1" w:styleId="aff6">
    <w:name w:val="Текст Знак"/>
    <w:link w:val="aff5"/>
    <w:rsid w:val="001F5E01"/>
    <w:rPr>
      <w:rFonts w:ascii="Calibri" w:eastAsia="Calibri" w:hAnsi="Calibri" w:cs="Times New Roman"/>
      <w:szCs w:val="21"/>
    </w:rPr>
  </w:style>
  <w:style w:type="paragraph" w:styleId="aff7">
    <w:name w:val="footnote text"/>
    <w:basedOn w:val="a"/>
    <w:link w:val="aff8"/>
    <w:rsid w:val="001F5E01"/>
  </w:style>
  <w:style w:type="character" w:customStyle="1" w:styleId="aff8">
    <w:name w:val="Текст сноски Знак"/>
    <w:link w:val="aff7"/>
    <w:rsid w:val="001F5E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9">
    <w:name w:val="footnote reference"/>
    <w:rsid w:val="001F5E01"/>
    <w:rPr>
      <w:vertAlign w:val="superscript"/>
    </w:rPr>
  </w:style>
  <w:style w:type="character" w:styleId="affa">
    <w:name w:val="annotation reference"/>
    <w:rsid w:val="001F5E01"/>
    <w:rPr>
      <w:sz w:val="16"/>
      <w:szCs w:val="16"/>
    </w:rPr>
  </w:style>
  <w:style w:type="paragraph" w:styleId="affb">
    <w:name w:val="annotation text"/>
    <w:basedOn w:val="a"/>
    <w:link w:val="affc"/>
    <w:rsid w:val="001F5E01"/>
  </w:style>
  <w:style w:type="character" w:customStyle="1" w:styleId="affc">
    <w:name w:val="Текст примечания Знак"/>
    <w:link w:val="affb"/>
    <w:rsid w:val="001F5E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d">
    <w:name w:val="annotation subject"/>
    <w:basedOn w:val="affb"/>
    <w:next w:val="affb"/>
    <w:link w:val="affe"/>
    <w:rsid w:val="001F5E01"/>
    <w:rPr>
      <w:b/>
      <w:bCs/>
    </w:rPr>
  </w:style>
  <w:style w:type="character" w:customStyle="1" w:styleId="affe">
    <w:name w:val="Тема примечания Знак"/>
    <w:link w:val="affd"/>
    <w:rsid w:val="001F5E0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">
    <w:name w:val="endnote text"/>
    <w:basedOn w:val="a"/>
    <w:link w:val="afff0"/>
    <w:rsid w:val="001F5E01"/>
  </w:style>
  <w:style w:type="character" w:customStyle="1" w:styleId="afff0">
    <w:name w:val="Текст концевой сноски Знак"/>
    <w:link w:val="afff"/>
    <w:rsid w:val="001F5E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1">
    <w:name w:val="endnote reference"/>
    <w:rsid w:val="001F5E01"/>
    <w:rPr>
      <w:vertAlign w:val="superscript"/>
    </w:rPr>
  </w:style>
  <w:style w:type="paragraph" w:styleId="afff2">
    <w:name w:val="List Paragraph"/>
    <w:basedOn w:val="a"/>
    <w:qFormat/>
    <w:rsid w:val="001F5E01"/>
    <w:pPr>
      <w:ind w:left="720"/>
      <w:contextualSpacing/>
    </w:pPr>
    <w:rPr>
      <w:sz w:val="24"/>
      <w:szCs w:val="24"/>
    </w:rPr>
  </w:style>
  <w:style w:type="character" w:customStyle="1" w:styleId="190">
    <w:name w:val="Знак Знак19"/>
    <w:rsid w:val="001F5E01"/>
    <w:rPr>
      <w:sz w:val="28"/>
    </w:rPr>
  </w:style>
  <w:style w:type="paragraph" w:customStyle="1" w:styleId="26">
    <w:name w:val="Обычный2"/>
    <w:rsid w:val="001F5E01"/>
    <w:pPr>
      <w:widowControl w:val="0"/>
      <w:spacing w:line="300" w:lineRule="auto"/>
      <w:ind w:firstLine="680"/>
    </w:pPr>
    <w:rPr>
      <w:rFonts w:ascii="Times New Roman" w:eastAsia="Times New Roman" w:hAnsi="Times New Roman"/>
      <w:snapToGrid w:val="0"/>
      <w:sz w:val="24"/>
    </w:rPr>
  </w:style>
  <w:style w:type="paragraph" w:customStyle="1" w:styleId="27">
    <w:name w:val="Основной текст2"/>
    <w:basedOn w:val="26"/>
    <w:rsid w:val="001F5E01"/>
    <w:pPr>
      <w:widowControl/>
      <w:spacing w:line="240" w:lineRule="auto"/>
      <w:ind w:firstLine="0"/>
      <w:jc w:val="both"/>
    </w:pPr>
    <w:rPr>
      <w:snapToGrid/>
    </w:rPr>
  </w:style>
  <w:style w:type="paragraph" w:customStyle="1" w:styleId="afff3">
    <w:name w:val="Знак Знак Знак"/>
    <w:basedOn w:val="a"/>
    <w:rsid w:val="001F5E01"/>
    <w:pPr>
      <w:spacing w:after="160" w:line="240" w:lineRule="exact"/>
    </w:pPr>
    <w:rPr>
      <w:rFonts w:ascii="Verdana" w:hAnsi="Verdana"/>
      <w:lang w:val="en-US" w:eastAsia="en-US"/>
    </w:rPr>
  </w:style>
  <w:style w:type="table" w:customStyle="1" w:styleId="1c">
    <w:name w:val="Сетка таблицы1"/>
    <w:basedOn w:val="a1"/>
    <w:next w:val="aff2"/>
    <w:rsid w:val="001F5E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next w:val="aff2"/>
    <w:rsid w:val="001F5E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1F5E01"/>
    <w:pPr>
      <w:numPr>
        <w:numId w:val="26"/>
      </w:numPr>
    </w:pPr>
  </w:style>
  <w:style w:type="numbering" w:customStyle="1" w:styleId="2">
    <w:name w:val="Стиль2"/>
    <w:rsid w:val="001F5E01"/>
    <w:pPr>
      <w:numPr>
        <w:numId w:val="2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1"/>
    <w:pPr>
      <w:numPr>
        <w:numId w:val="26"/>
      </w:numPr>
    </w:pPr>
  </w:style>
  <w:style w:type="numbering" w:customStyle="1" w:styleId="21">
    <w:name w:val="2"/>
    <w:pPr>
      <w:numPr>
        <w:numId w:val="2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1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15</Pages>
  <Words>3710</Words>
  <Characters>21148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PUSER30_1</cp:lastModifiedBy>
  <cp:revision>14</cp:revision>
  <cp:lastPrinted>2017-08-14T09:47:00Z</cp:lastPrinted>
  <dcterms:created xsi:type="dcterms:W3CDTF">2017-07-25T06:09:00Z</dcterms:created>
  <dcterms:modified xsi:type="dcterms:W3CDTF">2017-08-17T11:24:00Z</dcterms:modified>
</cp:coreProperties>
</file>