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3F" w:rsidRPr="00064C4D" w:rsidRDefault="008B3C90" w:rsidP="00064C4D">
      <w:pPr>
        <w:rPr>
          <w:sz w:val="24"/>
          <w:szCs w:val="24"/>
        </w:rPr>
      </w:pPr>
      <w:r>
        <w:rPr>
          <w:color w:val="0000FF"/>
        </w:rPr>
        <w:tab/>
      </w:r>
      <w:r w:rsidR="00DD0ECF">
        <w:t xml:space="preserve"> </w:t>
      </w:r>
    </w:p>
    <w:p w:rsidR="0013663F" w:rsidRPr="007D68ED" w:rsidRDefault="0013663F" w:rsidP="00DD0ECF">
      <w:pPr>
        <w:tabs>
          <w:tab w:val="left" w:pos="3825"/>
        </w:tabs>
        <w:rPr>
          <w:color w:val="0000FF"/>
          <w:sz w:val="28"/>
          <w:szCs w:val="28"/>
          <w:u w:val="single"/>
        </w:rPr>
      </w:pPr>
      <w:r>
        <w:rPr>
          <w:color w:val="0000FF"/>
        </w:rPr>
        <w:tab/>
      </w:r>
      <w:r w:rsidR="00FB1B2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8.75pt;mso-wrap-distance-left:504.05pt;mso-wrap-distance-right:504.05pt;mso-position-horizontal-relative:margin" o:allowoverlap="f">
            <v:imagedata r:id="rId6" o:title=""/>
          </v:shape>
        </w:pict>
      </w:r>
      <w:r w:rsidR="007D68ED">
        <w:t xml:space="preserve">                                                </w:t>
      </w:r>
    </w:p>
    <w:p w:rsidR="0013663F" w:rsidRPr="00B43FF6" w:rsidRDefault="0013663F" w:rsidP="00DD0ECF">
      <w:pPr>
        <w:rPr>
          <w:b/>
          <w:sz w:val="24"/>
        </w:rPr>
      </w:pPr>
      <w:r w:rsidRPr="00B43FF6">
        <w:rPr>
          <w:b/>
          <w:sz w:val="24"/>
        </w:rPr>
        <w:t xml:space="preserve">                                                       ПОСТАНОВЛЕНИЕ</w:t>
      </w:r>
    </w:p>
    <w:p w:rsidR="0013663F" w:rsidRPr="00B43FF6" w:rsidRDefault="00B43FF6" w:rsidP="00B43FF6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а</w:t>
      </w:r>
      <w:r w:rsidR="0013663F" w:rsidRPr="00B43FF6">
        <w:rPr>
          <w:b/>
          <w:sz w:val="24"/>
        </w:rPr>
        <w:t>дминистрации района муниципального образования</w:t>
      </w:r>
    </w:p>
    <w:p w:rsidR="0013663F" w:rsidRPr="00B43FF6" w:rsidRDefault="0013663F" w:rsidP="00B43FF6">
      <w:pPr>
        <w:pBdr>
          <w:bottom w:val="single" w:sz="6" w:space="1" w:color="auto"/>
        </w:pBdr>
        <w:jc w:val="center"/>
        <w:rPr>
          <w:b/>
          <w:sz w:val="24"/>
        </w:rPr>
      </w:pPr>
      <w:r w:rsidRPr="00B43FF6">
        <w:rPr>
          <w:b/>
          <w:sz w:val="24"/>
        </w:rPr>
        <w:t>муниципального района «</w:t>
      </w:r>
      <w:proofErr w:type="spellStart"/>
      <w:r w:rsidRPr="00B43FF6">
        <w:rPr>
          <w:b/>
          <w:sz w:val="24"/>
        </w:rPr>
        <w:t>Сыктывдинский</w:t>
      </w:r>
      <w:proofErr w:type="spellEnd"/>
      <w:r w:rsidRPr="00B43FF6">
        <w:rPr>
          <w:b/>
          <w:sz w:val="24"/>
        </w:rPr>
        <w:t>»</w:t>
      </w:r>
    </w:p>
    <w:p w:rsidR="0013663F" w:rsidRPr="00B43FF6" w:rsidRDefault="0013663F" w:rsidP="00B43FF6">
      <w:pPr>
        <w:jc w:val="center"/>
        <w:rPr>
          <w:b/>
          <w:sz w:val="24"/>
        </w:rPr>
      </w:pPr>
      <w:r w:rsidRPr="00B43FF6">
        <w:rPr>
          <w:b/>
          <w:sz w:val="24"/>
        </w:rPr>
        <w:t>«</w:t>
      </w:r>
      <w:proofErr w:type="spellStart"/>
      <w:r w:rsidRPr="00B43FF6">
        <w:rPr>
          <w:b/>
          <w:sz w:val="24"/>
        </w:rPr>
        <w:t>Сыктывд</w:t>
      </w:r>
      <w:proofErr w:type="spellEnd"/>
      <w:proofErr w:type="gramStart"/>
      <w:r w:rsidRPr="00B43FF6">
        <w:rPr>
          <w:b/>
          <w:sz w:val="24"/>
          <w:lang w:val="en-US"/>
        </w:rPr>
        <w:t>i</w:t>
      </w:r>
      <w:proofErr w:type="gramEnd"/>
      <w:r w:rsidRPr="00B43FF6">
        <w:rPr>
          <w:b/>
          <w:sz w:val="24"/>
        </w:rPr>
        <w:t xml:space="preserve">н» </w:t>
      </w:r>
      <w:proofErr w:type="spellStart"/>
      <w:r w:rsidRPr="00B43FF6">
        <w:rPr>
          <w:b/>
          <w:sz w:val="24"/>
        </w:rPr>
        <w:t>муниципальнöй</w:t>
      </w:r>
      <w:proofErr w:type="spellEnd"/>
      <w:r w:rsidRPr="00B43FF6">
        <w:rPr>
          <w:b/>
          <w:sz w:val="24"/>
        </w:rPr>
        <w:t xml:space="preserve"> </w:t>
      </w:r>
      <w:proofErr w:type="spellStart"/>
      <w:r w:rsidRPr="00B43FF6">
        <w:rPr>
          <w:b/>
          <w:sz w:val="24"/>
        </w:rPr>
        <w:t>районса</w:t>
      </w:r>
      <w:proofErr w:type="spellEnd"/>
      <w:r w:rsidRPr="00B43FF6">
        <w:rPr>
          <w:b/>
          <w:sz w:val="24"/>
        </w:rPr>
        <w:t xml:space="preserve">  </w:t>
      </w:r>
      <w:proofErr w:type="spellStart"/>
      <w:r w:rsidRPr="00B43FF6">
        <w:rPr>
          <w:b/>
          <w:sz w:val="24"/>
        </w:rPr>
        <w:t>юралысьлöн</w:t>
      </w:r>
      <w:proofErr w:type="spellEnd"/>
      <w:r w:rsidRPr="00B43FF6">
        <w:rPr>
          <w:b/>
          <w:sz w:val="24"/>
        </w:rPr>
        <w:t>-</w:t>
      </w:r>
    </w:p>
    <w:p w:rsidR="0013663F" w:rsidRPr="00B43FF6" w:rsidRDefault="0013663F" w:rsidP="00B43FF6">
      <w:pPr>
        <w:jc w:val="center"/>
        <w:rPr>
          <w:b/>
          <w:sz w:val="24"/>
        </w:rPr>
      </w:pPr>
      <w:proofErr w:type="spellStart"/>
      <w:r w:rsidRPr="00B43FF6">
        <w:rPr>
          <w:b/>
          <w:sz w:val="24"/>
        </w:rPr>
        <w:t>районлöн</w:t>
      </w:r>
      <w:proofErr w:type="spellEnd"/>
      <w:r w:rsidRPr="00B43FF6">
        <w:rPr>
          <w:b/>
          <w:sz w:val="24"/>
        </w:rPr>
        <w:t xml:space="preserve"> </w:t>
      </w:r>
      <w:proofErr w:type="spellStart"/>
      <w:r w:rsidRPr="00B43FF6">
        <w:rPr>
          <w:b/>
          <w:sz w:val="24"/>
        </w:rPr>
        <w:t>администрацияса</w:t>
      </w:r>
      <w:proofErr w:type="spellEnd"/>
      <w:r w:rsidRPr="00B43FF6">
        <w:rPr>
          <w:b/>
          <w:sz w:val="24"/>
        </w:rPr>
        <w:t xml:space="preserve"> </w:t>
      </w:r>
      <w:proofErr w:type="spellStart"/>
      <w:r w:rsidRPr="00B43FF6">
        <w:rPr>
          <w:b/>
          <w:sz w:val="24"/>
        </w:rPr>
        <w:t>слöн</w:t>
      </w:r>
      <w:proofErr w:type="spellEnd"/>
    </w:p>
    <w:p w:rsidR="0013663F" w:rsidRPr="00B43FF6" w:rsidRDefault="0013663F" w:rsidP="00B43FF6">
      <w:pPr>
        <w:jc w:val="center"/>
        <w:rPr>
          <w:b/>
          <w:sz w:val="24"/>
        </w:rPr>
      </w:pPr>
    </w:p>
    <w:p w:rsidR="0013663F" w:rsidRPr="00B43FF6" w:rsidRDefault="0013663F" w:rsidP="00B43FF6">
      <w:pPr>
        <w:pStyle w:val="10"/>
        <w:rPr>
          <w:sz w:val="24"/>
        </w:rPr>
      </w:pPr>
      <w:proofErr w:type="gramStart"/>
      <w:r w:rsidRPr="00B43FF6">
        <w:rPr>
          <w:sz w:val="24"/>
        </w:rPr>
        <w:t>ШУÖМ</w:t>
      </w:r>
      <w:proofErr w:type="gramEnd"/>
    </w:p>
    <w:p w:rsidR="0071152D" w:rsidRDefault="0013663F" w:rsidP="0071152D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F519DB">
        <w:rPr>
          <w:sz w:val="24"/>
          <w:szCs w:val="24"/>
        </w:rPr>
        <w:t xml:space="preserve">т </w:t>
      </w:r>
      <w:r w:rsidR="009C72F4">
        <w:rPr>
          <w:sz w:val="24"/>
          <w:szCs w:val="24"/>
        </w:rPr>
        <w:t>29</w:t>
      </w:r>
      <w:r w:rsidR="0071152D">
        <w:rPr>
          <w:sz w:val="24"/>
          <w:szCs w:val="24"/>
        </w:rPr>
        <w:t xml:space="preserve"> августа</w:t>
      </w:r>
      <w:r w:rsidR="00F519DB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B43FF6">
        <w:rPr>
          <w:sz w:val="24"/>
          <w:szCs w:val="24"/>
        </w:rPr>
        <w:t>7</w:t>
      </w:r>
      <w:r>
        <w:rPr>
          <w:sz w:val="24"/>
          <w:szCs w:val="24"/>
        </w:rPr>
        <w:t xml:space="preserve"> года                                                                </w:t>
      </w:r>
      <w:r w:rsidR="004A06DA">
        <w:rPr>
          <w:sz w:val="24"/>
          <w:szCs w:val="24"/>
        </w:rPr>
        <w:t xml:space="preserve">                            </w:t>
      </w:r>
      <w:r w:rsidR="009C72F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№</w:t>
      </w:r>
      <w:r w:rsidR="0071152D">
        <w:rPr>
          <w:sz w:val="24"/>
          <w:szCs w:val="24"/>
        </w:rPr>
        <w:t>8/</w:t>
      </w:r>
      <w:r w:rsidR="009C72F4">
        <w:rPr>
          <w:sz w:val="24"/>
          <w:szCs w:val="24"/>
        </w:rPr>
        <w:t>1531</w:t>
      </w:r>
    </w:p>
    <w:p w:rsidR="007D68ED" w:rsidRDefault="007D68ED" w:rsidP="0071152D">
      <w:pPr>
        <w:rPr>
          <w:sz w:val="24"/>
          <w:szCs w:val="24"/>
        </w:rPr>
      </w:pPr>
    </w:p>
    <w:p w:rsidR="00967A48" w:rsidRDefault="0013663F" w:rsidP="0013663F">
      <w:pPr>
        <w:jc w:val="both"/>
        <w:rPr>
          <w:sz w:val="24"/>
          <w:szCs w:val="24"/>
        </w:rPr>
      </w:pPr>
      <w:r>
        <w:rPr>
          <w:sz w:val="24"/>
          <w:szCs w:val="24"/>
        </w:rPr>
        <w:t>О  в</w:t>
      </w:r>
      <w:r w:rsidR="00473FB0">
        <w:rPr>
          <w:sz w:val="24"/>
          <w:szCs w:val="24"/>
        </w:rPr>
        <w:t xml:space="preserve">несении изменений в </w:t>
      </w:r>
      <w:r w:rsidR="00967A48">
        <w:rPr>
          <w:sz w:val="24"/>
          <w:szCs w:val="24"/>
        </w:rPr>
        <w:t>постановление</w:t>
      </w:r>
    </w:p>
    <w:p w:rsidR="00967A48" w:rsidRDefault="0013663F" w:rsidP="0013663F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 xml:space="preserve">» </w:t>
      </w:r>
    </w:p>
    <w:p w:rsidR="0013663F" w:rsidRDefault="0013663F" w:rsidP="0013663F">
      <w:pPr>
        <w:jc w:val="both"/>
        <w:rPr>
          <w:sz w:val="24"/>
          <w:szCs w:val="24"/>
        </w:rPr>
      </w:pPr>
      <w:r>
        <w:rPr>
          <w:sz w:val="24"/>
          <w:szCs w:val="24"/>
        </w:rPr>
        <w:t>от 11 июля 2012 года №7/1513</w:t>
      </w:r>
    </w:p>
    <w:p w:rsidR="0013663F" w:rsidRDefault="0013663F" w:rsidP="00136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оплате труда работников муниципальных </w:t>
      </w:r>
    </w:p>
    <w:p w:rsidR="0013663F" w:rsidRDefault="0013663F" w:rsidP="0013663F">
      <w:pPr>
        <w:jc w:val="both"/>
        <w:rPr>
          <w:sz w:val="24"/>
          <w:szCs w:val="24"/>
        </w:rPr>
      </w:pPr>
      <w:r>
        <w:rPr>
          <w:sz w:val="24"/>
          <w:szCs w:val="24"/>
        </w:rPr>
        <w:t>учреждений культуры и искусства муниципального</w:t>
      </w:r>
    </w:p>
    <w:p w:rsidR="0013663F" w:rsidRDefault="0013663F" w:rsidP="00136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образования муниципального района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</w:t>
      </w:r>
    </w:p>
    <w:p w:rsidR="00064C4D" w:rsidRPr="00DD0ECF" w:rsidRDefault="00064C4D" w:rsidP="0013663F">
      <w:pPr>
        <w:jc w:val="both"/>
        <w:rPr>
          <w:sz w:val="24"/>
          <w:szCs w:val="24"/>
        </w:rPr>
      </w:pPr>
    </w:p>
    <w:p w:rsidR="0071152D" w:rsidRDefault="0013663F" w:rsidP="0013663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A06D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proofErr w:type="gramStart"/>
      <w:r w:rsidRPr="00B43FF6">
        <w:rPr>
          <w:sz w:val="24"/>
          <w:szCs w:val="24"/>
        </w:rPr>
        <w:t xml:space="preserve">Руководствуясь частью 2 статьи 53 Федерального закона от </w:t>
      </w:r>
      <w:r w:rsidR="007F5D07">
        <w:rPr>
          <w:sz w:val="24"/>
          <w:szCs w:val="24"/>
        </w:rPr>
        <w:t xml:space="preserve">6 октября </w:t>
      </w:r>
      <w:r w:rsidRPr="00B43FF6">
        <w:rPr>
          <w:sz w:val="24"/>
          <w:szCs w:val="24"/>
        </w:rPr>
        <w:t xml:space="preserve">2003 года №131-ФЗ «Об общих принципах организации местного самоуправления в Российской Федерации»,  </w:t>
      </w:r>
      <w:r w:rsidR="002E3C9C" w:rsidRPr="00B43FF6">
        <w:rPr>
          <w:sz w:val="24"/>
          <w:szCs w:val="24"/>
        </w:rPr>
        <w:t>постановлени</w:t>
      </w:r>
      <w:r w:rsidR="00473FB0">
        <w:rPr>
          <w:sz w:val="24"/>
          <w:szCs w:val="24"/>
        </w:rPr>
        <w:t>ем</w:t>
      </w:r>
      <w:r w:rsidRPr="00B43FF6">
        <w:rPr>
          <w:sz w:val="24"/>
          <w:szCs w:val="24"/>
        </w:rPr>
        <w:t xml:space="preserve"> Пр</w:t>
      </w:r>
      <w:r w:rsidR="00473FB0">
        <w:rPr>
          <w:sz w:val="24"/>
          <w:szCs w:val="24"/>
        </w:rPr>
        <w:t xml:space="preserve">авительства Республики Коми </w:t>
      </w:r>
      <w:r w:rsidR="009479A5">
        <w:rPr>
          <w:sz w:val="24"/>
          <w:szCs w:val="24"/>
        </w:rPr>
        <w:t>от 7 августа 2017 года №422 «О внесении изменения</w:t>
      </w:r>
      <w:r w:rsidR="009479A5" w:rsidRPr="00B43FF6">
        <w:rPr>
          <w:sz w:val="24"/>
          <w:szCs w:val="24"/>
        </w:rPr>
        <w:t xml:space="preserve"> в постановление Правительства Республики Коми от </w:t>
      </w:r>
      <w:r w:rsidR="009479A5">
        <w:rPr>
          <w:sz w:val="24"/>
          <w:szCs w:val="24"/>
        </w:rPr>
        <w:t>20 января 2010 года</w:t>
      </w:r>
      <w:r w:rsidR="009479A5" w:rsidRPr="00B43FF6">
        <w:rPr>
          <w:sz w:val="24"/>
          <w:szCs w:val="24"/>
        </w:rPr>
        <w:t xml:space="preserve"> №</w:t>
      </w:r>
      <w:r w:rsidR="009479A5">
        <w:rPr>
          <w:sz w:val="24"/>
          <w:szCs w:val="24"/>
        </w:rPr>
        <w:t>14</w:t>
      </w:r>
      <w:r w:rsidR="009479A5" w:rsidRPr="00B43FF6">
        <w:rPr>
          <w:sz w:val="24"/>
          <w:szCs w:val="24"/>
        </w:rPr>
        <w:t xml:space="preserve"> «Об оплате труда работников государственных </w:t>
      </w:r>
      <w:r w:rsidR="009479A5">
        <w:rPr>
          <w:sz w:val="24"/>
          <w:szCs w:val="24"/>
        </w:rPr>
        <w:t xml:space="preserve">бюджетных, автономных и казенных </w:t>
      </w:r>
      <w:r w:rsidR="009479A5" w:rsidRPr="00B43FF6">
        <w:rPr>
          <w:sz w:val="24"/>
          <w:szCs w:val="24"/>
        </w:rPr>
        <w:t>учреждений</w:t>
      </w:r>
      <w:r w:rsidR="009479A5">
        <w:rPr>
          <w:sz w:val="24"/>
          <w:szCs w:val="24"/>
        </w:rPr>
        <w:t xml:space="preserve"> Республики Коми»</w:t>
      </w:r>
      <w:r w:rsidRPr="00B43FF6">
        <w:rPr>
          <w:sz w:val="24"/>
          <w:szCs w:val="24"/>
        </w:rPr>
        <w:t xml:space="preserve">, </w:t>
      </w:r>
      <w:r w:rsidR="00AC048C">
        <w:rPr>
          <w:sz w:val="24"/>
          <w:szCs w:val="24"/>
        </w:rPr>
        <w:t xml:space="preserve"> </w:t>
      </w:r>
      <w:r w:rsidR="00AC048C" w:rsidRPr="00B43FF6">
        <w:rPr>
          <w:sz w:val="24"/>
          <w:szCs w:val="24"/>
        </w:rPr>
        <w:t>постановление</w:t>
      </w:r>
      <w:r w:rsidR="00AC048C">
        <w:rPr>
          <w:sz w:val="24"/>
          <w:szCs w:val="24"/>
        </w:rPr>
        <w:t>м</w:t>
      </w:r>
      <w:r w:rsidR="00AC048C" w:rsidRPr="00B43FF6">
        <w:rPr>
          <w:sz w:val="24"/>
          <w:szCs w:val="24"/>
        </w:rPr>
        <w:t xml:space="preserve"> Правительства</w:t>
      </w:r>
      <w:proofErr w:type="gramEnd"/>
      <w:r w:rsidR="00AC048C" w:rsidRPr="00B43FF6">
        <w:rPr>
          <w:sz w:val="24"/>
          <w:szCs w:val="24"/>
        </w:rPr>
        <w:t xml:space="preserve"> Республики Коми от 11 сентября 2008</w:t>
      </w:r>
      <w:r w:rsidR="00AC048C">
        <w:rPr>
          <w:sz w:val="24"/>
          <w:szCs w:val="24"/>
        </w:rPr>
        <w:t xml:space="preserve"> </w:t>
      </w:r>
      <w:r w:rsidR="00AC048C" w:rsidRPr="00B43FF6">
        <w:rPr>
          <w:sz w:val="24"/>
          <w:szCs w:val="24"/>
        </w:rPr>
        <w:t xml:space="preserve">г. №242 «Об оплате труда работников государственных учреждений культуры и искусства Республики Коми»,  </w:t>
      </w:r>
      <w:r w:rsidRPr="00B43FF6">
        <w:rPr>
          <w:sz w:val="24"/>
          <w:szCs w:val="24"/>
        </w:rPr>
        <w:t xml:space="preserve"> администрация  муниципального образования муниципального района «</w:t>
      </w:r>
      <w:proofErr w:type="spellStart"/>
      <w:r w:rsidRPr="00B43FF6">
        <w:rPr>
          <w:sz w:val="24"/>
          <w:szCs w:val="24"/>
        </w:rPr>
        <w:t>Сыктывдинский</w:t>
      </w:r>
      <w:proofErr w:type="spellEnd"/>
      <w:r w:rsidRPr="00B43FF6">
        <w:rPr>
          <w:sz w:val="24"/>
          <w:szCs w:val="24"/>
        </w:rPr>
        <w:t xml:space="preserve">» </w:t>
      </w:r>
    </w:p>
    <w:p w:rsidR="0071152D" w:rsidRDefault="0071152D" w:rsidP="001366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663F" w:rsidRPr="007E6CB1" w:rsidRDefault="007E6CB1" w:rsidP="007E6CB1">
      <w:pPr>
        <w:jc w:val="both"/>
        <w:rPr>
          <w:b/>
          <w:sz w:val="24"/>
          <w:szCs w:val="24"/>
        </w:rPr>
      </w:pPr>
      <w:r w:rsidRPr="007E6CB1">
        <w:rPr>
          <w:b/>
          <w:sz w:val="24"/>
          <w:szCs w:val="24"/>
        </w:rPr>
        <w:t>ПОСТАНОВЛЯЕТ</w:t>
      </w:r>
      <w:r w:rsidR="009C72F4" w:rsidRPr="007E6CB1">
        <w:rPr>
          <w:b/>
          <w:sz w:val="24"/>
          <w:szCs w:val="24"/>
        </w:rPr>
        <w:t>:</w:t>
      </w:r>
      <w:r w:rsidRPr="007E6CB1">
        <w:rPr>
          <w:b/>
          <w:sz w:val="24"/>
          <w:szCs w:val="24"/>
        </w:rPr>
        <w:t xml:space="preserve"> </w:t>
      </w:r>
    </w:p>
    <w:p w:rsidR="00557406" w:rsidRPr="007E6CB1" w:rsidRDefault="00557406" w:rsidP="001366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51F6" w:rsidRDefault="002E3C9C" w:rsidP="004A06D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3FF6">
        <w:rPr>
          <w:sz w:val="24"/>
          <w:szCs w:val="24"/>
        </w:rPr>
        <w:t xml:space="preserve">     </w:t>
      </w:r>
      <w:r w:rsidR="004A06DA">
        <w:rPr>
          <w:sz w:val="24"/>
          <w:szCs w:val="24"/>
        </w:rPr>
        <w:t xml:space="preserve">     </w:t>
      </w:r>
      <w:r w:rsidRPr="00B43FF6">
        <w:rPr>
          <w:sz w:val="24"/>
          <w:szCs w:val="24"/>
        </w:rPr>
        <w:t xml:space="preserve"> 1.</w:t>
      </w:r>
      <w:r w:rsidR="004A06DA">
        <w:rPr>
          <w:sz w:val="24"/>
          <w:szCs w:val="24"/>
        </w:rPr>
        <w:t xml:space="preserve"> </w:t>
      </w:r>
      <w:r w:rsidR="0013663F" w:rsidRPr="00B43FF6">
        <w:rPr>
          <w:sz w:val="24"/>
          <w:szCs w:val="24"/>
        </w:rPr>
        <w:t xml:space="preserve">Внести в </w:t>
      </w:r>
      <w:r w:rsidR="00F051E1">
        <w:rPr>
          <w:sz w:val="24"/>
          <w:szCs w:val="24"/>
        </w:rPr>
        <w:t>постановление</w:t>
      </w:r>
      <w:r w:rsidR="009A7434">
        <w:rPr>
          <w:sz w:val="24"/>
          <w:szCs w:val="24"/>
        </w:rPr>
        <w:t xml:space="preserve"> администрации</w:t>
      </w:r>
      <w:r w:rsidR="0013663F" w:rsidRPr="00B43FF6">
        <w:rPr>
          <w:sz w:val="24"/>
          <w:szCs w:val="24"/>
        </w:rPr>
        <w:t xml:space="preserve">  муниципального образования муниципального района «</w:t>
      </w:r>
      <w:proofErr w:type="spellStart"/>
      <w:r w:rsidR="0013663F" w:rsidRPr="00B43FF6">
        <w:rPr>
          <w:sz w:val="24"/>
          <w:szCs w:val="24"/>
        </w:rPr>
        <w:t>Сыктывдинский</w:t>
      </w:r>
      <w:proofErr w:type="spellEnd"/>
      <w:r w:rsidR="0013663F" w:rsidRPr="00B43FF6">
        <w:rPr>
          <w:sz w:val="24"/>
          <w:szCs w:val="24"/>
        </w:rPr>
        <w:t>»</w:t>
      </w:r>
      <w:r w:rsidR="00F051E1">
        <w:rPr>
          <w:sz w:val="24"/>
          <w:szCs w:val="24"/>
        </w:rPr>
        <w:t xml:space="preserve"> </w:t>
      </w:r>
      <w:r w:rsidR="00B23C35" w:rsidRPr="00B43FF6">
        <w:rPr>
          <w:sz w:val="24"/>
          <w:szCs w:val="24"/>
        </w:rPr>
        <w:t>от 11 июл</w:t>
      </w:r>
      <w:r w:rsidR="00B23C35">
        <w:rPr>
          <w:sz w:val="24"/>
          <w:szCs w:val="24"/>
        </w:rPr>
        <w:t xml:space="preserve">я  2012 года   № 7/1513 </w:t>
      </w:r>
      <w:r w:rsidR="0013663F" w:rsidRPr="00B43FF6">
        <w:rPr>
          <w:sz w:val="24"/>
          <w:szCs w:val="24"/>
        </w:rPr>
        <w:t>«Об оплате труда работников муниципальных  учреждений культуры   и искусства муниципального образования муниципального района «</w:t>
      </w:r>
      <w:proofErr w:type="spellStart"/>
      <w:r w:rsidR="0013663F" w:rsidRPr="00B43FF6">
        <w:rPr>
          <w:sz w:val="24"/>
          <w:szCs w:val="24"/>
        </w:rPr>
        <w:t>Сыктывдинский</w:t>
      </w:r>
      <w:proofErr w:type="spellEnd"/>
      <w:r w:rsidR="0013663F" w:rsidRPr="00B43FF6">
        <w:rPr>
          <w:sz w:val="24"/>
          <w:szCs w:val="24"/>
        </w:rPr>
        <w:t xml:space="preserve">»»  </w:t>
      </w:r>
      <w:r w:rsidR="00573C3B">
        <w:rPr>
          <w:sz w:val="24"/>
          <w:szCs w:val="24"/>
        </w:rPr>
        <w:t>следующе</w:t>
      </w:r>
      <w:r w:rsidR="0013663F" w:rsidRPr="00B43FF6">
        <w:rPr>
          <w:sz w:val="24"/>
          <w:szCs w:val="24"/>
        </w:rPr>
        <w:t>е из</w:t>
      </w:r>
      <w:r w:rsidR="00573C3B">
        <w:rPr>
          <w:sz w:val="24"/>
          <w:szCs w:val="24"/>
        </w:rPr>
        <w:t>менение</w:t>
      </w:r>
      <w:r w:rsidR="0013663F" w:rsidRPr="00B43FF6">
        <w:rPr>
          <w:sz w:val="24"/>
          <w:szCs w:val="24"/>
        </w:rPr>
        <w:t xml:space="preserve">: </w:t>
      </w:r>
    </w:p>
    <w:p w:rsidR="00F051E1" w:rsidRDefault="00BF51F6" w:rsidP="004A06D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773B9">
        <w:rPr>
          <w:sz w:val="24"/>
          <w:szCs w:val="24"/>
        </w:rPr>
        <w:t xml:space="preserve"> дополнить пунктом 3.1</w:t>
      </w:r>
      <w:r w:rsidR="00F051E1">
        <w:rPr>
          <w:sz w:val="24"/>
          <w:szCs w:val="24"/>
        </w:rPr>
        <w:t xml:space="preserve"> следующего содержания:</w:t>
      </w:r>
    </w:p>
    <w:p w:rsidR="004F26F9" w:rsidRDefault="00F051E1" w:rsidP="004A06D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773B9">
        <w:rPr>
          <w:sz w:val="24"/>
          <w:szCs w:val="24"/>
        </w:rPr>
        <w:t>3.1.</w:t>
      </w:r>
      <w:r w:rsidR="008B46DF">
        <w:rPr>
          <w:sz w:val="24"/>
          <w:szCs w:val="24"/>
        </w:rPr>
        <w:t xml:space="preserve"> Месячная заработная плата </w:t>
      </w:r>
      <w:r w:rsidR="004F26F9">
        <w:rPr>
          <w:sz w:val="24"/>
          <w:szCs w:val="24"/>
        </w:rPr>
        <w:t xml:space="preserve">работника муниципального учреждения </w:t>
      </w:r>
      <w:r w:rsidR="001F08B7">
        <w:rPr>
          <w:sz w:val="24"/>
          <w:szCs w:val="24"/>
        </w:rPr>
        <w:t xml:space="preserve">культуры </w:t>
      </w:r>
      <w:r w:rsidR="004F26F9">
        <w:rPr>
          <w:sz w:val="24"/>
          <w:szCs w:val="24"/>
        </w:rPr>
        <w:t>муниципального района «</w:t>
      </w:r>
      <w:proofErr w:type="spellStart"/>
      <w:r w:rsidR="004F26F9">
        <w:rPr>
          <w:sz w:val="24"/>
          <w:szCs w:val="24"/>
        </w:rPr>
        <w:t>Сыктывд</w:t>
      </w:r>
      <w:r w:rsidR="00DA6378">
        <w:rPr>
          <w:sz w:val="24"/>
          <w:szCs w:val="24"/>
        </w:rPr>
        <w:t>и</w:t>
      </w:r>
      <w:r w:rsidR="004F26F9">
        <w:rPr>
          <w:sz w:val="24"/>
          <w:szCs w:val="24"/>
        </w:rPr>
        <w:t>нский</w:t>
      </w:r>
      <w:proofErr w:type="spellEnd"/>
      <w:r w:rsidR="004F26F9">
        <w:rPr>
          <w:sz w:val="24"/>
          <w:szCs w:val="24"/>
        </w:rPr>
        <w:t>»,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труда.</w:t>
      </w:r>
    </w:p>
    <w:p w:rsidR="00E773B9" w:rsidRDefault="004F26F9" w:rsidP="004A06D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773B9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При установлении в Республике Коми размера минимальной заработной платы месячная заработная плата работника муниципального учреждения</w:t>
      </w:r>
      <w:r w:rsidR="001F08B7">
        <w:rPr>
          <w:sz w:val="24"/>
          <w:szCs w:val="24"/>
        </w:rPr>
        <w:t xml:space="preserve"> культуры</w:t>
      </w:r>
      <w:r>
        <w:rPr>
          <w:sz w:val="24"/>
          <w:szCs w:val="24"/>
        </w:rPr>
        <w:t xml:space="preserve"> муниципального района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 не может быть ниже размера минимальной заработной платы, установленной региональным соглашением о минимальной заработной плате в Республике Коми,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  <w:proofErr w:type="gramEnd"/>
    </w:p>
    <w:p w:rsidR="00E773B9" w:rsidRDefault="00E773B9" w:rsidP="004A06D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Реализация гарантий по оплате труда работников муниципальных учреждений </w:t>
      </w:r>
      <w:r w:rsidR="001F08B7">
        <w:rPr>
          <w:sz w:val="24"/>
          <w:szCs w:val="24"/>
        </w:rPr>
        <w:t xml:space="preserve">культуры </w:t>
      </w:r>
      <w:r>
        <w:rPr>
          <w:sz w:val="24"/>
          <w:szCs w:val="24"/>
        </w:rPr>
        <w:t>муниципального района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», установленных настоящим пунктом, осуществляется за счет фонда оплаты труда соответствующего учреждения</w:t>
      </w:r>
      <w:proofErr w:type="gramStart"/>
      <w:r>
        <w:rPr>
          <w:sz w:val="24"/>
          <w:szCs w:val="24"/>
        </w:rPr>
        <w:t>.».</w:t>
      </w:r>
      <w:proofErr w:type="gramEnd"/>
    </w:p>
    <w:p w:rsidR="009A7434" w:rsidRDefault="009A7434" w:rsidP="009A743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 Внести в приложение 5 к</w:t>
      </w:r>
      <w:r w:rsidRPr="009A7434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постановлению</w:t>
      </w:r>
      <w:r w:rsidRPr="00B43FF6">
        <w:rPr>
          <w:sz w:val="24"/>
          <w:szCs w:val="24"/>
        </w:rPr>
        <w:t xml:space="preserve"> администрации  муниципального образования муниципального района «</w:t>
      </w:r>
      <w:proofErr w:type="spellStart"/>
      <w:r w:rsidRPr="00B43FF6">
        <w:rPr>
          <w:sz w:val="24"/>
          <w:szCs w:val="24"/>
        </w:rPr>
        <w:t>Сыктывдинский</w:t>
      </w:r>
      <w:proofErr w:type="spellEnd"/>
      <w:r w:rsidRPr="00B43FF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B43FF6">
        <w:rPr>
          <w:sz w:val="24"/>
          <w:szCs w:val="24"/>
        </w:rPr>
        <w:t>«Об оплате труда работников муниципальных  учреждений культуры   и искусства муниципального образования муниципального района «</w:t>
      </w:r>
      <w:proofErr w:type="spellStart"/>
      <w:r w:rsidRPr="00B43FF6">
        <w:rPr>
          <w:sz w:val="24"/>
          <w:szCs w:val="24"/>
        </w:rPr>
        <w:t>Сыктывдинский</w:t>
      </w:r>
      <w:proofErr w:type="spellEnd"/>
      <w:r w:rsidRPr="00B43FF6">
        <w:rPr>
          <w:sz w:val="24"/>
          <w:szCs w:val="24"/>
        </w:rPr>
        <w:t>»»  от 11 июл</w:t>
      </w:r>
      <w:r w:rsidR="00573C3B">
        <w:rPr>
          <w:sz w:val="24"/>
          <w:szCs w:val="24"/>
        </w:rPr>
        <w:t>я  2012 года   № 7/1513 следующее изменение</w:t>
      </w:r>
      <w:r w:rsidRPr="00B43FF6">
        <w:rPr>
          <w:sz w:val="24"/>
          <w:szCs w:val="24"/>
        </w:rPr>
        <w:t xml:space="preserve">: </w:t>
      </w:r>
    </w:p>
    <w:p w:rsidR="009A7434" w:rsidRDefault="009A7434" w:rsidP="009A743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пункт 3.2 изложить в следующей редакции:</w:t>
      </w:r>
    </w:p>
    <w:p w:rsidR="009A7434" w:rsidRDefault="009A7434" w:rsidP="009A743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«3.2. В стаж работы, дающий право на получение ежемесячной надбавки за выслугу лет, включаются следующие периоды:</w:t>
      </w:r>
    </w:p>
    <w:p w:rsidR="00AC048C" w:rsidRDefault="00AC048C" w:rsidP="00AC048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AC048C">
        <w:rPr>
          <w:sz w:val="24"/>
          <w:szCs w:val="24"/>
        </w:rPr>
        <w:t>период работы в государственных и муниципальных учреждениях на руководящих должностях,</w:t>
      </w:r>
      <w:r>
        <w:rPr>
          <w:sz w:val="24"/>
          <w:szCs w:val="24"/>
        </w:rPr>
        <w:t xml:space="preserve"> должностях специалистов и других служащих;</w:t>
      </w:r>
    </w:p>
    <w:p w:rsidR="00AC048C" w:rsidRDefault="00AC048C" w:rsidP="00AC048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AC048C">
        <w:rPr>
          <w:sz w:val="24"/>
          <w:szCs w:val="24"/>
        </w:rPr>
        <w:t>период работы в государственных и муниципальных учреждениях высококвалифицированными рабочими, оплата труда которых осуществлялась исходя из</w:t>
      </w:r>
      <w:r>
        <w:rPr>
          <w:sz w:val="24"/>
          <w:szCs w:val="24"/>
        </w:rPr>
        <w:t xml:space="preserve"> повышенных разрядов;</w:t>
      </w:r>
    </w:p>
    <w:p w:rsidR="00AC048C" w:rsidRDefault="00AC048C" w:rsidP="00AC048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AC048C">
        <w:rPr>
          <w:sz w:val="24"/>
          <w:szCs w:val="24"/>
        </w:rPr>
        <w:t>период работы в централизованных бухгалтериях при органах исполнительной власти и местного самоуправления Республики Коми на руководящих должностях, должностях</w:t>
      </w:r>
      <w:r>
        <w:rPr>
          <w:sz w:val="24"/>
          <w:szCs w:val="24"/>
        </w:rPr>
        <w:t xml:space="preserve"> специалистов и других служащих;</w:t>
      </w:r>
    </w:p>
    <w:p w:rsidR="00AC048C" w:rsidRDefault="00AC048C" w:rsidP="00503BF0">
      <w:pPr>
        <w:autoSpaceDE w:val="0"/>
        <w:autoSpaceDN w:val="0"/>
        <w:adjustRightInd w:val="0"/>
        <w:jc w:val="both"/>
      </w:pPr>
      <w:r>
        <w:rPr>
          <w:sz w:val="24"/>
          <w:szCs w:val="24"/>
        </w:rPr>
        <w:t xml:space="preserve">4) </w:t>
      </w:r>
      <w:r w:rsidRPr="00AC048C">
        <w:rPr>
          <w:sz w:val="24"/>
          <w:szCs w:val="24"/>
        </w:rPr>
        <w:t>период работы на должностях государственной гражданской и муниципальной службы;</w:t>
      </w:r>
      <w:r w:rsidRPr="00AC048C"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 xml:space="preserve">5) </w:t>
      </w:r>
      <w:r w:rsidRPr="00AC048C">
        <w:rPr>
          <w:sz w:val="24"/>
          <w:szCs w:val="24"/>
        </w:rPr>
        <w:t>время военной службы граждан, если перерыв между днем увольнения с военной службы и днем приема на работу не превысил одного года, а ветеранам боевых действий на территории других государств, ветеранам, исполнявшим обязанности военной службы в условиях чрезвычайного положения и при вооруженных конфликтах, и гражданам, общая продолжительность военной службы которых в льготном исчислении составляет 25 лет и более, - независимо от</w:t>
      </w:r>
      <w:proofErr w:type="gramEnd"/>
      <w:r w:rsidRPr="00AC048C">
        <w:rPr>
          <w:sz w:val="24"/>
          <w:szCs w:val="24"/>
        </w:rPr>
        <w:t xml:space="preserve"> продолжительности перерыва</w:t>
      </w:r>
      <w:proofErr w:type="gramStart"/>
      <w:r>
        <w:t>.».</w:t>
      </w:r>
      <w:proofErr w:type="gramEnd"/>
    </w:p>
    <w:p w:rsidR="0013663F" w:rsidRPr="00B43FF6" w:rsidRDefault="00BF51F6" w:rsidP="00BF51F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73C3B">
        <w:rPr>
          <w:sz w:val="24"/>
          <w:szCs w:val="24"/>
        </w:rPr>
        <w:t xml:space="preserve"> 3</w:t>
      </w:r>
      <w:r w:rsidR="00B4708B" w:rsidRPr="00B43FF6">
        <w:rPr>
          <w:sz w:val="24"/>
          <w:szCs w:val="24"/>
        </w:rPr>
        <w:t>. Контроль за исполнение</w:t>
      </w:r>
      <w:r w:rsidR="0013663F" w:rsidRPr="00B43FF6">
        <w:rPr>
          <w:sz w:val="24"/>
          <w:szCs w:val="24"/>
        </w:rPr>
        <w:t xml:space="preserve"> настоящего постановления возложить на управление культуры администрации МО МР «</w:t>
      </w:r>
      <w:proofErr w:type="spellStart"/>
      <w:r w:rsidR="0013663F" w:rsidRPr="00B43FF6">
        <w:rPr>
          <w:sz w:val="24"/>
          <w:szCs w:val="24"/>
        </w:rPr>
        <w:t>Сыктывдинский</w:t>
      </w:r>
      <w:proofErr w:type="spellEnd"/>
      <w:r w:rsidR="0013663F" w:rsidRPr="00B43FF6">
        <w:rPr>
          <w:sz w:val="24"/>
          <w:szCs w:val="24"/>
        </w:rPr>
        <w:t>»</w:t>
      </w:r>
      <w:r w:rsidR="004A06DA">
        <w:rPr>
          <w:sz w:val="24"/>
          <w:szCs w:val="24"/>
        </w:rPr>
        <w:t xml:space="preserve"> (</w:t>
      </w:r>
      <w:proofErr w:type="spellStart"/>
      <w:r w:rsidR="004A06DA">
        <w:rPr>
          <w:sz w:val="24"/>
          <w:szCs w:val="24"/>
        </w:rPr>
        <w:t>Е.П.Шеболкина</w:t>
      </w:r>
      <w:proofErr w:type="spellEnd"/>
      <w:r w:rsidR="004A06DA">
        <w:rPr>
          <w:sz w:val="24"/>
          <w:szCs w:val="24"/>
        </w:rPr>
        <w:t>)</w:t>
      </w:r>
      <w:r w:rsidR="0013663F" w:rsidRPr="00B43FF6">
        <w:rPr>
          <w:sz w:val="24"/>
          <w:szCs w:val="24"/>
        </w:rPr>
        <w:t xml:space="preserve">. </w:t>
      </w:r>
    </w:p>
    <w:p w:rsidR="0013663F" w:rsidRPr="00B43FF6" w:rsidRDefault="0013663F" w:rsidP="0013663F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B43FF6">
        <w:rPr>
          <w:sz w:val="24"/>
          <w:szCs w:val="24"/>
        </w:rPr>
        <w:t xml:space="preserve">  </w:t>
      </w:r>
      <w:r w:rsidR="00BF51F6">
        <w:rPr>
          <w:sz w:val="24"/>
          <w:szCs w:val="24"/>
        </w:rPr>
        <w:t xml:space="preserve">  </w:t>
      </w:r>
      <w:r w:rsidR="00573C3B">
        <w:rPr>
          <w:sz w:val="24"/>
          <w:szCs w:val="24"/>
        </w:rPr>
        <w:t>4</w:t>
      </w:r>
      <w:r w:rsidRPr="00B43FF6">
        <w:rPr>
          <w:sz w:val="24"/>
          <w:szCs w:val="24"/>
        </w:rPr>
        <w:t>. Настоящее постановление  вступает в силу со дня его официального опубликования</w:t>
      </w:r>
      <w:r w:rsidR="00BF51F6">
        <w:rPr>
          <w:sz w:val="24"/>
          <w:szCs w:val="24"/>
        </w:rPr>
        <w:t>.</w:t>
      </w:r>
    </w:p>
    <w:p w:rsidR="00473FB0" w:rsidRDefault="00473FB0" w:rsidP="0013663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A06DA" w:rsidRDefault="004A06DA" w:rsidP="0013663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A06DA" w:rsidRDefault="00BF51F6" w:rsidP="0013663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</w:t>
      </w:r>
      <w:r w:rsidR="004A06DA">
        <w:rPr>
          <w:rFonts w:ascii="Times New Roman" w:hAnsi="Times New Roman"/>
          <w:sz w:val="24"/>
          <w:szCs w:val="24"/>
        </w:rPr>
        <w:t>аместитель р</w:t>
      </w:r>
      <w:r w:rsidR="0013663F" w:rsidRPr="00B43FF6">
        <w:rPr>
          <w:rFonts w:ascii="Times New Roman" w:hAnsi="Times New Roman"/>
          <w:sz w:val="24"/>
          <w:szCs w:val="24"/>
        </w:rPr>
        <w:t>уководител</w:t>
      </w:r>
      <w:r w:rsidR="004A06DA">
        <w:rPr>
          <w:rFonts w:ascii="Times New Roman" w:hAnsi="Times New Roman"/>
          <w:sz w:val="24"/>
          <w:szCs w:val="24"/>
        </w:rPr>
        <w:t>я</w:t>
      </w:r>
    </w:p>
    <w:p w:rsidR="0013663F" w:rsidRDefault="004A06DA" w:rsidP="004A06D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13663F" w:rsidRPr="00B43FF6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13663F" w:rsidRPr="00B43FF6">
        <w:rPr>
          <w:rFonts w:ascii="Times New Roman" w:hAnsi="Times New Roman"/>
          <w:sz w:val="24"/>
          <w:szCs w:val="24"/>
        </w:rPr>
        <w:t xml:space="preserve">муниципального района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AB237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F51F6">
        <w:rPr>
          <w:rFonts w:ascii="Times New Roman" w:hAnsi="Times New Roman"/>
          <w:sz w:val="24"/>
          <w:szCs w:val="24"/>
        </w:rPr>
        <w:t>Л.Ю.Доронина</w:t>
      </w:r>
      <w:proofErr w:type="spellEnd"/>
      <w:r w:rsidRPr="00B43FF6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4A06DA" w:rsidRDefault="004A06DA" w:rsidP="004A06D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A06DA" w:rsidRDefault="004A06DA" w:rsidP="004A06D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A06DA" w:rsidRDefault="004A06DA" w:rsidP="004A06D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  <w:bookmarkStart w:id="0" w:name="_GoBack"/>
      <w:bookmarkEnd w:id="0"/>
    </w:p>
    <w:sectPr w:rsidR="00837433" w:rsidSect="00AB2378">
      <w:pgSz w:w="11906" w:h="16838"/>
      <w:pgMar w:top="993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24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11D07982"/>
    <w:multiLevelType w:val="hybridMultilevel"/>
    <w:tmpl w:val="6E6A4D52"/>
    <w:lvl w:ilvl="0" w:tplc="2C480B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28475AE"/>
    <w:multiLevelType w:val="hybridMultilevel"/>
    <w:tmpl w:val="693CAA86"/>
    <w:lvl w:ilvl="0" w:tplc="FE6C4292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437F3B"/>
    <w:multiLevelType w:val="hybridMultilevel"/>
    <w:tmpl w:val="F1D2B124"/>
    <w:lvl w:ilvl="0" w:tplc="5CF23A46">
      <w:start w:val="1"/>
      <w:numFmt w:val="upperRoman"/>
      <w:lvlText w:val="%1."/>
      <w:lvlJc w:val="left"/>
      <w:pPr>
        <w:tabs>
          <w:tab w:val="num" w:pos="2016"/>
        </w:tabs>
        <w:ind w:left="1789" w:firstLine="0"/>
      </w:pPr>
      <w:rPr>
        <w:rFonts w:hint="default"/>
      </w:rPr>
    </w:lvl>
    <w:lvl w:ilvl="1" w:tplc="5D0617C2">
      <w:start w:val="1"/>
      <w:numFmt w:val="decimal"/>
      <w:lvlText w:val="%2)"/>
      <w:lvlJc w:val="left"/>
      <w:pPr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9A6A00"/>
    <w:multiLevelType w:val="hybridMultilevel"/>
    <w:tmpl w:val="1A8E1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66EE1"/>
    <w:multiLevelType w:val="hybridMultilevel"/>
    <w:tmpl w:val="D7EAA36C"/>
    <w:lvl w:ilvl="0" w:tplc="295E4E82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0D354E"/>
    <w:multiLevelType w:val="multilevel"/>
    <w:tmpl w:val="847AC28E"/>
    <w:styleLink w:val="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E764C31"/>
    <w:multiLevelType w:val="hybridMultilevel"/>
    <w:tmpl w:val="726AA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8B5F3C"/>
    <w:multiLevelType w:val="hybridMultilevel"/>
    <w:tmpl w:val="377C0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567D2"/>
    <w:multiLevelType w:val="hybridMultilevel"/>
    <w:tmpl w:val="7DC6A8C4"/>
    <w:lvl w:ilvl="0" w:tplc="B4DCCF9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8900DC"/>
    <w:multiLevelType w:val="hybridMultilevel"/>
    <w:tmpl w:val="C39A6D3C"/>
    <w:lvl w:ilvl="0" w:tplc="347C06B8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97B67"/>
    <w:multiLevelType w:val="multilevel"/>
    <w:tmpl w:val="154C4D60"/>
    <w:styleLink w:val="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none"/>
      <w:lvlText w:val="9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7D81402"/>
    <w:multiLevelType w:val="hybridMultilevel"/>
    <w:tmpl w:val="91781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8009E"/>
    <w:multiLevelType w:val="hybridMultilevel"/>
    <w:tmpl w:val="1618F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BEF77C8"/>
    <w:multiLevelType w:val="multilevel"/>
    <w:tmpl w:val="B9A200DC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1">
    <w:nsid w:val="3D3A176D"/>
    <w:multiLevelType w:val="hybridMultilevel"/>
    <w:tmpl w:val="1674C932"/>
    <w:lvl w:ilvl="0" w:tplc="16949CC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D965489"/>
    <w:multiLevelType w:val="hybridMultilevel"/>
    <w:tmpl w:val="1096AE40"/>
    <w:lvl w:ilvl="0" w:tplc="295E4E82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C72370"/>
    <w:multiLevelType w:val="hybridMultilevel"/>
    <w:tmpl w:val="7DC8E00C"/>
    <w:lvl w:ilvl="0" w:tplc="347C06B8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E23CC6"/>
    <w:multiLevelType w:val="hybridMultilevel"/>
    <w:tmpl w:val="5658E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A7469D"/>
    <w:multiLevelType w:val="hybridMultilevel"/>
    <w:tmpl w:val="8A2E8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02539E"/>
    <w:multiLevelType w:val="hybridMultilevel"/>
    <w:tmpl w:val="DA4C48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B2085D"/>
    <w:multiLevelType w:val="hybridMultilevel"/>
    <w:tmpl w:val="5C1E522A"/>
    <w:lvl w:ilvl="0" w:tplc="388008C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546225"/>
    <w:multiLevelType w:val="hybridMultilevel"/>
    <w:tmpl w:val="C8DAD22E"/>
    <w:lvl w:ilvl="0" w:tplc="13C8240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9A002A"/>
    <w:multiLevelType w:val="hybridMultilevel"/>
    <w:tmpl w:val="6AD277A8"/>
    <w:lvl w:ilvl="0" w:tplc="9BE8C1A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D407B4"/>
    <w:multiLevelType w:val="hybridMultilevel"/>
    <w:tmpl w:val="F6689246"/>
    <w:lvl w:ilvl="0" w:tplc="3602753C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1">
    <w:nsid w:val="703B646A"/>
    <w:multiLevelType w:val="hybridMultilevel"/>
    <w:tmpl w:val="5CE41AF8"/>
    <w:lvl w:ilvl="0" w:tplc="13C8240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403C47"/>
    <w:multiLevelType w:val="hybridMultilevel"/>
    <w:tmpl w:val="58F29356"/>
    <w:lvl w:ilvl="0" w:tplc="295E4E82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A33088"/>
    <w:multiLevelType w:val="hybridMultilevel"/>
    <w:tmpl w:val="204C46C2"/>
    <w:lvl w:ilvl="0" w:tplc="295E4E82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D0606B"/>
    <w:multiLevelType w:val="hybridMultilevel"/>
    <w:tmpl w:val="46C8E86E"/>
    <w:lvl w:ilvl="0" w:tplc="347C06B8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5123A6"/>
    <w:multiLevelType w:val="hybridMultilevel"/>
    <w:tmpl w:val="D62049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2"/>
  </w:num>
  <w:num w:numId="8">
    <w:abstractNumId w:val="32"/>
  </w:num>
  <w:num w:numId="9">
    <w:abstractNumId w:val="27"/>
  </w:num>
  <w:num w:numId="10">
    <w:abstractNumId w:val="13"/>
  </w:num>
  <w:num w:numId="11">
    <w:abstractNumId w:val="28"/>
  </w:num>
  <w:num w:numId="12">
    <w:abstractNumId w:val="9"/>
  </w:num>
  <w:num w:numId="13">
    <w:abstractNumId w:val="24"/>
  </w:num>
  <w:num w:numId="14">
    <w:abstractNumId w:val="15"/>
  </w:num>
  <w:num w:numId="15">
    <w:abstractNumId w:val="11"/>
  </w:num>
  <w:num w:numId="16">
    <w:abstractNumId w:val="33"/>
  </w:num>
  <w:num w:numId="17">
    <w:abstractNumId w:val="34"/>
  </w:num>
  <w:num w:numId="18">
    <w:abstractNumId w:val="23"/>
  </w:num>
  <w:num w:numId="19">
    <w:abstractNumId w:val="20"/>
  </w:num>
  <w:num w:numId="20">
    <w:abstractNumId w:val="16"/>
  </w:num>
  <w:num w:numId="21">
    <w:abstractNumId w:val="29"/>
  </w:num>
  <w:num w:numId="22">
    <w:abstractNumId w:val="31"/>
  </w:num>
  <w:num w:numId="23">
    <w:abstractNumId w:val="35"/>
  </w:num>
  <w:num w:numId="24">
    <w:abstractNumId w:val="26"/>
  </w:num>
  <w:num w:numId="25">
    <w:abstractNumId w:val="19"/>
  </w:num>
  <w:num w:numId="26">
    <w:abstractNumId w:val="12"/>
  </w:num>
  <w:num w:numId="27">
    <w:abstractNumId w:val="17"/>
  </w:num>
  <w:num w:numId="28">
    <w:abstractNumId w:val="6"/>
  </w:num>
  <w:num w:numId="29">
    <w:abstractNumId w:val="8"/>
  </w:num>
  <w:num w:numId="30">
    <w:abstractNumId w:val="21"/>
  </w:num>
  <w:num w:numId="31">
    <w:abstractNumId w:val="7"/>
  </w:num>
  <w:num w:numId="32">
    <w:abstractNumId w:val="25"/>
  </w:num>
  <w:num w:numId="33">
    <w:abstractNumId w:val="30"/>
  </w:num>
  <w:num w:numId="34">
    <w:abstractNumId w:val="18"/>
  </w:num>
  <w:num w:numId="35">
    <w:abstractNumId w:val="1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DFA"/>
    <w:rsid w:val="00005B63"/>
    <w:rsid w:val="0001463D"/>
    <w:rsid w:val="00044FFF"/>
    <w:rsid w:val="00063CE4"/>
    <w:rsid w:val="00064C4D"/>
    <w:rsid w:val="00075CE1"/>
    <w:rsid w:val="000974D1"/>
    <w:rsid w:val="000B60F3"/>
    <w:rsid w:val="000B7B8E"/>
    <w:rsid w:val="000E00AA"/>
    <w:rsid w:val="000F011F"/>
    <w:rsid w:val="000F0B0E"/>
    <w:rsid w:val="000F4D9B"/>
    <w:rsid w:val="00113EF8"/>
    <w:rsid w:val="00125025"/>
    <w:rsid w:val="00133409"/>
    <w:rsid w:val="0013663F"/>
    <w:rsid w:val="0015310B"/>
    <w:rsid w:val="001E614C"/>
    <w:rsid w:val="001F08B7"/>
    <w:rsid w:val="001F44CB"/>
    <w:rsid w:val="001F588F"/>
    <w:rsid w:val="001F5E01"/>
    <w:rsid w:val="00224E08"/>
    <w:rsid w:val="0026722F"/>
    <w:rsid w:val="002A0B94"/>
    <w:rsid w:val="002B7743"/>
    <w:rsid w:val="002D1A26"/>
    <w:rsid w:val="002E3C9C"/>
    <w:rsid w:val="003309D8"/>
    <w:rsid w:val="00351827"/>
    <w:rsid w:val="003556B1"/>
    <w:rsid w:val="003B6DFA"/>
    <w:rsid w:val="003B76ED"/>
    <w:rsid w:val="003C6F17"/>
    <w:rsid w:val="00421754"/>
    <w:rsid w:val="004254D8"/>
    <w:rsid w:val="00430261"/>
    <w:rsid w:val="00462DB6"/>
    <w:rsid w:val="00473FB0"/>
    <w:rsid w:val="00482140"/>
    <w:rsid w:val="004A06DA"/>
    <w:rsid w:val="004D48ED"/>
    <w:rsid w:val="004F26F9"/>
    <w:rsid w:val="00503BF0"/>
    <w:rsid w:val="00547797"/>
    <w:rsid w:val="005533BB"/>
    <w:rsid w:val="00557406"/>
    <w:rsid w:val="00563D68"/>
    <w:rsid w:val="00573C3B"/>
    <w:rsid w:val="005A0703"/>
    <w:rsid w:val="005D1621"/>
    <w:rsid w:val="005D1DFA"/>
    <w:rsid w:val="005E2DCA"/>
    <w:rsid w:val="0060168C"/>
    <w:rsid w:val="00610F74"/>
    <w:rsid w:val="00617002"/>
    <w:rsid w:val="00637D3C"/>
    <w:rsid w:val="006437B6"/>
    <w:rsid w:val="0065269C"/>
    <w:rsid w:val="0066067A"/>
    <w:rsid w:val="006C25DF"/>
    <w:rsid w:val="006C4007"/>
    <w:rsid w:val="006D729D"/>
    <w:rsid w:val="006F5F6C"/>
    <w:rsid w:val="0071152D"/>
    <w:rsid w:val="007154D2"/>
    <w:rsid w:val="00725AFB"/>
    <w:rsid w:val="00775E16"/>
    <w:rsid w:val="007A5B18"/>
    <w:rsid w:val="007B4D1C"/>
    <w:rsid w:val="007C3BD0"/>
    <w:rsid w:val="007D2A4E"/>
    <w:rsid w:val="007D68ED"/>
    <w:rsid w:val="007D6BDC"/>
    <w:rsid w:val="007E6CB1"/>
    <w:rsid w:val="007F5D07"/>
    <w:rsid w:val="00806384"/>
    <w:rsid w:val="00837433"/>
    <w:rsid w:val="00863ABB"/>
    <w:rsid w:val="008671FE"/>
    <w:rsid w:val="00875912"/>
    <w:rsid w:val="008A3672"/>
    <w:rsid w:val="008B3C90"/>
    <w:rsid w:val="008B46DF"/>
    <w:rsid w:val="008C19B6"/>
    <w:rsid w:val="008E0A78"/>
    <w:rsid w:val="00904B41"/>
    <w:rsid w:val="009104CC"/>
    <w:rsid w:val="009479A5"/>
    <w:rsid w:val="00947BF5"/>
    <w:rsid w:val="00967A48"/>
    <w:rsid w:val="00985F03"/>
    <w:rsid w:val="0099091A"/>
    <w:rsid w:val="00993303"/>
    <w:rsid w:val="009A7434"/>
    <w:rsid w:val="009B1757"/>
    <w:rsid w:val="009C0836"/>
    <w:rsid w:val="009C72F4"/>
    <w:rsid w:val="009D222E"/>
    <w:rsid w:val="00A01024"/>
    <w:rsid w:val="00A15A7B"/>
    <w:rsid w:val="00A54236"/>
    <w:rsid w:val="00A6030E"/>
    <w:rsid w:val="00A95A4F"/>
    <w:rsid w:val="00AB2378"/>
    <w:rsid w:val="00AC048C"/>
    <w:rsid w:val="00AC4341"/>
    <w:rsid w:val="00B23C35"/>
    <w:rsid w:val="00B23EEA"/>
    <w:rsid w:val="00B43FF6"/>
    <w:rsid w:val="00B4708B"/>
    <w:rsid w:val="00B57CE4"/>
    <w:rsid w:val="00B65CCF"/>
    <w:rsid w:val="00B93C53"/>
    <w:rsid w:val="00BC0733"/>
    <w:rsid w:val="00BF51F6"/>
    <w:rsid w:val="00C07F61"/>
    <w:rsid w:val="00C10489"/>
    <w:rsid w:val="00CA12CE"/>
    <w:rsid w:val="00CB56BB"/>
    <w:rsid w:val="00CF727D"/>
    <w:rsid w:val="00D04636"/>
    <w:rsid w:val="00D1300E"/>
    <w:rsid w:val="00D50CE5"/>
    <w:rsid w:val="00D84E2E"/>
    <w:rsid w:val="00D871DF"/>
    <w:rsid w:val="00DA0BBC"/>
    <w:rsid w:val="00DA6378"/>
    <w:rsid w:val="00DB02B8"/>
    <w:rsid w:val="00DC1AFD"/>
    <w:rsid w:val="00DD0ECF"/>
    <w:rsid w:val="00E05DF7"/>
    <w:rsid w:val="00E10E1C"/>
    <w:rsid w:val="00E446E2"/>
    <w:rsid w:val="00E66262"/>
    <w:rsid w:val="00E71678"/>
    <w:rsid w:val="00E773B9"/>
    <w:rsid w:val="00E9125F"/>
    <w:rsid w:val="00EB3E1C"/>
    <w:rsid w:val="00EC00A3"/>
    <w:rsid w:val="00EC2852"/>
    <w:rsid w:val="00EC3678"/>
    <w:rsid w:val="00ED2AF6"/>
    <w:rsid w:val="00EE4109"/>
    <w:rsid w:val="00F049D9"/>
    <w:rsid w:val="00F051E1"/>
    <w:rsid w:val="00F13395"/>
    <w:rsid w:val="00F21A1B"/>
    <w:rsid w:val="00F239AD"/>
    <w:rsid w:val="00F262DF"/>
    <w:rsid w:val="00F519DB"/>
    <w:rsid w:val="00F5243C"/>
    <w:rsid w:val="00F720D9"/>
    <w:rsid w:val="00F82CD4"/>
    <w:rsid w:val="00FA54AD"/>
    <w:rsid w:val="00FA5C55"/>
    <w:rsid w:val="00FB1B2B"/>
    <w:rsid w:val="00FB6A29"/>
    <w:rsid w:val="00FC49FF"/>
    <w:rsid w:val="00FC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FA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qFormat/>
    <w:rsid w:val="003B6DFA"/>
    <w:pPr>
      <w:keepNext/>
      <w:jc w:val="center"/>
      <w:outlineLvl w:val="0"/>
    </w:pPr>
    <w:rPr>
      <w:b/>
      <w:sz w:val="28"/>
    </w:rPr>
  </w:style>
  <w:style w:type="paragraph" w:styleId="20">
    <w:name w:val="heading 2"/>
    <w:basedOn w:val="a"/>
    <w:next w:val="a"/>
    <w:link w:val="21"/>
    <w:qFormat/>
    <w:rsid w:val="001F5E01"/>
    <w:pPr>
      <w:keepNext/>
      <w:jc w:val="center"/>
      <w:outlineLvl w:val="1"/>
    </w:pPr>
    <w:rPr>
      <w:sz w:val="48"/>
    </w:rPr>
  </w:style>
  <w:style w:type="paragraph" w:styleId="3">
    <w:name w:val="heading 3"/>
    <w:basedOn w:val="a"/>
    <w:next w:val="a"/>
    <w:link w:val="30"/>
    <w:qFormat/>
    <w:rsid w:val="001F5E01"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1F5E01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link w:val="50"/>
    <w:qFormat/>
    <w:rsid w:val="001F5E01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1F5E01"/>
    <w:pPr>
      <w:widowControl w:val="0"/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1F5E01"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1F5E01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1F5E01"/>
    <w:pPr>
      <w:keepNext/>
      <w:shd w:val="clear" w:color="auto" w:fill="FFFFFF"/>
      <w:spacing w:line="307" w:lineRule="exact"/>
      <w:ind w:right="-2"/>
      <w:jc w:val="center"/>
      <w:outlineLvl w:val="8"/>
    </w:pPr>
    <w:rPr>
      <w:color w:val="000000"/>
      <w:spacing w:val="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3B6D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link w:val="20"/>
    <w:rsid w:val="001F5E01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30">
    <w:name w:val="Заголовок 3 Знак"/>
    <w:link w:val="3"/>
    <w:rsid w:val="001F5E0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40">
    <w:name w:val="Заголовок 4 Знак"/>
    <w:link w:val="4"/>
    <w:rsid w:val="001F5E0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link w:val="5"/>
    <w:rsid w:val="001F5E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1F5E01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link w:val="7"/>
    <w:rsid w:val="001F5E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link w:val="8"/>
    <w:rsid w:val="001F5E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rsid w:val="001F5E01"/>
    <w:rPr>
      <w:rFonts w:ascii="Times New Roman" w:eastAsia="Times New Roman" w:hAnsi="Times New Roman" w:cs="Times New Roman"/>
      <w:color w:val="000000"/>
      <w:spacing w:val="3"/>
      <w:sz w:val="26"/>
      <w:szCs w:val="26"/>
      <w:shd w:val="clear" w:color="auto" w:fill="FFFFFF"/>
      <w:lang w:eastAsia="ru-RU"/>
    </w:rPr>
  </w:style>
  <w:style w:type="character" w:customStyle="1" w:styleId="WW8Num9z0">
    <w:name w:val="WW8Num9z0"/>
    <w:rsid w:val="001F5E01"/>
    <w:rPr>
      <w:rFonts w:cs="Arial"/>
      <w:sz w:val="24"/>
    </w:rPr>
  </w:style>
  <w:style w:type="character" w:customStyle="1" w:styleId="Absatz-Standardschriftart">
    <w:name w:val="Absatz-Standardschriftart"/>
    <w:rsid w:val="001F5E01"/>
  </w:style>
  <w:style w:type="character" w:customStyle="1" w:styleId="WW8Num10z0">
    <w:name w:val="WW8Num10z0"/>
    <w:rsid w:val="001F5E01"/>
    <w:rPr>
      <w:rFonts w:cs="Arial"/>
      <w:sz w:val="24"/>
    </w:rPr>
  </w:style>
  <w:style w:type="character" w:customStyle="1" w:styleId="12">
    <w:name w:val="Основной шрифт абзаца1"/>
    <w:rsid w:val="001F5E01"/>
  </w:style>
  <w:style w:type="paragraph" w:customStyle="1" w:styleId="a3">
    <w:name w:val="Заголовок"/>
    <w:basedOn w:val="a"/>
    <w:next w:val="a4"/>
    <w:rsid w:val="001F5E01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1F5E01"/>
    <w:pPr>
      <w:widowControl w:val="0"/>
      <w:suppressAutoHyphens/>
      <w:spacing w:after="120"/>
    </w:pPr>
    <w:rPr>
      <w:rFonts w:eastAsia="Lucida Sans Unicode"/>
      <w:sz w:val="24"/>
      <w:szCs w:val="24"/>
      <w:lang w:eastAsia="ar-SA"/>
    </w:rPr>
  </w:style>
  <w:style w:type="character" w:customStyle="1" w:styleId="a5">
    <w:name w:val="Основной текст Знак"/>
    <w:link w:val="a4"/>
    <w:rsid w:val="001F5E0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1F5E01"/>
    <w:rPr>
      <w:rFonts w:ascii="Arial" w:hAnsi="Arial" w:cs="Tahoma"/>
    </w:rPr>
  </w:style>
  <w:style w:type="paragraph" w:customStyle="1" w:styleId="13">
    <w:name w:val="Название1"/>
    <w:basedOn w:val="a"/>
    <w:rsid w:val="001F5E01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1F5E01"/>
    <w:pPr>
      <w:widowControl w:val="0"/>
      <w:suppressLineNumbers/>
      <w:suppressAutoHyphens/>
    </w:pPr>
    <w:rPr>
      <w:rFonts w:ascii="Arial" w:eastAsia="Lucida Sans Unicode" w:hAnsi="Arial" w:cs="Tahoma"/>
      <w:sz w:val="24"/>
      <w:szCs w:val="24"/>
      <w:lang w:eastAsia="ar-SA"/>
    </w:rPr>
  </w:style>
  <w:style w:type="paragraph" w:customStyle="1" w:styleId="a7">
    <w:name w:val="Знак"/>
    <w:basedOn w:val="a"/>
    <w:rsid w:val="001F5E01"/>
    <w:pPr>
      <w:widowControl w:val="0"/>
      <w:suppressAutoHyphens/>
      <w:spacing w:after="160" w:line="240" w:lineRule="exact"/>
    </w:pPr>
    <w:rPr>
      <w:rFonts w:ascii="Verdana" w:eastAsia="Lucida Sans Unicode" w:hAnsi="Verdana"/>
      <w:lang w:val="en-US" w:eastAsia="ar-SA"/>
    </w:rPr>
  </w:style>
  <w:style w:type="paragraph" w:customStyle="1" w:styleId="ConsPlusNormal">
    <w:name w:val="ConsPlusNormal"/>
    <w:rsid w:val="001F5E0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1F5E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/>
      <w:lang w:eastAsia="ar-SA"/>
    </w:rPr>
  </w:style>
  <w:style w:type="character" w:customStyle="1" w:styleId="HTML0">
    <w:name w:val="Стандартный HTML Знак"/>
    <w:link w:val="HTML"/>
    <w:rsid w:val="001F5E01"/>
    <w:rPr>
      <w:rFonts w:ascii="Courier New" w:eastAsia="Courier New" w:hAnsi="Courier New" w:cs="Times New Roman"/>
      <w:sz w:val="20"/>
      <w:szCs w:val="20"/>
      <w:lang w:eastAsia="ar-SA"/>
    </w:rPr>
  </w:style>
  <w:style w:type="paragraph" w:styleId="a8">
    <w:name w:val="footer"/>
    <w:basedOn w:val="a"/>
    <w:link w:val="a9"/>
    <w:rsid w:val="001F5E01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a9">
    <w:name w:val="Нижний колонтитул Знак"/>
    <w:link w:val="a8"/>
    <w:rsid w:val="001F5E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1F5E01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a">
    <w:name w:val="Содержимое таблицы"/>
    <w:basedOn w:val="a"/>
    <w:rsid w:val="001F5E01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1F5E01"/>
    <w:pPr>
      <w:jc w:val="center"/>
    </w:pPr>
    <w:rPr>
      <w:b/>
      <w:bCs/>
    </w:rPr>
  </w:style>
  <w:style w:type="character" w:styleId="ac">
    <w:name w:val="page number"/>
    <w:basedOn w:val="a0"/>
    <w:rsid w:val="001F5E01"/>
  </w:style>
  <w:style w:type="paragraph" w:styleId="ad">
    <w:name w:val="header"/>
    <w:basedOn w:val="a"/>
    <w:link w:val="ae"/>
    <w:rsid w:val="001F5E01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rsid w:val="001F5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rsid w:val="001F5E01"/>
    <w:pPr>
      <w:widowControl w:val="0"/>
      <w:spacing w:line="300" w:lineRule="auto"/>
      <w:ind w:firstLine="680"/>
    </w:pPr>
    <w:rPr>
      <w:rFonts w:ascii="Times New Roman" w:eastAsia="Times New Roman" w:hAnsi="Times New Roman"/>
      <w:snapToGrid w:val="0"/>
      <w:sz w:val="24"/>
    </w:rPr>
  </w:style>
  <w:style w:type="paragraph" w:customStyle="1" w:styleId="ConsTitle">
    <w:name w:val="ConsTitle"/>
    <w:rsid w:val="001F5E01"/>
    <w:pPr>
      <w:widowControl w:val="0"/>
    </w:pPr>
    <w:rPr>
      <w:rFonts w:ascii="Arial" w:eastAsia="Times New Roman" w:hAnsi="Arial"/>
      <w:b/>
      <w:snapToGrid w:val="0"/>
    </w:rPr>
  </w:style>
  <w:style w:type="paragraph" w:styleId="af">
    <w:name w:val="Body Text Indent"/>
    <w:basedOn w:val="a"/>
    <w:link w:val="af0"/>
    <w:rsid w:val="001F5E01"/>
    <w:pPr>
      <w:ind w:firstLine="567"/>
      <w:jc w:val="both"/>
    </w:pPr>
    <w:rPr>
      <w:sz w:val="28"/>
    </w:rPr>
  </w:style>
  <w:style w:type="character" w:customStyle="1" w:styleId="af0">
    <w:name w:val="Основной текст с отступом Знак"/>
    <w:link w:val="af"/>
    <w:rsid w:val="001F5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1F5E01"/>
    <w:pPr>
      <w:ind w:left="-426"/>
      <w:jc w:val="center"/>
    </w:pPr>
    <w:rPr>
      <w:b/>
      <w:sz w:val="28"/>
    </w:rPr>
  </w:style>
  <w:style w:type="character" w:customStyle="1" w:styleId="af2">
    <w:name w:val="Название Знак"/>
    <w:link w:val="af1"/>
    <w:rsid w:val="001F5E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1F5E01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22">
    <w:name w:val="Body Text 2"/>
    <w:basedOn w:val="a"/>
    <w:link w:val="23"/>
    <w:rsid w:val="001F5E01"/>
    <w:pPr>
      <w:jc w:val="both"/>
    </w:pPr>
    <w:rPr>
      <w:sz w:val="24"/>
    </w:rPr>
  </w:style>
  <w:style w:type="character" w:customStyle="1" w:styleId="23">
    <w:name w:val="Основной текст 2 Знак"/>
    <w:link w:val="22"/>
    <w:rsid w:val="001F5E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1F5E01"/>
    <w:pPr>
      <w:ind w:firstLine="567"/>
      <w:jc w:val="both"/>
    </w:pPr>
    <w:rPr>
      <w:sz w:val="24"/>
    </w:rPr>
  </w:style>
  <w:style w:type="character" w:customStyle="1" w:styleId="25">
    <w:name w:val="Основной текст с отступом 2 Знак"/>
    <w:link w:val="24"/>
    <w:rsid w:val="001F5E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1F5E01"/>
    <w:pPr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1F5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1F5E01"/>
    <w:pPr>
      <w:widowControl w:val="0"/>
    </w:pPr>
    <w:rPr>
      <w:rFonts w:ascii="Courier New" w:eastAsia="Times New Roman" w:hAnsi="Courier New"/>
      <w:snapToGrid w:val="0"/>
    </w:rPr>
  </w:style>
  <w:style w:type="paragraph" w:styleId="33">
    <w:name w:val="Body Text 3"/>
    <w:basedOn w:val="a"/>
    <w:link w:val="34"/>
    <w:rsid w:val="001F5E01"/>
    <w:pPr>
      <w:jc w:val="center"/>
    </w:pPr>
    <w:rPr>
      <w:sz w:val="28"/>
    </w:rPr>
  </w:style>
  <w:style w:type="character" w:customStyle="1" w:styleId="34">
    <w:name w:val="Основной текст 3 Знак"/>
    <w:link w:val="33"/>
    <w:rsid w:val="001F5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маркирован"/>
    <w:basedOn w:val="a"/>
    <w:next w:val="a"/>
    <w:rsid w:val="001F5E01"/>
    <w:pPr>
      <w:tabs>
        <w:tab w:val="num" w:pos="432"/>
        <w:tab w:val="num" w:pos="709"/>
      </w:tabs>
      <w:ind w:firstLine="360"/>
      <w:jc w:val="both"/>
    </w:pPr>
    <w:rPr>
      <w:sz w:val="28"/>
    </w:rPr>
  </w:style>
  <w:style w:type="paragraph" w:customStyle="1" w:styleId="af4">
    <w:name w:val="таблица"/>
    <w:basedOn w:val="a"/>
    <w:rsid w:val="001F5E01"/>
    <w:pPr>
      <w:jc w:val="both"/>
    </w:pPr>
    <w:rPr>
      <w:sz w:val="24"/>
    </w:rPr>
  </w:style>
  <w:style w:type="paragraph" w:customStyle="1" w:styleId="5-">
    <w:name w:val="5.Табл.-шапка"/>
    <w:basedOn w:val="6-1"/>
    <w:rsid w:val="001F5E01"/>
    <w:pPr>
      <w:spacing w:before="0"/>
      <w:ind w:left="0" w:firstLine="0"/>
      <w:jc w:val="center"/>
    </w:pPr>
  </w:style>
  <w:style w:type="paragraph" w:customStyle="1" w:styleId="6-1">
    <w:name w:val="6.Табл.-1уровень"/>
    <w:basedOn w:val="a"/>
    <w:rsid w:val="001F5E01"/>
    <w:pPr>
      <w:widowControl w:val="0"/>
      <w:spacing w:before="20"/>
      <w:ind w:left="170" w:hanging="113"/>
      <w:jc w:val="both"/>
    </w:pPr>
    <w:rPr>
      <w:sz w:val="16"/>
    </w:rPr>
  </w:style>
  <w:style w:type="paragraph" w:customStyle="1" w:styleId="16">
    <w:name w:val="Основной текст1"/>
    <w:basedOn w:val="15"/>
    <w:rsid w:val="001F5E01"/>
    <w:pPr>
      <w:widowControl/>
      <w:spacing w:line="240" w:lineRule="auto"/>
      <w:ind w:firstLine="0"/>
      <w:jc w:val="both"/>
    </w:pPr>
    <w:rPr>
      <w:snapToGrid/>
    </w:rPr>
  </w:style>
  <w:style w:type="paragraph" w:customStyle="1" w:styleId="af5">
    <w:name w:val="Íàçâàíèå"/>
    <w:basedOn w:val="a"/>
    <w:rsid w:val="001F5E01"/>
    <w:pPr>
      <w:autoSpaceDE w:val="0"/>
      <w:autoSpaceDN w:val="0"/>
      <w:jc w:val="center"/>
    </w:pPr>
    <w:rPr>
      <w:rFonts w:ascii="Courier New" w:hAnsi="Courier New"/>
      <w:b/>
      <w:sz w:val="24"/>
    </w:rPr>
  </w:style>
  <w:style w:type="paragraph" w:customStyle="1" w:styleId="FR1">
    <w:name w:val="FR1"/>
    <w:rsid w:val="001F5E01"/>
    <w:pPr>
      <w:widowControl w:val="0"/>
      <w:autoSpaceDE w:val="0"/>
      <w:autoSpaceDN w:val="0"/>
      <w:adjustRightInd w:val="0"/>
      <w:ind w:left="920"/>
    </w:pPr>
    <w:rPr>
      <w:rFonts w:ascii="Arial" w:eastAsia="Times New Roman" w:hAnsi="Arial" w:cs="Arial"/>
      <w:sz w:val="48"/>
      <w:szCs w:val="48"/>
    </w:rPr>
  </w:style>
  <w:style w:type="paragraph" w:styleId="af6">
    <w:name w:val="Block Text"/>
    <w:basedOn w:val="a"/>
    <w:rsid w:val="001F5E01"/>
    <w:pPr>
      <w:ind w:left="-360" w:right="-180" w:firstLine="360"/>
      <w:jc w:val="both"/>
    </w:pPr>
    <w:rPr>
      <w:sz w:val="28"/>
      <w:szCs w:val="24"/>
    </w:rPr>
  </w:style>
  <w:style w:type="character" w:styleId="af7">
    <w:name w:val="Hyperlink"/>
    <w:rsid w:val="001F5E01"/>
    <w:rPr>
      <w:color w:val="0000FF"/>
      <w:u w:val="single"/>
    </w:rPr>
  </w:style>
  <w:style w:type="paragraph" w:styleId="af8">
    <w:name w:val="Subtitle"/>
    <w:basedOn w:val="a"/>
    <w:link w:val="af9"/>
    <w:qFormat/>
    <w:rsid w:val="001F5E01"/>
    <w:pPr>
      <w:jc w:val="center"/>
    </w:pPr>
    <w:rPr>
      <w:sz w:val="28"/>
      <w:szCs w:val="24"/>
    </w:rPr>
  </w:style>
  <w:style w:type="character" w:customStyle="1" w:styleId="af9">
    <w:name w:val="Подзаголовок Знак"/>
    <w:link w:val="af8"/>
    <w:rsid w:val="001F5E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caption"/>
    <w:basedOn w:val="a"/>
    <w:next w:val="a"/>
    <w:qFormat/>
    <w:rsid w:val="001F5E01"/>
    <w:pPr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32"/>
    </w:rPr>
  </w:style>
  <w:style w:type="paragraph" w:customStyle="1" w:styleId="ConsPlusTitle">
    <w:name w:val="ConsPlusTitle"/>
    <w:rsid w:val="001F5E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1F5E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ext6">
    <w:name w:val="text6"/>
    <w:basedOn w:val="a"/>
    <w:rsid w:val="001F5E01"/>
    <w:pPr>
      <w:spacing w:before="240" w:after="48"/>
      <w:ind w:firstLine="720"/>
      <w:jc w:val="both"/>
    </w:pPr>
    <w:rPr>
      <w:color w:val="000000"/>
      <w:sz w:val="24"/>
      <w:szCs w:val="24"/>
    </w:rPr>
  </w:style>
  <w:style w:type="paragraph" w:styleId="afb">
    <w:name w:val="Normal (Web)"/>
    <w:basedOn w:val="a"/>
    <w:rsid w:val="001F5E01"/>
    <w:pPr>
      <w:spacing w:before="100" w:beforeAutospacing="1" w:after="119"/>
    </w:pPr>
    <w:rPr>
      <w:sz w:val="24"/>
      <w:szCs w:val="24"/>
    </w:rPr>
  </w:style>
  <w:style w:type="paragraph" w:customStyle="1" w:styleId="ConsCell">
    <w:name w:val="ConsCell"/>
    <w:rsid w:val="001F5E0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afc">
    <w:name w:val="Знак Знак Знак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DocList">
    <w:name w:val="ConsPlusDocList"/>
    <w:rsid w:val="001F5E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7">
    <w:name w:val="Знак Знак Знак1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character" w:styleId="afd">
    <w:name w:val="FollowedHyperlink"/>
    <w:rsid w:val="001F5E01"/>
    <w:rPr>
      <w:color w:val="800080"/>
      <w:u w:val="single"/>
    </w:rPr>
  </w:style>
  <w:style w:type="paragraph" w:customStyle="1" w:styleId="afe">
    <w:name w:val="Знак Знак Знак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Обычный1"/>
    <w:rsid w:val="001F5E01"/>
    <w:pPr>
      <w:widowControl w:val="0"/>
      <w:spacing w:line="300" w:lineRule="auto"/>
      <w:ind w:firstLine="680"/>
    </w:pPr>
    <w:rPr>
      <w:rFonts w:ascii="Times New Roman" w:eastAsia="Times New Roman" w:hAnsi="Times New Roman"/>
      <w:snapToGrid w:val="0"/>
      <w:sz w:val="24"/>
    </w:rPr>
  </w:style>
  <w:style w:type="paragraph" w:customStyle="1" w:styleId="19">
    <w:name w:val="Основной текст1"/>
    <w:basedOn w:val="18"/>
    <w:rsid w:val="001F5E01"/>
    <w:pPr>
      <w:widowControl/>
      <w:spacing w:line="240" w:lineRule="auto"/>
      <w:ind w:firstLine="0"/>
      <w:jc w:val="both"/>
    </w:pPr>
    <w:rPr>
      <w:snapToGrid/>
    </w:rPr>
  </w:style>
  <w:style w:type="paragraph" w:customStyle="1" w:styleId="1a">
    <w:name w:val="Знак Знак Знак1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нак Знак Знак Знак Знак Знак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0">
    <w:name w:val="Знак Знак"/>
    <w:basedOn w:val="a"/>
    <w:rsid w:val="001F5E0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f1">
    <w:name w:val="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 Знак Знак1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table" w:styleId="aff2">
    <w:name w:val="Table Grid"/>
    <w:basedOn w:val="a1"/>
    <w:rsid w:val="001F5E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alloon Text"/>
    <w:basedOn w:val="a"/>
    <w:link w:val="aff4"/>
    <w:semiHidden/>
    <w:rsid w:val="001F5E01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1F5E01"/>
    <w:rPr>
      <w:rFonts w:ascii="Tahoma" w:eastAsia="Times New Roman" w:hAnsi="Tahoma" w:cs="Tahoma"/>
      <w:sz w:val="16"/>
      <w:szCs w:val="16"/>
      <w:lang w:eastAsia="ru-RU"/>
    </w:rPr>
  </w:style>
  <w:style w:type="paragraph" w:styleId="aff5">
    <w:name w:val="Plain Text"/>
    <w:basedOn w:val="a"/>
    <w:link w:val="aff6"/>
    <w:unhideWhenUsed/>
    <w:rsid w:val="001F5E01"/>
    <w:rPr>
      <w:rFonts w:ascii="Calibri" w:eastAsia="Calibri" w:hAnsi="Calibri"/>
      <w:sz w:val="22"/>
      <w:szCs w:val="21"/>
      <w:lang w:eastAsia="en-US"/>
    </w:rPr>
  </w:style>
  <w:style w:type="character" w:customStyle="1" w:styleId="aff6">
    <w:name w:val="Текст Знак"/>
    <w:link w:val="aff5"/>
    <w:rsid w:val="001F5E01"/>
    <w:rPr>
      <w:rFonts w:ascii="Calibri" w:eastAsia="Calibri" w:hAnsi="Calibri" w:cs="Times New Roman"/>
      <w:szCs w:val="21"/>
    </w:rPr>
  </w:style>
  <w:style w:type="paragraph" w:styleId="aff7">
    <w:name w:val="footnote text"/>
    <w:basedOn w:val="a"/>
    <w:link w:val="aff8"/>
    <w:rsid w:val="001F5E01"/>
  </w:style>
  <w:style w:type="character" w:customStyle="1" w:styleId="aff8">
    <w:name w:val="Текст сноски Знак"/>
    <w:link w:val="aff7"/>
    <w:rsid w:val="001F5E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footnote reference"/>
    <w:rsid w:val="001F5E01"/>
    <w:rPr>
      <w:vertAlign w:val="superscript"/>
    </w:rPr>
  </w:style>
  <w:style w:type="character" w:styleId="affa">
    <w:name w:val="annotation reference"/>
    <w:rsid w:val="001F5E01"/>
    <w:rPr>
      <w:sz w:val="16"/>
      <w:szCs w:val="16"/>
    </w:rPr>
  </w:style>
  <w:style w:type="paragraph" w:styleId="affb">
    <w:name w:val="annotation text"/>
    <w:basedOn w:val="a"/>
    <w:link w:val="affc"/>
    <w:rsid w:val="001F5E01"/>
  </w:style>
  <w:style w:type="character" w:customStyle="1" w:styleId="affc">
    <w:name w:val="Текст примечания Знак"/>
    <w:link w:val="affb"/>
    <w:rsid w:val="001F5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rsid w:val="001F5E01"/>
    <w:rPr>
      <w:b/>
      <w:bCs/>
    </w:rPr>
  </w:style>
  <w:style w:type="character" w:customStyle="1" w:styleId="affe">
    <w:name w:val="Тема примечания Знак"/>
    <w:link w:val="affd"/>
    <w:rsid w:val="001F5E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endnote text"/>
    <w:basedOn w:val="a"/>
    <w:link w:val="afff0"/>
    <w:rsid w:val="001F5E01"/>
  </w:style>
  <w:style w:type="character" w:customStyle="1" w:styleId="afff0">
    <w:name w:val="Текст концевой сноски Знак"/>
    <w:link w:val="afff"/>
    <w:rsid w:val="001F5E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endnote reference"/>
    <w:rsid w:val="001F5E01"/>
    <w:rPr>
      <w:vertAlign w:val="superscript"/>
    </w:rPr>
  </w:style>
  <w:style w:type="paragraph" w:styleId="afff2">
    <w:name w:val="List Paragraph"/>
    <w:basedOn w:val="a"/>
    <w:qFormat/>
    <w:rsid w:val="001F5E01"/>
    <w:pPr>
      <w:ind w:left="720"/>
      <w:contextualSpacing/>
    </w:pPr>
    <w:rPr>
      <w:sz w:val="24"/>
      <w:szCs w:val="24"/>
    </w:rPr>
  </w:style>
  <w:style w:type="character" w:customStyle="1" w:styleId="190">
    <w:name w:val="Знак Знак19"/>
    <w:rsid w:val="001F5E01"/>
    <w:rPr>
      <w:sz w:val="28"/>
    </w:rPr>
  </w:style>
  <w:style w:type="paragraph" w:customStyle="1" w:styleId="26">
    <w:name w:val="Обычный2"/>
    <w:rsid w:val="001F5E01"/>
    <w:pPr>
      <w:widowControl w:val="0"/>
      <w:spacing w:line="300" w:lineRule="auto"/>
      <w:ind w:firstLine="680"/>
    </w:pPr>
    <w:rPr>
      <w:rFonts w:ascii="Times New Roman" w:eastAsia="Times New Roman" w:hAnsi="Times New Roman"/>
      <w:snapToGrid w:val="0"/>
      <w:sz w:val="24"/>
    </w:rPr>
  </w:style>
  <w:style w:type="paragraph" w:customStyle="1" w:styleId="27">
    <w:name w:val="Основной текст2"/>
    <w:basedOn w:val="26"/>
    <w:rsid w:val="001F5E01"/>
    <w:pPr>
      <w:widowControl/>
      <w:spacing w:line="240" w:lineRule="auto"/>
      <w:ind w:firstLine="0"/>
      <w:jc w:val="both"/>
    </w:pPr>
    <w:rPr>
      <w:snapToGrid/>
    </w:rPr>
  </w:style>
  <w:style w:type="paragraph" w:customStyle="1" w:styleId="afff3">
    <w:name w:val="Знак Знак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c">
    <w:name w:val="Сетка таблицы1"/>
    <w:basedOn w:val="a1"/>
    <w:next w:val="aff2"/>
    <w:rsid w:val="001F5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ff2"/>
    <w:rsid w:val="001F5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1F5E01"/>
    <w:pPr>
      <w:numPr>
        <w:numId w:val="26"/>
      </w:numPr>
    </w:pPr>
  </w:style>
  <w:style w:type="numbering" w:customStyle="1" w:styleId="2">
    <w:name w:val="Стиль2"/>
    <w:rsid w:val="001F5E01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26"/>
      </w:numPr>
    </w:pPr>
  </w:style>
  <w:style w:type="numbering" w:customStyle="1" w:styleId="21">
    <w:name w:val="2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СЦСР</cp:lastModifiedBy>
  <cp:revision>15</cp:revision>
  <cp:lastPrinted>2017-08-25T07:42:00Z</cp:lastPrinted>
  <dcterms:created xsi:type="dcterms:W3CDTF">2017-08-23T05:48:00Z</dcterms:created>
  <dcterms:modified xsi:type="dcterms:W3CDTF">2017-08-31T05:46:00Z</dcterms:modified>
</cp:coreProperties>
</file>