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54" w:rsidRPr="00953FAA" w:rsidRDefault="00023D6B" w:rsidP="00187E5D">
      <w:pPr>
        <w:pStyle w:val="af1"/>
        <w:tabs>
          <w:tab w:val="left" w:pos="851"/>
        </w:tabs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FA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6401435" distR="6401435" simplePos="0" relativeHeight="251657216" behindDoc="0" locked="0" layoutInCell="1" allowOverlap="1">
            <wp:simplePos x="0" y="0"/>
            <wp:positionH relativeFrom="margin">
              <wp:posOffset>2733675</wp:posOffset>
            </wp:positionH>
            <wp:positionV relativeFrom="paragraph">
              <wp:posOffset>-224790</wp:posOffset>
            </wp:positionV>
            <wp:extent cx="876300" cy="114300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B54" w:rsidRPr="003E55BD" w:rsidRDefault="004D6B54" w:rsidP="00A77CC6">
      <w:pPr>
        <w:keepNext/>
        <w:tabs>
          <w:tab w:val="left" w:pos="68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D6B54" w:rsidRPr="003E55BD" w:rsidRDefault="00A82E55" w:rsidP="00A77CC6">
      <w:pPr>
        <w:widowControl w:val="0"/>
        <w:pBdr>
          <w:bottom w:val="single" w:sz="6" w:space="1" w:color="auto"/>
        </w:pBdr>
        <w:tabs>
          <w:tab w:val="left" w:pos="684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</w:pPr>
      <w:r w:rsidRPr="003E55BD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  <w:t>а</w:t>
      </w:r>
      <w:r w:rsidR="004D6B54" w:rsidRPr="003E55BD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  <w:t xml:space="preserve">дминистрации муниципального образования </w:t>
      </w:r>
    </w:p>
    <w:p w:rsidR="004D6B54" w:rsidRPr="003E55BD" w:rsidRDefault="004D6B54" w:rsidP="00A77CC6">
      <w:pPr>
        <w:widowControl w:val="0"/>
        <w:pBdr>
          <w:bottom w:val="single" w:sz="6" w:space="1" w:color="auto"/>
        </w:pBdr>
        <w:tabs>
          <w:tab w:val="left" w:pos="684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</w:pPr>
      <w:r w:rsidRPr="003E55BD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  <w:t>муниципального района «Сыктывдинский»</w:t>
      </w:r>
    </w:p>
    <w:p w:rsidR="004D6B54" w:rsidRPr="003E55BD" w:rsidRDefault="004D6B54" w:rsidP="00A77CC6">
      <w:pPr>
        <w:widowControl w:val="0"/>
        <w:tabs>
          <w:tab w:val="left" w:pos="684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</w:pPr>
      <w:r w:rsidRPr="003E55BD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  <w:t xml:space="preserve"> «Сыктывд</w:t>
      </w:r>
      <w:r w:rsidRPr="003E55BD">
        <w:rPr>
          <w:rFonts w:ascii="Times New Roman" w:eastAsia="Arial Unicode MS" w:hAnsi="Times New Roman" w:cs="Times New Roman"/>
          <w:b/>
          <w:kern w:val="3"/>
          <w:sz w:val="24"/>
          <w:szCs w:val="24"/>
          <w:lang w:val="en-US" w:eastAsia="ru-RU"/>
        </w:rPr>
        <w:t>i</w:t>
      </w:r>
      <w:r w:rsidRPr="003E55BD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  <w:t>н» муниципальнöйрайон</w:t>
      </w:r>
      <w:r w:rsidR="00D21FD2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  <w:t>ын</w:t>
      </w:r>
    </w:p>
    <w:p w:rsidR="004D6B54" w:rsidRPr="003E55BD" w:rsidRDefault="00292E37" w:rsidP="00A77CC6">
      <w:pPr>
        <w:widowControl w:val="0"/>
        <w:tabs>
          <w:tab w:val="left" w:pos="684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</w:pPr>
      <w:r w:rsidRPr="003E55BD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  <w:t>муниципальнöй</w:t>
      </w:r>
      <w:r w:rsidR="004D6B54" w:rsidRPr="003E55BD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  <w:t>юкöнсаадминистрациялöн</w:t>
      </w:r>
    </w:p>
    <w:p w:rsidR="004D6B54" w:rsidRPr="003E55BD" w:rsidRDefault="004D6B54" w:rsidP="00A77CC6">
      <w:pPr>
        <w:keepNext/>
        <w:tabs>
          <w:tab w:val="left" w:pos="68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ШУÖМ</w:t>
      </w:r>
    </w:p>
    <w:p w:rsidR="004D6B54" w:rsidRPr="003E55BD" w:rsidRDefault="004D6B54" w:rsidP="00A77C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B54" w:rsidRPr="003E55BD" w:rsidRDefault="004D6B54" w:rsidP="00A77C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B54" w:rsidRPr="003E55BD" w:rsidRDefault="00FD3E7F" w:rsidP="00A77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B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B4CB5" w:rsidRPr="003E55B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r w:rsidR="008029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A453A" w:rsidRPr="003E5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0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4D6B54" w:rsidRPr="003E55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4A453A" w:rsidRPr="003E5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                           </w:t>
      </w:r>
      <w:r w:rsidR="004A453A" w:rsidRPr="003E55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453A" w:rsidRPr="003E55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453A" w:rsidRPr="003E55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80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D2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B4CB5" w:rsidRPr="003E55B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2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9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C2E09" w:rsidRPr="003E55B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212</w:t>
      </w:r>
    </w:p>
    <w:p w:rsidR="004D6B54" w:rsidRPr="003E55BD" w:rsidRDefault="004D6B54" w:rsidP="00A77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DD" w:rsidRDefault="004A453A" w:rsidP="00187E5D">
      <w:pPr>
        <w:widowControl w:val="0"/>
        <w:autoSpaceDE w:val="0"/>
        <w:autoSpaceDN w:val="0"/>
        <w:adjustRightInd w:val="0"/>
        <w:spacing w:after="0" w:line="240" w:lineRule="auto"/>
        <w:ind w:right="51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комплексного плана по снижению численности безнадзорных животных в муниципальном образовании муниципально</w:t>
      </w:r>
      <w:r w:rsidR="00D21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E5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D21F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E5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«Сыктывдинский» </w:t>
      </w:r>
    </w:p>
    <w:p w:rsidR="004D6B54" w:rsidRPr="003E55BD" w:rsidRDefault="004A453A" w:rsidP="00187E5D">
      <w:pPr>
        <w:widowControl w:val="0"/>
        <w:autoSpaceDE w:val="0"/>
        <w:autoSpaceDN w:val="0"/>
        <w:adjustRightInd w:val="0"/>
        <w:spacing w:after="0" w:line="240" w:lineRule="auto"/>
        <w:ind w:right="51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80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D21FD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E55BD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</w:p>
    <w:p w:rsidR="004D6B54" w:rsidRPr="003E55BD" w:rsidRDefault="004D6B54" w:rsidP="00A77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A453A" w:rsidRPr="003E55BD" w:rsidRDefault="004A453A" w:rsidP="00A77CC6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</w:p>
    <w:p w:rsidR="004A453A" w:rsidRPr="003E55BD" w:rsidRDefault="004A453A" w:rsidP="00A77CC6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</w:p>
    <w:p w:rsidR="004A453A" w:rsidRPr="003E55BD" w:rsidRDefault="008029DD" w:rsidP="004A4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A453A" w:rsidRPr="003E55BD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работы по осуществлению государственного полномочия Республики Коми по отлову и содержанию безнадзорных животных, в соответствии с </w:t>
      </w:r>
      <w:hyperlink r:id="rId9" w:history="1">
        <w:r w:rsidR="004A453A" w:rsidRPr="00953FAA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="004A453A" w:rsidRPr="003E55BD">
        <w:rPr>
          <w:rFonts w:ascii="Times New Roman" w:hAnsi="Times New Roman" w:cs="Times New Roman"/>
          <w:sz w:val="24"/>
          <w:szCs w:val="24"/>
        </w:rPr>
        <w:t xml:space="preserve"> Республики Коми от </w:t>
      </w:r>
      <w:r w:rsidR="00D21FD2">
        <w:rPr>
          <w:rFonts w:ascii="Times New Roman" w:hAnsi="Times New Roman" w:cs="Times New Roman"/>
          <w:sz w:val="24"/>
          <w:szCs w:val="24"/>
        </w:rPr>
        <w:t>1</w:t>
      </w:r>
      <w:r w:rsidR="004A453A" w:rsidRPr="003E55BD">
        <w:rPr>
          <w:rFonts w:ascii="Times New Roman" w:hAnsi="Times New Roman" w:cs="Times New Roman"/>
          <w:sz w:val="24"/>
          <w:szCs w:val="24"/>
        </w:rPr>
        <w:t xml:space="preserve"> </w:t>
      </w:r>
      <w:r w:rsidR="00D21FD2">
        <w:rPr>
          <w:rFonts w:ascii="Times New Roman" w:hAnsi="Times New Roman" w:cs="Times New Roman"/>
          <w:sz w:val="24"/>
          <w:szCs w:val="24"/>
        </w:rPr>
        <w:t>декабря</w:t>
      </w:r>
      <w:r w:rsidR="004A453A" w:rsidRPr="003E55BD">
        <w:rPr>
          <w:rFonts w:ascii="Times New Roman" w:hAnsi="Times New Roman" w:cs="Times New Roman"/>
          <w:sz w:val="24"/>
          <w:szCs w:val="24"/>
        </w:rPr>
        <w:t xml:space="preserve"> 201</w:t>
      </w:r>
      <w:r w:rsidR="00D21FD2">
        <w:rPr>
          <w:rFonts w:ascii="Times New Roman" w:hAnsi="Times New Roman" w:cs="Times New Roman"/>
          <w:sz w:val="24"/>
          <w:szCs w:val="24"/>
        </w:rPr>
        <w:t>5</w:t>
      </w:r>
      <w:r w:rsidR="004A453A" w:rsidRPr="003E55B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E4273">
        <w:rPr>
          <w:rFonts w:ascii="Times New Roman" w:hAnsi="Times New Roman" w:cs="Times New Roman"/>
          <w:sz w:val="24"/>
          <w:szCs w:val="24"/>
        </w:rPr>
        <w:t>№</w:t>
      </w:r>
      <w:r w:rsidR="004A453A" w:rsidRPr="003E55BD">
        <w:rPr>
          <w:rFonts w:ascii="Times New Roman" w:hAnsi="Times New Roman" w:cs="Times New Roman"/>
          <w:sz w:val="24"/>
          <w:szCs w:val="24"/>
        </w:rPr>
        <w:t xml:space="preserve"> </w:t>
      </w:r>
      <w:r w:rsidR="00D21FD2">
        <w:rPr>
          <w:rFonts w:ascii="Times New Roman" w:hAnsi="Times New Roman" w:cs="Times New Roman"/>
          <w:sz w:val="24"/>
          <w:szCs w:val="24"/>
        </w:rPr>
        <w:t>115</w:t>
      </w:r>
      <w:r w:rsidR="004A453A" w:rsidRPr="003E55BD">
        <w:rPr>
          <w:rFonts w:ascii="Times New Roman" w:hAnsi="Times New Roman" w:cs="Times New Roman"/>
          <w:sz w:val="24"/>
          <w:szCs w:val="24"/>
        </w:rPr>
        <w:t xml:space="preserve">-РЗ </w:t>
      </w:r>
      <w:r w:rsidR="004E4273">
        <w:rPr>
          <w:rFonts w:ascii="Times New Roman" w:hAnsi="Times New Roman" w:cs="Times New Roman"/>
          <w:sz w:val="24"/>
          <w:szCs w:val="24"/>
        </w:rPr>
        <w:t>«</w:t>
      </w:r>
      <w:r w:rsidR="004A453A" w:rsidRPr="003E55BD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муниципальных образований муниципальных районов (городских округов) в Республике Коми государственным</w:t>
      </w:r>
      <w:r w:rsidR="00D21FD2">
        <w:rPr>
          <w:rFonts w:ascii="Times New Roman" w:hAnsi="Times New Roman" w:cs="Times New Roman"/>
          <w:sz w:val="24"/>
          <w:szCs w:val="24"/>
        </w:rPr>
        <w:t>и</w:t>
      </w:r>
      <w:r w:rsidR="004A453A" w:rsidRPr="003E55BD">
        <w:rPr>
          <w:rFonts w:ascii="Times New Roman" w:hAnsi="Times New Roman" w:cs="Times New Roman"/>
          <w:sz w:val="24"/>
          <w:szCs w:val="24"/>
        </w:rPr>
        <w:t xml:space="preserve"> полномочи</w:t>
      </w:r>
      <w:r w:rsidR="00D21FD2">
        <w:rPr>
          <w:rFonts w:ascii="Times New Roman" w:hAnsi="Times New Roman" w:cs="Times New Roman"/>
          <w:sz w:val="24"/>
          <w:szCs w:val="24"/>
        </w:rPr>
        <w:t>ями Республики Коми</w:t>
      </w:r>
      <w:r w:rsidR="004A453A" w:rsidRPr="003E55BD">
        <w:rPr>
          <w:rFonts w:ascii="Times New Roman" w:hAnsi="Times New Roman" w:cs="Times New Roman"/>
          <w:sz w:val="24"/>
          <w:szCs w:val="24"/>
        </w:rPr>
        <w:t xml:space="preserve">" администрация муниципального района </w:t>
      </w:r>
      <w:r w:rsidR="004E4273">
        <w:rPr>
          <w:rFonts w:ascii="Times New Roman" w:hAnsi="Times New Roman" w:cs="Times New Roman"/>
          <w:sz w:val="24"/>
          <w:szCs w:val="24"/>
        </w:rPr>
        <w:t>«</w:t>
      </w:r>
      <w:r w:rsidR="003E55BD" w:rsidRPr="003E55BD">
        <w:rPr>
          <w:rFonts w:ascii="Times New Roman" w:hAnsi="Times New Roman" w:cs="Times New Roman"/>
          <w:sz w:val="24"/>
          <w:szCs w:val="24"/>
        </w:rPr>
        <w:t>Сыктывдинский</w:t>
      </w:r>
      <w:r w:rsidR="004E4273">
        <w:rPr>
          <w:rFonts w:ascii="Times New Roman" w:hAnsi="Times New Roman" w:cs="Times New Roman"/>
          <w:sz w:val="24"/>
          <w:szCs w:val="24"/>
        </w:rPr>
        <w:t>»</w:t>
      </w:r>
      <w:r w:rsidR="004A453A" w:rsidRPr="003E5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B54" w:rsidRPr="003E55BD" w:rsidRDefault="004D6B54" w:rsidP="00A77CC6">
      <w:pPr>
        <w:spacing w:after="0" w:line="240" w:lineRule="auto"/>
        <w:jc w:val="both"/>
        <w:rPr>
          <w:rFonts w:ascii="Times New Roman" w:eastAsia="Arial CYR" w:hAnsi="Times New Roman" w:cs="Times New Roman"/>
          <w:b/>
          <w:sz w:val="24"/>
          <w:szCs w:val="24"/>
          <w:lang w:eastAsia="ru-RU"/>
        </w:rPr>
      </w:pPr>
    </w:p>
    <w:p w:rsidR="004D6B54" w:rsidRPr="003E55BD" w:rsidRDefault="004D6B54" w:rsidP="00A77CC6">
      <w:pPr>
        <w:spacing w:after="0" w:line="240" w:lineRule="auto"/>
        <w:jc w:val="both"/>
        <w:rPr>
          <w:rFonts w:ascii="Times New Roman" w:eastAsia="Arial CYR" w:hAnsi="Times New Roman" w:cs="Times New Roman"/>
          <w:b/>
          <w:sz w:val="24"/>
          <w:szCs w:val="24"/>
          <w:lang w:eastAsia="ru-RU"/>
        </w:rPr>
      </w:pPr>
      <w:r w:rsidRPr="003E55BD">
        <w:rPr>
          <w:rFonts w:ascii="Times New Roman" w:eastAsia="Arial CYR" w:hAnsi="Times New Roman" w:cs="Times New Roman"/>
          <w:b/>
          <w:sz w:val="24"/>
          <w:szCs w:val="24"/>
          <w:lang w:eastAsia="ru-RU"/>
        </w:rPr>
        <w:t>ПОСТАНОВЛЯЕТ:</w:t>
      </w:r>
    </w:p>
    <w:p w:rsidR="004D6B54" w:rsidRPr="003E55BD" w:rsidRDefault="004D6B54" w:rsidP="00A77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53A" w:rsidRPr="003E55BD" w:rsidRDefault="004A453A" w:rsidP="004A453A">
      <w:pPr>
        <w:pStyle w:val="a6"/>
        <w:numPr>
          <w:ilvl w:val="0"/>
          <w:numId w:val="35"/>
        </w:numPr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5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Комплексный план по снижению численности безнадзорных животных на территории администрации муниципального района </w:t>
      </w:r>
      <w:r w:rsidR="004E4273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325328">
        <w:rPr>
          <w:rFonts w:ascii="Times New Roman" w:eastAsia="Times New Roman" w:hAnsi="Times New Roman" w:cs="Times New Roman"/>
          <w:sz w:val="24"/>
          <w:szCs w:val="24"/>
          <w:lang w:eastAsia="ar-SA"/>
        </w:rPr>
        <w:t>Сыктывдинский</w:t>
      </w:r>
      <w:r w:rsidR="004E427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3E55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201</w:t>
      </w:r>
      <w:r w:rsidR="008029DD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3E55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согласно приложению.</w:t>
      </w:r>
    </w:p>
    <w:p w:rsidR="004A453A" w:rsidRDefault="004A453A" w:rsidP="004A453A">
      <w:pPr>
        <w:pStyle w:val="a6"/>
        <w:numPr>
          <w:ilvl w:val="0"/>
          <w:numId w:val="35"/>
        </w:numPr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5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за исполнением настоящего постановления </w:t>
      </w:r>
      <w:r w:rsidR="008029DD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оставляю за собой</w:t>
      </w:r>
      <w:r w:rsidRPr="003E55B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D6B54" w:rsidRPr="003E55BD" w:rsidRDefault="004D6B54" w:rsidP="008029DD">
      <w:pPr>
        <w:pStyle w:val="a6"/>
        <w:numPr>
          <w:ilvl w:val="0"/>
          <w:numId w:val="35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5BD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постановление вступает в силу с</w:t>
      </w:r>
      <w:r w:rsidR="0022526A" w:rsidRPr="003E55BD">
        <w:rPr>
          <w:rFonts w:ascii="Times New Roman" w:eastAsia="Times New Roman" w:hAnsi="Times New Roman" w:cs="Times New Roman"/>
          <w:sz w:val="24"/>
          <w:szCs w:val="24"/>
          <w:lang w:eastAsia="ar-SA"/>
        </w:rPr>
        <w:t>о дня его официального опубликования</w:t>
      </w:r>
      <w:r w:rsidRPr="003E55B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E55BD" w:rsidRDefault="003E55BD" w:rsidP="003E5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55BD" w:rsidRDefault="003E55BD" w:rsidP="003E5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55BD" w:rsidRDefault="003E55BD" w:rsidP="003E5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55BD" w:rsidRPr="003E55BD" w:rsidRDefault="003E55BD" w:rsidP="003E5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170F" w:rsidRPr="003E55BD" w:rsidRDefault="00EB170F" w:rsidP="00A77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DD" w:rsidRDefault="008029DD" w:rsidP="00A77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руководителя</w:t>
      </w:r>
    </w:p>
    <w:p w:rsidR="00A77CC6" w:rsidRDefault="008029DD" w:rsidP="008E0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D6B54" w:rsidRPr="003E55B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B54" w:rsidRPr="003E5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</w:t>
      </w:r>
      <w:r w:rsidR="00D2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4D6B54" w:rsidRPr="003E5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 Ю. Доронина</w:t>
      </w:r>
    </w:p>
    <w:p w:rsidR="003E55BD" w:rsidRDefault="003E55BD" w:rsidP="008E0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5BD" w:rsidRDefault="003E55BD" w:rsidP="008E0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5BD" w:rsidRDefault="003E55BD" w:rsidP="008E0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5BD" w:rsidRDefault="003E55BD" w:rsidP="008E0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5BD" w:rsidRDefault="003E55BD" w:rsidP="008E0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5BD" w:rsidRDefault="003E55BD" w:rsidP="008E0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5BD" w:rsidRDefault="003E55BD" w:rsidP="008E0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5BD" w:rsidRDefault="003E55BD" w:rsidP="008E0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5BD" w:rsidRDefault="003E55BD" w:rsidP="008E0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5BD" w:rsidRPr="003E55BD" w:rsidRDefault="003E55BD" w:rsidP="008E0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E55BD" w:rsidRPr="003E55BD" w:rsidSect="00EB170F">
          <w:pgSz w:w="11905" w:h="16838"/>
          <w:pgMar w:top="851" w:right="680" w:bottom="851" w:left="1276" w:header="720" w:footer="720" w:gutter="0"/>
          <w:cols w:space="720"/>
          <w:noEndnote/>
        </w:sectPr>
      </w:pPr>
    </w:p>
    <w:p w:rsidR="00257C8E" w:rsidRPr="00257C8E" w:rsidRDefault="00257C8E" w:rsidP="00257C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57C8E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257C8E" w:rsidRPr="00257C8E" w:rsidRDefault="00257C8E" w:rsidP="00257C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57C8E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FD3E7F"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Pr="00257C8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257C8E" w:rsidRPr="00257C8E" w:rsidRDefault="00257C8E" w:rsidP="00257C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57C8E">
        <w:rPr>
          <w:rFonts w:ascii="Times New Roman" w:hAnsi="Times New Roman" w:cs="Times New Roman"/>
          <w:b w:val="0"/>
          <w:sz w:val="28"/>
          <w:szCs w:val="28"/>
        </w:rPr>
        <w:t>МО МР «Сыктывдинский»</w:t>
      </w:r>
    </w:p>
    <w:p w:rsidR="00257C8E" w:rsidRPr="00257C8E" w:rsidRDefault="00257C8E" w:rsidP="00257C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57C8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D3E7F">
        <w:rPr>
          <w:rFonts w:ascii="Times New Roman" w:hAnsi="Times New Roman" w:cs="Times New Roman"/>
          <w:b w:val="0"/>
          <w:sz w:val="28"/>
          <w:szCs w:val="28"/>
        </w:rPr>
        <w:t xml:space="preserve">15 марта </w:t>
      </w:r>
      <w:r w:rsidRPr="00257C8E">
        <w:rPr>
          <w:rFonts w:ascii="Times New Roman" w:hAnsi="Times New Roman" w:cs="Times New Roman"/>
          <w:b w:val="0"/>
          <w:sz w:val="28"/>
          <w:szCs w:val="28"/>
        </w:rPr>
        <w:t>2018 г. №</w:t>
      </w:r>
      <w:r w:rsidR="00FD3E7F">
        <w:rPr>
          <w:rFonts w:ascii="Times New Roman" w:hAnsi="Times New Roman" w:cs="Times New Roman"/>
          <w:b w:val="0"/>
          <w:sz w:val="28"/>
          <w:szCs w:val="28"/>
        </w:rPr>
        <w:t>3/212</w:t>
      </w:r>
    </w:p>
    <w:p w:rsidR="00257C8E" w:rsidRPr="00257C8E" w:rsidRDefault="00257C8E" w:rsidP="00257C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7C8E">
        <w:rPr>
          <w:rFonts w:ascii="Times New Roman" w:hAnsi="Times New Roman" w:cs="Times New Roman"/>
          <w:sz w:val="28"/>
          <w:szCs w:val="28"/>
        </w:rPr>
        <w:t xml:space="preserve"> КОМПЛЕКСНЫЙ ПЛАН</w:t>
      </w:r>
      <w:bookmarkStart w:id="0" w:name="_GoBack"/>
      <w:bookmarkEnd w:id="0"/>
    </w:p>
    <w:p w:rsidR="00257C8E" w:rsidRPr="00257C8E" w:rsidRDefault="00257C8E" w:rsidP="00257C8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7C8E">
        <w:rPr>
          <w:rFonts w:ascii="Times New Roman" w:hAnsi="Times New Roman" w:cs="Times New Roman"/>
          <w:b w:val="0"/>
          <w:sz w:val="28"/>
          <w:szCs w:val="28"/>
        </w:rPr>
        <w:t>ПО СНИЖЕНИЮ ЧИСЛЕННОСТИ БЕЗНАДЗОРНЫХ ЖИВОТНЫХ</w:t>
      </w:r>
    </w:p>
    <w:p w:rsidR="00257C8E" w:rsidRPr="00257C8E" w:rsidRDefault="00257C8E" w:rsidP="00257C8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7C8E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 РЕСПУБЛИКИ КОМИ НА 2018 ГОД</w:t>
      </w:r>
    </w:p>
    <w:p w:rsidR="00257C8E" w:rsidRPr="00257C8E" w:rsidRDefault="00257C8E" w:rsidP="00257C8E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"/>
        <w:gridCol w:w="5286"/>
        <w:gridCol w:w="1984"/>
        <w:gridCol w:w="284"/>
        <w:gridCol w:w="2410"/>
        <w:gridCol w:w="4252"/>
      </w:tblGrid>
      <w:tr w:rsidR="00257C8E" w:rsidRPr="00257C8E" w:rsidTr="000369C7">
        <w:tc>
          <w:tcPr>
            <w:tcW w:w="776" w:type="dxa"/>
            <w:shd w:val="clear" w:color="auto" w:fill="auto"/>
            <w:vAlign w:val="center"/>
          </w:tcPr>
          <w:p w:rsidR="00257C8E" w:rsidRPr="00257C8E" w:rsidRDefault="00257C8E" w:rsidP="00257C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C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257C8E" w:rsidRPr="00257C8E" w:rsidRDefault="00257C8E" w:rsidP="00257C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C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7C8E" w:rsidRPr="00257C8E" w:rsidRDefault="00257C8E" w:rsidP="00257C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257C8E" w:rsidRPr="00257C8E" w:rsidRDefault="00257C8E" w:rsidP="00257C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4252" w:type="dxa"/>
          </w:tcPr>
          <w:p w:rsidR="00257C8E" w:rsidRPr="00257C8E" w:rsidRDefault="00257C8E" w:rsidP="00257C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7C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Ожидаемый результат</w:t>
            </w:r>
          </w:p>
        </w:tc>
      </w:tr>
      <w:tr w:rsidR="00257C8E" w:rsidRPr="00257C8E" w:rsidTr="00195C0E">
        <w:trPr>
          <w:trHeight w:val="303"/>
        </w:trPr>
        <w:tc>
          <w:tcPr>
            <w:tcW w:w="776" w:type="dxa"/>
            <w:shd w:val="clear" w:color="auto" w:fill="auto"/>
            <w:vAlign w:val="center"/>
          </w:tcPr>
          <w:p w:rsidR="00257C8E" w:rsidRPr="00195C0E" w:rsidRDefault="00257C8E" w:rsidP="00257C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257C8E" w:rsidRPr="00195C0E" w:rsidRDefault="00257C8E" w:rsidP="00195C0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7C8E" w:rsidRPr="00195C0E" w:rsidRDefault="00257C8E" w:rsidP="00195C0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257C8E" w:rsidRPr="00195C0E" w:rsidRDefault="00257C8E" w:rsidP="00195C0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257C8E" w:rsidRPr="00195C0E" w:rsidRDefault="00257C8E" w:rsidP="00195C0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57C8E" w:rsidRPr="00257C8E" w:rsidTr="00195C0E">
        <w:trPr>
          <w:trHeight w:val="339"/>
        </w:trPr>
        <w:tc>
          <w:tcPr>
            <w:tcW w:w="776" w:type="dxa"/>
            <w:shd w:val="clear" w:color="auto" w:fill="auto"/>
            <w:vAlign w:val="center"/>
          </w:tcPr>
          <w:p w:rsidR="00257C8E" w:rsidRPr="00195C0E" w:rsidRDefault="00257C8E" w:rsidP="00195C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216" w:type="dxa"/>
            <w:gridSpan w:val="5"/>
            <w:shd w:val="clear" w:color="auto" w:fill="auto"/>
          </w:tcPr>
          <w:p w:rsidR="00257C8E" w:rsidRPr="00195C0E" w:rsidRDefault="00257C8E" w:rsidP="0025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Разработка и принятие нормативных документов (внесение изменений при необходимости)</w:t>
            </w:r>
          </w:p>
        </w:tc>
      </w:tr>
      <w:tr w:rsidR="00257C8E" w:rsidRPr="00257C8E" w:rsidTr="000369C7">
        <w:tc>
          <w:tcPr>
            <w:tcW w:w="776" w:type="dxa"/>
            <w:shd w:val="clear" w:color="auto" w:fill="auto"/>
            <w:vAlign w:val="center"/>
          </w:tcPr>
          <w:p w:rsidR="00257C8E" w:rsidRPr="00195C0E" w:rsidRDefault="00257C8E" w:rsidP="0003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257C8E" w:rsidRPr="00195C0E" w:rsidRDefault="00257C8E" w:rsidP="000369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Порядок возврата отловленных животных их владельцам.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7C8E" w:rsidRPr="00195C0E" w:rsidRDefault="00257C8E" w:rsidP="0003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Первое полугодие 2018 года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257C8E" w:rsidRPr="00195C0E" w:rsidRDefault="00257C8E" w:rsidP="0019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Управление ЖКХ Администрации МО МР «Сыктывдинский»</w:t>
            </w:r>
          </w:p>
        </w:tc>
        <w:tc>
          <w:tcPr>
            <w:tcW w:w="4252" w:type="dxa"/>
          </w:tcPr>
          <w:p w:rsidR="00257C8E" w:rsidRPr="00195C0E" w:rsidRDefault="00257C8E" w:rsidP="00195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Внесены необходимые изменения с учетом действующего законодательства в нормативно-правовой акт, утверждающий Порядок возврата отловленных животных их владельцам.</w:t>
            </w:r>
          </w:p>
        </w:tc>
      </w:tr>
      <w:tr w:rsidR="00257C8E" w:rsidRPr="00257C8E" w:rsidTr="000369C7">
        <w:tc>
          <w:tcPr>
            <w:tcW w:w="776" w:type="dxa"/>
            <w:shd w:val="clear" w:color="auto" w:fill="auto"/>
            <w:vAlign w:val="center"/>
          </w:tcPr>
          <w:p w:rsidR="00257C8E" w:rsidRPr="00195C0E" w:rsidRDefault="00257C8E" w:rsidP="00195C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216" w:type="dxa"/>
            <w:gridSpan w:val="5"/>
            <w:shd w:val="clear" w:color="auto" w:fill="auto"/>
            <w:vAlign w:val="center"/>
          </w:tcPr>
          <w:p w:rsidR="00257C8E" w:rsidRPr="00195C0E" w:rsidRDefault="00257C8E" w:rsidP="00195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отлова и содержания безнадзорных животных</w:t>
            </w:r>
          </w:p>
        </w:tc>
      </w:tr>
      <w:tr w:rsidR="00257C8E" w:rsidRPr="00257C8E" w:rsidTr="000369C7">
        <w:tc>
          <w:tcPr>
            <w:tcW w:w="776" w:type="dxa"/>
            <w:shd w:val="clear" w:color="auto" w:fill="auto"/>
            <w:vAlign w:val="center"/>
          </w:tcPr>
          <w:p w:rsidR="00257C8E" w:rsidRPr="00195C0E" w:rsidRDefault="00257C8E" w:rsidP="00195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195C0E" w:rsidRPr="00195C0E" w:rsidRDefault="00257C8E" w:rsidP="0019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по определению подрядной организации по отлову и содержанию безнадзорных животных.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7C8E" w:rsidRPr="00195C0E" w:rsidRDefault="00257C8E" w:rsidP="00195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Февраль 2018 года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257C8E" w:rsidRPr="00195C0E" w:rsidRDefault="00257C8E" w:rsidP="00195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Управление ЖКХ Администрации МО МР «Сыктывдинский»</w:t>
            </w:r>
          </w:p>
        </w:tc>
        <w:tc>
          <w:tcPr>
            <w:tcW w:w="4252" w:type="dxa"/>
            <w:vAlign w:val="center"/>
          </w:tcPr>
          <w:p w:rsidR="00257C8E" w:rsidRPr="00195C0E" w:rsidRDefault="00257C8E" w:rsidP="00195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Заключен договор (контракт) с подрядной организацией на оказание услуг по отлову и содержанию безнадзорных животных.</w:t>
            </w:r>
          </w:p>
        </w:tc>
      </w:tr>
      <w:tr w:rsidR="00257C8E" w:rsidRPr="00257C8E" w:rsidTr="000369C7">
        <w:tc>
          <w:tcPr>
            <w:tcW w:w="776" w:type="dxa"/>
            <w:shd w:val="clear" w:color="auto" w:fill="auto"/>
            <w:vAlign w:val="center"/>
          </w:tcPr>
          <w:p w:rsidR="00257C8E" w:rsidRPr="00195C0E" w:rsidRDefault="00257C8E" w:rsidP="00195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257C8E" w:rsidRPr="00195C0E" w:rsidRDefault="00257C8E" w:rsidP="0019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рабочих встреч с руководителями станций по борьбе с болезнями животных, организаций по отлову, приютов, иных организаций по вопросам реализации заключенных контрактов (государственных заданий) на отлов и (или) содержание </w:t>
            </w:r>
            <w:r w:rsidRPr="00195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безнадзорных животных.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7C8E" w:rsidRPr="00195C0E" w:rsidRDefault="00257C8E" w:rsidP="0019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257C8E" w:rsidRPr="00195C0E" w:rsidRDefault="00257C8E" w:rsidP="00195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Управление ЖКХ Администрации МО МР «Сыктывдинский»</w:t>
            </w:r>
          </w:p>
        </w:tc>
        <w:tc>
          <w:tcPr>
            <w:tcW w:w="4252" w:type="dxa"/>
            <w:vAlign w:val="center"/>
          </w:tcPr>
          <w:p w:rsidR="00257C8E" w:rsidRPr="00195C0E" w:rsidRDefault="00257C8E" w:rsidP="00195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 xml:space="preserve">Выработаны предложения по решению каждого из поставленных вопросов, возникающих в ходе реализации мероприятий по отлову и содержанию безнадзорных животных. Оформлен протокол (решение) с указанием </w:t>
            </w:r>
            <w:r w:rsidRPr="00195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конкретных мероприятий, сроков и лиц, ответственных за реализацию каждого мероприятия. Мероприятия выполнены в полном объеме.</w:t>
            </w:r>
          </w:p>
        </w:tc>
      </w:tr>
      <w:tr w:rsidR="00257C8E" w:rsidRPr="00257C8E" w:rsidTr="000369C7">
        <w:tc>
          <w:tcPr>
            <w:tcW w:w="776" w:type="dxa"/>
            <w:shd w:val="clear" w:color="auto" w:fill="auto"/>
            <w:vAlign w:val="center"/>
          </w:tcPr>
          <w:p w:rsidR="00257C8E" w:rsidRPr="00195C0E" w:rsidRDefault="00257C8E" w:rsidP="00195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257C8E" w:rsidRPr="00195C0E" w:rsidRDefault="00257C8E" w:rsidP="0019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Определение организации (структурного подразделения), ответственной(ого) за прием, обработку и передачу в организацию по отлову заявок от населения  на отлов безнадзорных животных.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7C8E" w:rsidRPr="00195C0E" w:rsidRDefault="00257C8E" w:rsidP="0019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257C8E" w:rsidRPr="00195C0E" w:rsidRDefault="00257C8E" w:rsidP="00195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Управление ЖКХ Администрации МО МР «Сыктывдинский»</w:t>
            </w:r>
          </w:p>
        </w:tc>
        <w:tc>
          <w:tcPr>
            <w:tcW w:w="4252" w:type="dxa"/>
            <w:vAlign w:val="center"/>
          </w:tcPr>
          <w:p w:rsidR="00257C8E" w:rsidRPr="00195C0E" w:rsidRDefault="00257C8E" w:rsidP="00195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Определена организация (структурное подразделение), ответственная(ое) за прием, обработку и передачу в организацию по отлову заявок от населения  на отлов безнадзорных животных.</w:t>
            </w:r>
          </w:p>
        </w:tc>
      </w:tr>
      <w:tr w:rsidR="00257C8E" w:rsidRPr="00257C8E" w:rsidTr="000369C7">
        <w:tc>
          <w:tcPr>
            <w:tcW w:w="776" w:type="dxa"/>
            <w:shd w:val="clear" w:color="auto" w:fill="auto"/>
            <w:vAlign w:val="center"/>
          </w:tcPr>
          <w:p w:rsidR="00257C8E" w:rsidRPr="00195C0E" w:rsidRDefault="00257C8E" w:rsidP="00195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257C8E" w:rsidRPr="00195C0E" w:rsidRDefault="00257C8E" w:rsidP="0019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со специалистами организации по отлову перед отловом животных.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7C8E" w:rsidRPr="00195C0E" w:rsidRDefault="00257C8E" w:rsidP="00195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При проведении отлова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257C8E" w:rsidRPr="00195C0E" w:rsidRDefault="00257C8E" w:rsidP="00195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ООО «Веста»</w:t>
            </w:r>
          </w:p>
        </w:tc>
        <w:tc>
          <w:tcPr>
            <w:tcW w:w="4252" w:type="dxa"/>
            <w:vAlign w:val="center"/>
          </w:tcPr>
          <w:p w:rsidR="00257C8E" w:rsidRPr="00195C0E" w:rsidRDefault="00257C8E" w:rsidP="00195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Проведен инструктаж со специалистами организации по отлову. Сведения внесены в регистрационные формы отчетности.</w:t>
            </w:r>
          </w:p>
        </w:tc>
      </w:tr>
      <w:tr w:rsidR="00257C8E" w:rsidRPr="00257C8E" w:rsidTr="000369C7">
        <w:tc>
          <w:tcPr>
            <w:tcW w:w="776" w:type="dxa"/>
            <w:shd w:val="clear" w:color="auto" w:fill="auto"/>
            <w:vAlign w:val="center"/>
          </w:tcPr>
          <w:p w:rsidR="00257C8E" w:rsidRPr="00195C0E" w:rsidRDefault="00257C8E" w:rsidP="00195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257C8E" w:rsidRPr="00195C0E" w:rsidRDefault="00257C8E" w:rsidP="0019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Определение возможных мест (муниципального имущества) для передачи под организацию приюта или мест содержания безнадзорных животных.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7C8E" w:rsidRPr="00195C0E" w:rsidRDefault="00257C8E" w:rsidP="00195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Первое полугодие 2018 года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257C8E" w:rsidRPr="00195C0E" w:rsidRDefault="00257C8E" w:rsidP="00195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Управление ЖКХ Администрации МО МР «Сыктывдинский»</w:t>
            </w:r>
          </w:p>
        </w:tc>
        <w:tc>
          <w:tcPr>
            <w:tcW w:w="4252" w:type="dxa"/>
            <w:vAlign w:val="center"/>
          </w:tcPr>
          <w:p w:rsidR="00257C8E" w:rsidRPr="00195C0E" w:rsidRDefault="00257C8E" w:rsidP="00195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Определены места для передачи под организацию приюта или мест содержания безнадзорных животных в каждом муниципалитете.</w:t>
            </w:r>
          </w:p>
        </w:tc>
      </w:tr>
      <w:tr w:rsidR="00257C8E" w:rsidRPr="00257C8E" w:rsidTr="000369C7">
        <w:tc>
          <w:tcPr>
            <w:tcW w:w="776" w:type="dxa"/>
            <w:shd w:val="clear" w:color="auto" w:fill="auto"/>
            <w:vAlign w:val="center"/>
          </w:tcPr>
          <w:p w:rsidR="00257C8E" w:rsidRPr="00195C0E" w:rsidRDefault="00257C8E" w:rsidP="00195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257C8E" w:rsidRPr="00195C0E" w:rsidRDefault="00257C8E" w:rsidP="0019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Передача заинтересованным организациям муниципального имущества под организацию приюта или мест содержания безнадзорных животных.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7C8E" w:rsidRPr="00195C0E" w:rsidRDefault="00257C8E" w:rsidP="00195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30 дней с момента определения заинтересованного лица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257C8E" w:rsidRPr="00195C0E" w:rsidRDefault="00257C8E" w:rsidP="00195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Управление ЖКХ Администрации МО МР «Сыктывдинский»</w:t>
            </w:r>
          </w:p>
        </w:tc>
        <w:tc>
          <w:tcPr>
            <w:tcW w:w="4252" w:type="dxa"/>
            <w:vAlign w:val="center"/>
          </w:tcPr>
          <w:p w:rsidR="00257C8E" w:rsidRPr="00195C0E" w:rsidRDefault="00257C8E" w:rsidP="00195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Имеющееся имущество передано подрядной организации для организации приюта или места содержания безнадзорных животных.</w:t>
            </w:r>
          </w:p>
        </w:tc>
      </w:tr>
      <w:tr w:rsidR="00257C8E" w:rsidRPr="00257C8E" w:rsidTr="000369C7">
        <w:tc>
          <w:tcPr>
            <w:tcW w:w="776" w:type="dxa"/>
            <w:shd w:val="clear" w:color="auto" w:fill="auto"/>
            <w:vAlign w:val="center"/>
          </w:tcPr>
          <w:p w:rsidR="00257C8E" w:rsidRPr="00195C0E" w:rsidRDefault="00257C8E" w:rsidP="00195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257C8E" w:rsidRPr="00195C0E" w:rsidRDefault="00257C8E" w:rsidP="0019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Проведение ветеринарных мероприятий: клинически осмотр, вакцинации, обработки, стерилизация, оформление ветеринарных сопроводительных документов и др.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7C8E" w:rsidRPr="00195C0E" w:rsidRDefault="00047C6F" w:rsidP="0019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7C8E" w:rsidRPr="00195C0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257C8E" w:rsidRPr="00195C0E" w:rsidRDefault="00257C8E" w:rsidP="00195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ГБУ РК «Сыктывдинская станция по борьбе с болезнями животных»</w:t>
            </w:r>
          </w:p>
        </w:tc>
        <w:tc>
          <w:tcPr>
            <w:tcW w:w="4252" w:type="dxa"/>
            <w:vAlign w:val="center"/>
          </w:tcPr>
          <w:p w:rsidR="00257C8E" w:rsidRPr="00195C0E" w:rsidRDefault="00257C8E" w:rsidP="00195C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Выполнен план ветеринарных мероприятий на территории муниципального образования.</w:t>
            </w:r>
          </w:p>
        </w:tc>
      </w:tr>
      <w:tr w:rsidR="00257C8E" w:rsidRPr="00257C8E" w:rsidTr="000369C7">
        <w:tc>
          <w:tcPr>
            <w:tcW w:w="776" w:type="dxa"/>
            <w:shd w:val="clear" w:color="auto" w:fill="auto"/>
            <w:vAlign w:val="center"/>
          </w:tcPr>
          <w:p w:rsidR="00257C8E" w:rsidRPr="00195C0E" w:rsidRDefault="00257C8E" w:rsidP="00195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257C8E" w:rsidRPr="00195C0E" w:rsidRDefault="00257C8E" w:rsidP="00195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Проведение ежеквартального мониторинга численности безнадзорных животных.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7C8E" w:rsidRPr="00195C0E" w:rsidRDefault="00257C8E" w:rsidP="00195C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257C8E" w:rsidRPr="00195C0E" w:rsidRDefault="00257C8E" w:rsidP="00195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4252" w:type="dxa"/>
            <w:vAlign w:val="center"/>
          </w:tcPr>
          <w:p w:rsidR="00257C8E" w:rsidRPr="00195C0E" w:rsidRDefault="00257C8E" w:rsidP="00705C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ежеквартальный мониторинг численности безнадзорных животных, сведения переданы в Министерство </w:t>
            </w:r>
            <w:r w:rsidRPr="00195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хозяйства и потребительского рынка Республики Коми в установленные сроки.</w:t>
            </w:r>
          </w:p>
        </w:tc>
      </w:tr>
      <w:tr w:rsidR="00257C8E" w:rsidRPr="00257C8E" w:rsidTr="000369C7">
        <w:tc>
          <w:tcPr>
            <w:tcW w:w="776" w:type="dxa"/>
            <w:shd w:val="clear" w:color="auto" w:fill="auto"/>
            <w:vAlign w:val="center"/>
          </w:tcPr>
          <w:p w:rsidR="00257C8E" w:rsidRPr="00195C0E" w:rsidRDefault="00257C8E" w:rsidP="00705C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257C8E" w:rsidRPr="00195C0E" w:rsidRDefault="00257C8E" w:rsidP="00705C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Анализ хода выполнения муниципального контракта (государственного задания) в части соблюдения условий его исполнения подрядной организацией.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7C8E" w:rsidRPr="00195C0E" w:rsidRDefault="00705C74" w:rsidP="00705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57C8E" w:rsidRPr="00195C0E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257C8E" w:rsidRPr="00195C0E" w:rsidRDefault="00257C8E" w:rsidP="00705C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Управление ЖКХ Администрации МО МР «Сыктывдинский»</w:t>
            </w:r>
          </w:p>
        </w:tc>
        <w:tc>
          <w:tcPr>
            <w:tcW w:w="4252" w:type="dxa"/>
            <w:vAlign w:val="center"/>
          </w:tcPr>
          <w:p w:rsidR="00257C8E" w:rsidRPr="00195C0E" w:rsidRDefault="00257C8E" w:rsidP="00705C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Отсутствуют факты нарушения условий муниципального контракта (государственного задания). При выявлении нарушений – приняты необходимые меры в отношении исполнителя.</w:t>
            </w:r>
          </w:p>
        </w:tc>
      </w:tr>
      <w:tr w:rsidR="00257C8E" w:rsidRPr="00257C8E" w:rsidTr="000369C7">
        <w:tc>
          <w:tcPr>
            <w:tcW w:w="776" w:type="dxa"/>
            <w:shd w:val="clear" w:color="auto" w:fill="auto"/>
            <w:vAlign w:val="center"/>
          </w:tcPr>
          <w:p w:rsidR="00257C8E" w:rsidRPr="00195C0E" w:rsidRDefault="00257C8E" w:rsidP="00705C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257C8E" w:rsidRPr="00195C0E" w:rsidRDefault="00257C8E" w:rsidP="00705C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станциями по борьбе с болезнями животных за проведением уничтожения биологических отходов, в соответствии с установленными требованиями ветеринарных правил.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7C8E" w:rsidRPr="00195C0E" w:rsidRDefault="00257C8E" w:rsidP="00705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257C8E" w:rsidRPr="00195C0E" w:rsidRDefault="00257C8E" w:rsidP="00705C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ГБУ РК «Сыктывдинская станция по борьбе с болезнями животных»</w:t>
            </w:r>
          </w:p>
        </w:tc>
        <w:tc>
          <w:tcPr>
            <w:tcW w:w="4252" w:type="dxa"/>
            <w:vAlign w:val="center"/>
          </w:tcPr>
          <w:p w:rsidR="00257C8E" w:rsidRPr="00195C0E" w:rsidRDefault="00257C8E" w:rsidP="00705C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Отсутствуют факты нарушения требований ветеринарного законодательства. При  выявлении нарушений предоставлена информация о нарушении в Министерство сельского хозяйства и потребительского рынка Республики Коми.</w:t>
            </w:r>
          </w:p>
        </w:tc>
      </w:tr>
      <w:tr w:rsidR="00257C8E" w:rsidRPr="00257C8E" w:rsidTr="000369C7">
        <w:tc>
          <w:tcPr>
            <w:tcW w:w="776" w:type="dxa"/>
            <w:shd w:val="clear" w:color="auto" w:fill="auto"/>
            <w:vAlign w:val="center"/>
          </w:tcPr>
          <w:p w:rsidR="00257C8E" w:rsidRPr="00195C0E" w:rsidRDefault="00257C8E" w:rsidP="00705C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257C8E" w:rsidRPr="00195C0E" w:rsidRDefault="00257C8E" w:rsidP="00705C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Организация мечения отловленных животных.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7C8E" w:rsidRPr="00195C0E" w:rsidRDefault="00257C8E" w:rsidP="00705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После проведения отлова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257C8E" w:rsidRPr="00195C0E" w:rsidRDefault="00257C8E" w:rsidP="00705C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ГБУ РК «Сыктывдинская станция по борьбе с болезнями животных»</w:t>
            </w:r>
          </w:p>
        </w:tc>
        <w:tc>
          <w:tcPr>
            <w:tcW w:w="4252" w:type="dxa"/>
            <w:vAlign w:val="center"/>
          </w:tcPr>
          <w:p w:rsidR="00257C8E" w:rsidRPr="00195C0E" w:rsidRDefault="00257C8E" w:rsidP="00705C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Все отловленные безнадзорные животные подвергнуты меченью.</w:t>
            </w:r>
          </w:p>
        </w:tc>
      </w:tr>
      <w:tr w:rsidR="00257C8E" w:rsidRPr="00257C8E" w:rsidTr="000369C7">
        <w:tc>
          <w:tcPr>
            <w:tcW w:w="776" w:type="dxa"/>
            <w:shd w:val="clear" w:color="auto" w:fill="auto"/>
            <w:vAlign w:val="center"/>
          </w:tcPr>
          <w:p w:rsidR="00257C8E" w:rsidRPr="00195C0E" w:rsidRDefault="00257C8E" w:rsidP="00705C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216" w:type="dxa"/>
            <w:gridSpan w:val="5"/>
            <w:shd w:val="clear" w:color="auto" w:fill="auto"/>
            <w:vAlign w:val="center"/>
          </w:tcPr>
          <w:p w:rsidR="00257C8E" w:rsidRPr="00195C0E" w:rsidRDefault="00257C8E" w:rsidP="00705C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Информационно-разъяснительная работа</w:t>
            </w:r>
          </w:p>
        </w:tc>
      </w:tr>
      <w:tr w:rsidR="00257C8E" w:rsidRPr="00257C8E" w:rsidTr="000369C7">
        <w:tc>
          <w:tcPr>
            <w:tcW w:w="776" w:type="dxa"/>
            <w:shd w:val="clear" w:color="auto" w:fill="auto"/>
            <w:vAlign w:val="center"/>
          </w:tcPr>
          <w:p w:rsidR="00257C8E" w:rsidRPr="00195C0E" w:rsidRDefault="00257C8E" w:rsidP="00705C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705C74" w:rsidRDefault="00257C8E" w:rsidP="00705C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Регулярная актуализация размещенной на официальном сайте Администрации  муниципального образования, информации о:</w:t>
            </w:r>
          </w:p>
          <w:p w:rsidR="00A53DEE" w:rsidRDefault="00257C8E" w:rsidP="00A53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- действующих нормативно-правовых актах: муниципального образования, Республики Коми, Российской Федерации;</w:t>
            </w:r>
          </w:p>
          <w:p w:rsidR="00A53DEE" w:rsidRDefault="00257C8E" w:rsidP="00A53D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- телефонных номерах службы приема заявок на отлов безнадзорных животных;</w:t>
            </w:r>
          </w:p>
          <w:p w:rsidR="00047C6F" w:rsidRDefault="00257C8E" w:rsidP="00047C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проведении аукционов на заключение муниципальных контрактов на отлов и (или) на содержание отловленных безнадзорных животных;- выделении муниципального имущества для размещения приютов;</w:t>
            </w:r>
          </w:p>
          <w:p w:rsidR="00257C8E" w:rsidRPr="00195C0E" w:rsidRDefault="00257C8E" w:rsidP="00047C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- результатах работы по снижению численности безнадзорных животных за истекший период времени;</w:t>
            </w:r>
          </w:p>
          <w:p w:rsidR="00257C8E" w:rsidRPr="00195C0E" w:rsidRDefault="00257C8E" w:rsidP="00047C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- запланированных мероприятиях по отлову (места отлова, дата отлова);</w:t>
            </w:r>
          </w:p>
          <w:p w:rsidR="00257C8E" w:rsidRPr="00195C0E" w:rsidRDefault="00257C8E" w:rsidP="00047C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- отловленных животных;</w:t>
            </w:r>
          </w:p>
          <w:p w:rsidR="00257C8E" w:rsidRPr="00195C0E" w:rsidRDefault="00257C8E" w:rsidP="00047C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- местонахождении приютов;</w:t>
            </w:r>
          </w:p>
          <w:p w:rsidR="00257C8E" w:rsidRPr="00195C0E" w:rsidRDefault="00257C8E" w:rsidP="00047C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- местах и сроках доставления собак для проведения вакцинации, стерилизации, мечения, оформления ветеринарных сопроводительных документов при транспортировке животных;</w:t>
            </w:r>
          </w:p>
          <w:p w:rsidR="00257C8E" w:rsidRPr="00195C0E" w:rsidRDefault="00257C8E" w:rsidP="00047C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- выделенных местах для выгула домашних животных;</w:t>
            </w:r>
          </w:p>
          <w:p w:rsidR="00257C8E" w:rsidRPr="00195C0E" w:rsidRDefault="00257C8E" w:rsidP="00047C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- действиях граждан при покусах;</w:t>
            </w:r>
          </w:p>
          <w:p w:rsidR="00257C8E" w:rsidRPr="00195C0E" w:rsidRDefault="00257C8E" w:rsidP="00047C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- действиях владельцев животных при гибели животных.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57C8E" w:rsidRPr="00195C0E" w:rsidRDefault="00257C8E" w:rsidP="00705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7C8E" w:rsidRPr="00195C0E" w:rsidRDefault="00257C8E" w:rsidP="00A53D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Управление ЖКХ Администрации МО МР «Сыктывдинский» Администрации сельских поселений</w:t>
            </w:r>
          </w:p>
        </w:tc>
        <w:tc>
          <w:tcPr>
            <w:tcW w:w="4252" w:type="dxa"/>
            <w:vAlign w:val="center"/>
          </w:tcPr>
          <w:p w:rsidR="00257C8E" w:rsidRPr="00195C0E" w:rsidRDefault="00257C8E" w:rsidP="00A53D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Размещена актуальная информация о работе с безнадзорными животными.</w:t>
            </w:r>
          </w:p>
        </w:tc>
      </w:tr>
      <w:tr w:rsidR="00257C8E" w:rsidRPr="00257C8E" w:rsidTr="000369C7">
        <w:tc>
          <w:tcPr>
            <w:tcW w:w="776" w:type="dxa"/>
            <w:shd w:val="clear" w:color="auto" w:fill="auto"/>
            <w:vAlign w:val="center"/>
          </w:tcPr>
          <w:p w:rsidR="00257C8E" w:rsidRPr="00195C0E" w:rsidRDefault="00257C8E" w:rsidP="00047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257C8E" w:rsidRPr="00195C0E" w:rsidRDefault="00257C8E" w:rsidP="00047C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Проведение прямых линий, встреч с населением.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57C8E" w:rsidRPr="00195C0E" w:rsidRDefault="00257C8E" w:rsidP="00047C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7C6F" w:rsidRDefault="00257C8E" w:rsidP="00047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ЖКХ Администрации </w:t>
            </w:r>
          </w:p>
          <w:p w:rsidR="00257C8E" w:rsidRPr="00195C0E" w:rsidRDefault="00257C8E" w:rsidP="00047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МО МР «Сыктывдинский» Администрации сельских поселений</w:t>
            </w:r>
          </w:p>
        </w:tc>
        <w:tc>
          <w:tcPr>
            <w:tcW w:w="4252" w:type="dxa"/>
          </w:tcPr>
          <w:p w:rsidR="00257C8E" w:rsidRPr="00195C0E" w:rsidRDefault="00257C8E" w:rsidP="00047C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Выработаны предложения по решению каждого из поступивших вопросов, связанных с  отловом и содержанием безнадзорных животных. Оформлен протокол (решение), с указанием конкретных мероприятий, сроков и лиц, ответственных за реализацию каждого мероприятия. Мероприятия выполнены в полном объёме.</w:t>
            </w:r>
          </w:p>
        </w:tc>
      </w:tr>
      <w:tr w:rsidR="00257C8E" w:rsidRPr="00257C8E" w:rsidTr="000369C7">
        <w:tc>
          <w:tcPr>
            <w:tcW w:w="776" w:type="dxa"/>
            <w:shd w:val="clear" w:color="auto" w:fill="auto"/>
            <w:vAlign w:val="center"/>
          </w:tcPr>
          <w:p w:rsidR="00257C8E" w:rsidRPr="00195C0E" w:rsidRDefault="00257C8E" w:rsidP="00047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257C8E" w:rsidRPr="00195C0E" w:rsidRDefault="00257C8E" w:rsidP="00047C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информационно-разъяснительной работы с гражданами по вопросу соблюдения Правил содержания животных принятых на территории муниципального образования.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57C8E" w:rsidRPr="00195C0E" w:rsidRDefault="00257C8E" w:rsidP="00047C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В течение 2018 года по отдельному плану</w:t>
            </w:r>
            <w:r w:rsidR="00FD3E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утвержденному МО МР «Сыктывдинский»; администрациями сельских поселений.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7C8E" w:rsidRPr="00195C0E" w:rsidRDefault="00257C8E" w:rsidP="00047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ЖКХ Администрации </w:t>
            </w:r>
          </w:p>
          <w:p w:rsidR="00257C8E" w:rsidRPr="00195C0E" w:rsidRDefault="00257C8E" w:rsidP="00047C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МО МР «Сыктывдинский» Администрации сельских поселений</w:t>
            </w:r>
          </w:p>
        </w:tc>
        <w:tc>
          <w:tcPr>
            <w:tcW w:w="4252" w:type="dxa"/>
          </w:tcPr>
          <w:p w:rsidR="00047C6F" w:rsidRDefault="00257C8E" w:rsidP="00047C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Повышена культура владельцев животных в части соблюдения Правил содержания домашних животных.</w:t>
            </w:r>
          </w:p>
          <w:p w:rsidR="00257C8E" w:rsidRPr="00195C0E" w:rsidRDefault="00257C8E" w:rsidP="00047C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- Размещены соответствующие статьи в районных печатных изданиях (газетах, журналах и т.д.); интернет сайтах сельских поселений;</w:t>
            </w:r>
          </w:p>
          <w:p w:rsidR="00257C8E" w:rsidRPr="00195C0E" w:rsidRDefault="00257C8E" w:rsidP="00047C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- Организована работа телефона «горячей линии»;</w:t>
            </w:r>
          </w:p>
          <w:p w:rsidR="00257C8E" w:rsidRPr="00195C0E" w:rsidRDefault="00257C8E" w:rsidP="00047C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- Проведены беседы с родителями на классных часах и общих собраниях в общеобразовательных и дошкольных учреждениях о необходимости соблюдения правил  содержания домашних животных;</w:t>
            </w:r>
          </w:p>
          <w:p w:rsidR="00257C8E" w:rsidRPr="00195C0E" w:rsidRDefault="00257C8E" w:rsidP="00047C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- размещен информационный материал на стендах многоквартирных домов, в общественных местах;</w:t>
            </w:r>
          </w:p>
          <w:p w:rsidR="00257C8E" w:rsidRPr="00195C0E" w:rsidRDefault="00257C8E" w:rsidP="00047C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0E">
              <w:rPr>
                <w:rFonts w:ascii="Times New Roman" w:hAnsi="Times New Roman" w:cs="Times New Roman"/>
                <w:sz w:val="24"/>
                <w:szCs w:val="24"/>
              </w:rPr>
              <w:t>- обеспечено наличие табличек, запрещающих выгул животных на газонах, детских и спортивных площадках, в соответствии с правилами содержания животных.</w:t>
            </w:r>
          </w:p>
        </w:tc>
      </w:tr>
    </w:tbl>
    <w:p w:rsidR="00257C8E" w:rsidRPr="00257C8E" w:rsidRDefault="00257C8E" w:rsidP="00257C8E">
      <w:pPr>
        <w:rPr>
          <w:rFonts w:ascii="Times New Roman" w:hAnsi="Times New Roman" w:cs="Times New Roman"/>
        </w:rPr>
      </w:pPr>
    </w:p>
    <w:p w:rsidR="004A453A" w:rsidRPr="004D6B54" w:rsidRDefault="004A453A" w:rsidP="00257C8E">
      <w:pPr>
        <w:pStyle w:val="af1"/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4A453A" w:rsidRPr="004D6B54" w:rsidSect="005D5161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F7A" w:rsidRDefault="00AC4F7A" w:rsidP="003E394C">
      <w:pPr>
        <w:spacing w:after="0" w:line="240" w:lineRule="auto"/>
      </w:pPr>
      <w:r>
        <w:separator/>
      </w:r>
    </w:p>
  </w:endnote>
  <w:endnote w:type="continuationSeparator" w:id="1">
    <w:p w:rsidR="00AC4F7A" w:rsidRDefault="00AC4F7A" w:rsidP="003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F7A" w:rsidRDefault="00AC4F7A" w:rsidP="003E394C">
      <w:pPr>
        <w:spacing w:after="0" w:line="240" w:lineRule="auto"/>
      </w:pPr>
      <w:r>
        <w:separator/>
      </w:r>
    </w:p>
  </w:footnote>
  <w:footnote w:type="continuationSeparator" w:id="1">
    <w:p w:rsidR="00AC4F7A" w:rsidRDefault="00AC4F7A" w:rsidP="003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4"/>
        </w:tabs>
        <w:ind w:left="2834" w:hanging="201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1705E85"/>
    <w:multiLevelType w:val="hybridMultilevel"/>
    <w:tmpl w:val="D15E8A5A"/>
    <w:lvl w:ilvl="0" w:tplc="1DC447A6">
      <w:start w:val="1"/>
      <w:numFmt w:val="decimal"/>
      <w:lvlText w:val="%1)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FE1A1D"/>
    <w:multiLevelType w:val="hybridMultilevel"/>
    <w:tmpl w:val="1A5A4F0C"/>
    <w:lvl w:ilvl="0" w:tplc="E9922754">
      <w:start w:val="1"/>
      <w:numFmt w:val="decimal"/>
      <w:lvlText w:val="%1)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053C749E"/>
    <w:multiLevelType w:val="hybridMultilevel"/>
    <w:tmpl w:val="5BCAD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AE20E1"/>
    <w:multiLevelType w:val="hybridMultilevel"/>
    <w:tmpl w:val="1A102288"/>
    <w:lvl w:ilvl="0" w:tplc="806AFB4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0D871755"/>
    <w:multiLevelType w:val="hybridMultilevel"/>
    <w:tmpl w:val="259AD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B66726"/>
    <w:multiLevelType w:val="hybridMultilevel"/>
    <w:tmpl w:val="B7A48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0A7A01"/>
    <w:multiLevelType w:val="hybridMultilevel"/>
    <w:tmpl w:val="B34AC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8D794B"/>
    <w:multiLevelType w:val="hybridMultilevel"/>
    <w:tmpl w:val="3BBE5670"/>
    <w:lvl w:ilvl="0" w:tplc="C8226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EE1513F"/>
    <w:multiLevelType w:val="hybridMultilevel"/>
    <w:tmpl w:val="671C01C8"/>
    <w:lvl w:ilvl="0" w:tplc="B96E2C2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21723FB7"/>
    <w:multiLevelType w:val="hybridMultilevel"/>
    <w:tmpl w:val="4AE820E2"/>
    <w:lvl w:ilvl="0" w:tplc="4B8817D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25680"/>
    <w:multiLevelType w:val="hybridMultilevel"/>
    <w:tmpl w:val="DC2C1FB8"/>
    <w:lvl w:ilvl="0" w:tplc="22046C30">
      <w:start w:val="2020"/>
      <w:numFmt w:val="decimal"/>
      <w:lvlText w:val="%1"/>
      <w:lvlJc w:val="left"/>
      <w:pPr>
        <w:ind w:left="12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25A722E2"/>
    <w:multiLevelType w:val="hybridMultilevel"/>
    <w:tmpl w:val="18EA2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B2D7B"/>
    <w:multiLevelType w:val="hybridMultilevel"/>
    <w:tmpl w:val="64D22B9E"/>
    <w:lvl w:ilvl="0" w:tplc="C3CCEE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4A85426"/>
    <w:multiLevelType w:val="hybridMultilevel"/>
    <w:tmpl w:val="303A72F6"/>
    <w:lvl w:ilvl="0" w:tplc="22D6E0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AEB08C5"/>
    <w:multiLevelType w:val="hybridMultilevel"/>
    <w:tmpl w:val="4066F23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0D445FC"/>
    <w:multiLevelType w:val="hybridMultilevel"/>
    <w:tmpl w:val="D69CA3B2"/>
    <w:lvl w:ilvl="0" w:tplc="3CC849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64037BD"/>
    <w:multiLevelType w:val="hybridMultilevel"/>
    <w:tmpl w:val="33BAB4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6B18A5"/>
    <w:multiLevelType w:val="hybridMultilevel"/>
    <w:tmpl w:val="4EC2F7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836FD2"/>
    <w:multiLevelType w:val="hybridMultilevel"/>
    <w:tmpl w:val="662ABABC"/>
    <w:lvl w:ilvl="0" w:tplc="DEA894E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58F85931"/>
    <w:multiLevelType w:val="hybridMultilevel"/>
    <w:tmpl w:val="B158166E"/>
    <w:lvl w:ilvl="0" w:tplc="59D24042">
      <w:start w:val="2019"/>
      <w:numFmt w:val="decimal"/>
      <w:lvlText w:val="%1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5F980E93"/>
    <w:multiLevelType w:val="hybridMultilevel"/>
    <w:tmpl w:val="64E6685C"/>
    <w:lvl w:ilvl="0" w:tplc="3438CD88">
      <w:start w:val="8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63644D68"/>
    <w:multiLevelType w:val="hybridMultilevel"/>
    <w:tmpl w:val="8C5E9270"/>
    <w:lvl w:ilvl="0" w:tplc="6FFEBAF6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370440"/>
    <w:multiLevelType w:val="hybridMultilevel"/>
    <w:tmpl w:val="5224A85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94A06AE"/>
    <w:multiLevelType w:val="multilevel"/>
    <w:tmpl w:val="C9F4359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0">
    <w:nsid w:val="6B741FAF"/>
    <w:multiLevelType w:val="hybridMultilevel"/>
    <w:tmpl w:val="1D9EC116"/>
    <w:lvl w:ilvl="0" w:tplc="0E1A78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3153EC4"/>
    <w:multiLevelType w:val="hybridMultilevel"/>
    <w:tmpl w:val="32BEF504"/>
    <w:lvl w:ilvl="0" w:tplc="6BD42A60">
      <w:start w:val="1"/>
      <w:numFmt w:val="decimal"/>
      <w:lvlText w:val="%1."/>
      <w:lvlJc w:val="left"/>
      <w:pPr>
        <w:ind w:left="1086" w:hanging="6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43C7512"/>
    <w:multiLevelType w:val="hybridMultilevel"/>
    <w:tmpl w:val="208E3266"/>
    <w:lvl w:ilvl="0" w:tplc="53AA19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8C610F"/>
    <w:multiLevelType w:val="multilevel"/>
    <w:tmpl w:val="9B0CB15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34">
    <w:nsid w:val="79225FFC"/>
    <w:multiLevelType w:val="hybridMultilevel"/>
    <w:tmpl w:val="BBE4C672"/>
    <w:lvl w:ilvl="0" w:tplc="CFB83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504B22"/>
    <w:multiLevelType w:val="hybridMultilevel"/>
    <w:tmpl w:val="89B4447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6">
    <w:nsid w:val="7B3319BF"/>
    <w:multiLevelType w:val="hybridMultilevel"/>
    <w:tmpl w:val="9F807ED2"/>
    <w:lvl w:ilvl="0" w:tplc="FF82B9BA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>
    <w:nsid w:val="7CA23468"/>
    <w:multiLevelType w:val="hybridMultilevel"/>
    <w:tmpl w:val="13AE5520"/>
    <w:lvl w:ilvl="0" w:tplc="C0F85B26">
      <w:start w:val="2018"/>
      <w:numFmt w:val="decimal"/>
      <w:lvlText w:val="%1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>
    <w:nsid w:val="7EED1A97"/>
    <w:multiLevelType w:val="hybridMultilevel"/>
    <w:tmpl w:val="989ADA8C"/>
    <w:lvl w:ilvl="0" w:tplc="F550C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35"/>
  </w:num>
  <w:num w:numId="5">
    <w:abstractNumId w:val="7"/>
  </w:num>
  <w:num w:numId="6">
    <w:abstractNumId w:val="3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15"/>
  </w:num>
  <w:num w:numId="12">
    <w:abstractNumId w:val="32"/>
  </w:num>
  <w:num w:numId="13">
    <w:abstractNumId w:val="26"/>
  </w:num>
  <w:num w:numId="14">
    <w:abstractNumId w:val="29"/>
  </w:num>
  <w:num w:numId="15">
    <w:abstractNumId w:val="30"/>
  </w:num>
  <w:num w:numId="16">
    <w:abstractNumId w:val="17"/>
  </w:num>
  <w:num w:numId="17">
    <w:abstractNumId w:val="10"/>
  </w:num>
  <w:num w:numId="18">
    <w:abstractNumId w:val="28"/>
  </w:num>
  <w:num w:numId="19">
    <w:abstractNumId w:val="22"/>
  </w:num>
  <w:num w:numId="20">
    <w:abstractNumId w:val="20"/>
  </w:num>
  <w:num w:numId="21">
    <w:abstractNumId w:val="21"/>
  </w:num>
  <w:num w:numId="22">
    <w:abstractNumId w:val="16"/>
  </w:num>
  <w:num w:numId="23">
    <w:abstractNumId w:val="23"/>
  </w:num>
  <w:num w:numId="24">
    <w:abstractNumId w:val="11"/>
  </w:num>
  <w:num w:numId="25">
    <w:abstractNumId w:val="13"/>
  </w:num>
  <w:num w:numId="26">
    <w:abstractNumId w:val="18"/>
  </w:num>
  <w:num w:numId="27">
    <w:abstractNumId w:val="8"/>
  </w:num>
  <w:num w:numId="28">
    <w:abstractNumId w:val="27"/>
  </w:num>
  <w:num w:numId="29">
    <w:abstractNumId w:val="38"/>
  </w:num>
  <w:num w:numId="30">
    <w:abstractNumId w:val="33"/>
  </w:num>
  <w:num w:numId="31">
    <w:abstractNumId w:val="19"/>
  </w:num>
  <w:num w:numId="32">
    <w:abstractNumId w:val="31"/>
  </w:num>
  <w:num w:numId="33">
    <w:abstractNumId w:val="25"/>
  </w:num>
  <w:num w:numId="34">
    <w:abstractNumId w:val="37"/>
  </w:num>
  <w:num w:numId="35">
    <w:abstractNumId w:val="24"/>
  </w:num>
  <w:num w:numId="36">
    <w:abstractNumId w:val="3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319"/>
    <w:rsid w:val="000051E7"/>
    <w:rsid w:val="00005491"/>
    <w:rsid w:val="00006B81"/>
    <w:rsid w:val="000119FD"/>
    <w:rsid w:val="000219E4"/>
    <w:rsid w:val="00023D6B"/>
    <w:rsid w:val="00024072"/>
    <w:rsid w:val="00034DEF"/>
    <w:rsid w:val="00035FC8"/>
    <w:rsid w:val="00037786"/>
    <w:rsid w:val="00045C40"/>
    <w:rsid w:val="000460C4"/>
    <w:rsid w:val="000474DF"/>
    <w:rsid w:val="00047C6F"/>
    <w:rsid w:val="00050F09"/>
    <w:rsid w:val="00053182"/>
    <w:rsid w:val="000534D9"/>
    <w:rsid w:val="00055490"/>
    <w:rsid w:val="00060D94"/>
    <w:rsid w:val="00062293"/>
    <w:rsid w:val="00065F9A"/>
    <w:rsid w:val="00071AA4"/>
    <w:rsid w:val="00077977"/>
    <w:rsid w:val="00081223"/>
    <w:rsid w:val="000823E2"/>
    <w:rsid w:val="0008335B"/>
    <w:rsid w:val="000841CA"/>
    <w:rsid w:val="00085232"/>
    <w:rsid w:val="00085EED"/>
    <w:rsid w:val="00085FE6"/>
    <w:rsid w:val="00090523"/>
    <w:rsid w:val="0009506B"/>
    <w:rsid w:val="000A1161"/>
    <w:rsid w:val="000A355C"/>
    <w:rsid w:val="000A3C57"/>
    <w:rsid w:val="000B5F05"/>
    <w:rsid w:val="000C22D3"/>
    <w:rsid w:val="000C2390"/>
    <w:rsid w:val="000C3D94"/>
    <w:rsid w:val="000C4D83"/>
    <w:rsid w:val="000C5402"/>
    <w:rsid w:val="000C6651"/>
    <w:rsid w:val="000C772F"/>
    <w:rsid w:val="000D1848"/>
    <w:rsid w:val="000D3C5A"/>
    <w:rsid w:val="000D5889"/>
    <w:rsid w:val="000D7294"/>
    <w:rsid w:val="000E08AF"/>
    <w:rsid w:val="000E21D2"/>
    <w:rsid w:val="000E3A22"/>
    <w:rsid w:val="000E408D"/>
    <w:rsid w:val="000E69FC"/>
    <w:rsid w:val="000F12BC"/>
    <w:rsid w:val="000F1679"/>
    <w:rsid w:val="000F2A8B"/>
    <w:rsid w:val="000F4C4C"/>
    <w:rsid w:val="00100BDC"/>
    <w:rsid w:val="00103E87"/>
    <w:rsid w:val="00107C4B"/>
    <w:rsid w:val="00112755"/>
    <w:rsid w:val="00113D91"/>
    <w:rsid w:val="00116AF9"/>
    <w:rsid w:val="001210E2"/>
    <w:rsid w:val="00121169"/>
    <w:rsid w:val="00121E1E"/>
    <w:rsid w:val="00121E52"/>
    <w:rsid w:val="001262D3"/>
    <w:rsid w:val="00132A4A"/>
    <w:rsid w:val="0013481A"/>
    <w:rsid w:val="00135F8D"/>
    <w:rsid w:val="001424BF"/>
    <w:rsid w:val="00150E6F"/>
    <w:rsid w:val="00150F8A"/>
    <w:rsid w:val="0015117E"/>
    <w:rsid w:val="00151919"/>
    <w:rsid w:val="00151F2B"/>
    <w:rsid w:val="0015459C"/>
    <w:rsid w:val="001629AF"/>
    <w:rsid w:val="00162E3E"/>
    <w:rsid w:val="00165D74"/>
    <w:rsid w:val="0016609F"/>
    <w:rsid w:val="00167336"/>
    <w:rsid w:val="0017130C"/>
    <w:rsid w:val="001724BE"/>
    <w:rsid w:val="00173C6B"/>
    <w:rsid w:val="00174F45"/>
    <w:rsid w:val="0017790D"/>
    <w:rsid w:val="00180621"/>
    <w:rsid w:val="00186381"/>
    <w:rsid w:val="00187C1C"/>
    <w:rsid w:val="00187E5D"/>
    <w:rsid w:val="00192567"/>
    <w:rsid w:val="00195C0E"/>
    <w:rsid w:val="00195DA1"/>
    <w:rsid w:val="001A150F"/>
    <w:rsid w:val="001A3DB8"/>
    <w:rsid w:val="001A4034"/>
    <w:rsid w:val="001A543F"/>
    <w:rsid w:val="001B19B2"/>
    <w:rsid w:val="001B605F"/>
    <w:rsid w:val="001C0698"/>
    <w:rsid w:val="001C155E"/>
    <w:rsid w:val="001C19B7"/>
    <w:rsid w:val="001C240C"/>
    <w:rsid w:val="001C2E09"/>
    <w:rsid w:val="001C7A96"/>
    <w:rsid w:val="001E06C1"/>
    <w:rsid w:val="001E12CD"/>
    <w:rsid w:val="001E5733"/>
    <w:rsid w:val="001F014C"/>
    <w:rsid w:val="001F2D10"/>
    <w:rsid w:val="001F4811"/>
    <w:rsid w:val="001F7B52"/>
    <w:rsid w:val="00206215"/>
    <w:rsid w:val="00211D76"/>
    <w:rsid w:val="00215B6A"/>
    <w:rsid w:val="00217997"/>
    <w:rsid w:val="00217C36"/>
    <w:rsid w:val="00220F65"/>
    <w:rsid w:val="002216B3"/>
    <w:rsid w:val="002238D9"/>
    <w:rsid w:val="0022526A"/>
    <w:rsid w:val="002252ED"/>
    <w:rsid w:val="00226F52"/>
    <w:rsid w:val="00232C74"/>
    <w:rsid w:val="0023627D"/>
    <w:rsid w:val="00236B0D"/>
    <w:rsid w:val="0023769F"/>
    <w:rsid w:val="002411E7"/>
    <w:rsid w:val="00242D2A"/>
    <w:rsid w:val="002432B9"/>
    <w:rsid w:val="0024546A"/>
    <w:rsid w:val="00246405"/>
    <w:rsid w:val="002510F4"/>
    <w:rsid w:val="00251567"/>
    <w:rsid w:val="00254114"/>
    <w:rsid w:val="002574F1"/>
    <w:rsid w:val="00257531"/>
    <w:rsid w:val="00257C8E"/>
    <w:rsid w:val="0026038B"/>
    <w:rsid w:val="002650BF"/>
    <w:rsid w:val="00267420"/>
    <w:rsid w:val="002711FC"/>
    <w:rsid w:val="00272FA9"/>
    <w:rsid w:val="00273384"/>
    <w:rsid w:val="00275FE1"/>
    <w:rsid w:val="0027767A"/>
    <w:rsid w:val="002857DE"/>
    <w:rsid w:val="00285D8C"/>
    <w:rsid w:val="00287813"/>
    <w:rsid w:val="00287897"/>
    <w:rsid w:val="00292E37"/>
    <w:rsid w:val="002935A5"/>
    <w:rsid w:val="00293F99"/>
    <w:rsid w:val="0029599A"/>
    <w:rsid w:val="002979E0"/>
    <w:rsid w:val="002A0D18"/>
    <w:rsid w:val="002A148A"/>
    <w:rsid w:val="002A2889"/>
    <w:rsid w:val="002A3183"/>
    <w:rsid w:val="002A3E98"/>
    <w:rsid w:val="002A6448"/>
    <w:rsid w:val="002B00BF"/>
    <w:rsid w:val="002B4503"/>
    <w:rsid w:val="002C11A2"/>
    <w:rsid w:val="002C3485"/>
    <w:rsid w:val="002C4AD2"/>
    <w:rsid w:val="002C55CB"/>
    <w:rsid w:val="002C763D"/>
    <w:rsid w:val="002D0DFA"/>
    <w:rsid w:val="002D39F4"/>
    <w:rsid w:val="002D3C03"/>
    <w:rsid w:val="002D5E1E"/>
    <w:rsid w:val="002D656E"/>
    <w:rsid w:val="002D7901"/>
    <w:rsid w:val="002E1893"/>
    <w:rsid w:val="002E741C"/>
    <w:rsid w:val="002F09EB"/>
    <w:rsid w:val="002F5CB8"/>
    <w:rsid w:val="002F63BE"/>
    <w:rsid w:val="00300FE7"/>
    <w:rsid w:val="003027C7"/>
    <w:rsid w:val="003069D4"/>
    <w:rsid w:val="0030767D"/>
    <w:rsid w:val="0030799E"/>
    <w:rsid w:val="00310AE0"/>
    <w:rsid w:val="00310B46"/>
    <w:rsid w:val="00311E6C"/>
    <w:rsid w:val="00312913"/>
    <w:rsid w:val="00312A59"/>
    <w:rsid w:val="003143A3"/>
    <w:rsid w:val="00320052"/>
    <w:rsid w:val="0032069C"/>
    <w:rsid w:val="0032151D"/>
    <w:rsid w:val="00322A63"/>
    <w:rsid w:val="00325328"/>
    <w:rsid w:val="003253F9"/>
    <w:rsid w:val="00325B53"/>
    <w:rsid w:val="00331C80"/>
    <w:rsid w:val="003325BF"/>
    <w:rsid w:val="00333107"/>
    <w:rsid w:val="00334837"/>
    <w:rsid w:val="003355A4"/>
    <w:rsid w:val="00335ACF"/>
    <w:rsid w:val="00340E98"/>
    <w:rsid w:val="00346994"/>
    <w:rsid w:val="00347471"/>
    <w:rsid w:val="00350347"/>
    <w:rsid w:val="003518A0"/>
    <w:rsid w:val="00351D9E"/>
    <w:rsid w:val="0035451B"/>
    <w:rsid w:val="00355E53"/>
    <w:rsid w:val="00356653"/>
    <w:rsid w:val="003571EC"/>
    <w:rsid w:val="00357557"/>
    <w:rsid w:val="00364C0A"/>
    <w:rsid w:val="003716F0"/>
    <w:rsid w:val="00380167"/>
    <w:rsid w:val="0038021F"/>
    <w:rsid w:val="00380DA6"/>
    <w:rsid w:val="00380FA7"/>
    <w:rsid w:val="003820D9"/>
    <w:rsid w:val="00382EA7"/>
    <w:rsid w:val="00386CD8"/>
    <w:rsid w:val="00390CAC"/>
    <w:rsid w:val="003920F8"/>
    <w:rsid w:val="00393CF6"/>
    <w:rsid w:val="00394B1A"/>
    <w:rsid w:val="00395556"/>
    <w:rsid w:val="00396AFC"/>
    <w:rsid w:val="003976E1"/>
    <w:rsid w:val="003A556A"/>
    <w:rsid w:val="003A6EFA"/>
    <w:rsid w:val="003B14C9"/>
    <w:rsid w:val="003B1E04"/>
    <w:rsid w:val="003B3C3E"/>
    <w:rsid w:val="003B489A"/>
    <w:rsid w:val="003B7323"/>
    <w:rsid w:val="003C03C8"/>
    <w:rsid w:val="003C0D6C"/>
    <w:rsid w:val="003C0E36"/>
    <w:rsid w:val="003C233D"/>
    <w:rsid w:val="003C388F"/>
    <w:rsid w:val="003C3F1F"/>
    <w:rsid w:val="003D199E"/>
    <w:rsid w:val="003D42B2"/>
    <w:rsid w:val="003D678F"/>
    <w:rsid w:val="003D6876"/>
    <w:rsid w:val="003E17E4"/>
    <w:rsid w:val="003E3353"/>
    <w:rsid w:val="003E394C"/>
    <w:rsid w:val="003E55BD"/>
    <w:rsid w:val="003F3065"/>
    <w:rsid w:val="003F430F"/>
    <w:rsid w:val="003F7797"/>
    <w:rsid w:val="004043D0"/>
    <w:rsid w:val="00406DF2"/>
    <w:rsid w:val="0040775E"/>
    <w:rsid w:val="00411B05"/>
    <w:rsid w:val="00414071"/>
    <w:rsid w:val="00414A5F"/>
    <w:rsid w:val="00415844"/>
    <w:rsid w:val="004165A5"/>
    <w:rsid w:val="00421169"/>
    <w:rsid w:val="00426B5D"/>
    <w:rsid w:val="00426CD4"/>
    <w:rsid w:val="00431AF3"/>
    <w:rsid w:val="00431C76"/>
    <w:rsid w:val="004336B3"/>
    <w:rsid w:val="004360A2"/>
    <w:rsid w:val="0043783C"/>
    <w:rsid w:val="00440A50"/>
    <w:rsid w:val="00450AF4"/>
    <w:rsid w:val="00452A4D"/>
    <w:rsid w:val="00457C18"/>
    <w:rsid w:val="0046142E"/>
    <w:rsid w:val="00461A39"/>
    <w:rsid w:val="00464B94"/>
    <w:rsid w:val="00464FE1"/>
    <w:rsid w:val="004717A3"/>
    <w:rsid w:val="00472CEE"/>
    <w:rsid w:val="00475A19"/>
    <w:rsid w:val="00476839"/>
    <w:rsid w:val="00483682"/>
    <w:rsid w:val="004A184D"/>
    <w:rsid w:val="004A29B8"/>
    <w:rsid w:val="004A453A"/>
    <w:rsid w:val="004A5BFD"/>
    <w:rsid w:val="004A5F01"/>
    <w:rsid w:val="004A65BD"/>
    <w:rsid w:val="004B0516"/>
    <w:rsid w:val="004B2A1F"/>
    <w:rsid w:val="004B4990"/>
    <w:rsid w:val="004B5BBA"/>
    <w:rsid w:val="004C2288"/>
    <w:rsid w:val="004C45F2"/>
    <w:rsid w:val="004C514B"/>
    <w:rsid w:val="004C5273"/>
    <w:rsid w:val="004C58D5"/>
    <w:rsid w:val="004C70A1"/>
    <w:rsid w:val="004D68AA"/>
    <w:rsid w:val="004D6B54"/>
    <w:rsid w:val="004D7F10"/>
    <w:rsid w:val="004E4273"/>
    <w:rsid w:val="004E62DF"/>
    <w:rsid w:val="004E6A07"/>
    <w:rsid w:val="004F0A7E"/>
    <w:rsid w:val="004F2BEC"/>
    <w:rsid w:val="004F7D23"/>
    <w:rsid w:val="00500D2D"/>
    <w:rsid w:val="00504E09"/>
    <w:rsid w:val="00513DDC"/>
    <w:rsid w:val="00516CF8"/>
    <w:rsid w:val="00521DCD"/>
    <w:rsid w:val="005263A8"/>
    <w:rsid w:val="00527B19"/>
    <w:rsid w:val="00534AF7"/>
    <w:rsid w:val="00535598"/>
    <w:rsid w:val="005361B6"/>
    <w:rsid w:val="00536491"/>
    <w:rsid w:val="00537DDA"/>
    <w:rsid w:val="00542A74"/>
    <w:rsid w:val="0054341E"/>
    <w:rsid w:val="00545617"/>
    <w:rsid w:val="0054754A"/>
    <w:rsid w:val="0055114F"/>
    <w:rsid w:val="00552BA3"/>
    <w:rsid w:val="00556DEF"/>
    <w:rsid w:val="00562DB3"/>
    <w:rsid w:val="00563CDB"/>
    <w:rsid w:val="005660B1"/>
    <w:rsid w:val="005745A4"/>
    <w:rsid w:val="005774BB"/>
    <w:rsid w:val="00577EB7"/>
    <w:rsid w:val="0058021D"/>
    <w:rsid w:val="00581B07"/>
    <w:rsid w:val="00586CB0"/>
    <w:rsid w:val="005901EE"/>
    <w:rsid w:val="0059081C"/>
    <w:rsid w:val="0059290C"/>
    <w:rsid w:val="005936B3"/>
    <w:rsid w:val="005A0EB0"/>
    <w:rsid w:val="005A1A01"/>
    <w:rsid w:val="005A1FCA"/>
    <w:rsid w:val="005A382E"/>
    <w:rsid w:val="005A3A49"/>
    <w:rsid w:val="005A3ACB"/>
    <w:rsid w:val="005A7DC9"/>
    <w:rsid w:val="005B19A1"/>
    <w:rsid w:val="005C2A44"/>
    <w:rsid w:val="005C542E"/>
    <w:rsid w:val="005C6CCB"/>
    <w:rsid w:val="005D10AF"/>
    <w:rsid w:val="005D1666"/>
    <w:rsid w:val="005D6DA5"/>
    <w:rsid w:val="005D7CB6"/>
    <w:rsid w:val="005E1992"/>
    <w:rsid w:val="005E1D59"/>
    <w:rsid w:val="005E238E"/>
    <w:rsid w:val="005E5EC9"/>
    <w:rsid w:val="005E610E"/>
    <w:rsid w:val="005E6366"/>
    <w:rsid w:val="005F01F1"/>
    <w:rsid w:val="005F0DAC"/>
    <w:rsid w:val="005F1A07"/>
    <w:rsid w:val="005F3915"/>
    <w:rsid w:val="005F3B27"/>
    <w:rsid w:val="00605AC1"/>
    <w:rsid w:val="0060747E"/>
    <w:rsid w:val="00611D50"/>
    <w:rsid w:val="006158F2"/>
    <w:rsid w:val="00615FD4"/>
    <w:rsid w:val="00617511"/>
    <w:rsid w:val="00623922"/>
    <w:rsid w:val="0062640C"/>
    <w:rsid w:val="0062665C"/>
    <w:rsid w:val="0062699D"/>
    <w:rsid w:val="0062748F"/>
    <w:rsid w:val="00633D4D"/>
    <w:rsid w:val="00634FD1"/>
    <w:rsid w:val="00635183"/>
    <w:rsid w:val="00635F16"/>
    <w:rsid w:val="00636F45"/>
    <w:rsid w:val="006404D2"/>
    <w:rsid w:val="006410E6"/>
    <w:rsid w:val="00641907"/>
    <w:rsid w:val="006463C3"/>
    <w:rsid w:val="006503B8"/>
    <w:rsid w:val="00651AD7"/>
    <w:rsid w:val="00652930"/>
    <w:rsid w:val="006529F3"/>
    <w:rsid w:val="00654591"/>
    <w:rsid w:val="00656D93"/>
    <w:rsid w:val="006629DB"/>
    <w:rsid w:val="00666E70"/>
    <w:rsid w:val="00671E54"/>
    <w:rsid w:val="00672F23"/>
    <w:rsid w:val="00680026"/>
    <w:rsid w:val="006815BF"/>
    <w:rsid w:val="00681F15"/>
    <w:rsid w:val="00683D66"/>
    <w:rsid w:val="00684319"/>
    <w:rsid w:val="00684B6A"/>
    <w:rsid w:val="006860A4"/>
    <w:rsid w:val="006864DC"/>
    <w:rsid w:val="006873CD"/>
    <w:rsid w:val="00691664"/>
    <w:rsid w:val="00693B6F"/>
    <w:rsid w:val="006960B3"/>
    <w:rsid w:val="006A176F"/>
    <w:rsid w:val="006A6755"/>
    <w:rsid w:val="006B5A72"/>
    <w:rsid w:val="006B70FF"/>
    <w:rsid w:val="006C01F6"/>
    <w:rsid w:val="006C1320"/>
    <w:rsid w:val="006C1E2A"/>
    <w:rsid w:val="006C2867"/>
    <w:rsid w:val="006D0800"/>
    <w:rsid w:val="006D4705"/>
    <w:rsid w:val="006D6468"/>
    <w:rsid w:val="006D654D"/>
    <w:rsid w:val="006D6FFB"/>
    <w:rsid w:val="006E0FFA"/>
    <w:rsid w:val="006E7B5C"/>
    <w:rsid w:val="006F044A"/>
    <w:rsid w:val="006F0628"/>
    <w:rsid w:val="006F16E1"/>
    <w:rsid w:val="006F3239"/>
    <w:rsid w:val="006F3469"/>
    <w:rsid w:val="006F5D38"/>
    <w:rsid w:val="007000CE"/>
    <w:rsid w:val="00700EFF"/>
    <w:rsid w:val="00703A26"/>
    <w:rsid w:val="007042BD"/>
    <w:rsid w:val="00705C74"/>
    <w:rsid w:val="00706DA3"/>
    <w:rsid w:val="007113B0"/>
    <w:rsid w:val="0071427F"/>
    <w:rsid w:val="00716DF7"/>
    <w:rsid w:val="00717047"/>
    <w:rsid w:val="00717EA9"/>
    <w:rsid w:val="00717EB1"/>
    <w:rsid w:val="0072126D"/>
    <w:rsid w:val="007252C6"/>
    <w:rsid w:val="00731D28"/>
    <w:rsid w:val="007417CB"/>
    <w:rsid w:val="00744485"/>
    <w:rsid w:val="00745F41"/>
    <w:rsid w:val="00747CE4"/>
    <w:rsid w:val="00752110"/>
    <w:rsid w:val="007526CF"/>
    <w:rsid w:val="00754EE3"/>
    <w:rsid w:val="007608EA"/>
    <w:rsid w:val="00764963"/>
    <w:rsid w:val="007661E8"/>
    <w:rsid w:val="00766ECC"/>
    <w:rsid w:val="00767F4B"/>
    <w:rsid w:val="0077125D"/>
    <w:rsid w:val="00773E8C"/>
    <w:rsid w:val="007753F2"/>
    <w:rsid w:val="00780616"/>
    <w:rsid w:val="00783F95"/>
    <w:rsid w:val="007849A3"/>
    <w:rsid w:val="0078552F"/>
    <w:rsid w:val="007865F0"/>
    <w:rsid w:val="00786B3E"/>
    <w:rsid w:val="00791235"/>
    <w:rsid w:val="00791E3B"/>
    <w:rsid w:val="00792373"/>
    <w:rsid w:val="007945CD"/>
    <w:rsid w:val="007953BE"/>
    <w:rsid w:val="007A01FB"/>
    <w:rsid w:val="007A2E6A"/>
    <w:rsid w:val="007A3B0F"/>
    <w:rsid w:val="007A7FD2"/>
    <w:rsid w:val="007B034A"/>
    <w:rsid w:val="007B1FBC"/>
    <w:rsid w:val="007B42EB"/>
    <w:rsid w:val="007B6D97"/>
    <w:rsid w:val="007B7816"/>
    <w:rsid w:val="007B7D1C"/>
    <w:rsid w:val="007C2421"/>
    <w:rsid w:val="007C77A3"/>
    <w:rsid w:val="007D0196"/>
    <w:rsid w:val="007D10A4"/>
    <w:rsid w:val="007D2D5A"/>
    <w:rsid w:val="007E25E1"/>
    <w:rsid w:val="007E2B14"/>
    <w:rsid w:val="007E5093"/>
    <w:rsid w:val="007F0CDC"/>
    <w:rsid w:val="007F29F6"/>
    <w:rsid w:val="007F34AA"/>
    <w:rsid w:val="007F741E"/>
    <w:rsid w:val="007F7F92"/>
    <w:rsid w:val="00800ABD"/>
    <w:rsid w:val="00800C88"/>
    <w:rsid w:val="008029DD"/>
    <w:rsid w:val="00805C42"/>
    <w:rsid w:val="00805EA3"/>
    <w:rsid w:val="0080769B"/>
    <w:rsid w:val="0081174B"/>
    <w:rsid w:val="008146BD"/>
    <w:rsid w:val="00814A95"/>
    <w:rsid w:val="00815018"/>
    <w:rsid w:val="00816FBB"/>
    <w:rsid w:val="00820CFD"/>
    <w:rsid w:val="00823037"/>
    <w:rsid w:val="00830D7B"/>
    <w:rsid w:val="00831836"/>
    <w:rsid w:val="008326A3"/>
    <w:rsid w:val="00833944"/>
    <w:rsid w:val="00833FDC"/>
    <w:rsid w:val="00834B2D"/>
    <w:rsid w:val="008403CD"/>
    <w:rsid w:val="00842407"/>
    <w:rsid w:val="008425E0"/>
    <w:rsid w:val="00844E5C"/>
    <w:rsid w:val="00847454"/>
    <w:rsid w:val="00850C20"/>
    <w:rsid w:val="008518D1"/>
    <w:rsid w:val="00854084"/>
    <w:rsid w:val="00854F66"/>
    <w:rsid w:val="00855DB5"/>
    <w:rsid w:val="00856A4A"/>
    <w:rsid w:val="00857D07"/>
    <w:rsid w:val="00864E29"/>
    <w:rsid w:val="0086623A"/>
    <w:rsid w:val="00866FA2"/>
    <w:rsid w:val="00867014"/>
    <w:rsid w:val="008731B9"/>
    <w:rsid w:val="00880660"/>
    <w:rsid w:val="008824F4"/>
    <w:rsid w:val="00883297"/>
    <w:rsid w:val="00883415"/>
    <w:rsid w:val="00883488"/>
    <w:rsid w:val="00884F19"/>
    <w:rsid w:val="008862A0"/>
    <w:rsid w:val="00890B70"/>
    <w:rsid w:val="00893FD3"/>
    <w:rsid w:val="008959DA"/>
    <w:rsid w:val="008A15D4"/>
    <w:rsid w:val="008A415D"/>
    <w:rsid w:val="008B11BD"/>
    <w:rsid w:val="008B37C2"/>
    <w:rsid w:val="008B7197"/>
    <w:rsid w:val="008C1B4C"/>
    <w:rsid w:val="008C251F"/>
    <w:rsid w:val="008C5E48"/>
    <w:rsid w:val="008D209C"/>
    <w:rsid w:val="008D41A1"/>
    <w:rsid w:val="008D5080"/>
    <w:rsid w:val="008D529D"/>
    <w:rsid w:val="008D669E"/>
    <w:rsid w:val="008D708D"/>
    <w:rsid w:val="008E0465"/>
    <w:rsid w:val="008E0FAB"/>
    <w:rsid w:val="008E2C09"/>
    <w:rsid w:val="008E699E"/>
    <w:rsid w:val="008E7838"/>
    <w:rsid w:val="00902E4B"/>
    <w:rsid w:val="0090580A"/>
    <w:rsid w:val="00907A76"/>
    <w:rsid w:val="00914020"/>
    <w:rsid w:val="00915781"/>
    <w:rsid w:val="00915CB3"/>
    <w:rsid w:val="00923A7E"/>
    <w:rsid w:val="00923E81"/>
    <w:rsid w:val="00925AAC"/>
    <w:rsid w:val="00925E12"/>
    <w:rsid w:val="009279C0"/>
    <w:rsid w:val="00931BC9"/>
    <w:rsid w:val="009370F5"/>
    <w:rsid w:val="00944A51"/>
    <w:rsid w:val="009479AF"/>
    <w:rsid w:val="009502C6"/>
    <w:rsid w:val="00950552"/>
    <w:rsid w:val="00951116"/>
    <w:rsid w:val="0095182F"/>
    <w:rsid w:val="00953FAA"/>
    <w:rsid w:val="009575A2"/>
    <w:rsid w:val="00961A49"/>
    <w:rsid w:val="0096248F"/>
    <w:rsid w:val="009646D1"/>
    <w:rsid w:val="0096587E"/>
    <w:rsid w:val="00970C3C"/>
    <w:rsid w:val="00970CAF"/>
    <w:rsid w:val="0097252B"/>
    <w:rsid w:val="009732F8"/>
    <w:rsid w:val="009745C9"/>
    <w:rsid w:val="00981599"/>
    <w:rsid w:val="00987664"/>
    <w:rsid w:val="00997BE8"/>
    <w:rsid w:val="009A233C"/>
    <w:rsid w:val="009A41D6"/>
    <w:rsid w:val="009A4F2B"/>
    <w:rsid w:val="009B012E"/>
    <w:rsid w:val="009B69B6"/>
    <w:rsid w:val="009B6C02"/>
    <w:rsid w:val="009B7D2C"/>
    <w:rsid w:val="009C37AE"/>
    <w:rsid w:val="009D0B78"/>
    <w:rsid w:val="009D12D9"/>
    <w:rsid w:val="009D1731"/>
    <w:rsid w:val="009D2B0A"/>
    <w:rsid w:val="009D38C8"/>
    <w:rsid w:val="009D5AB1"/>
    <w:rsid w:val="009D73FF"/>
    <w:rsid w:val="009D7CB2"/>
    <w:rsid w:val="009E0E1C"/>
    <w:rsid w:val="009E1202"/>
    <w:rsid w:val="009E1DE0"/>
    <w:rsid w:val="009E759E"/>
    <w:rsid w:val="009F1E0D"/>
    <w:rsid w:val="009F338B"/>
    <w:rsid w:val="009F3524"/>
    <w:rsid w:val="009F566C"/>
    <w:rsid w:val="00A00497"/>
    <w:rsid w:val="00A00ABC"/>
    <w:rsid w:val="00A0625F"/>
    <w:rsid w:val="00A066B5"/>
    <w:rsid w:val="00A1042F"/>
    <w:rsid w:val="00A1145A"/>
    <w:rsid w:val="00A14377"/>
    <w:rsid w:val="00A278E8"/>
    <w:rsid w:val="00A27DE0"/>
    <w:rsid w:val="00A31141"/>
    <w:rsid w:val="00A334CB"/>
    <w:rsid w:val="00A3384F"/>
    <w:rsid w:val="00A33D19"/>
    <w:rsid w:val="00A368E7"/>
    <w:rsid w:val="00A40067"/>
    <w:rsid w:val="00A52441"/>
    <w:rsid w:val="00A53DEE"/>
    <w:rsid w:val="00A6053B"/>
    <w:rsid w:val="00A60670"/>
    <w:rsid w:val="00A630A7"/>
    <w:rsid w:val="00A636F4"/>
    <w:rsid w:val="00A654EF"/>
    <w:rsid w:val="00A66CD5"/>
    <w:rsid w:val="00A71F35"/>
    <w:rsid w:val="00A7318C"/>
    <w:rsid w:val="00A7521C"/>
    <w:rsid w:val="00A75912"/>
    <w:rsid w:val="00A75B89"/>
    <w:rsid w:val="00A763CB"/>
    <w:rsid w:val="00A77421"/>
    <w:rsid w:val="00A77CC6"/>
    <w:rsid w:val="00A82E55"/>
    <w:rsid w:val="00A845DC"/>
    <w:rsid w:val="00A849AC"/>
    <w:rsid w:val="00A855D8"/>
    <w:rsid w:val="00A966E4"/>
    <w:rsid w:val="00A9758D"/>
    <w:rsid w:val="00AA0452"/>
    <w:rsid w:val="00AA0A30"/>
    <w:rsid w:val="00AA0F05"/>
    <w:rsid w:val="00AA152D"/>
    <w:rsid w:val="00AA16BC"/>
    <w:rsid w:val="00AA792B"/>
    <w:rsid w:val="00AB00DD"/>
    <w:rsid w:val="00AB3479"/>
    <w:rsid w:val="00AB385E"/>
    <w:rsid w:val="00AB6C88"/>
    <w:rsid w:val="00AC00C0"/>
    <w:rsid w:val="00AC3706"/>
    <w:rsid w:val="00AC458A"/>
    <w:rsid w:val="00AC4F7A"/>
    <w:rsid w:val="00AC6010"/>
    <w:rsid w:val="00AC6471"/>
    <w:rsid w:val="00AC68BF"/>
    <w:rsid w:val="00AC6DAE"/>
    <w:rsid w:val="00AC740B"/>
    <w:rsid w:val="00AD7822"/>
    <w:rsid w:val="00AE060D"/>
    <w:rsid w:val="00AE25AA"/>
    <w:rsid w:val="00AF247B"/>
    <w:rsid w:val="00AF3233"/>
    <w:rsid w:val="00AF5417"/>
    <w:rsid w:val="00B0400F"/>
    <w:rsid w:val="00B06F9F"/>
    <w:rsid w:val="00B07773"/>
    <w:rsid w:val="00B14575"/>
    <w:rsid w:val="00B15A85"/>
    <w:rsid w:val="00B170A5"/>
    <w:rsid w:val="00B1786F"/>
    <w:rsid w:val="00B22B2F"/>
    <w:rsid w:val="00B34858"/>
    <w:rsid w:val="00B41108"/>
    <w:rsid w:val="00B43678"/>
    <w:rsid w:val="00B444CD"/>
    <w:rsid w:val="00B45459"/>
    <w:rsid w:val="00B51D54"/>
    <w:rsid w:val="00B53DAE"/>
    <w:rsid w:val="00B603EC"/>
    <w:rsid w:val="00B62568"/>
    <w:rsid w:val="00B62A3A"/>
    <w:rsid w:val="00B6386B"/>
    <w:rsid w:val="00B64F9B"/>
    <w:rsid w:val="00B66513"/>
    <w:rsid w:val="00B7065C"/>
    <w:rsid w:val="00B70700"/>
    <w:rsid w:val="00B7139F"/>
    <w:rsid w:val="00B7429C"/>
    <w:rsid w:val="00B7542C"/>
    <w:rsid w:val="00B7746F"/>
    <w:rsid w:val="00B82A7D"/>
    <w:rsid w:val="00B87B07"/>
    <w:rsid w:val="00B92CFB"/>
    <w:rsid w:val="00B9479C"/>
    <w:rsid w:val="00B94C55"/>
    <w:rsid w:val="00B95CDB"/>
    <w:rsid w:val="00BC0F55"/>
    <w:rsid w:val="00BC5455"/>
    <w:rsid w:val="00BD3453"/>
    <w:rsid w:val="00BD3861"/>
    <w:rsid w:val="00BE210B"/>
    <w:rsid w:val="00BE3F16"/>
    <w:rsid w:val="00BE5C5E"/>
    <w:rsid w:val="00BE78B9"/>
    <w:rsid w:val="00BF4C47"/>
    <w:rsid w:val="00BF725F"/>
    <w:rsid w:val="00C04DD9"/>
    <w:rsid w:val="00C05A86"/>
    <w:rsid w:val="00C05D07"/>
    <w:rsid w:val="00C11A25"/>
    <w:rsid w:val="00C1211D"/>
    <w:rsid w:val="00C14367"/>
    <w:rsid w:val="00C14CC2"/>
    <w:rsid w:val="00C156B0"/>
    <w:rsid w:val="00C17A52"/>
    <w:rsid w:val="00C2090B"/>
    <w:rsid w:val="00C2161C"/>
    <w:rsid w:val="00C2189E"/>
    <w:rsid w:val="00C248C6"/>
    <w:rsid w:val="00C26747"/>
    <w:rsid w:val="00C3090D"/>
    <w:rsid w:val="00C31B95"/>
    <w:rsid w:val="00C32689"/>
    <w:rsid w:val="00C3745C"/>
    <w:rsid w:val="00C40A0C"/>
    <w:rsid w:val="00C40DC6"/>
    <w:rsid w:val="00C40E4E"/>
    <w:rsid w:val="00C418AE"/>
    <w:rsid w:val="00C422D9"/>
    <w:rsid w:val="00C45EFD"/>
    <w:rsid w:val="00C4633B"/>
    <w:rsid w:val="00C47BF5"/>
    <w:rsid w:val="00C505EB"/>
    <w:rsid w:val="00C53D01"/>
    <w:rsid w:val="00C54120"/>
    <w:rsid w:val="00C5708C"/>
    <w:rsid w:val="00C575E6"/>
    <w:rsid w:val="00C6047D"/>
    <w:rsid w:val="00C6128D"/>
    <w:rsid w:val="00C63593"/>
    <w:rsid w:val="00C645F9"/>
    <w:rsid w:val="00C704B1"/>
    <w:rsid w:val="00C7459C"/>
    <w:rsid w:val="00C76536"/>
    <w:rsid w:val="00C77CF4"/>
    <w:rsid w:val="00C80D3A"/>
    <w:rsid w:val="00C82180"/>
    <w:rsid w:val="00C86EA6"/>
    <w:rsid w:val="00C87F7B"/>
    <w:rsid w:val="00C956C5"/>
    <w:rsid w:val="00C95959"/>
    <w:rsid w:val="00C961EA"/>
    <w:rsid w:val="00CA0DDC"/>
    <w:rsid w:val="00CA2B13"/>
    <w:rsid w:val="00CA4DF8"/>
    <w:rsid w:val="00CA68D4"/>
    <w:rsid w:val="00CB1813"/>
    <w:rsid w:val="00CB4F53"/>
    <w:rsid w:val="00CB79E9"/>
    <w:rsid w:val="00CC235E"/>
    <w:rsid w:val="00CC3396"/>
    <w:rsid w:val="00CC50F8"/>
    <w:rsid w:val="00CD1A0C"/>
    <w:rsid w:val="00CD4A63"/>
    <w:rsid w:val="00CD7913"/>
    <w:rsid w:val="00CE1E7C"/>
    <w:rsid w:val="00CF4FC5"/>
    <w:rsid w:val="00D03AF5"/>
    <w:rsid w:val="00D048D1"/>
    <w:rsid w:val="00D1216F"/>
    <w:rsid w:val="00D12CDD"/>
    <w:rsid w:val="00D13E6B"/>
    <w:rsid w:val="00D13FAB"/>
    <w:rsid w:val="00D17248"/>
    <w:rsid w:val="00D2094E"/>
    <w:rsid w:val="00D20DB1"/>
    <w:rsid w:val="00D21FD2"/>
    <w:rsid w:val="00D22BA3"/>
    <w:rsid w:val="00D24741"/>
    <w:rsid w:val="00D26571"/>
    <w:rsid w:val="00D269F1"/>
    <w:rsid w:val="00D278DC"/>
    <w:rsid w:val="00D27A93"/>
    <w:rsid w:val="00D33801"/>
    <w:rsid w:val="00D3441E"/>
    <w:rsid w:val="00D36186"/>
    <w:rsid w:val="00D40076"/>
    <w:rsid w:val="00D40A85"/>
    <w:rsid w:val="00D42A23"/>
    <w:rsid w:val="00D42E74"/>
    <w:rsid w:val="00D432EF"/>
    <w:rsid w:val="00D4450B"/>
    <w:rsid w:val="00D45EAC"/>
    <w:rsid w:val="00D46331"/>
    <w:rsid w:val="00D54304"/>
    <w:rsid w:val="00D57FB1"/>
    <w:rsid w:val="00D6530D"/>
    <w:rsid w:val="00D70082"/>
    <w:rsid w:val="00D71A70"/>
    <w:rsid w:val="00D7372B"/>
    <w:rsid w:val="00D7625C"/>
    <w:rsid w:val="00D76B68"/>
    <w:rsid w:val="00D86D8A"/>
    <w:rsid w:val="00D91428"/>
    <w:rsid w:val="00D91BBD"/>
    <w:rsid w:val="00D9405A"/>
    <w:rsid w:val="00D94782"/>
    <w:rsid w:val="00DA1734"/>
    <w:rsid w:val="00DA18D4"/>
    <w:rsid w:val="00DA288C"/>
    <w:rsid w:val="00DA35D2"/>
    <w:rsid w:val="00DA6FDF"/>
    <w:rsid w:val="00DB00E7"/>
    <w:rsid w:val="00DB3B74"/>
    <w:rsid w:val="00DC01F5"/>
    <w:rsid w:val="00DC221E"/>
    <w:rsid w:val="00DC60BD"/>
    <w:rsid w:val="00DC729F"/>
    <w:rsid w:val="00DD0648"/>
    <w:rsid w:val="00DD400B"/>
    <w:rsid w:val="00DE5754"/>
    <w:rsid w:val="00DE6524"/>
    <w:rsid w:val="00DF007C"/>
    <w:rsid w:val="00DF083E"/>
    <w:rsid w:val="00DF3050"/>
    <w:rsid w:val="00DF433F"/>
    <w:rsid w:val="00E00DD5"/>
    <w:rsid w:val="00E032D5"/>
    <w:rsid w:val="00E07D62"/>
    <w:rsid w:val="00E17164"/>
    <w:rsid w:val="00E24706"/>
    <w:rsid w:val="00E25CB8"/>
    <w:rsid w:val="00E27118"/>
    <w:rsid w:val="00E31913"/>
    <w:rsid w:val="00E334DD"/>
    <w:rsid w:val="00E33830"/>
    <w:rsid w:val="00E3414B"/>
    <w:rsid w:val="00E407F2"/>
    <w:rsid w:val="00E419F0"/>
    <w:rsid w:val="00E460BF"/>
    <w:rsid w:val="00E47205"/>
    <w:rsid w:val="00E47D36"/>
    <w:rsid w:val="00E50100"/>
    <w:rsid w:val="00E5503E"/>
    <w:rsid w:val="00E57C02"/>
    <w:rsid w:val="00E642FD"/>
    <w:rsid w:val="00E65A8C"/>
    <w:rsid w:val="00E7058E"/>
    <w:rsid w:val="00E742D7"/>
    <w:rsid w:val="00E746EA"/>
    <w:rsid w:val="00E7605C"/>
    <w:rsid w:val="00E77486"/>
    <w:rsid w:val="00E92A4D"/>
    <w:rsid w:val="00E93142"/>
    <w:rsid w:val="00EA65A8"/>
    <w:rsid w:val="00EB0320"/>
    <w:rsid w:val="00EB07FD"/>
    <w:rsid w:val="00EB0A60"/>
    <w:rsid w:val="00EB0FA3"/>
    <w:rsid w:val="00EB170F"/>
    <w:rsid w:val="00EB1946"/>
    <w:rsid w:val="00EB1FDB"/>
    <w:rsid w:val="00EB2E59"/>
    <w:rsid w:val="00EB3E49"/>
    <w:rsid w:val="00EB4CB5"/>
    <w:rsid w:val="00EC2EEF"/>
    <w:rsid w:val="00EC6281"/>
    <w:rsid w:val="00EC6430"/>
    <w:rsid w:val="00ED0B19"/>
    <w:rsid w:val="00ED4339"/>
    <w:rsid w:val="00ED4C50"/>
    <w:rsid w:val="00ED747D"/>
    <w:rsid w:val="00EE0C24"/>
    <w:rsid w:val="00EE1CD4"/>
    <w:rsid w:val="00EE60FF"/>
    <w:rsid w:val="00EE6BCD"/>
    <w:rsid w:val="00EF163B"/>
    <w:rsid w:val="00EF650F"/>
    <w:rsid w:val="00F0116C"/>
    <w:rsid w:val="00F03258"/>
    <w:rsid w:val="00F07761"/>
    <w:rsid w:val="00F12E92"/>
    <w:rsid w:val="00F14C9D"/>
    <w:rsid w:val="00F17ABB"/>
    <w:rsid w:val="00F17EB3"/>
    <w:rsid w:val="00F2050A"/>
    <w:rsid w:val="00F20977"/>
    <w:rsid w:val="00F23AF7"/>
    <w:rsid w:val="00F26C0B"/>
    <w:rsid w:val="00F27E5F"/>
    <w:rsid w:val="00F30DE8"/>
    <w:rsid w:val="00F32EC7"/>
    <w:rsid w:val="00F33C5D"/>
    <w:rsid w:val="00F360C8"/>
    <w:rsid w:val="00F40165"/>
    <w:rsid w:val="00F40A54"/>
    <w:rsid w:val="00F43DCF"/>
    <w:rsid w:val="00F470EA"/>
    <w:rsid w:val="00F47401"/>
    <w:rsid w:val="00F544B2"/>
    <w:rsid w:val="00F55304"/>
    <w:rsid w:val="00F568AF"/>
    <w:rsid w:val="00F618BE"/>
    <w:rsid w:val="00F628CA"/>
    <w:rsid w:val="00F63F81"/>
    <w:rsid w:val="00F64C88"/>
    <w:rsid w:val="00F708EF"/>
    <w:rsid w:val="00F72C83"/>
    <w:rsid w:val="00F7364A"/>
    <w:rsid w:val="00F7397A"/>
    <w:rsid w:val="00F76419"/>
    <w:rsid w:val="00F77214"/>
    <w:rsid w:val="00F84933"/>
    <w:rsid w:val="00F87644"/>
    <w:rsid w:val="00F94B0D"/>
    <w:rsid w:val="00F9619D"/>
    <w:rsid w:val="00FA38B1"/>
    <w:rsid w:val="00FA4428"/>
    <w:rsid w:val="00FA52E0"/>
    <w:rsid w:val="00FA59C5"/>
    <w:rsid w:val="00FA5F0E"/>
    <w:rsid w:val="00FA6A7D"/>
    <w:rsid w:val="00FA73A0"/>
    <w:rsid w:val="00FA767F"/>
    <w:rsid w:val="00FB20E9"/>
    <w:rsid w:val="00FB3985"/>
    <w:rsid w:val="00FB44E7"/>
    <w:rsid w:val="00FB4648"/>
    <w:rsid w:val="00FC0EFF"/>
    <w:rsid w:val="00FC4BC8"/>
    <w:rsid w:val="00FC7457"/>
    <w:rsid w:val="00FC7EC8"/>
    <w:rsid w:val="00FD0C2D"/>
    <w:rsid w:val="00FD1BF1"/>
    <w:rsid w:val="00FD3E7F"/>
    <w:rsid w:val="00FD607D"/>
    <w:rsid w:val="00FD7097"/>
    <w:rsid w:val="00FE06AA"/>
    <w:rsid w:val="00FE1A00"/>
    <w:rsid w:val="00FE2EA2"/>
    <w:rsid w:val="00FE68CD"/>
    <w:rsid w:val="00FF187B"/>
    <w:rsid w:val="00FF54AF"/>
    <w:rsid w:val="00FF6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0"/>
  </w:style>
  <w:style w:type="paragraph" w:styleId="1">
    <w:name w:val="heading 1"/>
    <w:basedOn w:val="a"/>
    <w:next w:val="a"/>
    <w:link w:val="10"/>
    <w:uiPriority w:val="9"/>
    <w:qFormat/>
    <w:rsid w:val="00464B94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912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C3F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786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2A3E98"/>
    <w:pPr>
      <w:ind w:left="720"/>
      <w:contextualSpacing/>
    </w:pPr>
  </w:style>
  <w:style w:type="character" w:customStyle="1" w:styleId="apple-style-span">
    <w:name w:val="apple-style-span"/>
    <w:basedOn w:val="a0"/>
    <w:rsid w:val="00CA0DDC"/>
  </w:style>
  <w:style w:type="paragraph" w:customStyle="1" w:styleId="ConsPlusCell">
    <w:name w:val="ConsPlusCell"/>
    <w:uiPriority w:val="99"/>
    <w:rsid w:val="009B6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57F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3566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56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3325BF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Char">
    <w:name w:val="Point Char"/>
    <w:link w:val="Point"/>
    <w:rsid w:val="00332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0">
    <w:name w:val="Знак1 Знак Знак Знак Знак Знак Знак Знак Знак1 Char"/>
    <w:basedOn w:val="a"/>
    <w:rsid w:val="003325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footer"/>
    <w:basedOn w:val="a"/>
    <w:link w:val="a8"/>
    <w:uiPriority w:val="99"/>
    <w:rsid w:val="00FB3985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B3985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"/>
    <w:basedOn w:val="a"/>
    <w:rsid w:val="00FB39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footnote text"/>
    <w:basedOn w:val="a"/>
    <w:link w:val="aa"/>
    <w:uiPriority w:val="99"/>
    <w:semiHidden/>
    <w:unhideWhenUsed/>
    <w:rsid w:val="003E394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E394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E394C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EB07F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07F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07F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07F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07FD"/>
    <w:rPr>
      <w:b/>
      <w:bCs/>
      <w:sz w:val="20"/>
      <w:szCs w:val="20"/>
    </w:rPr>
  </w:style>
  <w:style w:type="paragraph" w:customStyle="1" w:styleId="Default">
    <w:name w:val="Default"/>
    <w:rsid w:val="00A73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3C3F1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3C3F1F"/>
  </w:style>
  <w:style w:type="paragraph" w:styleId="31">
    <w:name w:val="Body Text Indent 3"/>
    <w:basedOn w:val="a"/>
    <w:link w:val="32"/>
    <w:uiPriority w:val="99"/>
    <w:semiHidden/>
    <w:unhideWhenUsed/>
    <w:rsid w:val="003C3F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C3F1F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C3F1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11">
    <w:name w:val="Îáû÷íûé1"/>
    <w:rsid w:val="00F8493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36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7912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923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23E81"/>
  </w:style>
  <w:style w:type="paragraph" w:customStyle="1" w:styleId="ConsPlusNonformat">
    <w:name w:val="ConsPlusNonformat"/>
    <w:uiPriority w:val="99"/>
    <w:rsid w:val="00923E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C575E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Hyperlink"/>
    <w:basedOn w:val="a0"/>
    <w:rsid w:val="006404D2"/>
    <w:rPr>
      <w:rFonts w:cs="Times New Roman"/>
      <w:color w:val="0000FF"/>
      <w:u w:val="single"/>
    </w:rPr>
  </w:style>
  <w:style w:type="paragraph" w:styleId="33">
    <w:name w:val="Body Text 3"/>
    <w:basedOn w:val="a"/>
    <w:link w:val="34"/>
    <w:unhideWhenUsed/>
    <w:rsid w:val="00AE060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E060D"/>
    <w:rPr>
      <w:sz w:val="16"/>
      <w:szCs w:val="16"/>
    </w:rPr>
  </w:style>
  <w:style w:type="character" w:customStyle="1" w:styleId="FontStyle13">
    <w:name w:val="Font Style13"/>
    <w:basedOn w:val="a0"/>
    <w:rsid w:val="00AE060D"/>
    <w:rPr>
      <w:rFonts w:ascii="Times New Roman" w:hAnsi="Times New Roman" w:cs="Times New Roman"/>
      <w:sz w:val="22"/>
      <w:szCs w:val="22"/>
    </w:rPr>
  </w:style>
  <w:style w:type="paragraph" w:styleId="af6">
    <w:name w:val="Normal (Web)"/>
    <w:basedOn w:val="a"/>
    <w:uiPriority w:val="99"/>
    <w:rsid w:val="00FE1A0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Body Text"/>
    <w:basedOn w:val="a"/>
    <w:link w:val="af8"/>
    <w:uiPriority w:val="99"/>
    <w:semiHidden/>
    <w:unhideWhenUsed/>
    <w:rsid w:val="00103E87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103E87"/>
  </w:style>
  <w:style w:type="paragraph" w:customStyle="1" w:styleId="af9">
    <w:name w:val="Содержимое таблицы"/>
    <w:basedOn w:val="a"/>
    <w:rsid w:val="00103E8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fa">
    <w:name w:val="Title"/>
    <w:basedOn w:val="a"/>
    <w:link w:val="afb"/>
    <w:qFormat/>
    <w:rsid w:val="00C645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C645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1.Текст"/>
    <w:rsid w:val="003A6EFA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64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457C18"/>
  </w:style>
  <w:style w:type="character" w:customStyle="1" w:styleId="apple-converted-space">
    <w:name w:val="apple-converted-space"/>
    <w:basedOn w:val="a0"/>
    <w:rsid w:val="00457C18"/>
  </w:style>
  <w:style w:type="paragraph" w:customStyle="1" w:styleId="210">
    <w:name w:val="Основной текст с отступом 21"/>
    <w:basedOn w:val="a"/>
    <w:rsid w:val="00457C1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457C18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-31">
    <w:name w:val="Светлая сетка - Акцент 31"/>
    <w:basedOn w:val="a"/>
    <w:rsid w:val="00457C1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BodyTextKeep">
    <w:name w:val="Body Text Keep"/>
    <w:basedOn w:val="af7"/>
    <w:rsid w:val="00457C18"/>
    <w:pPr>
      <w:spacing w:before="120" w:line="240" w:lineRule="auto"/>
      <w:ind w:firstLine="567"/>
      <w:jc w:val="both"/>
    </w:pPr>
    <w:rPr>
      <w:rFonts w:ascii="Times New Roman" w:eastAsia="Times New Roman" w:hAnsi="Times New Roman" w:cs="Times New Roman"/>
      <w:spacing w:val="-5"/>
      <w:sz w:val="24"/>
      <w:szCs w:val="24"/>
      <w:lang w:eastAsia="ar-SA"/>
    </w:rPr>
  </w:style>
  <w:style w:type="paragraph" w:customStyle="1" w:styleId="ConsNormal">
    <w:name w:val="ConsNormal"/>
    <w:rsid w:val="00457C1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c">
    <w:name w:val="Subtitle"/>
    <w:basedOn w:val="a"/>
    <w:next w:val="af7"/>
    <w:link w:val="afd"/>
    <w:qFormat/>
    <w:rsid w:val="00457C18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d">
    <w:name w:val="Подзаголовок Знак"/>
    <w:basedOn w:val="a0"/>
    <w:link w:val="afc"/>
    <w:rsid w:val="00457C18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11Char2">
    <w:name w:val="Знак1 Знак Знак Знак Знак Знак Знак Знак Знак1 Char2"/>
    <w:basedOn w:val="a"/>
    <w:rsid w:val="002C55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Char10">
    <w:name w:val="Знак1 Знак Знак Знак Знак Знак Знак Знак Знак1 Char1"/>
    <w:basedOn w:val="a"/>
    <w:rsid w:val="002C55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e">
    <w:name w:val="Прижатый влево"/>
    <w:basedOn w:val="a"/>
    <w:next w:val="a"/>
    <w:rsid w:val="002C55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Гипертекстовая ссылка"/>
    <w:rsid w:val="002C55CB"/>
    <w:rPr>
      <w:b/>
      <w:bCs/>
      <w:color w:val="auto"/>
      <w:sz w:val="26"/>
      <w:szCs w:val="26"/>
    </w:rPr>
  </w:style>
  <w:style w:type="paragraph" w:customStyle="1" w:styleId="aff0">
    <w:name w:val="Нормальный (таблица)"/>
    <w:basedOn w:val="a"/>
    <w:next w:val="a"/>
    <w:rsid w:val="002C55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Цветовое выделение"/>
    <w:rsid w:val="002C55CB"/>
    <w:rPr>
      <w:b/>
      <w:bCs/>
      <w:color w:val="26282F"/>
      <w:sz w:val="26"/>
      <w:szCs w:val="26"/>
    </w:rPr>
  </w:style>
  <w:style w:type="character" w:styleId="aff2">
    <w:name w:val="Placeholder Text"/>
    <w:basedOn w:val="a0"/>
    <w:uiPriority w:val="99"/>
    <w:semiHidden/>
    <w:rsid w:val="001F7B52"/>
    <w:rPr>
      <w:color w:val="808080"/>
    </w:rPr>
  </w:style>
  <w:style w:type="paragraph" w:styleId="23">
    <w:name w:val="Body Text 2"/>
    <w:basedOn w:val="a"/>
    <w:link w:val="24"/>
    <w:uiPriority w:val="99"/>
    <w:semiHidden/>
    <w:unhideWhenUsed/>
    <w:rsid w:val="002432B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43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69B48FCD439E2274288A5620E18C28AA4A9B4FD86A522A7C40D71C08B09D1950r0S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1888E-38DA-4847-AE80-AAD849CC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6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Программа_предприн_Корткерос</vt:lpstr>
    </vt:vector>
  </TitlesOfParts>
  <Company>Reanimator Extreme Edition</Company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Программа_предприн_Корткерос</dc:title>
  <dc:creator>Подорова Элла Леонидовна</dc:creator>
  <cp:lastModifiedBy>PUSER02_3</cp:lastModifiedBy>
  <cp:revision>32</cp:revision>
  <cp:lastPrinted>2016-01-12T11:06:00Z</cp:lastPrinted>
  <dcterms:created xsi:type="dcterms:W3CDTF">2015-04-02T07:11:00Z</dcterms:created>
  <dcterms:modified xsi:type="dcterms:W3CDTF">2018-03-16T07:00:00Z</dcterms:modified>
</cp:coreProperties>
</file>