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F" w:rsidRPr="00DC6C40" w:rsidRDefault="0013663F" w:rsidP="00DD0ECF">
      <w:pPr>
        <w:tabs>
          <w:tab w:val="left" w:pos="3825"/>
        </w:tabs>
        <w:rPr>
          <w:b/>
          <w:color w:val="0000FF"/>
          <w:sz w:val="28"/>
          <w:szCs w:val="28"/>
          <w:u w:val="single"/>
        </w:rPr>
      </w:pPr>
      <w:r>
        <w:rPr>
          <w:color w:val="0000FF"/>
        </w:rPr>
        <w:tab/>
      </w:r>
      <w:r w:rsidR="004467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8.75pt;mso-wrap-distance-left:504.05pt;mso-wrap-distance-right:504.05pt;mso-position-horizontal-relative:margin" o:allowoverlap="f">
            <v:imagedata r:id="rId9" o:title=""/>
          </v:shape>
        </w:pict>
      </w:r>
      <w:r w:rsidR="007D68ED">
        <w:t xml:space="preserve">                                   </w:t>
      </w:r>
      <w:r w:rsidR="00D0167D">
        <w:t xml:space="preserve">          </w:t>
      </w:r>
      <w:r w:rsidR="007D68ED">
        <w:t xml:space="preserve">        </w:t>
      </w:r>
    </w:p>
    <w:p w:rsidR="00D0167D" w:rsidRPr="00B43FF6" w:rsidRDefault="0013663F" w:rsidP="00DD0ECF">
      <w:pPr>
        <w:rPr>
          <w:b/>
          <w:sz w:val="24"/>
        </w:rPr>
      </w:pPr>
      <w:r w:rsidRPr="00B43FF6">
        <w:rPr>
          <w:b/>
          <w:sz w:val="24"/>
        </w:rPr>
        <w:t xml:space="preserve">                                                       ПОСТАНОВЛЕНИЕ</w:t>
      </w:r>
    </w:p>
    <w:p w:rsidR="0013663F" w:rsidRPr="00B43FF6" w:rsidRDefault="00B43FF6" w:rsidP="00B43FF6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а</w:t>
      </w:r>
      <w:r w:rsidR="0013663F" w:rsidRPr="00B43FF6">
        <w:rPr>
          <w:b/>
          <w:sz w:val="24"/>
        </w:rPr>
        <w:t>дминистрации  муниципального образования</w:t>
      </w:r>
    </w:p>
    <w:p w:rsidR="0013663F" w:rsidRPr="00B43FF6" w:rsidRDefault="0013663F" w:rsidP="00B43FF6">
      <w:pPr>
        <w:pBdr>
          <w:bottom w:val="single" w:sz="6" w:space="1" w:color="auto"/>
        </w:pBdr>
        <w:jc w:val="center"/>
        <w:rPr>
          <w:b/>
          <w:sz w:val="24"/>
        </w:rPr>
      </w:pPr>
      <w:r w:rsidRPr="00B43FF6">
        <w:rPr>
          <w:b/>
          <w:sz w:val="24"/>
        </w:rPr>
        <w:t>муниципального района «Сыктывдинский»</w:t>
      </w:r>
    </w:p>
    <w:p w:rsidR="006C071D" w:rsidRDefault="0013663F" w:rsidP="00B43FF6">
      <w:pPr>
        <w:jc w:val="center"/>
        <w:rPr>
          <w:b/>
          <w:sz w:val="24"/>
        </w:rPr>
      </w:pPr>
      <w:r w:rsidRPr="00B43FF6">
        <w:rPr>
          <w:b/>
          <w:sz w:val="24"/>
        </w:rPr>
        <w:t>«</w:t>
      </w:r>
      <w:proofErr w:type="spellStart"/>
      <w:r w:rsidRPr="00B43FF6">
        <w:rPr>
          <w:b/>
          <w:sz w:val="24"/>
        </w:rPr>
        <w:t>Сыктывд</w:t>
      </w:r>
      <w:proofErr w:type="gramStart"/>
      <w:r w:rsidRPr="00B43FF6">
        <w:rPr>
          <w:b/>
          <w:sz w:val="24"/>
          <w:lang w:val="en-US"/>
        </w:rPr>
        <w:t>i</w:t>
      </w:r>
      <w:proofErr w:type="spellEnd"/>
      <w:proofErr w:type="gramEnd"/>
      <w:r w:rsidRPr="00B43FF6">
        <w:rPr>
          <w:b/>
          <w:sz w:val="24"/>
        </w:rPr>
        <w:t xml:space="preserve">н» </w:t>
      </w:r>
      <w:proofErr w:type="spellStart"/>
      <w:r w:rsidRPr="00B43FF6">
        <w:rPr>
          <w:b/>
          <w:sz w:val="24"/>
        </w:rPr>
        <w:t>муниципальнöй</w:t>
      </w:r>
      <w:proofErr w:type="spellEnd"/>
      <w:r w:rsidRPr="00B43FF6">
        <w:rPr>
          <w:b/>
          <w:sz w:val="24"/>
        </w:rPr>
        <w:t xml:space="preserve"> </w:t>
      </w:r>
      <w:proofErr w:type="spellStart"/>
      <w:r w:rsidRPr="00B43FF6">
        <w:rPr>
          <w:b/>
          <w:sz w:val="24"/>
        </w:rPr>
        <w:t>район</w:t>
      </w:r>
      <w:r w:rsidR="006A5FDA">
        <w:rPr>
          <w:b/>
          <w:sz w:val="24"/>
        </w:rPr>
        <w:t>са</w:t>
      </w:r>
      <w:proofErr w:type="spellEnd"/>
      <w:r w:rsidRPr="00B43FF6">
        <w:rPr>
          <w:b/>
          <w:sz w:val="24"/>
        </w:rPr>
        <w:t xml:space="preserve">   </w:t>
      </w:r>
    </w:p>
    <w:p w:rsidR="0013663F" w:rsidRDefault="006C071D" w:rsidP="00B43FF6">
      <w:pPr>
        <w:jc w:val="center"/>
        <w:rPr>
          <w:b/>
          <w:sz w:val="24"/>
        </w:rPr>
      </w:pPr>
      <w:proofErr w:type="spellStart"/>
      <w:r w:rsidRPr="00B43FF6">
        <w:rPr>
          <w:b/>
          <w:sz w:val="24"/>
        </w:rPr>
        <w:t>муниципальнöй</w:t>
      </w:r>
      <w:proofErr w:type="spellEnd"/>
      <w:r w:rsidRPr="00B43FF6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юк</w:t>
      </w:r>
      <w:r w:rsidRPr="00B43FF6">
        <w:rPr>
          <w:b/>
          <w:sz w:val="24"/>
        </w:rPr>
        <w:t>ö</w:t>
      </w:r>
      <w:r>
        <w:rPr>
          <w:b/>
          <w:sz w:val="24"/>
        </w:rPr>
        <w:t>нса</w:t>
      </w:r>
      <w:proofErr w:type="spellEnd"/>
      <w:r>
        <w:rPr>
          <w:b/>
          <w:sz w:val="24"/>
        </w:rPr>
        <w:t xml:space="preserve"> </w:t>
      </w:r>
      <w:proofErr w:type="spellStart"/>
      <w:r w:rsidR="0013663F" w:rsidRPr="00B43FF6">
        <w:rPr>
          <w:b/>
          <w:sz w:val="24"/>
        </w:rPr>
        <w:t>администрация</w:t>
      </w:r>
      <w:r>
        <w:rPr>
          <w:b/>
          <w:sz w:val="24"/>
        </w:rPr>
        <w:t>л</w:t>
      </w:r>
      <w:r w:rsidR="0013663F" w:rsidRPr="00B43FF6">
        <w:rPr>
          <w:b/>
          <w:sz w:val="24"/>
        </w:rPr>
        <w:t>öн</w:t>
      </w:r>
      <w:proofErr w:type="spellEnd"/>
    </w:p>
    <w:p w:rsidR="0013663F" w:rsidRDefault="0013663F" w:rsidP="00B43FF6">
      <w:pPr>
        <w:pStyle w:val="10"/>
        <w:rPr>
          <w:sz w:val="24"/>
        </w:rPr>
      </w:pPr>
      <w:proofErr w:type="gramStart"/>
      <w:r w:rsidRPr="00B43FF6">
        <w:rPr>
          <w:sz w:val="24"/>
        </w:rPr>
        <w:t>ШУÖМ</w:t>
      </w:r>
      <w:proofErr w:type="gramEnd"/>
    </w:p>
    <w:p w:rsidR="00D0167D" w:rsidRPr="00D0167D" w:rsidRDefault="00D0167D" w:rsidP="00D0167D"/>
    <w:p w:rsidR="001926D2" w:rsidRDefault="00012E27" w:rsidP="001926D2">
      <w:pPr>
        <w:rPr>
          <w:sz w:val="24"/>
          <w:szCs w:val="24"/>
        </w:rPr>
      </w:pPr>
      <w:r>
        <w:rPr>
          <w:sz w:val="24"/>
          <w:szCs w:val="24"/>
        </w:rPr>
        <w:t>от 23</w:t>
      </w:r>
      <w:r w:rsidR="001926D2">
        <w:rPr>
          <w:sz w:val="24"/>
          <w:szCs w:val="24"/>
        </w:rPr>
        <w:t xml:space="preserve"> апреля</w:t>
      </w:r>
      <w:r w:rsidR="00F519DB">
        <w:rPr>
          <w:sz w:val="24"/>
          <w:szCs w:val="24"/>
        </w:rPr>
        <w:t xml:space="preserve"> </w:t>
      </w:r>
      <w:r w:rsidR="0013663F">
        <w:rPr>
          <w:sz w:val="24"/>
          <w:szCs w:val="24"/>
        </w:rPr>
        <w:t>201</w:t>
      </w:r>
      <w:r w:rsidR="003C28D1">
        <w:rPr>
          <w:sz w:val="24"/>
          <w:szCs w:val="24"/>
        </w:rPr>
        <w:t>8</w:t>
      </w:r>
      <w:r w:rsidR="0013663F">
        <w:rPr>
          <w:sz w:val="24"/>
          <w:szCs w:val="24"/>
        </w:rPr>
        <w:t xml:space="preserve"> года                                                                </w:t>
      </w:r>
      <w:r w:rsidR="006C071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№4/363</w:t>
      </w:r>
    </w:p>
    <w:p w:rsidR="001926D2" w:rsidRDefault="001926D2" w:rsidP="001926D2">
      <w:pPr>
        <w:rPr>
          <w:sz w:val="24"/>
          <w:szCs w:val="24"/>
        </w:rPr>
      </w:pPr>
    </w:p>
    <w:p w:rsidR="00002128" w:rsidRDefault="00BA7E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002128">
        <w:rPr>
          <w:sz w:val="24"/>
          <w:szCs w:val="24"/>
        </w:rPr>
        <w:t xml:space="preserve">внесении изменений в постановление </w:t>
      </w:r>
    </w:p>
    <w:p w:rsidR="00002128" w:rsidRDefault="00DE10B8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02128">
        <w:rPr>
          <w:sz w:val="24"/>
          <w:szCs w:val="24"/>
        </w:rPr>
        <w:t>лавы муниципального района – руководителя</w:t>
      </w:r>
    </w:p>
    <w:p w:rsidR="00DE10B8" w:rsidRDefault="00DE10B8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02128">
        <w:rPr>
          <w:sz w:val="24"/>
          <w:szCs w:val="24"/>
        </w:rPr>
        <w:t xml:space="preserve">дминистрации района </w:t>
      </w:r>
      <w:r>
        <w:rPr>
          <w:sz w:val="24"/>
          <w:szCs w:val="24"/>
        </w:rPr>
        <w:t xml:space="preserve"> от 3 мая 2006 года </w:t>
      </w:r>
    </w:p>
    <w:p w:rsidR="00DE10B8" w:rsidRDefault="00DE10B8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№5/304 «О </w:t>
      </w:r>
      <w:r w:rsidR="00193583">
        <w:rPr>
          <w:sz w:val="24"/>
          <w:szCs w:val="24"/>
        </w:rPr>
        <w:t xml:space="preserve">должностных окладах </w:t>
      </w:r>
      <w:r>
        <w:rPr>
          <w:sz w:val="24"/>
          <w:szCs w:val="24"/>
        </w:rPr>
        <w:t xml:space="preserve"> и других </w:t>
      </w:r>
    </w:p>
    <w:p w:rsidR="00DE10B8" w:rsidRDefault="00DE10B8" w:rsidP="001366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условиях</w:t>
      </w:r>
      <w:proofErr w:type="gramEnd"/>
      <w:r>
        <w:rPr>
          <w:sz w:val="24"/>
          <w:szCs w:val="24"/>
        </w:rPr>
        <w:t xml:space="preserve"> оплаты труда работников</w:t>
      </w:r>
    </w:p>
    <w:p w:rsidR="00DE10B8" w:rsidRDefault="00193583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централизованных бухгалтерий </w:t>
      </w:r>
      <w:proofErr w:type="gramStart"/>
      <w:r w:rsidR="00DE10B8">
        <w:rPr>
          <w:sz w:val="24"/>
          <w:szCs w:val="24"/>
        </w:rPr>
        <w:t>при</w:t>
      </w:r>
      <w:proofErr w:type="gramEnd"/>
      <w:r w:rsidR="00DE10B8">
        <w:rPr>
          <w:sz w:val="24"/>
          <w:szCs w:val="24"/>
        </w:rPr>
        <w:t xml:space="preserve"> </w:t>
      </w:r>
    </w:p>
    <w:p w:rsidR="00DE10B8" w:rsidRDefault="005B7007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самостоятельных </w:t>
      </w:r>
      <w:proofErr w:type="gramStart"/>
      <w:r>
        <w:rPr>
          <w:sz w:val="24"/>
          <w:szCs w:val="24"/>
        </w:rPr>
        <w:t>управлениях</w:t>
      </w:r>
      <w:proofErr w:type="gramEnd"/>
      <w:r w:rsidR="00193583">
        <w:rPr>
          <w:sz w:val="24"/>
          <w:szCs w:val="24"/>
        </w:rPr>
        <w:t xml:space="preserve"> администрации </w:t>
      </w:r>
    </w:p>
    <w:p w:rsidR="00193583" w:rsidRDefault="00DE10B8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="00193583">
        <w:rPr>
          <w:sz w:val="24"/>
          <w:szCs w:val="24"/>
        </w:rPr>
        <w:t>«Сыктывдинский»</w:t>
      </w:r>
    </w:p>
    <w:p w:rsidR="00193583" w:rsidRDefault="00193583" w:rsidP="00DD284A">
      <w:pPr>
        <w:jc w:val="both"/>
        <w:rPr>
          <w:sz w:val="24"/>
          <w:szCs w:val="24"/>
        </w:rPr>
      </w:pPr>
    </w:p>
    <w:p w:rsidR="00193583" w:rsidRDefault="00193583" w:rsidP="00DD284A">
      <w:pPr>
        <w:jc w:val="both"/>
        <w:rPr>
          <w:sz w:val="24"/>
          <w:szCs w:val="24"/>
        </w:rPr>
      </w:pPr>
    </w:p>
    <w:p w:rsidR="00DD284A" w:rsidRDefault="0013663F" w:rsidP="00DE1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06DA">
        <w:rPr>
          <w:sz w:val="24"/>
          <w:szCs w:val="24"/>
        </w:rPr>
        <w:t xml:space="preserve">     </w:t>
      </w:r>
      <w:r w:rsidR="001A5751">
        <w:rPr>
          <w:sz w:val="24"/>
          <w:szCs w:val="24"/>
        </w:rPr>
        <w:t xml:space="preserve"> </w:t>
      </w:r>
      <w:r w:rsidR="00DD284A">
        <w:rPr>
          <w:sz w:val="24"/>
          <w:szCs w:val="24"/>
        </w:rPr>
        <w:t xml:space="preserve"> </w:t>
      </w:r>
      <w:r w:rsidR="00DD284A" w:rsidRPr="00B43FF6">
        <w:rPr>
          <w:sz w:val="24"/>
          <w:szCs w:val="24"/>
        </w:rPr>
        <w:t xml:space="preserve">Руководствуясь </w:t>
      </w:r>
      <w:r w:rsidR="00193583">
        <w:rPr>
          <w:sz w:val="24"/>
          <w:szCs w:val="24"/>
        </w:rPr>
        <w:t xml:space="preserve">пунктом 9 </w:t>
      </w:r>
      <w:r w:rsidR="00DD284A" w:rsidRPr="00B43FF6">
        <w:rPr>
          <w:sz w:val="24"/>
          <w:szCs w:val="24"/>
        </w:rPr>
        <w:t>част</w:t>
      </w:r>
      <w:r w:rsidR="00193583">
        <w:rPr>
          <w:sz w:val="24"/>
          <w:szCs w:val="24"/>
        </w:rPr>
        <w:t>и 1 статьи 17</w:t>
      </w:r>
      <w:r w:rsidR="00DD284A" w:rsidRPr="00B43FF6">
        <w:rPr>
          <w:sz w:val="24"/>
          <w:szCs w:val="24"/>
        </w:rPr>
        <w:t xml:space="preserve"> Федерального закона от </w:t>
      </w:r>
      <w:r w:rsidR="00DD284A">
        <w:rPr>
          <w:sz w:val="24"/>
          <w:szCs w:val="24"/>
        </w:rPr>
        <w:t xml:space="preserve">6 октября </w:t>
      </w:r>
      <w:r w:rsidR="00DD284A" w:rsidRPr="00B43FF6">
        <w:rPr>
          <w:sz w:val="24"/>
          <w:szCs w:val="24"/>
        </w:rPr>
        <w:t xml:space="preserve">2003 года №131-ФЗ «Об общих принципах организации местного самоуправления в Российской Федерации»,  </w:t>
      </w:r>
      <w:r w:rsidR="00193583">
        <w:rPr>
          <w:sz w:val="24"/>
          <w:szCs w:val="24"/>
        </w:rPr>
        <w:t xml:space="preserve">в целях обеспечения социальной защищенности работников централизованных бухгалтерий  </w:t>
      </w:r>
      <w:r w:rsidR="00DE10B8">
        <w:rPr>
          <w:sz w:val="24"/>
          <w:szCs w:val="24"/>
        </w:rPr>
        <w:t xml:space="preserve">при самостоятельных </w:t>
      </w:r>
      <w:r w:rsidR="005B7007">
        <w:rPr>
          <w:sz w:val="24"/>
          <w:szCs w:val="24"/>
        </w:rPr>
        <w:t>управлениях</w:t>
      </w:r>
      <w:r w:rsidR="00DE10B8">
        <w:rPr>
          <w:sz w:val="24"/>
          <w:szCs w:val="24"/>
        </w:rPr>
        <w:t xml:space="preserve"> адми</w:t>
      </w:r>
      <w:r w:rsidR="00193583">
        <w:rPr>
          <w:sz w:val="24"/>
          <w:szCs w:val="24"/>
        </w:rPr>
        <w:t xml:space="preserve">нистрации  муниципального района «Сыктывдинский», администрация муниципального образования муниципального района «Сыктывдинский </w:t>
      </w:r>
    </w:p>
    <w:p w:rsidR="008A5C90" w:rsidRDefault="008A5C90" w:rsidP="008A5C90">
      <w:pPr>
        <w:jc w:val="both"/>
        <w:rPr>
          <w:sz w:val="24"/>
          <w:szCs w:val="24"/>
        </w:rPr>
      </w:pPr>
    </w:p>
    <w:p w:rsidR="0013663F" w:rsidRPr="007E6CB1" w:rsidRDefault="007E6CB1" w:rsidP="007E6CB1">
      <w:pPr>
        <w:jc w:val="both"/>
        <w:rPr>
          <w:b/>
          <w:sz w:val="24"/>
          <w:szCs w:val="24"/>
        </w:rPr>
      </w:pPr>
      <w:r w:rsidRPr="007E6CB1">
        <w:rPr>
          <w:b/>
          <w:sz w:val="24"/>
          <w:szCs w:val="24"/>
        </w:rPr>
        <w:t>ПОСТАНОВЛЯЕТ</w:t>
      </w:r>
      <w:r w:rsidR="009C72F4" w:rsidRPr="007E6CB1">
        <w:rPr>
          <w:b/>
          <w:sz w:val="24"/>
          <w:szCs w:val="24"/>
        </w:rPr>
        <w:t>:</w:t>
      </w:r>
      <w:r w:rsidRPr="007E6CB1">
        <w:rPr>
          <w:b/>
          <w:sz w:val="24"/>
          <w:szCs w:val="24"/>
        </w:rPr>
        <w:t xml:space="preserve"> </w:t>
      </w:r>
    </w:p>
    <w:p w:rsidR="00557406" w:rsidRPr="007E6CB1" w:rsidRDefault="00557406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10B8" w:rsidRDefault="00DE10B8" w:rsidP="00DE1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0514">
        <w:rPr>
          <w:sz w:val="24"/>
          <w:szCs w:val="24"/>
        </w:rPr>
        <w:t xml:space="preserve"> </w:t>
      </w:r>
      <w:r w:rsidR="002E3C9C" w:rsidRPr="00B43FF6">
        <w:rPr>
          <w:sz w:val="24"/>
          <w:szCs w:val="24"/>
        </w:rPr>
        <w:t xml:space="preserve"> 1.</w:t>
      </w:r>
      <w:r w:rsidR="004A06DA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 в приложение 1 к постановлению</w:t>
      </w:r>
      <w:r w:rsidRPr="00DE10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муниципального района – руководителя администрации района от 3 мая 2006 года №5/304 «О должностных окладах  и других условиях оплаты труда работников централизованных бухгалтерий при  самостоятельных </w:t>
      </w:r>
      <w:r w:rsidR="005B7007">
        <w:rPr>
          <w:sz w:val="24"/>
          <w:szCs w:val="24"/>
        </w:rPr>
        <w:t>управлениях</w:t>
      </w:r>
      <w:r>
        <w:rPr>
          <w:sz w:val="24"/>
          <w:szCs w:val="24"/>
        </w:rPr>
        <w:t xml:space="preserve"> администрации муниципального района «Сыктывдинский»  следующие изменения:</w:t>
      </w:r>
    </w:p>
    <w:p w:rsidR="00DE10B8" w:rsidRDefault="00012E27" w:rsidP="001B0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0B8">
        <w:rPr>
          <w:sz w:val="24"/>
          <w:szCs w:val="24"/>
        </w:rPr>
        <w:t>приложение 1 изложить</w:t>
      </w:r>
      <w:r w:rsidR="001B0514">
        <w:rPr>
          <w:sz w:val="24"/>
          <w:szCs w:val="24"/>
        </w:rPr>
        <w:t xml:space="preserve"> в редакции согласно приложению к настоящему постановлению.</w:t>
      </w:r>
    </w:p>
    <w:p w:rsidR="00CD7CFA" w:rsidRPr="00CD7CFA" w:rsidRDefault="00BF51F6" w:rsidP="00C15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751">
        <w:rPr>
          <w:sz w:val="24"/>
          <w:szCs w:val="24"/>
        </w:rPr>
        <w:t xml:space="preserve">    </w:t>
      </w:r>
      <w:r w:rsidR="004D760F">
        <w:rPr>
          <w:sz w:val="24"/>
          <w:szCs w:val="24"/>
        </w:rPr>
        <w:t xml:space="preserve"> </w:t>
      </w:r>
      <w:r w:rsidR="00EA14E3">
        <w:rPr>
          <w:sz w:val="24"/>
          <w:szCs w:val="24"/>
        </w:rPr>
        <w:t>2</w:t>
      </w:r>
      <w:r w:rsidR="00B4708B" w:rsidRPr="00B43FF6">
        <w:rPr>
          <w:sz w:val="24"/>
          <w:szCs w:val="24"/>
        </w:rPr>
        <w:t xml:space="preserve">. </w:t>
      </w:r>
      <w:proofErr w:type="gramStart"/>
      <w:r w:rsidR="00B4708B" w:rsidRPr="00B43FF6">
        <w:rPr>
          <w:sz w:val="24"/>
          <w:szCs w:val="24"/>
        </w:rPr>
        <w:t>Контроль за</w:t>
      </w:r>
      <w:proofErr w:type="gramEnd"/>
      <w:r w:rsidR="00B4708B" w:rsidRPr="00B43FF6">
        <w:rPr>
          <w:sz w:val="24"/>
          <w:szCs w:val="24"/>
        </w:rPr>
        <w:t xml:space="preserve"> исполнение</w:t>
      </w:r>
      <w:r w:rsidR="00DE48E5">
        <w:rPr>
          <w:sz w:val="24"/>
          <w:szCs w:val="24"/>
        </w:rPr>
        <w:t>м</w:t>
      </w:r>
      <w:r w:rsidR="0013663F" w:rsidRPr="00B43FF6">
        <w:rPr>
          <w:sz w:val="24"/>
          <w:szCs w:val="24"/>
        </w:rPr>
        <w:t xml:space="preserve"> настоящего постановления возложить на </w:t>
      </w:r>
      <w:r w:rsidR="00DE48E5">
        <w:rPr>
          <w:sz w:val="24"/>
          <w:szCs w:val="24"/>
        </w:rPr>
        <w:t>заместителя руководителя</w:t>
      </w:r>
      <w:r w:rsidR="0013663F" w:rsidRPr="00B43FF6">
        <w:rPr>
          <w:sz w:val="24"/>
          <w:szCs w:val="24"/>
        </w:rPr>
        <w:t xml:space="preserve"> администрации </w:t>
      </w:r>
      <w:r w:rsidR="00DE48E5">
        <w:rPr>
          <w:sz w:val="24"/>
          <w:szCs w:val="24"/>
        </w:rPr>
        <w:t>муниципального района</w:t>
      </w:r>
      <w:r w:rsidR="004A06DA">
        <w:rPr>
          <w:sz w:val="24"/>
          <w:szCs w:val="24"/>
        </w:rPr>
        <w:t xml:space="preserve"> (</w:t>
      </w:r>
      <w:proofErr w:type="spellStart"/>
      <w:r w:rsidR="00DE48E5">
        <w:rPr>
          <w:sz w:val="24"/>
          <w:szCs w:val="24"/>
        </w:rPr>
        <w:t>В.Ю.Носов</w:t>
      </w:r>
      <w:proofErr w:type="spellEnd"/>
      <w:r w:rsidR="00CD7CFA">
        <w:rPr>
          <w:sz w:val="24"/>
          <w:szCs w:val="24"/>
        </w:rPr>
        <w:t>).</w:t>
      </w:r>
      <w:r w:rsidR="00CD7CFA" w:rsidRPr="00CD7CFA">
        <w:rPr>
          <w:sz w:val="24"/>
          <w:szCs w:val="24"/>
        </w:rPr>
        <w:t xml:space="preserve"> </w:t>
      </w:r>
    </w:p>
    <w:p w:rsidR="00473FB0" w:rsidRDefault="0013663F" w:rsidP="006C071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 </w:t>
      </w:r>
      <w:r w:rsidR="00BF51F6">
        <w:rPr>
          <w:sz w:val="24"/>
          <w:szCs w:val="24"/>
        </w:rPr>
        <w:t xml:space="preserve">  </w:t>
      </w:r>
      <w:r w:rsidR="001A5751">
        <w:rPr>
          <w:sz w:val="24"/>
          <w:szCs w:val="24"/>
        </w:rPr>
        <w:t xml:space="preserve">    </w:t>
      </w:r>
      <w:r w:rsidR="00EA14E3">
        <w:rPr>
          <w:sz w:val="24"/>
          <w:szCs w:val="24"/>
        </w:rPr>
        <w:t>3</w:t>
      </w:r>
      <w:r w:rsidRPr="00B43FF6">
        <w:rPr>
          <w:sz w:val="24"/>
          <w:szCs w:val="24"/>
        </w:rPr>
        <w:t xml:space="preserve">. Настоящее постановление  </w:t>
      </w:r>
      <w:r w:rsidR="00F37879">
        <w:rPr>
          <w:sz w:val="24"/>
          <w:szCs w:val="24"/>
        </w:rPr>
        <w:t xml:space="preserve"> </w:t>
      </w:r>
      <w:r w:rsidR="00A52F13">
        <w:rPr>
          <w:sz w:val="24"/>
          <w:szCs w:val="24"/>
        </w:rPr>
        <w:t>вступает в силу с</w:t>
      </w:r>
      <w:r w:rsidR="00DD284A">
        <w:rPr>
          <w:sz w:val="24"/>
          <w:szCs w:val="24"/>
        </w:rPr>
        <w:t xml:space="preserve">о дня его </w:t>
      </w:r>
      <w:r w:rsidR="001B0514">
        <w:rPr>
          <w:sz w:val="24"/>
          <w:szCs w:val="24"/>
        </w:rPr>
        <w:t>подписания и распространяется на правоотношения, возникшие с 1 апреля 2018 года.</w:t>
      </w:r>
      <w:r w:rsidRPr="00B43FF6">
        <w:rPr>
          <w:sz w:val="24"/>
          <w:szCs w:val="24"/>
        </w:rPr>
        <w:t xml:space="preserve"> </w:t>
      </w:r>
    </w:p>
    <w:p w:rsidR="004A06DA" w:rsidRDefault="004A06D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7282" w:rsidRDefault="00BF51F6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</w:t>
      </w:r>
      <w:r w:rsidR="004A06DA">
        <w:rPr>
          <w:rFonts w:ascii="Times New Roman" w:hAnsi="Times New Roman"/>
          <w:sz w:val="24"/>
          <w:szCs w:val="24"/>
        </w:rPr>
        <w:t>аместитель р</w:t>
      </w:r>
      <w:r w:rsidR="0013663F" w:rsidRPr="00B43FF6">
        <w:rPr>
          <w:rFonts w:ascii="Times New Roman" w:hAnsi="Times New Roman"/>
          <w:sz w:val="24"/>
          <w:szCs w:val="24"/>
        </w:rPr>
        <w:t>уководител</w:t>
      </w:r>
      <w:r w:rsidR="004A06DA">
        <w:rPr>
          <w:rFonts w:ascii="Times New Roman" w:hAnsi="Times New Roman"/>
          <w:sz w:val="24"/>
          <w:szCs w:val="24"/>
        </w:rPr>
        <w:t>я</w:t>
      </w:r>
    </w:p>
    <w:p w:rsidR="00DD284A" w:rsidRDefault="004A06D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3663F" w:rsidRPr="00B43FF6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3663F" w:rsidRPr="00B43FF6">
        <w:rPr>
          <w:rFonts w:ascii="Times New Roman" w:hAnsi="Times New Roman"/>
          <w:sz w:val="24"/>
          <w:szCs w:val="24"/>
        </w:rPr>
        <w:t xml:space="preserve">муниципального района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B23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F51F6">
        <w:rPr>
          <w:rFonts w:ascii="Times New Roman" w:hAnsi="Times New Roman"/>
          <w:sz w:val="24"/>
          <w:szCs w:val="24"/>
        </w:rPr>
        <w:t>Л.Ю.Доронина</w:t>
      </w:r>
      <w:proofErr w:type="spellEnd"/>
      <w:r w:rsidRPr="00B43FF6">
        <w:rPr>
          <w:rFonts w:ascii="Times New Roman" w:hAnsi="Times New Roman"/>
          <w:sz w:val="24"/>
          <w:szCs w:val="24"/>
        </w:rPr>
        <w:t xml:space="preserve">     </w:t>
      </w:r>
    </w:p>
    <w:p w:rsidR="00DD284A" w:rsidRDefault="00DD284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284A" w:rsidRDefault="00DD284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284A" w:rsidRDefault="00DD284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284A" w:rsidRDefault="00DD284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12E27" w:rsidRDefault="00012E27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B0514" w:rsidRDefault="00792024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92024" w:rsidRDefault="00792024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92024" w:rsidRDefault="00792024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МР «Сыктывдинский»</w:t>
      </w:r>
    </w:p>
    <w:p w:rsidR="00792024" w:rsidRDefault="00012E27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="00792024">
        <w:rPr>
          <w:rFonts w:ascii="Times New Roman" w:hAnsi="Times New Roman"/>
          <w:sz w:val="24"/>
          <w:szCs w:val="24"/>
        </w:rPr>
        <w:t xml:space="preserve"> апреля 2018 года</w:t>
      </w:r>
      <w:r>
        <w:rPr>
          <w:rFonts w:ascii="Times New Roman" w:hAnsi="Times New Roman"/>
          <w:sz w:val="24"/>
          <w:szCs w:val="24"/>
        </w:rPr>
        <w:t xml:space="preserve"> №4/363</w:t>
      </w:r>
    </w:p>
    <w:p w:rsidR="00792024" w:rsidRDefault="00792024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2024" w:rsidRDefault="00792024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1 к постановлению</w:t>
      </w:r>
    </w:p>
    <w:p w:rsidR="00792024" w:rsidRDefault="00792024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муниципального района – </w:t>
      </w:r>
    </w:p>
    <w:p w:rsidR="00792024" w:rsidRDefault="00792024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</w:p>
    <w:p w:rsidR="00792024" w:rsidRDefault="00792024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 мая 2006 года № 5/304</w:t>
      </w:r>
    </w:p>
    <w:p w:rsidR="00792024" w:rsidRDefault="00792024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2024" w:rsidRDefault="00792024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2024" w:rsidRDefault="00792024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2024" w:rsidRDefault="00792024" w:rsidP="0079202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оклады</w:t>
      </w:r>
    </w:p>
    <w:p w:rsidR="00792024" w:rsidRDefault="00792024" w:rsidP="0079202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и специалистов централизованных бухгалтерий</w:t>
      </w:r>
    </w:p>
    <w:p w:rsidR="00792024" w:rsidRDefault="00792024" w:rsidP="0079202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792024" w:rsidRPr="000F0922" w:rsidTr="000F0922">
        <w:tc>
          <w:tcPr>
            <w:tcW w:w="817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2024" w:rsidRPr="000F0922" w:rsidRDefault="00792024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9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09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75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096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</w:tr>
      <w:tr w:rsidR="00792024" w:rsidRPr="000F0922" w:rsidTr="000F0922">
        <w:tc>
          <w:tcPr>
            <w:tcW w:w="817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5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96" w:type="dxa"/>
            <w:shd w:val="clear" w:color="auto" w:fill="auto"/>
          </w:tcPr>
          <w:p w:rsidR="00792024" w:rsidRPr="000F0922" w:rsidRDefault="00C92D77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</w:tr>
      <w:tr w:rsidR="00792024" w:rsidRPr="000F0922" w:rsidTr="000F0922">
        <w:tc>
          <w:tcPr>
            <w:tcW w:w="817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5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096" w:type="dxa"/>
            <w:shd w:val="clear" w:color="auto" w:fill="auto"/>
          </w:tcPr>
          <w:p w:rsidR="00792024" w:rsidRPr="000F0922" w:rsidRDefault="00C92D77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6651</w:t>
            </w:r>
          </w:p>
        </w:tc>
      </w:tr>
      <w:tr w:rsidR="00792024" w:rsidRPr="000F0922" w:rsidTr="000F0922">
        <w:tc>
          <w:tcPr>
            <w:tcW w:w="817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5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Ведущие: бухгалтер, экономист</w:t>
            </w:r>
          </w:p>
        </w:tc>
        <w:tc>
          <w:tcPr>
            <w:tcW w:w="3096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4621</w:t>
            </w:r>
          </w:p>
        </w:tc>
      </w:tr>
      <w:tr w:rsidR="00792024" w:rsidRPr="000F0922" w:rsidTr="000F0922">
        <w:tc>
          <w:tcPr>
            <w:tcW w:w="817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5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Бухгалтер, экономист 1 категории</w:t>
            </w:r>
          </w:p>
        </w:tc>
        <w:tc>
          <w:tcPr>
            <w:tcW w:w="3096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4018</w:t>
            </w:r>
          </w:p>
        </w:tc>
      </w:tr>
      <w:tr w:rsidR="00792024" w:rsidRPr="000F0922" w:rsidTr="000F0922">
        <w:tc>
          <w:tcPr>
            <w:tcW w:w="817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75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Бухгалтер, экономист 2 категории</w:t>
            </w:r>
          </w:p>
        </w:tc>
        <w:tc>
          <w:tcPr>
            <w:tcW w:w="3096" w:type="dxa"/>
            <w:shd w:val="clear" w:color="auto" w:fill="auto"/>
          </w:tcPr>
          <w:p w:rsidR="00792024" w:rsidRPr="000F0922" w:rsidRDefault="00792024" w:rsidP="000F09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22">
              <w:rPr>
                <w:rFonts w:ascii="Times New Roman" w:hAnsi="Times New Roman"/>
                <w:sz w:val="24"/>
                <w:szCs w:val="24"/>
              </w:rPr>
              <w:t>3016</w:t>
            </w:r>
          </w:p>
        </w:tc>
      </w:tr>
    </w:tbl>
    <w:p w:rsidR="00792024" w:rsidRDefault="00C92D77" w:rsidP="0079202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».</w:t>
      </w:r>
    </w:p>
    <w:p w:rsidR="00792024" w:rsidRDefault="00792024" w:rsidP="001B051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B0514" w:rsidRDefault="001B0514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0514" w:rsidRDefault="001B0514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0514" w:rsidRDefault="001B0514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0514" w:rsidRDefault="001B0514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0514" w:rsidRDefault="001B0514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0514" w:rsidRDefault="001B0514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0514" w:rsidRDefault="001B0514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0514" w:rsidRDefault="001B0514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0514" w:rsidRDefault="001B0514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0514" w:rsidRDefault="001B0514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2D77" w:rsidRDefault="00C92D77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0514" w:rsidRDefault="001B0514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0514" w:rsidRDefault="001B0514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0514" w:rsidRDefault="001B0514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C1E28" w:rsidRDefault="00FC1E28" w:rsidP="002043F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FC1E28" w:rsidSect="007E72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0F" w:rsidRDefault="0044670F" w:rsidP="00BF36AC">
      <w:r>
        <w:separator/>
      </w:r>
    </w:p>
  </w:endnote>
  <w:endnote w:type="continuationSeparator" w:id="0">
    <w:p w:rsidR="0044670F" w:rsidRDefault="0044670F" w:rsidP="00BF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0F" w:rsidRDefault="0044670F" w:rsidP="00BF36AC">
      <w:r>
        <w:separator/>
      </w:r>
    </w:p>
  </w:footnote>
  <w:footnote w:type="continuationSeparator" w:id="0">
    <w:p w:rsidR="0044670F" w:rsidRDefault="0044670F" w:rsidP="00BF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1D07982"/>
    <w:multiLevelType w:val="hybridMultilevel"/>
    <w:tmpl w:val="6E6A4D52"/>
    <w:lvl w:ilvl="0" w:tplc="2C480B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8475AE"/>
    <w:multiLevelType w:val="hybridMultilevel"/>
    <w:tmpl w:val="693CAA86"/>
    <w:lvl w:ilvl="0" w:tplc="FE6C42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437F3B"/>
    <w:multiLevelType w:val="hybridMultilevel"/>
    <w:tmpl w:val="F1D2B124"/>
    <w:lvl w:ilvl="0" w:tplc="5CF23A46">
      <w:start w:val="1"/>
      <w:numFmt w:val="upperRoman"/>
      <w:lvlText w:val="%1."/>
      <w:lvlJc w:val="left"/>
      <w:pPr>
        <w:tabs>
          <w:tab w:val="num" w:pos="2016"/>
        </w:tabs>
        <w:ind w:left="1789" w:firstLine="0"/>
      </w:pPr>
      <w:rPr>
        <w:rFonts w:hint="default"/>
      </w:rPr>
    </w:lvl>
    <w:lvl w:ilvl="1" w:tplc="5D0617C2">
      <w:start w:val="1"/>
      <w:numFmt w:val="decimal"/>
      <w:lvlText w:val="%2)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A6A00"/>
    <w:multiLevelType w:val="hybridMultilevel"/>
    <w:tmpl w:val="1A8E1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6EE1"/>
    <w:multiLevelType w:val="hybridMultilevel"/>
    <w:tmpl w:val="D7EAA36C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D354E"/>
    <w:multiLevelType w:val="multilevel"/>
    <w:tmpl w:val="847AC28E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764C31"/>
    <w:multiLevelType w:val="hybridMultilevel"/>
    <w:tmpl w:val="726A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B5F3C"/>
    <w:multiLevelType w:val="hybridMultilevel"/>
    <w:tmpl w:val="377C0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567D2"/>
    <w:multiLevelType w:val="hybridMultilevel"/>
    <w:tmpl w:val="7DC6A8C4"/>
    <w:lvl w:ilvl="0" w:tplc="B4DCCF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900DC"/>
    <w:multiLevelType w:val="hybridMultilevel"/>
    <w:tmpl w:val="C39A6D3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97B67"/>
    <w:multiLevelType w:val="multilevel"/>
    <w:tmpl w:val="154C4D60"/>
    <w:styleLink w:val="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D81402"/>
    <w:multiLevelType w:val="hybridMultilevel"/>
    <w:tmpl w:val="9178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009E"/>
    <w:multiLevelType w:val="hybridMultilevel"/>
    <w:tmpl w:val="1618F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EF77C8"/>
    <w:multiLevelType w:val="multilevel"/>
    <w:tmpl w:val="B9A200D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1">
    <w:nsid w:val="3C153465"/>
    <w:multiLevelType w:val="hybridMultilevel"/>
    <w:tmpl w:val="782A538C"/>
    <w:lvl w:ilvl="0" w:tplc="D77C5806">
      <w:start w:val="1"/>
      <w:numFmt w:val="decimal"/>
      <w:lvlText w:val="%1."/>
      <w:lvlJc w:val="left"/>
      <w:pPr>
        <w:ind w:left="1477" w:hanging="930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3D3A176D"/>
    <w:multiLevelType w:val="hybridMultilevel"/>
    <w:tmpl w:val="1674C932"/>
    <w:lvl w:ilvl="0" w:tplc="16949C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D965489"/>
    <w:multiLevelType w:val="hybridMultilevel"/>
    <w:tmpl w:val="1096AE40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72370"/>
    <w:multiLevelType w:val="hybridMultilevel"/>
    <w:tmpl w:val="7DC8E00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23CC6"/>
    <w:multiLevelType w:val="hybridMultilevel"/>
    <w:tmpl w:val="565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7469D"/>
    <w:multiLevelType w:val="hybridMultilevel"/>
    <w:tmpl w:val="8A2E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2539E"/>
    <w:multiLevelType w:val="hybridMultilevel"/>
    <w:tmpl w:val="DA4C4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B2085D"/>
    <w:multiLevelType w:val="hybridMultilevel"/>
    <w:tmpl w:val="5C1E522A"/>
    <w:lvl w:ilvl="0" w:tplc="388008C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546225"/>
    <w:multiLevelType w:val="hybridMultilevel"/>
    <w:tmpl w:val="C8DAD22E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A002A"/>
    <w:multiLevelType w:val="hybridMultilevel"/>
    <w:tmpl w:val="6AD277A8"/>
    <w:lvl w:ilvl="0" w:tplc="9BE8C1A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407B4"/>
    <w:multiLevelType w:val="hybridMultilevel"/>
    <w:tmpl w:val="F6689246"/>
    <w:lvl w:ilvl="0" w:tplc="3602753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2">
    <w:nsid w:val="703B646A"/>
    <w:multiLevelType w:val="hybridMultilevel"/>
    <w:tmpl w:val="5CE41AF8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403C47"/>
    <w:multiLevelType w:val="hybridMultilevel"/>
    <w:tmpl w:val="58F29356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33088"/>
    <w:multiLevelType w:val="hybridMultilevel"/>
    <w:tmpl w:val="204C46C2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D0606B"/>
    <w:multiLevelType w:val="hybridMultilevel"/>
    <w:tmpl w:val="46C8E86E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123A6"/>
    <w:multiLevelType w:val="hybridMultilevel"/>
    <w:tmpl w:val="D62049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33"/>
  </w:num>
  <w:num w:numId="9">
    <w:abstractNumId w:val="28"/>
  </w:num>
  <w:num w:numId="10">
    <w:abstractNumId w:val="13"/>
  </w:num>
  <w:num w:numId="11">
    <w:abstractNumId w:val="29"/>
  </w:num>
  <w:num w:numId="12">
    <w:abstractNumId w:val="9"/>
  </w:num>
  <w:num w:numId="13">
    <w:abstractNumId w:val="25"/>
  </w:num>
  <w:num w:numId="14">
    <w:abstractNumId w:val="15"/>
  </w:num>
  <w:num w:numId="15">
    <w:abstractNumId w:val="11"/>
  </w:num>
  <w:num w:numId="16">
    <w:abstractNumId w:val="34"/>
  </w:num>
  <w:num w:numId="17">
    <w:abstractNumId w:val="35"/>
  </w:num>
  <w:num w:numId="18">
    <w:abstractNumId w:val="24"/>
  </w:num>
  <w:num w:numId="19">
    <w:abstractNumId w:val="20"/>
  </w:num>
  <w:num w:numId="20">
    <w:abstractNumId w:val="16"/>
  </w:num>
  <w:num w:numId="21">
    <w:abstractNumId w:val="30"/>
  </w:num>
  <w:num w:numId="22">
    <w:abstractNumId w:val="32"/>
  </w:num>
  <w:num w:numId="23">
    <w:abstractNumId w:val="36"/>
  </w:num>
  <w:num w:numId="24">
    <w:abstractNumId w:val="27"/>
  </w:num>
  <w:num w:numId="25">
    <w:abstractNumId w:val="19"/>
  </w:num>
  <w:num w:numId="26">
    <w:abstractNumId w:val="12"/>
  </w:num>
  <w:num w:numId="27">
    <w:abstractNumId w:val="17"/>
  </w:num>
  <w:num w:numId="28">
    <w:abstractNumId w:val="6"/>
  </w:num>
  <w:num w:numId="29">
    <w:abstractNumId w:val="8"/>
  </w:num>
  <w:num w:numId="30">
    <w:abstractNumId w:val="22"/>
  </w:num>
  <w:num w:numId="31">
    <w:abstractNumId w:val="7"/>
  </w:num>
  <w:num w:numId="32">
    <w:abstractNumId w:val="26"/>
  </w:num>
  <w:num w:numId="33">
    <w:abstractNumId w:val="31"/>
  </w:num>
  <w:num w:numId="34">
    <w:abstractNumId w:val="18"/>
  </w:num>
  <w:num w:numId="35">
    <w:abstractNumId w:val="14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DFA"/>
    <w:rsid w:val="00002128"/>
    <w:rsid w:val="00005B63"/>
    <w:rsid w:val="00012E27"/>
    <w:rsid w:val="0001463D"/>
    <w:rsid w:val="0003643C"/>
    <w:rsid w:val="00044FFF"/>
    <w:rsid w:val="00063059"/>
    <w:rsid w:val="00063CE4"/>
    <w:rsid w:val="00064C4D"/>
    <w:rsid w:val="00075CE1"/>
    <w:rsid w:val="00095D69"/>
    <w:rsid w:val="000974D1"/>
    <w:rsid w:val="000B60F3"/>
    <w:rsid w:val="000B7B8E"/>
    <w:rsid w:val="000C6BBA"/>
    <w:rsid w:val="000D67D2"/>
    <w:rsid w:val="000D6F62"/>
    <w:rsid w:val="000E00AA"/>
    <w:rsid w:val="000F011F"/>
    <w:rsid w:val="000F0922"/>
    <w:rsid w:val="000F0B0E"/>
    <w:rsid w:val="000F4D9B"/>
    <w:rsid w:val="00113EF8"/>
    <w:rsid w:val="00125025"/>
    <w:rsid w:val="00133409"/>
    <w:rsid w:val="0013663F"/>
    <w:rsid w:val="001516D4"/>
    <w:rsid w:val="0015310B"/>
    <w:rsid w:val="00162DA4"/>
    <w:rsid w:val="001926D2"/>
    <w:rsid w:val="00193583"/>
    <w:rsid w:val="001A5751"/>
    <w:rsid w:val="001B0514"/>
    <w:rsid w:val="001C2168"/>
    <w:rsid w:val="001E614C"/>
    <w:rsid w:val="001F08B7"/>
    <w:rsid w:val="001F44CB"/>
    <w:rsid w:val="001F588F"/>
    <w:rsid w:val="001F5E01"/>
    <w:rsid w:val="001F6FAB"/>
    <w:rsid w:val="002043FD"/>
    <w:rsid w:val="00224E08"/>
    <w:rsid w:val="00263C52"/>
    <w:rsid w:val="0026722F"/>
    <w:rsid w:val="002777B8"/>
    <w:rsid w:val="002A0B94"/>
    <w:rsid w:val="002A203B"/>
    <w:rsid w:val="002B7743"/>
    <w:rsid w:val="002D1A26"/>
    <w:rsid w:val="002E3C9C"/>
    <w:rsid w:val="003309D8"/>
    <w:rsid w:val="0033134F"/>
    <w:rsid w:val="00351827"/>
    <w:rsid w:val="003556B1"/>
    <w:rsid w:val="00377423"/>
    <w:rsid w:val="0038519A"/>
    <w:rsid w:val="003B61FA"/>
    <w:rsid w:val="003B6DFA"/>
    <w:rsid w:val="003B76ED"/>
    <w:rsid w:val="003C28D1"/>
    <w:rsid w:val="003C6F17"/>
    <w:rsid w:val="00410783"/>
    <w:rsid w:val="00421754"/>
    <w:rsid w:val="004229EB"/>
    <w:rsid w:val="004254D8"/>
    <w:rsid w:val="00430261"/>
    <w:rsid w:val="0044670F"/>
    <w:rsid w:val="00462DB6"/>
    <w:rsid w:val="00473FB0"/>
    <w:rsid w:val="00482140"/>
    <w:rsid w:val="004A06DA"/>
    <w:rsid w:val="004A3328"/>
    <w:rsid w:val="004B1B94"/>
    <w:rsid w:val="004B600C"/>
    <w:rsid w:val="004D48ED"/>
    <w:rsid w:val="004D760F"/>
    <w:rsid w:val="004F26F9"/>
    <w:rsid w:val="00503BF0"/>
    <w:rsid w:val="005124CB"/>
    <w:rsid w:val="0051261D"/>
    <w:rsid w:val="005203B2"/>
    <w:rsid w:val="0052411E"/>
    <w:rsid w:val="00547797"/>
    <w:rsid w:val="005500B9"/>
    <w:rsid w:val="005533BB"/>
    <w:rsid w:val="00557406"/>
    <w:rsid w:val="00560AEE"/>
    <w:rsid w:val="00563D68"/>
    <w:rsid w:val="00573C3B"/>
    <w:rsid w:val="005A0703"/>
    <w:rsid w:val="005B0C9D"/>
    <w:rsid w:val="005B6322"/>
    <w:rsid w:val="005B7007"/>
    <w:rsid w:val="005D127D"/>
    <w:rsid w:val="005D1621"/>
    <w:rsid w:val="005D1DFA"/>
    <w:rsid w:val="005E2DCA"/>
    <w:rsid w:val="0060168C"/>
    <w:rsid w:val="00610F74"/>
    <w:rsid w:val="00617002"/>
    <w:rsid w:val="00622897"/>
    <w:rsid w:val="00637D3C"/>
    <w:rsid w:val="006437B6"/>
    <w:rsid w:val="0065269C"/>
    <w:rsid w:val="0066067A"/>
    <w:rsid w:val="006A5FDA"/>
    <w:rsid w:val="006C071D"/>
    <w:rsid w:val="006C25DF"/>
    <w:rsid w:val="006C4007"/>
    <w:rsid w:val="006D2DC2"/>
    <w:rsid w:val="006D729D"/>
    <w:rsid w:val="006F5F6C"/>
    <w:rsid w:val="0071152D"/>
    <w:rsid w:val="007154D2"/>
    <w:rsid w:val="00725AFB"/>
    <w:rsid w:val="00730204"/>
    <w:rsid w:val="0073202A"/>
    <w:rsid w:val="0073219C"/>
    <w:rsid w:val="0076182D"/>
    <w:rsid w:val="00775E16"/>
    <w:rsid w:val="007867FF"/>
    <w:rsid w:val="00792024"/>
    <w:rsid w:val="007A208D"/>
    <w:rsid w:val="007A5B18"/>
    <w:rsid w:val="007B4D1C"/>
    <w:rsid w:val="007B69FF"/>
    <w:rsid w:val="007C3BD0"/>
    <w:rsid w:val="007D2A4E"/>
    <w:rsid w:val="007D68ED"/>
    <w:rsid w:val="007D6BDC"/>
    <w:rsid w:val="007E6CB1"/>
    <w:rsid w:val="007E7282"/>
    <w:rsid w:val="007F5D07"/>
    <w:rsid w:val="00803484"/>
    <w:rsid w:val="00806384"/>
    <w:rsid w:val="00837433"/>
    <w:rsid w:val="00863ABB"/>
    <w:rsid w:val="00863CE7"/>
    <w:rsid w:val="008671FE"/>
    <w:rsid w:val="00875912"/>
    <w:rsid w:val="008A1E40"/>
    <w:rsid w:val="008A3672"/>
    <w:rsid w:val="008A5C90"/>
    <w:rsid w:val="008B3C90"/>
    <w:rsid w:val="008B46DF"/>
    <w:rsid w:val="008B557A"/>
    <w:rsid w:val="008B6095"/>
    <w:rsid w:val="008C19B6"/>
    <w:rsid w:val="008E0A78"/>
    <w:rsid w:val="008E3CF1"/>
    <w:rsid w:val="00904B41"/>
    <w:rsid w:val="009104CC"/>
    <w:rsid w:val="00925000"/>
    <w:rsid w:val="009479A5"/>
    <w:rsid w:val="00947BF5"/>
    <w:rsid w:val="00967A48"/>
    <w:rsid w:val="0097112E"/>
    <w:rsid w:val="009848DE"/>
    <w:rsid w:val="00985F03"/>
    <w:rsid w:val="009872E1"/>
    <w:rsid w:val="0099091A"/>
    <w:rsid w:val="00993303"/>
    <w:rsid w:val="009A5E7C"/>
    <w:rsid w:val="009A7434"/>
    <w:rsid w:val="009B1757"/>
    <w:rsid w:val="009C0836"/>
    <w:rsid w:val="009C72F4"/>
    <w:rsid w:val="009D1653"/>
    <w:rsid w:val="009D222E"/>
    <w:rsid w:val="009E6F79"/>
    <w:rsid w:val="009E7EA2"/>
    <w:rsid w:val="00A01024"/>
    <w:rsid w:val="00A15A7B"/>
    <w:rsid w:val="00A32A69"/>
    <w:rsid w:val="00A52F13"/>
    <w:rsid w:val="00A54236"/>
    <w:rsid w:val="00A6030E"/>
    <w:rsid w:val="00A64EF1"/>
    <w:rsid w:val="00A81631"/>
    <w:rsid w:val="00A82431"/>
    <w:rsid w:val="00A83FA7"/>
    <w:rsid w:val="00A95A4F"/>
    <w:rsid w:val="00A95AB1"/>
    <w:rsid w:val="00AA4F39"/>
    <w:rsid w:val="00AB2378"/>
    <w:rsid w:val="00AB7443"/>
    <w:rsid w:val="00AC048C"/>
    <w:rsid w:val="00AC4341"/>
    <w:rsid w:val="00AD69D6"/>
    <w:rsid w:val="00AF58E9"/>
    <w:rsid w:val="00B010CC"/>
    <w:rsid w:val="00B05CB2"/>
    <w:rsid w:val="00B0693D"/>
    <w:rsid w:val="00B17D5D"/>
    <w:rsid w:val="00B23C35"/>
    <w:rsid w:val="00B23EEA"/>
    <w:rsid w:val="00B43FF6"/>
    <w:rsid w:val="00B4708B"/>
    <w:rsid w:val="00B57CE4"/>
    <w:rsid w:val="00B65CCF"/>
    <w:rsid w:val="00B93C53"/>
    <w:rsid w:val="00BA4DFA"/>
    <w:rsid w:val="00BA7E3F"/>
    <w:rsid w:val="00BB1DF7"/>
    <w:rsid w:val="00BC0733"/>
    <w:rsid w:val="00BF36AC"/>
    <w:rsid w:val="00BF51F6"/>
    <w:rsid w:val="00BF5803"/>
    <w:rsid w:val="00C07F61"/>
    <w:rsid w:val="00C10489"/>
    <w:rsid w:val="00C1569B"/>
    <w:rsid w:val="00C763F9"/>
    <w:rsid w:val="00C92D77"/>
    <w:rsid w:val="00CA12CE"/>
    <w:rsid w:val="00CA220C"/>
    <w:rsid w:val="00CA7AB9"/>
    <w:rsid w:val="00CB56BB"/>
    <w:rsid w:val="00CD7CFA"/>
    <w:rsid w:val="00CF727D"/>
    <w:rsid w:val="00D0167D"/>
    <w:rsid w:val="00D04636"/>
    <w:rsid w:val="00D1300E"/>
    <w:rsid w:val="00D50CE5"/>
    <w:rsid w:val="00D63A8A"/>
    <w:rsid w:val="00D72C87"/>
    <w:rsid w:val="00D810BE"/>
    <w:rsid w:val="00D8204B"/>
    <w:rsid w:val="00D83550"/>
    <w:rsid w:val="00D841C9"/>
    <w:rsid w:val="00D84E2E"/>
    <w:rsid w:val="00D871DF"/>
    <w:rsid w:val="00DA0B24"/>
    <w:rsid w:val="00DA0BBC"/>
    <w:rsid w:val="00DA1C75"/>
    <w:rsid w:val="00DA6378"/>
    <w:rsid w:val="00DB02B8"/>
    <w:rsid w:val="00DB5246"/>
    <w:rsid w:val="00DC1AFD"/>
    <w:rsid w:val="00DC6C40"/>
    <w:rsid w:val="00DD0ECF"/>
    <w:rsid w:val="00DD284A"/>
    <w:rsid w:val="00DE10B8"/>
    <w:rsid w:val="00DE48E5"/>
    <w:rsid w:val="00E05DF7"/>
    <w:rsid w:val="00E10E1C"/>
    <w:rsid w:val="00E16068"/>
    <w:rsid w:val="00E446E2"/>
    <w:rsid w:val="00E66262"/>
    <w:rsid w:val="00E71678"/>
    <w:rsid w:val="00E773B9"/>
    <w:rsid w:val="00E9125F"/>
    <w:rsid w:val="00EA0D95"/>
    <w:rsid w:val="00EA14E3"/>
    <w:rsid w:val="00EA57AC"/>
    <w:rsid w:val="00EB3E1C"/>
    <w:rsid w:val="00EC00A3"/>
    <w:rsid w:val="00EC2852"/>
    <w:rsid w:val="00EC3678"/>
    <w:rsid w:val="00EC3A5E"/>
    <w:rsid w:val="00ED2AF6"/>
    <w:rsid w:val="00EE19EB"/>
    <w:rsid w:val="00EE4109"/>
    <w:rsid w:val="00F049D9"/>
    <w:rsid w:val="00F051E1"/>
    <w:rsid w:val="00F13395"/>
    <w:rsid w:val="00F21A1B"/>
    <w:rsid w:val="00F239AD"/>
    <w:rsid w:val="00F23A15"/>
    <w:rsid w:val="00F262DF"/>
    <w:rsid w:val="00F37873"/>
    <w:rsid w:val="00F37879"/>
    <w:rsid w:val="00F519DB"/>
    <w:rsid w:val="00F5243C"/>
    <w:rsid w:val="00F56F22"/>
    <w:rsid w:val="00F720D9"/>
    <w:rsid w:val="00F72ABA"/>
    <w:rsid w:val="00F82CD4"/>
    <w:rsid w:val="00FA54AD"/>
    <w:rsid w:val="00FA5C55"/>
    <w:rsid w:val="00FB1B2B"/>
    <w:rsid w:val="00FB6A29"/>
    <w:rsid w:val="00FC1E28"/>
    <w:rsid w:val="00FC49FF"/>
    <w:rsid w:val="00FC7E66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a3">
    <w:name w:val="Заголовок"/>
    <w:basedOn w:val="a"/>
    <w:next w:val="a4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F5E01"/>
    <w:rPr>
      <w:rFonts w:ascii="Arial" w:hAnsi="Arial" w:cs="Tahoma"/>
    </w:rPr>
  </w:style>
  <w:style w:type="paragraph" w:customStyle="1" w:styleId="13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7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F5E01"/>
    <w:pPr>
      <w:jc w:val="center"/>
    </w:pPr>
    <w:rPr>
      <w:b/>
      <w:bCs/>
    </w:rPr>
  </w:style>
  <w:style w:type="character" w:styleId="ac">
    <w:name w:val="page number"/>
    <w:basedOn w:val="a0"/>
    <w:rsid w:val="001F5E01"/>
  </w:style>
  <w:style w:type="paragraph" w:styleId="ad">
    <w:name w:val="header"/>
    <w:basedOn w:val="a"/>
    <w:link w:val="ae"/>
    <w:rsid w:val="001F5E0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f">
    <w:name w:val="Body Text Indent"/>
    <w:basedOn w:val="a"/>
    <w:link w:val="af0"/>
    <w:rsid w:val="001F5E01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1F5E01"/>
    <w:pPr>
      <w:ind w:left="-426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4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6">
    <w:name w:val="Основной текст1"/>
    <w:basedOn w:val="15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5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6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7">
    <w:name w:val="Hyperlink"/>
    <w:uiPriority w:val="99"/>
    <w:rsid w:val="001F5E01"/>
    <w:rPr>
      <w:color w:val="0000FF"/>
      <w:u w:val="single"/>
    </w:rPr>
  </w:style>
  <w:style w:type="paragraph" w:styleId="af8">
    <w:name w:val="Subtitle"/>
    <w:basedOn w:val="a"/>
    <w:link w:val="af9"/>
    <w:qFormat/>
    <w:rsid w:val="001F5E01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b">
    <w:name w:val="Normal (Web)"/>
    <w:basedOn w:val="a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FollowedHyperlink"/>
    <w:rsid w:val="001F5E01"/>
    <w:rPr>
      <w:color w:val="800080"/>
      <w:u w:val="single"/>
    </w:rPr>
  </w:style>
  <w:style w:type="paragraph" w:customStyle="1" w:styleId="afe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9">
    <w:name w:val="Основной текст1"/>
    <w:basedOn w:val="18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a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2">
    <w:name w:val="Table Grid"/>
    <w:basedOn w:val="a1"/>
    <w:rsid w:val="001F5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semiHidden/>
    <w:rsid w:val="001F5E0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6">
    <w:name w:val="Текст Знак"/>
    <w:link w:val="aff5"/>
    <w:rsid w:val="001F5E01"/>
    <w:rPr>
      <w:rFonts w:ascii="Calibri" w:eastAsia="Calibri" w:hAnsi="Calibri" w:cs="Times New Roman"/>
      <w:szCs w:val="21"/>
    </w:rPr>
  </w:style>
  <w:style w:type="paragraph" w:styleId="aff7">
    <w:name w:val="footnote text"/>
    <w:basedOn w:val="a"/>
    <w:link w:val="aff8"/>
    <w:rsid w:val="001F5E01"/>
  </w:style>
  <w:style w:type="character" w:customStyle="1" w:styleId="aff8">
    <w:name w:val="Текст сноски Знак"/>
    <w:link w:val="aff7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1F5E01"/>
    <w:rPr>
      <w:vertAlign w:val="superscript"/>
    </w:rPr>
  </w:style>
  <w:style w:type="character" w:styleId="affa">
    <w:name w:val="annotation reference"/>
    <w:rsid w:val="001F5E01"/>
    <w:rPr>
      <w:sz w:val="16"/>
      <w:szCs w:val="16"/>
    </w:rPr>
  </w:style>
  <w:style w:type="paragraph" w:styleId="affb">
    <w:name w:val="annotation text"/>
    <w:basedOn w:val="a"/>
    <w:link w:val="affc"/>
    <w:rsid w:val="001F5E01"/>
  </w:style>
  <w:style w:type="character" w:customStyle="1" w:styleId="affc">
    <w:name w:val="Текст примечания Знак"/>
    <w:link w:val="affb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F5E01"/>
    <w:rPr>
      <w:b/>
      <w:bCs/>
    </w:rPr>
  </w:style>
  <w:style w:type="character" w:customStyle="1" w:styleId="affe">
    <w:name w:val="Тема примечания Знак"/>
    <w:link w:val="affd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rsid w:val="001F5E01"/>
  </w:style>
  <w:style w:type="character" w:customStyle="1" w:styleId="afff0">
    <w:name w:val="Текст концевой сноски Знак"/>
    <w:link w:val="afff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1F5E01"/>
    <w:rPr>
      <w:vertAlign w:val="superscript"/>
    </w:rPr>
  </w:style>
  <w:style w:type="paragraph" w:styleId="afff2">
    <w:name w:val="List Paragraph"/>
    <w:basedOn w:val="a"/>
    <w:uiPriority w:val="34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3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  <w:style w:type="paragraph" w:customStyle="1" w:styleId="formattext">
    <w:name w:val="formattext"/>
    <w:basedOn w:val="a"/>
    <w:rsid w:val="00A64E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6"/>
      </w:numPr>
    </w:pPr>
  </w:style>
  <w:style w:type="numbering" w:customStyle="1" w:styleId="21">
    <w:name w:val="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1B89-375A-4C48-B918-1864C7F7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2018-04-29T12:07:00Z</cp:lastPrinted>
  <dcterms:created xsi:type="dcterms:W3CDTF">2018-04-29T12:09:00Z</dcterms:created>
  <dcterms:modified xsi:type="dcterms:W3CDTF">2018-04-29T12:09:00Z</dcterms:modified>
</cp:coreProperties>
</file>