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99" w:type="dxa"/>
        <w:jc w:val="center"/>
        <w:tblLayout w:type="fixed"/>
        <w:tblLook w:val="0000" w:firstRow="0" w:lastRow="0" w:firstColumn="0" w:lastColumn="0" w:noHBand="0" w:noVBand="0"/>
      </w:tblPr>
      <w:tblGrid>
        <w:gridCol w:w="4297"/>
        <w:gridCol w:w="1588"/>
        <w:gridCol w:w="1588"/>
        <w:gridCol w:w="4026"/>
      </w:tblGrid>
      <w:tr w:rsidR="00AB326C" w:rsidRPr="00ED03FC" w14:paraId="1229FC38" w14:textId="77777777" w:rsidTr="00AB326C">
        <w:trPr>
          <w:cantSplit/>
          <w:trHeight w:val="60"/>
          <w:jc w:val="center"/>
        </w:trPr>
        <w:tc>
          <w:tcPr>
            <w:tcW w:w="4297" w:type="dxa"/>
          </w:tcPr>
          <w:p w14:paraId="41074CA7" w14:textId="77777777" w:rsidR="00AB326C" w:rsidRPr="00ED03FC" w:rsidRDefault="00AB326C" w:rsidP="003A6E3D">
            <w:pPr>
              <w:ind w:right="-284"/>
              <w:jc w:val="center"/>
              <w:rPr>
                <w:b/>
                <w:sz w:val="20"/>
                <w:szCs w:val="20"/>
              </w:rPr>
            </w:pPr>
          </w:p>
        </w:tc>
        <w:tc>
          <w:tcPr>
            <w:tcW w:w="1588" w:type="dxa"/>
          </w:tcPr>
          <w:p w14:paraId="765FC8E0" w14:textId="77777777" w:rsidR="00AB326C" w:rsidRPr="00ED03FC" w:rsidRDefault="00AB326C" w:rsidP="003A6E3D">
            <w:pPr>
              <w:ind w:right="-284"/>
              <w:jc w:val="center"/>
              <w:rPr>
                <w:color w:val="000000"/>
                <w:sz w:val="20"/>
                <w:szCs w:val="20"/>
              </w:rPr>
            </w:pPr>
          </w:p>
        </w:tc>
        <w:tc>
          <w:tcPr>
            <w:tcW w:w="1588" w:type="dxa"/>
          </w:tcPr>
          <w:p w14:paraId="50146714" w14:textId="669828BD" w:rsidR="00AB326C" w:rsidRPr="00ED03FC" w:rsidRDefault="00AB326C" w:rsidP="003A6E3D">
            <w:pPr>
              <w:ind w:right="-284"/>
              <w:jc w:val="center"/>
              <w:rPr>
                <w:color w:val="000000"/>
                <w:sz w:val="20"/>
                <w:szCs w:val="20"/>
              </w:rPr>
            </w:pPr>
          </w:p>
        </w:tc>
        <w:tc>
          <w:tcPr>
            <w:tcW w:w="4026" w:type="dxa"/>
          </w:tcPr>
          <w:p w14:paraId="39C33DE3" w14:textId="77777777" w:rsidR="00AB326C" w:rsidRPr="00ED03FC" w:rsidRDefault="00AB326C" w:rsidP="003A6E3D">
            <w:pPr>
              <w:ind w:right="-284"/>
              <w:jc w:val="center"/>
              <w:rPr>
                <w:b/>
                <w:sz w:val="20"/>
                <w:szCs w:val="20"/>
              </w:rPr>
            </w:pPr>
          </w:p>
        </w:tc>
      </w:tr>
    </w:tbl>
    <w:p w14:paraId="3D0A43A5" w14:textId="379CA99D" w:rsidR="00E80702" w:rsidRPr="005E20E0" w:rsidRDefault="000F6EAE" w:rsidP="003753B1">
      <w:pPr>
        <w:jc w:val="center"/>
        <w:rPr>
          <w:b/>
        </w:rPr>
      </w:pPr>
      <w:r>
        <w:rPr>
          <w:noProof/>
          <w:szCs w:val="28"/>
        </w:rPr>
        <w:drawing>
          <wp:anchor distT="0" distB="0" distL="6401435" distR="6401435" simplePos="0" relativeHeight="251657216" behindDoc="0" locked="0" layoutInCell="1" allowOverlap="1" wp14:anchorId="57203346" wp14:editId="156AA730">
            <wp:simplePos x="0" y="0"/>
            <wp:positionH relativeFrom="margin">
              <wp:align>center</wp:align>
            </wp:positionH>
            <wp:positionV relativeFrom="margin">
              <wp:align>top</wp:align>
            </wp:positionV>
            <wp:extent cx="876300" cy="1143000"/>
            <wp:effectExtent l="0" t="0" r="0" b="0"/>
            <wp:wrapSquare wrapText="bothSides"/>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143000"/>
                    </a:xfrm>
                    <a:prstGeom prst="rect">
                      <a:avLst/>
                    </a:prstGeom>
                    <a:noFill/>
                  </pic:spPr>
                </pic:pic>
              </a:graphicData>
            </a:graphic>
            <wp14:sizeRelH relativeFrom="page">
              <wp14:pctWidth>0</wp14:pctWidth>
            </wp14:sizeRelH>
            <wp14:sizeRelV relativeFrom="page">
              <wp14:pctHeight>0</wp14:pctHeight>
            </wp14:sizeRelV>
          </wp:anchor>
        </w:drawing>
      </w:r>
      <w:r>
        <w:rPr>
          <w:noProof/>
          <w:szCs w:val="28"/>
        </w:rPr>
        <w:drawing>
          <wp:anchor distT="0" distB="0" distL="6401435" distR="6401435" simplePos="0" relativeHeight="251658240" behindDoc="0" locked="0" layoutInCell="1" allowOverlap="1" wp14:anchorId="095BE551" wp14:editId="44CEBA15">
            <wp:simplePos x="0" y="0"/>
            <wp:positionH relativeFrom="margin">
              <wp:align>center</wp:align>
            </wp:positionH>
            <wp:positionV relativeFrom="margin">
              <wp:align>top</wp:align>
            </wp:positionV>
            <wp:extent cx="876300" cy="1143000"/>
            <wp:effectExtent l="0" t="0" r="0" b="0"/>
            <wp:wrapSquare wrapText="bothSides"/>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143000"/>
                    </a:xfrm>
                    <a:prstGeom prst="rect">
                      <a:avLst/>
                    </a:prstGeom>
                    <a:noFill/>
                  </pic:spPr>
                </pic:pic>
              </a:graphicData>
            </a:graphic>
            <wp14:sizeRelH relativeFrom="page">
              <wp14:pctWidth>0</wp14:pctWidth>
            </wp14:sizeRelH>
            <wp14:sizeRelV relativeFrom="page">
              <wp14:pctHeight>0</wp14:pctHeight>
            </wp14:sizeRelV>
          </wp:anchor>
        </w:drawing>
      </w:r>
      <w:r w:rsidR="00E80702" w:rsidRPr="005E20E0">
        <w:rPr>
          <w:b/>
        </w:rPr>
        <w:t xml:space="preserve">Коми </w:t>
      </w:r>
      <w:proofErr w:type="spellStart"/>
      <w:r w:rsidR="00E80702" w:rsidRPr="005E20E0">
        <w:rPr>
          <w:b/>
        </w:rPr>
        <w:t>Республикаын</w:t>
      </w:r>
      <w:proofErr w:type="spellEnd"/>
      <w:r w:rsidR="00E80702" w:rsidRPr="005E20E0">
        <w:rPr>
          <w:b/>
        </w:rPr>
        <w:t xml:space="preserve"> «</w:t>
      </w:r>
      <w:proofErr w:type="spellStart"/>
      <w:r w:rsidR="00E80702" w:rsidRPr="005E20E0">
        <w:rPr>
          <w:b/>
        </w:rPr>
        <w:t>Сыктывдін</w:t>
      </w:r>
      <w:proofErr w:type="spellEnd"/>
      <w:r w:rsidR="00E80702" w:rsidRPr="005E20E0">
        <w:rPr>
          <w:b/>
        </w:rPr>
        <w:t>»</w:t>
      </w:r>
    </w:p>
    <w:p w14:paraId="4DD1F8B7" w14:textId="77777777" w:rsidR="00E80702" w:rsidRPr="005E20E0" w:rsidRDefault="00E80702" w:rsidP="00E80702">
      <w:pPr>
        <w:contextualSpacing/>
        <w:jc w:val="center"/>
        <w:rPr>
          <w:b/>
          <w:bCs/>
        </w:rPr>
      </w:pPr>
      <w:proofErr w:type="spellStart"/>
      <w:r w:rsidRPr="005E20E0">
        <w:rPr>
          <w:b/>
        </w:rPr>
        <w:t>муниципальнӧй</w:t>
      </w:r>
      <w:proofErr w:type="spellEnd"/>
      <w:r w:rsidRPr="005E20E0">
        <w:rPr>
          <w:b/>
        </w:rPr>
        <w:t xml:space="preserve"> </w:t>
      </w:r>
      <w:proofErr w:type="spellStart"/>
      <w:r w:rsidRPr="005E20E0">
        <w:rPr>
          <w:b/>
        </w:rPr>
        <w:t>районса</w:t>
      </w:r>
      <w:proofErr w:type="spellEnd"/>
      <w:r w:rsidRPr="005E20E0">
        <w:rPr>
          <w:b/>
        </w:rPr>
        <w:t xml:space="preserve"> </w:t>
      </w:r>
      <w:proofErr w:type="spellStart"/>
      <w:r w:rsidRPr="005E20E0">
        <w:rPr>
          <w:b/>
        </w:rPr>
        <w:t>администрациялӧн</w:t>
      </w:r>
      <w:proofErr w:type="spellEnd"/>
    </w:p>
    <w:p w14:paraId="03DF9D88" w14:textId="34AB2C58" w:rsidR="00E80702" w:rsidRPr="00E51CC2" w:rsidRDefault="00E80702" w:rsidP="005A15DA">
      <w:pPr>
        <w:pBdr>
          <w:bottom w:val="single" w:sz="6" w:space="1" w:color="auto"/>
        </w:pBdr>
        <w:jc w:val="center"/>
        <w:rPr>
          <w:b/>
          <w:szCs w:val="28"/>
        </w:rPr>
      </w:pPr>
      <w:r w:rsidRPr="005E20E0">
        <w:rPr>
          <w:b/>
        </w:rPr>
        <w:t>ШУÖМ</w:t>
      </w:r>
    </w:p>
    <w:p w14:paraId="36697831" w14:textId="77777777" w:rsidR="002D70FD" w:rsidRPr="002D70FD" w:rsidRDefault="002D70FD" w:rsidP="002D70FD">
      <w:pPr>
        <w:pStyle w:val="1"/>
        <w:spacing w:before="0" w:after="0"/>
        <w:ind w:left="0" w:firstLine="0"/>
        <w:contextualSpacing/>
        <w:jc w:val="center"/>
        <w:rPr>
          <w:rFonts w:ascii="Times New Roman" w:hAnsi="Times New Roman" w:cs="Times New Roman"/>
          <w:b w:val="0"/>
          <w:sz w:val="24"/>
          <w:szCs w:val="24"/>
        </w:rPr>
      </w:pPr>
      <w:r w:rsidRPr="002D70FD">
        <w:rPr>
          <w:rFonts w:ascii="Times New Roman" w:hAnsi="Times New Roman" w:cs="Times New Roman"/>
          <w:sz w:val="24"/>
          <w:szCs w:val="24"/>
        </w:rPr>
        <w:t>ПОСТАНОВЛЕНИЕ</w:t>
      </w:r>
    </w:p>
    <w:p w14:paraId="0734CB71" w14:textId="77777777" w:rsidR="002D70FD" w:rsidRPr="005E20E0" w:rsidRDefault="002D70FD" w:rsidP="002D70FD">
      <w:pPr>
        <w:contextualSpacing/>
        <w:jc w:val="center"/>
        <w:rPr>
          <w:b/>
        </w:rPr>
      </w:pPr>
      <w:r w:rsidRPr="005E20E0">
        <w:rPr>
          <w:b/>
        </w:rPr>
        <w:t>администрации муниципального района</w:t>
      </w:r>
    </w:p>
    <w:p w14:paraId="0F6D6726" w14:textId="77777777" w:rsidR="002D70FD" w:rsidRPr="005E20E0" w:rsidRDefault="002D70FD" w:rsidP="002D70FD">
      <w:pPr>
        <w:contextualSpacing/>
        <w:jc w:val="center"/>
        <w:rPr>
          <w:b/>
        </w:rPr>
      </w:pPr>
      <w:r w:rsidRPr="005E20E0">
        <w:rPr>
          <w:b/>
        </w:rPr>
        <w:t>«Сыктывдинский» Республики Коми</w:t>
      </w:r>
    </w:p>
    <w:p w14:paraId="6E7F8BEA" w14:textId="443B6A4A" w:rsidR="005A15DA" w:rsidRDefault="005A15DA" w:rsidP="005A15DA">
      <w:pPr>
        <w:jc w:val="center"/>
        <w:rPr>
          <w:b/>
          <w:szCs w:val="28"/>
        </w:rPr>
      </w:pPr>
    </w:p>
    <w:p w14:paraId="2E278E57" w14:textId="77777777" w:rsidR="005A15DA" w:rsidRPr="002A0226" w:rsidRDefault="005A15DA" w:rsidP="005A15DA">
      <w:pPr>
        <w:jc w:val="right"/>
        <w:rPr>
          <w:b/>
          <w:szCs w:val="28"/>
        </w:rPr>
      </w:pPr>
      <w:r w:rsidRPr="002A0226">
        <w:rPr>
          <w:b/>
          <w:szCs w:val="28"/>
        </w:rPr>
        <w:t xml:space="preserve">                                              </w:t>
      </w:r>
      <w:r>
        <w:rPr>
          <w:b/>
          <w:szCs w:val="28"/>
        </w:rPr>
        <w:t xml:space="preserve">    </w:t>
      </w:r>
      <w:r w:rsidRPr="002A0226">
        <w:rPr>
          <w:b/>
          <w:szCs w:val="28"/>
        </w:rPr>
        <w:t xml:space="preserve">       </w:t>
      </w:r>
    </w:p>
    <w:p w14:paraId="3E8C5CAC" w14:textId="07227A42" w:rsidR="005A15DA" w:rsidRPr="008B0BAA" w:rsidRDefault="005A15DA" w:rsidP="005A15DA">
      <w:r>
        <w:t xml:space="preserve">от </w:t>
      </w:r>
      <w:r w:rsidR="001352FB">
        <w:t>10 января</w:t>
      </w:r>
      <w:r>
        <w:t xml:space="preserve"> </w:t>
      </w:r>
      <w:r w:rsidRPr="008B0BAA">
        <w:t>20</w:t>
      </w:r>
      <w:r>
        <w:t>2</w:t>
      </w:r>
      <w:r w:rsidR="001352FB">
        <w:t>2</w:t>
      </w:r>
      <w:r w:rsidR="006C57FB">
        <w:t xml:space="preserve"> </w:t>
      </w:r>
      <w:r w:rsidRPr="008B0BAA">
        <w:t xml:space="preserve">года                                         </w:t>
      </w:r>
      <w:r>
        <w:t xml:space="preserve">                 </w:t>
      </w:r>
      <w:r w:rsidRPr="008B0BAA">
        <w:t xml:space="preserve">           </w:t>
      </w:r>
      <w:r>
        <w:t xml:space="preserve">         </w:t>
      </w:r>
      <w:r w:rsidRPr="008B0BAA">
        <w:t xml:space="preserve">       </w:t>
      </w:r>
      <w:r>
        <w:t xml:space="preserve">   </w:t>
      </w:r>
      <w:r w:rsidR="001352FB">
        <w:t xml:space="preserve">                </w:t>
      </w:r>
      <w:r w:rsidRPr="008B0BAA">
        <w:t xml:space="preserve">   № </w:t>
      </w:r>
      <w:r w:rsidR="001352FB">
        <w:t>1</w:t>
      </w:r>
      <w:r>
        <w:t>/</w:t>
      </w:r>
      <w:r w:rsidR="001352FB">
        <w:t>1</w:t>
      </w:r>
    </w:p>
    <w:p w14:paraId="29CC0DC0" w14:textId="77777777" w:rsidR="005A15DA" w:rsidRDefault="005A15DA" w:rsidP="005A15DA">
      <w:pPr>
        <w:jc w:val="both"/>
      </w:pPr>
    </w:p>
    <w:tbl>
      <w:tblPr>
        <w:tblpPr w:leftFromText="180" w:rightFromText="180" w:vertAnchor="text" w:tblpY="1"/>
        <w:tblOverlap w:val="never"/>
        <w:tblW w:w="0" w:type="auto"/>
        <w:tblBorders>
          <w:insideH w:val="single" w:sz="4" w:space="0" w:color="000000"/>
          <w:insideV w:val="single" w:sz="4" w:space="0" w:color="000000"/>
        </w:tblBorders>
        <w:tblLook w:val="04A0" w:firstRow="1" w:lastRow="0" w:firstColumn="1" w:lastColumn="0" w:noHBand="0" w:noVBand="1"/>
      </w:tblPr>
      <w:tblGrid>
        <w:gridCol w:w="4786"/>
      </w:tblGrid>
      <w:tr w:rsidR="005A15DA" w:rsidRPr="00860A64" w14:paraId="4C4A5CF7" w14:textId="77777777" w:rsidTr="005A15DA">
        <w:trPr>
          <w:trHeight w:val="749"/>
        </w:trPr>
        <w:tc>
          <w:tcPr>
            <w:tcW w:w="4786" w:type="dxa"/>
            <w:shd w:val="clear" w:color="auto" w:fill="auto"/>
          </w:tcPr>
          <w:p w14:paraId="14383B5F" w14:textId="259FDEF3" w:rsidR="005A15DA" w:rsidRPr="00A63185" w:rsidRDefault="005A15DA" w:rsidP="005A15DA">
            <w:pPr>
              <w:ind w:right="34"/>
              <w:jc w:val="both"/>
            </w:pPr>
            <w:r w:rsidRPr="00A63185">
              <w:t xml:space="preserve">Об утверждении положения об организации и ведении территориальной обороны на территории муниципального </w:t>
            </w:r>
            <w:r>
              <w:t xml:space="preserve">района </w:t>
            </w:r>
            <w:r w:rsidRPr="00A63185">
              <w:t>«Сыктыв</w:t>
            </w:r>
            <w:r>
              <w:t>динский</w:t>
            </w:r>
            <w:r w:rsidRPr="00A63185">
              <w:t>»</w:t>
            </w:r>
            <w:r w:rsidR="00144BDC">
              <w:t xml:space="preserve"> Республики Коми</w:t>
            </w:r>
          </w:p>
        </w:tc>
      </w:tr>
    </w:tbl>
    <w:p w14:paraId="006D1388" w14:textId="77777777" w:rsidR="007001CE" w:rsidRPr="007001CE" w:rsidRDefault="007001CE" w:rsidP="007001CE">
      <w:pPr>
        <w:rPr>
          <w:vanish/>
        </w:rPr>
      </w:pPr>
    </w:p>
    <w:tbl>
      <w:tblPr>
        <w:tblW w:w="0" w:type="auto"/>
        <w:tblLook w:val="04A0" w:firstRow="1" w:lastRow="0" w:firstColumn="1" w:lastColumn="0" w:noHBand="0" w:noVBand="1"/>
      </w:tblPr>
      <w:tblGrid>
        <w:gridCol w:w="4678"/>
        <w:gridCol w:w="4677"/>
      </w:tblGrid>
      <w:tr w:rsidR="005A15DA" w14:paraId="3B514911" w14:textId="77777777" w:rsidTr="00B77F08">
        <w:tc>
          <w:tcPr>
            <w:tcW w:w="4678" w:type="dxa"/>
          </w:tcPr>
          <w:p w14:paraId="5BDD4513" w14:textId="77777777" w:rsidR="005A15DA" w:rsidRPr="00237EC1" w:rsidRDefault="005A15DA" w:rsidP="009B1DAB">
            <w:pPr>
              <w:jc w:val="both"/>
              <w:rPr>
                <w:sz w:val="22"/>
                <w:szCs w:val="22"/>
              </w:rPr>
            </w:pPr>
            <w:r>
              <w:t xml:space="preserve"> </w:t>
            </w:r>
          </w:p>
        </w:tc>
        <w:tc>
          <w:tcPr>
            <w:tcW w:w="4677" w:type="dxa"/>
          </w:tcPr>
          <w:p w14:paraId="52AFBF78" w14:textId="77777777" w:rsidR="005A15DA" w:rsidRDefault="005A15DA" w:rsidP="009B1DAB">
            <w:pPr>
              <w:jc w:val="both"/>
            </w:pPr>
          </w:p>
        </w:tc>
      </w:tr>
    </w:tbl>
    <w:p w14:paraId="386CEF49" w14:textId="3BC815B1" w:rsidR="005A15DA" w:rsidRPr="003A6E3D" w:rsidRDefault="00B77F08" w:rsidP="00840BE5">
      <w:pPr>
        <w:autoSpaceDE w:val="0"/>
        <w:autoSpaceDN w:val="0"/>
        <w:adjustRightInd w:val="0"/>
        <w:ind w:right="-284" w:firstLine="540"/>
        <w:jc w:val="both"/>
        <w:rPr>
          <w:lang w:eastAsia="ru-RU"/>
        </w:rPr>
      </w:pPr>
      <w:r w:rsidRPr="003A6E3D">
        <w:t>Руководствуясь требованиями</w:t>
      </w:r>
      <w:r w:rsidRPr="003A6E3D">
        <w:rPr>
          <w:b/>
        </w:rPr>
        <w:t xml:space="preserve"> </w:t>
      </w:r>
      <w:r w:rsidRPr="003A6E3D">
        <w:t xml:space="preserve"> Федеральн</w:t>
      </w:r>
      <w:r w:rsidR="00975DE6">
        <w:t>ого</w:t>
      </w:r>
      <w:r w:rsidRPr="003A6E3D">
        <w:t xml:space="preserve"> конституционн</w:t>
      </w:r>
      <w:r w:rsidR="00975DE6">
        <w:t>ого</w:t>
      </w:r>
      <w:r w:rsidRPr="003A6E3D">
        <w:t xml:space="preserve"> закон</w:t>
      </w:r>
      <w:r w:rsidR="00975DE6">
        <w:t>а</w:t>
      </w:r>
      <w:r w:rsidRPr="003A6E3D">
        <w:t xml:space="preserve"> от 30 января 2002 года  № 1 - ФКЗ «О военном положении», </w:t>
      </w:r>
      <w:r w:rsidR="00975DE6" w:rsidRPr="003A6E3D">
        <w:t>Федеральн</w:t>
      </w:r>
      <w:r w:rsidR="00975DE6">
        <w:t>ого</w:t>
      </w:r>
      <w:r w:rsidR="00975DE6" w:rsidRPr="003A6E3D">
        <w:t xml:space="preserve"> конституционн</w:t>
      </w:r>
      <w:r w:rsidR="00975DE6">
        <w:t>ого</w:t>
      </w:r>
      <w:r w:rsidR="00975DE6" w:rsidRPr="003A6E3D">
        <w:t xml:space="preserve"> закон</w:t>
      </w:r>
      <w:r w:rsidR="00975DE6">
        <w:t>а</w:t>
      </w:r>
      <w:r w:rsidR="00975DE6" w:rsidRPr="003A6E3D">
        <w:t xml:space="preserve"> </w:t>
      </w:r>
      <w:r w:rsidRPr="003A6E3D">
        <w:t>от 30 мая 2001 года № 3 - ФКЗ «О чрезвычайном положении», Федеральн</w:t>
      </w:r>
      <w:r w:rsidR="00975DE6">
        <w:t>ого</w:t>
      </w:r>
      <w:r w:rsidRPr="003A6E3D">
        <w:t xml:space="preserve"> закон</w:t>
      </w:r>
      <w:r w:rsidR="00975DE6">
        <w:t>а</w:t>
      </w:r>
      <w:r w:rsidRPr="003A6E3D">
        <w:t xml:space="preserve"> от 31 мая 1996 года № 61-ФЗ «Об обороне», </w:t>
      </w:r>
      <w:r w:rsidR="00975DE6" w:rsidRPr="003A6E3D">
        <w:t>Федеральн</w:t>
      </w:r>
      <w:r w:rsidR="00975DE6">
        <w:t>ого</w:t>
      </w:r>
      <w:r w:rsidR="00975DE6" w:rsidRPr="003A6E3D">
        <w:t xml:space="preserve"> закон</w:t>
      </w:r>
      <w:r w:rsidR="00975DE6">
        <w:t>а</w:t>
      </w:r>
      <w:r w:rsidR="00975DE6" w:rsidRPr="003A6E3D">
        <w:t xml:space="preserve"> </w:t>
      </w:r>
      <w:r w:rsidRPr="003A6E3D">
        <w:t>от 06 марта 2006 года № 35-ФЗ</w:t>
      </w:r>
      <w:r w:rsidRPr="003A6E3D">
        <w:rPr>
          <w:lang w:eastAsia="ru-RU"/>
        </w:rPr>
        <w:t xml:space="preserve"> «О противодействии терроризму», </w:t>
      </w:r>
      <w:r w:rsidR="00975DE6" w:rsidRPr="003A6E3D">
        <w:t>Федеральн</w:t>
      </w:r>
      <w:r w:rsidR="00975DE6">
        <w:t>ого</w:t>
      </w:r>
      <w:r w:rsidR="00975DE6" w:rsidRPr="003A6E3D">
        <w:t xml:space="preserve"> закон</w:t>
      </w:r>
      <w:r w:rsidR="00975DE6">
        <w:t>а</w:t>
      </w:r>
      <w:r w:rsidR="00975DE6" w:rsidRPr="003A6E3D">
        <w:t xml:space="preserve"> </w:t>
      </w:r>
      <w:r w:rsidRPr="003A6E3D">
        <w:rPr>
          <w:lang w:eastAsia="ru-RU"/>
        </w:rPr>
        <w:t>от 06 октября 2003 года №</w:t>
      </w:r>
      <w:r>
        <w:rPr>
          <w:lang w:eastAsia="ru-RU"/>
        </w:rPr>
        <w:t xml:space="preserve"> </w:t>
      </w:r>
      <w:r w:rsidRPr="003A6E3D">
        <w:rPr>
          <w:lang w:eastAsia="ru-RU"/>
        </w:rPr>
        <w:t>131-ФЗ «Об общих принципах организации местного самоуправления в Российской Федерации»,</w:t>
      </w:r>
      <w:r>
        <w:rPr>
          <w:lang w:eastAsia="ru-RU"/>
        </w:rPr>
        <w:t xml:space="preserve"> </w:t>
      </w:r>
      <w:r w:rsidR="005A15DA" w:rsidRPr="00885294">
        <w:t xml:space="preserve">Указа Президента Российской Федерации от </w:t>
      </w:r>
      <w:r w:rsidR="00885294" w:rsidRPr="00885294">
        <w:t>3</w:t>
      </w:r>
      <w:r w:rsidR="005A15DA" w:rsidRPr="00885294">
        <w:t xml:space="preserve"> июля 201</w:t>
      </w:r>
      <w:r w:rsidR="00885294" w:rsidRPr="00885294">
        <w:t>9</w:t>
      </w:r>
      <w:r w:rsidR="005A15DA" w:rsidRPr="00885294">
        <w:t xml:space="preserve"> года № </w:t>
      </w:r>
      <w:r w:rsidR="00B60A30" w:rsidRPr="00885294">
        <w:t>313</w:t>
      </w:r>
      <w:r w:rsidR="005A15DA" w:rsidRPr="00885294">
        <w:t xml:space="preserve"> </w:t>
      </w:r>
      <w:r w:rsidR="00975DE6">
        <w:t>«</w:t>
      </w:r>
      <w:r w:rsidR="00885294" w:rsidRPr="00885294">
        <w:t xml:space="preserve">О внесении изменений в </w:t>
      </w:r>
      <w:r w:rsidR="005A15DA" w:rsidRPr="00885294">
        <w:t>Положени</w:t>
      </w:r>
      <w:r w:rsidR="00885294" w:rsidRPr="00885294">
        <w:t>е</w:t>
      </w:r>
      <w:r w:rsidR="005A15DA" w:rsidRPr="00885294">
        <w:t xml:space="preserve"> о территориальной обороне Российской Федерации</w:t>
      </w:r>
      <w:r w:rsidR="00885294" w:rsidRPr="00885294">
        <w:t>, утвержденное Указом Президента Российской Федерации от 1 июля 2014 года № 482</w:t>
      </w:r>
      <w:r w:rsidR="005A15DA" w:rsidRPr="00885294">
        <w:t>»,</w:t>
      </w:r>
      <w:r w:rsidR="005A15DA" w:rsidRPr="003A6E3D">
        <w:t xml:space="preserve"> Указа Главы Республики Коми от 05 сентября 2017 года № 86 «О штабе территориальной обороны в Республике Коми и организации обеспечения территориальной обороны в Республике Коми», и в целях организации обеспечения выполнения мероприятий территориальной обороны на территории муниципального района «Сыктывдинский»</w:t>
      </w:r>
      <w:r w:rsidR="00840BE5">
        <w:t>,</w:t>
      </w:r>
      <w:r w:rsidR="005A15DA" w:rsidRPr="003A6E3D">
        <w:t xml:space="preserve"> администрация муниципального района «Сыктывдинский»</w:t>
      </w:r>
      <w:r w:rsidR="00144BDC">
        <w:t xml:space="preserve"> Республики Коми</w:t>
      </w:r>
    </w:p>
    <w:p w14:paraId="4624A2C1" w14:textId="77777777" w:rsidR="005A15DA" w:rsidRPr="00237EC1" w:rsidRDefault="005A15DA" w:rsidP="00840BE5">
      <w:pPr>
        <w:pStyle w:val="ConsPlusNormal"/>
        <w:ind w:firstLine="540"/>
        <w:jc w:val="both"/>
        <w:rPr>
          <w:sz w:val="22"/>
          <w:szCs w:val="22"/>
        </w:rPr>
      </w:pPr>
    </w:p>
    <w:p w14:paraId="06849AC9" w14:textId="77777777" w:rsidR="005A15DA" w:rsidRDefault="005A15DA" w:rsidP="00840BE5">
      <w:pPr>
        <w:widowControl w:val="0"/>
        <w:shd w:val="clear" w:color="auto" w:fill="FFFFFF"/>
        <w:ind w:right="-5"/>
        <w:jc w:val="both"/>
        <w:rPr>
          <w:b/>
          <w:color w:val="000000"/>
          <w:spacing w:val="-7"/>
        </w:rPr>
      </w:pPr>
      <w:r>
        <w:rPr>
          <w:b/>
          <w:i/>
          <w:iCs/>
          <w:spacing w:val="-9"/>
        </w:rPr>
        <w:t xml:space="preserve"> </w:t>
      </w:r>
      <w:r>
        <w:rPr>
          <w:b/>
          <w:color w:val="000000"/>
          <w:spacing w:val="-7"/>
        </w:rPr>
        <w:t>П О С Т А Н О В Л Я Е Т:</w:t>
      </w:r>
    </w:p>
    <w:p w14:paraId="2832CE3D" w14:textId="77777777" w:rsidR="005A15DA" w:rsidRPr="00C127C2" w:rsidRDefault="005A15DA" w:rsidP="00840BE5">
      <w:pPr>
        <w:widowControl w:val="0"/>
        <w:shd w:val="clear" w:color="auto" w:fill="FFFFFF"/>
        <w:ind w:right="-5"/>
        <w:jc w:val="both"/>
        <w:rPr>
          <w:b/>
          <w:color w:val="000000"/>
          <w:spacing w:val="-7"/>
          <w:sz w:val="16"/>
          <w:szCs w:val="16"/>
        </w:rPr>
      </w:pPr>
    </w:p>
    <w:p w14:paraId="401EBCFF" w14:textId="1505356F" w:rsidR="005A15DA" w:rsidRPr="003A6E3D" w:rsidRDefault="005A15DA" w:rsidP="00237EC1">
      <w:pPr>
        <w:tabs>
          <w:tab w:val="left" w:pos="1134"/>
        </w:tabs>
        <w:ind w:right="-284" w:firstLine="851"/>
        <w:contextualSpacing/>
        <w:jc w:val="both"/>
      </w:pPr>
      <w:r w:rsidRPr="003A6E3D">
        <w:t>1. Утвердить Положение об организации и ведении территориальной обороны на территории муниципального района «Сыктывдинский» согласно приложению к настоящему постановлению.</w:t>
      </w:r>
    </w:p>
    <w:p w14:paraId="76455D5F" w14:textId="394668B7" w:rsidR="005A15DA" w:rsidRPr="003A6E3D" w:rsidRDefault="005A15DA" w:rsidP="00237EC1">
      <w:pPr>
        <w:tabs>
          <w:tab w:val="left" w:pos="1134"/>
        </w:tabs>
        <w:ind w:right="-284" w:firstLine="851"/>
        <w:contextualSpacing/>
        <w:jc w:val="both"/>
      </w:pPr>
      <w:r w:rsidRPr="003A6E3D">
        <w:t>2. Рекомендовать руководителям предприятий, организаций и учреждений независимо от форм собственности находящихся и (или) осуществляющих свою деятельность на территории муниципального района «Сыктывдинский», имеющих важные объекты на территории  муниципального района «Сыктывдинский», разработать и своими приказами утвердить «Планы выполнения территориальной обороны организаций», а также согласовать их со специальным управлением муниципального района «Сыктывдинский».</w:t>
      </w:r>
    </w:p>
    <w:p w14:paraId="5E1C0470" w14:textId="3085113B" w:rsidR="005A15DA" w:rsidRPr="003A6E3D" w:rsidRDefault="005A15DA" w:rsidP="00237EC1">
      <w:pPr>
        <w:tabs>
          <w:tab w:val="left" w:pos="1134"/>
        </w:tabs>
        <w:ind w:right="-284" w:firstLine="851"/>
        <w:contextualSpacing/>
        <w:jc w:val="both"/>
      </w:pPr>
      <w:r w:rsidRPr="003A6E3D">
        <w:t xml:space="preserve">3. </w:t>
      </w:r>
      <w:r w:rsidR="00975DE6" w:rsidRPr="003A6E3D">
        <w:t>Контроль за исполнением настоящего постановления оставляю за собой.</w:t>
      </w:r>
    </w:p>
    <w:p w14:paraId="73E3317F" w14:textId="5E8DC807" w:rsidR="005A15DA" w:rsidRDefault="005A15DA" w:rsidP="00237EC1">
      <w:pPr>
        <w:tabs>
          <w:tab w:val="left" w:pos="0"/>
          <w:tab w:val="left" w:pos="900"/>
        </w:tabs>
        <w:ind w:right="-284" w:firstLine="851"/>
        <w:contextualSpacing/>
        <w:jc w:val="both"/>
      </w:pPr>
      <w:r w:rsidRPr="003A6E3D">
        <w:t xml:space="preserve">4. </w:t>
      </w:r>
      <w:r w:rsidR="00975DE6" w:rsidRPr="003A6E3D">
        <w:t>Настоящее постановление вступает в силу со дня его официального опубликования.</w:t>
      </w:r>
      <w:r w:rsidRPr="003A6E3D">
        <w:t xml:space="preserve"> </w:t>
      </w:r>
    </w:p>
    <w:p w14:paraId="6DEEDC28" w14:textId="6751645C" w:rsidR="005A15DA" w:rsidRDefault="005A15DA" w:rsidP="005A15DA">
      <w:pPr>
        <w:ind w:right="-284"/>
        <w:jc w:val="both"/>
      </w:pPr>
    </w:p>
    <w:p w14:paraId="34D43A24" w14:textId="77777777" w:rsidR="002F203A" w:rsidRDefault="002F203A" w:rsidP="005A15DA">
      <w:pPr>
        <w:ind w:right="-284"/>
        <w:jc w:val="both"/>
      </w:pPr>
    </w:p>
    <w:p w14:paraId="4674F320" w14:textId="75B12707" w:rsidR="00975DE6" w:rsidRDefault="00975DE6" w:rsidP="005A15DA">
      <w:pPr>
        <w:ind w:right="-284"/>
        <w:jc w:val="both"/>
      </w:pPr>
      <w:r>
        <w:t xml:space="preserve">Глава муниципального района </w:t>
      </w:r>
      <w:r w:rsidR="004F3F6B">
        <w:t xml:space="preserve">«Сыктывдинский» </w:t>
      </w:r>
      <w:r>
        <w:t xml:space="preserve">– </w:t>
      </w:r>
    </w:p>
    <w:p w14:paraId="0BD1AD0D" w14:textId="21CFEC7D" w:rsidR="005A15DA" w:rsidRPr="003A6E3D" w:rsidRDefault="00975DE6" w:rsidP="005A15DA">
      <w:pPr>
        <w:ind w:right="-284"/>
        <w:jc w:val="both"/>
      </w:pPr>
      <w:r>
        <w:t>р</w:t>
      </w:r>
      <w:r w:rsidR="005A15DA" w:rsidRPr="003A6E3D">
        <w:t xml:space="preserve">уководитель администрации </w:t>
      </w:r>
      <w:r w:rsidR="005A15DA">
        <w:t xml:space="preserve">         </w:t>
      </w:r>
      <w:r w:rsidR="005A15DA" w:rsidRPr="003A6E3D">
        <w:t xml:space="preserve">                                                          </w:t>
      </w:r>
      <w:r w:rsidR="005A15DA">
        <w:t xml:space="preserve">              </w:t>
      </w:r>
      <w:r w:rsidR="005A15DA" w:rsidRPr="003A6E3D">
        <w:t xml:space="preserve"> </w:t>
      </w:r>
      <w:r w:rsidR="00D8735D">
        <w:t xml:space="preserve">      </w:t>
      </w:r>
      <w:r w:rsidR="005A15DA" w:rsidRPr="003A6E3D">
        <w:t>Л.Ю. Доронина</w:t>
      </w:r>
    </w:p>
    <w:p w14:paraId="20F1A40B" w14:textId="77777777" w:rsidR="00144BDC" w:rsidRDefault="00144BDC" w:rsidP="003A6E3D">
      <w:pPr>
        <w:ind w:right="-284"/>
        <w:jc w:val="right"/>
      </w:pPr>
    </w:p>
    <w:p w14:paraId="05E8947B" w14:textId="52B8F544" w:rsidR="00FC5701" w:rsidRPr="003A6E3D" w:rsidRDefault="00FC5701" w:rsidP="003A6E3D">
      <w:pPr>
        <w:ind w:right="-284"/>
        <w:jc w:val="right"/>
      </w:pPr>
      <w:r w:rsidRPr="003A6E3D">
        <w:t xml:space="preserve">Приложение </w:t>
      </w:r>
    </w:p>
    <w:p w14:paraId="209901DB" w14:textId="77777777" w:rsidR="001B720F" w:rsidRDefault="00FC5701" w:rsidP="003A6E3D">
      <w:pPr>
        <w:ind w:right="-284"/>
        <w:jc w:val="right"/>
      </w:pPr>
      <w:r w:rsidRPr="003A6E3D">
        <w:t xml:space="preserve">к </w:t>
      </w:r>
      <w:r w:rsidR="001B720F">
        <w:t>п</w:t>
      </w:r>
      <w:r w:rsidRPr="003A6E3D">
        <w:t>остановлению</w:t>
      </w:r>
      <w:r w:rsidR="001B720F">
        <w:t xml:space="preserve"> </w:t>
      </w:r>
      <w:r w:rsidRPr="003A6E3D">
        <w:t>администрации</w:t>
      </w:r>
    </w:p>
    <w:p w14:paraId="5B738BDD" w14:textId="3ACBE83F" w:rsidR="00FC5701" w:rsidRPr="003A6E3D" w:rsidRDefault="001B720F" w:rsidP="003A6E3D">
      <w:pPr>
        <w:ind w:right="-284"/>
        <w:jc w:val="right"/>
      </w:pPr>
      <w:r>
        <w:t>муниципального района</w:t>
      </w:r>
      <w:r w:rsidR="00F00131" w:rsidRPr="003A6E3D">
        <w:t xml:space="preserve"> </w:t>
      </w:r>
      <w:r w:rsidR="00FC5701" w:rsidRPr="003A6E3D">
        <w:t>«Сыктыв</w:t>
      </w:r>
      <w:r w:rsidR="00F00131" w:rsidRPr="003A6E3D">
        <w:t>динский</w:t>
      </w:r>
      <w:r w:rsidR="00FC5701" w:rsidRPr="003A6E3D">
        <w:t>»</w:t>
      </w:r>
    </w:p>
    <w:p w14:paraId="7AC9892E" w14:textId="103A06E2" w:rsidR="00FC5701" w:rsidRPr="003A6E3D" w:rsidRDefault="00FC5701" w:rsidP="003A6E3D">
      <w:pPr>
        <w:ind w:right="-284"/>
        <w:jc w:val="right"/>
      </w:pPr>
      <w:r w:rsidRPr="003A6E3D">
        <w:t xml:space="preserve">от </w:t>
      </w:r>
      <w:r w:rsidR="001B720F">
        <w:t>1</w:t>
      </w:r>
      <w:r w:rsidR="001352FB">
        <w:t>0</w:t>
      </w:r>
      <w:r w:rsidR="00C343DF">
        <w:t xml:space="preserve"> </w:t>
      </w:r>
      <w:r w:rsidR="001352FB">
        <w:t>января</w:t>
      </w:r>
      <w:r w:rsidRPr="003A6E3D">
        <w:t xml:space="preserve"> 20</w:t>
      </w:r>
      <w:r w:rsidR="00F00131" w:rsidRPr="003A6E3D">
        <w:t>2</w:t>
      </w:r>
      <w:r w:rsidR="001352FB">
        <w:t>2</w:t>
      </w:r>
      <w:r w:rsidRPr="003A6E3D">
        <w:t xml:space="preserve"> г.</w:t>
      </w:r>
      <w:r w:rsidR="001B720F">
        <w:t xml:space="preserve"> № 1/1</w:t>
      </w:r>
    </w:p>
    <w:p w14:paraId="20A09922" w14:textId="77777777" w:rsidR="00FC5701" w:rsidRPr="00F00131" w:rsidRDefault="00FC5701" w:rsidP="003A6E3D">
      <w:pPr>
        <w:ind w:right="-284"/>
        <w:jc w:val="center"/>
        <w:rPr>
          <w:b/>
          <w:sz w:val="28"/>
          <w:szCs w:val="28"/>
        </w:rPr>
      </w:pPr>
    </w:p>
    <w:p w14:paraId="4C1F64B9" w14:textId="77777777" w:rsidR="00FC5701" w:rsidRPr="003A6E3D" w:rsidRDefault="00FC5701" w:rsidP="003A6E3D">
      <w:pPr>
        <w:ind w:right="-284"/>
        <w:jc w:val="center"/>
        <w:rPr>
          <w:b/>
        </w:rPr>
      </w:pPr>
      <w:r w:rsidRPr="003A6E3D">
        <w:rPr>
          <w:b/>
        </w:rPr>
        <w:t>Положение</w:t>
      </w:r>
    </w:p>
    <w:p w14:paraId="3D6B3E3E" w14:textId="77777777" w:rsidR="00144BDC" w:rsidRDefault="00FC5701" w:rsidP="003A6E3D">
      <w:pPr>
        <w:ind w:right="-284"/>
        <w:jc w:val="center"/>
        <w:rPr>
          <w:b/>
        </w:rPr>
      </w:pPr>
      <w:r w:rsidRPr="003A6E3D">
        <w:rPr>
          <w:b/>
        </w:rPr>
        <w:t xml:space="preserve">об организации и ведении территориальной обороны на территории </w:t>
      </w:r>
    </w:p>
    <w:p w14:paraId="6B67EFF6" w14:textId="7ADE4E35" w:rsidR="00FC5701" w:rsidRPr="003A6E3D" w:rsidRDefault="00FC5701" w:rsidP="003A6E3D">
      <w:pPr>
        <w:ind w:right="-284"/>
        <w:jc w:val="center"/>
        <w:rPr>
          <w:b/>
        </w:rPr>
      </w:pPr>
      <w:r w:rsidRPr="003A6E3D">
        <w:rPr>
          <w:b/>
        </w:rPr>
        <w:t xml:space="preserve">муниципального </w:t>
      </w:r>
      <w:r w:rsidR="00F00131" w:rsidRPr="003A6E3D">
        <w:rPr>
          <w:b/>
        </w:rPr>
        <w:t xml:space="preserve">района </w:t>
      </w:r>
      <w:r w:rsidRPr="003A6E3D">
        <w:rPr>
          <w:b/>
        </w:rPr>
        <w:t>«Сыктыв</w:t>
      </w:r>
      <w:r w:rsidR="00F00131" w:rsidRPr="003A6E3D">
        <w:rPr>
          <w:b/>
        </w:rPr>
        <w:t>динский</w:t>
      </w:r>
      <w:r w:rsidRPr="003A6E3D">
        <w:rPr>
          <w:b/>
        </w:rPr>
        <w:t>»</w:t>
      </w:r>
    </w:p>
    <w:p w14:paraId="0D6D99A5" w14:textId="77777777" w:rsidR="00FC5701" w:rsidRPr="003A6E3D" w:rsidRDefault="00FC5701" w:rsidP="003A6E3D">
      <w:pPr>
        <w:ind w:right="-284"/>
        <w:jc w:val="center"/>
        <w:rPr>
          <w:b/>
        </w:rPr>
      </w:pPr>
    </w:p>
    <w:p w14:paraId="40AC0A5C" w14:textId="77777777" w:rsidR="00FC5701" w:rsidRPr="003A6E3D" w:rsidRDefault="00FC5701" w:rsidP="003A6E3D">
      <w:pPr>
        <w:ind w:right="-284"/>
        <w:jc w:val="center"/>
        <w:rPr>
          <w:b/>
        </w:rPr>
      </w:pPr>
      <w:r w:rsidRPr="003A6E3D">
        <w:rPr>
          <w:b/>
        </w:rPr>
        <w:t>1. Общие положения</w:t>
      </w:r>
    </w:p>
    <w:p w14:paraId="231646D6" w14:textId="77777777" w:rsidR="00FC5701" w:rsidRPr="00027B29" w:rsidRDefault="00FC5701" w:rsidP="003A6E3D">
      <w:pPr>
        <w:ind w:right="-284"/>
        <w:jc w:val="center"/>
        <w:rPr>
          <w:b/>
          <w:sz w:val="27"/>
          <w:szCs w:val="27"/>
        </w:rPr>
      </w:pPr>
    </w:p>
    <w:p w14:paraId="28A84A4C" w14:textId="6230CFD1" w:rsidR="00FC5701" w:rsidRDefault="00FC5701" w:rsidP="003A6E3D">
      <w:pPr>
        <w:pStyle w:val="32"/>
        <w:shd w:val="clear" w:color="auto" w:fill="auto"/>
        <w:tabs>
          <w:tab w:val="left" w:pos="851"/>
        </w:tabs>
        <w:spacing w:before="0" w:line="240" w:lineRule="auto"/>
        <w:ind w:right="-284"/>
        <w:rPr>
          <w:sz w:val="24"/>
          <w:szCs w:val="24"/>
        </w:rPr>
      </w:pPr>
      <w:r w:rsidRPr="00027B29">
        <w:rPr>
          <w:sz w:val="27"/>
          <w:szCs w:val="27"/>
        </w:rPr>
        <w:tab/>
      </w:r>
      <w:r w:rsidRPr="003A6E3D">
        <w:rPr>
          <w:sz w:val="24"/>
          <w:szCs w:val="24"/>
        </w:rPr>
        <w:t xml:space="preserve">1.1. </w:t>
      </w:r>
      <w:r w:rsidRPr="009C6383">
        <w:rPr>
          <w:sz w:val="24"/>
          <w:szCs w:val="24"/>
        </w:rPr>
        <w:t xml:space="preserve">Настоящее Положение </w:t>
      </w:r>
      <w:r w:rsidR="00CA0273" w:rsidRPr="009C6383">
        <w:rPr>
          <w:bCs/>
          <w:sz w:val="24"/>
          <w:szCs w:val="24"/>
        </w:rPr>
        <w:t>об организации и ведении территориальной обороны</w:t>
      </w:r>
      <w:r w:rsidR="00CA0273" w:rsidRPr="009C6383">
        <w:rPr>
          <w:b/>
        </w:rPr>
        <w:t xml:space="preserve"> </w:t>
      </w:r>
      <w:r w:rsidR="00CA0273" w:rsidRPr="009C6383">
        <w:rPr>
          <w:sz w:val="24"/>
          <w:szCs w:val="24"/>
        </w:rPr>
        <w:t xml:space="preserve">на территории муниципального района «Сыктывдинский» </w:t>
      </w:r>
      <w:r w:rsidRPr="009C6383">
        <w:rPr>
          <w:sz w:val="24"/>
          <w:szCs w:val="24"/>
        </w:rPr>
        <w:t xml:space="preserve">разработано в соответствии с </w:t>
      </w:r>
      <w:r w:rsidR="00B77F08" w:rsidRPr="00B77F08">
        <w:rPr>
          <w:sz w:val="24"/>
          <w:szCs w:val="24"/>
        </w:rPr>
        <w:t>Федеральны</w:t>
      </w:r>
      <w:r w:rsidR="00B77F08">
        <w:rPr>
          <w:sz w:val="24"/>
          <w:szCs w:val="24"/>
        </w:rPr>
        <w:t>м</w:t>
      </w:r>
      <w:r w:rsidR="00B77F08" w:rsidRPr="00B77F08">
        <w:rPr>
          <w:sz w:val="24"/>
          <w:szCs w:val="24"/>
        </w:rPr>
        <w:t xml:space="preserve"> конституционны</w:t>
      </w:r>
      <w:r w:rsidR="00B77F08">
        <w:rPr>
          <w:sz w:val="24"/>
          <w:szCs w:val="24"/>
        </w:rPr>
        <w:t>м</w:t>
      </w:r>
      <w:r w:rsidR="00B77F08" w:rsidRPr="00B77F08">
        <w:rPr>
          <w:sz w:val="24"/>
          <w:szCs w:val="24"/>
        </w:rPr>
        <w:t xml:space="preserve"> закон</w:t>
      </w:r>
      <w:r w:rsidR="00C343DF">
        <w:rPr>
          <w:sz w:val="24"/>
          <w:szCs w:val="24"/>
        </w:rPr>
        <w:t>о</w:t>
      </w:r>
      <w:r w:rsidR="00B77F08">
        <w:rPr>
          <w:sz w:val="24"/>
          <w:szCs w:val="24"/>
        </w:rPr>
        <w:t>м</w:t>
      </w:r>
      <w:r w:rsidR="00B77F08" w:rsidRPr="00B77F08">
        <w:rPr>
          <w:sz w:val="24"/>
          <w:szCs w:val="24"/>
        </w:rPr>
        <w:t xml:space="preserve"> от 30 января 2002 года  № 1 - ФКЗ «О военном положении», </w:t>
      </w:r>
      <w:r w:rsidR="00C343DF" w:rsidRPr="00B77F08">
        <w:rPr>
          <w:sz w:val="24"/>
          <w:szCs w:val="24"/>
        </w:rPr>
        <w:t>Федеральны</w:t>
      </w:r>
      <w:r w:rsidR="00C343DF">
        <w:rPr>
          <w:sz w:val="24"/>
          <w:szCs w:val="24"/>
        </w:rPr>
        <w:t>м</w:t>
      </w:r>
      <w:r w:rsidR="00C343DF" w:rsidRPr="00B77F08">
        <w:rPr>
          <w:sz w:val="24"/>
          <w:szCs w:val="24"/>
        </w:rPr>
        <w:t xml:space="preserve"> конституционны</w:t>
      </w:r>
      <w:r w:rsidR="00C343DF">
        <w:rPr>
          <w:sz w:val="24"/>
          <w:szCs w:val="24"/>
        </w:rPr>
        <w:t>м</w:t>
      </w:r>
      <w:r w:rsidR="00C343DF" w:rsidRPr="00B77F08">
        <w:rPr>
          <w:sz w:val="24"/>
          <w:szCs w:val="24"/>
        </w:rPr>
        <w:t xml:space="preserve"> закон</w:t>
      </w:r>
      <w:r w:rsidR="00C343DF">
        <w:rPr>
          <w:sz w:val="24"/>
          <w:szCs w:val="24"/>
        </w:rPr>
        <w:t>ом</w:t>
      </w:r>
      <w:r w:rsidR="00C343DF" w:rsidRPr="00B77F08">
        <w:rPr>
          <w:sz w:val="24"/>
          <w:szCs w:val="24"/>
        </w:rPr>
        <w:t xml:space="preserve"> </w:t>
      </w:r>
      <w:r w:rsidR="00B77F08" w:rsidRPr="00B77F08">
        <w:rPr>
          <w:sz w:val="24"/>
          <w:szCs w:val="24"/>
        </w:rPr>
        <w:t>от 30 мая 2001 года № 3 - ФКЗ «О чрезвычайном положении», Федеральны</w:t>
      </w:r>
      <w:r w:rsidR="00B77F08">
        <w:rPr>
          <w:sz w:val="24"/>
          <w:szCs w:val="24"/>
        </w:rPr>
        <w:t>м</w:t>
      </w:r>
      <w:r w:rsidR="00B77F08" w:rsidRPr="00B77F08">
        <w:rPr>
          <w:sz w:val="24"/>
          <w:szCs w:val="24"/>
        </w:rPr>
        <w:t xml:space="preserve"> закон</w:t>
      </w:r>
      <w:r w:rsidR="00C343DF">
        <w:rPr>
          <w:sz w:val="24"/>
          <w:szCs w:val="24"/>
        </w:rPr>
        <w:t>ом</w:t>
      </w:r>
      <w:r w:rsidR="00B77F08" w:rsidRPr="00B77F08">
        <w:rPr>
          <w:sz w:val="24"/>
          <w:szCs w:val="24"/>
        </w:rPr>
        <w:t xml:space="preserve"> от 31 мая 1996 года № 61-ФЗ «Об обороне», </w:t>
      </w:r>
      <w:r w:rsidR="00C343DF" w:rsidRPr="00B77F08">
        <w:rPr>
          <w:sz w:val="24"/>
          <w:szCs w:val="24"/>
        </w:rPr>
        <w:t>Федеральны</w:t>
      </w:r>
      <w:r w:rsidR="00C343DF">
        <w:rPr>
          <w:sz w:val="24"/>
          <w:szCs w:val="24"/>
        </w:rPr>
        <w:t>м</w:t>
      </w:r>
      <w:r w:rsidR="00C343DF" w:rsidRPr="00B77F08">
        <w:rPr>
          <w:sz w:val="24"/>
          <w:szCs w:val="24"/>
        </w:rPr>
        <w:t xml:space="preserve"> закон</w:t>
      </w:r>
      <w:r w:rsidR="00C343DF">
        <w:rPr>
          <w:sz w:val="24"/>
          <w:szCs w:val="24"/>
        </w:rPr>
        <w:t>ом</w:t>
      </w:r>
      <w:r w:rsidR="00C343DF" w:rsidRPr="00B77F08">
        <w:rPr>
          <w:sz w:val="24"/>
          <w:szCs w:val="24"/>
        </w:rPr>
        <w:t xml:space="preserve"> </w:t>
      </w:r>
      <w:r w:rsidR="00B77F08" w:rsidRPr="00B77F08">
        <w:rPr>
          <w:sz w:val="24"/>
          <w:szCs w:val="24"/>
        </w:rPr>
        <w:t xml:space="preserve">от 06 марта 2006 года № 35-ФЗ «О противодействии терроризму», </w:t>
      </w:r>
      <w:r w:rsidR="00C343DF" w:rsidRPr="00B77F08">
        <w:rPr>
          <w:sz w:val="24"/>
          <w:szCs w:val="24"/>
        </w:rPr>
        <w:t>Федеральны</w:t>
      </w:r>
      <w:r w:rsidR="00C343DF">
        <w:rPr>
          <w:sz w:val="24"/>
          <w:szCs w:val="24"/>
        </w:rPr>
        <w:t>м</w:t>
      </w:r>
      <w:r w:rsidR="00C343DF" w:rsidRPr="00B77F08">
        <w:rPr>
          <w:sz w:val="24"/>
          <w:szCs w:val="24"/>
        </w:rPr>
        <w:t xml:space="preserve"> закон</w:t>
      </w:r>
      <w:r w:rsidR="00C343DF">
        <w:rPr>
          <w:sz w:val="24"/>
          <w:szCs w:val="24"/>
        </w:rPr>
        <w:t>ом</w:t>
      </w:r>
      <w:r w:rsidR="00C343DF" w:rsidRPr="00B77F08">
        <w:rPr>
          <w:sz w:val="24"/>
          <w:szCs w:val="24"/>
        </w:rPr>
        <w:t xml:space="preserve"> </w:t>
      </w:r>
      <w:r w:rsidR="00B77F08" w:rsidRPr="00B77F08">
        <w:rPr>
          <w:sz w:val="24"/>
          <w:szCs w:val="24"/>
        </w:rPr>
        <w:t>от 06 октября 2003 года № 131-ФЗ «Об общих принципах организации местного самоуправления в Российской Федерации»</w:t>
      </w:r>
      <w:r w:rsidRPr="00B77F08">
        <w:rPr>
          <w:sz w:val="24"/>
          <w:szCs w:val="24"/>
        </w:rPr>
        <w:t>,</w:t>
      </w:r>
      <w:r w:rsidRPr="009C6383">
        <w:rPr>
          <w:sz w:val="24"/>
          <w:szCs w:val="24"/>
        </w:rPr>
        <w:t xml:space="preserve"> </w:t>
      </w:r>
      <w:r w:rsidR="00885294" w:rsidRPr="009C6383">
        <w:rPr>
          <w:sz w:val="24"/>
          <w:szCs w:val="24"/>
        </w:rPr>
        <w:t>У</w:t>
      </w:r>
      <w:r w:rsidR="00885294" w:rsidRPr="00E94CD9">
        <w:rPr>
          <w:sz w:val="24"/>
          <w:szCs w:val="24"/>
        </w:rPr>
        <w:t xml:space="preserve">каза Президента Российской Федерации от 3 июля 2019 года № 313 </w:t>
      </w:r>
      <w:r w:rsidR="00C343DF">
        <w:rPr>
          <w:sz w:val="24"/>
          <w:szCs w:val="24"/>
        </w:rPr>
        <w:t>«</w:t>
      </w:r>
      <w:r w:rsidR="00885294" w:rsidRPr="00E94CD9">
        <w:rPr>
          <w:sz w:val="24"/>
          <w:szCs w:val="24"/>
        </w:rPr>
        <w:t>О внесении изменений в Положение о территориальной обороне Российской Федерации, утвержденное Указом Президента Российской Федерации от 1 июля 2014 года № 482»,</w:t>
      </w:r>
      <w:r w:rsidRPr="00E94CD9">
        <w:rPr>
          <w:sz w:val="24"/>
          <w:szCs w:val="24"/>
        </w:rPr>
        <w:t xml:space="preserve"> постановления</w:t>
      </w:r>
      <w:r w:rsidRPr="003A6E3D">
        <w:rPr>
          <w:sz w:val="24"/>
          <w:szCs w:val="24"/>
        </w:rPr>
        <w:t xml:space="preserve"> суженого заседания Правительства Республики Коми от 25 июля 2016 года № 20дсп, Указа </w:t>
      </w:r>
      <w:r w:rsidR="00E13C90" w:rsidRPr="003A6E3D">
        <w:rPr>
          <w:sz w:val="24"/>
          <w:szCs w:val="24"/>
        </w:rPr>
        <w:t>Г</w:t>
      </w:r>
      <w:r w:rsidRPr="003A6E3D">
        <w:rPr>
          <w:sz w:val="24"/>
          <w:szCs w:val="24"/>
        </w:rPr>
        <w:t xml:space="preserve">лавы Республики Коми  от 05 сентября 2017 года № 86 «О штабе территориальной обороны в Республике Коми и организации обеспечения территориальной обороны в Республике Коми» и в целях организации обеспечения мероприятий по территориальной обороне и защите населения на территории муниципального образования </w:t>
      </w:r>
      <w:r w:rsidR="00F00131" w:rsidRPr="003A6E3D">
        <w:rPr>
          <w:sz w:val="24"/>
          <w:szCs w:val="24"/>
        </w:rPr>
        <w:t xml:space="preserve">муниципального района </w:t>
      </w:r>
      <w:r w:rsidRPr="003A6E3D">
        <w:rPr>
          <w:sz w:val="24"/>
          <w:szCs w:val="24"/>
        </w:rPr>
        <w:t>«Сыктыв</w:t>
      </w:r>
      <w:r w:rsidR="00F00131" w:rsidRPr="003A6E3D">
        <w:rPr>
          <w:sz w:val="24"/>
          <w:szCs w:val="24"/>
        </w:rPr>
        <w:t>динский</w:t>
      </w:r>
      <w:r w:rsidRPr="003A6E3D">
        <w:rPr>
          <w:sz w:val="24"/>
          <w:szCs w:val="24"/>
        </w:rPr>
        <w:t xml:space="preserve">» (далее - </w:t>
      </w:r>
      <w:r w:rsidR="00F00131" w:rsidRPr="003A6E3D">
        <w:rPr>
          <w:sz w:val="24"/>
          <w:szCs w:val="24"/>
        </w:rPr>
        <w:t xml:space="preserve">МР </w:t>
      </w:r>
      <w:r w:rsidRPr="003A6E3D">
        <w:rPr>
          <w:sz w:val="24"/>
          <w:szCs w:val="24"/>
        </w:rPr>
        <w:t>«Сыктыв</w:t>
      </w:r>
      <w:r w:rsidR="00F00131" w:rsidRPr="003A6E3D">
        <w:rPr>
          <w:sz w:val="24"/>
          <w:szCs w:val="24"/>
        </w:rPr>
        <w:t>динский</w:t>
      </w:r>
      <w:r w:rsidRPr="003A6E3D">
        <w:rPr>
          <w:sz w:val="24"/>
          <w:szCs w:val="24"/>
        </w:rPr>
        <w:t>»).</w:t>
      </w:r>
    </w:p>
    <w:p w14:paraId="7CA5BDB0" w14:textId="555BA2AC" w:rsidR="00031855" w:rsidRPr="003A6E3D" w:rsidRDefault="00031855" w:rsidP="00031855">
      <w:pPr>
        <w:pStyle w:val="32"/>
        <w:shd w:val="clear" w:color="auto" w:fill="auto"/>
        <w:tabs>
          <w:tab w:val="left" w:pos="709"/>
          <w:tab w:val="left" w:pos="2957"/>
          <w:tab w:val="left" w:pos="4800"/>
        </w:tabs>
        <w:spacing w:before="0" w:line="240" w:lineRule="auto"/>
        <w:ind w:right="-284" w:firstLine="709"/>
        <w:rPr>
          <w:sz w:val="24"/>
          <w:szCs w:val="24"/>
        </w:rPr>
      </w:pPr>
      <w:r w:rsidRPr="003A6E3D">
        <w:rPr>
          <w:sz w:val="24"/>
          <w:szCs w:val="24"/>
        </w:rPr>
        <w:t>1.</w:t>
      </w:r>
      <w:r>
        <w:rPr>
          <w:sz w:val="24"/>
          <w:szCs w:val="24"/>
        </w:rPr>
        <w:t>2</w:t>
      </w:r>
      <w:r w:rsidRPr="003A6E3D">
        <w:rPr>
          <w:sz w:val="24"/>
          <w:szCs w:val="24"/>
        </w:rPr>
        <w:t>. Настоящее Положение определяет:</w:t>
      </w:r>
    </w:p>
    <w:p w14:paraId="7D6B0132" w14:textId="40B03800" w:rsidR="00031855" w:rsidRPr="003A6E3D" w:rsidRDefault="00031855" w:rsidP="00031855">
      <w:pPr>
        <w:pStyle w:val="32"/>
        <w:shd w:val="clear" w:color="auto" w:fill="auto"/>
        <w:tabs>
          <w:tab w:val="left" w:pos="709"/>
          <w:tab w:val="left" w:pos="2957"/>
          <w:tab w:val="left" w:pos="4800"/>
        </w:tabs>
        <w:spacing w:before="0" w:line="240" w:lineRule="auto"/>
        <w:ind w:right="-284"/>
        <w:rPr>
          <w:sz w:val="24"/>
          <w:szCs w:val="24"/>
        </w:rPr>
      </w:pPr>
      <w:r w:rsidRPr="003A6E3D">
        <w:rPr>
          <w:color w:val="7030A0"/>
          <w:sz w:val="24"/>
          <w:szCs w:val="24"/>
        </w:rPr>
        <w:tab/>
      </w:r>
      <w:r w:rsidRPr="003A6E3D">
        <w:rPr>
          <w:sz w:val="24"/>
          <w:szCs w:val="24"/>
        </w:rPr>
        <w:t>1.</w:t>
      </w:r>
      <w:r>
        <w:rPr>
          <w:sz w:val="24"/>
          <w:szCs w:val="24"/>
        </w:rPr>
        <w:t>2</w:t>
      </w:r>
      <w:r w:rsidR="00975DE6">
        <w:rPr>
          <w:sz w:val="24"/>
          <w:szCs w:val="24"/>
        </w:rPr>
        <w:t>.</w:t>
      </w:r>
      <w:r w:rsidRPr="003A6E3D">
        <w:rPr>
          <w:sz w:val="24"/>
          <w:szCs w:val="24"/>
        </w:rPr>
        <w:t>1. Порядок подготовки обеспечения выполнения мероприятий по территориальной обороне МР «Сыктывдинский»;</w:t>
      </w:r>
    </w:p>
    <w:p w14:paraId="0D19C989" w14:textId="52F88DEE" w:rsidR="00031855" w:rsidRPr="003A6E3D" w:rsidRDefault="00031855" w:rsidP="00031855">
      <w:pPr>
        <w:pStyle w:val="32"/>
        <w:shd w:val="clear" w:color="auto" w:fill="auto"/>
        <w:tabs>
          <w:tab w:val="left" w:pos="709"/>
          <w:tab w:val="left" w:pos="2957"/>
          <w:tab w:val="left" w:pos="4800"/>
        </w:tabs>
        <w:spacing w:before="0" w:line="240" w:lineRule="auto"/>
        <w:ind w:right="-284"/>
        <w:rPr>
          <w:sz w:val="24"/>
          <w:szCs w:val="24"/>
        </w:rPr>
      </w:pPr>
      <w:r w:rsidRPr="003A6E3D">
        <w:rPr>
          <w:sz w:val="24"/>
          <w:szCs w:val="24"/>
        </w:rPr>
        <w:tab/>
        <w:t>1.</w:t>
      </w:r>
      <w:r>
        <w:rPr>
          <w:sz w:val="24"/>
          <w:szCs w:val="24"/>
        </w:rPr>
        <w:t>2</w:t>
      </w:r>
      <w:r w:rsidRPr="003A6E3D">
        <w:rPr>
          <w:sz w:val="24"/>
          <w:szCs w:val="24"/>
        </w:rPr>
        <w:t>.2. Систему охраны и обороны важных объектов, находящихся на территории МР «Сыктывдинский», и порядок её ведения;</w:t>
      </w:r>
    </w:p>
    <w:p w14:paraId="315555AD" w14:textId="09956D5F" w:rsidR="00031855" w:rsidRPr="003A6E3D" w:rsidRDefault="00031855" w:rsidP="00031855">
      <w:pPr>
        <w:pStyle w:val="32"/>
        <w:shd w:val="clear" w:color="auto" w:fill="auto"/>
        <w:tabs>
          <w:tab w:val="left" w:pos="709"/>
        </w:tabs>
        <w:spacing w:before="0" w:line="240" w:lineRule="auto"/>
        <w:ind w:right="-284"/>
        <w:rPr>
          <w:sz w:val="24"/>
          <w:szCs w:val="24"/>
        </w:rPr>
      </w:pPr>
      <w:r w:rsidRPr="003A6E3D">
        <w:rPr>
          <w:sz w:val="24"/>
          <w:szCs w:val="24"/>
        </w:rPr>
        <w:tab/>
        <w:t>1.</w:t>
      </w:r>
      <w:r>
        <w:rPr>
          <w:sz w:val="24"/>
          <w:szCs w:val="24"/>
        </w:rPr>
        <w:t>2</w:t>
      </w:r>
      <w:r w:rsidRPr="003A6E3D">
        <w:rPr>
          <w:sz w:val="24"/>
          <w:szCs w:val="24"/>
        </w:rPr>
        <w:t>.3. Функции администрации МР «Сыктывдинский» по обеспечению, развертыванию и ведению территориальной обороны, на территории МР «Сыктывдинский»;</w:t>
      </w:r>
    </w:p>
    <w:p w14:paraId="31C49D93" w14:textId="1C417A9B" w:rsidR="00031855" w:rsidRPr="003A6E3D" w:rsidRDefault="00031855" w:rsidP="00031855">
      <w:pPr>
        <w:pStyle w:val="32"/>
        <w:shd w:val="clear" w:color="auto" w:fill="auto"/>
        <w:tabs>
          <w:tab w:val="left" w:pos="709"/>
        </w:tabs>
        <w:spacing w:before="0" w:line="240" w:lineRule="auto"/>
        <w:ind w:right="-284"/>
        <w:rPr>
          <w:sz w:val="24"/>
          <w:szCs w:val="24"/>
        </w:rPr>
      </w:pPr>
      <w:r w:rsidRPr="003A6E3D">
        <w:rPr>
          <w:sz w:val="24"/>
          <w:szCs w:val="24"/>
        </w:rPr>
        <w:tab/>
        <w:t>1.</w:t>
      </w:r>
      <w:r>
        <w:rPr>
          <w:sz w:val="24"/>
          <w:szCs w:val="24"/>
        </w:rPr>
        <w:t>2</w:t>
      </w:r>
      <w:r w:rsidRPr="003A6E3D">
        <w:rPr>
          <w:sz w:val="24"/>
          <w:szCs w:val="24"/>
        </w:rPr>
        <w:t>.4. Функции организаций, независимо от форм собственности, имеющих важные объекты, находящихся и (или) осуществляющих свою деятельность на территории</w:t>
      </w:r>
      <w:r w:rsidRPr="003A6E3D">
        <w:rPr>
          <w:b/>
          <w:sz w:val="24"/>
          <w:szCs w:val="24"/>
        </w:rPr>
        <w:t xml:space="preserve"> </w:t>
      </w:r>
      <w:r w:rsidRPr="003A6E3D">
        <w:rPr>
          <w:sz w:val="24"/>
          <w:szCs w:val="24"/>
        </w:rPr>
        <w:t>МР «Сыктывдинский» (далее – функции организаций) в области обороны.</w:t>
      </w:r>
    </w:p>
    <w:p w14:paraId="5EDDCE11" w14:textId="5C09AB94" w:rsidR="00031855" w:rsidRDefault="00031855" w:rsidP="00031855">
      <w:pPr>
        <w:pStyle w:val="32"/>
        <w:shd w:val="clear" w:color="auto" w:fill="auto"/>
        <w:tabs>
          <w:tab w:val="left" w:pos="709"/>
        </w:tabs>
        <w:spacing w:before="0" w:line="240" w:lineRule="auto"/>
        <w:ind w:right="-284"/>
        <w:rPr>
          <w:sz w:val="24"/>
          <w:szCs w:val="24"/>
        </w:rPr>
      </w:pPr>
      <w:r w:rsidRPr="003A6E3D">
        <w:rPr>
          <w:sz w:val="24"/>
          <w:szCs w:val="24"/>
        </w:rPr>
        <w:tab/>
        <w:t>1.</w:t>
      </w:r>
      <w:r w:rsidR="00C343DF">
        <w:rPr>
          <w:sz w:val="24"/>
          <w:szCs w:val="24"/>
        </w:rPr>
        <w:t>3</w:t>
      </w:r>
      <w:r w:rsidRPr="003A6E3D">
        <w:rPr>
          <w:sz w:val="24"/>
          <w:szCs w:val="24"/>
        </w:rPr>
        <w:t xml:space="preserve">. Мероприятия по территориальной обороне на территории МР «Сыктывдинский» организуются и проводятся в соответствии с </w:t>
      </w:r>
      <w:hyperlink r:id="rId9" w:history="1">
        <w:r w:rsidRPr="003A6E3D">
          <w:rPr>
            <w:sz w:val="24"/>
            <w:szCs w:val="24"/>
          </w:rPr>
          <w:t>Конституцией</w:t>
        </w:r>
      </w:hyperlink>
      <w:r w:rsidRPr="003A6E3D">
        <w:rPr>
          <w:sz w:val="24"/>
          <w:szCs w:val="24"/>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Министерства обороны Российской Федерации, нормативными правовыми актами Республики Коми, нормативными правовыми актами МР «Сыктывдинский» в области территориальной обороны, а также настоящим Положением.</w:t>
      </w:r>
    </w:p>
    <w:p w14:paraId="6A35E6BE" w14:textId="27E00169" w:rsidR="00031855" w:rsidRPr="003A6E3D" w:rsidRDefault="00031855" w:rsidP="00031855">
      <w:pPr>
        <w:pStyle w:val="32"/>
        <w:shd w:val="clear" w:color="auto" w:fill="auto"/>
        <w:tabs>
          <w:tab w:val="left" w:pos="851"/>
        </w:tabs>
        <w:spacing w:before="0" w:line="240" w:lineRule="auto"/>
        <w:ind w:right="-284" w:firstLine="709"/>
        <w:rPr>
          <w:sz w:val="24"/>
          <w:szCs w:val="24"/>
        </w:rPr>
      </w:pPr>
      <w:r w:rsidRPr="003A6E3D">
        <w:rPr>
          <w:sz w:val="24"/>
          <w:szCs w:val="24"/>
        </w:rPr>
        <w:t>1.</w:t>
      </w:r>
      <w:r w:rsidR="00C343DF">
        <w:rPr>
          <w:sz w:val="24"/>
          <w:szCs w:val="24"/>
        </w:rPr>
        <w:t>4</w:t>
      </w:r>
      <w:r w:rsidRPr="003A6E3D">
        <w:rPr>
          <w:sz w:val="24"/>
          <w:szCs w:val="24"/>
        </w:rPr>
        <w:t>. В настоящем Положении используются следующие основные понятия:</w:t>
      </w:r>
    </w:p>
    <w:p w14:paraId="30E1FB3D" w14:textId="1EE39B28" w:rsidR="00031855" w:rsidRPr="003A6E3D" w:rsidRDefault="00031855" w:rsidP="00031855">
      <w:pPr>
        <w:pStyle w:val="32"/>
        <w:shd w:val="clear" w:color="auto" w:fill="auto"/>
        <w:tabs>
          <w:tab w:val="left" w:pos="709"/>
        </w:tabs>
        <w:spacing w:before="0" w:line="240" w:lineRule="auto"/>
        <w:ind w:right="-284"/>
        <w:rPr>
          <w:sz w:val="24"/>
          <w:szCs w:val="24"/>
        </w:rPr>
      </w:pPr>
      <w:r w:rsidRPr="003A6E3D">
        <w:rPr>
          <w:sz w:val="24"/>
          <w:szCs w:val="24"/>
        </w:rPr>
        <w:tab/>
        <w:t>1.</w:t>
      </w:r>
      <w:r w:rsidR="00C343DF">
        <w:rPr>
          <w:sz w:val="24"/>
          <w:szCs w:val="24"/>
        </w:rPr>
        <w:t>4</w:t>
      </w:r>
      <w:r w:rsidRPr="003A6E3D">
        <w:rPr>
          <w:sz w:val="24"/>
          <w:szCs w:val="24"/>
        </w:rPr>
        <w:t xml:space="preserve">.1. «Территориальная оборона» - система осуществляемых в период действия военного положения мероприятий на территории МР «Сыктывдинский» по охране и обороне военных, важных государственных и специальных объектов, объектов, обеспечивающих жизнедеятельность населения МР «Сыктывдинский»,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природной среды, по борьбе с </w:t>
      </w:r>
      <w:r w:rsidRPr="003A6E3D">
        <w:rPr>
          <w:sz w:val="24"/>
          <w:szCs w:val="24"/>
        </w:rPr>
        <w:lastRenderedPageBreak/>
        <w:t>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Российской Федерации (далее - ВС РФ), других войск, воинских формирований, органов и создаваемых на военное время специальных формирований.</w:t>
      </w:r>
    </w:p>
    <w:p w14:paraId="6870226F" w14:textId="27812EBA" w:rsidR="00031855" w:rsidRPr="003A6E3D" w:rsidRDefault="00031855" w:rsidP="00031855">
      <w:pPr>
        <w:pStyle w:val="32"/>
        <w:shd w:val="clear" w:color="auto" w:fill="auto"/>
        <w:tabs>
          <w:tab w:val="left" w:pos="851"/>
        </w:tabs>
        <w:spacing w:before="0" w:line="240" w:lineRule="auto"/>
        <w:ind w:right="-284" w:firstLine="709"/>
        <w:rPr>
          <w:sz w:val="24"/>
          <w:szCs w:val="24"/>
        </w:rPr>
      </w:pPr>
      <w:r w:rsidRPr="003A6E3D">
        <w:rPr>
          <w:sz w:val="24"/>
          <w:szCs w:val="24"/>
        </w:rPr>
        <w:t>1.</w:t>
      </w:r>
      <w:r w:rsidR="00C343DF">
        <w:rPr>
          <w:sz w:val="24"/>
          <w:szCs w:val="24"/>
        </w:rPr>
        <w:t>4</w:t>
      </w:r>
      <w:r w:rsidRPr="003A6E3D">
        <w:rPr>
          <w:sz w:val="24"/>
          <w:szCs w:val="24"/>
        </w:rPr>
        <w:t>.2. «Важные объекты» - военные, важные государственные и специальные объекты; объекты, обеспечивающие жизнедеятельность населения, функционирование транспорта, коммуникаций и связи; объекты энергетики; объекты, представляющие повышенную опасность для жизни и здоровья людей и для окружающей среды, уничтожение или вывод из строя, которых приведет к нарушению функционирования органов управления и экономики МР «Сыктывдинский», существенному снижению безопасности жизнедеятельности</w:t>
      </w:r>
      <w:r w:rsidRPr="003A6E3D">
        <w:rPr>
          <w:rStyle w:val="15"/>
          <w:sz w:val="24"/>
          <w:szCs w:val="24"/>
          <w:shd w:val="clear" w:color="auto" w:fill="auto"/>
        </w:rPr>
        <w:t xml:space="preserve"> населения</w:t>
      </w:r>
      <w:r w:rsidRPr="003A6E3D">
        <w:rPr>
          <w:sz w:val="24"/>
          <w:szCs w:val="24"/>
        </w:rPr>
        <w:t xml:space="preserve"> МР «Сыктывдинский» и затруднит применение вооружённых сил Российской Федерации</w:t>
      </w:r>
      <w:r w:rsidRPr="003A6E3D">
        <w:rPr>
          <w:rStyle w:val="15"/>
          <w:sz w:val="24"/>
          <w:szCs w:val="24"/>
          <w:shd w:val="clear" w:color="auto" w:fill="auto"/>
        </w:rPr>
        <w:t>,</w:t>
      </w:r>
      <w:r w:rsidRPr="003A6E3D">
        <w:rPr>
          <w:sz w:val="24"/>
          <w:szCs w:val="24"/>
        </w:rPr>
        <w:t xml:space="preserve"> других войск, воинских формирований, органов и создаваемых</w:t>
      </w:r>
      <w:r w:rsidRPr="003A6E3D">
        <w:rPr>
          <w:rStyle w:val="15"/>
          <w:sz w:val="24"/>
          <w:szCs w:val="24"/>
          <w:shd w:val="clear" w:color="auto" w:fill="auto"/>
        </w:rPr>
        <w:t xml:space="preserve"> на</w:t>
      </w:r>
      <w:r w:rsidRPr="003A6E3D">
        <w:rPr>
          <w:sz w:val="24"/>
          <w:szCs w:val="24"/>
        </w:rPr>
        <w:t xml:space="preserve"> военное время специальных формирований;</w:t>
      </w:r>
    </w:p>
    <w:p w14:paraId="30E5DCE8" w14:textId="36A78483" w:rsidR="00031855" w:rsidRPr="003A6E3D" w:rsidRDefault="00031855" w:rsidP="00031855">
      <w:pPr>
        <w:pStyle w:val="32"/>
        <w:shd w:val="clear" w:color="auto" w:fill="auto"/>
        <w:tabs>
          <w:tab w:val="left" w:pos="993"/>
        </w:tabs>
        <w:spacing w:before="0" w:line="240" w:lineRule="auto"/>
        <w:ind w:right="-284" w:firstLine="709"/>
        <w:rPr>
          <w:sz w:val="24"/>
          <w:szCs w:val="24"/>
        </w:rPr>
      </w:pPr>
      <w:r w:rsidRPr="003A6E3D">
        <w:rPr>
          <w:sz w:val="24"/>
          <w:szCs w:val="24"/>
        </w:rPr>
        <w:t>1.</w:t>
      </w:r>
      <w:r w:rsidR="00C343DF">
        <w:rPr>
          <w:sz w:val="24"/>
          <w:szCs w:val="24"/>
        </w:rPr>
        <w:t>4</w:t>
      </w:r>
      <w:r w:rsidRPr="003A6E3D">
        <w:rPr>
          <w:sz w:val="24"/>
          <w:szCs w:val="24"/>
        </w:rPr>
        <w:t>.3. «Территориальные войска» - формируемые на военное время соединения и воинские части ВС РФ, военизированные формирования и воинские соединения не входящие в ВС РФ, а также соединения формируемые военным комиссариатом Республики Коми и военным комиссариатом г. Сыктывкара, Сыктывдинского и Корткеросского район</w:t>
      </w:r>
      <w:r>
        <w:rPr>
          <w:sz w:val="24"/>
          <w:szCs w:val="24"/>
        </w:rPr>
        <w:t>ов</w:t>
      </w:r>
      <w:r w:rsidRPr="003A6E3D">
        <w:rPr>
          <w:sz w:val="24"/>
          <w:szCs w:val="24"/>
        </w:rPr>
        <w:t xml:space="preserve"> Республики Коми (далее – военный комиссариат г. Сыктывкара), предназначенные для осуществления мероприятий по территориальной обороне; для выполнения задач комендантской службы; для охраны и обороны районов дислокации войск (сил), охраны транспортных коммуникаций на маршрутах передвижения войск и подвоза материальных средств; для ведения вооруженной борьбы на временно оккупированной территории; для участия в мероприятиях по обеспечению режима военного положения и гражданской обороны, а также в отражении агрессии совместно с общевойсковыми соединениями и воинскими частями;</w:t>
      </w:r>
    </w:p>
    <w:p w14:paraId="7D588F49" w14:textId="580FF8B0" w:rsidR="00031855" w:rsidRPr="003A6E3D" w:rsidRDefault="00031855" w:rsidP="00031855">
      <w:pPr>
        <w:ind w:right="-284" w:firstLine="708"/>
        <w:jc w:val="both"/>
      </w:pPr>
      <w:r w:rsidRPr="003A6E3D">
        <w:t>1.</w:t>
      </w:r>
      <w:r w:rsidR="00C343DF">
        <w:t>4</w:t>
      </w:r>
      <w:r w:rsidRPr="003A6E3D">
        <w:t xml:space="preserve">.4. «Межведомственный орган управления» (далее - штаб территориальной обороны) – орган управления в МР «Сыктывдинский», формируемый и содержащийся в сокращенном составе в мирное время, предназначенный при введении военного положения осуществлять оперативное руководство </w:t>
      </w:r>
      <w:proofErr w:type="spellStart"/>
      <w:r w:rsidRPr="003A6E3D">
        <w:t>разноведомственными</w:t>
      </w:r>
      <w:proofErr w:type="spellEnd"/>
      <w:r w:rsidRPr="003A6E3D">
        <w:t xml:space="preserve"> силами и средствами территориальной обороны МР «Сыктывдинский»;</w:t>
      </w:r>
    </w:p>
    <w:p w14:paraId="497DF003" w14:textId="41541309" w:rsidR="00031855" w:rsidRPr="003A6E3D" w:rsidRDefault="00031855" w:rsidP="00031855">
      <w:pPr>
        <w:pStyle w:val="32"/>
        <w:shd w:val="clear" w:color="auto" w:fill="auto"/>
        <w:tabs>
          <w:tab w:val="left" w:pos="993"/>
        </w:tabs>
        <w:spacing w:before="0" w:line="240" w:lineRule="auto"/>
        <w:ind w:right="-284" w:firstLine="709"/>
        <w:rPr>
          <w:sz w:val="24"/>
          <w:szCs w:val="24"/>
        </w:rPr>
      </w:pPr>
      <w:r w:rsidRPr="003A6E3D">
        <w:rPr>
          <w:sz w:val="24"/>
          <w:szCs w:val="24"/>
        </w:rPr>
        <w:t>1.</w:t>
      </w:r>
      <w:r w:rsidR="00C343DF">
        <w:rPr>
          <w:sz w:val="24"/>
          <w:szCs w:val="24"/>
        </w:rPr>
        <w:t>4</w:t>
      </w:r>
      <w:r w:rsidRPr="003A6E3D">
        <w:rPr>
          <w:sz w:val="24"/>
          <w:szCs w:val="24"/>
        </w:rPr>
        <w:t xml:space="preserve">.5. «Охрана важных объектов» - осуществление комплекса организационно-правовых, режимных, инженерно-технических, охранных и иных мероприятий, направленных на защиту объектов, находящихся на территории МР «Сыктывдинский», от противоправных посягательств и на сохранение их устойчивого функционирования; </w:t>
      </w:r>
    </w:p>
    <w:p w14:paraId="7F6D6CBE" w14:textId="132C08FD" w:rsidR="00031855" w:rsidRPr="003A6E3D" w:rsidRDefault="00031855" w:rsidP="00031855">
      <w:pPr>
        <w:pStyle w:val="32"/>
        <w:shd w:val="clear" w:color="auto" w:fill="auto"/>
        <w:tabs>
          <w:tab w:val="left" w:pos="774"/>
          <w:tab w:val="left" w:pos="993"/>
        </w:tabs>
        <w:spacing w:before="0" w:line="240" w:lineRule="auto"/>
        <w:ind w:right="-284" w:firstLine="709"/>
        <w:rPr>
          <w:sz w:val="24"/>
          <w:szCs w:val="24"/>
        </w:rPr>
      </w:pPr>
      <w:r w:rsidRPr="003A6E3D">
        <w:rPr>
          <w:sz w:val="24"/>
          <w:szCs w:val="24"/>
        </w:rPr>
        <w:t>1.</w:t>
      </w:r>
      <w:r w:rsidR="00C343DF">
        <w:rPr>
          <w:sz w:val="24"/>
          <w:szCs w:val="24"/>
        </w:rPr>
        <w:t>4</w:t>
      </w:r>
      <w:r w:rsidRPr="003A6E3D">
        <w:rPr>
          <w:sz w:val="24"/>
          <w:szCs w:val="24"/>
        </w:rPr>
        <w:t>.6. «Оборона важных объектов» - осуществление комплекса войсковых мероприятий и мероприятий боевой службы по обороне объектов, выполняемых воинскими формированиями и направленных на защиту объектов от вооруженного нападения;</w:t>
      </w:r>
    </w:p>
    <w:p w14:paraId="23F1A412" w14:textId="06A04024" w:rsidR="00031855" w:rsidRPr="003A6E3D" w:rsidRDefault="00031855" w:rsidP="00031855">
      <w:pPr>
        <w:pStyle w:val="32"/>
        <w:shd w:val="clear" w:color="auto" w:fill="auto"/>
        <w:tabs>
          <w:tab w:val="left" w:pos="735"/>
          <w:tab w:val="left" w:pos="993"/>
        </w:tabs>
        <w:spacing w:before="0" w:line="240" w:lineRule="auto"/>
        <w:ind w:right="-284" w:firstLine="709"/>
        <w:rPr>
          <w:sz w:val="24"/>
          <w:szCs w:val="24"/>
        </w:rPr>
      </w:pPr>
      <w:r w:rsidRPr="003A6E3D">
        <w:rPr>
          <w:sz w:val="24"/>
          <w:szCs w:val="24"/>
        </w:rPr>
        <w:t>1.</w:t>
      </w:r>
      <w:r w:rsidR="00C343DF">
        <w:rPr>
          <w:sz w:val="24"/>
          <w:szCs w:val="24"/>
        </w:rPr>
        <w:t>4</w:t>
      </w:r>
      <w:r w:rsidRPr="003A6E3D">
        <w:rPr>
          <w:sz w:val="24"/>
          <w:szCs w:val="24"/>
        </w:rPr>
        <w:t>.7. «Борьба с диверсионно-разведывательными формированиями (далее – ДРГ) иностранных государств и незаконными вооруженными формированиями» - осуществление комплекса войсковых, специальных, оперативно-боевых и иных мероприятий с применением боевой техники, оружия и специальных средств по поиску и ликвидации (поражению, уничтожению, разгрому) диверсионно-разведывательных формирований иностранных государств и незаконных вооруженных формирований;</w:t>
      </w:r>
    </w:p>
    <w:p w14:paraId="08300183" w14:textId="649902C5" w:rsidR="00031855" w:rsidRPr="003A6E3D" w:rsidRDefault="00031855" w:rsidP="00031855">
      <w:pPr>
        <w:pStyle w:val="32"/>
        <w:shd w:val="clear" w:color="auto" w:fill="auto"/>
        <w:tabs>
          <w:tab w:val="left" w:pos="735"/>
          <w:tab w:val="left" w:pos="993"/>
        </w:tabs>
        <w:spacing w:before="0" w:line="240" w:lineRule="auto"/>
        <w:ind w:right="-284" w:firstLine="709"/>
        <w:rPr>
          <w:sz w:val="24"/>
          <w:szCs w:val="24"/>
        </w:rPr>
      </w:pPr>
      <w:r w:rsidRPr="003A6E3D">
        <w:rPr>
          <w:sz w:val="24"/>
          <w:szCs w:val="24"/>
        </w:rPr>
        <w:t>1.</w:t>
      </w:r>
      <w:r w:rsidR="00C343DF">
        <w:rPr>
          <w:sz w:val="24"/>
          <w:szCs w:val="24"/>
        </w:rPr>
        <w:t>4</w:t>
      </w:r>
      <w:r w:rsidRPr="003A6E3D">
        <w:rPr>
          <w:sz w:val="24"/>
          <w:szCs w:val="24"/>
        </w:rPr>
        <w:t>.8. «Противодействие деятельности диверсионно-разведывательных формирований иностранных государств и незаконных вооруженных формирований» (далее – противодействие деятельности ДРГ) - осуществление комплекса политических, правовых, организационных, информационно - пропагандистских, социально-экономических, оперативно-розыскных, карантинных и иных мероприятий по выявлению, предупреждению, пресечению диверсионной, разведывательной и террористической деятельности указанных формирований, минимизации и (или) ликвидации ее последствий;</w:t>
      </w:r>
    </w:p>
    <w:p w14:paraId="4861249C" w14:textId="6F9C1AAF" w:rsidR="00F24BC3" w:rsidRDefault="00031855" w:rsidP="00F24BC3">
      <w:pPr>
        <w:pStyle w:val="32"/>
        <w:shd w:val="clear" w:color="auto" w:fill="auto"/>
        <w:tabs>
          <w:tab w:val="left" w:pos="709"/>
        </w:tabs>
        <w:spacing w:before="0" w:line="240" w:lineRule="auto"/>
        <w:ind w:right="-284" w:firstLine="709"/>
        <w:rPr>
          <w:sz w:val="24"/>
          <w:szCs w:val="24"/>
        </w:rPr>
      </w:pPr>
      <w:r w:rsidRPr="00F24BC3">
        <w:rPr>
          <w:sz w:val="24"/>
          <w:szCs w:val="24"/>
        </w:rPr>
        <w:lastRenderedPageBreak/>
        <w:t>1.</w:t>
      </w:r>
      <w:r w:rsidR="00C343DF" w:rsidRPr="00F24BC3">
        <w:rPr>
          <w:sz w:val="24"/>
          <w:szCs w:val="24"/>
        </w:rPr>
        <w:t>4</w:t>
      </w:r>
      <w:r w:rsidRPr="00F24BC3">
        <w:rPr>
          <w:sz w:val="24"/>
          <w:szCs w:val="24"/>
        </w:rPr>
        <w:t>.9.</w:t>
      </w:r>
      <w:r w:rsidRPr="003A6E3D">
        <w:t xml:space="preserve"> </w:t>
      </w:r>
      <w:r w:rsidR="00F24BC3" w:rsidRPr="003A6E3D">
        <w:rPr>
          <w:sz w:val="24"/>
          <w:szCs w:val="24"/>
        </w:rPr>
        <w:t xml:space="preserve">Система охраны и обороны важных объектов, находящихся на территории МР «Сыктывдинский», </w:t>
      </w:r>
      <w:r w:rsidR="00F24BC3">
        <w:rPr>
          <w:sz w:val="24"/>
          <w:szCs w:val="24"/>
        </w:rPr>
        <w:t>-</w:t>
      </w:r>
      <w:r w:rsidR="00F24BC3" w:rsidRPr="003A6E3D">
        <w:rPr>
          <w:sz w:val="24"/>
          <w:szCs w:val="24"/>
        </w:rPr>
        <w:t xml:space="preserve"> это совокупность систем заграждений, охраны и обороны важных объектов, действующих по единому замыслу с целью обеспечения сохранности важных объектов и функционирования их по предназначению. </w:t>
      </w:r>
    </w:p>
    <w:p w14:paraId="68A34FBA" w14:textId="6DC151E9" w:rsidR="00BB04DB" w:rsidRPr="003A6E3D" w:rsidRDefault="00BB04DB" w:rsidP="00BB04DB">
      <w:pPr>
        <w:pStyle w:val="32"/>
        <w:shd w:val="clear" w:color="auto" w:fill="auto"/>
        <w:tabs>
          <w:tab w:val="left" w:pos="993"/>
        </w:tabs>
        <w:spacing w:before="0" w:line="240" w:lineRule="auto"/>
        <w:ind w:right="-284" w:firstLine="709"/>
        <w:rPr>
          <w:sz w:val="24"/>
          <w:szCs w:val="24"/>
        </w:rPr>
      </w:pPr>
      <w:r>
        <w:rPr>
          <w:sz w:val="24"/>
          <w:szCs w:val="24"/>
        </w:rPr>
        <w:t xml:space="preserve">1.4.10. </w:t>
      </w:r>
      <w:r w:rsidRPr="003A6E3D">
        <w:rPr>
          <w:sz w:val="24"/>
          <w:szCs w:val="24"/>
        </w:rPr>
        <w:t xml:space="preserve">Подсистема охраны важного объекта организации </w:t>
      </w:r>
      <w:r>
        <w:rPr>
          <w:sz w:val="24"/>
          <w:szCs w:val="24"/>
        </w:rPr>
        <w:t>-</w:t>
      </w:r>
      <w:r w:rsidRPr="003A6E3D">
        <w:rPr>
          <w:sz w:val="24"/>
          <w:szCs w:val="24"/>
        </w:rPr>
        <w:t xml:space="preserve"> это комплекс организационных, административных, организационно-правовых, режимных, оперативно-розыскных, инженерно-технических, охранных и иных предупредительных мероприятий и действий, предназначенных для защиты от внутренних и внешних угроз при выполнении мероприятий по территориальной обороне на территории МР «Сыктывдинский» и направленных:</w:t>
      </w:r>
    </w:p>
    <w:p w14:paraId="5C3686A2" w14:textId="77777777" w:rsidR="00BB04DB" w:rsidRPr="003A6E3D" w:rsidRDefault="00BB04DB" w:rsidP="00BB04DB">
      <w:pPr>
        <w:pStyle w:val="32"/>
        <w:shd w:val="clear" w:color="auto" w:fill="auto"/>
        <w:tabs>
          <w:tab w:val="left" w:pos="709"/>
        </w:tabs>
        <w:spacing w:before="0" w:line="240" w:lineRule="auto"/>
        <w:ind w:right="-284" w:firstLine="709"/>
        <w:rPr>
          <w:sz w:val="24"/>
          <w:szCs w:val="24"/>
        </w:rPr>
      </w:pPr>
      <w:r w:rsidRPr="003A6E3D">
        <w:rPr>
          <w:sz w:val="24"/>
          <w:szCs w:val="24"/>
        </w:rPr>
        <w:t>-</w:t>
      </w:r>
      <w:r>
        <w:rPr>
          <w:sz w:val="24"/>
          <w:szCs w:val="24"/>
        </w:rPr>
        <w:t xml:space="preserve"> </w:t>
      </w:r>
      <w:r w:rsidRPr="003A6E3D">
        <w:rPr>
          <w:sz w:val="24"/>
          <w:szCs w:val="24"/>
        </w:rPr>
        <w:t>на предотвращение противоправных посягательств на охраняемый важный объект;</w:t>
      </w:r>
    </w:p>
    <w:p w14:paraId="32D7DC8E" w14:textId="77777777" w:rsidR="00BB04DB" w:rsidRPr="003A6E3D" w:rsidRDefault="00BB04DB" w:rsidP="00BB04DB">
      <w:pPr>
        <w:pStyle w:val="32"/>
        <w:shd w:val="clear" w:color="auto" w:fill="auto"/>
        <w:tabs>
          <w:tab w:val="left" w:pos="709"/>
        </w:tabs>
        <w:spacing w:before="0" w:line="240" w:lineRule="auto"/>
        <w:ind w:right="-284" w:firstLine="709"/>
        <w:rPr>
          <w:sz w:val="24"/>
          <w:szCs w:val="24"/>
        </w:rPr>
      </w:pPr>
      <w:r w:rsidRPr="003A6E3D">
        <w:rPr>
          <w:sz w:val="24"/>
          <w:szCs w:val="24"/>
        </w:rPr>
        <w:t xml:space="preserve">- на предотвращение проникновения на охраняемый важный объект или с важного объекта лиц без прохождения предусмотренных режимных процедур; </w:t>
      </w:r>
    </w:p>
    <w:p w14:paraId="1E34F60D" w14:textId="77777777" w:rsidR="00BB04DB" w:rsidRPr="003A6E3D" w:rsidRDefault="00BB04DB" w:rsidP="00BB04DB">
      <w:pPr>
        <w:pStyle w:val="32"/>
        <w:shd w:val="clear" w:color="auto" w:fill="auto"/>
        <w:tabs>
          <w:tab w:val="left" w:pos="993"/>
        </w:tabs>
        <w:spacing w:before="0" w:line="240" w:lineRule="auto"/>
        <w:ind w:right="-284" w:firstLine="709"/>
        <w:rPr>
          <w:sz w:val="24"/>
          <w:szCs w:val="24"/>
        </w:rPr>
      </w:pPr>
      <w:r w:rsidRPr="003A6E3D">
        <w:rPr>
          <w:sz w:val="24"/>
          <w:szCs w:val="24"/>
        </w:rPr>
        <w:t>- на предотвращение любых диверсий в отношении охраняемого важного объекта и (или) его жизненно важных систем, сооружений, оборудования, устройств, материальных ценностей, материалов и продукции;</w:t>
      </w:r>
    </w:p>
    <w:p w14:paraId="70D0089E" w14:textId="77777777" w:rsidR="00BB04DB" w:rsidRPr="003A6E3D" w:rsidRDefault="00BB04DB" w:rsidP="00BB04DB">
      <w:pPr>
        <w:pStyle w:val="32"/>
        <w:shd w:val="clear" w:color="auto" w:fill="auto"/>
        <w:tabs>
          <w:tab w:val="left" w:pos="993"/>
        </w:tabs>
        <w:spacing w:before="0" w:line="240" w:lineRule="auto"/>
        <w:ind w:right="-284" w:firstLine="709"/>
        <w:rPr>
          <w:sz w:val="24"/>
          <w:szCs w:val="24"/>
        </w:rPr>
      </w:pPr>
      <w:r w:rsidRPr="003A6E3D">
        <w:rPr>
          <w:sz w:val="24"/>
          <w:szCs w:val="24"/>
        </w:rPr>
        <w:t>- на обеспечение безопасности персонала важного объекта и посетителей этого объекта;</w:t>
      </w:r>
    </w:p>
    <w:p w14:paraId="77E78291" w14:textId="77777777" w:rsidR="00BB04DB" w:rsidRPr="003A6E3D" w:rsidRDefault="00BB04DB" w:rsidP="00BB04DB">
      <w:pPr>
        <w:pStyle w:val="32"/>
        <w:shd w:val="clear" w:color="auto" w:fill="auto"/>
        <w:tabs>
          <w:tab w:val="left" w:pos="993"/>
        </w:tabs>
        <w:spacing w:before="0" w:line="240" w:lineRule="auto"/>
        <w:ind w:right="-284" w:firstLine="709"/>
        <w:rPr>
          <w:sz w:val="24"/>
          <w:szCs w:val="24"/>
        </w:rPr>
      </w:pPr>
      <w:r w:rsidRPr="003A6E3D">
        <w:rPr>
          <w:sz w:val="24"/>
          <w:szCs w:val="24"/>
        </w:rPr>
        <w:t>- на обеспечение безопасности информации и сохранности государственной и (или) коммерческой тайны, находящейся на территории важного объекта;</w:t>
      </w:r>
    </w:p>
    <w:p w14:paraId="0788E78B" w14:textId="77777777" w:rsidR="00BB04DB" w:rsidRPr="003A6E3D" w:rsidRDefault="00BB04DB" w:rsidP="00BB04DB">
      <w:pPr>
        <w:pStyle w:val="32"/>
        <w:shd w:val="clear" w:color="auto" w:fill="auto"/>
        <w:tabs>
          <w:tab w:val="left" w:pos="993"/>
        </w:tabs>
        <w:spacing w:before="0" w:line="240" w:lineRule="auto"/>
        <w:ind w:right="-284" w:firstLine="709"/>
        <w:rPr>
          <w:sz w:val="24"/>
          <w:szCs w:val="24"/>
        </w:rPr>
      </w:pPr>
      <w:r w:rsidRPr="003A6E3D">
        <w:rPr>
          <w:sz w:val="24"/>
          <w:szCs w:val="24"/>
        </w:rPr>
        <w:t>- на разработку схем</w:t>
      </w:r>
      <w:r w:rsidRPr="003A6E3D">
        <w:rPr>
          <w:rStyle w:val="apple-converted-space"/>
          <w:bCs/>
          <w:sz w:val="24"/>
          <w:szCs w:val="24"/>
        </w:rPr>
        <w:t> </w:t>
      </w:r>
      <w:r w:rsidRPr="003A6E3D">
        <w:rPr>
          <w:rStyle w:val="af9"/>
          <w:b w:val="0"/>
          <w:sz w:val="24"/>
          <w:szCs w:val="24"/>
        </w:rPr>
        <w:t>оборудования техническими средствами охранной сигнализации</w:t>
      </w:r>
      <w:r w:rsidRPr="003A6E3D">
        <w:rPr>
          <w:rStyle w:val="apple-converted-space"/>
          <w:sz w:val="24"/>
          <w:szCs w:val="24"/>
        </w:rPr>
        <w:t> </w:t>
      </w:r>
      <w:r w:rsidRPr="003A6E3D">
        <w:rPr>
          <w:sz w:val="24"/>
          <w:szCs w:val="24"/>
        </w:rPr>
        <w:t>и телевизионного наблюдения, средствами инженерной, технической и специальной защиты охраны важного объекта;</w:t>
      </w:r>
    </w:p>
    <w:p w14:paraId="2A278482" w14:textId="77777777" w:rsidR="00BB04DB" w:rsidRPr="003A6E3D" w:rsidRDefault="00BB04DB" w:rsidP="00BB04DB">
      <w:pPr>
        <w:pStyle w:val="32"/>
        <w:shd w:val="clear" w:color="auto" w:fill="auto"/>
        <w:tabs>
          <w:tab w:val="left" w:pos="993"/>
        </w:tabs>
        <w:spacing w:before="0" w:line="240" w:lineRule="auto"/>
        <w:ind w:right="-284" w:firstLine="709"/>
        <w:rPr>
          <w:sz w:val="24"/>
          <w:szCs w:val="24"/>
        </w:rPr>
      </w:pPr>
      <w:r w:rsidRPr="003A6E3D">
        <w:rPr>
          <w:sz w:val="24"/>
          <w:szCs w:val="24"/>
        </w:rPr>
        <w:t>- на сохранение устойчивого функционирования важного объекта.</w:t>
      </w:r>
    </w:p>
    <w:p w14:paraId="1E7E507B" w14:textId="77777777" w:rsidR="00BB04DB" w:rsidRPr="003A6E3D" w:rsidRDefault="00F24BC3" w:rsidP="00BB04DB">
      <w:pPr>
        <w:pStyle w:val="32"/>
        <w:shd w:val="clear" w:color="auto" w:fill="auto"/>
        <w:tabs>
          <w:tab w:val="left" w:pos="993"/>
        </w:tabs>
        <w:spacing w:before="0" w:line="240" w:lineRule="auto"/>
        <w:ind w:right="-284" w:firstLine="709"/>
        <w:rPr>
          <w:sz w:val="24"/>
          <w:szCs w:val="24"/>
        </w:rPr>
      </w:pPr>
      <w:r w:rsidRPr="00BB04DB">
        <w:rPr>
          <w:sz w:val="24"/>
          <w:szCs w:val="24"/>
        </w:rPr>
        <w:t>1.4.1</w:t>
      </w:r>
      <w:r w:rsidR="00BB04DB" w:rsidRPr="00BB04DB">
        <w:rPr>
          <w:sz w:val="24"/>
          <w:szCs w:val="24"/>
        </w:rPr>
        <w:t>1</w:t>
      </w:r>
      <w:r w:rsidRPr="00BB04DB">
        <w:rPr>
          <w:sz w:val="24"/>
          <w:szCs w:val="24"/>
        </w:rPr>
        <w:t>.</w:t>
      </w:r>
      <w:r>
        <w:t xml:space="preserve"> </w:t>
      </w:r>
      <w:r w:rsidR="00BB04DB" w:rsidRPr="003A6E3D">
        <w:rPr>
          <w:sz w:val="24"/>
          <w:szCs w:val="24"/>
        </w:rPr>
        <w:t>Подсистема обороны важного объекта организации - это комплекс организационных, административных, организационно-правовых, режимных, инженерно-технических, охранных, и иных предупредительных мероприятий и действий предназначенных для отражения нападения (захвата, диверсий, разрушений и т.д.) на важный объект, находящийся на территории МР «Сыктывдинский» и направленных на:</w:t>
      </w:r>
    </w:p>
    <w:p w14:paraId="6EE231C8" w14:textId="77777777" w:rsidR="00BB04DB" w:rsidRPr="003A6E3D" w:rsidRDefault="00BB04DB" w:rsidP="00BB04DB">
      <w:pPr>
        <w:pStyle w:val="32"/>
        <w:shd w:val="clear" w:color="auto" w:fill="auto"/>
        <w:tabs>
          <w:tab w:val="left" w:pos="709"/>
        </w:tabs>
        <w:spacing w:before="0" w:line="240" w:lineRule="auto"/>
        <w:ind w:right="-284" w:firstLine="709"/>
        <w:rPr>
          <w:sz w:val="24"/>
          <w:szCs w:val="24"/>
        </w:rPr>
      </w:pPr>
      <w:r w:rsidRPr="003A6E3D">
        <w:rPr>
          <w:sz w:val="24"/>
          <w:szCs w:val="24"/>
        </w:rPr>
        <w:t xml:space="preserve"> - отражение нападения, диверсий, разрушений и попыток захвата важного объекта или его части;</w:t>
      </w:r>
    </w:p>
    <w:p w14:paraId="769CC136" w14:textId="77777777" w:rsidR="00BB04DB" w:rsidRPr="003A6E3D" w:rsidRDefault="00BB04DB" w:rsidP="00BB04DB">
      <w:pPr>
        <w:pStyle w:val="af8"/>
        <w:ind w:right="-284" w:firstLine="708"/>
        <w:jc w:val="both"/>
      </w:pPr>
      <w:r w:rsidRPr="003A6E3D">
        <w:t>- воспрепятствование прорыва к важному объекту или подхода к нему на расстояние, с которого важному объекту может быть нанесен ущерб;</w:t>
      </w:r>
    </w:p>
    <w:p w14:paraId="76AD22AF" w14:textId="77777777" w:rsidR="00BB04DB" w:rsidRPr="003A6E3D" w:rsidRDefault="00BB04DB" w:rsidP="00BB04DB">
      <w:pPr>
        <w:pStyle w:val="af8"/>
        <w:ind w:right="-284" w:firstLine="708"/>
        <w:jc w:val="both"/>
      </w:pPr>
      <w:r w:rsidRPr="003A6E3D">
        <w:t>- выявление диверсионно-разведывательных формирований,</w:t>
      </w:r>
      <w:r w:rsidRPr="003A6E3D">
        <w:rPr>
          <w:lang w:eastAsia="ru-RU"/>
        </w:rPr>
        <w:t xml:space="preserve"> </w:t>
      </w:r>
      <w:r w:rsidRPr="003A6E3D">
        <w:t>незаконных вооруженных формирований, нанесение им непоправимых потерь и (или) их уничтожение;</w:t>
      </w:r>
    </w:p>
    <w:p w14:paraId="6B188D55" w14:textId="77777777" w:rsidR="00BB04DB" w:rsidRPr="003A6E3D" w:rsidRDefault="00BB04DB" w:rsidP="00BB04DB">
      <w:pPr>
        <w:pStyle w:val="32"/>
        <w:shd w:val="clear" w:color="auto" w:fill="auto"/>
        <w:tabs>
          <w:tab w:val="left" w:pos="993"/>
        </w:tabs>
        <w:spacing w:before="0" w:line="240" w:lineRule="auto"/>
        <w:ind w:right="-284" w:firstLine="709"/>
        <w:rPr>
          <w:sz w:val="24"/>
          <w:szCs w:val="24"/>
        </w:rPr>
      </w:pPr>
      <w:r w:rsidRPr="003A6E3D">
        <w:rPr>
          <w:sz w:val="24"/>
          <w:szCs w:val="24"/>
        </w:rPr>
        <w:t>- сокращение потерь личного состава и имущества в результате нападения диверсионно-разведывательных формирований, незаконных вооруженных формирований.</w:t>
      </w:r>
    </w:p>
    <w:p w14:paraId="34B6B032" w14:textId="7A371D98" w:rsidR="00031855" w:rsidRPr="003A6E3D" w:rsidRDefault="00BB04DB" w:rsidP="00031855">
      <w:pPr>
        <w:pStyle w:val="af8"/>
        <w:ind w:right="-284" w:firstLine="708"/>
        <w:jc w:val="both"/>
      </w:pPr>
      <w:r>
        <w:t xml:space="preserve">1.4.12. </w:t>
      </w:r>
      <w:r w:rsidR="00031855" w:rsidRPr="003A6E3D">
        <w:t>«Другие войска» - войска, которые не входят в состав</w:t>
      </w:r>
      <w:r w:rsidR="00031855" w:rsidRPr="003A6E3D">
        <w:rPr>
          <w:rStyle w:val="apple-converted-space"/>
        </w:rPr>
        <w:t xml:space="preserve"> </w:t>
      </w:r>
      <w:hyperlink r:id="rId10" w:tooltip="Родина и ее национальная безопасность. История создания вооруженных Сил Росийской Федерации" w:history="1">
        <w:r w:rsidR="00031855" w:rsidRPr="003A6E3D">
          <w:rPr>
            <w:rStyle w:val="af4"/>
            <w:bCs/>
            <w:color w:val="auto"/>
            <w:u w:val="none"/>
          </w:rPr>
          <w:t>Вооруженных Сил</w:t>
        </w:r>
      </w:hyperlink>
      <w:r w:rsidR="00031855" w:rsidRPr="003A6E3D">
        <w:rPr>
          <w:rStyle w:val="apple-converted-space"/>
        </w:rPr>
        <w:t xml:space="preserve"> </w:t>
      </w:r>
      <w:r w:rsidR="00031855" w:rsidRPr="003A6E3D">
        <w:t xml:space="preserve">Российской Федерации, но наряду с ними участвуют в охране и обороне государства. </w:t>
      </w:r>
    </w:p>
    <w:p w14:paraId="13F2E778" w14:textId="3C0C7DFD" w:rsidR="004A32E4" w:rsidRPr="003A6E3D" w:rsidRDefault="004A32E4" w:rsidP="004A32E4">
      <w:pPr>
        <w:pStyle w:val="32"/>
        <w:shd w:val="clear" w:color="auto" w:fill="auto"/>
        <w:tabs>
          <w:tab w:val="left" w:pos="709"/>
        </w:tabs>
        <w:spacing w:before="0" w:line="240" w:lineRule="auto"/>
        <w:ind w:right="-284" w:firstLine="709"/>
        <w:rPr>
          <w:sz w:val="24"/>
          <w:szCs w:val="24"/>
        </w:rPr>
      </w:pPr>
      <w:r w:rsidRPr="003A6E3D">
        <w:rPr>
          <w:sz w:val="24"/>
          <w:szCs w:val="24"/>
        </w:rPr>
        <w:t>1.</w:t>
      </w:r>
      <w:r w:rsidR="00C343DF">
        <w:rPr>
          <w:sz w:val="24"/>
          <w:szCs w:val="24"/>
        </w:rPr>
        <w:t>5</w:t>
      </w:r>
      <w:r w:rsidRPr="003A6E3D">
        <w:rPr>
          <w:sz w:val="24"/>
          <w:szCs w:val="24"/>
        </w:rPr>
        <w:t xml:space="preserve">. Мероприятия по территориальной обороне на территории МР «Сыктывдинский» организуются и проводятся в соответствии с </w:t>
      </w:r>
      <w:hyperlink r:id="rId11" w:history="1">
        <w:r w:rsidRPr="003A6E3D">
          <w:rPr>
            <w:sz w:val="24"/>
            <w:szCs w:val="24"/>
          </w:rPr>
          <w:t>Конституцией</w:t>
        </w:r>
      </w:hyperlink>
      <w:r w:rsidRPr="003A6E3D">
        <w:rPr>
          <w:sz w:val="24"/>
          <w:szCs w:val="24"/>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Министерства обороны Российской Федерации, нормативными правовыми актами Республики Коми, нормативными правовыми актами МР «Сыктывдинский» в области территориальной обороны, а также настоящим Положением.</w:t>
      </w:r>
    </w:p>
    <w:p w14:paraId="7E374ED1" w14:textId="24A3EA72" w:rsidR="00031855" w:rsidRPr="003A6E3D" w:rsidRDefault="00031855" w:rsidP="00031855">
      <w:pPr>
        <w:pStyle w:val="32"/>
        <w:shd w:val="clear" w:color="auto" w:fill="auto"/>
        <w:tabs>
          <w:tab w:val="left" w:pos="709"/>
        </w:tabs>
        <w:spacing w:before="0" w:line="240" w:lineRule="auto"/>
        <w:ind w:right="-284"/>
        <w:rPr>
          <w:sz w:val="24"/>
          <w:szCs w:val="24"/>
        </w:rPr>
      </w:pPr>
      <w:r w:rsidRPr="003A6E3D">
        <w:rPr>
          <w:sz w:val="24"/>
          <w:szCs w:val="24"/>
        </w:rPr>
        <w:tab/>
        <w:t>1.</w:t>
      </w:r>
      <w:r w:rsidR="00C343DF">
        <w:rPr>
          <w:sz w:val="24"/>
          <w:szCs w:val="24"/>
        </w:rPr>
        <w:t>6</w:t>
      </w:r>
      <w:r w:rsidRPr="003A6E3D">
        <w:rPr>
          <w:sz w:val="24"/>
          <w:szCs w:val="24"/>
        </w:rPr>
        <w:t>. Территориальная оборона ведется на территории МР «Сыктывдинский» при введении военного положения, с учетом мер, применяемых в период действия военного положения, а также в период планируемых на военное время мероприятий по гражданской обороне и противодействию терроризму.</w:t>
      </w:r>
    </w:p>
    <w:p w14:paraId="2AD7B6AA" w14:textId="3FC65742" w:rsidR="00031855" w:rsidRPr="003A6E3D" w:rsidRDefault="00031855" w:rsidP="00031855">
      <w:pPr>
        <w:pStyle w:val="32"/>
        <w:shd w:val="clear" w:color="auto" w:fill="auto"/>
        <w:tabs>
          <w:tab w:val="left" w:pos="709"/>
        </w:tabs>
        <w:spacing w:before="0" w:line="240" w:lineRule="auto"/>
        <w:ind w:right="-284"/>
        <w:rPr>
          <w:sz w:val="24"/>
          <w:szCs w:val="24"/>
        </w:rPr>
      </w:pPr>
      <w:r w:rsidRPr="003A6E3D">
        <w:rPr>
          <w:sz w:val="24"/>
          <w:szCs w:val="24"/>
        </w:rPr>
        <w:tab/>
        <w:t>1.</w:t>
      </w:r>
      <w:r w:rsidR="00C343DF">
        <w:rPr>
          <w:sz w:val="24"/>
          <w:szCs w:val="24"/>
        </w:rPr>
        <w:t>7</w:t>
      </w:r>
      <w:r w:rsidRPr="003A6E3D">
        <w:rPr>
          <w:sz w:val="24"/>
          <w:szCs w:val="24"/>
        </w:rPr>
        <w:t>. К ведению территориальной обороны на территории МР «Сыктывдинский» привлекаются находящиеся и (или) осуществляющие свою деятельность на территории МР «Сыктывдинский»:</w:t>
      </w:r>
    </w:p>
    <w:p w14:paraId="308772A6" w14:textId="77777777" w:rsidR="00031855" w:rsidRPr="003A6E3D" w:rsidRDefault="00031855" w:rsidP="00031855">
      <w:pPr>
        <w:pStyle w:val="32"/>
        <w:shd w:val="clear" w:color="auto" w:fill="auto"/>
        <w:tabs>
          <w:tab w:val="left" w:pos="709"/>
        </w:tabs>
        <w:spacing w:before="0" w:line="240" w:lineRule="auto"/>
        <w:ind w:right="-284"/>
        <w:rPr>
          <w:sz w:val="24"/>
          <w:szCs w:val="24"/>
        </w:rPr>
      </w:pPr>
      <w:r w:rsidRPr="003A6E3D">
        <w:rPr>
          <w:sz w:val="24"/>
          <w:szCs w:val="24"/>
        </w:rPr>
        <w:tab/>
        <w:t>- воинские части ВС РФ;</w:t>
      </w:r>
    </w:p>
    <w:p w14:paraId="57460A71" w14:textId="77777777" w:rsidR="00031855" w:rsidRPr="003A6E3D" w:rsidRDefault="00031855" w:rsidP="00031855">
      <w:pPr>
        <w:pStyle w:val="32"/>
        <w:shd w:val="clear" w:color="auto" w:fill="auto"/>
        <w:tabs>
          <w:tab w:val="left" w:pos="709"/>
        </w:tabs>
        <w:spacing w:before="0" w:line="240" w:lineRule="auto"/>
        <w:ind w:right="-284"/>
        <w:rPr>
          <w:sz w:val="24"/>
          <w:szCs w:val="24"/>
        </w:rPr>
      </w:pPr>
      <w:r w:rsidRPr="003A6E3D">
        <w:rPr>
          <w:sz w:val="24"/>
          <w:szCs w:val="24"/>
        </w:rPr>
        <w:lastRenderedPageBreak/>
        <w:tab/>
        <w:t>- специальные формирования федеральных органов исполнительной власти;</w:t>
      </w:r>
    </w:p>
    <w:p w14:paraId="350B7D79" w14:textId="77777777" w:rsidR="00031855" w:rsidRPr="003A6E3D" w:rsidRDefault="00031855" w:rsidP="00031855">
      <w:pPr>
        <w:pStyle w:val="32"/>
        <w:shd w:val="clear" w:color="auto" w:fill="auto"/>
        <w:tabs>
          <w:tab w:val="left" w:pos="709"/>
        </w:tabs>
        <w:spacing w:before="0" w:line="240" w:lineRule="auto"/>
        <w:ind w:right="-284"/>
        <w:rPr>
          <w:sz w:val="24"/>
          <w:szCs w:val="24"/>
        </w:rPr>
      </w:pPr>
      <w:r w:rsidRPr="003A6E3D">
        <w:rPr>
          <w:sz w:val="24"/>
          <w:szCs w:val="24"/>
        </w:rPr>
        <w:tab/>
        <w:t xml:space="preserve">- формируемые на военное время соединения и воинские формирования, не входящие в состав ВС РФ; </w:t>
      </w:r>
    </w:p>
    <w:p w14:paraId="14D95E6E" w14:textId="77777777" w:rsidR="00031855" w:rsidRPr="003A6E3D" w:rsidRDefault="00031855" w:rsidP="00031855">
      <w:pPr>
        <w:pStyle w:val="32"/>
        <w:shd w:val="clear" w:color="auto" w:fill="auto"/>
        <w:tabs>
          <w:tab w:val="left" w:pos="709"/>
        </w:tabs>
        <w:spacing w:before="0" w:line="240" w:lineRule="auto"/>
        <w:ind w:right="-284"/>
        <w:rPr>
          <w:sz w:val="24"/>
          <w:szCs w:val="24"/>
        </w:rPr>
      </w:pPr>
      <w:r w:rsidRPr="003A6E3D">
        <w:rPr>
          <w:sz w:val="24"/>
          <w:szCs w:val="24"/>
        </w:rPr>
        <w:tab/>
        <w:t>- территориальные органы федеральных органов исполнительной власти;</w:t>
      </w:r>
    </w:p>
    <w:p w14:paraId="720862C5" w14:textId="77777777" w:rsidR="00031855" w:rsidRPr="003A6E3D" w:rsidRDefault="00031855" w:rsidP="00031855">
      <w:pPr>
        <w:pStyle w:val="32"/>
        <w:shd w:val="clear" w:color="auto" w:fill="auto"/>
        <w:tabs>
          <w:tab w:val="left" w:pos="709"/>
        </w:tabs>
        <w:spacing w:before="0" w:line="240" w:lineRule="auto"/>
        <w:ind w:right="-284"/>
        <w:rPr>
          <w:sz w:val="24"/>
          <w:szCs w:val="24"/>
        </w:rPr>
      </w:pPr>
      <w:r w:rsidRPr="003A6E3D">
        <w:rPr>
          <w:sz w:val="24"/>
          <w:szCs w:val="24"/>
        </w:rPr>
        <w:tab/>
        <w:t>- организации независимо от форм собственности.</w:t>
      </w:r>
    </w:p>
    <w:p w14:paraId="2B6D9454" w14:textId="77777777" w:rsidR="00031855" w:rsidRPr="003A6E3D" w:rsidRDefault="00031855" w:rsidP="003A6E3D">
      <w:pPr>
        <w:pStyle w:val="32"/>
        <w:shd w:val="clear" w:color="auto" w:fill="auto"/>
        <w:tabs>
          <w:tab w:val="left" w:pos="851"/>
        </w:tabs>
        <w:spacing w:before="0" w:line="240" w:lineRule="auto"/>
        <w:ind w:right="-284"/>
        <w:rPr>
          <w:sz w:val="24"/>
          <w:szCs w:val="24"/>
        </w:rPr>
      </w:pPr>
    </w:p>
    <w:p w14:paraId="0D04954F" w14:textId="77777777" w:rsidR="004A32E4" w:rsidRDefault="00FC5701" w:rsidP="004A32E4">
      <w:pPr>
        <w:pStyle w:val="32"/>
        <w:shd w:val="clear" w:color="auto" w:fill="auto"/>
        <w:tabs>
          <w:tab w:val="left" w:pos="851"/>
        </w:tabs>
        <w:spacing w:before="0" w:line="240" w:lineRule="auto"/>
        <w:ind w:right="-284"/>
        <w:jc w:val="center"/>
        <w:rPr>
          <w:b/>
          <w:sz w:val="24"/>
          <w:szCs w:val="24"/>
        </w:rPr>
      </w:pPr>
      <w:r w:rsidRPr="003A6E3D">
        <w:rPr>
          <w:b/>
          <w:sz w:val="24"/>
          <w:szCs w:val="24"/>
        </w:rPr>
        <w:t>2.</w:t>
      </w:r>
      <w:r w:rsidRPr="003A6E3D">
        <w:rPr>
          <w:sz w:val="24"/>
          <w:szCs w:val="24"/>
        </w:rPr>
        <w:t xml:space="preserve"> </w:t>
      </w:r>
      <w:r w:rsidRPr="003A6E3D">
        <w:rPr>
          <w:b/>
          <w:sz w:val="24"/>
          <w:szCs w:val="24"/>
        </w:rPr>
        <w:t xml:space="preserve">Порядок подготовки обеспечения выполнения мероприятий </w:t>
      </w:r>
    </w:p>
    <w:p w14:paraId="1BFE7019" w14:textId="6D1D02E2" w:rsidR="00FC5701" w:rsidRPr="003A6E3D" w:rsidRDefault="00FC5701" w:rsidP="004A32E4">
      <w:pPr>
        <w:pStyle w:val="32"/>
        <w:shd w:val="clear" w:color="auto" w:fill="auto"/>
        <w:tabs>
          <w:tab w:val="left" w:pos="851"/>
        </w:tabs>
        <w:spacing w:before="0" w:line="240" w:lineRule="auto"/>
        <w:ind w:right="-284"/>
        <w:jc w:val="center"/>
        <w:rPr>
          <w:b/>
          <w:sz w:val="24"/>
          <w:szCs w:val="24"/>
        </w:rPr>
      </w:pPr>
      <w:r w:rsidRPr="003A6E3D">
        <w:rPr>
          <w:b/>
          <w:sz w:val="24"/>
          <w:szCs w:val="24"/>
        </w:rPr>
        <w:t xml:space="preserve">по территориальной обороне </w:t>
      </w:r>
      <w:r w:rsidR="00F00131" w:rsidRPr="003A6E3D">
        <w:rPr>
          <w:b/>
          <w:sz w:val="24"/>
          <w:szCs w:val="24"/>
        </w:rPr>
        <w:t>МР «Сыктывдинский»</w:t>
      </w:r>
      <w:r w:rsidRPr="003A6E3D">
        <w:rPr>
          <w:b/>
          <w:sz w:val="24"/>
          <w:szCs w:val="24"/>
        </w:rPr>
        <w:t>.</w:t>
      </w:r>
    </w:p>
    <w:p w14:paraId="0B1F3F7C" w14:textId="77777777" w:rsidR="00FC5701" w:rsidRPr="003A6E3D" w:rsidRDefault="00FC5701" w:rsidP="003A6E3D">
      <w:pPr>
        <w:pStyle w:val="32"/>
        <w:shd w:val="clear" w:color="auto" w:fill="auto"/>
        <w:tabs>
          <w:tab w:val="left" w:pos="993"/>
          <w:tab w:val="left" w:pos="2957"/>
          <w:tab w:val="left" w:pos="4800"/>
        </w:tabs>
        <w:spacing w:before="0" w:line="240" w:lineRule="auto"/>
        <w:ind w:right="-284" w:firstLine="709"/>
        <w:jc w:val="center"/>
        <w:rPr>
          <w:b/>
          <w:color w:val="006600"/>
          <w:sz w:val="24"/>
          <w:szCs w:val="24"/>
        </w:rPr>
      </w:pPr>
    </w:p>
    <w:p w14:paraId="48D327B3" w14:textId="43D5BD77" w:rsidR="00FC5701" w:rsidRPr="003A6E3D" w:rsidRDefault="00FC5701" w:rsidP="003A6E3D">
      <w:pPr>
        <w:ind w:right="-284" w:firstLine="708"/>
        <w:jc w:val="both"/>
      </w:pPr>
      <w:r w:rsidRPr="003A6E3D">
        <w:t>2.</w:t>
      </w:r>
      <w:r w:rsidR="00057F59" w:rsidRPr="003A6E3D">
        <w:t>1</w:t>
      </w:r>
      <w:r w:rsidRPr="003A6E3D">
        <w:t xml:space="preserve">. Подготовка к обеспечению выполнения мероприятий по территориальной обороне на территории </w:t>
      </w:r>
      <w:r w:rsidR="00F00131" w:rsidRPr="003A6E3D">
        <w:t>МР «Сыктывдинский»</w:t>
      </w:r>
      <w:r w:rsidRPr="003A6E3D">
        <w:t xml:space="preserve"> включает в себя заблаговременную подготовку (</w:t>
      </w:r>
      <w:r w:rsidR="00057F59" w:rsidRPr="003A6E3D">
        <w:t xml:space="preserve">в </w:t>
      </w:r>
      <w:r w:rsidRPr="003A6E3D">
        <w:t>мирное время) и непосредственное выполнение мероприятий (при введении военного положения).</w:t>
      </w:r>
    </w:p>
    <w:p w14:paraId="67A6EBF2" w14:textId="48E08658"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tab/>
        <w:t>2.</w:t>
      </w:r>
      <w:r w:rsidR="00057F59" w:rsidRPr="003A6E3D">
        <w:rPr>
          <w:sz w:val="24"/>
          <w:szCs w:val="24"/>
        </w:rPr>
        <w:t>1</w:t>
      </w:r>
      <w:r w:rsidRPr="003A6E3D">
        <w:rPr>
          <w:sz w:val="24"/>
          <w:szCs w:val="24"/>
        </w:rPr>
        <w:t>.1.</w:t>
      </w:r>
      <w:r w:rsidR="003A6E3D" w:rsidRPr="003A6E3D">
        <w:rPr>
          <w:sz w:val="24"/>
          <w:szCs w:val="24"/>
        </w:rPr>
        <w:t xml:space="preserve"> </w:t>
      </w:r>
      <w:r w:rsidRPr="003A6E3D">
        <w:rPr>
          <w:sz w:val="24"/>
          <w:szCs w:val="24"/>
        </w:rPr>
        <w:t xml:space="preserve">Заблаговременная подготовка к выполнению мероприятий по территориальной обороне на территории </w:t>
      </w:r>
      <w:r w:rsidR="00F00131" w:rsidRPr="003A6E3D">
        <w:rPr>
          <w:sz w:val="24"/>
          <w:szCs w:val="24"/>
        </w:rPr>
        <w:t>МР «Сыктывдинский»</w:t>
      </w:r>
      <w:r w:rsidRPr="003A6E3D">
        <w:rPr>
          <w:sz w:val="24"/>
          <w:szCs w:val="24"/>
        </w:rPr>
        <w:t xml:space="preserve"> осуществляется в мирное время в период планируемых на военное время мер по обеспечению выполнения мероприятий по территориальной обороне, гражданской обороне, противодействию терроризму и включает в себя: </w:t>
      </w:r>
    </w:p>
    <w:p w14:paraId="09B68EAA" w14:textId="6A62AF28" w:rsidR="00FC5701" w:rsidRPr="003A6E3D" w:rsidRDefault="00AF2C8E" w:rsidP="003A6E3D">
      <w:pPr>
        <w:tabs>
          <w:tab w:val="left" w:pos="993"/>
        </w:tabs>
        <w:ind w:right="-284" w:firstLine="708"/>
        <w:jc w:val="both"/>
      </w:pPr>
      <w:r w:rsidRPr="003A6E3D">
        <w:t>-</w:t>
      </w:r>
      <w:r w:rsidR="003A6E3D" w:rsidRPr="003A6E3D">
        <w:t xml:space="preserve"> </w:t>
      </w:r>
      <w:r w:rsidR="00FC5701" w:rsidRPr="003A6E3D">
        <w:t xml:space="preserve">планирование обеспечения выполнения мероприятий по территориальной обороне с учетом всесторонней оценки обстановки, которая может сложиться на территории </w:t>
      </w:r>
      <w:r w:rsidR="00F00131" w:rsidRPr="003A6E3D">
        <w:t>МР «Сыктывдинский»</w:t>
      </w:r>
      <w:r w:rsidR="00FC5701" w:rsidRPr="003A6E3D">
        <w:t xml:space="preserve"> в результате применения современных средств поражения, а также возможных террористических актов и чрезвычайных ситуаций; </w:t>
      </w:r>
    </w:p>
    <w:p w14:paraId="3B8BCAE0" w14:textId="4FA49377" w:rsidR="00FC5701" w:rsidRPr="003A6E3D" w:rsidRDefault="00AF2C8E" w:rsidP="003A6E3D">
      <w:pPr>
        <w:tabs>
          <w:tab w:val="left" w:pos="993"/>
        </w:tabs>
        <w:ind w:right="-284" w:firstLine="708"/>
        <w:jc w:val="both"/>
      </w:pPr>
      <w:r w:rsidRPr="003A6E3D">
        <w:t>-</w:t>
      </w:r>
      <w:r w:rsidR="007E5411">
        <w:t xml:space="preserve"> </w:t>
      </w:r>
      <w:r w:rsidR="00FC5701" w:rsidRPr="003A6E3D">
        <w:t>создание и подготовк</w:t>
      </w:r>
      <w:r w:rsidR="007E5411">
        <w:t>у</w:t>
      </w:r>
      <w:r w:rsidR="00FC5701" w:rsidRPr="003A6E3D">
        <w:t xml:space="preserve"> штабов территориальной обороны </w:t>
      </w:r>
      <w:r w:rsidR="00057F59" w:rsidRPr="003A6E3D">
        <w:t>на территории</w:t>
      </w:r>
      <w:r w:rsidR="00FC5701" w:rsidRPr="003A6E3D">
        <w:t xml:space="preserve"> </w:t>
      </w:r>
      <w:r w:rsidR="00F00131" w:rsidRPr="003A6E3D">
        <w:t>МР «Сыктывдинский»</w:t>
      </w:r>
      <w:r w:rsidR="00FC5701" w:rsidRPr="003A6E3D">
        <w:t>;</w:t>
      </w:r>
    </w:p>
    <w:p w14:paraId="7CF2D946" w14:textId="24797694" w:rsidR="00FC5701" w:rsidRPr="003A6E3D" w:rsidRDefault="00FC5701" w:rsidP="003A6E3D">
      <w:pPr>
        <w:pStyle w:val="af8"/>
        <w:tabs>
          <w:tab w:val="left" w:pos="993"/>
        </w:tabs>
        <w:ind w:right="-284" w:firstLine="708"/>
        <w:jc w:val="both"/>
      </w:pPr>
      <w:r w:rsidRPr="003A6E3D">
        <w:t>-</w:t>
      </w:r>
      <w:r w:rsidR="003A6E3D" w:rsidRPr="003A6E3D">
        <w:t xml:space="preserve"> </w:t>
      </w:r>
      <w:r w:rsidRPr="003A6E3D">
        <w:t xml:space="preserve">поддержание штабов территориальной обороны, органов управления организаций, сил и </w:t>
      </w:r>
      <w:r w:rsidR="00770AB2" w:rsidRPr="003A6E3D">
        <w:t>средств организаций</w:t>
      </w:r>
      <w:r w:rsidRPr="003A6E3D">
        <w:t xml:space="preserve"> в готовности к действиям по предназначению;</w:t>
      </w:r>
    </w:p>
    <w:p w14:paraId="0B8653D6" w14:textId="1875DC09" w:rsidR="00AF2C8E" w:rsidRPr="003A6E3D" w:rsidRDefault="00AF2C8E" w:rsidP="003A6E3D">
      <w:pPr>
        <w:tabs>
          <w:tab w:val="left" w:pos="993"/>
        </w:tabs>
        <w:ind w:right="-284" w:firstLine="708"/>
        <w:jc w:val="both"/>
      </w:pPr>
      <w:r w:rsidRPr="003A6E3D">
        <w:t>-</w:t>
      </w:r>
      <w:r w:rsidR="003A6E3D" w:rsidRPr="003A6E3D">
        <w:t xml:space="preserve"> </w:t>
      </w:r>
      <w:r w:rsidR="00FC5701" w:rsidRPr="003A6E3D">
        <w:t xml:space="preserve">создание и подготовку сил и средств на территории </w:t>
      </w:r>
      <w:r w:rsidR="00F00131" w:rsidRPr="003A6E3D">
        <w:t>МР «Сыктывдинский»</w:t>
      </w:r>
      <w:r w:rsidR="00FC5701" w:rsidRPr="003A6E3D">
        <w:t>;</w:t>
      </w:r>
    </w:p>
    <w:p w14:paraId="3B4AE088" w14:textId="4D8277E0" w:rsidR="00FC5701" w:rsidRPr="003A6E3D" w:rsidRDefault="00AF2C8E" w:rsidP="003A6E3D">
      <w:pPr>
        <w:tabs>
          <w:tab w:val="left" w:pos="993"/>
        </w:tabs>
        <w:ind w:right="-284" w:firstLine="708"/>
        <w:jc w:val="both"/>
      </w:pPr>
      <w:r w:rsidRPr="003A6E3D">
        <w:t>-</w:t>
      </w:r>
      <w:r w:rsidR="003A6E3D" w:rsidRPr="003A6E3D">
        <w:t xml:space="preserve"> </w:t>
      </w:r>
      <w:r w:rsidR="00FC5701" w:rsidRPr="003A6E3D">
        <w:t xml:space="preserve">создание и подготовку системы охраны и обороны важных объектов, находящихся на территории </w:t>
      </w:r>
      <w:r w:rsidR="00F00131" w:rsidRPr="003A6E3D">
        <w:t>МР «Сыктывдинский»</w:t>
      </w:r>
      <w:r w:rsidRPr="003A6E3D">
        <w:t>,</w:t>
      </w:r>
      <w:r w:rsidR="00FC5701" w:rsidRPr="003A6E3D">
        <w:t xml:space="preserve"> с учетом всесторонней оценки обстановки, которая может сложиться на территории </w:t>
      </w:r>
      <w:r w:rsidR="00F00131" w:rsidRPr="003A6E3D">
        <w:t xml:space="preserve">МР «Сыктывдинский» </w:t>
      </w:r>
      <w:r w:rsidR="00FC5701" w:rsidRPr="003A6E3D">
        <w:t xml:space="preserve">в результате применения современных средств поражения, а также возможных террористических актов и чрезвычайных ситуаций; </w:t>
      </w:r>
    </w:p>
    <w:p w14:paraId="42948631" w14:textId="77777777" w:rsidR="00FC5701" w:rsidRPr="003A6E3D" w:rsidRDefault="00AF2C8E" w:rsidP="003A6E3D">
      <w:pPr>
        <w:tabs>
          <w:tab w:val="left" w:pos="993"/>
        </w:tabs>
        <w:ind w:right="-284" w:firstLine="708"/>
        <w:jc w:val="both"/>
        <w:rPr>
          <w:lang w:eastAsia="ru-RU"/>
        </w:rPr>
      </w:pPr>
      <w:r w:rsidRPr="003A6E3D">
        <w:t>-</w:t>
      </w:r>
      <w:r w:rsidR="003A6E3D" w:rsidRPr="003A6E3D">
        <w:t xml:space="preserve"> </w:t>
      </w:r>
      <w:r w:rsidR="00FC5701" w:rsidRPr="003A6E3D">
        <w:t>планирование обеспечения выполнения мероприятий</w:t>
      </w:r>
      <w:r w:rsidR="00FC5701" w:rsidRPr="003A6E3D">
        <w:rPr>
          <w:lang w:eastAsia="ru-RU"/>
        </w:rPr>
        <w:t xml:space="preserve"> по защите населения,</w:t>
      </w:r>
      <w:r w:rsidR="00FC5701" w:rsidRPr="003A6E3D">
        <w:t xml:space="preserve"> </w:t>
      </w:r>
      <w:r w:rsidR="00FC5701" w:rsidRPr="003A6E3D">
        <w:rPr>
          <w:lang w:eastAsia="ru-RU"/>
        </w:rPr>
        <w:t xml:space="preserve">материальных и культурных ценностей; </w:t>
      </w:r>
    </w:p>
    <w:p w14:paraId="56ECD5E6" w14:textId="77777777" w:rsidR="00FC5701" w:rsidRPr="003A6E3D" w:rsidRDefault="00AF2C8E" w:rsidP="003A6E3D">
      <w:pPr>
        <w:tabs>
          <w:tab w:val="left" w:pos="993"/>
        </w:tabs>
        <w:ind w:right="-284" w:firstLine="708"/>
        <w:jc w:val="both"/>
      </w:pPr>
      <w:r w:rsidRPr="003A6E3D">
        <w:t>-</w:t>
      </w:r>
      <w:r w:rsidR="003A6E3D" w:rsidRPr="003A6E3D">
        <w:t xml:space="preserve"> </w:t>
      </w:r>
      <w:r w:rsidR="00FC5701" w:rsidRPr="003A6E3D">
        <w:t>планирование обеспечения выполнения мероприятий</w:t>
      </w:r>
      <w:r w:rsidR="00FC5701" w:rsidRPr="003A6E3D">
        <w:rPr>
          <w:lang w:eastAsia="ru-RU"/>
        </w:rPr>
        <w:t xml:space="preserve"> по </w:t>
      </w:r>
      <w:r w:rsidR="00FC5701" w:rsidRPr="003A6E3D">
        <w:t>противодейст</w:t>
      </w:r>
      <w:r w:rsidRPr="003A6E3D">
        <w:t>вию деятельности диверсионно-</w:t>
      </w:r>
      <w:r w:rsidR="00FC5701" w:rsidRPr="003A6E3D">
        <w:t>разведывательных формирований,</w:t>
      </w:r>
      <w:r w:rsidR="00FC5701" w:rsidRPr="003A6E3D">
        <w:rPr>
          <w:lang w:eastAsia="ru-RU"/>
        </w:rPr>
        <w:t xml:space="preserve"> </w:t>
      </w:r>
      <w:r w:rsidR="00FC5701" w:rsidRPr="003A6E3D">
        <w:t xml:space="preserve">противодействию незаконных вооруженных формирований; </w:t>
      </w:r>
    </w:p>
    <w:p w14:paraId="56D6B910" w14:textId="084CAF30" w:rsidR="00FC5701" w:rsidRPr="003A6E3D" w:rsidRDefault="00AF2C8E" w:rsidP="003A6E3D">
      <w:pPr>
        <w:pStyle w:val="af8"/>
        <w:tabs>
          <w:tab w:val="left" w:pos="993"/>
        </w:tabs>
        <w:ind w:right="-284" w:firstLine="708"/>
        <w:jc w:val="both"/>
      </w:pPr>
      <w:r w:rsidRPr="003A6E3D">
        <w:t>-</w:t>
      </w:r>
      <w:r w:rsidR="003A6E3D" w:rsidRPr="003A6E3D">
        <w:t xml:space="preserve"> </w:t>
      </w:r>
      <w:r w:rsidR="00FC5701" w:rsidRPr="003A6E3D">
        <w:t>создание в установленном порядке нештатных формирований</w:t>
      </w:r>
      <w:r w:rsidRPr="003A6E3D">
        <w:t xml:space="preserve"> </w:t>
      </w:r>
      <w:r w:rsidR="00FC5701" w:rsidRPr="003A6E3D">
        <w:t xml:space="preserve">на базе организаций и предприятий, имеющих важные объекты, предназначенных для </w:t>
      </w:r>
      <w:r w:rsidR="00770AB2" w:rsidRPr="003A6E3D">
        <w:t>осуществления мероприятий</w:t>
      </w:r>
      <w:r w:rsidR="00FC5701" w:rsidRPr="003A6E3D">
        <w:t xml:space="preserve"> по территориальной </w:t>
      </w:r>
      <w:r w:rsidR="00770AB2" w:rsidRPr="003A6E3D">
        <w:t>обороне, и</w:t>
      </w:r>
      <w:r w:rsidR="00FC5701" w:rsidRPr="003A6E3D">
        <w:t xml:space="preserve"> организаци</w:t>
      </w:r>
      <w:r w:rsidRPr="003A6E3D">
        <w:t>ю</w:t>
      </w:r>
      <w:r w:rsidR="00FC5701" w:rsidRPr="003A6E3D">
        <w:t xml:space="preserve"> их оснащения необходимой техникой и имуществом;</w:t>
      </w:r>
    </w:p>
    <w:p w14:paraId="068672DB" w14:textId="1A985BEE" w:rsidR="00FC5701" w:rsidRPr="003A6E3D" w:rsidRDefault="00AF2C8E" w:rsidP="003A6E3D">
      <w:pPr>
        <w:pStyle w:val="af8"/>
        <w:tabs>
          <w:tab w:val="left" w:pos="993"/>
        </w:tabs>
        <w:ind w:right="-284" w:firstLine="708"/>
        <w:jc w:val="both"/>
      </w:pPr>
      <w:r w:rsidRPr="003A6E3D">
        <w:t>-</w:t>
      </w:r>
      <w:r w:rsidR="003A6E3D" w:rsidRPr="003A6E3D">
        <w:t xml:space="preserve"> </w:t>
      </w:r>
      <w:r w:rsidR="00FC5701" w:rsidRPr="003A6E3D">
        <w:t>организацию и контроль за обучением и подготовкой в установленном порядке личного состава нештатных формирований</w:t>
      </w:r>
      <w:r w:rsidRPr="003A6E3D">
        <w:t>,</w:t>
      </w:r>
      <w:r w:rsidR="00FC5701" w:rsidRPr="003A6E3D">
        <w:t xml:space="preserve"> организаций</w:t>
      </w:r>
      <w:r w:rsidRPr="003A6E3D">
        <w:t>,</w:t>
      </w:r>
      <w:r w:rsidR="00FC5701" w:rsidRPr="003A6E3D">
        <w:t xml:space="preserve"> предназначенных для </w:t>
      </w:r>
      <w:r w:rsidR="00770AB2" w:rsidRPr="003A6E3D">
        <w:t>осуществления мероприятий</w:t>
      </w:r>
      <w:r w:rsidR="00FC5701" w:rsidRPr="003A6E3D">
        <w:t xml:space="preserve"> по территориальной обороне, проведение в установленном порядке проверок готовности к действиям по предназначению;</w:t>
      </w:r>
    </w:p>
    <w:p w14:paraId="6EF0FF71" w14:textId="4F341F50" w:rsidR="00FC5701" w:rsidRPr="003A6E3D" w:rsidRDefault="00AF2C8E" w:rsidP="003A6E3D">
      <w:pPr>
        <w:pStyle w:val="af8"/>
        <w:tabs>
          <w:tab w:val="left" w:pos="993"/>
        </w:tabs>
        <w:ind w:right="-284" w:firstLine="708"/>
        <w:jc w:val="both"/>
      </w:pPr>
      <w:r w:rsidRPr="003A6E3D">
        <w:t>-</w:t>
      </w:r>
      <w:r w:rsidR="003A6E3D" w:rsidRPr="003A6E3D">
        <w:t xml:space="preserve"> </w:t>
      </w:r>
      <w:r w:rsidR="00FC5701" w:rsidRPr="003A6E3D">
        <w:t>разработк</w:t>
      </w:r>
      <w:r w:rsidR="00E16251">
        <w:t>у</w:t>
      </w:r>
      <w:r w:rsidR="00FC5701" w:rsidRPr="003A6E3D">
        <w:t xml:space="preserve"> и уточнение планов приведения в готовность нештатных формирований по территориальной обороне, формализованных и организационных документов по управлению мероприятиями территориальной обороны;</w:t>
      </w:r>
    </w:p>
    <w:p w14:paraId="2E84819F" w14:textId="6CDCFAB4" w:rsidR="00FC5701" w:rsidRPr="003A6E3D" w:rsidRDefault="00AF2C8E" w:rsidP="003A6E3D">
      <w:pPr>
        <w:pStyle w:val="af8"/>
        <w:tabs>
          <w:tab w:val="left" w:pos="993"/>
        </w:tabs>
        <w:ind w:right="-284" w:firstLine="708"/>
        <w:jc w:val="both"/>
      </w:pPr>
      <w:r w:rsidRPr="003A6E3D">
        <w:t>-</w:t>
      </w:r>
      <w:r w:rsidR="003A6E3D" w:rsidRPr="003A6E3D">
        <w:t xml:space="preserve"> </w:t>
      </w:r>
      <w:r w:rsidR="00FC5701" w:rsidRPr="003A6E3D">
        <w:t>организаци</w:t>
      </w:r>
      <w:r w:rsidR="00E16251">
        <w:t>ю</w:t>
      </w:r>
      <w:r w:rsidR="00FC5701" w:rsidRPr="003A6E3D">
        <w:t xml:space="preserve"> создания, хранения и освежения резервов материально-технических средств в целях осуществления мероприятий по территориальной обороне (на базе организаций и предприятий);</w:t>
      </w:r>
    </w:p>
    <w:p w14:paraId="2C6D7612" w14:textId="0F4A706C" w:rsidR="00FC5701" w:rsidRPr="003A6E3D" w:rsidRDefault="00AF2C8E" w:rsidP="003A6E3D">
      <w:pPr>
        <w:pStyle w:val="af8"/>
        <w:tabs>
          <w:tab w:val="left" w:pos="993"/>
        </w:tabs>
        <w:ind w:right="-284" w:firstLine="708"/>
        <w:jc w:val="both"/>
      </w:pPr>
      <w:r w:rsidRPr="003A6E3D">
        <w:t>-</w:t>
      </w:r>
      <w:r w:rsidR="003A6E3D" w:rsidRPr="003A6E3D">
        <w:t xml:space="preserve"> </w:t>
      </w:r>
      <w:r w:rsidR="00FC5701" w:rsidRPr="003A6E3D">
        <w:t xml:space="preserve">создание и поддержание в готовности к применению пунктов управления, систем управления, связи и оповещения в целях </w:t>
      </w:r>
      <w:r w:rsidR="00770AB2" w:rsidRPr="003A6E3D">
        <w:t>осуществления мероприятий</w:t>
      </w:r>
      <w:r w:rsidR="00FC5701" w:rsidRPr="003A6E3D">
        <w:t xml:space="preserve"> по территориальной обороне.</w:t>
      </w:r>
    </w:p>
    <w:p w14:paraId="7E576B0D" w14:textId="54D681A3"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lastRenderedPageBreak/>
        <w:t xml:space="preserve">  </w:t>
      </w:r>
      <w:r w:rsidRPr="003A6E3D">
        <w:rPr>
          <w:sz w:val="24"/>
          <w:szCs w:val="24"/>
        </w:rPr>
        <w:tab/>
        <w:t>2.</w:t>
      </w:r>
      <w:r w:rsidR="00AF2C8E" w:rsidRPr="003A6E3D">
        <w:rPr>
          <w:sz w:val="24"/>
          <w:szCs w:val="24"/>
        </w:rPr>
        <w:t>1</w:t>
      </w:r>
      <w:r w:rsidRPr="003A6E3D">
        <w:rPr>
          <w:sz w:val="24"/>
          <w:szCs w:val="24"/>
        </w:rPr>
        <w:t>.2.</w:t>
      </w:r>
      <w:r w:rsidR="00AF2C8E" w:rsidRPr="003A6E3D">
        <w:rPr>
          <w:sz w:val="24"/>
          <w:szCs w:val="24"/>
        </w:rPr>
        <w:t xml:space="preserve"> </w:t>
      </w:r>
      <w:r w:rsidRPr="003A6E3D">
        <w:rPr>
          <w:sz w:val="24"/>
          <w:szCs w:val="24"/>
        </w:rPr>
        <w:t xml:space="preserve">Непосредственное выполнение мероприятий по территориальной обороне осуществляется при введении военного положения на территории </w:t>
      </w:r>
      <w:r w:rsidR="00F00131" w:rsidRPr="003A6E3D">
        <w:rPr>
          <w:sz w:val="24"/>
          <w:szCs w:val="24"/>
        </w:rPr>
        <w:t>МР «Сыктывдинский»</w:t>
      </w:r>
      <w:r w:rsidRPr="003A6E3D">
        <w:rPr>
          <w:sz w:val="24"/>
          <w:szCs w:val="24"/>
        </w:rPr>
        <w:t xml:space="preserve"> с учетом мер, применяемых в период действия военного положения (угрожаемый период) или с развязыванием противником внезапных военных действий</w:t>
      </w:r>
      <w:r w:rsidR="00AF2C8E" w:rsidRPr="003A6E3D">
        <w:rPr>
          <w:sz w:val="24"/>
          <w:szCs w:val="24"/>
        </w:rPr>
        <w:t>,</w:t>
      </w:r>
      <w:r w:rsidRPr="003A6E3D">
        <w:rPr>
          <w:sz w:val="24"/>
          <w:szCs w:val="24"/>
        </w:rPr>
        <w:t xml:space="preserve"> и включает в себя: </w:t>
      </w:r>
    </w:p>
    <w:p w14:paraId="7AB2BBBE" w14:textId="2B29C489" w:rsidR="00FC5701" w:rsidRPr="003A6E3D" w:rsidRDefault="00AF2C8E" w:rsidP="003A6E3D">
      <w:pPr>
        <w:pStyle w:val="32"/>
        <w:shd w:val="clear" w:color="auto" w:fill="auto"/>
        <w:tabs>
          <w:tab w:val="left" w:pos="709"/>
          <w:tab w:val="left" w:pos="2957"/>
          <w:tab w:val="left" w:pos="4800"/>
        </w:tabs>
        <w:spacing w:before="0" w:line="240" w:lineRule="auto"/>
        <w:ind w:right="-284"/>
        <w:rPr>
          <w:sz w:val="24"/>
          <w:szCs w:val="24"/>
        </w:rPr>
      </w:pPr>
      <w:r w:rsidRPr="003A6E3D">
        <w:rPr>
          <w:sz w:val="24"/>
          <w:szCs w:val="24"/>
        </w:rPr>
        <w:tab/>
        <w:t>-</w:t>
      </w:r>
      <w:r w:rsidR="001F1DEC">
        <w:rPr>
          <w:sz w:val="24"/>
          <w:szCs w:val="24"/>
        </w:rPr>
        <w:t xml:space="preserve"> </w:t>
      </w:r>
      <w:r w:rsidR="00FC5701" w:rsidRPr="003A6E3D">
        <w:rPr>
          <w:sz w:val="24"/>
          <w:szCs w:val="24"/>
        </w:rPr>
        <w:t>уточнение планирующих документов с учетом сложившейся обстанов</w:t>
      </w:r>
      <w:r w:rsidRPr="003A6E3D">
        <w:rPr>
          <w:sz w:val="24"/>
          <w:szCs w:val="24"/>
        </w:rPr>
        <w:t>ки</w:t>
      </w:r>
      <w:r w:rsidR="00FC5701" w:rsidRPr="003A6E3D">
        <w:rPr>
          <w:sz w:val="24"/>
          <w:szCs w:val="24"/>
        </w:rPr>
        <w:t xml:space="preserve"> на территории </w:t>
      </w:r>
      <w:r w:rsidR="00F00131" w:rsidRPr="003A6E3D">
        <w:rPr>
          <w:sz w:val="24"/>
          <w:szCs w:val="24"/>
        </w:rPr>
        <w:t>МР «Сыктывдинский»</w:t>
      </w:r>
      <w:r w:rsidR="00FC5701" w:rsidRPr="003A6E3D">
        <w:rPr>
          <w:sz w:val="24"/>
          <w:szCs w:val="24"/>
        </w:rPr>
        <w:t>;</w:t>
      </w:r>
    </w:p>
    <w:p w14:paraId="35D96920" w14:textId="35DE45D5" w:rsidR="00FC5701" w:rsidRPr="003A6E3D" w:rsidRDefault="00FC5701" w:rsidP="003A6E3D">
      <w:pPr>
        <w:pStyle w:val="32"/>
        <w:shd w:val="clear" w:color="auto" w:fill="auto"/>
        <w:tabs>
          <w:tab w:val="left" w:pos="709"/>
          <w:tab w:val="left" w:pos="2957"/>
          <w:tab w:val="left" w:pos="4800"/>
        </w:tabs>
        <w:spacing w:before="0" w:line="240" w:lineRule="auto"/>
        <w:ind w:right="-284"/>
        <w:rPr>
          <w:sz w:val="24"/>
          <w:szCs w:val="24"/>
        </w:rPr>
      </w:pPr>
      <w:r w:rsidRPr="003A6E3D">
        <w:rPr>
          <w:sz w:val="24"/>
          <w:szCs w:val="24"/>
        </w:rPr>
        <w:tab/>
        <w:t>-</w:t>
      </w:r>
      <w:r w:rsidR="001F1DEC">
        <w:rPr>
          <w:sz w:val="24"/>
          <w:szCs w:val="24"/>
        </w:rPr>
        <w:t xml:space="preserve"> </w:t>
      </w:r>
      <w:r w:rsidRPr="003A6E3D">
        <w:rPr>
          <w:sz w:val="24"/>
          <w:szCs w:val="24"/>
        </w:rPr>
        <w:t xml:space="preserve">приведение всех органов управления, организаций независимо от форм собственности, находящихся и (или) осуществляющих свою </w:t>
      </w:r>
      <w:r w:rsidR="00770AB2" w:rsidRPr="003A6E3D">
        <w:rPr>
          <w:sz w:val="24"/>
          <w:szCs w:val="24"/>
        </w:rPr>
        <w:t>деятельность на</w:t>
      </w:r>
      <w:r w:rsidRPr="003A6E3D">
        <w:rPr>
          <w:sz w:val="24"/>
          <w:szCs w:val="24"/>
        </w:rPr>
        <w:t xml:space="preserve"> территории </w:t>
      </w:r>
      <w:r w:rsidR="00F00131" w:rsidRPr="003A6E3D">
        <w:rPr>
          <w:sz w:val="24"/>
          <w:szCs w:val="24"/>
        </w:rPr>
        <w:t>МР «Сыктывдинский»</w:t>
      </w:r>
      <w:r w:rsidRPr="003A6E3D">
        <w:rPr>
          <w:sz w:val="24"/>
          <w:szCs w:val="24"/>
        </w:rPr>
        <w:t>, а также войск (сил), привлекаемых к выполнению задач территориальной обороны, в готовность;</w:t>
      </w:r>
    </w:p>
    <w:p w14:paraId="70A2C943" w14:textId="77777777" w:rsidR="00FC5701" w:rsidRPr="003A6E3D" w:rsidRDefault="00FC5701" w:rsidP="003A6E3D">
      <w:pPr>
        <w:pStyle w:val="32"/>
        <w:shd w:val="clear" w:color="auto" w:fill="auto"/>
        <w:tabs>
          <w:tab w:val="left" w:pos="709"/>
          <w:tab w:val="left" w:pos="993"/>
        </w:tabs>
        <w:spacing w:before="0" w:line="240" w:lineRule="auto"/>
        <w:ind w:right="-284"/>
        <w:rPr>
          <w:sz w:val="24"/>
          <w:szCs w:val="24"/>
        </w:rPr>
      </w:pPr>
      <w:r w:rsidRPr="003A6E3D">
        <w:rPr>
          <w:sz w:val="24"/>
          <w:szCs w:val="24"/>
        </w:rPr>
        <w:tab/>
      </w:r>
      <w:r w:rsidR="00AF2C8E" w:rsidRPr="003A6E3D">
        <w:rPr>
          <w:sz w:val="24"/>
          <w:szCs w:val="24"/>
        </w:rPr>
        <w:t>-</w:t>
      </w:r>
      <w:r w:rsidR="003A6E3D" w:rsidRPr="003A6E3D">
        <w:rPr>
          <w:sz w:val="24"/>
          <w:szCs w:val="24"/>
        </w:rPr>
        <w:t xml:space="preserve"> </w:t>
      </w:r>
      <w:r w:rsidRPr="003A6E3D">
        <w:rPr>
          <w:sz w:val="24"/>
          <w:szCs w:val="24"/>
        </w:rPr>
        <w:t>развертывание в полном объеме сил и средств</w:t>
      </w:r>
      <w:r w:rsidR="00AF2C8E" w:rsidRPr="003A6E3D">
        <w:rPr>
          <w:sz w:val="24"/>
          <w:szCs w:val="24"/>
        </w:rPr>
        <w:t>,</w:t>
      </w:r>
      <w:r w:rsidRPr="003A6E3D">
        <w:rPr>
          <w:sz w:val="24"/>
          <w:szCs w:val="24"/>
        </w:rPr>
        <w:t xml:space="preserve"> привлекаемых к непосредственному выполнению мероприятий территориальной обороны</w:t>
      </w:r>
      <w:r w:rsidR="00AF2C8E" w:rsidRPr="003A6E3D">
        <w:rPr>
          <w:sz w:val="24"/>
          <w:szCs w:val="24"/>
        </w:rPr>
        <w:t>;</w:t>
      </w:r>
    </w:p>
    <w:p w14:paraId="30100AF9" w14:textId="6FF94DC7" w:rsidR="00FC5701" w:rsidRPr="003A6E3D" w:rsidRDefault="00AF2C8E" w:rsidP="003A6E3D">
      <w:pPr>
        <w:pStyle w:val="32"/>
        <w:shd w:val="clear" w:color="auto" w:fill="auto"/>
        <w:tabs>
          <w:tab w:val="left" w:pos="709"/>
          <w:tab w:val="left" w:pos="993"/>
        </w:tabs>
        <w:spacing w:before="0" w:line="240" w:lineRule="auto"/>
        <w:ind w:right="-284"/>
        <w:rPr>
          <w:sz w:val="24"/>
          <w:szCs w:val="24"/>
        </w:rPr>
      </w:pPr>
      <w:r w:rsidRPr="003A6E3D">
        <w:rPr>
          <w:sz w:val="24"/>
          <w:szCs w:val="24"/>
        </w:rPr>
        <w:tab/>
        <w:t>-</w:t>
      </w:r>
      <w:r w:rsidR="003A6E3D" w:rsidRPr="003A6E3D">
        <w:rPr>
          <w:sz w:val="24"/>
          <w:szCs w:val="24"/>
        </w:rPr>
        <w:t xml:space="preserve"> </w:t>
      </w:r>
      <w:r w:rsidR="00FC5701" w:rsidRPr="003A6E3D">
        <w:rPr>
          <w:sz w:val="24"/>
          <w:szCs w:val="24"/>
        </w:rPr>
        <w:t xml:space="preserve">приведение в готовность в полном объеме системы охраны и обороны важных объектов, находящихся на территории </w:t>
      </w:r>
      <w:r w:rsidR="00F00131" w:rsidRPr="003A6E3D">
        <w:rPr>
          <w:sz w:val="24"/>
          <w:szCs w:val="24"/>
        </w:rPr>
        <w:t>МР «Сыктывдинский»</w:t>
      </w:r>
      <w:r w:rsidRPr="003A6E3D">
        <w:rPr>
          <w:sz w:val="24"/>
          <w:szCs w:val="24"/>
        </w:rPr>
        <w:t>,</w:t>
      </w:r>
      <w:r w:rsidR="00FC5701" w:rsidRPr="003A6E3D">
        <w:rPr>
          <w:sz w:val="24"/>
          <w:szCs w:val="24"/>
        </w:rPr>
        <w:t xml:space="preserve"> с</w:t>
      </w:r>
      <w:r w:rsidRPr="003A6E3D">
        <w:rPr>
          <w:sz w:val="24"/>
          <w:szCs w:val="24"/>
        </w:rPr>
        <w:t xml:space="preserve"> учетом сложившейся обстановки</w:t>
      </w:r>
      <w:r w:rsidR="00FC5701" w:rsidRPr="003A6E3D">
        <w:rPr>
          <w:sz w:val="24"/>
          <w:szCs w:val="24"/>
        </w:rPr>
        <w:t xml:space="preserve"> на территории </w:t>
      </w:r>
      <w:r w:rsidR="00F00131" w:rsidRPr="003A6E3D">
        <w:rPr>
          <w:sz w:val="24"/>
          <w:szCs w:val="24"/>
        </w:rPr>
        <w:t>МР «Сыктывдинский»</w:t>
      </w:r>
      <w:r w:rsidR="00FC5701" w:rsidRPr="003A6E3D">
        <w:rPr>
          <w:sz w:val="24"/>
          <w:szCs w:val="24"/>
        </w:rPr>
        <w:t>;</w:t>
      </w:r>
    </w:p>
    <w:p w14:paraId="7281C134" w14:textId="77777777" w:rsidR="00FC5701" w:rsidRPr="003A6E3D" w:rsidRDefault="00FC5701" w:rsidP="003A6E3D">
      <w:pPr>
        <w:pStyle w:val="af8"/>
        <w:ind w:right="-284" w:firstLine="708"/>
        <w:jc w:val="both"/>
      </w:pPr>
      <w:r w:rsidRPr="003A6E3D">
        <w:t>- развертывание в полном объеме штабов территориальной обороны, ор</w:t>
      </w:r>
      <w:r w:rsidR="00AF2C8E" w:rsidRPr="003A6E3D">
        <w:t>ганов управления организаций</w:t>
      </w:r>
      <w:r w:rsidRPr="003A6E3D">
        <w:t xml:space="preserve"> к действиям по предназначению;</w:t>
      </w:r>
    </w:p>
    <w:p w14:paraId="76DDE46B" w14:textId="77777777" w:rsidR="00FC5701" w:rsidRPr="003A6E3D" w:rsidRDefault="00FC5701" w:rsidP="003A6E3D">
      <w:pPr>
        <w:pStyle w:val="af8"/>
        <w:ind w:right="-284" w:firstLine="708"/>
        <w:jc w:val="both"/>
      </w:pPr>
      <w:r w:rsidRPr="003A6E3D">
        <w:t>- приведение в готовность в полном объёме нештатных формирований организаций</w:t>
      </w:r>
      <w:r w:rsidR="00AF2C8E" w:rsidRPr="003A6E3D">
        <w:t>,</w:t>
      </w:r>
      <w:r w:rsidRPr="003A6E3D">
        <w:t xml:space="preserve"> предназначенных для осуществления мероприятий по территориальной обороне</w:t>
      </w:r>
      <w:r w:rsidR="006243B9" w:rsidRPr="003A6E3D">
        <w:t>;</w:t>
      </w:r>
    </w:p>
    <w:p w14:paraId="3990D8E1" w14:textId="2D99B0E5" w:rsidR="00FC5701" w:rsidRPr="003A6E3D" w:rsidRDefault="00FC5701" w:rsidP="003A6E3D">
      <w:pPr>
        <w:pStyle w:val="32"/>
        <w:shd w:val="clear" w:color="auto" w:fill="auto"/>
        <w:tabs>
          <w:tab w:val="left" w:pos="709"/>
          <w:tab w:val="left" w:pos="993"/>
        </w:tabs>
        <w:spacing w:before="0" w:line="240" w:lineRule="auto"/>
        <w:ind w:right="-284"/>
        <w:rPr>
          <w:sz w:val="24"/>
          <w:szCs w:val="24"/>
        </w:rPr>
      </w:pPr>
      <w:r w:rsidRPr="003A6E3D">
        <w:rPr>
          <w:sz w:val="24"/>
          <w:szCs w:val="24"/>
        </w:rPr>
        <w:tab/>
        <w:t>-</w:t>
      </w:r>
      <w:r w:rsidR="003A6E3D" w:rsidRPr="003A6E3D">
        <w:rPr>
          <w:sz w:val="24"/>
          <w:szCs w:val="24"/>
        </w:rPr>
        <w:t xml:space="preserve"> </w:t>
      </w:r>
      <w:r w:rsidRPr="003A6E3D">
        <w:rPr>
          <w:sz w:val="24"/>
          <w:szCs w:val="24"/>
        </w:rPr>
        <w:t xml:space="preserve">введение в действие в полном объёме Плана выполнения мероприятий территориальной обороны </w:t>
      </w:r>
      <w:r w:rsidR="00F00131" w:rsidRPr="003A6E3D">
        <w:rPr>
          <w:sz w:val="24"/>
          <w:szCs w:val="24"/>
        </w:rPr>
        <w:t>МР «Сыктывдинский».</w:t>
      </w:r>
    </w:p>
    <w:p w14:paraId="04DCFAE5" w14:textId="4FF9D585"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color w:val="C00000"/>
          <w:sz w:val="24"/>
          <w:szCs w:val="24"/>
        </w:rPr>
        <w:tab/>
      </w:r>
      <w:r w:rsidRPr="003A6E3D">
        <w:rPr>
          <w:sz w:val="24"/>
          <w:szCs w:val="24"/>
        </w:rPr>
        <w:t>2.</w:t>
      </w:r>
      <w:r w:rsidR="006243B9" w:rsidRPr="003A6E3D">
        <w:rPr>
          <w:sz w:val="24"/>
          <w:szCs w:val="24"/>
        </w:rPr>
        <w:t>2</w:t>
      </w:r>
      <w:r w:rsidRPr="003A6E3D">
        <w:rPr>
          <w:sz w:val="24"/>
          <w:szCs w:val="24"/>
        </w:rPr>
        <w:t xml:space="preserve">. Все мероприятия по территориальной обороне на территории </w:t>
      </w:r>
      <w:r w:rsidR="00F00131" w:rsidRPr="003A6E3D">
        <w:rPr>
          <w:sz w:val="24"/>
          <w:szCs w:val="24"/>
        </w:rPr>
        <w:t>МР «Сыктывдинский»</w:t>
      </w:r>
      <w:r w:rsidRPr="003A6E3D">
        <w:rPr>
          <w:sz w:val="24"/>
          <w:szCs w:val="24"/>
        </w:rPr>
        <w:t xml:space="preserve"> выполняются в соответствии с Планом территориальной обороны военного комиссариата г. Сыктывкара и на основании Плана выполнения мероприятий территориальной обороны </w:t>
      </w:r>
      <w:r w:rsidR="00F00131" w:rsidRPr="003A6E3D">
        <w:rPr>
          <w:sz w:val="24"/>
          <w:szCs w:val="24"/>
        </w:rPr>
        <w:t>МР «Сыктывдинский»</w:t>
      </w:r>
      <w:r w:rsidRPr="003A6E3D">
        <w:rPr>
          <w:sz w:val="24"/>
          <w:szCs w:val="24"/>
        </w:rPr>
        <w:t>.</w:t>
      </w:r>
    </w:p>
    <w:p w14:paraId="2C91DDC9" w14:textId="4308BA54"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color w:val="C00000"/>
          <w:sz w:val="24"/>
          <w:szCs w:val="24"/>
        </w:rPr>
        <w:tab/>
      </w:r>
      <w:r w:rsidRPr="003A6E3D">
        <w:rPr>
          <w:sz w:val="24"/>
          <w:szCs w:val="24"/>
        </w:rPr>
        <w:t>2.</w:t>
      </w:r>
      <w:r w:rsidR="006243B9" w:rsidRPr="003A6E3D">
        <w:rPr>
          <w:sz w:val="24"/>
          <w:szCs w:val="24"/>
        </w:rPr>
        <w:t>3.</w:t>
      </w:r>
      <w:r w:rsidRPr="003A6E3D">
        <w:rPr>
          <w:sz w:val="24"/>
          <w:szCs w:val="24"/>
        </w:rPr>
        <w:t xml:space="preserve"> План выполнения мероприятий территориальной обороны </w:t>
      </w:r>
      <w:r w:rsidR="00F00131" w:rsidRPr="003A6E3D">
        <w:rPr>
          <w:sz w:val="24"/>
          <w:szCs w:val="24"/>
        </w:rPr>
        <w:t>МР «Сыктывдинский»</w:t>
      </w:r>
      <w:r w:rsidRPr="003A6E3D">
        <w:rPr>
          <w:sz w:val="24"/>
          <w:szCs w:val="24"/>
        </w:rPr>
        <w:t xml:space="preserve"> разрабатывается на пять лет </w:t>
      </w:r>
      <w:r w:rsidR="00F00131" w:rsidRPr="003A6E3D">
        <w:rPr>
          <w:sz w:val="24"/>
          <w:szCs w:val="24"/>
        </w:rPr>
        <w:t>специальным у</w:t>
      </w:r>
      <w:r w:rsidRPr="003A6E3D">
        <w:rPr>
          <w:sz w:val="24"/>
          <w:szCs w:val="24"/>
        </w:rPr>
        <w:t xml:space="preserve">правлением </w:t>
      </w:r>
      <w:r w:rsidR="005002A5" w:rsidRPr="003A6E3D">
        <w:rPr>
          <w:sz w:val="24"/>
          <w:szCs w:val="24"/>
        </w:rPr>
        <w:t xml:space="preserve">администрации </w:t>
      </w:r>
      <w:r w:rsidR="00F00131" w:rsidRPr="003A6E3D">
        <w:rPr>
          <w:sz w:val="24"/>
          <w:szCs w:val="24"/>
        </w:rPr>
        <w:t>МР «Сыктывдинский»</w:t>
      </w:r>
      <w:r w:rsidRPr="003A6E3D">
        <w:rPr>
          <w:sz w:val="24"/>
          <w:szCs w:val="24"/>
        </w:rPr>
        <w:t xml:space="preserve"> на основании </w:t>
      </w:r>
      <w:r w:rsidR="005B7A7A">
        <w:rPr>
          <w:sz w:val="24"/>
          <w:szCs w:val="24"/>
        </w:rPr>
        <w:t xml:space="preserve">сведений и </w:t>
      </w:r>
      <w:r w:rsidRPr="003A6E3D">
        <w:rPr>
          <w:sz w:val="24"/>
          <w:szCs w:val="24"/>
        </w:rPr>
        <w:t>выписки из Плана территориальной обороны военного комиссариата г. Сыктывкара</w:t>
      </w:r>
      <w:r w:rsidR="005B7A7A" w:rsidRPr="00B03C4B">
        <w:t xml:space="preserve"> </w:t>
      </w:r>
      <w:r w:rsidRPr="003A6E3D">
        <w:rPr>
          <w:sz w:val="24"/>
          <w:szCs w:val="24"/>
        </w:rPr>
        <w:t>и на основании сведений</w:t>
      </w:r>
      <w:r w:rsidR="006243B9" w:rsidRPr="003A6E3D">
        <w:rPr>
          <w:sz w:val="24"/>
          <w:szCs w:val="24"/>
        </w:rPr>
        <w:t>,</w:t>
      </w:r>
      <w:r w:rsidRPr="003A6E3D">
        <w:rPr>
          <w:sz w:val="24"/>
          <w:szCs w:val="24"/>
        </w:rPr>
        <w:t xml:space="preserve"> предоставляемых </w:t>
      </w:r>
      <w:r w:rsidR="005002A5" w:rsidRPr="003A6E3D">
        <w:rPr>
          <w:sz w:val="24"/>
          <w:szCs w:val="24"/>
        </w:rPr>
        <w:t>сектором</w:t>
      </w:r>
      <w:r w:rsidRPr="003A6E3D">
        <w:rPr>
          <w:sz w:val="24"/>
          <w:szCs w:val="24"/>
        </w:rPr>
        <w:t xml:space="preserve"> по мобилизационной работе администрации </w:t>
      </w:r>
      <w:r w:rsidR="005002A5" w:rsidRPr="003A6E3D">
        <w:rPr>
          <w:sz w:val="24"/>
          <w:szCs w:val="24"/>
        </w:rPr>
        <w:t>МР «Сыктывдинский»</w:t>
      </w:r>
      <w:r w:rsidRPr="003A6E3D">
        <w:rPr>
          <w:sz w:val="24"/>
          <w:szCs w:val="24"/>
        </w:rPr>
        <w:t>,</w:t>
      </w:r>
      <w:r w:rsidRPr="003A6E3D">
        <w:rPr>
          <w:color w:val="006600"/>
          <w:sz w:val="24"/>
          <w:szCs w:val="24"/>
        </w:rPr>
        <w:t xml:space="preserve"> </w:t>
      </w:r>
      <w:r w:rsidR="005002A5" w:rsidRPr="003A6E3D">
        <w:rPr>
          <w:sz w:val="24"/>
          <w:szCs w:val="24"/>
        </w:rPr>
        <w:t>Отделом</w:t>
      </w:r>
      <w:r w:rsidRPr="003A6E3D">
        <w:rPr>
          <w:sz w:val="24"/>
          <w:szCs w:val="24"/>
        </w:rPr>
        <w:t xml:space="preserve"> Министерства внутренних дел Российской Федерации по Сыктыв</w:t>
      </w:r>
      <w:r w:rsidR="005002A5" w:rsidRPr="003A6E3D">
        <w:rPr>
          <w:sz w:val="24"/>
          <w:szCs w:val="24"/>
        </w:rPr>
        <w:t>динскому району</w:t>
      </w:r>
      <w:r w:rsidRPr="003A6E3D">
        <w:rPr>
          <w:sz w:val="24"/>
          <w:szCs w:val="24"/>
        </w:rPr>
        <w:t>, Управлением Федеральной Службы Войск Национальной Гвардии России по Республике Коми.</w:t>
      </w:r>
    </w:p>
    <w:p w14:paraId="72F64381" w14:textId="1E8C1BBF" w:rsidR="00FC5701" w:rsidRPr="003A6E3D" w:rsidRDefault="00FC5701" w:rsidP="003A6E3D">
      <w:pPr>
        <w:ind w:right="-284" w:firstLine="708"/>
        <w:jc w:val="both"/>
      </w:pPr>
      <w:r w:rsidRPr="003A6E3D">
        <w:t>2.</w:t>
      </w:r>
      <w:r w:rsidR="006243B9" w:rsidRPr="003A6E3D">
        <w:t>4</w:t>
      </w:r>
      <w:r w:rsidRPr="003A6E3D">
        <w:t>. К разработке</w:t>
      </w:r>
      <w:r w:rsidRPr="003A6E3D">
        <w:rPr>
          <w:b/>
        </w:rPr>
        <w:t xml:space="preserve"> </w:t>
      </w:r>
      <w:r w:rsidRPr="003A6E3D">
        <w:t xml:space="preserve">Плана выполнения мероприятий территориальной обороны  </w:t>
      </w:r>
      <w:r w:rsidR="005002A5" w:rsidRPr="003A6E3D">
        <w:t>МР «Сыктывдинский»</w:t>
      </w:r>
      <w:r w:rsidRPr="003A6E3D">
        <w:t xml:space="preserve"> привлекаются все заинтересованные органы, уполномоченные в области управления воинскими формированиями, специальными формированиями и другими войсками,</w:t>
      </w:r>
      <w:r w:rsidR="006243B9" w:rsidRPr="003A6E3D">
        <w:t xml:space="preserve"> а также</w:t>
      </w:r>
      <w:r w:rsidRPr="003A6E3D">
        <w:t xml:space="preserve"> территориальные органы федеральных органов исполнительной власти, находящиеся и (или) осуществляющие свою деятельность на территории </w:t>
      </w:r>
      <w:r w:rsidR="00470853" w:rsidRPr="003A6E3D">
        <w:t>МР «Сыктывдинский»</w:t>
      </w:r>
      <w:r w:rsidRPr="003A6E3D">
        <w:t>, а также организации независимо от форм собственности</w:t>
      </w:r>
      <w:r w:rsidR="006243B9" w:rsidRPr="003A6E3D">
        <w:t>,</w:t>
      </w:r>
      <w:r w:rsidRPr="003A6E3D">
        <w:t xml:space="preserve"> находящиеся и (или) осуществляющие свою деятельность на территории </w:t>
      </w:r>
      <w:r w:rsidR="00470853" w:rsidRPr="003A6E3D">
        <w:t>МР «Сыктывдинский»</w:t>
      </w:r>
      <w:r w:rsidRPr="003A6E3D">
        <w:t>.</w:t>
      </w:r>
    </w:p>
    <w:p w14:paraId="6C88A3BF" w14:textId="4890C1B5" w:rsidR="00FC5701" w:rsidRPr="003A6E3D" w:rsidRDefault="00FC5701" w:rsidP="003A6E3D">
      <w:pPr>
        <w:ind w:right="-284" w:firstLine="708"/>
        <w:jc w:val="both"/>
      </w:pPr>
      <w:r w:rsidRPr="003A6E3D">
        <w:t>2.</w:t>
      </w:r>
      <w:r w:rsidR="006243B9" w:rsidRPr="003A6E3D">
        <w:t>5</w:t>
      </w:r>
      <w:r w:rsidRPr="003A6E3D">
        <w:t xml:space="preserve">. План выполнения мероприятий территориальной обороны </w:t>
      </w:r>
      <w:r w:rsidR="00470853" w:rsidRPr="003A6E3D">
        <w:t xml:space="preserve">МР «Сыктывдинский», </w:t>
      </w:r>
      <w:r w:rsidRPr="003A6E3D">
        <w:t xml:space="preserve">утверждается </w:t>
      </w:r>
      <w:r w:rsidR="00F24BC3">
        <w:t xml:space="preserve">Главой муниципального района </w:t>
      </w:r>
      <w:r w:rsidR="00F24BC3" w:rsidRPr="003A6E3D">
        <w:t>«Сыктывдинский»</w:t>
      </w:r>
      <w:r w:rsidR="00F24BC3">
        <w:t xml:space="preserve"> - р</w:t>
      </w:r>
      <w:r w:rsidR="00470853" w:rsidRPr="003A6E3D">
        <w:t>уководителем администрации</w:t>
      </w:r>
      <w:r w:rsidRPr="003A6E3D">
        <w:t xml:space="preserve"> и согласовывается с военным комиссаром г. Сыктывкара.</w:t>
      </w:r>
    </w:p>
    <w:p w14:paraId="5953496E" w14:textId="513BD102" w:rsidR="00FC5701" w:rsidRPr="003A6E3D" w:rsidRDefault="00FC5701" w:rsidP="00A25671">
      <w:pPr>
        <w:pStyle w:val="ConsPlusNormal"/>
        <w:ind w:right="-284" w:firstLine="709"/>
        <w:jc w:val="both"/>
      </w:pPr>
      <w:r w:rsidRPr="003A6E3D">
        <w:t>2.</w:t>
      </w:r>
      <w:r w:rsidR="006243B9" w:rsidRPr="003A6E3D">
        <w:t>6</w:t>
      </w:r>
      <w:r w:rsidRPr="003A6E3D">
        <w:t>. Планы выполнения мероприятий территориальной обороны организаций независимо от форм собственности</w:t>
      </w:r>
      <w:r w:rsidR="006243B9" w:rsidRPr="003A6E3D">
        <w:t>,</w:t>
      </w:r>
      <w:r w:rsidRPr="003A6E3D">
        <w:t xml:space="preserve"> находящихся и (или) осуществляющих свою деятельность  на территории </w:t>
      </w:r>
      <w:r w:rsidR="00470853" w:rsidRPr="003A6E3D">
        <w:t xml:space="preserve">МР «Сыктывдинский», </w:t>
      </w:r>
      <w:r w:rsidRPr="003A6E3D">
        <w:t xml:space="preserve">имеющих важные объекты на территории </w:t>
      </w:r>
      <w:r w:rsidR="00470853" w:rsidRPr="003A6E3D">
        <w:t xml:space="preserve">МР «Сыктывдинский», </w:t>
      </w:r>
      <w:r w:rsidRPr="003A6E3D">
        <w:t>разрабатываются</w:t>
      </w:r>
      <w:r w:rsidR="005A340C">
        <w:t xml:space="preserve"> на пять лет на основании Плана выполнения мероприятий территориальной обороны МР </w:t>
      </w:r>
      <w:r w:rsidR="00F24BC3">
        <w:t>«</w:t>
      </w:r>
      <w:r w:rsidR="005A340C">
        <w:t>Сыктывдинский</w:t>
      </w:r>
      <w:r w:rsidR="00F24BC3">
        <w:t>»</w:t>
      </w:r>
      <w:r w:rsidRPr="003A6E3D">
        <w:t>, утверждаются руководителями организаций и согласовываются с</w:t>
      </w:r>
      <w:r w:rsidR="00470853" w:rsidRPr="003A6E3D">
        <w:t>о специальным у</w:t>
      </w:r>
      <w:r w:rsidRPr="003A6E3D">
        <w:t xml:space="preserve">правлением </w:t>
      </w:r>
      <w:r w:rsidR="00470853" w:rsidRPr="003A6E3D">
        <w:t>администрации МР «Сыктывдинский»,</w:t>
      </w:r>
      <w:r w:rsidRPr="003A6E3D">
        <w:t xml:space="preserve"> военным комиссариатом г. Сыктывкара, </w:t>
      </w:r>
      <w:r w:rsidR="003A6E3D" w:rsidRPr="003A6E3D">
        <w:t>О</w:t>
      </w:r>
      <w:r w:rsidR="005A340C">
        <w:t xml:space="preserve">тделом </w:t>
      </w:r>
      <w:r w:rsidRPr="003A6E3D">
        <w:t>М</w:t>
      </w:r>
      <w:r w:rsidR="005A340C">
        <w:t>инистерства внутренних дел</w:t>
      </w:r>
      <w:r w:rsidRPr="003A6E3D">
        <w:t xml:space="preserve"> </w:t>
      </w:r>
      <w:r w:rsidR="005A340C">
        <w:t xml:space="preserve">Российской Федерации </w:t>
      </w:r>
      <w:r w:rsidR="003A6E3D" w:rsidRPr="003A6E3D">
        <w:t>по</w:t>
      </w:r>
      <w:r w:rsidRPr="003A6E3D">
        <w:t xml:space="preserve"> Сыктыв</w:t>
      </w:r>
      <w:r w:rsidR="003A6E3D" w:rsidRPr="003A6E3D">
        <w:t>динскому району</w:t>
      </w:r>
      <w:r w:rsidRPr="003A6E3D">
        <w:t xml:space="preserve">, Управлением Федеральной Службы Войск Национальной Гвардии России по Республике Коми </w:t>
      </w:r>
      <w:r w:rsidR="000857B6" w:rsidRPr="003A6E3D">
        <w:t>в соответствии Указом Главы Республики Коми  от 05 сентября 2017 года № 86 «О штабе территориальной обороны в Республике Коми и организации обеспечения территориальной обороны в Республике Коми»</w:t>
      </w:r>
      <w:r w:rsidRPr="003A6E3D">
        <w:t>.</w:t>
      </w:r>
    </w:p>
    <w:p w14:paraId="6B34F94B" w14:textId="77777777" w:rsidR="00FC5701" w:rsidRPr="003A6E3D" w:rsidRDefault="00FC5701" w:rsidP="00881004">
      <w:pPr>
        <w:pStyle w:val="32"/>
        <w:shd w:val="clear" w:color="auto" w:fill="auto"/>
        <w:tabs>
          <w:tab w:val="left" w:pos="993"/>
        </w:tabs>
        <w:spacing w:before="0" w:line="240" w:lineRule="auto"/>
        <w:ind w:right="-284" w:firstLine="709"/>
        <w:rPr>
          <w:sz w:val="24"/>
          <w:szCs w:val="24"/>
        </w:rPr>
      </w:pPr>
    </w:p>
    <w:p w14:paraId="6A4CA782" w14:textId="77777777" w:rsidR="00FC5701" w:rsidRPr="003A6E3D" w:rsidRDefault="00FC5701" w:rsidP="003A6E3D">
      <w:pPr>
        <w:pStyle w:val="32"/>
        <w:shd w:val="clear" w:color="auto" w:fill="auto"/>
        <w:tabs>
          <w:tab w:val="left" w:pos="774"/>
          <w:tab w:val="left" w:pos="993"/>
        </w:tabs>
        <w:spacing w:before="0" w:line="240" w:lineRule="auto"/>
        <w:ind w:right="-284" w:firstLine="709"/>
        <w:jc w:val="center"/>
        <w:rPr>
          <w:b/>
          <w:sz w:val="24"/>
          <w:szCs w:val="24"/>
        </w:rPr>
      </w:pPr>
      <w:r w:rsidRPr="003A6E3D">
        <w:rPr>
          <w:b/>
          <w:sz w:val="24"/>
          <w:szCs w:val="24"/>
        </w:rPr>
        <w:t>3. Система охраны и обороны важных объектов организаций,</w:t>
      </w:r>
    </w:p>
    <w:p w14:paraId="19C30A69" w14:textId="7D870471" w:rsidR="00FC5701" w:rsidRPr="003A6E3D" w:rsidRDefault="00FC5701" w:rsidP="003A6E3D">
      <w:pPr>
        <w:pStyle w:val="32"/>
        <w:shd w:val="clear" w:color="auto" w:fill="auto"/>
        <w:tabs>
          <w:tab w:val="left" w:pos="774"/>
          <w:tab w:val="left" w:pos="993"/>
        </w:tabs>
        <w:spacing w:before="0" w:line="240" w:lineRule="auto"/>
        <w:ind w:right="-284" w:firstLine="709"/>
        <w:jc w:val="center"/>
        <w:rPr>
          <w:b/>
          <w:sz w:val="24"/>
          <w:szCs w:val="24"/>
        </w:rPr>
      </w:pPr>
      <w:r w:rsidRPr="003A6E3D">
        <w:rPr>
          <w:b/>
          <w:sz w:val="24"/>
          <w:szCs w:val="24"/>
        </w:rPr>
        <w:t xml:space="preserve">находящихся на территории </w:t>
      </w:r>
      <w:r w:rsidR="00DF0AAE" w:rsidRPr="003A6E3D">
        <w:rPr>
          <w:b/>
          <w:sz w:val="24"/>
          <w:szCs w:val="24"/>
        </w:rPr>
        <w:t>МР «Сыктывдинский»</w:t>
      </w:r>
      <w:r w:rsidR="000857B6" w:rsidRPr="003A6E3D">
        <w:rPr>
          <w:b/>
          <w:sz w:val="24"/>
          <w:szCs w:val="24"/>
        </w:rPr>
        <w:t>,</w:t>
      </w:r>
      <w:r w:rsidRPr="003A6E3D">
        <w:rPr>
          <w:b/>
          <w:sz w:val="24"/>
          <w:szCs w:val="24"/>
        </w:rPr>
        <w:t xml:space="preserve"> </w:t>
      </w:r>
    </w:p>
    <w:p w14:paraId="6A730C00" w14:textId="77777777" w:rsidR="00FC5701" w:rsidRPr="003A6E3D" w:rsidRDefault="00FC5701" w:rsidP="003A6E3D">
      <w:pPr>
        <w:pStyle w:val="32"/>
        <w:shd w:val="clear" w:color="auto" w:fill="auto"/>
        <w:tabs>
          <w:tab w:val="left" w:pos="774"/>
          <w:tab w:val="left" w:pos="993"/>
        </w:tabs>
        <w:spacing w:before="0" w:line="240" w:lineRule="auto"/>
        <w:ind w:right="-284" w:firstLine="709"/>
        <w:jc w:val="center"/>
        <w:rPr>
          <w:b/>
          <w:sz w:val="24"/>
          <w:szCs w:val="24"/>
        </w:rPr>
      </w:pPr>
      <w:r w:rsidRPr="003A6E3D">
        <w:rPr>
          <w:b/>
          <w:sz w:val="24"/>
          <w:szCs w:val="24"/>
        </w:rPr>
        <w:t>и порядок ее ведения.</w:t>
      </w:r>
    </w:p>
    <w:p w14:paraId="5AA03C22" w14:textId="77777777" w:rsidR="00FC5701" w:rsidRPr="003A6E3D" w:rsidRDefault="00FC5701" w:rsidP="003A6E3D">
      <w:pPr>
        <w:pStyle w:val="32"/>
        <w:shd w:val="clear" w:color="auto" w:fill="auto"/>
        <w:tabs>
          <w:tab w:val="left" w:pos="993"/>
        </w:tabs>
        <w:spacing w:before="0" w:line="240" w:lineRule="auto"/>
        <w:ind w:right="-284"/>
        <w:rPr>
          <w:b/>
          <w:sz w:val="24"/>
          <w:szCs w:val="24"/>
        </w:rPr>
      </w:pPr>
    </w:p>
    <w:p w14:paraId="52E24C7F" w14:textId="5F47DF7C" w:rsidR="00FC5701" w:rsidRPr="00044E8C" w:rsidRDefault="00FC5701" w:rsidP="00044E8C">
      <w:pPr>
        <w:pStyle w:val="32"/>
        <w:shd w:val="clear" w:color="auto" w:fill="auto"/>
        <w:tabs>
          <w:tab w:val="left" w:pos="709"/>
        </w:tabs>
        <w:spacing w:before="0" w:line="240" w:lineRule="auto"/>
        <w:ind w:right="-284"/>
        <w:rPr>
          <w:sz w:val="24"/>
          <w:szCs w:val="24"/>
        </w:rPr>
      </w:pPr>
      <w:r w:rsidRPr="003A6E3D">
        <w:rPr>
          <w:sz w:val="24"/>
          <w:szCs w:val="24"/>
        </w:rPr>
        <w:tab/>
      </w:r>
      <w:r w:rsidRPr="00044E8C">
        <w:rPr>
          <w:sz w:val="24"/>
          <w:szCs w:val="24"/>
        </w:rPr>
        <w:t xml:space="preserve">3.1. Система охраны и обороны важных объектов, находящихся на территории </w:t>
      </w:r>
      <w:r w:rsidR="00DF0AAE" w:rsidRPr="00044E8C">
        <w:rPr>
          <w:sz w:val="24"/>
          <w:szCs w:val="24"/>
        </w:rPr>
        <w:t>МР «Сыктывдинский»</w:t>
      </w:r>
      <w:r w:rsidR="000857B6" w:rsidRPr="00044E8C">
        <w:rPr>
          <w:sz w:val="24"/>
          <w:szCs w:val="24"/>
        </w:rPr>
        <w:t>,</w:t>
      </w:r>
      <w:r w:rsidRPr="00044E8C">
        <w:rPr>
          <w:sz w:val="24"/>
          <w:szCs w:val="24"/>
        </w:rPr>
        <w:t xml:space="preserve"> входит в систему территориальной обороны Республики Коми, которая в свою очередь входит в систему территориальной </w:t>
      </w:r>
      <w:r w:rsidR="00770AB2" w:rsidRPr="00044E8C">
        <w:rPr>
          <w:sz w:val="24"/>
          <w:szCs w:val="24"/>
        </w:rPr>
        <w:t>обороны Российской</w:t>
      </w:r>
      <w:r w:rsidRPr="00044E8C">
        <w:rPr>
          <w:sz w:val="24"/>
          <w:szCs w:val="24"/>
        </w:rPr>
        <w:t xml:space="preserve"> Федерации. </w:t>
      </w:r>
    </w:p>
    <w:p w14:paraId="4E9D91D5" w14:textId="49AFA5C6" w:rsidR="00FC5701" w:rsidRPr="003A6E3D" w:rsidRDefault="00FC5701" w:rsidP="003A6E3D">
      <w:pPr>
        <w:ind w:right="-284" w:firstLine="708"/>
        <w:jc w:val="both"/>
      </w:pPr>
      <w:r w:rsidRPr="003A6E3D">
        <w:t>3.</w:t>
      </w:r>
      <w:r w:rsidR="00044E8C">
        <w:t>2</w:t>
      </w:r>
      <w:r w:rsidRPr="003A6E3D">
        <w:t xml:space="preserve">. Система охраны и обороны важных объектов, находящихся на территории </w:t>
      </w:r>
      <w:r w:rsidR="00DF0AAE" w:rsidRPr="003A6E3D">
        <w:t>МР «Сыктывдинский»</w:t>
      </w:r>
      <w:r w:rsidR="000857B6" w:rsidRPr="003A6E3D">
        <w:t>,</w:t>
      </w:r>
      <w:r w:rsidRPr="003A6E3D">
        <w:t xml:space="preserve"> состоит из основных подсистем:</w:t>
      </w:r>
    </w:p>
    <w:p w14:paraId="0DF06F39" w14:textId="1AF3E05A"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tab/>
        <w:t>-</w:t>
      </w:r>
      <w:r w:rsidR="00AA5559">
        <w:rPr>
          <w:sz w:val="24"/>
          <w:szCs w:val="24"/>
        </w:rPr>
        <w:t xml:space="preserve"> </w:t>
      </w:r>
      <w:r w:rsidRPr="003A6E3D">
        <w:rPr>
          <w:sz w:val="24"/>
          <w:szCs w:val="24"/>
        </w:rPr>
        <w:t>подсистема охраны важных объектов</w:t>
      </w:r>
      <w:r w:rsidR="000857B6" w:rsidRPr="003A6E3D">
        <w:rPr>
          <w:sz w:val="24"/>
          <w:szCs w:val="24"/>
        </w:rPr>
        <w:t>,</w:t>
      </w:r>
      <w:r w:rsidRPr="003A6E3D">
        <w:rPr>
          <w:sz w:val="24"/>
          <w:szCs w:val="24"/>
        </w:rPr>
        <w:t xml:space="preserve"> находящихся на территории </w:t>
      </w:r>
      <w:r w:rsidR="00DF0AAE" w:rsidRPr="003A6E3D">
        <w:rPr>
          <w:sz w:val="24"/>
          <w:szCs w:val="24"/>
        </w:rPr>
        <w:t>МР «Сыктывдинский»</w:t>
      </w:r>
      <w:r w:rsidRPr="003A6E3D">
        <w:rPr>
          <w:sz w:val="24"/>
          <w:szCs w:val="24"/>
        </w:rPr>
        <w:t>;</w:t>
      </w:r>
    </w:p>
    <w:p w14:paraId="5BE7A530" w14:textId="3028574E"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color w:val="7030A0"/>
          <w:sz w:val="24"/>
          <w:szCs w:val="24"/>
        </w:rPr>
        <w:tab/>
      </w:r>
      <w:r w:rsidRPr="003A6E3D">
        <w:rPr>
          <w:sz w:val="24"/>
          <w:szCs w:val="24"/>
        </w:rPr>
        <w:t>-</w:t>
      </w:r>
      <w:r w:rsidR="00AA5559">
        <w:rPr>
          <w:sz w:val="24"/>
          <w:szCs w:val="24"/>
        </w:rPr>
        <w:t xml:space="preserve"> </w:t>
      </w:r>
      <w:r w:rsidRPr="003A6E3D">
        <w:rPr>
          <w:sz w:val="24"/>
          <w:szCs w:val="24"/>
        </w:rPr>
        <w:t>подсистема обороны важных объектов</w:t>
      </w:r>
      <w:r w:rsidR="000857B6" w:rsidRPr="003A6E3D">
        <w:rPr>
          <w:sz w:val="24"/>
          <w:szCs w:val="24"/>
        </w:rPr>
        <w:t>,</w:t>
      </w:r>
      <w:r w:rsidRPr="003A6E3D">
        <w:rPr>
          <w:sz w:val="24"/>
          <w:szCs w:val="24"/>
        </w:rPr>
        <w:t xml:space="preserve"> находящихся на территории </w:t>
      </w:r>
      <w:r w:rsidR="00DF0AAE" w:rsidRPr="003A6E3D">
        <w:rPr>
          <w:sz w:val="24"/>
          <w:szCs w:val="24"/>
        </w:rPr>
        <w:t>МР «Сыктывдинский»</w:t>
      </w:r>
      <w:r w:rsidRPr="003A6E3D">
        <w:rPr>
          <w:sz w:val="24"/>
          <w:szCs w:val="24"/>
        </w:rPr>
        <w:t>;</w:t>
      </w:r>
    </w:p>
    <w:p w14:paraId="60B90737" w14:textId="3E7B34C7"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tab/>
        <w:t>-</w:t>
      </w:r>
      <w:r w:rsidR="00AA5559">
        <w:rPr>
          <w:sz w:val="24"/>
          <w:szCs w:val="24"/>
        </w:rPr>
        <w:t xml:space="preserve"> </w:t>
      </w:r>
      <w:r w:rsidRPr="003A6E3D">
        <w:rPr>
          <w:sz w:val="24"/>
          <w:szCs w:val="24"/>
        </w:rPr>
        <w:t>подсистема фортификационных сооружений и заграждений важных объектов</w:t>
      </w:r>
      <w:r w:rsidR="000857B6" w:rsidRPr="003A6E3D">
        <w:rPr>
          <w:sz w:val="24"/>
          <w:szCs w:val="24"/>
        </w:rPr>
        <w:t>,</w:t>
      </w:r>
      <w:r w:rsidRPr="003A6E3D">
        <w:rPr>
          <w:sz w:val="24"/>
          <w:szCs w:val="24"/>
        </w:rPr>
        <w:t xml:space="preserve"> находящихся на территории </w:t>
      </w:r>
      <w:r w:rsidR="00DF0AAE" w:rsidRPr="003A6E3D">
        <w:rPr>
          <w:sz w:val="24"/>
          <w:szCs w:val="24"/>
        </w:rPr>
        <w:t>МР «Сыктывдинский»</w:t>
      </w:r>
      <w:r w:rsidRPr="003A6E3D">
        <w:rPr>
          <w:sz w:val="24"/>
          <w:szCs w:val="24"/>
        </w:rPr>
        <w:t>.</w:t>
      </w:r>
    </w:p>
    <w:p w14:paraId="3556AE96" w14:textId="6B032186"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tab/>
        <w:t>3.</w:t>
      </w:r>
      <w:r w:rsidR="00044E8C">
        <w:rPr>
          <w:sz w:val="24"/>
          <w:szCs w:val="24"/>
        </w:rPr>
        <w:t>3</w:t>
      </w:r>
      <w:r w:rsidRPr="003A6E3D">
        <w:rPr>
          <w:sz w:val="24"/>
          <w:szCs w:val="24"/>
        </w:rPr>
        <w:t xml:space="preserve">. Для полноценного развертывания системы охраны и обороны важных объектов, находящихся на территории </w:t>
      </w:r>
      <w:r w:rsidR="00DF0AAE" w:rsidRPr="003A6E3D">
        <w:rPr>
          <w:sz w:val="24"/>
          <w:szCs w:val="24"/>
        </w:rPr>
        <w:t>МР «Сыктывдинский»</w:t>
      </w:r>
      <w:r w:rsidR="000857B6" w:rsidRPr="003A6E3D">
        <w:rPr>
          <w:sz w:val="24"/>
          <w:szCs w:val="24"/>
        </w:rPr>
        <w:t>,</w:t>
      </w:r>
      <w:r w:rsidRPr="003A6E3D">
        <w:rPr>
          <w:sz w:val="24"/>
          <w:szCs w:val="24"/>
        </w:rPr>
        <w:t xml:space="preserve"> вышеуказанные подсистемы создаются </w:t>
      </w:r>
      <w:r w:rsidR="00770AB2" w:rsidRPr="003A6E3D">
        <w:rPr>
          <w:sz w:val="24"/>
          <w:szCs w:val="24"/>
        </w:rPr>
        <w:t>по отдельности</w:t>
      </w:r>
      <w:r w:rsidRPr="003A6E3D">
        <w:rPr>
          <w:sz w:val="24"/>
          <w:szCs w:val="24"/>
        </w:rPr>
        <w:t>, и в совокупности определяют единое целое. Совокупность указанных подсистем выступает как единое целое по отношению к внешней среде (противнику, объекту), что и определяет её системность.</w:t>
      </w:r>
    </w:p>
    <w:p w14:paraId="59746FA8" w14:textId="4E5C9221"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tab/>
        <w:t>3.</w:t>
      </w:r>
      <w:r w:rsidR="00044E8C">
        <w:rPr>
          <w:sz w:val="24"/>
          <w:szCs w:val="24"/>
        </w:rPr>
        <w:t>3</w:t>
      </w:r>
      <w:r w:rsidRPr="003A6E3D">
        <w:rPr>
          <w:sz w:val="24"/>
          <w:szCs w:val="24"/>
        </w:rPr>
        <w:t>.1.</w:t>
      </w:r>
      <w:r w:rsidR="000857B6" w:rsidRPr="003A6E3D">
        <w:rPr>
          <w:sz w:val="24"/>
          <w:szCs w:val="24"/>
        </w:rPr>
        <w:t xml:space="preserve"> Руководители </w:t>
      </w:r>
      <w:r w:rsidRPr="003A6E3D">
        <w:rPr>
          <w:sz w:val="24"/>
          <w:szCs w:val="24"/>
        </w:rPr>
        <w:t>организаций</w:t>
      </w:r>
      <w:r w:rsidR="000857B6" w:rsidRPr="003A6E3D">
        <w:rPr>
          <w:sz w:val="24"/>
          <w:szCs w:val="24"/>
        </w:rPr>
        <w:t>,</w:t>
      </w:r>
      <w:r w:rsidRPr="003A6E3D">
        <w:rPr>
          <w:sz w:val="24"/>
          <w:szCs w:val="24"/>
        </w:rPr>
        <w:t xml:space="preserve"> имеющих важные объекты</w:t>
      </w:r>
      <w:r w:rsidR="000857B6" w:rsidRPr="003A6E3D">
        <w:rPr>
          <w:sz w:val="24"/>
          <w:szCs w:val="24"/>
        </w:rPr>
        <w:t>,</w:t>
      </w:r>
      <w:r w:rsidRPr="003A6E3D">
        <w:rPr>
          <w:sz w:val="24"/>
          <w:szCs w:val="24"/>
        </w:rPr>
        <w:t xml:space="preserve"> заблаговременно, самостоятельно, в мирное время, разрабатывают План-схему системы охраны и обороны важных объектов организации, к которой прилагаются:</w:t>
      </w:r>
    </w:p>
    <w:p w14:paraId="62EC5E97" w14:textId="77777777" w:rsidR="00FC5701" w:rsidRPr="003A6E3D" w:rsidRDefault="000857B6" w:rsidP="003A6E3D">
      <w:pPr>
        <w:pStyle w:val="af7"/>
        <w:spacing w:before="0" w:beforeAutospacing="0" w:after="0" w:afterAutospacing="0"/>
        <w:ind w:right="-284" w:firstLine="708"/>
        <w:jc w:val="both"/>
      </w:pPr>
      <w:r w:rsidRPr="003A6E3D">
        <w:t>-</w:t>
      </w:r>
      <w:r w:rsidR="00470853" w:rsidRPr="003A6E3D">
        <w:t xml:space="preserve"> </w:t>
      </w:r>
      <w:r w:rsidR="00FC5701" w:rsidRPr="003A6E3D">
        <w:t>Схема охраны важного объекта организации;</w:t>
      </w:r>
    </w:p>
    <w:p w14:paraId="20F5A98A" w14:textId="77777777" w:rsidR="00FC5701" w:rsidRPr="003A6E3D" w:rsidRDefault="000857B6" w:rsidP="003A6E3D">
      <w:pPr>
        <w:pStyle w:val="af7"/>
        <w:spacing w:before="0" w:beforeAutospacing="0" w:after="0" w:afterAutospacing="0"/>
        <w:ind w:right="-284" w:firstLine="708"/>
        <w:jc w:val="both"/>
      </w:pPr>
      <w:r w:rsidRPr="003A6E3D">
        <w:t>-</w:t>
      </w:r>
      <w:r w:rsidR="00470853" w:rsidRPr="003A6E3D">
        <w:t xml:space="preserve"> </w:t>
      </w:r>
      <w:r w:rsidR="00FC5701" w:rsidRPr="003A6E3D">
        <w:t>Схема обороны важного объекта организации;</w:t>
      </w:r>
    </w:p>
    <w:p w14:paraId="0B75CF14" w14:textId="77777777" w:rsidR="00FC5701" w:rsidRPr="003A6E3D" w:rsidRDefault="000857B6" w:rsidP="003A6E3D">
      <w:pPr>
        <w:pStyle w:val="af7"/>
        <w:spacing w:before="0" w:beforeAutospacing="0" w:after="0" w:afterAutospacing="0"/>
        <w:ind w:right="-284" w:firstLine="708"/>
        <w:jc w:val="both"/>
      </w:pPr>
      <w:r w:rsidRPr="003A6E3D">
        <w:t>-</w:t>
      </w:r>
      <w:r w:rsidR="00470853" w:rsidRPr="003A6E3D">
        <w:t xml:space="preserve"> </w:t>
      </w:r>
      <w:r w:rsidR="00FC5701" w:rsidRPr="003A6E3D">
        <w:t>Схема фортификационных сооружений и заграждений на важном объекте организации.</w:t>
      </w:r>
    </w:p>
    <w:p w14:paraId="4195F1BB" w14:textId="63B65B3C" w:rsidR="00FC5701" w:rsidRPr="003A6E3D" w:rsidRDefault="00FC5701" w:rsidP="003A6E3D">
      <w:pPr>
        <w:pStyle w:val="af7"/>
        <w:spacing w:before="0" w:beforeAutospacing="0" w:after="0" w:afterAutospacing="0"/>
        <w:ind w:right="-284" w:firstLine="708"/>
        <w:jc w:val="both"/>
      </w:pPr>
      <w:r w:rsidRPr="003A6E3D">
        <w:t>3.</w:t>
      </w:r>
      <w:r w:rsidR="00044E8C">
        <w:t>4</w:t>
      </w:r>
      <w:r w:rsidRPr="003A6E3D">
        <w:t xml:space="preserve">. План-схема системы охраны и обороны важных объектов организации является одним из приложений к Плану выполнения </w:t>
      </w:r>
      <w:r w:rsidR="00770AB2" w:rsidRPr="003A6E3D">
        <w:t>мероприятий территориальной</w:t>
      </w:r>
      <w:r w:rsidRPr="003A6E3D">
        <w:t xml:space="preserve"> обороны организации.</w:t>
      </w:r>
    </w:p>
    <w:p w14:paraId="30676701" w14:textId="0265F55A" w:rsidR="00FC5701" w:rsidRPr="003A6E3D" w:rsidRDefault="00FC5701" w:rsidP="003A6E3D">
      <w:pPr>
        <w:ind w:right="-284" w:firstLine="708"/>
        <w:jc w:val="both"/>
        <w:rPr>
          <w:u w:val="single"/>
        </w:rPr>
      </w:pPr>
      <w:r w:rsidRPr="003A6E3D">
        <w:t>3.</w:t>
      </w:r>
      <w:r w:rsidR="00044E8C">
        <w:t>5</w:t>
      </w:r>
      <w:r w:rsidRPr="003A6E3D">
        <w:t>. Подготовка системы охраны и обороны важных объектов включает в себя заблаговременную подготовку (в мирное время) и непосредственное выполнение мероприятий (при введении военного положения) по приведению в готовность системы охраны и обороны важных объектов.</w:t>
      </w:r>
      <w:r w:rsidRPr="003A6E3D">
        <w:rPr>
          <w:u w:val="single"/>
        </w:rPr>
        <w:t xml:space="preserve"> </w:t>
      </w:r>
    </w:p>
    <w:p w14:paraId="09E76390" w14:textId="4C2919B0" w:rsidR="00FC5701" w:rsidRPr="003A6E3D" w:rsidRDefault="00FC5701" w:rsidP="003A6E3D">
      <w:pPr>
        <w:ind w:right="-284" w:firstLine="708"/>
        <w:jc w:val="both"/>
      </w:pPr>
      <w:r w:rsidRPr="003A6E3D">
        <w:t>3.</w:t>
      </w:r>
      <w:r w:rsidR="00044E8C">
        <w:t>5</w:t>
      </w:r>
      <w:r w:rsidRPr="003A6E3D">
        <w:t xml:space="preserve">.1. </w:t>
      </w:r>
      <w:r w:rsidR="00770AB2" w:rsidRPr="003A6E3D">
        <w:t>Заблаговременная подготовка</w:t>
      </w:r>
      <w:r w:rsidRPr="003A6E3D">
        <w:t xml:space="preserve"> системы охраны и обороны важных объектов, находящихся на территории </w:t>
      </w:r>
      <w:r w:rsidR="00DF0AAE" w:rsidRPr="003A6E3D">
        <w:t>МР «Сыктывдинский»</w:t>
      </w:r>
      <w:r w:rsidR="000857B6" w:rsidRPr="003A6E3D">
        <w:t>,</w:t>
      </w:r>
      <w:r w:rsidRPr="003A6E3D">
        <w:t xml:space="preserve"> </w:t>
      </w:r>
      <w:r w:rsidR="00770AB2" w:rsidRPr="003A6E3D">
        <w:t>осуществляется в</w:t>
      </w:r>
      <w:r w:rsidRPr="003A6E3D">
        <w:t xml:space="preserve"> мирное время, в период планируемых на военное время мероприятий по территориальной обороне и противодействию терроризму и включает в себя:</w:t>
      </w:r>
    </w:p>
    <w:p w14:paraId="0CE348C2" w14:textId="525DA45C" w:rsidR="00FC5701" w:rsidRPr="003A6E3D" w:rsidRDefault="000857B6" w:rsidP="003A6E3D">
      <w:pPr>
        <w:pStyle w:val="32"/>
        <w:shd w:val="clear" w:color="auto" w:fill="auto"/>
        <w:tabs>
          <w:tab w:val="left" w:pos="709"/>
        </w:tabs>
        <w:spacing w:before="0" w:line="240" w:lineRule="auto"/>
        <w:ind w:right="-284"/>
        <w:rPr>
          <w:sz w:val="24"/>
          <w:szCs w:val="24"/>
        </w:rPr>
      </w:pPr>
      <w:r w:rsidRPr="003A6E3D">
        <w:rPr>
          <w:sz w:val="24"/>
          <w:szCs w:val="24"/>
        </w:rPr>
        <w:tab/>
        <w:t>-</w:t>
      </w:r>
      <w:r w:rsidR="00DF0AAE" w:rsidRPr="003A6E3D">
        <w:rPr>
          <w:sz w:val="24"/>
          <w:szCs w:val="24"/>
        </w:rPr>
        <w:t xml:space="preserve"> </w:t>
      </w:r>
      <w:r w:rsidR="00FC5701" w:rsidRPr="003A6E3D">
        <w:rPr>
          <w:sz w:val="24"/>
          <w:szCs w:val="24"/>
        </w:rPr>
        <w:t xml:space="preserve">создание и подготовку в мирное время подсистемы охраны важных объектов, находящихся на территории </w:t>
      </w:r>
      <w:r w:rsidR="00DF0AAE" w:rsidRPr="003A6E3D">
        <w:rPr>
          <w:sz w:val="24"/>
          <w:szCs w:val="24"/>
        </w:rPr>
        <w:t>МР «Сыктывдинский»</w:t>
      </w:r>
      <w:r w:rsidR="00FC5701" w:rsidRPr="003A6E3D">
        <w:rPr>
          <w:sz w:val="24"/>
          <w:szCs w:val="24"/>
        </w:rPr>
        <w:t>;</w:t>
      </w:r>
    </w:p>
    <w:p w14:paraId="066AEBDC" w14:textId="1AF9A1A4"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tab/>
        <w:t>-</w:t>
      </w:r>
      <w:r w:rsidR="00DF0AAE" w:rsidRPr="003A6E3D">
        <w:rPr>
          <w:sz w:val="24"/>
          <w:szCs w:val="24"/>
        </w:rPr>
        <w:t xml:space="preserve"> </w:t>
      </w:r>
      <w:r w:rsidRPr="003A6E3D">
        <w:rPr>
          <w:sz w:val="24"/>
          <w:szCs w:val="24"/>
        </w:rPr>
        <w:t xml:space="preserve">создание и подготовку в мирное время подсистемы обороны важных объектов, находящихся на территории </w:t>
      </w:r>
      <w:r w:rsidR="00DF0AAE" w:rsidRPr="003A6E3D">
        <w:rPr>
          <w:sz w:val="24"/>
          <w:szCs w:val="24"/>
        </w:rPr>
        <w:t>МР «Сыктывдинский»</w:t>
      </w:r>
      <w:r w:rsidRPr="003A6E3D">
        <w:rPr>
          <w:sz w:val="24"/>
          <w:szCs w:val="24"/>
        </w:rPr>
        <w:t>;</w:t>
      </w:r>
    </w:p>
    <w:p w14:paraId="4EE6FEEF" w14:textId="48BE9EB2" w:rsidR="00FC5701" w:rsidRPr="003A6E3D" w:rsidRDefault="00FC5701" w:rsidP="003A6E3D">
      <w:pPr>
        <w:ind w:right="-284" w:firstLine="708"/>
        <w:jc w:val="both"/>
      </w:pPr>
      <w:r w:rsidRPr="003A6E3D">
        <w:t>-</w:t>
      </w:r>
      <w:r w:rsidR="00DF0AAE" w:rsidRPr="003A6E3D">
        <w:t xml:space="preserve"> </w:t>
      </w:r>
      <w:r w:rsidRPr="003A6E3D">
        <w:t xml:space="preserve">создание и подготовку в мирное время подсистемы фортификационных сооружений и заграждений важных объектов, находящихся на территории </w:t>
      </w:r>
      <w:r w:rsidR="00DF0AAE" w:rsidRPr="003A6E3D">
        <w:t>МР «Сыктывдинский»</w:t>
      </w:r>
      <w:r w:rsidRPr="003A6E3D">
        <w:t>.</w:t>
      </w:r>
    </w:p>
    <w:p w14:paraId="0ECEF084" w14:textId="189F372E" w:rsidR="00FC5701" w:rsidRPr="003A6E3D" w:rsidRDefault="00FC5701" w:rsidP="003A6E3D">
      <w:pPr>
        <w:pStyle w:val="32"/>
        <w:shd w:val="clear" w:color="auto" w:fill="auto"/>
        <w:tabs>
          <w:tab w:val="left" w:pos="709"/>
          <w:tab w:val="left" w:pos="2957"/>
          <w:tab w:val="left" w:pos="4800"/>
        </w:tabs>
        <w:spacing w:before="0" w:line="240" w:lineRule="auto"/>
        <w:ind w:right="-284"/>
        <w:rPr>
          <w:sz w:val="24"/>
          <w:szCs w:val="24"/>
        </w:rPr>
      </w:pPr>
      <w:r w:rsidRPr="003A6E3D">
        <w:rPr>
          <w:sz w:val="24"/>
          <w:szCs w:val="24"/>
        </w:rPr>
        <w:tab/>
        <w:t>3.</w:t>
      </w:r>
      <w:r w:rsidR="00044E8C">
        <w:rPr>
          <w:sz w:val="24"/>
          <w:szCs w:val="24"/>
        </w:rPr>
        <w:t>5</w:t>
      </w:r>
      <w:r w:rsidRPr="003A6E3D">
        <w:rPr>
          <w:sz w:val="24"/>
          <w:szCs w:val="24"/>
        </w:rPr>
        <w:t xml:space="preserve">.2. Непосредственное выполнение мероприятий по </w:t>
      </w:r>
      <w:r w:rsidR="00770AB2" w:rsidRPr="003A6E3D">
        <w:rPr>
          <w:sz w:val="24"/>
          <w:szCs w:val="24"/>
        </w:rPr>
        <w:t>приведению в</w:t>
      </w:r>
      <w:r w:rsidRPr="003A6E3D">
        <w:rPr>
          <w:sz w:val="24"/>
          <w:szCs w:val="24"/>
        </w:rPr>
        <w:t xml:space="preserve"> готовность системы охраны и обороны важных объектов</w:t>
      </w:r>
      <w:r w:rsidR="000857B6" w:rsidRPr="003A6E3D">
        <w:rPr>
          <w:sz w:val="24"/>
          <w:szCs w:val="24"/>
        </w:rPr>
        <w:t>,</w:t>
      </w:r>
      <w:r w:rsidRPr="003A6E3D">
        <w:rPr>
          <w:sz w:val="24"/>
          <w:szCs w:val="24"/>
        </w:rPr>
        <w:t xml:space="preserve"> находящихся на территории </w:t>
      </w:r>
      <w:r w:rsidR="00DF0AAE" w:rsidRPr="003A6E3D">
        <w:rPr>
          <w:sz w:val="24"/>
          <w:szCs w:val="24"/>
        </w:rPr>
        <w:t>МР «Сыктывдинский»</w:t>
      </w:r>
      <w:r w:rsidR="000857B6" w:rsidRPr="003A6E3D">
        <w:rPr>
          <w:sz w:val="24"/>
          <w:szCs w:val="24"/>
        </w:rPr>
        <w:t>,</w:t>
      </w:r>
      <w:r w:rsidRPr="003A6E3D">
        <w:rPr>
          <w:sz w:val="24"/>
          <w:szCs w:val="24"/>
        </w:rPr>
        <w:t xml:space="preserve"> осуществляется при введении военного положения, с учетом мер, применяемых в период действия военного положения (угрожаемый период) или с развязыванием противником внезапных военных </w:t>
      </w:r>
      <w:r w:rsidR="00770AB2" w:rsidRPr="003A6E3D">
        <w:rPr>
          <w:sz w:val="24"/>
          <w:szCs w:val="24"/>
        </w:rPr>
        <w:t>действий и</w:t>
      </w:r>
      <w:r w:rsidRPr="003A6E3D">
        <w:rPr>
          <w:sz w:val="24"/>
          <w:szCs w:val="24"/>
        </w:rPr>
        <w:t xml:space="preserve"> включает в себя:</w:t>
      </w:r>
    </w:p>
    <w:p w14:paraId="33EDBBB0" w14:textId="492BD28C" w:rsidR="00FC5701" w:rsidRPr="003A6E3D" w:rsidRDefault="00FC5701" w:rsidP="003A6E3D">
      <w:pPr>
        <w:pStyle w:val="32"/>
        <w:shd w:val="clear" w:color="auto" w:fill="auto"/>
        <w:tabs>
          <w:tab w:val="left" w:pos="709"/>
          <w:tab w:val="left" w:pos="2957"/>
          <w:tab w:val="left" w:pos="4800"/>
        </w:tabs>
        <w:spacing w:before="0" w:line="240" w:lineRule="auto"/>
        <w:ind w:right="-284"/>
        <w:rPr>
          <w:sz w:val="24"/>
          <w:szCs w:val="24"/>
        </w:rPr>
      </w:pPr>
      <w:r w:rsidRPr="003A6E3D">
        <w:rPr>
          <w:sz w:val="24"/>
          <w:szCs w:val="24"/>
        </w:rPr>
        <w:tab/>
      </w:r>
      <w:r w:rsidR="000857B6" w:rsidRPr="003A6E3D">
        <w:rPr>
          <w:sz w:val="24"/>
          <w:szCs w:val="24"/>
        </w:rPr>
        <w:t>-</w:t>
      </w:r>
      <w:r w:rsidR="00AA5559">
        <w:rPr>
          <w:sz w:val="24"/>
          <w:szCs w:val="24"/>
        </w:rPr>
        <w:t xml:space="preserve"> </w:t>
      </w:r>
      <w:r w:rsidRPr="003A6E3D">
        <w:rPr>
          <w:sz w:val="24"/>
          <w:szCs w:val="24"/>
        </w:rPr>
        <w:t xml:space="preserve">уточнение Плана-схемы системы охраны и обороны важных объектов организации с учетом </w:t>
      </w:r>
      <w:r w:rsidR="00770AB2" w:rsidRPr="003A6E3D">
        <w:rPr>
          <w:sz w:val="24"/>
          <w:szCs w:val="24"/>
        </w:rPr>
        <w:t>сложившейся обстановки</w:t>
      </w:r>
      <w:r w:rsidRPr="003A6E3D">
        <w:rPr>
          <w:sz w:val="24"/>
          <w:szCs w:val="24"/>
        </w:rPr>
        <w:t xml:space="preserve">, на территории </w:t>
      </w:r>
      <w:r w:rsidR="00DF0AAE" w:rsidRPr="003A6E3D">
        <w:rPr>
          <w:sz w:val="24"/>
          <w:szCs w:val="24"/>
        </w:rPr>
        <w:t>МР «Сыктывдинский»</w:t>
      </w:r>
      <w:r w:rsidRPr="003A6E3D">
        <w:rPr>
          <w:sz w:val="24"/>
          <w:szCs w:val="24"/>
        </w:rPr>
        <w:t>;</w:t>
      </w:r>
    </w:p>
    <w:p w14:paraId="42463092" w14:textId="412AACAE" w:rsidR="00FC5701" w:rsidRPr="003A6E3D" w:rsidRDefault="00FC5701" w:rsidP="003A6E3D">
      <w:pPr>
        <w:pStyle w:val="32"/>
        <w:shd w:val="clear" w:color="auto" w:fill="auto"/>
        <w:tabs>
          <w:tab w:val="left" w:pos="709"/>
          <w:tab w:val="left" w:pos="2957"/>
          <w:tab w:val="left" w:pos="4800"/>
        </w:tabs>
        <w:spacing w:before="0" w:line="240" w:lineRule="auto"/>
        <w:ind w:right="-284"/>
        <w:rPr>
          <w:sz w:val="24"/>
          <w:szCs w:val="24"/>
        </w:rPr>
      </w:pPr>
      <w:r w:rsidRPr="003A6E3D">
        <w:rPr>
          <w:color w:val="31849B"/>
          <w:sz w:val="24"/>
          <w:szCs w:val="24"/>
        </w:rPr>
        <w:tab/>
      </w:r>
      <w:r w:rsidRPr="003A6E3D">
        <w:rPr>
          <w:sz w:val="24"/>
          <w:szCs w:val="24"/>
        </w:rPr>
        <w:t>-</w:t>
      </w:r>
      <w:r w:rsidR="00DF0AAE" w:rsidRPr="003A6E3D">
        <w:rPr>
          <w:sz w:val="24"/>
          <w:szCs w:val="24"/>
        </w:rPr>
        <w:t xml:space="preserve"> </w:t>
      </w:r>
      <w:r w:rsidRPr="003A6E3D">
        <w:rPr>
          <w:sz w:val="24"/>
          <w:szCs w:val="24"/>
        </w:rPr>
        <w:t xml:space="preserve">приведение всех органов управления организаций независимо от форм собственности, находящихся и (или) осуществляющих свою деятельность на территории </w:t>
      </w:r>
      <w:r w:rsidR="00DF0AAE" w:rsidRPr="003A6E3D">
        <w:rPr>
          <w:sz w:val="24"/>
          <w:szCs w:val="24"/>
        </w:rPr>
        <w:t xml:space="preserve">МР </w:t>
      </w:r>
      <w:r w:rsidR="00DF0AAE" w:rsidRPr="003A6E3D">
        <w:rPr>
          <w:sz w:val="24"/>
          <w:szCs w:val="24"/>
        </w:rPr>
        <w:lastRenderedPageBreak/>
        <w:t>«Сыктывдинский»</w:t>
      </w:r>
      <w:r w:rsidRPr="003A6E3D">
        <w:rPr>
          <w:sz w:val="24"/>
          <w:szCs w:val="24"/>
        </w:rPr>
        <w:t>, привлекаемых к непосредственному выполнению задач территориальной обороны, в готовность;</w:t>
      </w:r>
    </w:p>
    <w:p w14:paraId="19C21E84" w14:textId="77777777" w:rsidR="00FC5701" w:rsidRPr="003A6E3D" w:rsidRDefault="000857B6" w:rsidP="003A6E3D">
      <w:pPr>
        <w:pStyle w:val="af7"/>
        <w:spacing w:before="0" w:beforeAutospacing="0" w:after="0" w:afterAutospacing="0"/>
        <w:ind w:right="-284" w:firstLine="708"/>
        <w:jc w:val="both"/>
      </w:pPr>
      <w:r w:rsidRPr="003A6E3D">
        <w:t>-</w:t>
      </w:r>
      <w:r w:rsidR="00DF0AAE" w:rsidRPr="003A6E3D">
        <w:t xml:space="preserve"> </w:t>
      </w:r>
      <w:r w:rsidR="00FC5701" w:rsidRPr="003A6E3D">
        <w:t>развертывание в полном объеме системы охраны и обороны важных объектов организации в соответствии с Планом-схемой системы охраны и обороны важных объектов организаций и с учётом сложившейся обстановки.</w:t>
      </w:r>
      <w:r w:rsidR="00FC5701" w:rsidRPr="003A6E3D">
        <w:tab/>
      </w:r>
    </w:p>
    <w:p w14:paraId="471980C0" w14:textId="77777777" w:rsidR="00FC5701" w:rsidRPr="003A6E3D" w:rsidRDefault="00FC5701" w:rsidP="003A6E3D">
      <w:pPr>
        <w:pStyle w:val="af7"/>
        <w:spacing w:before="0" w:beforeAutospacing="0" w:after="0" w:afterAutospacing="0"/>
        <w:ind w:right="-284" w:firstLine="708"/>
        <w:jc w:val="both"/>
      </w:pPr>
    </w:p>
    <w:p w14:paraId="386D1493" w14:textId="6C648FDD" w:rsidR="00FC5701" w:rsidRPr="003A6E3D" w:rsidRDefault="00FC5701" w:rsidP="003A6E3D">
      <w:pPr>
        <w:pStyle w:val="32"/>
        <w:shd w:val="clear" w:color="auto" w:fill="auto"/>
        <w:tabs>
          <w:tab w:val="left" w:pos="993"/>
        </w:tabs>
        <w:spacing w:before="0" w:line="240" w:lineRule="auto"/>
        <w:ind w:right="-284"/>
        <w:jc w:val="center"/>
        <w:rPr>
          <w:b/>
          <w:sz w:val="24"/>
          <w:szCs w:val="24"/>
        </w:rPr>
      </w:pPr>
      <w:r w:rsidRPr="003A6E3D">
        <w:rPr>
          <w:b/>
          <w:sz w:val="24"/>
          <w:szCs w:val="24"/>
        </w:rPr>
        <w:t xml:space="preserve">4. Подсистема охраны важных объектов, находящихся на территории </w:t>
      </w:r>
      <w:r w:rsidR="00DF0AAE" w:rsidRPr="003A6E3D">
        <w:rPr>
          <w:b/>
          <w:sz w:val="24"/>
          <w:szCs w:val="24"/>
        </w:rPr>
        <w:t>МР «Сыктывдинский</w:t>
      </w:r>
      <w:r w:rsidRPr="003A6E3D">
        <w:rPr>
          <w:b/>
          <w:sz w:val="24"/>
          <w:szCs w:val="24"/>
        </w:rPr>
        <w:t>»</w:t>
      </w:r>
    </w:p>
    <w:p w14:paraId="4BBB288A" w14:textId="77777777" w:rsidR="00FC5701" w:rsidRPr="003A6E3D" w:rsidRDefault="00FC5701" w:rsidP="003A6E3D">
      <w:pPr>
        <w:pStyle w:val="32"/>
        <w:shd w:val="clear" w:color="auto" w:fill="auto"/>
        <w:tabs>
          <w:tab w:val="left" w:pos="993"/>
        </w:tabs>
        <w:spacing w:before="0" w:line="240" w:lineRule="auto"/>
        <w:ind w:right="-284" w:firstLine="709"/>
        <w:rPr>
          <w:b/>
          <w:sz w:val="24"/>
          <w:szCs w:val="24"/>
        </w:rPr>
      </w:pPr>
    </w:p>
    <w:p w14:paraId="660F0781" w14:textId="3C5957F7" w:rsidR="00FC5701" w:rsidRPr="003A6E3D" w:rsidRDefault="00FC5701" w:rsidP="003A6E3D">
      <w:pPr>
        <w:pStyle w:val="32"/>
        <w:shd w:val="clear" w:color="auto" w:fill="auto"/>
        <w:tabs>
          <w:tab w:val="left" w:pos="993"/>
        </w:tabs>
        <w:spacing w:before="0" w:line="240" w:lineRule="auto"/>
        <w:ind w:right="-284" w:firstLine="709"/>
        <w:rPr>
          <w:sz w:val="24"/>
          <w:szCs w:val="24"/>
        </w:rPr>
      </w:pPr>
      <w:r w:rsidRPr="003A6E3D">
        <w:rPr>
          <w:sz w:val="24"/>
          <w:szCs w:val="24"/>
        </w:rPr>
        <w:t xml:space="preserve">4.1. При введении военного положения, с учетом мер, применяемых в период действия военного положения, а также в период планируемых на военное время мероприятий по территориальной обороне и противодействию терроризму на территории </w:t>
      </w:r>
      <w:r w:rsidR="00DF0AAE" w:rsidRPr="003A6E3D">
        <w:rPr>
          <w:sz w:val="24"/>
          <w:szCs w:val="24"/>
        </w:rPr>
        <w:t>МР «Сыктывдинский</w:t>
      </w:r>
      <w:r w:rsidRPr="003A6E3D">
        <w:rPr>
          <w:sz w:val="24"/>
          <w:szCs w:val="24"/>
        </w:rPr>
        <w:t>»</w:t>
      </w:r>
      <w:r w:rsidR="000857B6" w:rsidRPr="003A6E3D">
        <w:rPr>
          <w:sz w:val="24"/>
          <w:szCs w:val="24"/>
        </w:rPr>
        <w:t>,</w:t>
      </w:r>
      <w:r w:rsidRPr="003A6E3D">
        <w:rPr>
          <w:sz w:val="24"/>
          <w:szCs w:val="24"/>
        </w:rPr>
        <w:t xml:space="preserve"> важные объекты подлежат охране.</w:t>
      </w:r>
    </w:p>
    <w:p w14:paraId="699FC3BE" w14:textId="631865F4" w:rsidR="00FC5701" w:rsidRPr="003A6E3D" w:rsidRDefault="00FC5701" w:rsidP="003A6E3D">
      <w:pPr>
        <w:pStyle w:val="32"/>
        <w:shd w:val="clear" w:color="auto" w:fill="auto"/>
        <w:tabs>
          <w:tab w:val="left" w:pos="993"/>
        </w:tabs>
        <w:spacing w:before="0" w:line="240" w:lineRule="auto"/>
        <w:ind w:right="-284" w:firstLine="709"/>
        <w:rPr>
          <w:sz w:val="24"/>
          <w:szCs w:val="24"/>
        </w:rPr>
      </w:pPr>
      <w:r w:rsidRPr="003A6E3D">
        <w:rPr>
          <w:sz w:val="24"/>
          <w:szCs w:val="24"/>
        </w:rPr>
        <w:t xml:space="preserve">4.2. Подготовка охраны важных объектов организации заключается </w:t>
      </w:r>
      <w:r w:rsidR="00770AB2" w:rsidRPr="003A6E3D">
        <w:rPr>
          <w:sz w:val="24"/>
          <w:szCs w:val="24"/>
        </w:rPr>
        <w:t>в заблаговременном</w:t>
      </w:r>
      <w:r w:rsidRPr="003A6E3D">
        <w:rPr>
          <w:sz w:val="24"/>
          <w:szCs w:val="24"/>
        </w:rPr>
        <w:t xml:space="preserve"> планировании, в мирное </w:t>
      </w:r>
      <w:r w:rsidR="00770AB2" w:rsidRPr="003A6E3D">
        <w:rPr>
          <w:sz w:val="24"/>
          <w:szCs w:val="24"/>
        </w:rPr>
        <w:t>время обеспечения</w:t>
      </w:r>
      <w:r w:rsidRPr="003A6E3D">
        <w:rPr>
          <w:sz w:val="24"/>
          <w:szCs w:val="24"/>
        </w:rPr>
        <w:t xml:space="preserve"> </w:t>
      </w:r>
      <w:r w:rsidR="00770AB2" w:rsidRPr="003A6E3D">
        <w:rPr>
          <w:sz w:val="24"/>
          <w:szCs w:val="24"/>
        </w:rPr>
        <w:t>выполнения мероприятий</w:t>
      </w:r>
      <w:r w:rsidRPr="003A6E3D">
        <w:rPr>
          <w:sz w:val="24"/>
          <w:szCs w:val="24"/>
        </w:rPr>
        <w:t xml:space="preserve"> по охране важных объектов</w:t>
      </w:r>
      <w:r w:rsidR="000857B6" w:rsidRPr="003A6E3D">
        <w:rPr>
          <w:sz w:val="24"/>
          <w:szCs w:val="24"/>
        </w:rPr>
        <w:t>,</w:t>
      </w:r>
      <w:r w:rsidRPr="003A6E3D">
        <w:rPr>
          <w:sz w:val="24"/>
          <w:szCs w:val="24"/>
        </w:rPr>
        <w:t xml:space="preserve"> </w:t>
      </w:r>
      <w:r w:rsidR="00770AB2" w:rsidRPr="003A6E3D">
        <w:rPr>
          <w:sz w:val="24"/>
          <w:szCs w:val="24"/>
        </w:rPr>
        <w:t>направленных на защиту объектов,</w:t>
      </w:r>
      <w:r w:rsidRPr="003A6E3D">
        <w:rPr>
          <w:sz w:val="24"/>
          <w:szCs w:val="24"/>
        </w:rPr>
        <w:t xml:space="preserve"> находящихся на территории </w:t>
      </w:r>
      <w:r w:rsidR="00DF0AAE" w:rsidRPr="003A6E3D">
        <w:rPr>
          <w:sz w:val="24"/>
          <w:szCs w:val="24"/>
        </w:rPr>
        <w:t>МР «Сыктывдинский</w:t>
      </w:r>
      <w:r w:rsidRPr="003A6E3D">
        <w:rPr>
          <w:sz w:val="24"/>
          <w:szCs w:val="24"/>
        </w:rPr>
        <w:t xml:space="preserve">».  </w:t>
      </w:r>
    </w:p>
    <w:p w14:paraId="31252EBC" w14:textId="50D9D764" w:rsidR="00FC5701" w:rsidRPr="003A6E3D" w:rsidRDefault="00FC5701" w:rsidP="003A6E3D">
      <w:pPr>
        <w:pStyle w:val="32"/>
        <w:shd w:val="clear" w:color="auto" w:fill="auto"/>
        <w:tabs>
          <w:tab w:val="left" w:pos="993"/>
        </w:tabs>
        <w:spacing w:before="0" w:line="240" w:lineRule="auto"/>
        <w:ind w:right="-284" w:firstLine="709"/>
        <w:rPr>
          <w:sz w:val="24"/>
          <w:szCs w:val="24"/>
        </w:rPr>
      </w:pPr>
      <w:r w:rsidRPr="003A6E3D">
        <w:rPr>
          <w:sz w:val="24"/>
          <w:szCs w:val="24"/>
        </w:rPr>
        <w:t>4.3. Для выполнения мероприятий по охране важных объектов организаци</w:t>
      </w:r>
      <w:r w:rsidR="000857B6" w:rsidRPr="003A6E3D">
        <w:rPr>
          <w:sz w:val="24"/>
          <w:szCs w:val="24"/>
        </w:rPr>
        <w:t xml:space="preserve">й любых форм </w:t>
      </w:r>
      <w:r w:rsidR="00770AB2" w:rsidRPr="003A6E3D">
        <w:rPr>
          <w:sz w:val="24"/>
          <w:szCs w:val="24"/>
        </w:rPr>
        <w:t>собственности, на</w:t>
      </w:r>
      <w:r w:rsidRPr="003A6E3D">
        <w:rPr>
          <w:sz w:val="24"/>
          <w:szCs w:val="24"/>
        </w:rPr>
        <w:t xml:space="preserve"> каждом важном объекте</w:t>
      </w:r>
      <w:r w:rsidR="000857B6" w:rsidRPr="003A6E3D">
        <w:rPr>
          <w:sz w:val="24"/>
          <w:szCs w:val="24"/>
        </w:rPr>
        <w:t xml:space="preserve"> этих организаций</w:t>
      </w:r>
      <w:r w:rsidRPr="003A6E3D">
        <w:rPr>
          <w:sz w:val="24"/>
          <w:szCs w:val="24"/>
        </w:rPr>
        <w:t>, находящи</w:t>
      </w:r>
      <w:r w:rsidR="002D0AFC" w:rsidRPr="003A6E3D">
        <w:rPr>
          <w:sz w:val="24"/>
          <w:szCs w:val="24"/>
        </w:rPr>
        <w:t>х</w:t>
      </w:r>
      <w:r w:rsidRPr="003A6E3D">
        <w:rPr>
          <w:sz w:val="24"/>
          <w:szCs w:val="24"/>
        </w:rPr>
        <w:t xml:space="preserve">ся на территории </w:t>
      </w:r>
      <w:r w:rsidR="00DF0AAE" w:rsidRPr="003A6E3D">
        <w:rPr>
          <w:sz w:val="24"/>
          <w:szCs w:val="24"/>
        </w:rPr>
        <w:t>МР «Сыктывдинский</w:t>
      </w:r>
      <w:r w:rsidRPr="003A6E3D">
        <w:rPr>
          <w:sz w:val="24"/>
          <w:szCs w:val="24"/>
        </w:rPr>
        <w:t>»</w:t>
      </w:r>
      <w:r w:rsidR="000857B6" w:rsidRPr="003A6E3D">
        <w:rPr>
          <w:sz w:val="24"/>
          <w:szCs w:val="24"/>
        </w:rPr>
        <w:t>,</w:t>
      </w:r>
      <w:r w:rsidRPr="003A6E3D">
        <w:rPr>
          <w:b/>
          <w:sz w:val="24"/>
          <w:szCs w:val="24"/>
        </w:rPr>
        <w:t xml:space="preserve"> </w:t>
      </w:r>
      <w:r w:rsidRPr="003A6E3D">
        <w:rPr>
          <w:sz w:val="24"/>
          <w:szCs w:val="24"/>
        </w:rPr>
        <w:t>разрабатывается подсистема охраны важного объекта организации.</w:t>
      </w:r>
    </w:p>
    <w:p w14:paraId="365668CC" w14:textId="24ABC9ED" w:rsidR="00FC5701" w:rsidRPr="00BB04DB" w:rsidRDefault="00FC5701" w:rsidP="00BB04DB">
      <w:pPr>
        <w:pStyle w:val="32"/>
        <w:shd w:val="clear" w:color="auto" w:fill="auto"/>
        <w:tabs>
          <w:tab w:val="left" w:pos="993"/>
        </w:tabs>
        <w:spacing w:before="0" w:line="240" w:lineRule="auto"/>
        <w:ind w:right="-284" w:firstLine="709"/>
        <w:rPr>
          <w:sz w:val="24"/>
          <w:szCs w:val="24"/>
        </w:rPr>
      </w:pPr>
      <w:r w:rsidRPr="003A6E3D">
        <w:rPr>
          <w:sz w:val="24"/>
          <w:szCs w:val="24"/>
        </w:rPr>
        <w:t xml:space="preserve">4.4. </w:t>
      </w:r>
      <w:r w:rsidRPr="00BB04DB">
        <w:rPr>
          <w:sz w:val="24"/>
          <w:szCs w:val="24"/>
        </w:rPr>
        <w:t>Внутреннюю охрану и пропускной режим важных объектов осуществляют силы и средства организаций, в пользовании</w:t>
      </w:r>
      <w:r w:rsidR="002D0AFC" w:rsidRPr="00BB04DB">
        <w:rPr>
          <w:sz w:val="24"/>
          <w:szCs w:val="24"/>
        </w:rPr>
        <w:t xml:space="preserve"> которых </w:t>
      </w:r>
      <w:r w:rsidRPr="00BB04DB">
        <w:rPr>
          <w:sz w:val="24"/>
          <w:szCs w:val="24"/>
        </w:rPr>
        <w:t>находятся эти объекты.</w:t>
      </w:r>
    </w:p>
    <w:p w14:paraId="2BFF30BA" w14:textId="571E2ABF" w:rsidR="002D0AFC" w:rsidRPr="003A6E3D" w:rsidRDefault="00FC5701" w:rsidP="003A6E3D">
      <w:pPr>
        <w:ind w:right="-284" w:firstLine="708"/>
        <w:jc w:val="both"/>
      </w:pPr>
      <w:r w:rsidRPr="003A6E3D">
        <w:t>4.</w:t>
      </w:r>
      <w:r w:rsidR="00BB04DB">
        <w:t>5</w:t>
      </w:r>
      <w:r w:rsidRPr="003A6E3D">
        <w:t>. К охране внешней и прилегающей территории важных объектов</w:t>
      </w:r>
      <w:r w:rsidR="00470853" w:rsidRPr="003A6E3D">
        <w:t xml:space="preserve"> </w:t>
      </w:r>
      <w:r w:rsidRPr="003A6E3D">
        <w:t>могут привлекаться силы и средства организаций</w:t>
      </w:r>
      <w:r w:rsidR="002D0AFC" w:rsidRPr="003A6E3D">
        <w:t>, в</w:t>
      </w:r>
      <w:r w:rsidRPr="003A6E3D">
        <w:t xml:space="preserve"> пользовании</w:t>
      </w:r>
      <w:r w:rsidR="002D0AFC" w:rsidRPr="003A6E3D">
        <w:t xml:space="preserve"> и (или) ведении которых</w:t>
      </w:r>
      <w:r w:rsidRPr="003A6E3D">
        <w:t xml:space="preserve"> находятся эти объекты, а также воинские соединения и формирования Министерства обороны, территориальные войска, подразделения </w:t>
      </w:r>
      <w:r w:rsidR="00DF0AAE" w:rsidRPr="003A6E3D">
        <w:t>О</w:t>
      </w:r>
      <w:r w:rsidRPr="003A6E3D">
        <w:t xml:space="preserve">МВД </w:t>
      </w:r>
      <w:r w:rsidR="00470853" w:rsidRPr="003A6E3D">
        <w:t>России по Сыктывдинскому району</w:t>
      </w:r>
      <w:r w:rsidRPr="003A6E3D">
        <w:t>, войска и подразделения Национальной гвардии Российской Федерации по Республике Коми и другие войска</w:t>
      </w:r>
      <w:r w:rsidR="002D0AFC" w:rsidRPr="003A6E3D">
        <w:t xml:space="preserve"> в соответствии Указом Главы Республики Коми от 05 сентября 2017 года № 86 «О штабе территориальной обороны в Республике Коми и организации обеспечения территориальной обороны в Республике Коми».</w:t>
      </w:r>
    </w:p>
    <w:p w14:paraId="77FD2882" w14:textId="23012F6B" w:rsidR="00FC5701" w:rsidRPr="003A6E3D" w:rsidRDefault="00FC5701" w:rsidP="003A6E3D">
      <w:pPr>
        <w:pStyle w:val="af7"/>
        <w:spacing w:before="0" w:beforeAutospacing="0" w:after="0" w:afterAutospacing="0"/>
        <w:ind w:right="-284" w:firstLine="708"/>
        <w:jc w:val="both"/>
      </w:pPr>
      <w:r w:rsidRPr="003A6E3D">
        <w:t>4.</w:t>
      </w:r>
      <w:r w:rsidR="00BB04DB">
        <w:t>6</w:t>
      </w:r>
      <w:r w:rsidRPr="003A6E3D">
        <w:t xml:space="preserve">. </w:t>
      </w:r>
      <w:r w:rsidR="00770AB2" w:rsidRPr="003A6E3D">
        <w:t>Для выполнения</w:t>
      </w:r>
      <w:r w:rsidRPr="003A6E3D">
        <w:t xml:space="preserve"> мероприятий по охране важного объекта </w:t>
      </w:r>
      <w:r w:rsidR="00770AB2" w:rsidRPr="003A6E3D">
        <w:t>организации, руководители организаций</w:t>
      </w:r>
      <w:r w:rsidRPr="003A6E3D">
        <w:t xml:space="preserve"> заблаговременно, в мирное время, разрабатывают Схему охраны важного объекта организации для выполнения мероприятий по территориальной обороне, которая является одним из приложений к Плану-схеме системы охраны и обороны важных объектов организации.</w:t>
      </w:r>
    </w:p>
    <w:p w14:paraId="4607F45E" w14:textId="2563D762" w:rsidR="00FC5701" w:rsidRPr="003A6E3D" w:rsidRDefault="00FC5701" w:rsidP="003A6E3D">
      <w:pPr>
        <w:ind w:right="-284" w:firstLine="708"/>
        <w:jc w:val="both"/>
      </w:pPr>
      <w:r w:rsidRPr="003A6E3D">
        <w:t>4.</w:t>
      </w:r>
      <w:r w:rsidR="00BB04DB">
        <w:t>7</w:t>
      </w:r>
      <w:r w:rsidRPr="003A6E3D">
        <w:t>. Подготовка выполнения мероприятий по охране важного объекта организации включает в себя заблаговременную подготовку (</w:t>
      </w:r>
      <w:r w:rsidR="002D0AFC" w:rsidRPr="003A6E3D">
        <w:t xml:space="preserve">в </w:t>
      </w:r>
      <w:r w:rsidRPr="003A6E3D">
        <w:t xml:space="preserve">мирное время) и непосредственное выполнение (при введении военного положения) </w:t>
      </w:r>
      <w:r w:rsidR="00770AB2" w:rsidRPr="003A6E3D">
        <w:t>мероприятий по</w:t>
      </w:r>
      <w:r w:rsidRPr="003A6E3D">
        <w:t xml:space="preserve"> охране важного объекта организации.</w:t>
      </w:r>
    </w:p>
    <w:p w14:paraId="3A369EC7" w14:textId="047C55C3" w:rsidR="00FC5701" w:rsidRPr="003A6E3D" w:rsidRDefault="00FC5701" w:rsidP="003A6E3D">
      <w:pPr>
        <w:ind w:right="-284" w:firstLine="708"/>
        <w:jc w:val="both"/>
      </w:pPr>
      <w:r w:rsidRPr="003A6E3D">
        <w:t>4.</w:t>
      </w:r>
      <w:r w:rsidR="00BB04DB">
        <w:t>7</w:t>
      </w:r>
      <w:r w:rsidRPr="003A6E3D">
        <w:t xml:space="preserve">.1. Заблаговременная подготовка обеспечения выполнения мероприятий по охране важного объекта организации </w:t>
      </w:r>
      <w:r w:rsidR="00770AB2" w:rsidRPr="003A6E3D">
        <w:t>осуществляется в</w:t>
      </w:r>
      <w:r w:rsidRPr="003A6E3D">
        <w:t xml:space="preserve"> мирное время в период планируемых на военное время мероприятий по </w:t>
      </w:r>
      <w:r w:rsidR="00770AB2" w:rsidRPr="003A6E3D">
        <w:t>территориальной обороне</w:t>
      </w:r>
      <w:r w:rsidRPr="003A6E3D">
        <w:t xml:space="preserve"> и противодействию терроризму и включает в себя</w:t>
      </w:r>
      <w:r w:rsidR="002D0AFC" w:rsidRPr="003A6E3D">
        <w:t xml:space="preserve"> </w:t>
      </w:r>
      <w:r w:rsidR="00770AB2" w:rsidRPr="003A6E3D">
        <w:t>создание и</w:t>
      </w:r>
      <w:r w:rsidRPr="003A6E3D">
        <w:t xml:space="preserve"> подготовку в мирное время подсистемы охраны важных объектов</w:t>
      </w:r>
      <w:r w:rsidR="002D0AFC" w:rsidRPr="003A6E3D">
        <w:t>,</w:t>
      </w:r>
      <w:r w:rsidRPr="003A6E3D">
        <w:t xml:space="preserve"> находящихся на территории </w:t>
      </w:r>
      <w:r w:rsidR="00DF0AAE" w:rsidRPr="003A6E3D">
        <w:t>МР «Сыктывдинский</w:t>
      </w:r>
      <w:r w:rsidRPr="003A6E3D">
        <w:t>»</w:t>
      </w:r>
      <w:r w:rsidR="002D0AFC" w:rsidRPr="003A6E3D">
        <w:t>.</w:t>
      </w:r>
      <w:r w:rsidRPr="003A6E3D">
        <w:t xml:space="preserve"> </w:t>
      </w:r>
    </w:p>
    <w:p w14:paraId="5C760FF5" w14:textId="6CDB4F2D" w:rsidR="00FC5701" w:rsidRPr="003A6E3D" w:rsidRDefault="00FC5701" w:rsidP="003A6E3D">
      <w:pPr>
        <w:pStyle w:val="32"/>
        <w:shd w:val="clear" w:color="auto" w:fill="auto"/>
        <w:tabs>
          <w:tab w:val="left" w:pos="993"/>
          <w:tab w:val="left" w:pos="2957"/>
          <w:tab w:val="left" w:pos="4800"/>
        </w:tabs>
        <w:spacing w:before="0" w:line="240" w:lineRule="auto"/>
        <w:ind w:right="-284" w:firstLine="709"/>
        <w:rPr>
          <w:sz w:val="24"/>
          <w:szCs w:val="24"/>
        </w:rPr>
      </w:pPr>
      <w:r w:rsidRPr="003A6E3D">
        <w:rPr>
          <w:sz w:val="24"/>
          <w:szCs w:val="24"/>
        </w:rPr>
        <w:t>4.</w:t>
      </w:r>
      <w:r w:rsidR="00BB04DB">
        <w:rPr>
          <w:sz w:val="24"/>
          <w:szCs w:val="24"/>
        </w:rPr>
        <w:t>7</w:t>
      </w:r>
      <w:r w:rsidRPr="003A6E3D">
        <w:rPr>
          <w:sz w:val="24"/>
          <w:szCs w:val="24"/>
        </w:rPr>
        <w:t>.2. Непосредственное выполнение мероприятий по охране важного объекта организации осуществляется при введении военного положения, с учетом мер, применяемых в период действия военного положения (угрожаемый период) или с развязыванием противником внезапных военных действий и включает в себя:</w:t>
      </w:r>
    </w:p>
    <w:p w14:paraId="384F17C6" w14:textId="60827351" w:rsidR="00FC5701" w:rsidRPr="003A6E3D" w:rsidRDefault="00FC5701" w:rsidP="003A6E3D">
      <w:pPr>
        <w:pStyle w:val="32"/>
        <w:shd w:val="clear" w:color="auto" w:fill="auto"/>
        <w:tabs>
          <w:tab w:val="left" w:pos="709"/>
          <w:tab w:val="left" w:pos="2957"/>
          <w:tab w:val="left" w:pos="4800"/>
        </w:tabs>
        <w:spacing w:before="0" w:line="240" w:lineRule="auto"/>
        <w:ind w:right="-284"/>
        <w:rPr>
          <w:sz w:val="24"/>
          <w:szCs w:val="24"/>
        </w:rPr>
      </w:pPr>
      <w:r w:rsidRPr="003A6E3D">
        <w:rPr>
          <w:color w:val="006600"/>
          <w:sz w:val="24"/>
          <w:szCs w:val="24"/>
        </w:rPr>
        <w:tab/>
      </w:r>
      <w:r w:rsidR="002D0AFC" w:rsidRPr="003A6E3D">
        <w:rPr>
          <w:sz w:val="24"/>
          <w:szCs w:val="24"/>
        </w:rPr>
        <w:t>-</w:t>
      </w:r>
      <w:r w:rsidR="00DF0AAE" w:rsidRPr="003A6E3D">
        <w:rPr>
          <w:sz w:val="24"/>
          <w:szCs w:val="24"/>
        </w:rPr>
        <w:t xml:space="preserve"> </w:t>
      </w:r>
      <w:r w:rsidRPr="003A6E3D">
        <w:rPr>
          <w:sz w:val="24"/>
          <w:szCs w:val="24"/>
        </w:rPr>
        <w:t xml:space="preserve">уточнение Схемы охраны важных объектов организации с учетом сложившейся обстановки, на территории </w:t>
      </w:r>
      <w:r w:rsidR="00DF0AAE" w:rsidRPr="003A6E3D">
        <w:rPr>
          <w:sz w:val="24"/>
          <w:szCs w:val="24"/>
        </w:rPr>
        <w:t>МР «Сыктывдинский</w:t>
      </w:r>
      <w:r w:rsidRPr="003A6E3D">
        <w:rPr>
          <w:sz w:val="24"/>
          <w:szCs w:val="24"/>
        </w:rPr>
        <w:t>»;</w:t>
      </w:r>
    </w:p>
    <w:p w14:paraId="4D4FE4BD" w14:textId="74500CD2" w:rsidR="00FC5701" w:rsidRPr="003A6E3D" w:rsidRDefault="00FC5701" w:rsidP="003A6E3D">
      <w:pPr>
        <w:pStyle w:val="af7"/>
        <w:spacing w:before="0" w:beforeAutospacing="0" w:after="0" w:afterAutospacing="0"/>
        <w:ind w:right="-284" w:firstLine="708"/>
        <w:jc w:val="both"/>
      </w:pPr>
      <w:r w:rsidRPr="003A6E3D">
        <w:t xml:space="preserve"> </w:t>
      </w:r>
      <w:r w:rsidR="002D0AFC" w:rsidRPr="003A6E3D">
        <w:t>-</w:t>
      </w:r>
      <w:r w:rsidR="00DF0AAE" w:rsidRPr="003A6E3D">
        <w:t xml:space="preserve"> </w:t>
      </w:r>
      <w:r w:rsidRPr="003A6E3D">
        <w:t>развертывание в полном объеме подсистемы охраны важных объектов организации в соответствии с</w:t>
      </w:r>
      <w:r w:rsidR="002D0AFC" w:rsidRPr="003A6E3D">
        <w:t>о</w:t>
      </w:r>
      <w:r w:rsidRPr="003A6E3D">
        <w:t xml:space="preserve"> Схемой охраны важных объектов организации </w:t>
      </w:r>
      <w:r w:rsidR="00770AB2" w:rsidRPr="003A6E3D">
        <w:t>и с</w:t>
      </w:r>
      <w:r w:rsidRPr="003A6E3D">
        <w:t xml:space="preserve"> учётом сложившейся обстановки.</w:t>
      </w:r>
    </w:p>
    <w:p w14:paraId="0D071063" w14:textId="77777777" w:rsidR="00FC5701" w:rsidRPr="003A6E3D" w:rsidRDefault="00FC5701" w:rsidP="003A6E3D">
      <w:pPr>
        <w:pStyle w:val="af7"/>
        <w:spacing w:before="0" w:beforeAutospacing="0" w:after="0" w:afterAutospacing="0"/>
        <w:ind w:right="-284" w:firstLine="708"/>
        <w:jc w:val="both"/>
      </w:pPr>
    </w:p>
    <w:p w14:paraId="630C64C1" w14:textId="77777777" w:rsidR="00FC5701" w:rsidRPr="003A6E3D" w:rsidRDefault="00FC5701" w:rsidP="003A6E3D">
      <w:pPr>
        <w:pStyle w:val="32"/>
        <w:shd w:val="clear" w:color="auto" w:fill="auto"/>
        <w:tabs>
          <w:tab w:val="left" w:pos="774"/>
          <w:tab w:val="left" w:pos="993"/>
        </w:tabs>
        <w:spacing w:before="0" w:line="240" w:lineRule="auto"/>
        <w:ind w:right="-284"/>
        <w:jc w:val="center"/>
        <w:rPr>
          <w:b/>
          <w:sz w:val="24"/>
          <w:szCs w:val="24"/>
        </w:rPr>
      </w:pPr>
      <w:r w:rsidRPr="003A6E3D">
        <w:rPr>
          <w:b/>
          <w:sz w:val="24"/>
          <w:szCs w:val="24"/>
        </w:rPr>
        <w:t>5. Подсистема обороны важных объектов</w:t>
      </w:r>
      <w:r w:rsidR="002D0AFC" w:rsidRPr="003A6E3D">
        <w:rPr>
          <w:b/>
          <w:sz w:val="24"/>
          <w:szCs w:val="24"/>
        </w:rPr>
        <w:t>,</w:t>
      </w:r>
      <w:r w:rsidRPr="003A6E3D">
        <w:rPr>
          <w:b/>
          <w:sz w:val="24"/>
          <w:szCs w:val="24"/>
        </w:rPr>
        <w:t xml:space="preserve"> находящихся </w:t>
      </w:r>
    </w:p>
    <w:p w14:paraId="6D822231" w14:textId="5BFBEA5B" w:rsidR="00FC5701" w:rsidRPr="003A6E3D" w:rsidRDefault="00FC5701" w:rsidP="003A6E3D">
      <w:pPr>
        <w:pStyle w:val="32"/>
        <w:shd w:val="clear" w:color="auto" w:fill="auto"/>
        <w:tabs>
          <w:tab w:val="left" w:pos="774"/>
          <w:tab w:val="left" w:pos="993"/>
        </w:tabs>
        <w:spacing w:before="0" w:line="240" w:lineRule="auto"/>
        <w:ind w:right="-284" w:firstLine="709"/>
        <w:jc w:val="center"/>
        <w:rPr>
          <w:b/>
          <w:sz w:val="24"/>
          <w:szCs w:val="24"/>
        </w:rPr>
      </w:pPr>
      <w:r w:rsidRPr="003A6E3D">
        <w:rPr>
          <w:b/>
          <w:sz w:val="24"/>
          <w:szCs w:val="24"/>
        </w:rPr>
        <w:t xml:space="preserve">на территории </w:t>
      </w:r>
      <w:r w:rsidR="00DF0AAE" w:rsidRPr="003A6E3D">
        <w:rPr>
          <w:b/>
          <w:sz w:val="24"/>
          <w:szCs w:val="24"/>
        </w:rPr>
        <w:t>МР «Сыктывдинский</w:t>
      </w:r>
      <w:r w:rsidRPr="003A6E3D">
        <w:rPr>
          <w:b/>
          <w:sz w:val="24"/>
          <w:szCs w:val="24"/>
        </w:rPr>
        <w:t>»</w:t>
      </w:r>
    </w:p>
    <w:p w14:paraId="3466A916" w14:textId="77777777" w:rsidR="00FC5701" w:rsidRPr="003A6E3D" w:rsidRDefault="00FC5701" w:rsidP="003A6E3D">
      <w:pPr>
        <w:pStyle w:val="32"/>
        <w:shd w:val="clear" w:color="auto" w:fill="auto"/>
        <w:tabs>
          <w:tab w:val="left" w:pos="774"/>
          <w:tab w:val="left" w:pos="993"/>
        </w:tabs>
        <w:spacing w:before="0" w:line="240" w:lineRule="auto"/>
        <w:ind w:right="-284" w:firstLine="709"/>
        <w:rPr>
          <w:b/>
          <w:sz w:val="24"/>
          <w:szCs w:val="24"/>
        </w:rPr>
      </w:pPr>
    </w:p>
    <w:p w14:paraId="6171916C" w14:textId="7DE52F24" w:rsidR="00FC5701" w:rsidRPr="003A6E3D" w:rsidRDefault="00FC5701" w:rsidP="003A6E3D">
      <w:pPr>
        <w:pStyle w:val="32"/>
        <w:shd w:val="clear" w:color="auto" w:fill="auto"/>
        <w:tabs>
          <w:tab w:val="left" w:pos="567"/>
          <w:tab w:val="left" w:pos="993"/>
        </w:tabs>
        <w:spacing w:before="0" w:line="240" w:lineRule="auto"/>
        <w:ind w:right="-284" w:firstLine="709"/>
        <w:rPr>
          <w:sz w:val="24"/>
          <w:szCs w:val="24"/>
        </w:rPr>
      </w:pPr>
      <w:r w:rsidRPr="003A6E3D">
        <w:rPr>
          <w:sz w:val="24"/>
          <w:szCs w:val="24"/>
        </w:rPr>
        <w:t xml:space="preserve"> 5.1. При введении военного положения, с учетом мер, применяемых в период действия военного положения, а также в период планируемых на военное время мероприятий по гражданской обороне и противодействию терроризму на территории </w:t>
      </w:r>
      <w:r w:rsidR="00DF0AAE" w:rsidRPr="003A6E3D">
        <w:rPr>
          <w:sz w:val="24"/>
          <w:szCs w:val="24"/>
        </w:rPr>
        <w:t>МР «Сыктывдинский</w:t>
      </w:r>
      <w:r w:rsidRPr="003A6E3D">
        <w:rPr>
          <w:sz w:val="24"/>
          <w:szCs w:val="24"/>
        </w:rPr>
        <w:t>» важные объекты подлежат обороне.</w:t>
      </w:r>
    </w:p>
    <w:p w14:paraId="5CE4D3AB" w14:textId="01104D16" w:rsidR="00FC5701" w:rsidRPr="003A6E3D" w:rsidRDefault="00FC5701" w:rsidP="003A6E3D">
      <w:pPr>
        <w:pStyle w:val="32"/>
        <w:shd w:val="clear" w:color="auto" w:fill="auto"/>
        <w:tabs>
          <w:tab w:val="left" w:pos="993"/>
        </w:tabs>
        <w:spacing w:before="0" w:line="240" w:lineRule="auto"/>
        <w:ind w:right="-284" w:firstLine="709"/>
        <w:rPr>
          <w:sz w:val="24"/>
          <w:szCs w:val="24"/>
        </w:rPr>
      </w:pPr>
      <w:r w:rsidRPr="003A6E3D">
        <w:rPr>
          <w:sz w:val="24"/>
          <w:szCs w:val="24"/>
        </w:rPr>
        <w:t>5.2. Подготовка обороны важных объектов организации заключается в заблаговременном выполнении мероприятий в мирное время по планированию мероприятий по обороне важных объектов</w:t>
      </w:r>
      <w:r w:rsidR="002D0AFC" w:rsidRPr="003A6E3D">
        <w:rPr>
          <w:sz w:val="24"/>
          <w:szCs w:val="24"/>
        </w:rPr>
        <w:t>,</w:t>
      </w:r>
      <w:r w:rsidRPr="003A6E3D">
        <w:rPr>
          <w:sz w:val="24"/>
          <w:szCs w:val="24"/>
        </w:rPr>
        <w:t xml:space="preserve"> направленных </w:t>
      </w:r>
      <w:r w:rsidR="00770AB2" w:rsidRPr="003A6E3D">
        <w:rPr>
          <w:sz w:val="24"/>
          <w:szCs w:val="24"/>
        </w:rPr>
        <w:t>на защиту</w:t>
      </w:r>
      <w:r w:rsidRPr="003A6E3D">
        <w:rPr>
          <w:sz w:val="24"/>
          <w:szCs w:val="24"/>
        </w:rPr>
        <w:t xml:space="preserve"> и оборону объектов</w:t>
      </w:r>
      <w:r w:rsidR="002D0AFC" w:rsidRPr="003A6E3D">
        <w:rPr>
          <w:sz w:val="24"/>
          <w:szCs w:val="24"/>
        </w:rPr>
        <w:t>,</w:t>
      </w:r>
      <w:r w:rsidRPr="003A6E3D">
        <w:rPr>
          <w:sz w:val="24"/>
          <w:szCs w:val="24"/>
        </w:rPr>
        <w:t xml:space="preserve"> находящихся на территории </w:t>
      </w:r>
      <w:r w:rsidR="00DF0AAE" w:rsidRPr="003A6E3D">
        <w:rPr>
          <w:sz w:val="24"/>
          <w:szCs w:val="24"/>
        </w:rPr>
        <w:t>МР «Сыктывдинский</w:t>
      </w:r>
      <w:r w:rsidRPr="003A6E3D">
        <w:rPr>
          <w:sz w:val="24"/>
          <w:szCs w:val="24"/>
        </w:rPr>
        <w:t xml:space="preserve">». </w:t>
      </w:r>
    </w:p>
    <w:p w14:paraId="5199357D" w14:textId="3B4D8EA3" w:rsidR="00FC5701" w:rsidRPr="003A6E3D" w:rsidRDefault="00FC5701" w:rsidP="003A6E3D">
      <w:pPr>
        <w:pStyle w:val="32"/>
        <w:shd w:val="clear" w:color="auto" w:fill="auto"/>
        <w:tabs>
          <w:tab w:val="left" w:pos="993"/>
        </w:tabs>
        <w:spacing w:before="0" w:line="240" w:lineRule="auto"/>
        <w:ind w:right="-284" w:firstLine="709"/>
        <w:rPr>
          <w:sz w:val="24"/>
          <w:szCs w:val="24"/>
        </w:rPr>
      </w:pPr>
      <w:r w:rsidRPr="003A6E3D">
        <w:rPr>
          <w:sz w:val="24"/>
          <w:szCs w:val="24"/>
        </w:rPr>
        <w:t xml:space="preserve">5.3. Для выполнения мероприятий по обороне важных объектов на каждом важном объекте, находящимся на территории </w:t>
      </w:r>
      <w:r w:rsidR="00DF0AAE" w:rsidRPr="003A6E3D">
        <w:rPr>
          <w:sz w:val="24"/>
          <w:szCs w:val="24"/>
        </w:rPr>
        <w:t>МР «Сыктывдинский</w:t>
      </w:r>
      <w:r w:rsidRPr="003A6E3D">
        <w:rPr>
          <w:sz w:val="24"/>
          <w:szCs w:val="24"/>
        </w:rPr>
        <w:t>»</w:t>
      </w:r>
      <w:r w:rsidR="002D0AFC" w:rsidRPr="003A6E3D">
        <w:rPr>
          <w:sz w:val="24"/>
          <w:szCs w:val="24"/>
        </w:rPr>
        <w:t>,</w:t>
      </w:r>
      <w:r w:rsidRPr="003A6E3D">
        <w:rPr>
          <w:b/>
          <w:sz w:val="24"/>
          <w:szCs w:val="24"/>
        </w:rPr>
        <w:t xml:space="preserve"> </w:t>
      </w:r>
      <w:r w:rsidRPr="003A6E3D">
        <w:rPr>
          <w:sz w:val="24"/>
          <w:szCs w:val="24"/>
        </w:rPr>
        <w:t xml:space="preserve">разрабатывается подсистема обороны важного объекта организации. </w:t>
      </w:r>
    </w:p>
    <w:p w14:paraId="75DF1ACA" w14:textId="5FE1A9F3" w:rsidR="00FC5701" w:rsidRPr="00800A03" w:rsidRDefault="00FC5701" w:rsidP="00800A03">
      <w:pPr>
        <w:pStyle w:val="32"/>
        <w:shd w:val="clear" w:color="auto" w:fill="auto"/>
        <w:tabs>
          <w:tab w:val="left" w:pos="993"/>
        </w:tabs>
        <w:spacing w:before="0" w:line="240" w:lineRule="auto"/>
        <w:ind w:right="-284" w:firstLine="709"/>
        <w:rPr>
          <w:sz w:val="24"/>
          <w:szCs w:val="24"/>
        </w:rPr>
      </w:pPr>
      <w:r w:rsidRPr="003A6E3D">
        <w:rPr>
          <w:sz w:val="24"/>
          <w:szCs w:val="24"/>
        </w:rPr>
        <w:t xml:space="preserve">5.4. </w:t>
      </w:r>
      <w:r w:rsidRPr="00800A03">
        <w:rPr>
          <w:sz w:val="24"/>
          <w:szCs w:val="24"/>
        </w:rPr>
        <w:t>Руководители организаций</w:t>
      </w:r>
      <w:r w:rsidR="002D0AFC" w:rsidRPr="00800A03">
        <w:rPr>
          <w:sz w:val="24"/>
          <w:szCs w:val="24"/>
        </w:rPr>
        <w:t>,</w:t>
      </w:r>
      <w:r w:rsidRPr="00800A03">
        <w:rPr>
          <w:sz w:val="24"/>
          <w:szCs w:val="24"/>
        </w:rPr>
        <w:t xml:space="preserve"> имеющих важные объекты</w:t>
      </w:r>
      <w:r w:rsidR="002D0AFC" w:rsidRPr="00800A03">
        <w:rPr>
          <w:sz w:val="24"/>
          <w:szCs w:val="24"/>
        </w:rPr>
        <w:t>,</w:t>
      </w:r>
      <w:r w:rsidRPr="00800A03">
        <w:rPr>
          <w:sz w:val="24"/>
          <w:szCs w:val="24"/>
        </w:rPr>
        <w:t xml:space="preserve"> заблаговременно, в мирное время обеспечивают выполнение мероприятий по подготовке </w:t>
      </w:r>
      <w:r w:rsidR="00627B4E" w:rsidRPr="00800A03">
        <w:rPr>
          <w:sz w:val="24"/>
          <w:szCs w:val="24"/>
        </w:rPr>
        <w:t xml:space="preserve">к </w:t>
      </w:r>
      <w:r w:rsidRPr="00800A03">
        <w:rPr>
          <w:sz w:val="24"/>
          <w:szCs w:val="24"/>
        </w:rPr>
        <w:t>обороне важных объектов своей организации.</w:t>
      </w:r>
    </w:p>
    <w:p w14:paraId="0B13B7E3" w14:textId="7B88BEA6" w:rsidR="00FC5701" w:rsidRPr="003A6E3D" w:rsidRDefault="00FC5701" w:rsidP="003A6E3D">
      <w:pPr>
        <w:pStyle w:val="af7"/>
        <w:spacing w:before="0" w:beforeAutospacing="0" w:after="0" w:afterAutospacing="0"/>
        <w:ind w:right="-284" w:firstLine="708"/>
        <w:jc w:val="both"/>
      </w:pPr>
      <w:r w:rsidRPr="003A6E3D">
        <w:t>5.</w:t>
      </w:r>
      <w:r w:rsidR="00800A03">
        <w:t>5</w:t>
      </w:r>
      <w:r w:rsidRPr="003A6E3D">
        <w:t>. Оборону важных объектов</w:t>
      </w:r>
      <w:r w:rsidR="002D0AFC" w:rsidRPr="003A6E3D">
        <w:t>,</w:t>
      </w:r>
      <w:r w:rsidRPr="003A6E3D">
        <w:t xml:space="preserve"> находящихся на территории </w:t>
      </w:r>
      <w:r w:rsidR="00DF0AAE" w:rsidRPr="003A6E3D">
        <w:t>МР «Сыктывдинский</w:t>
      </w:r>
      <w:r w:rsidRPr="003A6E3D">
        <w:t>»</w:t>
      </w:r>
      <w:r w:rsidR="002D0AFC" w:rsidRPr="003A6E3D">
        <w:t>,</w:t>
      </w:r>
      <w:r w:rsidRPr="003A6E3D">
        <w:t xml:space="preserve"> осуществляют силы и средства Министерства обороны, а также другие войска, воинские формирования и воинские соединения, находящиеся и (или) осуществляющие свою деятельность на территории </w:t>
      </w:r>
      <w:r w:rsidR="00DF0AAE" w:rsidRPr="003A6E3D">
        <w:t>МР «Сыктывдинский</w:t>
      </w:r>
      <w:r w:rsidRPr="003A6E3D">
        <w:t xml:space="preserve">, в соответствии с Планом территориальной обороны военного комиссариата г. Сыктывкара и на основании Плана территориальной обороны </w:t>
      </w:r>
      <w:r w:rsidR="00DF0AAE" w:rsidRPr="003A6E3D">
        <w:t>МР «Сыктывдинский</w:t>
      </w:r>
      <w:r w:rsidRPr="003A6E3D">
        <w:t>».</w:t>
      </w:r>
    </w:p>
    <w:p w14:paraId="0E8246BA" w14:textId="48BADDF2" w:rsidR="00FC5701" w:rsidRPr="003A6E3D" w:rsidRDefault="00FC5701" w:rsidP="003A6E3D">
      <w:pPr>
        <w:pStyle w:val="af7"/>
        <w:spacing w:before="0" w:beforeAutospacing="0" w:after="0" w:afterAutospacing="0"/>
        <w:ind w:right="-284" w:firstLine="708"/>
        <w:jc w:val="both"/>
      </w:pPr>
      <w:r w:rsidRPr="003A6E3D">
        <w:t>5.</w:t>
      </w:r>
      <w:r w:rsidR="00800A03">
        <w:t>6</w:t>
      </w:r>
      <w:r w:rsidRPr="003A6E3D">
        <w:t>. К обороне внешней и прилегающей территории важных объектов могут привлекаться силы и средства организаций, в пользовании и (или) ведении</w:t>
      </w:r>
      <w:r w:rsidR="00493B46" w:rsidRPr="003A6E3D">
        <w:t xml:space="preserve"> которых</w:t>
      </w:r>
      <w:r w:rsidRPr="003A6E3D">
        <w:t xml:space="preserve"> находятся эти объекты, а также воинские соединения и формирования</w:t>
      </w:r>
      <w:r w:rsidR="00493B46" w:rsidRPr="003A6E3D">
        <w:t>,</w:t>
      </w:r>
      <w:r w:rsidRPr="003A6E3D">
        <w:t xml:space="preserve"> находящиеся  и (или) осуществляющие свою деятельность на территории </w:t>
      </w:r>
      <w:r w:rsidR="00DF0AAE" w:rsidRPr="003A6E3D">
        <w:t>МР «Сыктывдинский</w:t>
      </w:r>
      <w:r w:rsidRPr="003A6E3D">
        <w:t>», подразделения территориальной обороны, территориальные войска, подразделения Национальной гвардии Российской Федерации по Республике Коми, другие войска и воинские формирования.</w:t>
      </w:r>
    </w:p>
    <w:p w14:paraId="36DFF715" w14:textId="39C26531" w:rsidR="00FC5701" w:rsidRPr="003A6E3D" w:rsidRDefault="00FC5701" w:rsidP="003A6E3D">
      <w:pPr>
        <w:pStyle w:val="af7"/>
        <w:spacing w:before="0" w:beforeAutospacing="0" w:after="0" w:afterAutospacing="0"/>
        <w:ind w:right="-284" w:firstLine="708"/>
        <w:jc w:val="both"/>
      </w:pPr>
      <w:r w:rsidRPr="003A6E3D">
        <w:t>5.</w:t>
      </w:r>
      <w:r w:rsidR="00800A03">
        <w:t>7</w:t>
      </w:r>
      <w:r w:rsidRPr="003A6E3D">
        <w:t>. Для обеспечения выполнения мероприятий по обороне важного объекта руководители организаций заблаговременно, в мирное время, разрабатывают Схему обороны важного объекта организации, которая является одним из приложений к Плану-схеме системы охраны и обороны важных объектов организации.</w:t>
      </w:r>
    </w:p>
    <w:p w14:paraId="4916AC3B" w14:textId="2721FFB6" w:rsidR="00FC5701" w:rsidRPr="003A6E3D" w:rsidRDefault="00FC5701" w:rsidP="003A6E3D">
      <w:pPr>
        <w:ind w:right="-284" w:firstLine="708"/>
        <w:jc w:val="both"/>
        <w:rPr>
          <w:u w:val="single"/>
        </w:rPr>
      </w:pPr>
      <w:r w:rsidRPr="003A6E3D">
        <w:t>5.</w:t>
      </w:r>
      <w:r w:rsidR="00800A03">
        <w:t>8</w:t>
      </w:r>
      <w:r w:rsidRPr="003A6E3D">
        <w:t>. Подготовка обеспечения выполнения мероприятий по обороне важного объекта организации включает в себя заблаговременную подготовку (</w:t>
      </w:r>
      <w:r w:rsidR="00493B46" w:rsidRPr="003A6E3D">
        <w:t xml:space="preserve">в </w:t>
      </w:r>
      <w:r w:rsidRPr="003A6E3D">
        <w:t>мирное время) и непосредственное выполнение (при введении военного положения) мероприятий по обороне важного объекта.</w:t>
      </w:r>
    </w:p>
    <w:p w14:paraId="05DA37D7" w14:textId="010E05C9" w:rsidR="00FC5701" w:rsidRPr="003A6E3D" w:rsidRDefault="00FC5701" w:rsidP="003A6E3D">
      <w:pPr>
        <w:ind w:right="-284" w:firstLine="708"/>
        <w:jc w:val="both"/>
      </w:pPr>
      <w:r w:rsidRPr="003A6E3D">
        <w:t>5.</w:t>
      </w:r>
      <w:r w:rsidR="00800A03">
        <w:t>8</w:t>
      </w:r>
      <w:r w:rsidRPr="003A6E3D">
        <w:t xml:space="preserve">.1. Заблаговременная подготовка обеспечения выполнения мероприятий по обороне важного объекта организации осуществляется в мирное время в период планируемых на военное время мероприятий по </w:t>
      </w:r>
      <w:r w:rsidR="00627B4E" w:rsidRPr="003A6E3D">
        <w:t>территориальной</w:t>
      </w:r>
      <w:r w:rsidRPr="003A6E3D">
        <w:t xml:space="preserve"> обороне и противодействию терроризму и включает в себя</w:t>
      </w:r>
      <w:r w:rsidR="00493B46" w:rsidRPr="003A6E3D">
        <w:t xml:space="preserve"> </w:t>
      </w:r>
      <w:r w:rsidR="00CF0064" w:rsidRPr="003A6E3D">
        <w:t>создание и</w:t>
      </w:r>
      <w:r w:rsidRPr="003A6E3D">
        <w:t xml:space="preserve"> подготовку в мирное время подсистемы обороны важных объектов, находящихся на территории </w:t>
      </w:r>
      <w:r w:rsidR="00DF0AAE" w:rsidRPr="003A6E3D">
        <w:t>МР «Сыктывдинский</w:t>
      </w:r>
      <w:r w:rsidRPr="003A6E3D">
        <w:t xml:space="preserve">».  </w:t>
      </w:r>
    </w:p>
    <w:p w14:paraId="1F9CF5DE" w14:textId="3B0EED85" w:rsidR="00FC5701" w:rsidRPr="003A6E3D" w:rsidRDefault="00FC5701" w:rsidP="003A6E3D">
      <w:pPr>
        <w:pStyle w:val="32"/>
        <w:shd w:val="clear" w:color="auto" w:fill="auto"/>
        <w:tabs>
          <w:tab w:val="left" w:pos="993"/>
          <w:tab w:val="left" w:pos="2957"/>
          <w:tab w:val="left" w:pos="4800"/>
        </w:tabs>
        <w:spacing w:before="0" w:line="240" w:lineRule="auto"/>
        <w:ind w:right="-284" w:firstLine="709"/>
        <w:rPr>
          <w:sz w:val="24"/>
          <w:szCs w:val="24"/>
        </w:rPr>
      </w:pPr>
      <w:r w:rsidRPr="003A6E3D">
        <w:rPr>
          <w:sz w:val="24"/>
          <w:szCs w:val="24"/>
        </w:rPr>
        <w:t>5.</w:t>
      </w:r>
      <w:r w:rsidR="00800A03">
        <w:rPr>
          <w:sz w:val="24"/>
          <w:szCs w:val="24"/>
        </w:rPr>
        <w:t>8</w:t>
      </w:r>
      <w:r w:rsidRPr="003A6E3D">
        <w:rPr>
          <w:sz w:val="24"/>
          <w:szCs w:val="24"/>
        </w:rPr>
        <w:t xml:space="preserve">.2. Непосредственное выполнение мероприятий по обороне важного объекта организации осуществляется при введении военного положения, с учетом мер, применяемых в период действия военного положения (угрожаемый период) или с развязыванием противником внезапных военных </w:t>
      </w:r>
      <w:r w:rsidR="00CF0064" w:rsidRPr="003A6E3D">
        <w:rPr>
          <w:sz w:val="24"/>
          <w:szCs w:val="24"/>
        </w:rPr>
        <w:t>действий и</w:t>
      </w:r>
      <w:r w:rsidRPr="003A6E3D">
        <w:rPr>
          <w:sz w:val="24"/>
          <w:szCs w:val="24"/>
        </w:rPr>
        <w:t xml:space="preserve"> включает в себя:</w:t>
      </w:r>
    </w:p>
    <w:p w14:paraId="6391196B" w14:textId="738D7A5D" w:rsidR="00FC5701" w:rsidRPr="003A6E3D" w:rsidRDefault="00FC5701" w:rsidP="003A6E3D">
      <w:pPr>
        <w:pStyle w:val="32"/>
        <w:shd w:val="clear" w:color="auto" w:fill="auto"/>
        <w:tabs>
          <w:tab w:val="left" w:pos="709"/>
          <w:tab w:val="left" w:pos="2957"/>
          <w:tab w:val="left" w:pos="4800"/>
        </w:tabs>
        <w:spacing w:before="0" w:line="240" w:lineRule="auto"/>
        <w:ind w:right="-284"/>
        <w:rPr>
          <w:sz w:val="24"/>
          <w:szCs w:val="24"/>
        </w:rPr>
      </w:pPr>
      <w:r w:rsidRPr="003A6E3D">
        <w:rPr>
          <w:color w:val="C00000"/>
          <w:sz w:val="24"/>
          <w:szCs w:val="24"/>
        </w:rPr>
        <w:tab/>
      </w:r>
      <w:r w:rsidRPr="003A6E3D">
        <w:rPr>
          <w:sz w:val="24"/>
          <w:szCs w:val="24"/>
        </w:rPr>
        <w:t xml:space="preserve">- уточнение Схемы обороны важных объектов организации с учетом </w:t>
      </w:r>
      <w:r w:rsidR="00770AB2" w:rsidRPr="003A6E3D">
        <w:rPr>
          <w:sz w:val="24"/>
          <w:szCs w:val="24"/>
        </w:rPr>
        <w:t>сложившейся обстановки</w:t>
      </w:r>
      <w:r w:rsidRPr="003A6E3D">
        <w:rPr>
          <w:sz w:val="24"/>
          <w:szCs w:val="24"/>
        </w:rPr>
        <w:t xml:space="preserve">, на территории </w:t>
      </w:r>
      <w:r w:rsidR="00DF0AAE" w:rsidRPr="003A6E3D">
        <w:rPr>
          <w:sz w:val="24"/>
          <w:szCs w:val="24"/>
        </w:rPr>
        <w:t>МР «Сыктывдинский</w:t>
      </w:r>
      <w:r w:rsidRPr="003A6E3D">
        <w:rPr>
          <w:sz w:val="24"/>
          <w:szCs w:val="24"/>
        </w:rPr>
        <w:t>»;</w:t>
      </w:r>
    </w:p>
    <w:p w14:paraId="5088FA8F" w14:textId="65BD66E0" w:rsidR="00FC5701" w:rsidRPr="003A6E3D" w:rsidRDefault="00FC5701" w:rsidP="003A6E3D">
      <w:pPr>
        <w:pStyle w:val="af7"/>
        <w:spacing w:before="0" w:beforeAutospacing="0" w:after="0" w:afterAutospacing="0"/>
        <w:ind w:right="-284" w:firstLine="708"/>
        <w:jc w:val="both"/>
      </w:pPr>
      <w:r w:rsidRPr="003A6E3D">
        <w:t xml:space="preserve">- развертывание в полном объеме подсистемы обороны важных объектов организации в соответствии с Схемой обороны важных объектов организации и с учётом </w:t>
      </w:r>
      <w:r w:rsidR="00CF0064" w:rsidRPr="003A6E3D">
        <w:t>сложившейся обстановки</w:t>
      </w:r>
      <w:r w:rsidRPr="003A6E3D">
        <w:t>.</w:t>
      </w:r>
    </w:p>
    <w:p w14:paraId="32010DE0" w14:textId="77777777" w:rsidR="00FC5701" w:rsidRPr="003A6E3D" w:rsidRDefault="00FC5701" w:rsidP="003A6E3D">
      <w:pPr>
        <w:pStyle w:val="af7"/>
        <w:spacing w:before="0" w:beforeAutospacing="0" w:after="0" w:afterAutospacing="0"/>
        <w:ind w:right="-284"/>
        <w:jc w:val="both"/>
      </w:pPr>
    </w:p>
    <w:p w14:paraId="6D7E209D" w14:textId="77777777" w:rsidR="00FC5701" w:rsidRPr="00AA5559" w:rsidRDefault="00FC5701" w:rsidP="003A6E3D">
      <w:pPr>
        <w:pStyle w:val="32"/>
        <w:shd w:val="clear" w:color="auto" w:fill="auto"/>
        <w:tabs>
          <w:tab w:val="left" w:pos="0"/>
        </w:tabs>
        <w:spacing w:before="0" w:line="240" w:lineRule="auto"/>
        <w:ind w:right="-284"/>
        <w:jc w:val="center"/>
        <w:rPr>
          <w:b/>
          <w:sz w:val="24"/>
          <w:szCs w:val="24"/>
        </w:rPr>
      </w:pPr>
      <w:r w:rsidRPr="00AA5559">
        <w:rPr>
          <w:b/>
          <w:sz w:val="24"/>
          <w:szCs w:val="24"/>
        </w:rPr>
        <w:t xml:space="preserve">6. Подсистема фортификационных сооружений и заграждений </w:t>
      </w:r>
    </w:p>
    <w:p w14:paraId="1AB629DD" w14:textId="46BAE65D" w:rsidR="00FC5701" w:rsidRPr="00AA5559" w:rsidRDefault="00FC5701" w:rsidP="003A6E3D">
      <w:pPr>
        <w:pStyle w:val="32"/>
        <w:shd w:val="clear" w:color="auto" w:fill="auto"/>
        <w:tabs>
          <w:tab w:val="left" w:pos="0"/>
        </w:tabs>
        <w:spacing w:before="0" w:line="240" w:lineRule="auto"/>
        <w:ind w:right="-284"/>
        <w:jc w:val="center"/>
        <w:rPr>
          <w:b/>
          <w:sz w:val="24"/>
          <w:szCs w:val="24"/>
        </w:rPr>
      </w:pPr>
      <w:r w:rsidRPr="00AA5559">
        <w:rPr>
          <w:b/>
          <w:sz w:val="24"/>
          <w:szCs w:val="24"/>
        </w:rPr>
        <w:lastRenderedPageBreak/>
        <w:t>важных объектов</w:t>
      </w:r>
      <w:r w:rsidR="00493B46" w:rsidRPr="00AA5559">
        <w:rPr>
          <w:b/>
          <w:sz w:val="24"/>
          <w:szCs w:val="24"/>
        </w:rPr>
        <w:t>,</w:t>
      </w:r>
      <w:r w:rsidRPr="00AA5559">
        <w:rPr>
          <w:b/>
          <w:sz w:val="24"/>
          <w:szCs w:val="24"/>
        </w:rPr>
        <w:t xml:space="preserve"> находящихся на территории </w:t>
      </w:r>
      <w:r w:rsidR="00DF0AAE" w:rsidRPr="00AA5559">
        <w:rPr>
          <w:b/>
          <w:sz w:val="24"/>
          <w:szCs w:val="24"/>
        </w:rPr>
        <w:t>МР «Сыктывдинский</w:t>
      </w:r>
      <w:r w:rsidRPr="00AA5559">
        <w:rPr>
          <w:b/>
          <w:sz w:val="24"/>
          <w:szCs w:val="24"/>
        </w:rPr>
        <w:t>»</w:t>
      </w:r>
    </w:p>
    <w:p w14:paraId="5970BC74" w14:textId="77777777" w:rsidR="00FC5701" w:rsidRPr="003A6E3D" w:rsidRDefault="00FC5701" w:rsidP="003A6E3D">
      <w:pPr>
        <w:pStyle w:val="32"/>
        <w:shd w:val="clear" w:color="auto" w:fill="auto"/>
        <w:tabs>
          <w:tab w:val="left" w:pos="993"/>
        </w:tabs>
        <w:spacing w:before="0" w:line="240" w:lineRule="auto"/>
        <w:ind w:right="-284" w:firstLine="709"/>
        <w:rPr>
          <w:sz w:val="24"/>
          <w:szCs w:val="24"/>
          <w:u w:val="single"/>
        </w:rPr>
      </w:pPr>
    </w:p>
    <w:p w14:paraId="54FA9EAF" w14:textId="4D1BB632" w:rsidR="00FC5701" w:rsidRPr="003A6E3D" w:rsidRDefault="00FC5701" w:rsidP="003A6E3D">
      <w:pPr>
        <w:pStyle w:val="32"/>
        <w:shd w:val="clear" w:color="auto" w:fill="auto"/>
        <w:tabs>
          <w:tab w:val="left" w:pos="709"/>
        </w:tabs>
        <w:spacing w:before="0" w:line="240" w:lineRule="auto"/>
        <w:ind w:right="-284" w:firstLine="709"/>
        <w:rPr>
          <w:sz w:val="24"/>
          <w:szCs w:val="24"/>
        </w:rPr>
      </w:pPr>
      <w:r w:rsidRPr="003A6E3D">
        <w:rPr>
          <w:sz w:val="24"/>
          <w:szCs w:val="24"/>
        </w:rPr>
        <w:t xml:space="preserve">6.1. При введении военного положения, с учетом мер, применяемых в период действия военного положения, а также в период планируемых на военное время мероприятий по гражданской обороне и противодействию терроризму на территории </w:t>
      </w:r>
      <w:r w:rsidR="00DF0AAE" w:rsidRPr="003A6E3D">
        <w:rPr>
          <w:sz w:val="24"/>
          <w:szCs w:val="24"/>
        </w:rPr>
        <w:t>МР «Сыктывдинский</w:t>
      </w:r>
      <w:r w:rsidRPr="003A6E3D">
        <w:rPr>
          <w:sz w:val="24"/>
          <w:szCs w:val="24"/>
        </w:rPr>
        <w:t xml:space="preserve">» </w:t>
      </w:r>
      <w:r w:rsidR="00CF0064" w:rsidRPr="003A6E3D">
        <w:rPr>
          <w:sz w:val="24"/>
          <w:szCs w:val="24"/>
        </w:rPr>
        <w:t>осуществляются мероприятия</w:t>
      </w:r>
      <w:r w:rsidRPr="003A6E3D">
        <w:rPr>
          <w:sz w:val="24"/>
          <w:szCs w:val="24"/>
        </w:rPr>
        <w:t xml:space="preserve"> по созданию и возведению фортификационных сооружений на важных объектах</w:t>
      </w:r>
      <w:r w:rsidR="00493B46" w:rsidRPr="003A6E3D">
        <w:rPr>
          <w:sz w:val="24"/>
          <w:szCs w:val="24"/>
        </w:rPr>
        <w:t>,</w:t>
      </w:r>
      <w:r w:rsidRPr="003A6E3D">
        <w:rPr>
          <w:sz w:val="24"/>
          <w:szCs w:val="24"/>
        </w:rPr>
        <w:t xml:space="preserve"> находящихся на территории </w:t>
      </w:r>
      <w:r w:rsidR="00DF0AAE" w:rsidRPr="003A6E3D">
        <w:rPr>
          <w:sz w:val="24"/>
          <w:szCs w:val="24"/>
        </w:rPr>
        <w:t>МР «Сыктывдинский</w:t>
      </w:r>
      <w:r w:rsidRPr="003A6E3D">
        <w:rPr>
          <w:sz w:val="24"/>
          <w:szCs w:val="24"/>
        </w:rPr>
        <w:t xml:space="preserve">». </w:t>
      </w:r>
    </w:p>
    <w:p w14:paraId="2DA672AC" w14:textId="7B56BA94" w:rsidR="00FC5701" w:rsidRPr="003A6E3D" w:rsidRDefault="00FC5701" w:rsidP="003A6E3D">
      <w:pPr>
        <w:pStyle w:val="32"/>
        <w:shd w:val="clear" w:color="auto" w:fill="auto"/>
        <w:tabs>
          <w:tab w:val="left" w:pos="709"/>
        </w:tabs>
        <w:spacing w:before="0" w:line="240" w:lineRule="auto"/>
        <w:ind w:right="-284" w:firstLine="709"/>
        <w:rPr>
          <w:sz w:val="24"/>
          <w:szCs w:val="24"/>
        </w:rPr>
      </w:pPr>
      <w:r w:rsidRPr="003A6E3D">
        <w:rPr>
          <w:sz w:val="24"/>
          <w:szCs w:val="24"/>
        </w:rPr>
        <w:t xml:space="preserve">6.2. Подготовка </w:t>
      </w:r>
      <w:r w:rsidR="00CF0064" w:rsidRPr="003A6E3D">
        <w:rPr>
          <w:sz w:val="24"/>
          <w:szCs w:val="24"/>
        </w:rPr>
        <w:t>создания и</w:t>
      </w:r>
      <w:r w:rsidRPr="003A6E3D">
        <w:rPr>
          <w:sz w:val="24"/>
          <w:szCs w:val="24"/>
        </w:rPr>
        <w:t xml:space="preserve"> возведения фортификац</w:t>
      </w:r>
      <w:r w:rsidR="00493B46" w:rsidRPr="003A6E3D">
        <w:rPr>
          <w:sz w:val="24"/>
          <w:szCs w:val="24"/>
        </w:rPr>
        <w:t xml:space="preserve">ионных сооружений и заграждений </w:t>
      </w:r>
      <w:r w:rsidRPr="003A6E3D">
        <w:rPr>
          <w:sz w:val="24"/>
          <w:szCs w:val="24"/>
        </w:rPr>
        <w:t xml:space="preserve">на важных объектах организаций заключается </w:t>
      </w:r>
      <w:r w:rsidR="00CF0064" w:rsidRPr="003A6E3D">
        <w:rPr>
          <w:sz w:val="24"/>
          <w:szCs w:val="24"/>
        </w:rPr>
        <w:t>в заблаговременном</w:t>
      </w:r>
      <w:r w:rsidRPr="003A6E3D">
        <w:rPr>
          <w:sz w:val="24"/>
          <w:szCs w:val="24"/>
        </w:rPr>
        <w:t xml:space="preserve"> планировании в мирное </w:t>
      </w:r>
      <w:r w:rsidR="00CF0064" w:rsidRPr="003A6E3D">
        <w:rPr>
          <w:sz w:val="24"/>
          <w:szCs w:val="24"/>
        </w:rPr>
        <w:t xml:space="preserve">время </w:t>
      </w:r>
      <w:r w:rsidR="002D70FD" w:rsidRPr="003A6E3D">
        <w:rPr>
          <w:sz w:val="24"/>
          <w:szCs w:val="24"/>
        </w:rPr>
        <w:t>проведения мероприятий</w:t>
      </w:r>
      <w:r w:rsidRPr="003A6E3D">
        <w:rPr>
          <w:sz w:val="24"/>
          <w:szCs w:val="24"/>
        </w:rPr>
        <w:t xml:space="preserve"> по созданию и возведению фортификационных сооружений и заграждений на важных объектах организации</w:t>
      </w:r>
      <w:r w:rsidR="00493B46" w:rsidRPr="003A6E3D">
        <w:rPr>
          <w:sz w:val="24"/>
          <w:szCs w:val="24"/>
        </w:rPr>
        <w:t>,</w:t>
      </w:r>
      <w:r w:rsidRPr="003A6E3D">
        <w:rPr>
          <w:sz w:val="24"/>
          <w:szCs w:val="24"/>
        </w:rPr>
        <w:t xml:space="preserve"> направленных на защиту важных объектов</w:t>
      </w:r>
      <w:r w:rsidR="00493B46" w:rsidRPr="003A6E3D">
        <w:rPr>
          <w:sz w:val="24"/>
          <w:szCs w:val="24"/>
        </w:rPr>
        <w:t>,</w:t>
      </w:r>
      <w:r w:rsidRPr="003A6E3D">
        <w:rPr>
          <w:sz w:val="24"/>
          <w:szCs w:val="24"/>
        </w:rPr>
        <w:t xml:space="preserve"> находящихся на территории </w:t>
      </w:r>
      <w:r w:rsidR="00DF0AAE" w:rsidRPr="003A6E3D">
        <w:rPr>
          <w:sz w:val="24"/>
          <w:szCs w:val="24"/>
        </w:rPr>
        <w:t>МР «Сыктывдинский</w:t>
      </w:r>
      <w:r w:rsidRPr="003A6E3D">
        <w:rPr>
          <w:sz w:val="24"/>
          <w:szCs w:val="24"/>
        </w:rPr>
        <w:t>».</w:t>
      </w:r>
    </w:p>
    <w:p w14:paraId="6589F4D1" w14:textId="726BC02F" w:rsidR="00FC5701" w:rsidRPr="003A6E3D" w:rsidRDefault="00FC5701" w:rsidP="003A6E3D">
      <w:pPr>
        <w:pStyle w:val="32"/>
        <w:shd w:val="clear" w:color="auto" w:fill="auto"/>
        <w:tabs>
          <w:tab w:val="left" w:pos="993"/>
        </w:tabs>
        <w:spacing w:before="0" w:line="240" w:lineRule="auto"/>
        <w:ind w:right="-284" w:firstLine="709"/>
        <w:rPr>
          <w:sz w:val="24"/>
          <w:szCs w:val="24"/>
        </w:rPr>
      </w:pPr>
      <w:r w:rsidRPr="003A6E3D">
        <w:rPr>
          <w:sz w:val="24"/>
          <w:szCs w:val="24"/>
        </w:rPr>
        <w:t>6.3.</w:t>
      </w:r>
      <w:r w:rsidR="00A7521B">
        <w:rPr>
          <w:sz w:val="24"/>
          <w:szCs w:val="24"/>
        </w:rPr>
        <w:t xml:space="preserve"> </w:t>
      </w:r>
      <w:r w:rsidRPr="003A6E3D">
        <w:rPr>
          <w:sz w:val="24"/>
          <w:szCs w:val="24"/>
        </w:rPr>
        <w:t xml:space="preserve">Для подготовки обеспечения выполнения мероприятий по возведению фортификационных сооружений и </w:t>
      </w:r>
      <w:r w:rsidR="00CF0064" w:rsidRPr="003A6E3D">
        <w:rPr>
          <w:sz w:val="24"/>
          <w:szCs w:val="24"/>
        </w:rPr>
        <w:t>заграждений на</w:t>
      </w:r>
      <w:r w:rsidRPr="003A6E3D">
        <w:rPr>
          <w:sz w:val="24"/>
          <w:szCs w:val="24"/>
        </w:rPr>
        <w:t xml:space="preserve"> каждом важном объекте ор</w:t>
      </w:r>
      <w:r w:rsidR="00493B46" w:rsidRPr="003A6E3D">
        <w:rPr>
          <w:sz w:val="24"/>
          <w:szCs w:val="24"/>
        </w:rPr>
        <w:t>ганизации</w:t>
      </w:r>
      <w:r w:rsidRPr="003A6E3D">
        <w:rPr>
          <w:sz w:val="24"/>
          <w:szCs w:val="24"/>
        </w:rPr>
        <w:t xml:space="preserve"> разрабатывается подсистема фортификационных сооружений и</w:t>
      </w:r>
      <w:r w:rsidRPr="003A6E3D">
        <w:rPr>
          <w:b/>
          <w:sz w:val="24"/>
          <w:szCs w:val="24"/>
        </w:rPr>
        <w:t xml:space="preserve"> </w:t>
      </w:r>
      <w:r w:rsidRPr="003A6E3D">
        <w:rPr>
          <w:sz w:val="24"/>
          <w:szCs w:val="24"/>
        </w:rPr>
        <w:t>заграждений важного объекта.</w:t>
      </w:r>
    </w:p>
    <w:p w14:paraId="7881E8F0" w14:textId="0C1C4E69" w:rsidR="00FC5701" w:rsidRPr="003A6E3D" w:rsidRDefault="00FC5701" w:rsidP="003A6E3D">
      <w:pPr>
        <w:pStyle w:val="32"/>
        <w:shd w:val="clear" w:color="auto" w:fill="auto"/>
        <w:tabs>
          <w:tab w:val="left" w:pos="993"/>
        </w:tabs>
        <w:spacing w:before="0" w:line="240" w:lineRule="auto"/>
        <w:ind w:right="-284" w:firstLine="709"/>
        <w:rPr>
          <w:sz w:val="24"/>
          <w:szCs w:val="24"/>
        </w:rPr>
      </w:pPr>
      <w:r w:rsidRPr="003A6E3D">
        <w:rPr>
          <w:sz w:val="24"/>
          <w:szCs w:val="24"/>
        </w:rPr>
        <w:t xml:space="preserve">6.4. </w:t>
      </w:r>
      <w:r w:rsidR="00CF0064" w:rsidRPr="003A6E3D">
        <w:rPr>
          <w:sz w:val="24"/>
          <w:szCs w:val="24"/>
        </w:rPr>
        <w:t>Подсистема фортификационных</w:t>
      </w:r>
      <w:r w:rsidRPr="003A6E3D">
        <w:rPr>
          <w:sz w:val="24"/>
          <w:szCs w:val="24"/>
        </w:rPr>
        <w:t xml:space="preserve"> сооружений и</w:t>
      </w:r>
      <w:r w:rsidRPr="003A6E3D">
        <w:rPr>
          <w:b/>
          <w:sz w:val="24"/>
          <w:szCs w:val="24"/>
        </w:rPr>
        <w:t xml:space="preserve"> </w:t>
      </w:r>
      <w:r w:rsidRPr="003A6E3D">
        <w:rPr>
          <w:sz w:val="24"/>
          <w:szCs w:val="24"/>
        </w:rPr>
        <w:t xml:space="preserve">заграждений важного объекта организации - это комплекс организационных, организационно-правовых, режимных, инженерно-технических, </w:t>
      </w:r>
      <w:r w:rsidR="00493B46" w:rsidRPr="003A6E3D">
        <w:rPr>
          <w:sz w:val="24"/>
          <w:szCs w:val="24"/>
        </w:rPr>
        <w:t>охранных</w:t>
      </w:r>
      <w:r w:rsidRPr="003A6E3D">
        <w:rPr>
          <w:sz w:val="24"/>
          <w:szCs w:val="24"/>
        </w:rPr>
        <w:t xml:space="preserve"> и иных предупредительных мероприятий и действий</w:t>
      </w:r>
      <w:r w:rsidR="00493B46" w:rsidRPr="003A6E3D">
        <w:rPr>
          <w:sz w:val="24"/>
          <w:szCs w:val="24"/>
        </w:rPr>
        <w:t>,</w:t>
      </w:r>
      <w:r w:rsidRPr="003A6E3D">
        <w:rPr>
          <w:sz w:val="24"/>
          <w:szCs w:val="24"/>
        </w:rPr>
        <w:t xml:space="preserve"> предназначенных для охраны, обороны и отражения нападения на этот важный объект и направленных на:  </w:t>
      </w:r>
    </w:p>
    <w:p w14:paraId="2AD2386C" w14:textId="77777777" w:rsidR="00FC5701" w:rsidRPr="003A6E3D" w:rsidRDefault="00493B46" w:rsidP="003A6E3D">
      <w:pPr>
        <w:pStyle w:val="32"/>
        <w:shd w:val="clear" w:color="auto" w:fill="auto"/>
        <w:tabs>
          <w:tab w:val="left" w:pos="709"/>
        </w:tabs>
        <w:spacing w:before="0" w:line="240" w:lineRule="auto"/>
        <w:ind w:right="-284"/>
        <w:rPr>
          <w:sz w:val="24"/>
          <w:szCs w:val="24"/>
        </w:rPr>
      </w:pPr>
      <w:r w:rsidRPr="003A6E3D">
        <w:rPr>
          <w:sz w:val="24"/>
          <w:szCs w:val="24"/>
        </w:rPr>
        <w:tab/>
        <w:t>-</w:t>
      </w:r>
      <w:r w:rsidR="00DF0AAE" w:rsidRPr="003A6E3D">
        <w:rPr>
          <w:sz w:val="24"/>
          <w:szCs w:val="24"/>
        </w:rPr>
        <w:t xml:space="preserve"> </w:t>
      </w:r>
      <w:r w:rsidR="00FC5701" w:rsidRPr="003A6E3D">
        <w:rPr>
          <w:sz w:val="24"/>
          <w:szCs w:val="24"/>
        </w:rPr>
        <w:t>предотвращение противоправных посягательств на охраняемый важный объект;</w:t>
      </w:r>
    </w:p>
    <w:p w14:paraId="5DCB5D2D" w14:textId="77777777" w:rsidR="00FC5701" w:rsidRPr="003A6E3D" w:rsidRDefault="00493B46" w:rsidP="003A6E3D">
      <w:pPr>
        <w:pStyle w:val="32"/>
        <w:shd w:val="clear" w:color="auto" w:fill="auto"/>
        <w:tabs>
          <w:tab w:val="left" w:pos="709"/>
        </w:tabs>
        <w:spacing w:before="0" w:line="240" w:lineRule="auto"/>
        <w:ind w:right="-284"/>
        <w:rPr>
          <w:sz w:val="24"/>
          <w:szCs w:val="24"/>
        </w:rPr>
      </w:pPr>
      <w:r w:rsidRPr="003A6E3D">
        <w:rPr>
          <w:sz w:val="24"/>
          <w:szCs w:val="24"/>
        </w:rPr>
        <w:tab/>
        <w:t>-</w:t>
      </w:r>
      <w:r w:rsidR="00DF0AAE" w:rsidRPr="003A6E3D">
        <w:rPr>
          <w:sz w:val="24"/>
          <w:szCs w:val="24"/>
        </w:rPr>
        <w:t xml:space="preserve"> </w:t>
      </w:r>
      <w:r w:rsidR="00FC5701" w:rsidRPr="003A6E3D">
        <w:rPr>
          <w:sz w:val="24"/>
          <w:szCs w:val="24"/>
        </w:rPr>
        <w:t>отражение нападения и попыток захвата важного объекта или его части;</w:t>
      </w:r>
    </w:p>
    <w:p w14:paraId="5DC26E4C" w14:textId="77777777" w:rsidR="00FC5701" w:rsidRPr="003A6E3D" w:rsidRDefault="00493B46" w:rsidP="003A6E3D">
      <w:pPr>
        <w:pStyle w:val="32"/>
        <w:shd w:val="clear" w:color="auto" w:fill="auto"/>
        <w:tabs>
          <w:tab w:val="left" w:pos="709"/>
        </w:tabs>
        <w:spacing w:before="0" w:line="240" w:lineRule="auto"/>
        <w:ind w:right="-284"/>
        <w:rPr>
          <w:sz w:val="24"/>
          <w:szCs w:val="24"/>
        </w:rPr>
      </w:pPr>
      <w:r w:rsidRPr="003A6E3D">
        <w:rPr>
          <w:sz w:val="24"/>
          <w:szCs w:val="24"/>
        </w:rPr>
        <w:tab/>
        <w:t>-</w:t>
      </w:r>
      <w:r w:rsidR="00DF0AAE" w:rsidRPr="003A6E3D">
        <w:rPr>
          <w:sz w:val="24"/>
          <w:szCs w:val="24"/>
        </w:rPr>
        <w:t xml:space="preserve"> </w:t>
      </w:r>
      <w:r w:rsidR="00FC5701" w:rsidRPr="003A6E3D">
        <w:rPr>
          <w:sz w:val="24"/>
          <w:szCs w:val="24"/>
        </w:rPr>
        <w:t xml:space="preserve">предотвращение проникновения на охраняемый важный объект или с важного объекта лиц без прохождения предусмотренных режимных процедур; </w:t>
      </w:r>
    </w:p>
    <w:p w14:paraId="070E497B" w14:textId="7D992D60" w:rsidR="00FC5701" w:rsidRPr="003A6E3D" w:rsidRDefault="00493B46" w:rsidP="003A6E3D">
      <w:pPr>
        <w:pStyle w:val="af8"/>
        <w:ind w:right="-284" w:firstLine="708"/>
        <w:jc w:val="both"/>
      </w:pPr>
      <w:r w:rsidRPr="003A6E3D">
        <w:t>-</w:t>
      </w:r>
      <w:r w:rsidR="00DF0AAE" w:rsidRPr="003A6E3D">
        <w:t xml:space="preserve"> </w:t>
      </w:r>
      <w:r w:rsidR="00FC5701" w:rsidRPr="003A6E3D">
        <w:t xml:space="preserve">воспрепятствование </w:t>
      </w:r>
      <w:r w:rsidR="00CF0064" w:rsidRPr="003A6E3D">
        <w:t>прорыва к</w:t>
      </w:r>
      <w:r w:rsidR="00FC5701" w:rsidRPr="003A6E3D">
        <w:t xml:space="preserve"> важному объекту или подхода к нему на расстояние, с которого важному объекту может быть нанесен ущерб;</w:t>
      </w:r>
    </w:p>
    <w:p w14:paraId="4A25AE6D" w14:textId="77777777"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tab/>
      </w:r>
      <w:r w:rsidR="00493B46" w:rsidRPr="003A6E3D">
        <w:rPr>
          <w:sz w:val="24"/>
          <w:szCs w:val="24"/>
        </w:rPr>
        <w:t>-</w:t>
      </w:r>
      <w:r w:rsidR="00DF0AAE" w:rsidRPr="003A6E3D">
        <w:rPr>
          <w:sz w:val="24"/>
          <w:szCs w:val="24"/>
        </w:rPr>
        <w:t xml:space="preserve"> </w:t>
      </w:r>
      <w:r w:rsidRPr="003A6E3D">
        <w:rPr>
          <w:sz w:val="24"/>
          <w:szCs w:val="24"/>
        </w:rPr>
        <w:t>предотвращение любых диверсий в отношении охраняемого важного объекта и (или) его жизненно важных систем, сооружений, оборудования, устройств, материальных ценностей, материалов и продукции;</w:t>
      </w:r>
    </w:p>
    <w:p w14:paraId="22A17506" w14:textId="77777777" w:rsidR="00FC5701" w:rsidRPr="003A6E3D" w:rsidRDefault="00493B46" w:rsidP="003A6E3D">
      <w:pPr>
        <w:pStyle w:val="32"/>
        <w:shd w:val="clear" w:color="auto" w:fill="auto"/>
        <w:tabs>
          <w:tab w:val="left" w:pos="709"/>
        </w:tabs>
        <w:spacing w:before="0" w:line="240" w:lineRule="auto"/>
        <w:ind w:right="-284"/>
        <w:rPr>
          <w:sz w:val="24"/>
          <w:szCs w:val="24"/>
        </w:rPr>
      </w:pPr>
      <w:r w:rsidRPr="003A6E3D">
        <w:rPr>
          <w:sz w:val="24"/>
          <w:szCs w:val="24"/>
        </w:rPr>
        <w:tab/>
        <w:t>-</w:t>
      </w:r>
      <w:r w:rsidR="00DF0AAE" w:rsidRPr="003A6E3D">
        <w:rPr>
          <w:sz w:val="24"/>
          <w:szCs w:val="24"/>
        </w:rPr>
        <w:t xml:space="preserve"> </w:t>
      </w:r>
      <w:r w:rsidR="00FC5701" w:rsidRPr="003A6E3D">
        <w:rPr>
          <w:sz w:val="24"/>
          <w:szCs w:val="24"/>
        </w:rPr>
        <w:t>обеспечение безопасности персонала важного объекта и посетителей этого объекта;</w:t>
      </w:r>
    </w:p>
    <w:p w14:paraId="27133076" w14:textId="1209DB2B"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tab/>
        <w:t>-</w:t>
      </w:r>
      <w:r w:rsidR="00DF0AAE" w:rsidRPr="003A6E3D">
        <w:rPr>
          <w:sz w:val="24"/>
          <w:szCs w:val="24"/>
        </w:rPr>
        <w:t xml:space="preserve"> </w:t>
      </w:r>
      <w:r w:rsidR="00CF0064" w:rsidRPr="003A6E3D">
        <w:rPr>
          <w:sz w:val="24"/>
          <w:szCs w:val="24"/>
        </w:rPr>
        <w:t>обеспечение безопасности информации и сохранности государственной и (или) коммерческой тайны,</w:t>
      </w:r>
      <w:r w:rsidRPr="003A6E3D">
        <w:rPr>
          <w:sz w:val="24"/>
          <w:szCs w:val="24"/>
        </w:rPr>
        <w:t xml:space="preserve"> находящейся на территории важного объекта;</w:t>
      </w:r>
    </w:p>
    <w:p w14:paraId="2636EB12" w14:textId="77777777" w:rsidR="00FC5701" w:rsidRPr="003A6E3D" w:rsidRDefault="00493B46" w:rsidP="003A6E3D">
      <w:pPr>
        <w:pStyle w:val="32"/>
        <w:shd w:val="clear" w:color="auto" w:fill="auto"/>
        <w:tabs>
          <w:tab w:val="left" w:pos="709"/>
        </w:tabs>
        <w:spacing w:before="0" w:line="240" w:lineRule="auto"/>
        <w:ind w:right="-284"/>
        <w:rPr>
          <w:sz w:val="24"/>
          <w:szCs w:val="24"/>
        </w:rPr>
      </w:pPr>
      <w:r w:rsidRPr="003A6E3D">
        <w:rPr>
          <w:sz w:val="24"/>
          <w:szCs w:val="24"/>
        </w:rPr>
        <w:tab/>
        <w:t>-</w:t>
      </w:r>
      <w:r w:rsidR="00DF0AAE" w:rsidRPr="003A6E3D">
        <w:rPr>
          <w:sz w:val="24"/>
          <w:szCs w:val="24"/>
        </w:rPr>
        <w:t xml:space="preserve"> </w:t>
      </w:r>
      <w:r w:rsidR="00FC5701" w:rsidRPr="003A6E3D">
        <w:rPr>
          <w:sz w:val="24"/>
          <w:szCs w:val="24"/>
        </w:rPr>
        <w:t>сокращение потерь личного состава и имущества в результате нападения ДРГ;</w:t>
      </w:r>
    </w:p>
    <w:p w14:paraId="23E4E0F7" w14:textId="77777777"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tab/>
        <w:t>-</w:t>
      </w:r>
      <w:r w:rsidR="00DF0AAE" w:rsidRPr="003A6E3D">
        <w:rPr>
          <w:sz w:val="24"/>
          <w:szCs w:val="24"/>
        </w:rPr>
        <w:t xml:space="preserve"> </w:t>
      </w:r>
      <w:r w:rsidRPr="003A6E3D">
        <w:rPr>
          <w:sz w:val="24"/>
          <w:szCs w:val="24"/>
        </w:rPr>
        <w:t>разработку схем</w:t>
      </w:r>
      <w:r w:rsidRPr="003A6E3D">
        <w:rPr>
          <w:rStyle w:val="apple-converted-space"/>
          <w:bCs/>
          <w:sz w:val="24"/>
          <w:szCs w:val="24"/>
        </w:rPr>
        <w:t> </w:t>
      </w:r>
      <w:r w:rsidRPr="003A6E3D">
        <w:rPr>
          <w:rStyle w:val="af9"/>
          <w:b w:val="0"/>
          <w:sz w:val="24"/>
          <w:szCs w:val="24"/>
        </w:rPr>
        <w:t>оборудования техническими средствами охранной сигнализации</w:t>
      </w:r>
      <w:r w:rsidRPr="003A6E3D">
        <w:rPr>
          <w:rStyle w:val="apple-converted-space"/>
          <w:sz w:val="24"/>
          <w:szCs w:val="24"/>
        </w:rPr>
        <w:t> </w:t>
      </w:r>
      <w:r w:rsidRPr="003A6E3D">
        <w:rPr>
          <w:sz w:val="24"/>
          <w:szCs w:val="24"/>
        </w:rPr>
        <w:t>и телевизионного наблюдения, средствами инженерной, технической и специальной защиты охраны важного объекта;</w:t>
      </w:r>
    </w:p>
    <w:p w14:paraId="1E972BE4" w14:textId="77777777" w:rsidR="00FC5701" w:rsidRPr="003A6E3D" w:rsidRDefault="00493B46" w:rsidP="003A6E3D">
      <w:pPr>
        <w:pStyle w:val="32"/>
        <w:shd w:val="clear" w:color="auto" w:fill="auto"/>
        <w:tabs>
          <w:tab w:val="left" w:pos="709"/>
        </w:tabs>
        <w:spacing w:before="0" w:line="240" w:lineRule="auto"/>
        <w:ind w:right="-284"/>
        <w:rPr>
          <w:sz w:val="24"/>
          <w:szCs w:val="24"/>
        </w:rPr>
      </w:pPr>
      <w:r w:rsidRPr="003A6E3D">
        <w:rPr>
          <w:sz w:val="24"/>
          <w:szCs w:val="24"/>
        </w:rPr>
        <w:tab/>
        <w:t>-</w:t>
      </w:r>
      <w:r w:rsidR="00DF0AAE" w:rsidRPr="003A6E3D">
        <w:rPr>
          <w:sz w:val="24"/>
          <w:szCs w:val="24"/>
        </w:rPr>
        <w:t xml:space="preserve"> </w:t>
      </w:r>
      <w:r w:rsidR="00FC5701" w:rsidRPr="003A6E3D">
        <w:rPr>
          <w:sz w:val="24"/>
          <w:szCs w:val="24"/>
        </w:rPr>
        <w:t>сохранение устойчивого функционирования важного объекта;</w:t>
      </w:r>
    </w:p>
    <w:p w14:paraId="287B7A3C" w14:textId="77777777"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tab/>
        <w:t>-</w:t>
      </w:r>
      <w:r w:rsidR="00DF0AAE" w:rsidRPr="003A6E3D">
        <w:rPr>
          <w:sz w:val="24"/>
          <w:szCs w:val="24"/>
        </w:rPr>
        <w:t xml:space="preserve"> </w:t>
      </w:r>
      <w:r w:rsidRPr="003A6E3D">
        <w:rPr>
          <w:sz w:val="24"/>
          <w:szCs w:val="24"/>
        </w:rPr>
        <w:t>заблаговременное создание системы фортификационных сооружений и</w:t>
      </w:r>
      <w:r w:rsidRPr="003A6E3D">
        <w:rPr>
          <w:b/>
          <w:sz w:val="24"/>
          <w:szCs w:val="24"/>
        </w:rPr>
        <w:t xml:space="preserve"> </w:t>
      </w:r>
      <w:r w:rsidRPr="003A6E3D">
        <w:rPr>
          <w:sz w:val="24"/>
          <w:szCs w:val="24"/>
        </w:rPr>
        <w:t>заграждений</w:t>
      </w:r>
      <w:r w:rsidR="00493B46" w:rsidRPr="003A6E3D">
        <w:rPr>
          <w:sz w:val="24"/>
          <w:szCs w:val="24"/>
        </w:rPr>
        <w:t>,</w:t>
      </w:r>
      <w:r w:rsidRPr="003A6E3D">
        <w:rPr>
          <w:sz w:val="24"/>
          <w:szCs w:val="24"/>
        </w:rPr>
        <w:t xml:space="preserve"> направленно</w:t>
      </w:r>
      <w:r w:rsidR="00493B46" w:rsidRPr="003A6E3D">
        <w:rPr>
          <w:sz w:val="24"/>
          <w:szCs w:val="24"/>
        </w:rPr>
        <w:t>й</w:t>
      </w:r>
      <w:r w:rsidRPr="003A6E3D">
        <w:rPr>
          <w:sz w:val="24"/>
          <w:szCs w:val="24"/>
        </w:rPr>
        <w:t xml:space="preserve"> на задержку и нанесение потерь нарушителям</w:t>
      </w:r>
      <w:r w:rsidR="00493B46" w:rsidRPr="003A6E3D">
        <w:rPr>
          <w:sz w:val="24"/>
          <w:szCs w:val="24"/>
        </w:rPr>
        <w:t>и</w:t>
      </w:r>
      <w:r w:rsidRPr="003A6E3D">
        <w:rPr>
          <w:sz w:val="24"/>
          <w:szCs w:val="24"/>
        </w:rPr>
        <w:t>;</w:t>
      </w:r>
    </w:p>
    <w:p w14:paraId="240D1050" w14:textId="77777777"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tab/>
      </w:r>
      <w:r w:rsidR="00493B46" w:rsidRPr="003A6E3D">
        <w:rPr>
          <w:sz w:val="24"/>
          <w:szCs w:val="24"/>
        </w:rPr>
        <w:t>-</w:t>
      </w:r>
      <w:r w:rsidR="00DF0AAE" w:rsidRPr="003A6E3D">
        <w:rPr>
          <w:sz w:val="24"/>
          <w:szCs w:val="24"/>
        </w:rPr>
        <w:t xml:space="preserve"> </w:t>
      </w:r>
      <w:r w:rsidRPr="003A6E3D">
        <w:rPr>
          <w:sz w:val="24"/>
          <w:szCs w:val="24"/>
        </w:rPr>
        <w:t>заблаговременн</w:t>
      </w:r>
      <w:r w:rsidR="00493B46" w:rsidRPr="003A6E3D">
        <w:rPr>
          <w:sz w:val="24"/>
          <w:szCs w:val="24"/>
        </w:rPr>
        <w:t>ую</w:t>
      </w:r>
      <w:r w:rsidRPr="003A6E3D">
        <w:rPr>
          <w:sz w:val="24"/>
          <w:szCs w:val="24"/>
        </w:rPr>
        <w:t xml:space="preserve"> подготовк</w:t>
      </w:r>
      <w:r w:rsidR="00493B46" w:rsidRPr="003A6E3D">
        <w:rPr>
          <w:sz w:val="24"/>
          <w:szCs w:val="24"/>
        </w:rPr>
        <w:t>у</w:t>
      </w:r>
      <w:r w:rsidRPr="003A6E3D">
        <w:rPr>
          <w:sz w:val="24"/>
          <w:szCs w:val="24"/>
        </w:rPr>
        <w:t xml:space="preserve"> и установк</w:t>
      </w:r>
      <w:r w:rsidR="00493B46" w:rsidRPr="003A6E3D">
        <w:rPr>
          <w:sz w:val="24"/>
          <w:szCs w:val="24"/>
        </w:rPr>
        <w:t>у</w:t>
      </w:r>
      <w:r w:rsidRPr="003A6E3D">
        <w:rPr>
          <w:sz w:val="24"/>
          <w:szCs w:val="24"/>
        </w:rPr>
        <w:t xml:space="preserve"> барьерных заграждений, невзрывных заграждений (проволочные заборы, малозаметные препятствия, про</w:t>
      </w:r>
      <w:r w:rsidR="00493B46" w:rsidRPr="003A6E3D">
        <w:rPr>
          <w:sz w:val="24"/>
          <w:szCs w:val="24"/>
        </w:rPr>
        <w:t>тивотанковые рвы</w:t>
      </w:r>
      <w:r w:rsidRPr="003A6E3D">
        <w:rPr>
          <w:sz w:val="24"/>
          <w:szCs w:val="24"/>
        </w:rPr>
        <w:t xml:space="preserve"> и т.п.)</w:t>
      </w:r>
      <w:r w:rsidR="00493B46" w:rsidRPr="003A6E3D">
        <w:rPr>
          <w:sz w:val="24"/>
          <w:szCs w:val="24"/>
        </w:rPr>
        <w:t>,</w:t>
      </w:r>
      <w:r w:rsidRPr="003A6E3D">
        <w:rPr>
          <w:sz w:val="24"/>
          <w:szCs w:val="24"/>
        </w:rPr>
        <w:t xml:space="preserve"> минно-взрывны</w:t>
      </w:r>
      <w:r w:rsidR="00493B46" w:rsidRPr="003A6E3D">
        <w:rPr>
          <w:sz w:val="24"/>
          <w:szCs w:val="24"/>
        </w:rPr>
        <w:t>х</w:t>
      </w:r>
      <w:r w:rsidRPr="003A6E3D">
        <w:rPr>
          <w:sz w:val="24"/>
          <w:szCs w:val="24"/>
        </w:rPr>
        <w:t xml:space="preserve"> заграждени</w:t>
      </w:r>
      <w:r w:rsidR="00493B46" w:rsidRPr="003A6E3D">
        <w:rPr>
          <w:sz w:val="24"/>
          <w:szCs w:val="24"/>
        </w:rPr>
        <w:t>й</w:t>
      </w:r>
      <w:r w:rsidRPr="003A6E3D">
        <w:rPr>
          <w:sz w:val="24"/>
          <w:szCs w:val="24"/>
        </w:rPr>
        <w:t xml:space="preserve"> в виде минных полей, групп мин или отдельных мин, комбинированны</w:t>
      </w:r>
      <w:r w:rsidR="00493B46" w:rsidRPr="003A6E3D">
        <w:rPr>
          <w:sz w:val="24"/>
          <w:szCs w:val="24"/>
        </w:rPr>
        <w:t>х</w:t>
      </w:r>
      <w:r w:rsidRPr="003A6E3D">
        <w:rPr>
          <w:sz w:val="24"/>
          <w:szCs w:val="24"/>
        </w:rPr>
        <w:t xml:space="preserve"> заграждени</w:t>
      </w:r>
      <w:r w:rsidR="00493B46" w:rsidRPr="003A6E3D">
        <w:rPr>
          <w:sz w:val="24"/>
          <w:szCs w:val="24"/>
        </w:rPr>
        <w:t>й</w:t>
      </w:r>
      <w:r w:rsidRPr="003A6E3D">
        <w:rPr>
          <w:sz w:val="24"/>
          <w:szCs w:val="24"/>
        </w:rPr>
        <w:t xml:space="preserve"> (сочетание невзрывных и минно-взрывных заграждений), электризуемы</w:t>
      </w:r>
      <w:r w:rsidR="00493B46" w:rsidRPr="003A6E3D">
        <w:rPr>
          <w:sz w:val="24"/>
          <w:szCs w:val="24"/>
        </w:rPr>
        <w:t xml:space="preserve">х </w:t>
      </w:r>
      <w:r w:rsidRPr="003A6E3D">
        <w:rPr>
          <w:sz w:val="24"/>
          <w:szCs w:val="24"/>
        </w:rPr>
        <w:t>заграждени</w:t>
      </w:r>
      <w:r w:rsidR="00493B46" w:rsidRPr="003A6E3D">
        <w:rPr>
          <w:sz w:val="24"/>
          <w:szCs w:val="24"/>
        </w:rPr>
        <w:t>й</w:t>
      </w:r>
      <w:r w:rsidRPr="003A6E3D">
        <w:rPr>
          <w:sz w:val="24"/>
          <w:szCs w:val="24"/>
        </w:rPr>
        <w:t xml:space="preserve"> (стационарны</w:t>
      </w:r>
      <w:r w:rsidR="00493B46" w:rsidRPr="003A6E3D">
        <w:rPr>
          <w:sz w:val="24"/>
          <w:szCs w:val="24"/>
        </w:rPr>
        <w:t>х</w:t>
      </w:r>
      <w:r w:rsidRPr="003A6E3D">
        <w:rPr>
          <w:sz w:val="24"/>
          <w:szCs w:val="24"/>
        </w:rPr>
        <w:t xml:space="preserve"> или переносны</w:t>
      </w:r>
      <w:r w:rsidR="00493B46" w:rsidRPr="003A6E3D">
        <w:rPr>
          <w:sz w:val="24"/>
          <w:szCs w:val="24"/>
        </w:rPr>
        <w:t>х</w:t>
      </w:r>
      <w:r w:rsidRPr="003A6E3D">
        <w:rPr>
          <w:sz w:val="24"/>
          <w:szCs w:val="24"/>
        </w:rPr>
        <w:t xml:space="preserve">) и т.п. </w:t>
      </w:r>
    </w:p>
    <w:p w14:paraId="24378F9A" w14:textId="77777777" w:rsidR="00FC5701" w:rsidRPr="003A6E3D" w:rsidRDefault="00FC5701" w:rsidP="003A6E3D">
      <w:pPr>
        <w:pStyle w:val="af7"/>
        <w:spacing w:before="0" w:beforeAutospacing="0" w:after="0" w:afterAutospacing="0"/>
        <w:ind w:right="-284" w:firstLine="708"/>
        <w:jc w:val="both"/>
      </w:pPr>
      <w:r w:rsidRPr="003A6E3D">
        <w:t>6.5. Руководители организаций, имеющие важные объекты, заблаговременно, в мирное время создают подсистему фортификационных сооружений и заграждений на подведомственных важных объектах.</w:t>
      </w:r>
    </w:p>
    <w:p w14:paraId="028CC5D0" w14:textId="1DE07741" w:rsidR="00FC5701" w:rsidRPr="003A6E3D" w:rsidRDefault="00FC5701" w:rsidP="003A6E3D">
      <w:pPr>
        <w:pStyle w:val="af7"/>
        <w:spacing w:before="0" w:beforeAutospacing="0" w:after="0" w:afterAutospacing="0"/>
        <w:ind w:right="-284" w:firstLine="708"/>
        <w:jc w:val="both"/>
      </w:pPr>
      <w:r w:rsidRPr="003A6E3D">
        <w:t xml:space="preserve">6.6. Создание и </w:t>
      </w:r>
      <w:r w:rsidR="00CF0064" w:rsidRPr="003A6E3D">
        <w:t>возведение фортификационных</w:t>
      </w:r>
      <w:r w:rsidRPr="003A6E3D">
        <w:t xml:space="preserve"> сооружений и заграждений на территории важного объекта и прилегающей </w:t>
      </w:r>
      <w:r w:rsidR="00CF0064" w:rsidRPr="003A6E3D">
        <w:t>территории осуществляют</w:t>
      </w:r>
      <w:r w:rsidRPr="003A6E3D">
        <w:t xml:space="preserve"> силы и средства организации, в чьём пользовании находится этот объект. </w:t>
      </w:r>
    </w:p>
    <w:p w14:paraId="6D8D7F3F" w14:textId="77777777" w:rsidR="00FC5701" w:rsidRPr="003A6E3D" w:rsidRDefault="00FC5701" w:rsidP="003A6E3D">
      <w:pPr>
        <w:ind w:right="-284" w:firstLine="708"/>
        <w:jc w:val="both"/>
      </w:pPr>
      <w:r w:rsidRPr="003A6E3D">
        <w:t xml:space="preserve">6.7. К созданию и возведению фортификационных сооружений и заграждений на территории важного объекта и прилегающей территории могут  привлекаться силы и средства организаций в пользовании и (или) ведении </w:t>
      </w:r>
      <w:r w:rsidR="00493B46" w:rsidRPr="003A6E3D">
        <w:t xml:space="preserve">которых </w:t>
      </w:r>
      <w:r w:rsidRPr="003A6E3D">
        <w:t xml:space="preserve">находятся эти объекты, а также сторонние организации на основании заключённых контрактов, воинские соединения и </w:t>
      </w:r>
      <w:r w:rsidRPr="003A6E3D">
        <w:lastRenderedPageBreak/>
        <w:t>формирования</w:t>
      </w:r>
      <w:r w:rsidR="00493B46" w:rsidRPr="003A6E3D">
        <w:t>,</w:t>
      </w:r>
      <w:r w:rsidRPr="003A6E3D">
        <w:t xml:space="preserve"> находящиеся  и (или) осуществляющие свою деятельность на территории МО </w:t>
      </w:r>
      <w:r w:rsidR="00DF0AAE" w:rsidRPr="003A6E3D">
        <w:t>МР «Сыктывдинский</w:t>
      </w:r>
      <w:r w:rsidRPr="003A6E3D">
        <w:t xml:space="preserve">», подразделения территориальной обороны, подразделения </w:t>
      </w:r>
      <w:r w:rsidR="00DF0AAE" w:rsidRPr="003A6E3D">
        <w:t>О</w:t>
      </w:r>
      <w:r w:rsidRPr="003A6E3D">
        <w:t xml:space="preserve">МВД </w:t>
      </w:r>
      <w:r w:rsidR="00DF0AAE" w:rsidRPr="003A6E3D">
        <w:t>России по Сыктывдинскому району</w:t>
      </w:r>
      <w:r w:rsidRPr="003A6E3D">
        <w:t>, формирования Управления войск Национальной гвардии  и другие войска</w:t>
      </w:r>
      <w:r w:rsidR="00493B46" w:rsidRPr="003A6E3D">
        <w:t xml:space="preserve"> в соответствии Указом Главы Республики Коми  от 05 сентября 2017 года № 86 «О штабе территориальной обороны в Республике Коми и организации обеспечения территориальной обороны в Республике Коми».</w:t>
      </w:r>
    </w:p>
    <w:p w14:paraId="6857870D" w14:textId="03652308" w:rsidR="00FC5701" w:rsidRPr="003A6E3D" w:rsidRDefault="00FC5701" w:rsidP="003A6E3D">
      <w:pPr>
        <w:pStyle w:val="af7"/>
        <w:spacing w:before="0" w:beforeAutospacing="0" w:after="0" w:afterAutospacing="0"/>
        <w:ind w:right="-284" w:firstLine="708"/>
        <w:jc w:val="both"/>
      </w:pPr>
      <w:r w:rsidRPr="003A6E3D">
        <w:t xml:space="preserve">6.8. Для обеспечения выполнения мероприятий по созданию и возведению фортификационных сооружений и заграждений на важных объектах руководители организаций, заблаговременно, в мирное время, разрабатывают Схему создания фортификационных сооружений и </w:t>
      </w:r>
      <w:r w:rsidR="00CF0064" w:rsidRPr="003A6E3D">
        <w:t>заграждений на</w:t>
      </w:r>
      <w:r w:rsidRPr="003A6E3D">
        <w:t xml:space="preserve"> важном объекте организации, которая является одним из приложений к Плану-схеме системы охраны и обороны важных объектов организации.</w:t>
      </w:r>
    </w:p>
    <w:p w14:paraId="00E4F58A" w14:textId="77777777" w:rsidR="00FC5701" w:rsidRPr="003A6E3D" w:rsidRDefault="00FC5701" w:rsidP="003A6E3D">
      <w:pPr>
        <w:ind w:right="-284" w:firstLine="708"/>
        <w:jc w:val="both"/>
        <w:rPr>
          <w:u w:val="single"/>
        </w:rPr>
      </w:pPr>
      <w:r w:rsidRPr="003A6E3D">
        <w:t>6.9. Подготовка создания и возведения фортификационных сооружений и заграждений на важных объектах организации включает в себя заблаговременную подготовку (</w:t>
      </w:r>
      <w:r w:rsidR="00493B46" w:rsidRPr="003A6E3D">
        <w:t xml:space="preserve">в </w:t>
      </w:r>
      <w:r w:rsidRPr="003A6E3D">
        <w:t>мирное время) и непосредственное выполнение (при введении военного положения) мероприятий по созданию и возведению фортификационных сооружений и заграждений на важных объектах организации.</w:t>
      </w:r>
    </w:p>
    <w:p w14:paraId="6AAC4D40" w14:textId="3F9C7026" w:rsidR="00FC5701" w:rsidRPr="003A6E3D" w:rsidRDefault="00FC5701" w:rsidP="003A6E3D">
      <w:pPr>
        <w:ind w:right="-284" w:firstLine="708"/>
        <w:jc w:val="both"/>
      </w:pPr>
      <w:r w:rsidRPr="003A6E3D">
        <w:t xml:space="preserve">6.9.1. Заблаговременная подготовка выполнения мероприятий по созданию и возведению фортификационных сооружений и заграждений на важных объектах организации осуществляется в мирное время в период планируемых на военное время мероприятий по </w:t>
      </w:r>
      <w:r w:rsidR="00627B4E" w:rsidRPr="003A6E3D">
        <w:t>территориальной</w:t>
      </w:r>
      <w:r w:rsidRPr="003A6E3D">
        <w:t xml:space="preserve"> обороне и противодействию терроризму и включает в себя</w:t>
      </w:r>
      <w:r w:rsidR="00493B46" w:rsidRPr="003A6E3D">
        <w:t xml:space="preserve"> </w:t>
      </w:r>
      <w:r w:rsidRPr="003A6E3D">
        <w:t>создание и подготовку в мирное время подсистемы фортификационных сооружений и заграждений на важных объектах</w:t>
      </w:r>
      <w:r w:rsidR="00493B46" w:rsidRPr="003A6E3D">
        <w:t>,</w:t>
      </w:r>
      <w:r w:rsidRPr="003A6E3D">
        <w:t xml:space="preserve"> находящихся на территории </w:t>
      </w:r>
      <w:r w:rsidR="00661E2F" w:rsidRPr="003A6E3D">
        <w:t>МР «Сыктывдинский</w:t>
      </w:r>
      <w:r w:rsidR="00AA5559">
        <w:t>».</w:t>
      </w:r>
    </w:p>
    <w:p w14:paraId="6F1C9133" w14:textId="77777777" w:rsidR="00FC5701" w:rsidRPr="003A6E3D" w:rsidRDefault="00FC5701" w:rsidP="003A6E3D">
      <w:pPr>
        <w:pStyle w:val="32"/>
        <w:shd w:val="clear" w:color="auto" w:fill="auto"/>
        <w:tabs>
          <w:tab w:val="left" w:pos="993"/>
          <w:tab w:val="left" w:pos="2957"/>
          <w:tab w:val="left" w:pos="4800"/>
        </w:tabs>
        <w:spacing w:before="0" w:line="240" w:lineRule="auto"/>
        <w:ind w:right="-284" w:firstLine="709"/>
        <w:rPr>
          <w:sz w:val="24"/>
          <w:szCs w:val="24"/>
        </w:rPr>
      </w:pPr>
      <w:r w:rsidRPr="003A6E3D">
        <w:rPr>
          <w:sz w:val="24"/>
          <w:szCs w:val="24"/>
        </w:rPr>
        <w:t>6.9.2. Непосредственное выполнение мероприятий по созданию и возведению фортификационных сооружений и заграждений на важных объектах организации осуществляется при введении военного положения, с учетом мер, применяемых в период действия военного положения (угрожаемый период) или с развязыванием противником внезапных военных действий</w:t>
      </w:r>
      <w:r w:rsidR="00493B46" w:rsidRPr="003A6E3D">
        <w:rPr>
          <w:sz w:val="24"/>
          <w:szCs w:val="24"/>
        </w:rPr>
        <w:t xml:space="preserve">, </w:t>
      </w:r>
      <w:r w:rsidRPr="003A6E3D">
        <w:rPr>
          <w:sz w:val="24"/>
          <w:szCs w:val="24"/>
        </w:rPr>
        <w:t>и включает в себя:</w:t>
      </w:r>
    </w:p>
    <w:p w14:paraId="35FB4DFC" w14:textId="333451F0" w:rsidR="00FC5701" w:rsidRPr="003A6E3D" w:rsidRDefault="00FC5701" w:rsidP="003A6E3D">
      <w:pPr>
        <w:pStyle w:val="32"/>
        <w:shd w:val="clear" w:color="auto" w:fill="auto"/>
        <w:tabs>
          <w:tab w:val="left" w:pos="709"/>
          <w:tab w:val="left" w:pos="2957"/>
          <w:tab w:val="left" w:pos="4800"/>
        </w:tabs>
        <w:spacing w:before="0" w:line="240" w:lineRule="auto"/>
        <w:ind w:right="-284"/>
        <w:rPr>
          <w:sz w:val="24"/>
          <w:szCs w:val="24"/>
        </w:rPr>
      </w:pPr>
      <w:r w:rsidRPr="003A6E3D">
        <w:rPr>
          <w:sz w:val="24"/>
          <w:szCs w:val="24"/>
        </w:rPr>
        <w:tab/>
      </w:r>
      <w:r w:rsidR="00493B46" w:rsidRPr="003A6E3D">
        <w:rPr>
          <w:sz w:val="24"/>
          <w:szCs w:val="24"/>
        </w:rPr>
        <w:t>-</w:t>
      </w:r>
      <w:r w:rsidR="005801E8" w:rsidRPr="003A6E3D">
        <w:rPr>
          <w:sz w:val="24"/>
          <w:szCs w:val="24"/>
        </w:rPr>
        <w:t xml:space="preserve"> </w:t>
      </w:r>
      <w:r w:rsidRPr="003A6E3D">
        <w:rPr>
          <w:sz w:val="24"/>
          <w:szCs w:val="24"/>
        </w:rPr>
        <w:t xml:space="preserve">уточнение Схемы фортификационных сооружений и заграждений на важных объектах организации с учетом сложившейся обстановки, на территории </w:t>
      </w:r>
      <w:r w:rsidR="00661E2F" w:rsidRPr="003A6E3D">
        <w:rPr>
          <w:sz w:val="24"/>
          <w:szCs w:val="24"/>
        </w:rPr>
        <w:t>МР «Сыктывдинский</w:t>
      </w:r>
      <w:r w:rsidRPr="003A6E3D">
        <w:rPr>
          <w:sz w:val="24"/>
          <w:szCs w:val="24"/>
        </w:rPr>
        <w:t>»;</w:t>
      </w:r>
    </w:p>
    <w:p w14:paraId="04EB8B27" w14:textId="77777777" w:rsidR="00FC5701" w:rsidRPr="003A6E3D" w:rsidRDefault="00493B46" w:rsidP="003A6E3D">
      <w:pPr>
        <w:pStyle w:val="af7"/>
        <w:spacing w:before="0" w:beforeAutospacing="0" w:after="0" w:afterAutospacing="0"/>
        <w:ind w:right="-284" w:firstLine="708"/>
        <w:jc w:val="both"/>
      </w:pPr>
      <w:r w:rsidRPr="003A6E3D">
        <w:t>-</w:t>
      </w:r>
      <w:r w:rsidR="005801E8" w:rsidRPr="003A6E3D">
        <w:t xml:space="preserve"> </w:t>
      </w:r>
      <w:r w:rsidR="00FC5701" w:rsidRPr="003A6E3D">
        <w:t>развертывание в полном объеме подсистемы фортификационных сооружений и заграждений на важных объектах организации в соответствии с Планом-схемой создания фортификационных сооружений и заграждений на важном объекте организации и с учётом сложившейся обстановки.</w:t>
      </w:r>
    </w:p>
    <w:p w14:paraId="5B45F909" w14:textId="77777777" w:rsidR="00FC5701" w:rsidRPr="003A6E3D" w:rsidRDefault="00FC5701" w:rsidP="003A6E3D">
      <w:pPr>
        <w:pStyle w:val="32"/>
        <w:shd w:val="clear" w:color="auto" w:fill="auto"/>
        <w:tabs>
          <w:tab w:val="left" w:pos="993"/>
        </w:tabs>
        <w:spacing w:before="0" w:line="240" w:lineRule="auto"/>
        <w:ind w:right="-284"/>
        <w:rPr>
          <w:b/>
          <w:sz w:val="24"/>
          <w:szCs w:val="24"/>
        </w:rPr>
      </w:pPr>
    </w:p>
    <w:p w14:paraId="266FAC02" w14:textId="0B245442" w:rsidR="00FC5701" w:rsidRPr="00AA5559" w:rsidRDefault="00FC5701" w:rsidP="003A6E3D">
      <w:pPr>
        <w:pStyle w:val="32"/>
        <w:shd w:val="clear" w:color="auto" w:fill="auto"/>
        <w:tabs>
          <w:tab w:val="left" w:pos="993"/>
        </w:tabs>
        <w:spacing w:before="0" w:line="240" w:lineRule="auto"/>
        <w:ind w:right="-284"/>
        <w:jc w:val="center"/>
        <w:rPr>
          <w:b/>
          <w:sz w:val="24"/>
          <w:szCs w:val="24"/>
        </w:rPr>
      </w:pPr>
      <w:r w:rsidRPr="00AA5559">
        <w:rPr>
          <w:b/>
          <w:sz w:val="24"/>
          <w:szCs w:val="24"/>
        </w:rPr>
        <w:t xml:space="preserve">7. Функции администрации </w:t>
      </w:r>
      <w:r w:rsidR="00661E2F" w:rsidRPr="00AA5559">
        <w:rPr>
          <w:b/>
          <w:sz w:val="24"/>
          <w:szCs w:val="24"/>
        </w:rPr>
        <w:t>МР «Сыктывдинский</w:t>
      </w:r>
      <w:r w:rsidRPr="00AA5559">
        <w:rPr>
          <w:b/>
          <w:sz w:val="24"/>
          <w:szCs w:val="24"/>
        </w:rPr>
        <w:t xml:space="preserve">» по обеспечению, развертыванию и </w:t>
      </w:r>
      <w:r w:rsidR="00493B46" w:rsidRPr="00AA5559">
        <w:rPr>
          <w:b/>
          <w:sz w:val="24"/>
          <w:szCs w:val="24"/>
        </w:rPr>
        <w:t>ведению территориальной обороны</w:t>
      </w:r>
      <w:r w:rsidRPr="00AA5559">
        <w:rPr>
          <w:b/>
          <w:sz w:val="24"/>
          <w:szCs w:val="24"/>
        </w:rPr>
        <w:t xml:space="preserve"> на территории </w:t>
      </w:r>
      <w:r w:rsidR="00661E2F" w:rsidRPr="00AA5559">
        <w:rPr>
          <w:b/>
          <w:sz w:val="24"/>
          <w:szCs w:val="24"/>
        </w:rPr>
        <w:t>МР «Сыктывдинский</w:t>
      </w:r>
      <w:r w:rsidRPr="00AA5559">
        <w:rPr>
          <w:b/>
          <w:sz w:val="24"/>
          <w:szCs w:val="24"/>
        </w:rPr>
        <w:t>»</w:t>
      </w:r>
    </w:p>
    <w:p w14:paraId="2526851F" w14:textId="77777777" w:rsidR="00FC5701" w:rsidRPr="003A6E3D" w:rsidRDefault="00FC5701" w:rsidP="003A6E3D">
      <w:pPr>
        <w:pStyle w:val="32"/>
        <w:shd w:val="clear" w:color="auto" w:fill="auto"/>
        <w:tabs>
          <w:tab w:val="left" w:pos="993"/>
        </w:tabs>
        <w:spacing w:before="0" w:line="240" w:lineRule="auto"/>
        <w:ind w:right="-284"/>
        <w:rPr>
          <w:b/>
          <w:sz w:val="24"/>
          <w:szCs w:val="24"/>
        </w:rPr>
      </w:pPr>
    </w:p>
    <w:p w14:paraId="51CDB92C" w14:textId="33146D6C"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b/>
          <w:sz w:val="24"/>
          <w:szCs w:val="24"/>
        </w:rPr>
        <w:tab/>
      </w:r>
      <w:r w:rsidRPr="003A6E3D">
        <w:rPr>
          <w:sz w:val="24"/>
          <w:szCs w:val="24"/>
        </w:rPr>
        <w:t>7.1.</w:t>
      </w:r>
      <w:r w:rsidRPr="003A6E3D">
        <w:rPr>
          <w:b/>
          <w:sz w:val="24"/>
          <w:szCs w:val="24"/>
        </w:rPr>
        <w:t xml:space="preserve"> </w:t>
      </w:r>
      <w:r w:rsidRPr="003A6E3D">
        <w:rPr>
          <w:sz w:val="24"/>
          <w:szCs w:val="24"/>
        </w:rPr>
        <w:t xml:space="preserve">Администрация </w:t>
      </w:r>
      <w:r w:rsidR="00661E2F" w:rsidRPr="003A6E3D">
        <w:rPr>
          <w:sz w:val="24"/>
          <w:szCs w:val="24"/>
        </w:rPr>
        <w:t>МР «Сыктывдинский</w:t>
      </w:r>
      <w:r w:rsidRPr="003A6E3D">
        <w:rPr>
          <w:sz w:val="24"/>
          <w:szCs w:val="24"/>
        </w:rPr>
        <w:t>» проводит следующие мероприятия в области территориальной обороны:</w:t>
      </w:r>
    </w:p>
    <w:p w14:paraId="5C45AEB1" w14:textId="3226BE34"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tab/>
      </w:r>
      <w:r w:rsidR="00493B46" w:rsidRPr="003A6E3D">
        <w:rPr>
          <w:sz w:val="24"/>
          <w:szCs w:val="24"/>
        </w:rPr>
        <w:t>-</w:t>
      </w:r>
      <w:r w:rsidR="00661E2F" w:rsidRPr="003A6E3D">
        <w:rPr>
          <w:sz w:val="24"/>
          <w:szCs w:val="24"/>
        </w:rPr>
        <w:t xml:space="preserve"> </w:t>
      </w:r>
      <w:r w:rsidRPr="003A6E3D">
        <w:rPr>
          <w:sz w:val="24"/>
          <w:szCs w:val="24"/>
        </w:rPr>
        <w:t xml:space="preserve">обеспечивает в установленном порядке планирование выполнения мероприятий по территориальной обороне на территории </w:t>
      </w:r>
      <w:r w:rsidR="00661E2F" w:rsidRPr="003A6E3D">
        <w:rPr>
          <w:sz w:val="24"/>
          <w:szCs w:val="24"/>
        </w:rPr>
        <w:t>МР «Сыктывдинский</w:t>
      </w:r>
      <w:r w:rsidRPr="003A6E3D">
        <w:rPr>
          <w:sz w:val="24"/>
          <w:szCs w:val="24"/>
        </w:rPr>
        <w:t>»;</w:t>
      </w:r>
    </w:p>
    <w:p w14:paraId="784B90BE" w14:textId="77777777"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tab/>
      </w:r>
      <w:r w:rsidR="00493B46" w:rsidRPr="003A6E3D">
        <w:rPr>
          <w:sz w:val="24"/>
          <w:szCs w:val="24"/>
        </w:rPr>
        <w:t>-</w:t>
      </w:r>
      <w:r w:rsidR="00661E2F" w:rsidRPr="003A6E3D">
        <w:rPr>
          <w:sz w:val="24"/>
          <w:szCs w:val="24"/>
        </w:rPr>
        <w:t xml:space="preserve"> </w:t>
      </w:r>
      <w:r w:rsidRPr="003A6E3D">
        <w:rPr>
          <w:sz w:val="24"/>
          <w:szCs w:val="24"/>
        </w:rPr>
        <w:t xml:space="preserve">во взаимодействии с военным комиссариатом г. Сыктывкара, </w:t>
      </w:r>
      <w:r w:rsidR="00661E2F" w:rsidRPr="003A6E3D">
        <w:rPr>
          <w:sz w:val="24"/>
          <w:szCs w:val="24"/>
        </w:rPr>
        <w:t>О</w:t>
      </w:r>
      <w:r w:rsidRPr="003A6E3D">
        <w:rPr>
          <w:sz w:val="24"/>
          <w:szCs w:val="24"/>
        </w:rPr>
        <w:t>МВД</w:t>
      </w:r>
      <w:r w:rsidR="00493B46" w:rsidRPr="003A6E3D">
        <w:rPr>
          <w:sz w:val="24"/>
          <w:szCs w:val="24"/>
        </w:rPr>
        <w:t xml:space="preserve"> </w:t>
      </w:r>
      <w:r w:rsidR="00661E2F" w:rsidRPr="003A6E3D">
        <w:rPr>
          <w:sz w:val="24"/>
          <w:szCs w:val="24"/>
        </w:rPr>
        <w:t>России по Сыктывдинскому району</w:t>
      </w:r>
      <w:r w:rsidRPr="003A6E3D">
        <w:rPr>
          <w:sz w:val="24"/>
          <w:szCs w:val="24"/>
        </w:rPr>
        <w:t>, Управлением войск Национальной гвардии организу</w:t>
      </w:r>
      <w:r w:rsidR="00493B46" w:rsidRPr="003A6E3D">
        <w:rPr>
          <w:sz w:val="24"/>
          <w:szCs w:val="24"/>
        </w:rPr>
        <w:t>е</w:t>
      </w:r>
      <w:r w:rsidRPr="003A6E3D">
        <w:rPr>
          <w:sz w:val="24"/>
          <w:szCs w:val="24"/>
        </w:rPr>
        <w:t>т обеспечение выполнения мероприятий по участию в противодействии деятельности диверсионно-разведывательных формирований иностранных государств и незаконных вооруженных формирований;</w:t>
      </w:r>
    </w:p>
    <w:p w14:paraId="05FCBE11" w14:textId="77777777" w:rsidR="00FC5701" w:rsidRPr="003A6E3D" w:rsidRDefault="00493B46" w:rsidP="003A6E3D">
      <w:pPr>
        <w:pStyle w:val="32"/>
        <w:shd w:val="clear" w:color="auto" w:fill="auto"/>
        <w:tabs>
          <w:tab w:val="left" w:pos="692"/>
        </w:tabs>
        <w:spacing w:before="0" w:line="240" w:lineRule="auto"/>
        <w:ind w:right="-284" w:firstLine="709"/>
        <w:rPr>
          <w:sz w:val="24"/>
          <w:szCs w:val="24"/>
        </w:rPr>
      </w:pPr>
      <w:r w:rsidRPr="003A6E3D">
        <w:rPr>
          <w:sz w:val="24"/>
          <w:szCs w:val="24"/>
        </w:rPr>
        <w:t>-</w:t>
      </w:r>
      <w:r w:rsidR="00661E2F" w:rsidRPr="003A6E3D">
        <w:rPr>
          <w:sz w:val="24"/>
          <w:szCs w:val="24"/>
        </w:rPr>
        <w:t xml:space="preserve"> </w:t>
      </w:r>
      <w:r w:rsidR="00FC5701" w:rsidRPr="003A6E3D">
        <w:rPr>
          <w:sz w:val="24"/>
          <w:szCs w:val="24"/>
        </w:rPr>
        <w:t xml:space="preserve">оказывает содействие военному комиссариату г. Сыктывкара, </w:t>
      </w:r>
      <w:r w:rsidR="00661E2F" w:rsidRPr="003A6E3D">
        <w:rPr>
          <w:sz w:val="24"/>
          <w:szCs w:val="24"/>
        </w:rPr>
        <w:t>О</w:t>
      </w:r>
      <w:r w:rsidR="00FC5701" w:rsidRPr="003A6E3D">
        <w:rPr>
          <w:sz w:val="24"/>
          <w:szCs w:val="24"/>
        </w:rPr>
        <w:t>МВД</w:t>
      </w:r>
      <w:r w:rsidRPr="003A6E3D">
        <w:rPr>
          <w:sz w:val="24"/>
          <w:szCs w:val="24"/>
        </w:rPr>
        <w:t xml:space="preserve"> </w:t>
      </w:r>
      <w:r w:rsidR="00661E2F" w:rsidRPr="003A6E3D">
        <w:rPr>
          <w:sz w:val="24"/>
          <w:szCs w:val="24"/>
        </w:rPr>
        <w:t>России по Сыктывдинскому району</w:t>
      </w:r>
      <w:r w:rsidR="00FC5701" w:rsidRPr="003A6E3D">
        <w:rPr>
          <w:sz w:val="24"/>
          <w:szCs w:val="24"/>
        </w:rPr>
        <w:t>, Управлению войск Национальной гвардии в осуществлении ими мероприятий по территориальной обороне;</w:t>
      </w:r>
    </w:p>
    <w:p w14:paraId="4C143B29" w14:textId="10422FCF" w:rsidR="00661E2F" w:rsidRPr="003A6E3D" w:rsidRDefault="00493B46" w:rsidP="00800A03">
      <w:pPr>
        <w:pStyle w:val="32"/>
        <w:shd w:val="clear" w:color="auto" w:fill="auto"/>
        <w:tabs>
          <w:tab w:val="left" w:pos="709"/>
        </w:tabs>
        <w:spacing w:before="0" w:line="240" w:lineRule="auto"/>
        <w:ind w:right="-284" w:firstLine="709"/>
        <w:rPr>
          <w:sz w:val="24"/>
          <w:szCs w:val="24"/>
        </w:rPr>
      </w:pPr>
      <w:r w:rsidRPr="003A6E3D">
        <w:rPr>
          <w:sz w:val="24"/>
          <w:szCs w:val="24"/>
        </w:rPr>
        <w:t>-</w:t>
      </w:r>
      <w:r w:rsidR="00661E2F" w:rsidRPr="003A6E3D">
        <w:rPr>
          <w:sz w:val="24"/>
          <w:szCs w:val="24"/>
        </w:rPr>
        <w:t xml:space="preserve"> </w:t>
      </w:r>
      <w:r w:rsidR="00FC5701" w:rsidRPr="003A6E3D">
        <w:rPr>
          <w:sz w:val="24"/>
          <w:szCs w:val="24"/>
        </w:rPr>
        <w:t>обеспечивает разработку и согласование с военным комиссариатом</w:t>
      </w:r>
      <w:r w:rsidRPr="003A6E3D">
        <w:rPr>
          <w:sz w:val="24"/>
          <w:szCs w:val="24"/>
        </w:rPr>
        <w:t xml:space="preserve"> </w:t>
      </w:r>
      <w:r w:rsidR="00FC5701" w:rsidRPr="003A6E3D">
        <w:rPr>
          <w:sz w:val="24"/>
          <w:szCs w:val="24"/>
        </w:rPr>
        <w:t xml:space="preserve">г. Сыктывкара Плана выполнения мероприятий территориальной обороны </w:t>
      </w:r>
      <w:r w:rsidR="00661E2F" w:rsidRPr="003A6E3D">
        <w:rPr>
          <w:sz w:val="24"/>
          <w:szCs w:val="24"/>
        </w:rPr>
        <w:t>МР «Сыктывдинский»;</w:t>
      </w:r>
    </w:p>
    <w:p w14:paraId="3F2E7B72" w14:textId="5A23F0DA" w:rsidR="00661E2F" w:rsidRPr="003A6E3D" w:rsidRDefault="00493B46" w:rsidP="00800A03">
      <w:pPr>
        <w:pStyle w:val="32"/>
        <w:shd w:val="clear" w:color="auto" w:fill="auto"/>
        <w:tabs>
          <w:tab w:val="left" w:pos="709"/>
        </w:tabs>
        <w:spacing w:before="0" w:line="240" w:lineRule="auto"/>
        <w:ind w:right="-284" w:firstLine="709"/>
        <w:rPr>
          <w:sz w:val="24"/>
          <w:szCs w:val="24"/>
        </w:rPr>
      </w:pPr>
      <w:r w:rsidRPr="003A6E3D">
        <w:rPr>
          <w:sz w:val="24"/>
          <w:szCs w:val="24"/>
        </w:rPr>
        <w:lastRenderedPageBreak/>
        <w:t>-</w:t>
      </w:r>
      <w:r w:rsidR="00661E2F" w:rsidRPr="003A6E3D">
        <w:rPr>
          <w:sz w:val="24"/>
          <w:szCs w:val="24"/>
        </w:rPr>
        <w:t xml:space="preserve"> </w:t>
      </w:r>
      <w:r w:rsidR="00FC5701" w:rsidRPr="003A6E3D">
        <w:rPr>
          <w:sz w:val="24"/>
          <w:szCs w:val="24"/>
        </w:rPr>
        <w:t xml:space="preserve">оказывает содействие в разработке Планов выполнения </w:t>
      </w:r>
      <w:r w:rsidR="00CF0064" w:rsidRPr="003A6E3D">
        <w:rPr>
          <w:sz w:val="24"/>
          <w:szCs w:val="24"/>
        </w:rPr>
        <w:t>мероприятий территориальной</w:t>
      </w:r>
      <w:r w:rsidR="00FC5701" w:rsidRPr="003A6E3D">
        <w:rPr>
          <w:sz w:val="24"/>
          <w:szCs w:val="24"/>
        </w:rPr>
        <w:t xml:space="preserve"> обороны руководителям</w:t>
      </w:r>
      <w:r w:rsidR="00AD6932">
        <w:rPr>
          <w:sz w:val="24"/>
          <w:szCs w:val="24"/>
        </w:rPr>
        <w:t>и</w:t>
      </w:r>
      <w:r w:rsidR="00FC5701" w:rsidRPr="003A6E3D">
        <w:rPr>
          <w:sz w:val="24"/>
          <w:szCs w:val="24"/>
        </w:rPr>
        <w:t xml:space="preserve"> организаций, имеющим</w:t>
      </w:r>
      <w:r w:rsidR="00776A75">
        <w:rPr>
          <w:sz w:val="24"/>
          <w:szCs w:val="24"/>
        </w:rPr>
        <w:t>и</w:t>
      </w:r>
      <w:r w:rsidR="00FC5701" w:rsidRPr="003A6E3D">
        <w:rPr>
          <w:sz w:val="24"/>
          <w:szCs w:val="24"/>
        </w:rPr>
        <w:t xml:space="preserve"> важные объекты на территории </w:t>
      </w:r>
      <w:r w:rsidR="00661E2F" w:rsidRPr="003A6E3D">
        <w:rPr>
          <w:sz w:val="24"/>
          <w:szCs w:val="24"/>
        </w:rPr>
        <w:t>МР «Сыктывдинский»;</w:t>
      </w:r>
    </w:p>
    <w:p w14:paraId="75429F4D" w14:textId="61D9EF4D" w:rsidR="00661E2F"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tab/>
      </w:r>
      <w:r w:rsidR="00493B46" w:rsidRPr="003A6E3D">
        <w:rPr>
          <w:sz w:val="24"/>
          <w:szCs w:val="24"/>
        </w:rPr>
        <w:t>-</w:t>
      </w:r>
      <w:r w:rsidR="00661E2F" w:rsidRPr="003A6E3D">
        <w:rPr>
          <w:sz w:val="24"/>
          <w:szCs w:val="24"/>
        </w:rPr>
        <w:t xml:space="preserve"> </w:t>
      </w:r>
      <w:r w:rsidRPr="003A6E3D">
        <w:rPr>
          <w:sz w:val="24"/>
          <w:szCs w:val="24"/>
        </w:rPr>
        <w:t xml:space="preserve">совместно с военным комиссариатом г. Сыктывкара, </w:t>
      </w:r>
      <w:r w:rsidR="00661E2F" w:rsidRPr="003A6E3D">
        <w:rPr>
          <w:sz w:val="24"/>
          <w:szCs w:val="24"/>
        </w:rPr>
        <w:t>О</w:t>
      </w:r>
      <w:r w:rsidRPr="003A6E3D">
        <w:rPr>
          <w:sz w:val="24"/>
          <w:szCs w:val="24"/>
        </w:rPr>
        <w:t xml:space="preserve">МВД </w:t>
      </w:r>
      <w:r w:rsidR="00661E2F" w:rsidRPr="003A6E3D">
        <w:rPr>
          <w:sz w:val="24"/>
          <w:szCs w:val="24"/>
        </w:rPr>
        <w:t>России по Сыктывдинскому району</w:t>
      </w:r>
      <w:r w:rsidRPr="003A6E3D">
        <w:rPr>
          <w:sz w:val="24"/>
          <w:szCs w:val="24"/>
        </w:rPr>
        <w:t>, Управлением войск</w:t>
      </w:r>
      <w:r w:rsidR="00F84FE8" w:rsidRPr="003A6E3D">
        <w:rPr>
          <w:sz w:val="24"/>
          <w:szCs w:val="24"/>
        </w:rPr>
        <w:t xml:space="preserve"> Национальной гвардии</w:t>
      </w:r>
      <w:r w:rsidRPr="003A6E3D">
        <w:rPr>
          <w:sz w:val="24"/>
          <w:szCs w:val="24"/>
        </w:rPr>
        <w:t xml:space="preserve"> определяет </w:t>
      </w:r>
      <w:r w:rsidR="00CF0064" w:rsidRPr="003A6E3D">
        <w:rPr>
          <w:sz w:val="24"/>
          <w:szCs w:val="24"/>
        </w:rPr>
        <w:t>перечень важных объектов,</w:t>
      </w:r>
      <w:r w:rsidRPr="003A6E3D">
        <w:rPr>
          <w:sz w:val="24"/>
          <w:szCs w:val="24"/>
        </w:rPr>
        <w:t xml:space="preserve"> включаемых в систему территориальной обороны </w:t>
      </w:r>
      <w:r w:rsidR="00661E2F" w:rsidRPr="003A6E3D">
        <w:rPr>
          <w:sz w:val="24"/>
          <w:szCs w:val="24"/>
        </w:rPr>
        <w:t>МР «Сыктывдинский»;</w:t>
      </w:r>
    </w:p>
    <w:p w14:paraId="17E6337A" w14:textId="4CAF331B" w:rsidR="00661E2F"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tab/>
        <w:t>-</w:t>
      </w:r>
      <w:r w:rsidR="00661E2F" w:rsidRPr="003A6E3D">
        <w:rPr>
          <w:sz w:val="24"/>
          <w:szCs w:val="24"/>
        </w:rPr>
        <w:t xml:space="preserve"> </w:t>
      </w:r>
      <w:r w:rsidRPr="003A6E3D">
        <w:rPr>
          <w:sz w:val="24"/>
          <w:szCs w:val="24"/>
        </w:rPr>
        <w:t xml:space="preserve">организует обеспечение мероприятий по возведению фортификационных и других сооружений, заграждений предназначенных для выполнения мероприятий территориальной обороны </w:t>
      </w:r>
      <w:r w:rsidR="00661E2F" w:rsidRPr="003A6E3D">
        <w:rPr>
          <w:sz w:val="24"/>
          <w:szCs w:val="24"/>
        </w:rPr>
        <w:t>МР «Сыктывдинский»;</w:t>
      </w:r>
    </w:p>
    <w:p w14:paraId="75519560" w14:textId="78486E4B" w:rsidR="00661E2F"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tab/>
        <w:t>-</w:t>
      </w:r>
      <w:r w:rsidR="00661E2F" w:rsidRPr="003A6E3D">
        <w:rPr>
          <w:sz w:val="24"/>
          <w:szCs w:val="24"/>
        </w:rPr>
        <w:t xml:space="preserve"> </w:t>
      </w:r>
      <w:r w:rsidRPr="003A6E3D">
        <w:rPr>
          <w:sz w:val="24"/>
          <w:szCs w:val="24"/>
        </w:rPr>
        <w:t xml:space="preserve">организует создание группировки сил и средств, предназначенной для подготовки выполнения мероприятий по территориальной обороне на территории </w:t>
      </w:r>
      <w:r w:rsidR="00661E2F" w:rsidRPr="003A6E3D">
        <w:rPr>
          <w:sz w:val="24"/>
          <w:szCs w:val="24"/>
        </w:rPr>
        <w:t>МР «Сыктывдинский»;</w:t>
      </w:r>
    </w:p>
    <w:p w14:paraId="55DC7DB5" w14:textId="77777777"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tab/>
        <w:t>-</w:t>
      </w:r>
      <w:r w:rsidR="00661E2F" w:rsidRPr="003A6E3D">
        <w:rPr>
          <w:sz w:val="24"/>
          <w:szCs w:val="24"/>
        </w:rPr>
        <w:t xml:space="preserve"> </w:t>
      </w:r>
      <w:r w:rsidRPr="003A6E3D">
        <w:rPr>
          <w:sz w:val="24"/>
          <w:szCs w:val="24"/>
        </w:rPr>
        <w:t>по согласованию с военным комиссариатом г. Сыктывкара выделяет необходимые объекты, помещения и земельные участки в распоряжение военного комиссариата г. Сыктывкара для выполнения мероприятий территориальной обороны.</w:t>
      </w:r>
    </w:p>
    <w:p w14:paraId="06CF7015" w14:textId="77777777" w:rsidR="00FC5701" w:rsidRPr="003A6E3D" w:rsidRDefault="00FC5701" w:rsidP="003A6E3D">
      <w:pPr>
        <w:pStyle w:val="32"/>
        <w:shd w:val="clear" w:color="auto" w:fill="auto"/>
        <w:tabs>
          <w:tab w:val="left" w:pos="993"/>
        </w:tabs>
        <w:spacing w:before="0" w:line="240" w:lineRule="auto"/>
        <w:ind w:right="-284"/>
        <w:rPr>
          <w:sz w:val="24"/>
          <w:szCs w:val="24"/>
        </w:rPr>
      </w:pPr>
    </w:p>
    <w:p w14:paraId="5F0B9B9C" w14:textId="0BC10C9F" w:rsidR="00FC5701" w:rsidRPr="003A6E3D" w:rsidRDefault="00FC5701" w:rsidP="003A6E3D">
      <w:pPr>
        <w:pStyle w:val="32"/>
        <w:shd w:val="clear" w:color="auto" w:fill="auto"/>
        <w:tabs>
          <w:tab w:val="left" w:pos="709"/>
        </w:tabs>
        <w:spacing w:before="0" w:line="240" w:lineRule="auto"/>
        <w:ind w:right="-284"/>
        <w:jc w:val="center"/>
        <w:rPr>
          <w:b/>
          <w:sz w:val="24"/>
          <w:szCs w:val="24"/>
        </w:rPr>
      </w:pPr>
      <w:r w:rsidRPr="003A6E3D">
        <w:rPr>
          <w:b/>
          <w:sz w:val="24"/>
          <w:szCs w:val="24"/>
        </w:rPr>
        <w:t>8</w:t>
      </w:r>
      <w:r w:rsidR="00F84FE8" w:rsidRPr="003A6E3D">
        <w:rPr>
          <w:b/>
          <w:sz w:val="24"/>
          <w:szCs w:val="24"/>
        </w:rPr>
        <w:t>. Функции организаций</w:t>
      </w:r>
      <w:r w:rsidRPr="003A6E3D">
        <w:rPr>
          <w:b/>
          <w:sz w:val="24"/>
          <w:szCs w:val="24"/>
        </w:rPr>
        <w:t xml:space="preserve"> независимо от форм собственности</w:t>
      </w:r>
      <w:r w:rsidR="00F84FE8" w:rsidRPr="003A6E3D">
        <w:rPr>
          <w:b/>
          <w:sz w:val="24"/>
          <w:szCs w:val="24"/>
        </w:rPr>
        <w:t>,</w:t>
      </w:r>
      <w:r w:rsidRPr="003A6E3D">
        <w:rPr>
          <w:b/>
          <w:sz w:val="24"/>
          <w:szCs w:val="24"/>
        </w:rPr>
        <w:t xml:space="preserve"> находящихся и (или) осуществляющих свою деятельность на территории </w:t>
      </w:r>
      <w:r w:rsidR="00661E2F" w:rsidRPr="003A6E3D">
        <w:rPr>
          <w:b/>
          <w:sz w:val="24"/>
          <w:szCs w:val="24"/>
        </w:rPr>
        <w:t xml:space="preserve">МР «Сыктывдинский» </w:t>
      </w:r>
      <w:r w:rsidRPr="003A6E3D">
        <w:rPr>
          <w:b/>
          <w:sz w:val="24"/>
          <w:szCs w:val="24"/>
        </w:rPr>
        <w:t>и их должностных лиц в области территориальной обороны</w:t>
      </w:r>
    </w:p>
    <w:p w14:paraId="5B5DA289" w14:textId="77777777" w:rsidR="00FC5701" w:rsidRPr="003A6E3D" w:rsidRDefault="00FC5701" w:rsidP="003A6E3D">
      <w:pPr>
        <w:pStyle w:val="32"/>
        <w:shd w:val="clear" w:color="auto" w:fill="auto"/>
        <w:tabs>
          <w:tab w:val="left" w:pos="774"/>
          <w:tab w:val="left" w:pos="993"/>
        </w:tabs>
        <w:spacing w:before="0" w:line="240" w:lineRule="auto"/>
        <w:ind w:right="-284"/>
        <w:rPr>
          <w:b/>
          <w:sz w:val="24"/>
          <w:szCs w:val="24"/>
        </w:rPr>
      </w:pPr>
    </w:p>
    <w:p w14:paraId="32314D11" w14:textId="77777777"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tab/>
        <w:t>8.1. Руководители организаций, имеющих важные объекты, проводят следующие мероприятия в области территориальной обороны:</w:t>
      </w:r>
    </w:p>
    <w:p w14:paraId="28666336" w14:textId="77777777"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tab/>
        <w:t>-</w:t>
      </w:r>
      <w:r w:rsidR="00661E2F" w:rsidRPr="003A6E3D">
        <w:rPr>
          <w:sz w:val="24"/>
          <w:szCs w:val="24"/>
        </w:rPr>
        <w:t xml:space="preserve"> </w:t>
      </w:r>
      <w:r w:rsidRPr="003A6E3D">
        <w:rPr>
          <w:sz w:val="24"/>
          <w:szCs w:val="24"/>
        </w:rPr>
        <w:t>реализуют Планы выполнения мероприятий территориальной обороны своей организации;</w:t>
      </w:r>
    </w:p>
    <w:p w14:paraId="7AF8E6E1" w14:textId="77777777" w:rsidR="00FC5701" w:rsidRPr="003A6E3D" w:rsidRDefault="00FC5701" w:rsidP="003A6E3D">
      <w:pPr>
        <w:pStyle w:val="32"/>
        <w:shd w:val="clear" w:color="auto" w:fill="auto"/>
        <w:tabs>
          <w:tab w:val="left" w:pos="774"/>
          <w:tab w:val="left" w:pos="993"/>
        </w:tabs>
        <w:spacing w:before="0" w:line="240" w:lineRule="auto"/>
        <w:ind w:right="-284"/>
        <w:rPr>
          <w:sz w:val="24"/>
          <w:szCs w:val="24"/>
        </w:rPr>
      </w:pPr>
      <w:r w:rsidRPr="003A6E3D">
        <w:rPr>
          <w:sz w:val="24"/>
          <w:szCs w:val="24"/>
        </w:rPr>
        <w:tab/>
        <w:t>-</w:t>
      </w:r>
      <w:r w:rsidR="00661E2F" w:rsidRPr="003A6E3D">
        <w:rPr>
          <w:sz w:val="24"/>
          <w:szCs w:val="24"/>
        </w:rPr>
        <w:t xml:space="preserve"> </w:t>
      </w:r>
      <w:r w:rsidRPr="003A6E3D">
        <w:rPr>
          <w:sz w:val="24"/>
          <w:szCs w:val="24"/>
        </w:rPr>
        <w:t>создают систему охраны и обороны на подведомственных важных объектах;</w:t>
      </w:r>
    </w:p>
    <w:p w14:paraId="39BE44E4" w14:textId="28AE2486" w:rsidR="00FC5701" w:rsidRPr="003A6E3D" w:rsidRDefault="00FC5701" w:rsidP="003A6E3D">
      <w:pPr>
        <w:pStyle w:val="32"/>
        <w:shd w:val="clear" w:color="auto" w:fill="auto"/>
        <w:tabs>
          <w:tab w:val="left" w:pos="692"/>
        </w:tabs>
        <w:spacing w:before="0" w:line="240" w:lineRule="auto"/>
        <w:ind w:right="-284" w:firstLine="709"/>
        <w:rPr>
          <w:sz w:val="24"/>
          <w:szCs w:val="24"/>
        </w:rPr>
      </w:pPr>
      <w:r w:rsidRPr="003A6E3D">
        <w:rPr>
          <w:sz w:val="24"/>
          <w:szCs w:val="24"/>
        </w:rPr>
        <w:t>-</w:t>
      </w:r>
      <w:r w:rsidR="00661E2F" w:rsidRPr="003A6E3D">
        <w:rPr>
          <w:sz w:val="24"/>
          <w:szCs w:val="24"/>
        </w:rPr>
        <w:t xml:space="preserve"> </w:t>
      </w:r>
      <w:r w:rsidRPr="003A6E3D">
        <w:rPr>
          <w:sz w:val="24"/>
          <w:szCs w:val="24"/>
        </w:rPr>
        <w:t xml:space="preserve">участвуют в мероприятиях по противодействию деятельности диверсионно-разведывательных формирований иностранных государств и незаконных вооруженных формирований для обеспечения </w:t>
      </w:r>
      <w:r w:rsidR="00CF0064" w:rsidRPr="003A6E3D">
        <w:rPr>
          <w:sz w:val="24"/>
          <w:szCs w:val="24"/>
        </w:rPr>
        <w:t>безопасности подведомственных</w:t>
      </w:r>
      <w:r w:rsidRPr="003A6E3D">
        <w:rPr>
          <w:sz w:val="24"/>
          <w:szCs w:val="24"/>
        </w:rPr>
        <w:t xml:space="preserve"> важных объектов;</w:t>
      </w:r>
    </w:p>
    <w:p w14:paraId="5365C21B" w14:textId="77777777" w:rsidR="00FC5701" w:rsidRPr="003A6E3D" w:rsidRDefault="00661E2F" w:rsidP="003A6E3D">
      <w:pPr>
        <w:pStyle w:val="af8"/>
        <w:ind w:right="-284" w:firstLine="708"/>
        <w:jc w:val="both"/>
      </w:pPr>
      <w:r w:rsidRPr="003A6E3D">
        <w:t xml:space="preserve">- </w:t>
      </w:r>
      <w:r w:rsidR="00FC5701" w:rsidRPr="003A6E3D">
        <w:t>устанавливают и поддерживают режимные мероприятия на подведомственных важных объектах, обеспечивают проведение на них инженерно-технических мероприятий и маскировку;</w:t>
      </w:r>
    </w:p>
    <w:p w14:paraId="01D47981" w14:textId="77777777" w:rsidR="00FC5701" w:rsidRPr="003A6E3D" w:rsidRDefault="00FC5701" w:rsidP="003A6E3D">
      <w:pPr>
        <w:pStyle w:val="32"/>
        <w:shd w:val="clear" w:color="auto" w:fill="auto"/>
        <w:tabs>
          <w:tab w:val="left" w:pos="692"/>
        </w:tabs>
        <w:spacing w:before="0" w:line="240" w:lineRule="auto"/>
        <w:ind w:right="-284" w:firstLine="709"/>
        <w:rPr>
          <w:sz w:val="24"/>
          <w:szCs w:val="24"/>
        </w:rPr>
      </w:pPr>
      <w:r w:rsidRPr="003A6E3D">
        <w:rPr>
          <w:sz w:val="24"/>
          <w:szCs w:val="24"/>
        </w:rPr>
        <w:t>-</w:t>
      </w:r>
      <w:r w:rsidR="00661E2F" w:rsidRPr="003A6E3D">
        <w:rPr>
          <w:sz w:val="24"/>
          <w:szCs w:val="24"/>
        </w:rPr>
        <w:t xml:space="preserve"> </w:t>
      </w:r>
      <w:r w:rsidRPr="003A6E3D">
        <w:rPr>
          <w:sz w:val="24"/>
          <w:szCs w:val="24"/>
        </w:rPr>
        <w:t>в пределах своих полномочий создают нештатные формирования для осуществления мероприятий по территориальной обороне;</w:t>
      </w:r>
    </w:p>
    <w:p w14:paraId="4F45E85C" w14:textId="77777777" w:rsidR="00FC5701" w:rsidRPr="003A6E3D" w:rsidRDefault="00FC5701" w:rsidP="003A6E3D">
      <w:pPr>
        <w:pStyle w:val="af8"/>
        <w:ind w:right="-284" w:firstLine="708"/>
        <w:jc w:val="both"/>
      </w:pPr>
      <w:r w:rsidRPr="003A6E3D">
        <w:t>-</w:t>
      </w:r>
      <w:r w:rsidR="00661E2F" w:rsidRPr="003A6E3D">
        <w:t xml:space="preserve"> </w:t>
      </w:r>
      <w:r w:rsidRPr="003A6E3D">
        <w:t>создают и содержат в целях территориальной обороны материальные запасы и иные резервы;</w:t>
      </w:r>
    </w:p>
    <w:p w14:paraId="47EFE87E" w14:textId="77777777" w:rsidR="00FC5701" w:rsidRPr="003A6E3D" w:rsidRDefault="00FC5701" w:rsidP="003A6E3D">
      <w:pPr>
        <w:pStyle w:val="32"/>
        <w:shd w:val="clear" w:color="auto" w:fill="auto"/>
        <w:tabs>
          <w:tab w:val="left" w:pos="709"/>
        </w:tabs>
        <w:spacing w:before="0" w:line="240" w:lineRule="auto"/>
        <w:ind w:right="-284"/>
        <w:rPr>
          <w:sz w:val="24"/>
          <w:szCs w:val="24"/>
        </w:rPr>
      </w:pPr>
      <w:r w:rsidRPr="003A6E3D">
        <w:rPr>
          <w:sz w:val="24"/>
          <w:szCs w:val="24"/>
        </w:rPr>
        <w:tab/>
        <w:t>-</w:t>
      </w:r>
      <w:r w:rsidR="00661E2F" w:rsidRPr="003A6E3D">
        <w:rPr>
          <w:sz w:val="24"/>
          <w:szCs w:val="24"/>
        </w:rPr>
        <w:t xml:space="preserve"> </w:t>
      </w:r>
      <w:r w:rsidRPr="003A6E3D">
        <w:rPr>
          <w:sz w:val="24"/>
          <w:szCs w:val="24"/>
        </w:rPr>
        <w:t>в рамках выполнения мобилизационного задания, с целью проведения мероприятий по территориальной обороне осуществляют поставку продукции (выполнения работ, оказания услуг) для муниципальных нужд, нужд военного комиссариата г. Сыктывкара и населения</w:t>
      </w:r>
      <w:r w:rsidR="00661E2F" w:rsidRPr="003A6E3D">
        <w:rPr>
          <w:sz w:val="24"/>
          <w:szCs w:val="24"/>
        </w:rPr>
        <w:t xml:space="preserve"> МР «Сыктывдинский»</w:t>
      </w:r>
      <w:r w:rsidRPr="003A6E3D">
        <w:rPr>
          <w:sz w:val="24"/>
          <w:szCs w:val="24"/>
        </w:rPr>
        <w:t>;</w:t>
      </w:r>
    </w:p>
    <w:p w14:paraId="59B6F6CC" w14:textId="68149827" w:rsidR="00FC5701" w:rsidRPr="003A6E3D" w:rsidRDefault="00FC5701" w:rsidP="003A6E3D">
      <w:pPr>
        <w:pStyle w:val="32"/>
        <w:shd w:val="clear" w:color="auto" w:fill="auto"/>
        <w:tabs>
          <w:tab w:val="left" w:pos="709"/>
        </w:tabs>
        <w:spacing w:before="0" w:line="240" w:lineRule="auto"/>
        <w:ind w:right="-284" w:firstLine="709"/>
        <w:rPr>
          <w:sz w:val="24"/>
          <w:szCs w:val="24"/>
        </w:rPr>
      </w:pPr>
      <w:r w:rsidRPr="003A6E3D">
        <w:rPr>
          <w:sz w:val="24"/>
          <w:szCs w:val="24"/>
        </w:rPr>
        <w:t>-</w:t>
      </w:r>
      <w:r w:rsidR="00661E2F" w:rsidRPr="003A6E3D">
        <w:rPr>
          <w:sz w:val="24"/>
          <w:szCs w:val="24"/>
        </w:rPr>
        <w:t xml:space="preserve"> </w:t>
      </w:r>
      <w:r w:rsidRPr="003A6E3D">
        <w:rPr>
          <w:sz w:val="24"/>
          <w:szCs w:val="24"/>
        </w:rPr>
        <w:t xml:space="preserve">для осуществления мероприятий по территориальной обороне на территории </w:t>
      </w:r>
      <w:r w:rsidR="00661E2F" w:rsidRPr="003A6E3D">
        <w:rPr>
          <w:sz w:val="24"/>
          <w:szCs w:val="24"/>
        </w:rPr>
        <w:t>МР «Сыктывдинский»</w:t>
      </w:r>
      <w:r w:rsidRPr="003A6E3D">
        <w:rPr>
          <w:sz w:val="24"/>
          <w:szCs w:val="24"/>
        </w:rPr>
        <w:t xml:space="preserve"> по согласованию с </w:t>
      </w:r>
      <w:r w:rsidR="00661E2F" w:rsidRPr="003A6E3D">
        <w:rPr>
          <w:sz w:val="24"/>
          <w:szCs w:val="24"/>
        </w:rPr>
        <w:t>администраци</w:t>
      </w:r>
      <w:r w:rsidR="005B00C6">
        <w:rPr>
          <w:sz w:val="24"/>
          <w:szCs w:val="24"/>
        </w:rPr>
        <w:t>ей</w:t>
      </w:r>
      <w:r w:rsidR="00661E2F" w:rsidRPr="003A6E3D">
        <w:rPr>
          <w:sz w:val="24"/>
          <w:szCs w:val="24"/>
        </w:rPr>
        <w:t xml:space="preserve"> МР «Сыктывдинский»</w:t>
      </w:r>
      <w:r w:rsidRPr="003A6E3D">
        <w:rPr>
          <w:sz w:val="24"/>
          <w:szCs w:val="24"/>
        </w:rPr>
        <w:t xml:space="preserve"> в пределах своих полномочий создают нештатные формирования.</w:t>
      </w:r>
    </w:p>
    <w:p w14:paraId="5B26E5D2" w14:textId="0CDB5F33" w:rsidR="00FC5701" w:rsidRPr="003A6E3D" w:rsidRDefault="00FC5701" w:rsidP="003A6E3D">
      <w:pPr>
        <w:pStyle w:val="af8"/>
        <w:ind w:right="-284" w:firstLine="708"/>
        <w:jc w:val="both"/>
      </w:pPr>
      <w:r w:rsidRPr="003A6E3D">
        <w:t xml:space="preserve">8.2. Руководители </w:t>
      </w:r>
      <w:r w:rsidR="00CF0064" w:rsidRPr="003A6E3D">
        <w:t>организаций, не</w:t>
      </w:r>
      <w:r w:rsidRPr="003A6E3D">
        <w:t xml:space="preserve"> имеющих важные объекты, проводят следующие мероприятия в области территориальной обороны:</w:t>
      </w:r>
    </w:p>
    <w:p w14:paraId="7E4B90D6" w14:textId="1428BF94" w:rsidR="00FC5701" w:rsidRPr="003A6E3D" w:rsidRDefault="00F84FE8" w:rsidP="003A6E3D">
      <w:pPr>
        <w:pStyle w:val="32"/>
        <w:shd w:val="clear" w:color="auto" w:fill="auto"/>
        <w:tabs>
          <w:tab w:val="left" w:pos="692"/>
        </w:tabs>
        <w:spacing w:before="0" w:line="240" w:lineRule="auto"/>
        <w:ind w:right="-284" w:firstLine="709"/>
        <w:rPr>
          <w:sz w:val="24"/>
          <w:szCs w:val="24"/>
        </w:rPr>
      </w:pPr>
      <w:r w:rsidRPr="003A6E3D">
        <w:rPr>
          <w:sz w:val="24"/>
          <w:szCs w:val="24"/>
        </w:rPr>
        <w:t>-</w:t>
      </w:r>
      <w:r w:rsidR="00661E2F" w:rsidRPr="003A6E3D">
        <w:rPr>
          <w:sz w:val="24"/>
          <w:szCs w:val="24"/>
        </w:rPr>
        <w:t xml:space="preserve"> </w:t>
      </w:r>
      <w:r w:rsidR="00FC5701" w:rsidRPr="003A6E3D">
        <w:rPr>
          <w:sz w:val="24"/>
          <w:szCs w:val="24"/>
        </w:rPr>
        <w:t xml:space="preserve">участвуют в мероприятиях по противодействию деятельности диверсионно-разведывательных формирований иностранных государств и незаконных вооруженных формирований для обеспечения </w:t>
      </w:r>
      <w:r w:rsidR="00CF0064" w:rsidRPr="003A6E3D">
        <w:rPr>
          <w:sz w:val="24"/>
          <w:szCs w:val="24"/>
        </w:rPr>
        <w:t>безопасности важных объектов,</w:t>
      </w:r>
      <w:r w:rsidR="00FC5701" w:rsidRPr="003A6E3D">
        <w:rPr>
          <w:sz w:val="24"/>
          <w:szCs w:val="24"/>
        </w:rPr>
        <w:t xml:space="preserve"> находящихся в подчинении;</w:t>
      </w:r>
    </w:p>
    <w:p w14:paraId="340062FF" w14:textId="77777777" w:rsidR="00FC5701" w:rsidRPr="003A6E3D" w:rsidRDefault="00FC5701" w:rsidP="003A6E3D">
      <w:pPr>
        <w:pStyle w:val="32"/>
        <w:shd w:val="clear" w:color="auto" w:fill="auto"/>
        <w:tabs>
          <w:tab w:val="left" w:pos="692"/>
        </w:tabs>
        <w:spacing w:before="0" w:line="240" w:lineRule="auto"/>
        <w:ind w:right="-284" w:firstLine="709"/>
        <w:rPr>
          <w:sz w:val="24"/>
          <w:szCs w:val="24"/>
        </w:rPr>
      </w:pPr>
      <w:r w:rsidRPr="003A6E3D">
        <w:rPr>
          <w:sz w:val="24"/>
          <w:szCs w:val="24"/>
        </w:rPr>
        <w:t>-</w:t>
      </w:r>
      <w:r w:rsidR="00661E2F" w:rsidRPr="003A6E3D">
        <w:rPr>
          <w:sz w:val="24"/>
          <w:szCs w:val="24"/>
        </w:rPr>
        <w:t xml:space="preserve"> </w:t>
      </w:r>
      <w:r w:rsidRPr="003A6E3D">
        <w:rPr>
          <w:sz w:val="24"/>
          <w:szCs w:val="24"/>
        </w:rPr>
        <w:t>выделяют необходимые объекты в распоряжение военного комиссариата г. Сыктывкара для выполнения мероприятий территориальной обороны;</w:t>
      </w:r>
    </w:p>
    <w:p w14:paraId="0DE290DB" w14:textId="5DD4C65F" w:rsidR="00FC5701" w:rsidRPr="003A6E3D" w:rsidRDefault="00FC5701" w:rsidP="003A6E3D">
      <w:pPr>
        <w:pStyle w:val="32"/>
        <w:shd w:val="clear" w:color="auto" w:fill="auto"/>
        <w:tabs>
          <w:tab w:val="left" w:pos="692"/>
        </w:tabs>
        <w:spacing w:before="0" w:line="240" w:lineRule="auto"/>
        <w:ind w:right="-284" w:firstLine="709"/>
        <w:rPr>
          <w:sz w:val="24"/>
          <w:szCs w:val="24"/>
        </w:rPr>
      </w:pPr>
      <w:r w:rsidRPr="003A6E3D">
        <w:rPr>
          <w:sz w:val="24"/>
          <w:szCs w:val="24"/>
        </w:rPr>
        <w:t>-</w:t>
      </w:r>
      <w:r w:rsidR="00661E2F" w:rsidRPr="003A6E3D">
        <w:rPr>
          <w:sz w:val="24"/>
          <w:szCs w:val="24"/>
        </w:rPr>
        <w:t xml:space="preserve"> </w:t>
      </w:r>
      <w:r w:rsidRPr="003A6E3D">
        <w:rPr>
          <w:sz w:val="24"/>
          <w:szCs w:val="24"/>
        </w:rPr>
        <w:t xml:space="preserve">для осуществления мероприятий по территориальной обороне на территории </w:t>
      </w:r>
      <w:r w:rsidR="00800A03">
        <w:rPr>
          <w:sz w:val="24"/>
          <w:szCs w:val="24"/>
        </w:rPr>
        <w:t>М</w:t>
      </w:r>
      <w:r w:rsidR="00661E2F" w:rsidRPr="003A6E3D">
        <w:rPr>
          <w:sz w:val="24"/>
          <w:szCs w:val="24"/>
        </w:rPr>
        <w:t xml:space="preserve">Р «Сыктывдинский» </w:t>
      </w:r>
      <w:r w:rsidRPr="003A6E3D">
        <w:rPr>
          <w:sz w:val="24"/>
          <w:szCs w:val="24"/>
        </w:rPr>
        <w:t xml:space="preserve">по согласованию </w:t>
      </w:r>
      <w:r w:rsidR="00661E2F" w:rsidRPr="003A6E3D">
        <w:rPr>
          <w:sz w:val="24"/>
          <w:szCs w:val="24"/>
        </w:rPr>
        <w:t>со специальным управлением администрации МР «Сыктывдинский»</w:t>
      </w:r>
      <w:r w:rsidRPr="003A6E3D">
        <w:rPr>
          <w:sz w:val="24"/>
          <w:szCs w:val="24"/>
        </w:rPr>
        <w:t xml:space="preserve"> в пределах своих полномочий создают нештатные формирования;</w:t>
      </w:r>
    </w:p>
    <w:p w14:paraId="47DBC839" w14:textId="77777777" w:rsidR="00FC5701" w:rsidRPr="003A6E3D" w:rsidRDefault="00FC5701" w:rsidP="003A6E3D">
      <w:pPr>
        <w:pStyle w:val="af8"/>
        <w:ind w:right="-284" w:firstLine="708"/>
        <w:jc w:val="both"/>
      </w:pPr>
      <w:r w:rsidRPr="003A6E3D">
        <w:t>- создают и содержат в целях территориальной обороны материальные запасы и иные резервы;</w:t>
      </w:r>
    </w:p>
    <w:p w14:paraId="559D020E" w14:textId="77777777" w:rsidR="00FC5701" w:rsidRPr="003A6E3D" w:rsidRDefault="00FC5701" w:rsidP="003A6E3D">
      <w:pPr>
        <w:pStyle w:val="af8"/>
        <w:ind w:right="-284" w:firstLine="708"/>
        <w:jc w:val="both"/>
      </w:pPr>
      <w:r w:rsidRPr="003A6E3D">
        <w:lastRenderedPageBreak/>
        <w:t>- в рамках выполнения мобилизационного задания, с целью проведения мероприятий по территориальной обороне осуществляют поставку продукции (выполнения работ, оказания услуг) для муниципальных нужд, нужд военного комиссариата г. Сыктывкара, нужд населения</w:t>
      </w:r>
      <w:r w:rsidR="00661E2F" w:rsidRPr="003A6E3D">
        <w:t xml:space="preserve"> МР «Сыктывдинский»</w:t>
      </w:r>
      <w:r w:rsidRPr="003A6E3D">
        <w:t>.</w:t>
      </w:r>
    </w:p>
    <w:p w14:paraId="0364BAA4" w14:textId="77777777" w:rsidR="00FC5701" w:rsidRPr="003A6E3D" w:rsidRDefault="00FC5701" w:rsidP="003A6E3D">
      <w:pPr>
        <w:pStyle w:val="af8"/>
        <w:ind w:right="-284"/>
      </w:pPr>
    </w:p>
    <w:p w14:paraId="4A58DA1A" w14:textId="77777777" w:rsidR="00FC5701" w:rsidRPr="003A6E3D" w:rsidRDefault="00FC5701" w:rsidP="003A6E3D">
      <w:pPr>
        <w:pStyle w:val="af8"/>
        <w:ind w:right="-284"/>
      </w:pPr>
    </w:p>
    <w:p w14:paraId="4DB3FDF2" w14:textId="77777777" w:rsidR="00FC5701" w:rsidRPr="003A6E3D" w:rsidRDefault="00FC5701" w:rsidP="003A6E3D">
      <w:pPr>
        <w:pStyle w:val="af8"/>
        <w:ind w:right="-284"/>
      </w:pPr>
    </w:p>
    <w:p w14:paraId="0D221957" w14:textId="77777777" w:rsidR="00FC5701" w:rsidRPr="003A6E3D" w:rsidRDefault="00FC5701" w:rsidP="003A6E3D">
      <w:pPr>
        <w:pStyle w:val="af8"/>
        <w:ind w:right="-284"/>
      </w:pPr>
    </w:p>
    <w:p w14:paraId="7032CBB6" w14:textId="77777777" w:rsidR="00FC5701" w:rsidRPr="003A6E3D" w:rsidRDefault="00FC5701" w:rsidP="003A6E3D">
      <w:pPr>
        <w:pStyle w:val="af8"/>
        <w:ind w:right="-284"/>
      </w:pPr>
    </w:p>
    <w:p w14:paraId="67BDEC4B" w14:textId="77777777" w:rsidR="00FC5701" w:rsidRPr="003A6E3D" w:rsidRDefault="00FC5701" w:rsidP="003A6E3D">
      <w:pPr>
        <w:pStyle w:val="af8"/>
        <w:ind w:right="-284"/>
      </w:pPr>
    </w:p>
    <w:p w14:paraId="7C1ED7BA" w14:textId="77777777" w:rsidR="00FC5701" w:rsidRPr="003A6E3D" w:rsidRDefault="00FC5701" w:rsidP="003A6E3D">
      <w:pPr>
        <w:pStyle w:val="af8"/>
        <w:ind w:right="-284"/>
      </w:pPr>
    </w:p>
    <w:p w14:paraId="4646FCA5" w14:textId="77777777" w:rsidR="00FC5701" w:rsidRPr="003A6E3D" w:rsidRDefault="00FC5701" w:rsidP="003A6E3D">
      <w:pPr>
        <w:pStyle w:val="af8"/>
        <w:ind w:right="-284"/>
      </w:pPr>
    </w:p>
    <w:p w14:paraId="2C572C5F" w14:textId="77777777" w:rsidR="00FC5701" w:rsidRPr="003A6E3D" w:rsidRDefault="00FC5701" w:rsidP="003A6E3D">
      <w:pPr>
        <w:pStyle w:val="af8"/>
        <w:ind w:right="-284"/>
      </w:pPr>
    </w:p>
    <w:p w14:paraId="274DF79A" w14:textId="77777777" w:rsidR="00FC5701" w:rsidRPr="003A6E3D" w:rsidRDefault="00FC5701" w:rsidP="003A6E3D">
      <w:pPr>
        <w:pStyle w:val="af8"/>
        <w:ind w:right="-284"/>
      </w:pPr>
    </w:p>
    <w:p w14:paraId="7520A689" w14:textId="77777777" w:rsidR="00FC5701" w:rsidRPr="003A6E3D" w:rsidRDefault="00FC5701" w:rsidP="003A6E3D">
      <w:pPr>
        <w:pStyle w:val="af8"/>
        <w:ind w:right="-284"/>
      </w:pPr>
    </w:p>
    <w:p w14:paraId="00A1BC93" w14:textId="77777777" w:rsidR="00FC5701" w:rsidRPr="003A6E3D" w:rsidRDefault="00FC5701" w:rsidP="003A6E3D">
      <w:pPr>
        <w:pStyle w:val="af8"/>
        <w:ind w:right="-284"/>
      </w:pPr>
    </w:p>
    <w:p w14:paraId="57CC0EF8" w14:textId="77777777" w:rsidR="00AA5559" w:rsidRDefault="00AA5559" w:rsidP="003A6E3D">
      <w:pPr>
        <w:pStyle w:val="22"/>
        <w:ind w:right="-284" w:firstLine="851"/>
        <w:jc w:val="center"/>
        <w:rPr>
          <w:b/>
          <w:sz w:val="24"/>
          <w:szCs w:val="24"/>
        </w:rPr>
      </w:pPr>
    </w:p>
    <w:p w14:paraId="4A672972" w14:textId="77777777" w:rsidR="00AA5559" w:rsidRDefault="00AA5559" w:rsidP="003A6E3D">
      <w:pPr>
        <w:pStyle w:val="22"/>
        <w:ind w:right="-284" w:firstLine="851"/>
        <w:jc w:val="center"/>
        <w:rPr>
          <w:b/>
          <w:sz w:val="24"/>
          <w:szCs w:val="24"/>
        </w:rPr>
      </w:pPr>
    </w:p>
    <w:p w14:paraId="72ADC830" w14:textId="77777777" w:rsidR="00AA5559" w:rsidRDefault="00AA5559" w:rsidP="003A6E3D">
      <w:pPr>
        <w:pStyle w:val="22"/>
        <w:ind w:right="-284" w:firstLine="851"/>
        <w:jc w:val="center"/>
        <w:rPr>
          <w:b/>
          <w:sz w:val="24"/>
          <w:szCs w:val="24"/>
        </w:rPr>
      </w:pPr>
    </w:p>
    <w:p w14:paraId="0FE5C81C" w14:textId="77777777" w:rsidR="00AA5559" w:rsidRDefault="00AA5559" w:rsidP="003A6E3D">
      <w:pPr>
        <w:pStyle w:val="22"/>
        <w:ind w:right="-284" w:firstLine="851"/>
        <w:jc w:val="center"/>
        <w:rPr>
          <w:b/>
          <w:sz w:val="24"/>
          <w:szCs w:val="24"/>
        </w:rPr>
      </w:pPr>
    </w:p>
    <w:p w14:paraId="7D3A9895" w14:textId="77777777" w:rsidR="00AA5559" w:rsidRDefault="00AA5559" w:rsidP="003A6E3D">
      <w:pPr>
        <w:pStyle w:val="22"/>
        <w:ind w:right="-284" w:firstLine="851"/>
        <w:jc w:val="center"/>
        <w:rPr>
          <w:b/>
          <w:sz w:val="24"/>
          <w:szCs w:val="24"/>
        </w:rPr>
      </w:pPr>
    </w:p>
    <w:p w14:paraId="4BFC9818" w14:textId="77777777" w:rsidR="00AA5559" w:rsidRDefault="00AA5559" w:rsidP="003A6E3D">
      <w:pPr>
        <w:pStyle w:val="22"/>
        <w:ind w:right="-284" w:firstLine="851"/>
        <w:jc w:val="center"/>
        <w:rPr>
          <w:b/>
          <w:sz w:val="24"/>
          <w:szCs w:val="24"/>
        </w:rPr>
      </w:pPr>
    </w:p>
    <w:p w14:paraId="3463B63F" w14:textId="77777777" w:rsidR="00AA5559" w:rsidRDefault="00AA5559" w:rsidP="003A6E3D">
      <w:pPr>
        <w:pStyle w:val="22"/>
        <w:ind w:right="-284" w:firstLine="851"/>
        <w:jc w:val="center"/>
        <w:rPr>
          <w:b/>
          <w:sz w:val="24"/>
          <w:szCs w:val="24"/>
        </w:rPr>
      </w:pPr>
    </w:p>
    <w:p w14:paraId="70536D72" w14:textId="77777777" w:rsidR="00AA5559" w:rsidRDefault="00AA5559" w:rsidP="003A6E3D">
      <w:pPr>
        <w:pStyle w:val="22"/>
        <w:ind w:right="-284" w:firstLine="851"/>
        <w:jc w:val="center"/>
        <w:rPr>
          <w:b/>
          <w:sz w:val="24"/>
          <w:szCs w:val="24"/>
        </w:rPr>
      </w:pPr>
    </w:p>
    <w:p w14:paraId="4B9A9118" w14:textId="77777777" w:rsidR="00AA5559" w:rsidRDefault="00AA5559" w:rsidP="003A6E3D">
      <w:pPr>
        <w:pStyle w:val="22"/>
        <w:ind w:right="-284" w:firstLine="851"/>
        <w:jc w:val="center"/>
        <w:rPr>
          <w:b/>
          <w:sz w:val="24"/>
          <w:szCs w:val="24"/>
        </w:rPr>
      </w:pPr>
    </w:p>
    <w:p w14:paraId="03BD281B" w14:textId="77777777" w:rsidR="00AA5559" w:rsidRDefault="00AA5559" w:rsidP="003A6E3D">
      <w:pPr>
        <w:pStyle w:val="22"/>
        <w:ind w:right="-284" w:firstLine="851"/>
        <w:jc w:val="center"/>
        <w:rPr>
          <w:b/>
          <w:sz w:val="24"/>
          <w:szCs w:val="24"/>
        </w:rPr>
      </w:pPr>
    </w:p>
    <w:p w14:paraId="0AB833E2" w14:textId="77777777" w:rsidR="00AA5559" w:rsidRDefault="00AA5559" w:rsidP="003A6E3D">
      <w:pPr>
        <w:pStyle w:val="22"/>
        <w:ind w:right="-284" w:firstLine="851"/>
        <w:jc w:val="center"/>
        <w:rPr>
          <w:b/>
          <w:sz w:val="24"/>
          <w:szCs w:val="24"/>
        </w:rPr>
      </w:pPr>
    </w:p>
    <w:p w14:paraId="57AB0EB0" w14:textId="77777777" w:rsidR="00AA5559" w:rsidRDefault="00AA5559" w:rsidP="003A6E3D">
      <w:pPr>
        <w:pStyle w:val="22"/>
        <w:ind w:right="-284" w:firstLine="851"/>
        <w:jc w:val="center"/>
        <w:rPr>
          <w:b/>
          <w:sz w:val="24"/>
          <w:szCs w:val="24"/>
        </w:rPr>
      </w:pPr>
    </w:p>
    <w:p w14:paraId="677C6908" w14:textId="77777777" w:rsidR="00CF0064" w:rsidRDefault="00CF0064" w:rsidP="003A6E3D">
      <w:pPr>
        <w:pStyle w:val="22"/>
        <w:ind w:right="-284" w:firstLine="851"/>
        <w:jc w:val="center"/>
        <w:rPr>
          <w:b/>
          <w:sz w:val="24"/>
          <w:szCs w:val="24"/>
        </w:rPr>
      </w:pPr>
    </w:p>
    <w:p w14:paraId="76A0F9A9" w14:textId="77777777" w:rsidR="00CF0064" w:rsidRDefault="00CF0064" w:rsidP="003A6E3D">
      <w:pPr>
        <w:pStyle w:val="22"/>
        <w:ind w:right="-284" w:firstLine="851"/>
        <w:jc w:val="center"/>
        <w:rPr>
          <w:b/>
          <w:sz w:val="24"/>
          <w:szCs w:val="24"/>
        </w:rPr>
      </w:pPr>
    </w:p>
    <w:p w14:paraId="67C9134C" w14:textId="77777777" w:rsidR="00CF0064" w:rsidRDefault="00CF0064" w:rsidP="003A6E3D">
      <w:pPr>
        <w:pStyle w:val="22"/>
        <w:ind w:right="-284" w:firstLine="851"/>
        <w:jc w:val="center"/>
        <w:rPr>
          <w:b/>
          <w:sz w:val="24"/>
          <w:szCs w:val="24"/>
        </w:rPr>
      </w:pPr>
    </w:p>
    <w:p w14:paraId="2CDD938A" w14:textId="77777777" w:rsidR="00CF0064" w:rsidRDefault="00CF0064" w:rsidP="003A6E3D">
      <w:pPr>
        <w:pStyle w:val="22"/>
        <w:ind w:right="-284" w:firstLine="851"/>
        <w:jc w:val="center"/>
        <w:rPr>
          <w:b/>
          <w:sz w:val="24"/>
          <w:szCs w:val="24"/>
        </w:rPr>
      </w:pPr>
    </w:p>
    <w:p w14:paraId="6C1201D3" w14:textId="77777777" w:rsidR="00CF0064" w:rsidRDefault="00CF0064" w:rsidP="003A6E3D">
      <w:pPr>
        <w:pStyle w:val="22"/>
        <w:ind w:right="-284" w:firstLine="851"/>
        <w:jc w:val="center"/>
        <w:rPr>
          <w:b/>
          <w:sz w:val="24"/>
          <w:szCs w:val="24"/>
        </w:rPr>
      </w:pPr>
    </w:p>
    <w:p w14:paraId="7DF8EF67" w14:textId="77777777" w:rsidR="00CF0064" w:rsidRDefault="00CF0064" w:rsidP="003A6E3D">
      <w:pPr>
        <w:pStyle w:val="22"/>
        <w:ind w:right="-284" w:firstLine="851"/>
        <w:jc w:val="center"/>
        <w:rPr>
          <w:b/>
          <w:sz w:val="24"/>
          <w:szCs w:val="24"/>
        </w:rPr>
      </w:pPr>
    </w:p>
    <w:p w14:paraId="2E2A4779" w14:textId="77777777" w:rsidR="00CF0064" w:rsidRDefault="00CF0064" w:rsidP="003A6E3D">
      <w:pPr>
        <w:pStyle w:val="22"/>
        <w:ind w:right="-284" w:firstLine="851"/>
        <w:jc w:val="center"/>
        <w:rPr>
          <w:b/>
          <w:sz w:val="24"/>
          <w:szCs w:val="24"/>
        </w:rPr>
      </w:pPr>
    </w:p>
    <w:p w14:paraId="7CBE781D" w14:textId="77777777" w:rsidR="00CF0064" w:rsidRDefault="00CF0064" w:rsidP="003A6E3D">
      <w:pPr>
        <w:pStyle w:val="22"/>
        <w:ind w:right="-284" w:firstLine="851"/>
        <w:jc w:val="center"/>
        <w:rPr>
          <w:b/>
          <w:sz w:val="24"/>
          <w:szCs w:val="24"/>
        </w:rPr>
      </w:pPr>
    </w:p>
    <w:p w14:paraId="1D1D23A7" w14:textId="77777777" w:rsidR="00CF0064" w:rsidRDefault="00CF0064" w:rsidP="003A6E3D">
      <w:pPr>
        <w:pStyle w:val="22"/>
        <w:ind w:right="-284" w:firstLine="851"/>
        <w:jc w:val="center"/>
        <w:rPr>
          <w:b/>
          <w:sz w:val="24"/>
          <w:szCs w:val="24"/>
        </w:rPr>
      </w:pPr>
    </w:p>
    <w:p w14:paraId="0DDB0174" w14:textId="77777777" w:rsidR="00CF0064" w:rsidRDefault="00CF0064" w:rsidP="003A6E3D">
      <w:pPr>
        <w:pStyle w:val="22"/>
        <w:ind w:right="-284" w:firstLine="851"/>
        <w:jc w:val="center"/>
        <w:rPr>
          <w:b/>
          <w:sz w:val="24"/>
          <w:szCs w:val="24"/>
        </w:rPr>
      </w:pPr>
    </w:p>
    <w:p w14:paraId="3AAD6DE9" w14:textId="77777777" w:rsidR="00CF0064" w:rsidRDefault="00CF0064" w:rsidP="003A6E3D">
      <w:pPr>
        <w:pStyle w:val="22"/>
        <w:ind w:right="-284" w:firstLine="851"/>
        <w:jc w:val="center"/>
        <w:rPr>
          <w:b/>
          <w:sz w:val="24"/>
          <w:szCs w:val="24"/>
        </w:rPr>
      </w:pPr>
    </w:p>
    <w:p w14:paraId="029F5F6D" w14:textId="77777777" w:rsidR="00CF0064" w:rsidRDefault="00CF0064" w:rsidP="003A6E3D">
      <w:pPr>
        <w:pStyle w:val="22"/>
        <w:ind w:right="-284" w:firstLine="851"/>
        <w:jc w:val="center"/>
        <w:rPr>
          <w:b/>
          <w:sz w:val="24"/>
          <w:szCs w:val="24"/>
        </w:rPr>
      </w:pPr>
    </w:p>
    <w:p w14:paraId="5FD16892" w14:textId="77777777" w:rsidR="00CF0064" w:rsidRDefault="00CF0064" w:rsidP="003A6E3D">
      <w:pPr>
        <w:pStyle w:val="22"/>
        <w:ind w:right="-284" w:firstLine="851"/>
        <w:jc w:val="center"/>
        <w:rPr>
          <w:b/>
          <w:sz w:val="24"/>
          <w:szCs w:val="24"/>
        </w:rPr>
      </w:pPr>
    </w:p>
    <w:p w14:paraId="0F6EF750" w14:textId="77777777" w:rsidR="00CF0064" w:rsidRDefault="00CF0064" w:rsidP="003A6E3D">
      <w:pPr>
        <w:pStyle w:val="22"/>
        <w:ind w:right="-284" w:firstLine="851"/>
        <w:jc w:val="center"/>
        <w:rPr>
          <w:b/>
          <w:sz w:val="24"/>
          <w:szCs w:val="24"/>
        </w:rPr>
      </w:pPr>
    </w:p>
    <w:p w14:paraId="72C54702" w14:textId="77777777" w:rsidR="00CF0064" w:rsidRDefault="00CF0064" w:rsidP="003A6E3D">
      <w:pPr>
        <w:pStyle w:val="22"/>
        <w:ind w:right="-284" w:firstLine="851"/>
        <w:jc w:val="center"/>
        <w:rPr>
          <w:b/>
          <w:sz w:val="24"/>
          <w:szCs w:val="24"/>
        </w:rPr>
      </w:pPr>
    </w:p>
    <w:p w14:paraId="1F24CAAF" w14:textId="77777777" w:rsidR="00CF0064" w:rsidRDefault="00CF0064" w:rsidP="003A6E3D">
      <w:pPr>
        <w:pStyle w:val="22"/>
        <w:ind w:right="-284" w:firstLine="851"/>
        <w:jc w:val="center"/>
        <w:rPr>
          <w:b/>
          <w:sz w:val="24"/>
          <w:szCs w:val="24"/>
        </w:rPr>
      </w:pPr>
    </w:p>
    <w:p w14:paraId="11F55C71" w14:textId="77777777" w:rsidR="00CF0064" w:rsidRDefault="00CF0064" w:rsidP="003A6E3D">
      <w:pPr>
        <w:pStyle w:val="22"/>
        <w:ind w:right="-284" w:firstLine="851"/>
        <w:jc w:val="center"/>
        <w:rPr>
          <w:b/>
          <w:sz w:val="24"/>
          <w:szCs w:val="24"/>
        </w:rPr>
      </w:pPr>
    </w:p>
    <w:p w14:paraId="3E87B6F2" w14:textId="77777777" w:rsidR="00CF0064" w:rsidRDefault="00CF0064" w:rsidP="003A6E3D">
      <w:pPr>
        <w:pStyle w:val="22"/>
        <w:ind w:right="-284" w:firstLine="851"/>
        <w:jc w:val="center"/>
        <w:rPr>
          <w:b/>
          <w:sz w:val="24"/>
          <w:szCs w:val="24"/>
        </w:rPr>
      </w:pPr>
    </w:p>
    <w:p w14:paraId="5B747EB0" w14:textId="77777777" w:rsidR="00CF0064" w:rsidRDefault="00CF0064" w:rsidP="003A6E3D">
      <w:pPr>
        <w:pStyle w:val="22"/>
        <w:ind w:right="-284" w:firstLine="851"/>
        <w:jc w:val="center"/>
        <w:rPr>
          <w:b/>
          <w:sz w:val="24"/>
          <w:szCs w:val="24"/>
        </w:rPr>
      </w:pPr>
    </w:p>
    <w:p w14:paraId="1DFB3458" w14:textId="77777777" w:rsidR="00CF0064" w:rsidRDefault="00CF0064" w:rsidP="003A6E3D">
      <w:pPr>
        <w:pStyle w:val="22"/>
        <w:ind w:right="-284" w:firstLine="851"/>
        <w:jc w:val="center"/>
        <w:rPr>
          <w:b/>
          <w:sz w:val="24"/>
          <w:szCs w:val="24"/>
        </w:rPr>
      </w:pPr>
    </w:p>
    <w:p w14:paraId="19D3CFB0" w14:textId="18723906" w:rsidR="00CF0064" w:rsidRDefault="00CF0064" w:rsidP="003A6E3D">
      <w:pPr>
        <w:pStyle w:val="22"/>
        <w:ind w:right="-284" w:firstLine="851"/>
        <w:jc w:val="center"/>
        <w:rPr>
          <w:b/>
          <w:sz w:val="24"/>
          <w:szCs w:val="24"/>
        </w:rPr>
      </w:pPr>
    </w:p>
    <w:p w14:paraId="71025A7E" w14:textId="02568046" w:rsidR="00B1435A" w:rsidRDefault="00B1435A" w:rsidP="003A6E3D">
      <w:pPr>
        <w:pStyle w:val="22"/>
        <w:ind w:right="-284" w:firstLine="851"/>
        <w:jc w:val="center"/>
        <w:rPr>
          <w:b/>
          <w:sz w:val="24"/>
          <w:szCs w:val="24"/>
        </w:rPr>
      </w:pPr>
    </w:p>
    <w:p w14:paraId="4B83B181" w14:textId="163D84EC" w:rsidR="00B1435A" w:rsidRDefault="00B1435A" w:rsidP="003A6E3D">
      <w:pPr>
        <w:pStyle w:val="22"/>
        <w:ind w:right="-284" w:firstLine="851"/>
        <w:jc w:val="center"/>
        <w:rPr>
          <w:b/>
          <w:sz w:val="24"/>
          <w:szCs w:val="24"/>
        </w:rPr>
      </w:pPr>
    </w:p>
    <w:p w14:paraId="51212128" w14:textId="7F01EA0C" w:rsidR="00B1435A" w:rsidRDefault="00B1435A" w:rsidP="003A6E3D">
      <w:pPr>
        <w:pStyle w:val="22"/>
        <w:ind w:right="-284" w:firstLine="851"/>
        <w:jc w:val="center"/>
        <w:rPr>
          <w:b/>
          <w:sz w:val="24"/>
          <w:szCs w:val="24"/>
        </w:rPr>
      </w:pPr>
    </w:p>
    <w:p w14:paraId="077CCB7E" w14:textId="5997616F" w:rsidR="00B1435A" w:rsidRDefault="00B1435A" w:rsidP="003A6E3D">
      <w:pPr>
        <w:pStyle w:val="22"/>
        <w:ind w:right="-284" w:firstLine="851"/>
        <w:jc w:val="center"/>
        <w:rPr>
          <w:b/>
          <w:sz w:val="24"/>
          <w:szCs w:val="24"/>
        </w:rPr>
      </w:pPr>
    </w:p>
    <w:sectPr w:rsidR="00B1435A" w:rsidSect="002F051D">
      <w:pgSz w:w="11906" w:h="16838"/>
      <w:pgMar w:top="709" w:right="1133"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10AA" w14:textId="77777777" w:rsidR="005D2246" w:rsidRDefault="005D2246" w:rsidP="00B70653">
      <w:r>
        <w:separator/>
      </w:r>
    </w:p>
  </w:endnote>
  <w:endnote w:type="continuationSeparator" w:id="0">
    <w:p w14:paraId="0E42A808" w14:textId="77777777" w:rsidR="005D2246" w:rsidRDefault="005D2246" w:rsidP="00B7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2317" w14:textId="77777777" w:rsidR="005D2246" w:rsidRDefault="005D2246" w:rsidP="00B70653">
      <w:r>
        <w:separator/>
      </w:r>
    </w:p>
  </w:footnote>
  <w:footnote w:type="continuationSeparator" w:id="0">
    <w:p w14:paraId="09E8F1DF" w14:textId="77777777" w:rsidR="005D2246" w:rsidRDefault="005D2246" w:rsidP="00B70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1080"/>
        </w:tabs>
        <w:ind w:left="1512" w:hanging="432"/>
      </w:pPr>
    </w:lvl>
    <w:lvl w:ilvl="1">
      <w:start w:val="1"/>
      <w:numFmt w:val="none"/>
      <w:pStyle w:val="2"/>
      <w:suff w:val="nothing"/>
      <w:lvlText w:val=""/>
      <w:lvlJc w:val="left"/>
      <w:pPr>
        <w:tabs>
          <w:tab w:val="num" w:pos="1080"/>
        </w:tabs>
        <w:ind w:left="1656" w:hanging="576"/>
      </w:pPr>
    </w:lvl>
    <w:lvl w:ilvl="2">
      <w:start w:val="1"/>
      <w:numFmt w:val="none"/>
      <w:pStyle w:val="3"/>
      <w:suff w:val="nothing"/>
      <w:lvlText w:val=""/>
      <w:lvlJc w:val="left"/>
      <w:pPr>
        <w:tabs>
          <w:tab w:val="num" w:pos="1080"/>
        </w:tabs>
        <w:ind w:left="1800" w:hanging="720"/>
      </w:pPr>
    </w:lvl>
    <w:lvl w:ilvl="3">
      <w:start w:val="1"/>
      <w:numFmt w:val="none"/>
      <w:pStyle w:val="4"/>
      <w:suff w:val="nothing"/>
      <w:lvlText w:val=""/>
      <w:lvlJc w:val="left"/>
      <w:pPr>
        <w:tabs>
          <w:tab w:val="num" w:pos="1080"/>
        </w:tabs>
        <w:ind w:left="1944" w:hanging="864"/>
      </w:pPr>
    </w:lvl>
    <w:lvl w:ilvl="4">
      <w:start w:val="1"/>
      <w:numFmt w:val="none"/>
      <w:pStyle w:val="5"/>
      <w:suff w:val="nothing"/>
      <w:lvlText w:val=""/>
      <w:lvlJc w:val="left"/>
      <w:pPr>
        <w:tabs>
          <w:tab w:val="num" w:pos="1080"/>
        </w:tabs>
        <w:ind w:left="2088" w:hanging="1008"/>
      </w:pPr>
    </w:lvl>
    <w:lvl w:ilvl="5">
      <w:start w:val="1"/>
      <w:numFmt w:val="none"/>
      <w:suff w:val="nothing"/>
      <w:lvlText w:val=""/>
      <w:lvlJc w:val="left"/>
      <w:pPr>
        <w:tabs>
          <w:tab w:val="num" w:pos="1080"/>
        </w:tabs>
        <w:ind w:left="2232" w:hanging="1152"/>
      </w:pPr>
    </w:lvl>
    <w:lvl w:ilvl="6">
      <w:start w:val="1"/>
      <w:numFmt w:val="none"/>
      <w:pStyle w:val="7"/>
      <w:suff w:val="nothing"/>
      <w:lvlText w:val=""/>
      <w:lvlJc w:val="left"/>
      <w:pPr>
        <w:tabs>
          <w:tab w:val="num" w:pos="1080"/>
        </w:tabs>
        <w:ind w:left="2376" w:hanging="1296"/>
      </w:pPr>
    </w:lvl>
    <w:lvl w:ilvl="7">
      <w:start w:val="1"/>
      <w:numFmt w:val="none"/>
      <w:pStyle w:val="8"/>
      <w:suff w:val="nothing"/>
      <w:lvlText w:val=""/>
      <w:lvlJc w:val="left"/>
      <w:pPr>
        <w:tabs>
          <w:tab w:val="num" w:pos="1080"/>
        </w:tabs>
        <w:ind w:left="2520" w:hanging="1440"/>
      </w:pPr>
    </w:lvl>
    <w:lvl w:ilvl="8">
      <w:start w:val="1"/>
      <w:numFmt w:val="none"/>
      <w:suff w:val="nothing"/>
      <w:lvlText w:val=""/>
      <w:lvlJc w:val="left"/>
      <w:pPr>
        <w:tabs>
          <w:tab w:val="num" w:pos="1080"/>
        </w:tabs>
        <w:ind w:left="266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86"/>
        </w:tabs>
        <w:ind w:left="786"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Symbol" w:hAnsi="Symbol" w:cs="Symbol"/>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decimal"/>
      <w:lvlText w:val="%1."/>
      <w:lvlJc w:val="left"/>
      <w:pPr>
        <w:tabs>
          <w:tab w:val="num" w:pos="495"/>
        </w:tabs>
        <w:ind w:left="495" w:hanging="495"/>
      </w:pPr>
    </w:lvl>
    <w:lvl w:ilvl="1">
      <w:start w:val="1"/>
      <w:numFmt w:val="decimal"/>
      <w:lvlText w:val="%1.%2."/>
      <w:lvlJc w:val="left"/>
      <w:pPr>
        <w:tabs>
          <w:tab w:val="num" w:pos="1429"/>
        </w:tabs>
        <w:ind w:left="1429" w:hanging="720"/>
      </w:pPr>
    </w:lvl>
    <w:lvl w:ilvl="2">
      <w:start w:val="1"/>
      <w:numFmt w:val="decimal"/>
      <w:lvlText w:val="%1.%2.%3."/>
      <w:lvlJc w:val="left"/>
      <w:pPr>
        <w:tabs>
          <w:tab w:val="num" w:pos="2454"/>
        </w:tabs>
        <w:ind w:left="2454" w:hanging="720"/>
      </w:pPr>
    </w:lvl>
    <w:lvl w:ilvl="3">
      <w:start w:val="1"/>
      <w:numFmt w:val="decimal"/>
      <w:lvlText w:val="%1.%2.%3.%4."/>
      <w:lvlJc w:val="left"/>
      <w:pPr>
        <w:tabs>
          <w:tab w:val="num" w:pos="3681"/>
        </w:tabs>
        <w:ind w:left="3681" w:hanging="1080"/>
      </w:pPr>
    </w:lvl>
    <w:lvl w:ilvl="4">
      <w:start w:val="1"/>
      <w:numFmt w:val="decimal"/>
      <w:lvlText w:val="%1.%2.%3.%4.%5."/>
      <w:lvlJc w:val="left"/>
      <w:pPr>
        <w:tabs>
          <w:tab w:val="num" w:pos="4548"/>
        </w:tabs>
        <w:ind w:left="4548" w:hanging="1080"/>
      </w:pPr>
    </w:lvl>
    <w:lvl w:ilvl="5">
      <w:start w:val="1"/>
      <w:numFmt w:val="decimal"/>
      <w:lvlText w:val="%1.%2.%3.%4.%5.%6."/>
      <w:lvlJc w:val="left"/>
      <w:pPr>
        <w:tabs>
          <w:tab w:val="num" w:pos="5775"/>
        </w:tabs>
        <w:ind w:left="5775" w:hanging="1440"/>
      </w:pPr>
    </w:lvl>
    <w:lvl w:ilvl="6">
      <w:start w:val="1"/>
      <w:numFmt w:val="decimal"/>
      <w:lvlText w:val="%1.%2.%3.%4.%5.%6.%7."/>
      <w:lvlJc w:val="left"/>
      <w:pPr>
        <w:tabs>
          <w:tab w:val="num" w:pos="7002"/>
        </w:tabs>
        <w:ind w:left="7002" w:hanging="1800"/>
      </w:pPr>
    </w:lvl>
    <w:lvl w:ilvl="7">
      <w:start w:val="1"/>
      <w:numFmt w:val="decimal"/>
      <w:lvlText w:val="%1.%2.%3.%4.%5.%6.%7.%8."/>
      <w:lvlJc w:val="left"/>
      <w:pPr>
        <w:tabs>
          <w:tab w:val="num" w:pos="7869"/>
        </w:tabs>
        <w:ind w:left="7869" w:hanging="1800"/>
      </w:pPr>
    </w:lvl>
    <w:lvl w:ilvl="8">
      <w:start w:val="1"/>
      <w:numFmt w:val="decimal"/>
      <w:lvlText w:val="%1.%2.%3.%4.%5.%6.%7.%8.%9."/>
      <w:lvlJc w:val="left"/>
      <w:pPr>
        <w:tabs>
          <w:tab w:val="num" w:pos="9096"/>
        </w:tabs>
        <w:ind w:left="9096" w:hanging="2160"/>
      </w:pPr>
    </w:lvl>
  </w:abstractNum>
  <w:abstractNum w:abstractNumId="7" w15:restartNumberingAfterBreak="0">
    <w:nsid w:val="00000008"/>
    <w:multiLevelType w:val="multilevel"/>
    <w:tmpl w:val="00000008"/>
    <w:name w:val="WW8Num8"/>
    <w:lvl w:ilvl="0">
      <w:start w:val="1"/>
      <w:numFmt w:val="decimal"/>
      <w:lvlText w:val="%1."/>
      <w:lvlJc w:val="left"/>
      <w:pPr>
        <w:tabs>
          <w:tab w:val="num" w:pos="440"/>
        </w:tabs>
        <w:ind w:left="440" w:hanging="440"/>
      </w:pPr>
    </w:lvl>
    <w:lvl w:ilvl="1">
      <w:start w:val="3"/>
      <w:numFmt w:val="decimal"/>
      <w:lvlText w:val="%1.%2."/>
      <w:lvlJc w:val="left"/>
      <w:pPr>
        <w:tabs>
          <w:tab w:val="num" w:pos="1288"/>
        </w:tabs>
        <w:ind w:left="1288"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2"/>
      <w:numFmt w:val="decimal"/>
      <w:lvlText w:val="%1.%2."/>
      <w:lvlJc w:val="left"/>
      <w:pPr>
        <w:tabs>
          <w:tab w:val="num" w:pos="1365"/>
        </w:tabs>
        <w:ind w:left="1365" w:hanging="720"/>
      </w:pPr>
      <w:rPr>
        <w:rFonts w:ascii="Times New Roman" w:hAnsi="Times New Roman"/>
        <w:sz w:val="26"/>
        <w:szCs w:val="26"/>
      </w:rPr>
    </w:lvl>
    <w:lvl w:ilvl="2">
      <w:start w:val="1"/>
      <w:numFmt w:val="decimal"/>
      <w:lvlText w:val="%1.%2.%3."/>
      <w:lvlJc w:val="left"/>
      <w:pPr>
        <w:tabs>
          <w:tab w:val="num" w:pos="2010"/>
        </w:tabs>
        <w:ind w:left="2010" w:hanging="720"/>
      </w:pPr>
    </w:lvl>
    <w:lvl w:ilvl="3">
      <w:start w:val="1"/>
      <w:numFmt w:val="decimal"/>
      <w:lvlText w:val="%1.%2.%3.%4."/>
      <w:lvlJc w:val="left"/>
      <w:pPr>
        <w:tabs>
          <w:tab w:val="num" w:pos="3015"/>
        </w:tabs>
        <w:ind w:left="3015" w:hanging="1080"/>
      </w:pPr>
    </w:lvl>
    <w:lvl w:ilvl="4">
      <w:start w:val="1"/>
      <w:numFmt w:val="decimal"/>
      <w:lvlText w:val="%1.%2.%3.%4.%5."/>
      <w:lvlJc w:val="left"/>
      <w:pPr>
        <w:tabs>
          <w:tab w:val="num" w:pos="3660"/>
        </w:tabs>
        <w:ind w:left="3660" w:hanging="1080"/>
      </w:pPr>
    </w:lvl>
    <w:lvl w:ilvl="5">
      <w:start w:val="1"/>
      <w:numFmt w:val="decimal"/>
      <w:lvlText w:val="%1.%2.%3.%4.%5.%6."/>
      <w:lvlJc w:val="left"/>
      <w:pPr>
        <w:tabs>
          <w:tab w:val="num" w:pos="4665"/>
        </w:tabs>
        <w:ind w:left="4665" w:hanging="1440"/>
      </w:pPr>
    </w:lvl>
    <w:lvl w:ilvl="6">
      <w:start w:val="1"/>
      <w:numFmt w:val="decimal"/>
      <w:lvlText w:val="%1.%2.%3.%4.%5.%6.%7."/>
      <w:lvlJc w:val="left"/>
      <w:pPr>
        <w:tabs>
          <w:tab w:val="num" w:pos="5670"/>
        </w:tabs>
        <w:ind w:left="5670" w:hanging="1800"/>
      </w:pPr>
    </w:lvl>
    <w:lvl w:ilvl="7">
      <w:start w:val="1"/>
      <w:numFmt w:val="decimal"/>
      <w:lvlText w:val="%1.%2.%3.%4.%5.%6.%7.%8."/>
      <w:lvlJc w:val="left"/>
      <w:pPr>
        <w:tabs>
          <w:tab w:val="num" w:pos="6315"/>
        </w:tabs>
        <w:ind w:left="6315" w:hanging="1800"/>
      </w:pPr>
    </w:lvl>
    <w:lvl w:ilvl="8">
      <w:start w:val="1"/>
      <w:numFmt w:val="decimal"/>
      <w:lvlText w:val="%1.%2.%3.%4.%5.%6.%7.%8.%9."/>
      <w:lvlJc w:val="left"/>
      <w:pPr>
        <w:tabs>
          <w:tab w:val="num" w:pos="7320"/>
        </w:tabs>
        <w:ind w:left="7320" w:hanging="21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2994E30"/>
    <w:multiLevelType w:val="hybridMultilevel"/>
    <w:tmpl w:val="5914E0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0F1802"/>
    <w:multiLevelType w:val="hybridMultilevel"/>
    <w:tmpl w:val="0A827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533D8C"/>
    <w:multiLevelType w:val="hybridMultilevel"/>
    <w:tmpl w:val="D3E6D0B2"/>
    <w:lvl w:ilvl="0" w:tplc="6A6C4EC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B0869"/>
    <w:multiLevelType w:val="hybridMultilevel"/>
    <w:tmpl w:val="0A827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E17539"/>
    <w:multiLevelType w:val="hybridMultilevel"/>
    <w:tmpl w:val="4A5287D8"/>
    <w:lvl w:ilvl="0" w:tplc="CEA2BFCC">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2D5A53"/>
    <w:multiLevelType w:val="multilevel"/>
    <w:tmpl w:val="14C4F0D8"/>
    <w:lvl w:ilvl="0">
      <w:start w:val="1"/>
      <w:numFmt w:val="decimal"/>
      <w:lvlText w:val="%1."/>
      <w:lvlJc w:val="left"/>
      <w:pPr>
        <w:ind w:left="1849" w:hanging="114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91F36EE"/>
    <w:multiLevelType w:val="hybridMultilevel"/>
    <w:tmpl w:val="3C36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A53ECA"/>
    <w:multiLevelType w:val="hybridMultilevel"/>
    <w:tmpl w:val="56349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B32040"/>
    <w:multiLevelType w:val="hybridMultilevel"/>
    <w:tmpl w:val="19229D12"/>
    <w:lvl w:ilvl="0" w:tplc="09EC0AFE">
      <w:start w:val="1"/>
      <w:numFmt w:val="decimal"/>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6CD7622"/>
    <w:multiLevelType w:val="hybridMultilevel"/>
    <w:tmpl w:val="A4F6F846"/>
    <w:lvl w:ilvl="0" w:tplc="6A6C4EC0">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A1663A"/>
    <w:multiLevelType w:val="hybridMultilevel"/>
    <w:tmpl w:val="D0D644A2"/>
    <w:lvl w:ilvl="0" w:tplc="D6921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5"/>
  </w:num>
  <w:num w:numId="3">
    <w:abstractNumId w:val="14"/>
  </w:num>
  <w:num w:numId="4">
    <w:abstractNumId w:val="19"/>
  </w:num>
  <w:num w:numId="5">
    <w:abstractNumId w:val="12"/>
  </w:num>
  <w:num w:numId="6">
    <w:abstractNumId w:val="11"/>
  </w:num>
  <w:num w:numId="7">
    <w:abstractNumId w:val="13"/>
  </w:num>
  <w:num w:numId="8">
    <w:abstractNumId w:val="16"/>
  </w:num>
  <w:num w:numId="9">
    <w:abstractNumId w:val="10"/>
  </w:num>
  <w:num w:numId="10">
    <w:abstractNumId w:val="18"/>
  </w:num>
  <w:num w:numId="11">
    <w:abstractNumId w:val="20"/>
  </w:num>
  <w:num w:numId="1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5D"/>
    <w:rsid w:val="00000CDF"/>
    <w:rsid w:val="00001301"/>
    <w:rsid w:val="00001312"/>
    <w:rsid w:val="0000381E"/>
    <w:rsid w:val="00003AC6"/>
    <w:rsid w:val="0000472B"/>
    <w:rsid w:val="00010A71"/>
    <w:rsid w:val="000127A2"/>
    <w:rsid w:val="00012E00"/>
    <w:rsid w:val="00014FC5"/>
    <w:rsid w:val="00015F5A"/>
    <w:rsid w:val="0001609C"/>
    <w:rsid w:val="00016125"/>
    <w:rsid w:val="000163B9"/>
    <w:rsid w:val="00017923"/>
    <w:rsid w:val="000208C3"/>
    <w:rsid w:val="00022705"/>
    <w:rsid w:val="00027B29"/>
    <w:rsid w:val="0003116C"/>
    <w:rsid w:val="00031855"/>
    <w:rsid w:val="00031E53"/>
    <w:rsid w:val="00032350"/>
    <w:rsid w:val="00034153"/>
    <w:rsid w:val="000342D4"/>
    <w:rsid w:val="00034D93"/>
    <w:rsid w:val="000357C0"/>
    <w:rsid w:val="00036360"/>
    <w:rsid w:val="0003744F"/>
    <w:rsid w:val="00037929"/>
    <w:rsid w:val="00037FF3"/>
    <w:rsid w:val="0004062A"/>
    <w:rsid w:val="0004106E"/>
    <w:rsid w:val="000426F8"/>
    <w:rsid w:val="00044A47"/>
    <w:rsid w:val="00044E8C"/>
    <w:rsid w:val="0004684E"/>
    <w:rsid w:val="00046B2E"/>
    <w:rsid w:val="00051712"/>
    <w:rsid w:val="0005330E"/>
    <w:rsid w:val="00053B7D"/>
    <w:rsid w:val="000548C4"/>
    <w:rsid w:val="0005494C"/>
    <w:rsid w:val="000551EA"/>
    <w:rsid w:val="000563F0"/>
    <w:rsid w:val="000569A2"/>
    <w:rsid w:val="00057F59"/>
    <w:rsid w:val="00060830"/>
    <w:rsid w:val="00064F28"/>
    <w:rsid w:val="00065B72"/>
    <w:rsid w:val="000661F5"/>
    <w:rsid w:val="00066C60"/>
    <w:rsid w:val="00071260"/>
    <w:rsid w:val="00071AC1"/>
    <w:rsid w:val="00071D3F"/>
    <w:rsid w:val="0007202A"/>
    <w:rsid w:val="0007300A"/>
    <w:rsid w:val="00077692"/>
    <w:rsid w:val="000823F6"/>
    <w:rsid w:val="00082A50"/>
    <w:rsid w:val="00082DFC"/>
    <w:rsid w:val="000843F8"/>
    <w:rsid w:val="0008454B"/>
    <w:rsid w:val="00084C44"/>
    <w:rsid w:val="000857B6"/>
    <w:rsid w:val="000860C1"/>
    <w:rsid w:val="00086868"/>
    <w:rsid w:val="00087049"/>
    <w:rsid w:val="00087F93"/>
    <w:rsid w:val="000920BE"/>
    <w:rsid w:val="00092BEA"/>
    <w:rsid w:val="00093035"/>
    <w:rsid w:val="00094905"/>
    <w:rsid w:val="00095F08"/>
    <w:rsid w:val="000A05BC"/>
    <w:rsid w:val="000A1AD4"/>
    <w:rsid w:val="000A1EC6"/>
    <w:rsid w:val="000A30DA"/>
    <w:rsid w:val="000A73BD"/>
    <w:rsid w:val="000B06C0"/>
    <w:rsid w:val="000B227B"/>
    <w:rsid w:val="000B2C6F"/>
    <w:rsid w:val="000B4BD4"/>
    <w:rsid w:val="000C0339"/>
    <w:rsid w:val="000C5C9E"/>
    <w:rsid w:val="000C76D5"/>
    <w:rsid w:val="000C7E87"/>
    <w:rsid w:val="000D0E3E"/>
    <w:rsid w:val="000D1201"/>
    <w:rsid w:val="000D37A3"/>
    <w:rsid w:val="000D3B52"/>
    <w:rsid w:val="000D5D6F"/>
    <w:rsid w:val="000D6A27"/>
    <w:rsid w:val="000D6C67"/>
    <w:rsid w:val="000E008E"/>
    <w:rsid w:val="000E04B7"/>
    <w:rsid w:val="000E17B1"/>
    <w:rsid w:val="000E1EB2"/>
    <w:rsid w:val="000E537E"/>
    <w:rsid w:val="000E6268"/>
    <w:rsid w:val="000E66AE"/>
    <w:rsid w:val="000F002B"/>
    <w:rsid w:val="000F11AE"/>
    <w:rsid w:val="000F22ED"/>
    <w:rsid w:val="000F263A"/>
    <w:rsid w:val="000F614C"/>
    <w:rsid w:val="000F6687"/>
    <w:rsid w:val="000F6EAE"/>
    <w:rsid w:val="000F7A16"/>
    <w:rsid w:val="001002AF"/>
    <w:rsid w:val="00102BD7"/>
    <w:rsid w:val="0010331C"/>
    <w:rsid w:val="001038E2"/>
    <w:rsid w:val="001039A9"/>
    <w:rsid w:val="00103E62"/>
    <w:rsid w:val="00104C69"/>
    <w:rsid w:val="001057F9"/>
    <w:rsid w:val="00106FDA"/>
    <w:rsid w:val="00107057"/>
    <w:rsid w:val="0011109B"/>
    <w:rsid w:val="00112E99"/>
    <w:rsid w:val="00113FFF"/>
    <w:rsid w:val="001146A5"/>
    <w:rsid w:val="001156A9"/>
    <w:rsid w:val="00115781"/>
    <w:rsid w:val="00117744"/>
    <w:rsid w:val="001208EC"/>
    <w:rsid w:val="0012114D"/>
    <w:rsid w:val="00125A8B"/>
    <w:rsid w:val="00126320"/>
    <w:rsid w:val="00130046"/>
    <w:rsid w:val="00130474"/>
    <w:rsid w:val="00130C13"/>
    <w:rsid w:val="001317F9"/>
    <w:rsid w:val="0013258B"/>
    <w:rsid w:val="00132F8C"/>
    <w:rsid w:val="00134484"/>
    <w:rsid w:val="0013457A"/>
    <w:rsid w:val="00134584"/>
    <w:rsid w:val="001347F4"/>
    <w:rsid w:val="0013494E"/>
    <w:rsid w:val="001352FB"/>
    <w:rsid w:val="00135D3A"/>
    <w:rsid w:val="0014076C"/>
    <w:rsid w:val="00140AE5"/>
    <w:rsid w:val="00142734"/>
    <w:rsid w:val="0014448F"/>
    <w:rsid w:val="00144BDC"/>
    <w:rsid w:val="001453E5"/>
    <w:rsid w:val="0014645B"/>
    <w:rsid w:val="0014676F"/>
    <w:rsid w:val="001500CA"/>
    <w:rsid w:val="001504CF"/>
    <w:rsid w:val="001507DC"/>
    <w:rsid w:val="00151293"/>
    <w:rsid w:val="00152A65"/>
    <w:rsid w:val="001534FE"/>
    <w:rsid w:val="00153C0F"/>
    <w:rsid w:val="001564D3"/>
    <w:rsid w:val="0016496B"/>
    <w:rsid w:val="0016498F"/>
    <w:rsid w:val="0016509D"/>
    <w:rsid w:val="00170726"/>
    <w:rsid w:val="00171074"/>
    <w:rsid w:val="00174173"/>
    <w:rsid w:val="00175F0A"/>
    <w:rsid w:val="00177179"/>
    <w:rsid w:val="001778CE"/>
    <w:rsid w:val="00177964"/>
    <w:rsid w:val="00177ECD"/>
    <w:rsid w:val="00180AF1"/>
    <w:rsid w:val="00182465"/>
    <w:rsid w:val="00182B67"/>
    <w:rsid w:val="0018357F"/>
    <w:rsid w:val="00183948"/>
    <w:rsid w:val="00183D47"/>
    <w:rsid w:val="0018406A"/>
    <w:rsid w:val="00184DCB"/>
    <w:rsid w:val="00185181"/>
    <w:rsid w:val="00185C4C"/>
    <w:rsid w:val="00185EAE"/>
    <w:rsid w:val="001916A2"/>
    <w:rsid w:val="001929FF"/>
    <w:rsid w:val="00196683"/>
    <w:rsid w:val="00196C28"/>
    <w:rsid w:val="001A6D44"/>
    <w:rsid w:val="001A7D48"/>
    <w:rsid w:val="001B0939"/>
    <w:rsid w:val="001B0FE1"/>
    <w:rsid w:val="001B1557"/>
    <w:rsid w:val="001B2494"/>
    <w:rsid w:val="001B2C8B"/>
    <w:rsid w:val="001B3154"/>
    <w:rsid w:val="001B3D17"/>
    <w:rsid w:val="001B50ED"/>
    <w:rsid w:val="001B720F"/>
    <w:rsid w:val="001B7BCB"/>
    <w:rsid w:val="001C0F5C"/>
    <w:rsid w:val="001C7A52"/>
    <w:rsid w:val="001C7FF4"/>
    <w:rsid w:val="001D07E4"/>
    <w:rsid w:val="001D15C0"/>
    <w:rsid w:val="001D19FA"/>
    <w:rsid w:val="001D2160"/>
    <w:rsid w:val="001D3BC2"/>
    <w:rsid w:val="001D411F"/>
    <w:rsid w:val="001D644E"/>
    <w:rsid w:val="001D7344"/>
    <w:rsid w:val="001D78D4"/>
    <w:rsid w:val="001E22D5"/>
    <w:rsid w:val="001E5ADE"/>
    <w:rsid w:val="001E5FC8"/>
    <w:rsid w:val="001F02B3"/>
    <w:rsid w:val="001F0C99"/>
    <w:rsid w:val="001F103C"/>
    <w:rsid w:val="001F1DEC"/>
    <w:rsid w:val="001F2691"/>
    <w:rsid w:val="001F3184"/>
    <w:rsid w:val="001F36CA"/>
    <w:rsid w:val="001F46DE"/>
    <w:rsid w:val="001F7E69"/>
    <w:rsid w:val="002001FD"/>
    <w:rsid w:val="00200A1E"/>
    <w:rsid w:val="00200A6B"/>
    <w:rsid w:val="00201259"/>
    <w:rsid w:val="002042B2"/>
    <w:rsid w:val="0020527F"/>
    <w:rsid w:val="00206D42"/>
    <w:rsid w:val="00210A71"/>
    <w:rsid w:val="00211E11"/>
    <w:rsid w:val="00212610"/>
    <w:rsid w:val="00212736"/>
    <w:rsid w:val="002143FE"/>
    <w:rsid w:val="00215D45"/>
    <w:rsid w:val="00216D9C"/>
    <w:rsid w:val="0022083A"/>
    <w:rsid w:val="00220A7F"/>
    <w:rsid w:val="0022120C"/>
    <w:rsid w:val="00222462"/>
    <w:rsid w:val="00222B83"/>
    <w:rsid w:val="00222FCC"/>
    <w:rsid w:val="002235CE"/>
    <w:rsid w:val="00223F63"/>
    <w:rsid w:val="00225158"/>
    <w:rsid w:val="00227BF7"/>
    <w:rsid w:val="00230803"/>
    <w:rsid w:val="0023188C"/>
    <w:rsid w:val="00231DB0"/>
    <w:rsid w:val="002331A0"/>
    <w:rsid w:val="0023515B"/>
    <w:rsid w:val="00236CA1"/>
    <w:rsid w:val="00237EC1"/>
    <w:rsid w:val="00240A6C"/>
    <w:rsid w:val="00240ECA"/>
    <w:rsid w:val="00242E07"/>
    <w:rsid w:val="002507EC"/>
    <w:rsid w:val="0025216B"/>
    <w:rsid w:val="002521C6"/>
    <w:rsid w:val="00252E72"/>
    <w:rsid w:val="00252FC1"/>
    <w:rsid w:val="00254925"/>
    <w:rsid w:val="00254FB4"/>
    <w:rsid w:val="002561CE"/>
    <w:rsid w:val="002564D4"/>
    <w:rsid w:val="002572E8"/>
    <w:rsid w:val="00257BB8"/>
    <w:rsid w:val="00260B13"/>
    <w:rsid w:val="0026163D"/>
    <w:rsid w:val="00262153"/>
    <w:rsid w:val="00262363"/>
    <w:rsid w:val="002639B7"/>
    <w:rsid w:val="00263E1D"/>
    <w:rsid w:val="002660B4"/>
    <w:rsid w:val="00266705"/>
    <w:rsid w:val="002667EA"/>
    <w:rsid w:val="002713C1"/>
    <w:rsid w:val="00271C44"/>
    <w:rsid w:val="00275657"/>
    <w:rsid w:val="00281F54"/>
    <w:rsid w:val="00283112"/>
    <w:rsid w:val="00283494"/>
    <w:rsid w:val="00284C62"/>
    <w:rsid w:val="00285FBF"/>
    <w:rsid w:val="00287E55"/>
    <w:rsid w:val="00287E7C"/>
    <w:rsid w:val="00290D65"/>
    <w:rsid w:val="002913AD"/>
    <w:rsid w:val="00291A20"/>
    <w:rsid w:val="00292D14"/>
    <w:rsid w:val="0029303D"/>
    <w:rsid w:val="00293F75"/>
    <w:rsid w:val="002954EF"/>
    <w:rsid w:val="00295EDB"/>
    <w:rsid w:val="002973EC"/>
    <w:rsid w:val="00297483"/>
    <w:rsid w:val="002A0DBC"/>
    <w:rsid w:val="002A421C"/>
    <w:rsid w:val="002B1726"/>
    <w:rsid w:val="002B3175"/>
    <w:rsid w:val="002B4BFE"/>
    <w:rsid w:val="002C0F36"/>
    <w:rsid w:val="002C3047"/>
    <w:rsid w:val="002C4FE1"/>
    <w:rsid w:val="002C637B"/>
    <w:rsid w:val="002C6C8C"/>
    <w:rsid w:val="002D0170"/>
    <w:rsid w:val="002D07CC"/>
    <w:rsid w:val="002D0AFC"/>
    <w:rsid w:val="002D0E5D"/>
    <w:rsid w:val="002D6034"/>
    <w:rsid w:val="002D6F73"/>
    <w:rsid w:val="002D70FD"/>
    <w:rsid w:val="002E471E"/>
    <w:rsid w:val="002E4F96"/>
    <w:rsid w:val="002E6246"/>
    <w:rsid w:val="002E6392"/>
    <w:rsid w:val="002F051D"/>
    <w:rsid w:val="002F09BA"/>
    <w:rsid w:val="002F1618"/>
    <w:rsid w:val="002F203A"/>
    <w:rsid w:val="002F2A2C"/>
    <w:rsid w:val="002F2A85"/>
    <w:rsid w:val="002F3613"/>
    <w:rsid w:val="002F5BEB"/>
    <w:rsid w:val="002F66BD"/>
    <w:rsid w:val="0030074E"/>
    <w:rsid w:val="00300BCF"/>
    <w:rsid w:val="00302DD8"/>
    <w:rsid w:val="00303EFC"/>
    <w:rsid w:val="00305D5D"/>
    <w:rsid w:val="00306B3B"/>
    <w:rsid w:val="003103EE"/>
    <w:rsid w:val="0031174B"/>
    <w:rsid w:val="00312172"/>
    <w:rsid w:val="00313C17"/>
    <w:rsid w:val="003155D8"/>
    <w:rsid w:val="00317C86"/>
    <w:rsid w:val="003221D5"/>
    <w:rsid w:val="00326520"/>
    <w:rsid w:val="00327FA8"/>
    <w:rsid w:val="00331069"/>
    <w:rsid w:val="00331F57"/>
    <w:rsid w:val="003325EB"/>
    <w:rsid w:val="003329F6"/>
    <w:rsid w:val="00332E02"/>
    <w:rsid w:val="003333F0"/>
    <w:rsid w:val="003345BF"/>
    <w:rsid w:val="003348AF"/>
    <w:rsid w:val="0033614F"/>
    <w:rsid w:val="0033636D"/>
    <w:rsid w:val="003371D6"/>
    <w:rsid w:val="00337815"/>
    <w:rsid w:val="00337D8C"/>
    <w:rsid w:val="00337F85"/>
    <w:rsid w:val="0034041C"/>
    <w:rsid w:val="003414C7"/>
    <w:rsid w:val="00344A8B"/>
    <w:rsid w:val="003455F8"/>
    <w:rsid w:val="00347517"/>
    <w:rsid w:val="00351F2B"/>
    <w:rsid w:val="00351F82"/>
    <w:rsid w:val="00352AAD"/>
    <w:rsid w:val="00354F9E"/>
    <w:rsid w:val="003578FA"/>
    <w:rsid w:val="00360766"/>
    <w:rsid w:val="0036124E"/>
    <w:rsid w:val="00366428"/>
    <w:rsid w:val="0036736D"/>
    <w:rsid w:val="0036745A"/>
    <w:rsid w:val="00367574"/>
    <w:rsid w:val="003708C8"/>
    <w:rsid w:val="00371811"/>
    <w:rsid w:val="00373A41"/>
    <w:rsid w:val="00373B43"/>
    <w:rsid w:val="003748E8"/>
    <w:rsid w:val="003753B1"/>
    <w:rsid w:val="00380165"/>
    <w:rsid w:val="00381467"/>
    <w:rsid w:val="00383486"/>
    <w:rsid w:val="00383B84"/>
    <w:rsid w:val="003848C0"/>
    <w:rsid w:val="003850D2"/>
    <w:rsid w:val="00385881"/>
    <w:rsid w:val="00386B09"/>
    <w:rsid w:val="00387240"/>
    <w:rsid w:val="00391BCB"/>
    <w:rsid w:val="00394E2D"/>
    <w:rsid w:val="00395574"/>
    <w:rsid w:val="003957AF"/>
    <w:rsid w:val="00396D6D"/>
    <w:rsid w:val="003976D1"/>
    <w:rsid w:val="003A19B1"/>
    <w:rsid w:val="003A23DA"/>
    <w:rsid w:val="003A24D2"/>
    <w:rsid w:val="003A4A90"/>
    <w:rsid w:val="003A4E72"/>
    <w:rsid w:val="003A4F23"/>
    <w:rsid w:val="003A5890"/>
    <w:rsid w:val="003A6E3D"/>
    <w:rsid w:val="003A76D7"/>
    <w:rsid w:val="003B131B"/>
    <w:rsid w:val="003B1BEE"/>
    <w:rsid w:val="003B24DE"/>
    <w:rsid w:val="003B27AF"/>
    <w:rsid w:val="003B67F9"/>
    <w:rsid w:val="003B70ED"/>
    <w:rsid w:val="003B7FC3"/>
    <w:rsid w:val="003C1196"/>
    <w:rsid w:val="003C2D0E"/>
    <w:rsid w:val="003C57A5"/>
    <w:rsid w:val="003C5C4E"/>
    <w:rsid w:val="003D150A"/>
    <w:rsid w:val="003D1AD5"/>
    <w:rsid w:val="003D2D1D"/>
    <w:rsid w:val="003D3C30"/>
    <w:rsid w:val="003D3DAC"/>
    <w:rsid w:val="003D4628"/>
    <w:rsid w:val="003D5D97"/>
    <w:rsid w:val="003D6422"/>
    <w:rsid w:val="003D64F2"/>
    <w:rsid w:val="003D6678"/>
    <w:rsid w:val="003D6786"/>
    <w:rsid w:val="003E031F"/>
    <w:rsid w:val="003E0759"/>
    <w:rsid w:val="003E0CDE"/>
    <w:rsid w:val="003E0D12"/>
    <w:rsid w:val="003E347E"/>
    <w:rsid w:val="003E79D5"/>
    <w:rsid w:val="003F2C49"/>
    <w:rsid w:val="003F41F9"/>
    <w:rsid w:val="003F5299"/>
    <w:rsid w:val="003F6F07"/>
    <w:rsid w:val="003F7E52"/>
    <w:rsid w:val="00400AB0"/>
    <w:rsid w:val="00401B13"/>
    <w:rsid w:val="004024F2"/>
    <w:rsid w:val="0040280C"/>
    <w:rsid w:val="00404CC9"/>
    <w:rsid w:val="00404F42"/>
    <w:rsid w:val="00405A87"/>
    <w:rsid w:val="004076E4"/>
    <w:rsid w:val="004141AB"/>
    <w:rsid w:val="004143D7"/>
    <w:rsid w:val="00414EF9"/>
    <w:rsid w:val="0041694C"/>
    <w:rsid w:val="00417098"/>
    <w:rsid w:val="004173D0"/>
    <w:rsid w:val="00420CFD"/>
    <w:rsid w:val="00420EE1"/>
    <w:rsid w:val="004258C1"/>
    <w:rsid w:val="00426FA4"/>
    <w:rsid w:val="0042731B"/>
    <w:rsid w:val="00430C57"/>
    <w:rsid w:val="00434C9B"/>
    <w:rsid w:val="00435248"/>
    <w:rsid w:val="00435C21"/>
    <w:rsid w:val="004360FD"/>
    <w:rsid w:val="00436542"/>
    <w:rsid w:val="00441ABC"/>
    <w:rsid w:val="00443970"/>
    <w:rsid w:val="004444A6"/>
    <w:rsid w:val="00444E44"/>
    <w:rsid w:val="004457D6"/>
    <w:rsid w:val="00450ED2"/>
    <w:rsid w:val="00453250"/>
    <w:rsid w:val="004538FA"/>
    <w:rsid w:val="004570BD"/>
    <w:rsid w:val="00457382"/>
    <w:rsid w:val="00464E9C"/>
    <w:rsid w:val="00465D36"/>
    <w:rsid w:val="00470085"/>
    <w:rsid w:val="00470853"/>
    <w:rsid w:val="00472BA0"/>
    <w:rsid w:val="0047316A"/>
    <w:rsid w:val="00473659"/>
    <w:rsid w:val="0047657B"/>
    <w:rsid w:val="0047753C"/>
    <w:rsid w:val="004807CF"/>
    <w:rsid w:val="00481196"/>
    <w:rsid w:val="00481DCB"/>
    <w:rsid w:val="004820D9"/>
    <w:rsid w:val="0048218F"/>
    <w:rsid w:val="00482C23"/>
    <w:rsid w:val="00482D63"/>
    <w:rsid w:val="00482F4C"/>
    <w:rsid w:val="00483E37"/>
    <w:rsid w:val="00485A8E"/>
    <w:rsid w:val="00485FB4"/>
    <w:rsid w:val="004906F3"/>
    <w:rsid w:val="004928FD"/>
    <w:rsid w:val="00493B46"/>
    <w:rsid w:val="00494FC8"/>
    <w:rsid w:val="00496D90"/>
    <w:rsid w:val="00497B93"/>
    <w:rsid w:val="004A04A0"/>
    <w:rsid w:val="004A061D"/>
    <w:rsid w:val="004A32E4"/>
    <w:rsid w:val="004A33CC"/>
    <w:rsid w:val="004A3A80"/>
    <w:rsid w:val="004A4D20"/>
    <w:rsid w:val="004A5502"/>
    <w:rsid w:val="004A6129"/>
    <w:rsid w:val="004A6243"/>
    <w:rsid w:val="004A7553"/>
    <w:rsid w:val="004A7AC5"/>
    <w:rsid w:val="004B0092"/>
    <w:rsid w:val="004B00D1"/>
    <w:rsid w:val="004B17F6"/>
    <w:rsid w:val="004B24C4"/>
    <w:rsid w:val="004B32C8"/>
    <w:rsid w:val="004B4D7E"/>
    <w:rsid w:val="004B513C"/>
    <w:rsid w:val="004C0E3D"/>
    <w:rsid w:val="004C274E"/>
    <w:rsid w:val="004C2F6A"/>
    <w:rsid w:val="004C3DE2"/>
    <w:rsid w:val="004D27F6"/>
    <w:rsid w:val="004D4D91"/>
    <w:rsid w:val="004E0B5A"/>
    <w:rsid w:val="004E24C9"/>
    <w:rsid w:val="004E3DB8"/>
    <w:rsid w:val="004E462E"/>
    <w:rsid w:val="004F2566"/>
    <w:rsid w:val="004F27D9"/>
    <w:rsid w:val="004F2879"/>
    <w:rsid w:val="004F3717"/>
    <w:rsid w:val="004F3F6B"/>
    <w:rsid w:val="004F50F7"/>
    <w:rsid w:val="004F5617"/>
    <w:rsid w:val="004F6D10"/>
    <w:rsid w:val="005002A5"/>
    <w:rsid w:val="0050097C"/>
    <w:rsid w:val="00501F71"/>
    <w:rsid w:val="00502422"/>
    <w:rsid w:val="0050279D"/>
    <w:rsid w:val="005032BC"/>
    <w:rsid w:val="00504E28"/>
    <w:rsid w:val="00505B54"/>
    <w:rsid w:val="005071E0"/>
    <w:rsid w:val="005075CD"/>
    <w:rsid w:val="00510ACC"/>
    <w:rsid w:val="00510B8D"/>
    <w:rsid w:val="00511558"/>
    <w:rsid w:val="00511FAD"/>
    <w:rsid w:val="005123DC"/>
    <w:rsid w:val="005134B7"/>
    <w:rsid w:val="00514088"/>
    <w:rsid w:val="00514AF1"/>
    <w:rsid w:val="00515605"/>
    <w:rsid w:val="0051605D"/>
    <w:rsid w:val="0051651B"/>
    <w:rsid w:val="005166CA"/>
    <w:rsid w:val="005166F5"/>
    <w:rsid w:val="005206B6"/>
    <w:rsid w:val="0052104C"/>
    <w:rsid w:val="00521719"/>
    <w:rsid w:val="00530B49"/>
    <w:rsid w:val="00530C50"/>
    <w:rsid w:val="005319B4"/>
    <w:rsid w:val="00535227"/>
    <w:rsid w:val="00536FF6"/>
    <w:rsid w:val="005370FD"/>
    <w:rsid w:val="00537611"/>
    <w:rsid w:val="00537862"/>
    <w:rsid w:val="00537D72"/>
    <w:rsid w:val="0054082E"/>
    <w:rsid w:val="00540B91"/>
    <w:rsid w:val="00540EAA"/>
    <w:rsid w:val="0054120B"/>
    <w:rsid w:val="00541AA5"/>
    <w:rsid w:val="00541B10"/>
    <w:rsid w:val="005458A9"/>
    <w:rsid w:val="00545D9A"/>
    <w:rsid w:val="00545F95"/>
    <w:rsid w:val="00547CBD"/>
    <w:rsid w:val="00550472"/>
    <w:rsid w:val="0055064F"/>
    <w:rsid w:val="0055166D"/>
    <w:rsid w:val="0055205F"/>
    <w:rsid w:val="0055372A"/>
    <w:rsid w:val="0055374F"/>
    <w:rsid w:val="005543C1"/>
    <w:rsid w:val="00560A51"/>
    <w:rsid w:val="00560C72"/>
    <w:rsid w:val="005612B6"/>
    <w:rsid w:val="0057031C"/>
    <w:rsid w:val="00572748"/>
    <w:rsid w:val="0057498B"/>
    <w:rsid w:val="00575A7E"/>
    <w:rsid w:val="005767CE"/>
    <w:rsid w:val="005801E8"/>
    <w:rsid w:val="005850B8"/>
    <w:rsid w:val="00585CF0"/>
    <w:rsid w:val="00590891"/>
    <w:rsid w:val="0059140D"/>
    <w:rsid w:val="00591A40"/>
    <w:rsid w:val="00591EE9"/>
    <w:rsid w:val="0059469C"/>
    <w:rsid w:val="00595382"/>
    <w:rsid w:val="00595AB2"/>
    <w:rsid w:val="00595E27"/>
    <w:rsid w:val="00596619"/>
    <w:rsid w:val="005A15DA"/>
    <w:rsid w:val="005A25E2"/>
    <w:rsid w:val="005A340C"/>
    <w:rsid w:val="005A443B"/>
    <w:rsid w:val="005A5EA1"/>
    <w:rsid w:val="005A635A"/>
    <w:rsid w:val="005A6D26"/>
    <w:rsid w:val="005A762F"/>
    <w:rsid w:val="005A7B87"/>
    <w:rsid w:val="005B00C6"/>
    <w:rsid w:val="005B1761"/>
    <w:rsid w:val="005B28D0"/>
    <w:rsid w:val="005B329E"/>
    <w:rsid w:val="005B3423"/>
    <w:rsid w:val="005B47CA"/>
    <w:rsid w:val="005B4FAB"/>
    <w:rsid w:val="005B773B"/>
    <w:rsid w:val="005B7A7A"/>
    <w:rsid w:val="005C1BE9"/>
    <w:rsid w:val="005C24F5"/>
    <w:rsid w:val="005C46EB"/>
    <w:rsid w:val="005C591F"/>
    <w:rsid w:val="005D2246"/>
    <w:rsid w:val="005D30CF"/>
    <w:rsid w:val="005D37E4"/>
    <w:rsid w:val="005D4164"/>
    <w:rsid w:val="005D50E5"/>
    <w:rsid w:val="005D6048"/>
    <w:rsid w:val="005D6761"/>
    <w:rsid w:val="005D7D71"/>
    <w:rsid w:val="005E0342"/>
    <w:rsid w:val="005E0998"/>
    <w:rsid w:val="005E1E18"/>
    <w:rsid w:val="005E623A"/>
    <w:rsid w:val="005E62AC"/>
    <w:rsid w:val="005E6992"/>
    <w:rsid w:val="005F26C8"/>
    <w:rsid w:val="005F361E"/>
    <w:rsid w:val="005F37C5"/>
    <w:rsid w:val="005F4B5D"/>
    <w:rsid w:val="005F772D"/>
    <w:rsid w:val="006008D3"/>
    <w:rsid w:val="0060110D"/>
    <w:rsid w:val="006018AD"/>
    <w:rsid w:val="006029E4"/>
    <w:rsid w:val="00604F56"/>
    <w:rsid w:val="006100DF"/>
    <w:rsid w:val="006106AC"/>
    <w:rsid w:val="0061350B"/>
    <w:rsid w:val="0061350E"/>
    <w:rsid w:val="00615A54"/>
    <w:rsid w:val="006164AE"/>
    <w:rsid w:val="00616925"/>
    <w:rsid w:val="00617814"/>
    <w:rsid w:val="00617B42"/>
    <w:rsid w:val="0062040B"/>
    <w:rsid w:val="00622450"/>
    <w:rsid w:val="00623BC4"/>
    <w:rsid w:val="00623FC0"/>
    <w:rsid w:val="006243B9"/>
    <w:rsid w:val="006254B7"/>
    <w:rsid w:val="00627720"/>
    <w:rsid w:val="00627AAB"/>
    <w:rsid w:val="00627B4E"/>
    <w:rsid w:val="00627FE1"/>
    <w:rsid w:val="00630AE1"/>
    <w:rsid w:val="00632FBD"/>
    <w:rsid w:val="00633BC1"/>
    <w:rsid w:val="00634FD9"/>
    <w:rsid w:val="006358CF"/>
    <w:rsid w:val="00640124"/>
    <w:rsid w:val="0064201C"/>
    <w:rsid w:val="00643C11"/>
    <w:rsid w:val="0064436B"/>
    <w:rsid w:val="006448FF"/>
    <w:rsid w:val="00650856"/>
    <w:rsid w:val="00651FFF"/>
    <w:rsid w:val="00652AF6"/>
    <w:rsid w:val="00652E4E"/>
    <w:rsid w:val="00654F6A"/>
    <w:rsid w:val="00655962"/>
    <w:rsid w:val="006567A8"/>
    <w:rsid w:val="00657406"/>
    <w:rsid w:val="006604CC"/>
    <w:rsid w:val="006608E1"/>
    <w:rsid w:val="00661156"/>
    <w:rsid w:val="00661E2F"/>
    <w:rsid w:val="006636B1"/>
    <w:rsid w:val="006643AE"/>
    <w:rsid w:val="006646B4"/>
    <w:rsid w:val="00664714"/>
    <w:rsid w:val="006651F1"/>
    <w:rsid w:val="00667906"/>
    <w:rsid w:val="00667E43"/>
    <w:rsid w:val="0067000F"/>
    <w:rsid w:val="00672529"/>
    <w:rsid w:val="006743D7"/>
    <w:rsid w:val="00674CE2"/>
    <w:rsid w:val="006750F7"/>
    <w:rsid w:val="00675C64"/>
    <w:rsid w:val="00677A00"/>
    <w:rsid w:val="0068131A"/>
    <w:rsid w:val="00681E21"/>
    <w:rsid w:val="006845FA"/>
    <w:rsid w:val="00684E9F"/>
    <w:rsid w:val="00685418"/>
    <w:rsid w:val="00685723"/>
    <w:rsid w:val="006857E3"/>
    <w:rsid w:val="006870F4"/>
    <w:rsid w:val="00687E0C"/>
    <w:rsid w:val="006907F6"/>
    <w:rsid w:val="00691C87"/>
    <w:rsid w:val="00691DE4"/>
    <w:rsid w:val="00695392"/>
    <w:rsid w:val="00695409"/>
    <w:rsid w:val="006957F7"/>
    <w:rsid w:val="00695D5F"/>
    <w:rsid w:val="00696567"/>
    <w:rsid w:val="006A584A"/>
    <w:rsid w:val="006A741C"/>
    <w:rsid w:val="006B0730"/>
    <w:rsid w:val="006B2614"/>
    <w:rsid w:val="006B3059"/>
    <w:rsid w:val="006B5F5A"/>
    <w:rsid w:val="006B6FF4"/>
    <w:rsid w:val="006C1BBF"/>
    <w:rsid w:val="006C41F0"/>
    <w:rsid w:val="006C57FB"/>
    <w:rsid w:val="006C714B"/>
    <w:rsid w:val="006D0EB1"/>
    <w:rsid w:val="006D127F"/>
    <w:rsid w:val="006D15A1"/>
    <w:rsid w:val="006D2A2A"/>
    <w:rsid w:val="006D7363"/>
    <w:rsid w:val="006E2330"/>
    <w:rsid w:val="006E5EC8"/>
    <w:rsid w:val="006E665A"/>
    <w:rsid w:val="006E7008"/>
    <w:rsid w:val="006F32D1"/>
    <w:rsid w:val="006F3CA5"/>
    <w:rsid w:val="006F4C76"/>
    <w:rsid w:val="006F5E26"/>
    <w:rsid w:val="007001CE"/>
    <w:rsid w:val="00700FD9"/>
    <w:rsid w:val="00702A41"/>
    <w:rsid w:val="00702FB8"/>
    <w:rsid w:val="007034D0"/>
    <w:rsid w:val="00705CB2"/>
    <w:rsid w:val="007065B9"/>
    <w:rsid w:val="00707EBD"/>
    <w:rsid w:val="0071033F"/>
    <w:rsid w:val="007106EB"/>
    <w:rsid w:val="007124E2"/>
    <w:rsid w:val="0071270B"/>
    <w:rsid w:val="00714784"/>
    <w:rsid w:val="00714FD1"/>
    <w:rsid w:val="007164E9"/>
    <w:rsid w:val="00716C49"/>
    <w:rsid w:val="0071790C"/>
    <w:rsid w:val="00717B32"/>
    <w:rsid w:val="007219F3"/>
    <w:rsid w:val="00722AC7"/>
    <w:rsid w:val="00723CD6"/>
    <w:rsid w:val="00726468"/>
    <w:rsid w:val="00730F61"/>
    <w:rsid w:val="007377C3"/>
    <w:rsid w:val="007404FB"/>
    <w:rsid w:val="00743619"/>
    <w:rsid w:val="007478C5"/>
    <w:rsid w:val="00747AA4"/>
    <w:rsid w:val="00752B50"/>
    <w:rsid w:val="00753D3B"/>
    <w:rsid w:val="007551F9"/>
    <w:rsid w:val="007570C2"/>
    <w:rsid w:val="00757912"/>
    <w:rsid w:val="0076284A"/>
    <w:rsid w:val="00763FD0"/>
    <w:rsid w:val="00764072"/>
    <w:rsid w:val="00767746"/>
    <w:rsid w:val="00767AFF"/>
    <w:rsid w:val="00770AB2"/>
    <w:rsid w:val="007726DE"/>
    <w:rsid w:val="00773097"/>
    <w:rsid w:val="007738AE"/>
    <w:rsid w:val="007753C9"/>
    <w:rsid w:val="0077657C"/>
    <w:rsid w:val="00776A75"/>
    <w:rsid w:val="00781BCC"/>
    <w:rsid w:val="00781D4C"/>
    <w:rsid w:val="00782391"/>
    <w:rsid w:val="00782C91"/>
    <w:rsid w:val="00782CA0"/>
    <w:rsid w:val="00784C37"/>
    <w:rsid w:val="00785CF7"/>
    <w:rsid w:val="00790984"/>
    <w:rsid w:val="00791943"/>
    <w:rsid w:val="00792421"/>
    <w:rsid w:val="0079253F"/>
    <w:rsid w:val="00792A09"/>
    <w:rsid w:val="00792DC2"/>
    <w:rsid w:val="00792E2B"/>
    <w:rsid w:val="00794691"/>
    <w:rsid w:val="007946E7"/>
    <w:rsid w:val="00795839"/>
    <w:rsid w:val="00796885"/>
    <w:rsid w:val="00796922"/>
    <w:rsid w:val="007A07D2"/>
    <w:rsid w:val="007A12AE"/>
    <w:rsid w:val="007A2F59"/>
    <w:rsid w:val="007A47DE"/>
    <w:rsid w:val="007A4A13"/>
    <w:rsid w:val="007A4F43"/>
    <w:rsid w:val="007A54DD"/>
    <w:rsid w:val="007A58DB"/>
    <w:rsid w:val="007A7C03"/>
    <w:rsid w:val="007B0F47"/>
    <w:rsid w:val="007B5A23"/>
    <w:rsid w:val="007B6363"/>
    <w:rsid w:val="007B715E"/>
    <w:rsid w:val="007B7474"/>
    <w:rsid w:val="007B7E0A"/>
    <w:rsid w:val="007C0F82"/>
    <w:rsid w:val="007C3E7D"/>
    <w:rsid w:val="007C60F0"/>
    <w:rsid w:val="007C629F"/>
    <w:rsid w:val="007C6444"/>
    <w:rsid w:val="007C64EC"/>
    <w:rsid w:val="007C7BA9"/>
    <w:rsid w:val="007D05A1"/>
    <w:rsid w:val="007D0ACC"/>
    <w:rsid w:val="007D1012"/>
    <w:rsid w:val="007D36AD"/>
    <w:rsid w:val="007D4199"/>
    <w:rsid w:val="007D6033"/>
    <w:rsid w:val="007D66A4"/>
    <w:rsid w:val="007D6D21"/>
    <w:rsid w:val="007D7E27"/>
    <w:rsid w:val="007E0D08"/>
    <w:rsid w:val="007E48B8"/>
    <w:rsid w:val="007E5139"/>
    <w:rsid w:val="007E5411"/>
    <w:rsid w:val="007E636F"/>
    <w:rsid w:val="007E7A77"/>
    <w:rsid w:val="00800360"/>
    <w:rsid w:val="00800A03"/>
    <w:rsid w:val="00800FD2"/>
    <w:rsid w:val="00805358"/>
    <w:rsid w:val="00814D11"/>
    <w:rsid w:val="00816A31"/>
    <w:rsid w:val="0081794E"/>
    <w:rsid w:val="0082098C"/>
    <w:rsid w:val="00821C01"/>
    <w:rsid w:val="0082312F"/>
    <w:rsid w:val="008233C8"/>
    <w:rsid w:val="00824AA1"/>
    <w:rsid w:val="008252AE"/>
    <w:rsid w:val="0082564C"/>
    <w:rsid w:val="008269EB"/>
    <w:rsid w:val="008270F6"/>
    <w:rsid w:val="00830765"/>
    <w:rsid w:val="008335D8"/>
    <w:rsid w:val="008341E0"/>
    <w:rsid w:val="00834AC9"/>
    <w:rsid w:val="00835D38"/>
    <w:rsid w:val="00840BE5"/>
    <w:rsid w:val="0084112E"/>
    <w:rsid w:val="00846031"/>
    <w:rsid w:val="00852CE3"/>
    <w:rsid w:val="0085517B"/>
    <w:rsid w:val="008602CA"/>
    <w:rsid w:val="00860A64"/>
    <w:rsid w:val="0086358F"/>
    <w:rsid w:val="00867686"/>
    <w:rsid w:val="00876503"/>
    <w:rsid w:val="00877013"/>
    <w:rsid w:val="00877856"/>
    <w:rsid w:val="00877BC9"/>
    <w:rsid w:val="00880064"/>
    <w:rsid w:val="008803BA"/>
    <w:rsid w:val="00881004"/>
    <w:rsid w:val="0088183D"/>
    <w:rsid w:val="00881DDA"/>
    <w:rsid w:val="008824C7"/>
    <w:rsid w:val="00885294"/>
    <w:rsid w:val="00885C28"/>
    <w:rsid w:val="00887D33"/>
    <w:rsid w:val="008947EA"/>
    <w:rsid w:val="00895825"/>
    <w:rsid w:val="00896050"/>
    <w:rsid w:val="00897074"/>
    <w:rsid w:val="00897F09"/>
    <w:rsid w:val="008A2ADE"/>
    <w:rsid w:val="008A4C26"/>
    <w:rsid w:val="008A55A8"/>
    <w:rsid w:val="008A57CF"/>
    <w:rsid w:val="008A7159"/>
    <w:rsid w:val="008B2F5A"/>
    <w:rsid w:val="008B51A3"/>
    <w:rsid w:val="008B577F"/>
    <w:rsid w:val="008B6C50"/>
    <w:rsid w:val="008C313A"/>
    <w:rsid w:val="008C4BA5"/>
    <w:rsid w:val="008C4C2D"/>
    <w:rsid w:val="008C4EC5"/>
    <w:rsid w:val="008C5C5C"/>
    <w:rsid w:val="008D1923"/>
    <w:rsid w:val="008E0520"/>
    <w:rsid w:val="008E12BC"/>
    <w:rsid w:val="008E5C55"/>
    <w:rsid w:val="008E5E6C"/>
    <w:rsid w:val="008E751F"/>
    <w:rsid w:val="008F18C3"/>
    <w:rsid w:val="008F1DAF"/>
    <w:rsid w:val="008F392A"/>
    <w:rsid w:val="008F7617"/>
    <w:rsid w:val="0090362B"/>
    <w:rsid w:val="00903D90"/>
    <w:rsid w:val="0090468A"/>
    <w:rsid w:val="009071D1"/>
    <w:rsid w:val="009102A4"/>
    <w:rsid w:val="0091067E"/>
    <w:rsid w:val="009119AD"/>
    <w:rsid w:val="0091406F"/>
    <w:rsid w:val="009158B6"/>
    <w:rsid w:val="00916FD8"/>
    <w:rsid w:val="00923327"/>
    <w:rsid w:val="00923BC3"/>
    <w:rsid w:val="0092430D"/>
    <w:rsid w:val="009302EB"/>
    <w:rsid w:val="00930450"/>
    <w:rsid w:val="00932920"/>
    <w:rsid w:val="00933758"/>
    <w:rsid w:val="009338FB"/>
    <w:rsid w:val="00940B09"/>
    <w:rsid w:val="00940E8E"/>
    <w:rsid w:val="00942953"/>
    <w:rsid w:val="009525E9"/>
    <w:rsid w:val="00953D6B"/>
    <w:rsid w:val="00956117"/>
    <w:rsid w:val="00956763"/>
    <w:rsid w:val="00957564"/>
    <w:rsid w:val="00957E52"/>
    <w:rsid w:val="0096019C"/>
    <w:rsid w:val="00961034"/>
    <w:rsid w:val="0096325B"/>
    <w:rsid w:val="00966261"/>
    <w:rsid w:val="009668E9"/>
    <w:rsid w:val="009679A2"/>
    <w:rsid w:val="0097268A"/>
    <w:rsid w:val="009737E2"/>
    <w:rsid w:val="00975398"/>
    <w:rsid w:val="00975DE6"/>
    <w:rsid w:val="009771B4"/>
    <w:rsid w:val="00980853"/>
    <w:rsid w:val="0098785B"/>
    <w:rsid w:val="00993899"/>
    <w:rsid w:val="00993D68"/>
    <w:rsid w:val="009959A4"/>
    <w:rsid w:val="00995FDF"/>
    <w:rsid w:val="009964D9"/>
    <w:rsid w:val="00996AA7"/>
    <w:rsid w:val="009A1135"/>
    <w:rsid w:val="009A3236"/>
    <w:rsid w:val="009A3C34"/>
    <w:rsid w:val="009A446F"/>
    <w:rsid w:val="009A5317"/>
    <w:rsid w:val="009A6629"/>
    <w:rsid w:val="009A68E9"/>
    <w:rsid w:val="009B33DC"/>
    <w:rsid w:val="009B599C"/>
    <w:rsid w:val="009B5B70"/>
    <w:rsid w:val="009B7A97"/>
    <w:rsid w:val="009B7CDD"/>
    <w:rsid w:val="009C1128"/>
    <w:rsid w:val="009C16C1"/>
    <w:rsid w:val="009C222B"/>
    <w:rsid w:val="009C2944"/>
    <w:rsid w:val="009C2B61"/>
    <w:rsid w:val="009C596B"/>
    <w:rsid w:val="009C6383"/>
    <w:rsid w:val="009D0B33"/>
    <w:rsid w:val="009D227C"/>
    <w:rsid w:val="009D2929"/>
    <w:rsid w:val="009D349D"/>
    <w:rsid w:val="009D6521"/>
    <w:rsid w:val="009D79EC"/>
    <w:rsid w:val="009E05BD"/>
    <w:rsid w:val="009E0D4E"/>
    <w:rsid w:val="009E19DC"/>
    <w:rsid w:val="009E4564"/>
    <w:rsid w:val="009E6ABE"/>
    <w:rsid w:val="009E6EAA"/>
    <w:rsid w:val="009F2DC4"/>
    <w:rsid w:val="009F4A18"/>
    <w:rsid w:val="009F6D99"/>
    <w:rsid w:val="00A0270F"/>
    <w:rsid w:val="00A028D2"/>
    <w:rsid w:val="00A0388D"/>
    <w:rsid w:val="00A04085"/>
    <w:rsid w:val="00A04785"/>
    <w:rsid w:val="00A12802"/>
    <w:rsid w:val="00A12FED"/>
    <w:rsid w:val="00A14887"/>
    <w:rsid w:val="00A16EA3"/>
    <w:rsid w:val="00A22A6A"/>
    <w:rsid w:val="00A23FD4"/>
    <w:rsid w:val="00A25671"/>
    <w:rsid w:val="00A273D8"/>
    <w:rsid w:val="00A30088"/>
    <w:rsid w:val="00A30407"/>
    <w:rsid w:val="00A358FE"/>
    <w:rsid w:val="00A36DBB"/>
    <w:rsid w:val="00A3756C"/>
    <w:rsid w:val="00A41B8E"/>
    <w:rsid w:val="00A42C3D"/>
    <w:rsid w:val="00A42D71"/>
    <w:rsid w:val="00A46E02"/>
    <w:rsid w:val="00A507CA"/>
    <w:rsid w:val="00A51A1A"/>
    <w:rsid w:val="00A537F9"/>
    <w:rsid w:val="00A549E7"/>
    <w:rsid w:val="00A61DCF"/>
    <w:rsid w:val="00A62C17"/>
    <w:rsid w:val="00A63185"/>
    <w:rsid w:val="00A64D5D"/>
    <w:rsid w:val="00A65F4A"/>
    <w:rsid w:val="00A66498"/>
    <w:rsid w:val="00A70D7A"/>
    <w:rsid w:val="00A7136B"/>
    <w:rsid w:val="00A7203E"/>
    <w:rsid w:val="00A7521B"/>
    <w:rsid w:val="00A75298"/>
    <w:rsid w:val="00A812D1"/>
    <w:rsid w:val="00A814F9"/>
    <w:rsid w:val="00A82B83"/>
    <w:rsid w:val="00A85278"/>
    <w:rsid w:val="00A85F1A"/>
    <w:rsid w:val="00A86C0B"/>
    <w:rsid w:val="00A86DF0"/>
    <w:rsid w:val="00A910D7"/>
    <w:rsid w:val="00A92E24"/>
    <w:rsid w:val="00A941C5"/>
    <w:rsid w:val="00A946CF"/>
    <w:rsid w:val="00A94AED"/>
    <w:rsid w:val="00A94DFC"/>
    <w:rsid w:val="00AA180F"/>
    <w:rsid w:val="00AA1996"/>
    <w:rsid w:val="00AA1DB6"/>
    <w:rsid w:val="00AA2254"/>
    <w:rsid w:val="00AA24B5"/>
    <w:rsid w:val="00AA285D"/>
    <w:rsid w:val="00AA2AC4"/>
    <w:rsid w:val="00AA4C6E"/>
    <w:rsid w:val="00AA5255"/>
    <w:rsid w:val="00AA5559"/>
    <w:rsid w:val="00AB07C6"/>
    <w:rsid w:val="00AB1592"/>
    <w:rsid w:val="00AB326C"/>
    <w:rsid w:val="00AB440B"/>
    <w:rsid w:val="00AB5384"/>
    <w:rsid w:val="00AB5AFE"/>
    <w:rsid w:val="00AB5EF8"/>
    <w:rsid w:val="00AB6CE1"/>
    <w:rsid w:val="00AB6D58"/>
    <w:rsid w:val="00AC76DB"/>
    <w:rsid w:val="00AD07F6"/>
    <w:rsid w:val="00AD446D"/>
    <w:rsid w:val="00AD44EF"/>
    <w:rsid w:val="00AD451F"/>
    <w:rsid w:val="00AD670A"/>
    <w:rsid w:val="00AD6932"/>
    <w:rsid w:val="00AE0D44"/>
    <w:rsid w:val="00AE28A0"/>
    <w:rsid w:val="00AE3E20"/>
    <w:rsid w:val="00AE49B9"/>
    <w:rsid w:val="00AE789E"/>
    <w:rsid w:val="00AF1E7A"/>
    <w:rsid w:val="00AF2C8E"/>
    <w:rsid w:val="00AF34C7"/>
    <w:rsid w:val="00AF4517"/>
    <w:rsid w:val="00AF47A5"/>
    <w:rsid w:val="00AF6843"/>
    <w:rsid w:val="00AF74B3"/>
    <w:rsid w:val="00B0068B"/>
    <w:rsid w:val="00B006E7"/>
    <w:rsid w:val="00B01F9E"/>
    <w:rsid w:val="00B0208C"/>
    <w:rsid w:val="00B03C4B"/>
    <w:rsid w:val="00B0408C"/>
    <w:rsid w:val="00B04719"/>
    <w:rsid w:val="00B05BFA"/>
    <w:rsid w:val="00B1435A"/>
    <w:rsid w:val="00B16ED5"/>
    <w:rsid w:val="00B171AF"/>
    <w:rsid w:val="00B2144D"/>
    <w:rsid w:val="00B218EE"/>
    <w:rsid w:val="00B22840"/>
    <w:rsid w:val="00B24990"/>
    <w:rsid w:val="00B25AE9"/>
    <w:rsid w:val="00B27FC9"/>
    <w:rsid w:val="00B30E8E"/>
    <w:rsid w:val="00B3150C"/>
    <w:rsid w:val="00B31950"/>
    <w:rsid w:val="00B31D8F"/>
    <w:rsid w:val="00B33E91"/>
    <w:rsid w:val="00B34070"/>
    <w:rsid w:val="00B34A69"/>
    <w:rsid w:val="00B3549B"/>
    <w:rsid w:val="00B37313"/>
    <w:rsid w:val="00B37BC2"/>
    <w:rsid w:val="00B404C8"/>
    <w:rsid w:val="00B42A5B"/>
    <w:rsid w:val="00B42DFB"/>
    <w:rsid w:val="00B433F4"/>
    <w:rsid w:val="00B43435"/>
    <w:rsid w:val="00B43CF9"/>
    <w:rsid w:val="00B46524"/>
    <w:rsid w:val="00B514DF"/>
    <w:rsid w:val="00B52095"/>
    <w:rsid w:val="00B52290"/>
    <w:rsid w:val="00B547BD"/>
    <w:rsid w:val="00B567DB"/>
    <w:rsid w:val="00B57FF1"/>
    <w:rsid w:val="00B6048E"/>
    <w:rsid w:val="00B60926"/>
    <w:rsid w:val="00B60A30"/>
    <w:rsid w:val="00B63227"/>
    <w:rsid w:val="00B633E1"/>
    <w:rsid w:val="00B63830"/>
    <w:rsid w:val="00B64652"/>
    <w:rsid w:val="00B653D1"/>
    <w:rsid w:val="00B704F7"/>
    <w:rsid w:val="00B70653"/>
    <w:rsid w:val="00B72887"/>
    <w:rsid w:val="00B73C91"/>
    <w:rsid w:val="00B769FD"/>
    <w:rsid w:val="00B7772F"/>
    <w:rsid w:val="00B77F08"/>
    <w:rsid w:val="00B817D6"/>
    <w:rsid w:val="00B91292"/>
    <w:rsid w:val="00B91C86"/>
    <w:rsid w:val="00B927A0"/>
    <w:rsid w:val="00B94868"/>
    <w:rsid w:val="00B9758F"/>
    <w:rsid w:val="00BA4AE6"/>
    <w:rsid w:val="00BA57D3"/>
    <w:rsid w:val="00BA68D4"/>
    <w:rsid w:val="00BB04DB"/>
    <w:rsid w:val="00BB0966"/>
    <w:rsid w:val="00BB0C40"/>
    <w:rsid w:val="00BB1C12"/>
    <w:rsid w:val="00BB270A"/>
    <w:rsid w:val="00BB299E"/>
    <w:rsid w:val="00BB6718"/>
    <w:rsid w:val="00BB7448"/>
    <w:rsid w:val="00BC0569"/>
    <w:rsid w:val="00BC2119"/>
    <w:rsid w:val="00BC3399"/>
    <w:rsid w:val="00BC3DFD"/>
    <w:rsid w:val="00BC63BF"/>
    <w:rsid w:val="00BC678B"/>
    <w:rsid w:val="00BD0979"/>
    <w:rsid w:val="00BD2124"/>
    <w:rsid w:val="00BD3C3A"/>
    <w:rsid w:val="00BD44D0"/>
    <w:rsid w:val="00BD5A0B"/>
    <w:rsid w:val="00BD6811"/>
    <w:rsid w:val="00BD7172"/>
    <w:rsid w:val="00BD7472"/>
    <w:rsid w:val="00BE3915"/>
    <w:rsid w:val="00BE3CF8"/>
    <w:rsid w:val="00BE52AA"/>
    <w:rsid w:val="00BE65F0"/>
    <w:rsid w:val="00BE66A9"/>
    <w:rsid w:val="00BF04EC"/>
    <w:rsid w:val="00BF3F79"/>
    <w:rsid w:val="00BF4949"/>
    <w:rsid w:val="00BF6858"/>
    <w:rsid w:val="00BF726F"/>
    <w:rsid w:val="00BF7F97"/>
    <w:rsid w:val="00C0073B"/>
    <w:rsid w:val="00C01BE5"/>
    <w:rsid w:val="00C05EF5"/>
    <w:rsid w:val="00C0644F"/>
    <w:rsid w:val="00C10AFA"/>
    <w:rsid w:val="00C115B1"/>
    <w:rsid w:val="00C12AB6"/>
    <w:rsid w:val="00C13AD0"/>
    <w:rsid w:val="00C15CB1"/>
    <w:rsid w:val="00C15EF4"/>
    <w:rsid w:val="00C1667A"/>
    <w:rsid w:val="00C2026E"/>
    <w:rsid w:val="00C22307"/>
    <w:rsid w:val="00C24E27"/>
    <w:rsid w:val="00C252F7"/>
    <w:rsid w:val="00C273B6"/>
    <w:rsid w:val="00C30FB2"/>
    <w:rsid w:val="00C32C15"/>
    <w:rsid w:val="00C343DF"/>
    <w:rsid w:val="00C34D25"/>
    <w:rsid w:val="00C34EB1"/>
    <w:rsid w:val="00C3650E"/>
    <w:rsid w:val="00C36AAE"/>
    <w:rsid w:val="00C401A2"/>
    <w:rsid w:val="00C401B8"/>
    <w:rsid w:val="00C40F8B"/>
    <w:rsid w:val="00C45367"/>
    <w:rsid w:val="00C468E9"/>
    <w:rsid w:val="00C46ED2"/>
    <w:rsid w:val="00C474C3"/>
    <w:rsid w:val="00C51E06"/>
    <w:rsid w:val="00C539BD"/>
    <w:rsid w:val="00C560B6"/>
    <w:rsid w:val="00C5696C"/>
    <w:rsid w:val="00C61149"/>
    <w:rsid w:val="00C61587"/>
    <w:rsid w:val="00C63B8C"/>
    <w:rsid w:val="00C64059"/>
    <w:rsid w:val="00C75818"/>
    <w:rsid w:val="00C77F5C"/>
    <w:rsid w:val="00C81656"/>
    <w:rsid w:val="00C81A1C"/>
    <w:rsid w:val="00C825A8"/>
    <w:rsid w:val="00C8435B"/>
    <w:rsid w:val="00C8492A"/>
    <w:rsid w:val="00C90617"/>
    <w:rsid w:val="00C90856"/>
    <w:rsid w:val="00C91713"/>
    <w:rsid w:val="00C92BB3"/>
    <w:rsid w:val="00C93A0A"/>
    <w:rsid w:val="00C93A90"/>
    <w:rsid w:val="00C95241"/>
    <w:rsid w:val="00C9614E"/>
    <w:rsid w:val="00C96992"/>
    <w:rsid w:val="00C96EC7"/>
    <w:rsid w:val="00C976F0"/>
    <w:rsid w:val="00C979EC"/>
    <w:rsid w:val="00CA0273"/>
    <w:rsid w:val="00CA17D6"/>
    <w:rsid w:val="00CA22AD"/>
    <w:rsid w:val="00CA40AC"/>
    <w:rsid w:val="00CA566F"/>
    <w:rsid w:val="00CA5E3B"/>
    <w:rsid w:val="00CA6DB1"/>
    <w:rsid w:val="00CB1455"/>
    <w:rsid w:val="00CB23B7"/>
    <w:rsid w:val="00CB5641"/>
    <w:rsid w:val="00CB77F7"/>
    <w:rsid w:val="00CC0B16"/>
    <w:rsid w:val="00CC2C3D"/>
    <w:rsid w:val="00CC2D79"/>
    <w:rsid w:val="00CC3097"/>
    <w:rsid w:val="00CC350E"/>
    <w:rsid w:val="00CC3FD4"/>
    <w:rsid w:val="00CC5D0C"/>
    <w:rsid w:val="00CC7747"/>
    <w:rsid w:val="00CD0ECD"/>
    <w:rsid w:val="00CD1F31"/>
    <w:rsid w:val="00CD2188"/>
    <w:rsid w:val="00CD25BD"/>
    <w:rsid w:val="00CD322A"/>
    <w:rsid w:val="00CD64F6"/>
    <w:rsid w:val="00CD7B9F"/>
    <w:rsid w:val="00CE1586"/>
    <w:rsid w:val="00CE2AA6"/>
    <w:rsid w:val="00CE37CD"/>
    <w:rsid w:val="00CE4F08"/>
    <w:rsid w:val="00CE6C24"/>
    <w:rsid w:val="00CE7E2A"/>
    <w:rsid w:val="00CF0064"/>
    <w:rsid w:val="00CF18AC"/>
    <w:rsid w:val="00CF1924"/>
    <w:rsid w:val="00CF19A7"/>
    <w:rsid w:val="00CF1E84"/>
    <w:rsid w:val="00CF33B8"/>
    <w:rsid w:val="00CF62D6"/>
    <w:rsid w:val="00D000C7"/>
    <w:rsid w:val="00D03C8E"/>
    <w:rsid w:val="00D04ED4"/>
    <w:rsid w:val="00D05FEC"/>
    <w:rsid w:val="00D07DF3"/>
    <w:rsid w:val="00D07E20"/>
    <w:rsid w:val="00D10534"/>
    <w:rsid w:val="00D15275"/>
    <w:rsid w:val="00D15B2B"/>
    <w:rsid w:val="00D20881"/>
    <w:rsid w:val="00D20A95"/>
    <w:rsid w:val="00D21C02"/>
    <w:rsid w:val="00D22379"/>
    <w:rsid w:val="00D26167"/>
    <w:rsid w:val="00D326DD"/>
    <w:rsid w:val="00D367AE"/>
    <w:rsid w:val="00D3712C"/>
    <w:rsid w:val="00D37C47"/>
    <w:rsid w:val="00D4129B"/>
    <w:rsid w:val="00D42EE3"/>
    <w:rsid w:val="00D45E12"/>
    <w:rsid w:val="00D47F43"/>
    <w:rsid w:val="00D50BC7"/>
    <w:rsid w:val="00D52C01"/>
    <w:rsid w:val="00D53596"/>
    <w:rsid w:val="00D54398"/>
    <w:rsid w:val="00D55C05"/>
    <w:rsid w:val="00D6352C"/>
    <w:rsid w:val="00D65C42"/>
    <w:rsid w:val="00D6698B"/>
    <w:rsid w:val="00D6772A"/>
    <w:rsid w:val="00D67C61"/>
    <w:rsid w:val="00D72ECD"/>
    <w:rsid w:val="00D73CC6"/>
    <w:rsid w:val="00D80C08"/>
    <w:rsid w:val="00D8216A"/>
    <w:rsid w:val="00D82979"/>
    <w:rsid w:val="00D82C0A"/>
    <w:rsid w:val="00D8327C"/>
    <w:rsid w:val="00D835D2"/>
    <w:rsid w:val="00D839F2"/>
    <w:rsid w:val="00D8735D"/>
    <w:rsid w:val="00D910AC"/>
    <w:rsid w:val="00D91776"/>
    <w:rsid w:val="00D9384D"/>
    <w:rsid w:val="00D979FB"/>
    <w:rsid w:val="00DA0193"/>
    <w:rsid w:val="00DA61CF"/>
    <w:rsid w:val="00DB0F51"/>
    <w:rsid w:val="00DB2390"/>
    <w:rsid w:val="00DB31B7"/>
    <w:rsid w:val="00DB5FB9"/>
    <w:rsid w:val="00DC0C6E"/>
    <w:rsid w:val="00DC1367"/>
    <w:rsid w:val="00DC254C"/>
    <w:rsid w:val="00DC2ECD"/>
    <w:rsid w:val="00DC7B30"/>
    <w:rsid w:val="00DD0947"/>
    <w:rsid w:val="00DD12AC"/>
    <w:rsid w:val="00DD3A3B"/>
    <w:rsid w:val="00DD40DF"/>
    <w:rsid w:val="00DD4AE7"/>
    <w:rsid w:val="00DD7B1D"/>
    <w:rsid w:val="00DE0B8A"/>
    <w:rsid w:val="00DE2959"/>
    <w:rsid w:val="00DE3B3D"/>
    <w:rsid w:val="00DE42C7"/>
    <w:rsid w:val="00DE4487"/>
    <w:rsid w:val="00DE69D4"/>
    <w:rsid w:val="00DF02F8"/>
    <w:rsid w:val="00DF0AAE"/>
    <w:rsid w:val="00DF0E61"/>
    <w:rsid w:val="00DF26B5"/>
    <w:rsid w:val="00DF356A"/>
    <w:rsid w:val="00DF4640"/>
    <w:rsid w:val="00DF5A6C"/>
    <w:rsid w:val="00E01BC1"/>
    <w:rsid w:val="00E03B1E"/>
    <w:rsid w:val="00E06D65"/>
    <w:rsid w:val="00E10271"/>
    <w:rsid w:val="00E120C6"/>
    <w:rsid w:val="00E13C90"/>
    <w:rsid w:val="00E1553C"/>
    <w:rsid w:val="00E16251"/>
    <w:rsid w:val="00E245B5"/>
    <w:rsid w:val="00E255D0"/>
    <w:rsid w:val="00E25B00"/>
    <w:rsid w:val="00E27B1F"/>
    <w:rsid w:val="00E27BB9"/>
    <w:rsid w:val="00E313B8"/>
    <w:rsid w:val="00E34F6E"/>
    <w:rsid w:val="00E366E6"/>
    <w:rsid w:val="00E368B8"/>
    <w:rsid w:val="00E37887"/>
    <w:rsid w:val="00E37A7B"/>
    <w:rsid w:val="00E419F6"/>
    <w:rsid w:val="00E4278A"/>
    <w:rsid w:val="00E43599"/>
    <w:rsid w:val="00E460F7"/>
    <w:rsid w:val="00E50BB0"/>
    <w:rsid w:val="00E51DDA"/>
    <w:rsid w:val="00E544CC"/>
    <w:rsid w:val="00E579E5"/>
    <w:rsid w:val="00E606FB"/>
    <w:rsid w:val="00E60C74"/>
    <w:rsid w:val="00E64659"/>
    <w:rsid w:val="00E65A88"/>
    <w:rsid w:val="00E66588"/>
    <w:rsid w:val="00E706B2"/>
    <w:rsid w:val="00E70EB9"/>
    <w:rsid w:val="00E71719"/>
    <w:rsid w:val="00E72176"/>
    <w:rsid w:val="00E72763"/>
    <w:rsid w:val="00E72F42"/>
    <w:rsid w:val="00E756B2"/>
    <w:rsid w:val="00E77A39"/>
    <w:rsid w:val="00E806D2"/>
    <w:rsid w:val="00E80702"/>
    <w:rsid w:val="00E80851"/>
    <w:rsid w:val="00E909E7"/>
    <w:rsid w:val="00E90C09"/>
    <w:rsid w:val="00E92267"/>
    <w:rsid w:val="00E9463B"/>
    <w:rsid w:val="00E94CD9"/>
    <w:rsid w:val="00E96E5E"/>
    <w:rsid w:val="00E97571"/>
    <w:rsid w:val="00E9781C"/>
    <w:rsid w:val="00E97C87"/>
    <w:rsid w:val="00EA009B"/>
    <w:rsid w:val="00EA09C3"/>
    <w:rsid w:val="00EA17FD"/>
    <w:rsid w:val="00EA21BD"/>
    <w:rsid w:val="00EA2959"/>
    <w:rsid w:val="00EA37EC"/>
    <w:rsid w:val="00EA4A62"/>
    <w:rsid w:val="00EA4DCF"/>
    <w:rsid w:val="00EA5754"/>
    <w:rsid w:val="00EA5849"/>
    <w:rsid w:val="00EA73BA"/>
    <w:rsid w:val="00EB1B7E"/>
    <w:rsid w:val="00EB5C6D"/>
    <w:rsid w:val="00EB61BF"/>
    <w:rsid w:val="00EC1F93"/>
    <w:rsid w:val="00EC20D6"/>
    <w:rsid w:val="00EC2CEF"/>
    <w:rsid w:val="00EC464A"/>
    <w:rsid w:val="00EC536F"/>
    <w:rsid w:val="00EC633D"/>
    <w:rsid w:val="00EC6C88"/>
    <w:rsid w:val="00ED03FC"/>
    <w:rsid w:val="00ED4914"/>
    <w:rsid w:val="00ED5110"/>
    <w:rsid w:val="00ED5C75"/>
    <w:rsid w:val="00EE01A6"/>
    <w:rsid w:val="00EE2066"/>
    <w:rsid w:val="00EE2234"/>
    <w:rsid w:val="00EE2DA8"/>
    <w:rsid w:val="00EE3F56"/>
    <w:rsid w:val="00EE4225"/>
    <w:rsid w:val="00EE5147"/>
    <w:rsid w:val="00EE7221"/>
    <w:rsid w:val="00EE743C"/>
    <w:rsid w:val="00EE7A11"/>
    <w:rsid w:val="00EE7E58"/>
    <w:rsid w:val="00EF0D03"/>
    <w:rsid w:val="00EF312F"/>
    <w:rsid w:val="00EF79DF"/>
    <w:rsid w:val="00EF7FCD"/>
    <w:rsid w:val="00F00131"/>
    <w:rsid w:val="00F018D3"/>
    <w:rsid w:val="00F01D69"/>
    <w:rsid w:val="00F057E1"/>
    <w:rsid w:val="00F10B5A"/>
    <w:rsid w:val="00F139F4"/>
    <w:rsid w:val="00F1405B"/>
    <w:rsid w:val="00F15390"/>
    <w:rsid w:val="00F15464"/>
    <w:rsid w:val="00F20ABF"/>
    <w:rsid w:val="00F2499D"/>
    <w:rsid w:val="00F24BC3"/>
    <w:rsid w:val="00F2754C"/>
    <w:rsid w:val="00F27CA6"/>
    <w:rsid w:val="00F315DB"/>
    <w:rsid w:val="00F32B36"/>
    <w:rsid w:val="00F35B54"/>
    <w:rsid w:val="00F36F1C"/>
    <w:rsid w:val="00F37471"/>
    <w:rsid w:val="00F407DE"/>
    <w:rsid w:val="00F45C83"/>
    <w:rsid w:val="00F50C36"/>
    <w:rsid w:val="00F5278A"/>
    <w:rsid w:val="00F52D58"/>
    <w:rsid w:val="00F52F95"/>
    <w:rsid w:val="00F53C87"/>
    <w:rsid w:val="00F53FAC"/>
    <w:rsid w:val="00F5415B"/>
    <w:rsid w:val="00F5445F"/>
    <w:rsid w:val="00F60C89"/>
    <w:rsid w:val="00F610E7"/>
    <w:rsid w:val="00F64CBA"/>
    <w:rsid w:val="00F6515C"/>
    <w:rsid w:val="00F6542A"/>
    <w:rsid w:val="00F6546D"/>
    <w:rsid w:val="00F725A2"/>
    <w:rsid w:val="00F7284C"/>
    <w:rsid w:val="00F728C3"/>
    <w:rsid w:val="00F7318B"/>
    <w:rsid w:val="00F74065"/>
    <w:rsid w:val="00F74CA1"/>
    <w:rsid w:val="00F75571"/>
    <w:rsid w:val="00F80365"/>
    <w:rsid w:val="00F81F6F"/>
    <w:rsid w:val="00F8383E"/>
    <w:rsid w:val="00F84FE8"/>
    <w:rsid w:val="00F850B7"/>
    <w:rsid w:val="00F8705F"/>
    <w:rsid w:val="00F925D2"/>
    <w:rsid w:val="00F953F6"/>
    <w:rsid w:val="00F95733"/>
    <w:rsid w:val="00F965F3"/>
    <w:rsid w:val="00FA151A"/>
    <w:rsid w:val="00FA48FF"/>
    <w:rsid w:val="00FA4AD8"/>
    <w:rsid w:val="00FB0031"/>
    <w:rsid w:val="00FB0A33"/>
    <w:rsid w:val="00FB25FA"/>
    <w:rsid w:val="00FB2D96"/>
    <w:rsid w:val="00FB6117"/>
    <w:rsid w:val="00FB6841"/>
    <w:rsid w:val="00FB7690"/>
    <w:rsid w:val="00FC0A5D"/>
    <w:rsid w:val="00FC2F24"/>
    <w:rsid w:val="00FC5375"/>
    <w:rsid w:val="00FC5701"/>
    <w:rsid w:val="00FC70C1"/>
    <w:rsid w:val="00FC7B8D"/>
    <w:rsid w:val="00FC7C9B"/>
    <w:rsid w:val="00FC7D82"/>
    <w:rsid w:val="00FD1669"/>
    <w:rsid w:val="00FD46F8"/>
    <w:rsid w:val="00FD5280"/>
    <w:rsid w:val="00FD690C"/>
    <w:rsid w:val="00FD6BB5"/>
    <w:rsid w:val="00FD76BF"/>
    <w:rsid w:val="00FE1382"/>
    <w:rsid w:val="00FE2C54"/>
    <w:rsid w:val="00FE45E3"/>
    <w:rsid w:val="00FE5173"/>
    <w:rsid w:val="00FE5F93"/>
    <w:rsid w:val="00FE692B"/>
    <w:rsid w:val="00FF1C02"/>
    <w:rsid w:val="00FF3533"/>
    <w:rsid w:val="00FF708E"/>
    <w:rsid w:val="00FF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BC6DE4E"/>
  <w15:docId w15:val="{00BE8618-C3B0-4A00-86EE-950CB48D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2066"/>
    <w:rPr>
      <w:sz w:val="24"/>
      <w:szCs w:val="24"/>
      <w:lang w:eastAsia="ar-SA"/>
    </w:rPr>
  </w:style>
  <w:style w:type="paragraph" w:styleId="1">
    <w:name w:val="heading 1"/>
    <w:basedOn w:val="a"/>
    <w:next w:val="a"/>
    <w:link w:val="10"/>
    <w:qFormat/>
    <w:rsid w:val="00EE2066"/>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EE2066"/>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EE2066"/>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EE2066"/>
    <w:pPr>
      <w:keepNext/>
      <w:numPr>
        <w:ilvl w:val="3"/>
        <w:numId w:val="1"/>
      </w:numPr>
      <w:spacing w:before="240" w:after="60"/>
      <w:outlineLvl w:val="3"/>
    </w:pPr>
    <w:rPr>
      <w:b/>
      <w:bCs/>
      <w:sz w:val="28"/>
      <w:szCs w:val="28"/>
    </w:rPr>
  </w:style>
  <w:style w:type="paragraph" w:styleId="5">
    <w:name w:val="heading 5"/>
    <w:basedOn w:val="a"/>
    <w:next w:val="a"/>
    <w:link w:val="50"/>
    <w:qFormat/>
    <w:rsid w:val="00EE2066"/>
    <w:pPr>
      <w:keepNext/>
      <w:numPr>
        <w:ilvl w:val="4"/>
        <w:numId w:val="1"/>
      </w:numPr>
      <w:autoSpaceDE w:val="0"/>
      <w:outlineLvl w:val="4"/>
    </w:pPr>
    <w:rPr>
      <w:b/>
      <w:bCs/>
      <w:i/>
      <w:iCs/>
    </w:rPr>
  </w:style>
  <w:style w:type="paragraph" w:styleId="7">
    <w:name w:val="heading 7"/>
    <w:basedOn w:val="a"/>
    <w:next w:val="a"/>
    <w:link w:val="70"/>
    <w:qFormat/>
    <w:rsid w:val="00EE2066"/>
    <w:pPr>
      <w:numPr>
        <w:ilvl w:val="6"/>
        <w:numId w:val="1"/>
      </w:numPr>
      <w:autoSpaceDE w:val="0"/>
      <w:spacing w:before="240" w:after="60"/>
      <w:outlineLvl w:val="6"/>
    </w:pPr>
  </w:style>
  <w:style w:type="paragraph" w:styleId="8">
    <w:name w:val="heading 8"/>
    <w:basedOn w:val="a"/>
    <w:next w:val="a"/>
    <w:link w:val="80"/>
    <w:qFormat/>
    <w:rsid w:val="00EE2066"/>
    <w:pPr>
      <w:numPr>
        <w:ilvl w:val="7"/>
        <w:numId w:val="1"/>
      </w:numPr>
      <w:autoSpaceDE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E2066"/>
    <w:rPr>
      <w:rFonts w:ascii="Symbol" w:hAnsi="Symbol" w:cs="Symbol"/>
    </w:rPr>
  </w:style>
  <w:style w:type="character" w:customStyle="1" w:styleId="WW8Num3z0">
    <w:name w:val="WW8Num3z0"/>
    <w:rsid w:val="00EE2066"/>
    <w:rPr>
      <w:rFonts w:ascii="Symbol" w:hAnsi="Symbol" w:cs="Symbol"/>
    </w:rPr>
  </w:style>
  <w:style w:type="character" w:customStyle="1" w:styleId="WW8Num4z0">
    <w:name w:val="WW8Num4z0"/>
    <w:rsid w:val="00EE2066"/>
    <w:rPr>
      <w:rFonts w:ascii="Symbol" w:hAnsi="Symbol" w:cs="Symbol"/>
    </w:rPr>
  </w:style>
  <w:style w:type="character" w:customStyle="1" w:styleId="WW8Num5z0">
    <w:name w:val="WW8Num5z0"/>
    <w:rsid w:val="00EE2066"/>
    <w:rPr>
      <w:rFonts w:ascii="Symbol" w:hAnsi="Symbol" w:cs="Symbol"/>
    </w:rPr>
  </w:style>
  <w:style w:type="character" w:customStyle="1" w:styleId="WW8Num6z0">
    <w:name w:val="WW8Num6z0"/>
    <w:rsid w:val="00EE2066"/>
    <w:rPr>
      <w:rFonts w:ascii="Symbol" w:hAnsi="Symbol" w:cs="Symbol"/>
    </w:rPr>
  </w:style>
  <w:style w:type="character" w:customStyle="1" w:styleId="WW8Num9z1">
    <w:name w:val="WW8Num9z1"/>
    <w:rsid w:val="00EE2066"/>
    <w:rPr>
      <w:rFonts w:ascii="Times New Roman" w:hAnsi="Times New Roman"/>
      <w:sz w:val="26"/>
      <w:szCs w:val="26"/>
    </w:rPr>
  </w:style>
  <w:style w:type="character" w:customStyle="1" w:styleId="Absatz-Standardschriftart">
    <w:name w:val="Absatz-Standardschriftart"/>
    <w:rsid w:val="00EE2066"/>
  </w:style>
  <w:style w:type="character" w:customStyle="1" w:styleId="WW8Num7z0">
    <w:name w:val="WW8Num7z0"/>
    <w:rsid w:val="00EE2066"/>
    <w:rPr>
      <w:rFonts w:ascii="Symbol" w:hAnsi="Symbol" w:cs="Symbol"/>
    </w:rPr>
  </w:style>
  <w:style w:type="character" w:customStyle="1" w:styleId="WW8Num10z1">
    <w:name w:val="WW8Num10z1"/>
    <w:rsid w:val="00EE2066"/>
    <w:rPr>
      <w:rFonts w:ascii="Times New Roman" w:hAnsi="Times New Roman"/>
      <w:sz w:val="26"/>
      <w:szCs w:val="26"/>
    </w:rPr>
  </w:style>
  <w:style w:type="character" w:customStyle="1" w:styleId="WW-Absatz-Standardschriftart">
    <w:name w:val="WW-Absatz-Standardschriftart"/>
    <w:rsid w:val="00EE2066"/>
  </w:style>
  <w:style w:type="character" w:customStyle="1" w:styleId="WW-Absatz-Standardschriftart1">
    <w:name w:val="WW-Absatz-Standardschriftart1"/>
    <w:rsid w:val="00EE2066"/>
  </w:style>
  <w:style w:type="character" w:customStyle="1" w:styleId="WW8Num6z1">
    <w:name w:val="WW8Num6z1"/>
    <w:rsid w:val="00EE2066"/>
    <w:rPr>
      <w:b w:val="0"/>
      <w:bCs/>
    </w:rPr>
  </w:style>
  <w:style w:type="character" w:customStyle="1" w:styleId="WW8Num9z0">
    <w:name w:val="WW8Num9z0"/>
    <w:rsid w:val="00EE2066"/>
    <w:rPr>
      <w:rFonts w:ascii="Times New Roman" w:eastAsia="Times New Roman" w:hAnsi="Times New Roman" w:cs="Times New Roman"/>
    </w:rPr>
  </w:style>
  <w:style w:type="character" w:customStyle="1" w:styleId="WW8Num11z0">
    <w:name w:val="WW8Num11z0"/>
    <w:rsid w:val="00EE2066"/>
    <w:rPr>
      <w:rFonts w:ascii="OpenSymbol" w:hAnsi="OpenSymbol"/>
    </w:rPr>
  </w:style>
  <w:style w:type="character" w:customStyle="1" w:styleId="WW8Num14z1">
    <w:name w:val="WW8Num14z1"/>
    <w:rsid w:val="00EE2066"/>
    <w:rPr>
      <w:b w:val="0"/>
      <w:bCs/>
    </w:rPr>
  </w:style>
  <w:style w:type="character" w:customStyle="1" w:styleId="WW-Absatz-Standardschriftart11">
    <w:name w:val="WW-Absatz-Standardschriftart11"/>
    <w:rsid w:val="00EE2066"/>
  </w:style>
  <w:style w:type="character" w:customStyle="1" w:styleId="WW8Num1z0">
    <w:name w:val="WW8Num1z0"/>
    <w:rsid w:val="00EE2066"/>
    <w:rPr>
      <w:rFonts w:ascii="Times New Roman" w:eastAsia="Times New Roman" w:hAnsi="Times New Roman" w:cs="Times New Roman"/>
    </w:rPr>
  </w:style>
  <w:style w:type="character" w:customStyle="1" w:styleId="WW8Num8z1">
    <w:name w:val="WW8Num8z1"/>
    <w:rsid w:val="00EE2066"/>
    <w:rPr>
      <w:b w:val="0"/>
      <w:bCs/>
    </w:rPr>
  </w:style>
  <w:style w:type="character" w:customStyle="1" w:styleId="WW8Num12z0">
    <w:name w:val="WW8Num12z0"/>
    <w:rsid w:val="00EE2066"/>
    <w:rPr>
      <w:rFonts w:ascii="Symbol" w:hAnsi="Symbol" w:cs="Symbol"/>
    </w:rPr>
  </w:style>
  <w:style w:type="character" w:customStyle="1" w:styleId="WW8Num14z0">
    <w:name w:val="WW8Num14z0"/>
    <w:rsid w:val="00EE2066"/>
    <w:rPr>
      <w:rFonts w:ascii="Symbol" w:hAnsi="Symbol" w:cs="Symbol"/>
    </w:rPr>
  </w:style>
  <w:style w:type="character" w:customStyle="1" w:styleId="WW8Num15z0">
    <w:name w:val="WW8Num15z0"/>
    <w:rsid w:val="00EE2066"/>
    <w:rPr>
      <w:rFonts w:ascii="Symbol" w:hAnsi="Symbol" w:cs="Symbol"/>
    </w:rPr>
  </w:style>
  <w:style w:type="character" w:customStyle="1" w:styleId="WW8Num16z1">
    <w:name w:val="WW8Num16z1"/>
    <w:rsid w:val="00EE2066"/>
    <w:rPr>
      <w:rFonts w:ascii="Symbol" w:hAnsi="Symbol"/>
    </w:rPr>
  </w:style>
  <w:style w:type="character" w:customStyle="1" w:styleId="WW8Num18z0">
    <w:name w:val="WW8Num18z0"/>
    <w:rsid w:val="00EE2066"/>
    <w:rPr>
      <w:rFonts w:ascii="Times New Roman" w:eastAsia="Times New Roman" w:hAnsi="Times New Roman" w:cs="Times New Roman"/>
    </w:rPr>
  </w:style>
  <w:style w:type="character" w:customStyle="1" w:styleId="WW8Num20z0">
    <w:name w:val="WW8Num20z0"/>
    <w:rsid w:val="00EE2066"/>
    <w:rPr>
      <w:rFonts w:ascii="Times New Roman" w:eastAsia="Times New Roman" w:hAnsi="Times New Roman" w:cs="Times New Roman"/>
    </w:rPr>
  </w:style>
  <w:style w:type="character" w:customStyle="1" w:styleId="11">
    <w:name w:val="Основной шрифт абзаца1"/>
    <w:rsid w:val="00EE2066"/>
  </w:style>
  <w:style w:type="paragraph" w:customStyle="1" w:styleId="12">
    <w:name w:val="Заголовок1"/>
    <w:basedOn w:val="a"/>
    <w:next w:val="a3"/>
    <w:rsid w:val="00EE2066"/>
    <w:pPr>
      <w:keepNext/>
      <w:spacing w:before="240" w:after="120"/>
    </w:pPr>
    <w:rPr>
      <w:rFonts w:ascii="Arial" w:eastAsia="Lucida Sans Unicode" w:hAnsi="Arial" w:cs="Mangal"/>
      <w:sz w:val="28"/>
      <w:szCs w:val="28"/>
    </w:rPr>
  </w:style>
  <w:style w:type="paragraph" w:styleId="a3">
    <w:name w:val="Body Text"/>
    <w:basedOn w:val="a"/>
    <w:link w:val="a4"/>
    <w:rsid w:val="00EE2066"/>
    <w:pPr>
      <w:jc w:val="both"/>
    </w:pPr>
    <w:rPr>
      <w:sz w:val="28"/>
      <w:szCs w:val="28"/>
    </w:rPr>
  </w:style>
  <w:style w:type="paragraph" w:styleId="a5">
    <w:name w:val="List"/>
    <w:basedOn w:val="a3"/>
    <w:rsid w:val="00EE2066"/>
    <w:rPr>
      <w:rFonts w:cs="Mangal"/>
    </w:rPr>
  </w:style>
  <w:style w:type="paragraph" w:customStyle="1" w:styleId="13">
    <w:name w:val="Название1"/>
    <w:basedOn w:val="a"/>
    <w:rsid w:val="00EE2066"/>
    <w:pPr>
      <w:suppressLineNumbers/>
      <w:spacing w:before="120" w:after="120"/>
    </w:pPr>
    <w:rPr>
      <w:rFonts w:cs="Mangal"/>
      <w:i/>
      <w:iCs/>
    </w:rPr>
  </w:style>
  <w:style w:type="paragraph" w:customStyle="1" w:styleId="14">
    <w:name w:val="Указатель1"/>
    <w:basedOn w:val="a"/>
    <w:rsid w:val="00EE2066"/>
    <w:pPr>
      <w:suppressLineNumbers/>
    </w:pPr>
    <w:rPr>
      <w:rFonts w:cs="Mangal"/>
    </w:rPr>
  </w:style>
  <w:style w:type="paragraph" w:styleId="a6">
    <w:name w:val="Body Text Indent"/>
    <w:basedOn w:val="a"/>
    <w:link w:val="a7"/>
    <w:rsid w:val="00EE2066"/>
    <w:pPr>
      <w:ind w:firstLine="851"/>
      <w:jc w:val="both"/>
    </w:pPr>
    <w:rPr>
      <w:sz w:val="28"/>
      <w:szCs w:val="28"/>
    </w:rPr>
  </w:style>
  <w:style w:type="paragraph" w:styleId="a8">
    <w:name w:val="Title"/>
    <w:basedOn w:val="a"/>
    <w:next w:val="a9"/>
    <w:link w:val="aa"/>
    <w:qFormat/>
    <w:rsid w:val="00EE2066"/>
    <w:pPr>
      <w:autoSpaceDE w:val="0"/>
      <w:jc w:val="center"/>
    </w:pPr>
    <w:rPr>
      <w:sz w:val="32"/>
      <w:szCs w:val="32"/>
    </w:rPr>
  </w:style>
  <w:style w:type="paragraph" w:styleId="a9">
    <w:name w:val="Subtitle"/>
    <w:basedOn w:val="12"/>
    <w:next w:val="a3"/>
    <w:link w:val="ab"/>
    <w:qFormat/>
    <w:rsid w:val="00EE2066"/>
    <w:pPr>
      <w:jc w:val="center"/>
    </w:pPr>
    <w:rPr>
      <w:i/>
      <w:iCs/>
    </w:rPr>
  </w:style>
  <w:style w:type="paragraph" w:styleId="ac">
    <w:name w:val="header"/>
    <w:basedOn w:val="a"/>
    <w:link w:val="ad"/>
    <w:rsid w:val="00EE2066"/>
    <w:pPr>
      <w:tabs>
        <w:tab w:val="center" w:pos="4153"/>
        <w:tab w:val="right" w:pos="8306"/>
      </w:tabs>
      <w:autoSpaceDE w:val="0"/>
    </w:pPr>
    <w:rPr>
      <w:sz w:val="20"/>
      <w:szCs w:val="20"/>
    </w:rPr>
  </w:style>
  <w:style w:type="paragraph" w:customStyle="1" w:styleId="ae">
    <w:name w:val="Внимание: Криминал!!"/>
    <w:basedOn w:val="a"/>
    <w:next w:val="a"/>
    <w:rsid w:val="00EE2066"/>
    <w:pPr>
      <w:widowControl w:val="0"/>
      <w:autoSpaceDE w:val="0"/>
      <w:jc w:val="both"/>
    </w:pPr>
    <w:rPr>
      <w:rFonts w:ascii="Arial" w:hAnsi="Arial" w:cs="Arial"/>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E2066"/>
    <w:pPr>
      <w:widowControl w:val="0"/>
      <w:spacing w:after="160" w:line="240" w:lineRule="exact"/>
      <w:jc w:val="right"/>
    </w:pPr>
    <w:rPr>
      <w:sz w:val="20"/>
      <w:szCs w:val="20"/>
      <w:lang w:val="en-GB"/>
    </w:rPr>
  </w:style>
  <w:style w:type="paragraph" w:customStyle="1" w:styleId="af0">
    <w:name w:val="Основное меню (преемственное)"/>
    <w:basedOn w:val="a"/>
    <w:next w:val="a"/>
    <w:rsid w:val="00EE2066"/>
    <w:pPr>
      <w:widowControl w:val="0"/>
      <w:autoSpaceDE w:val="0"/>
      <w:jc w:val="both"/>
    </w:pPr>
    <w:rPr>
      <w:rFonts w:ascii="Verdana" w:hAnsi="Verdana" w:cs="Verdana"/>
    </w:rPr>
  </w:style>
  <w:style w:type="paragraph" w:customStyle="1" w:styleId="af1">
    <w:name w:val="Содержимое таблицы"/>
    <w:basedOn w:val="a"/>
    <w:rsid w:val="00EE2066"/>
    <w:pPr>
      <w:suppressLineNumbers/>
    </w:pPr>
  </w:style>
  <w:style w:type="paragraph" w:customStyle="1" w:styleId="af2">
    <w:name w:val="Заголовок таблицы"/>
    <w:basedOn w:val="af1"/>
    <w:rsid w:val="00EE2066"/>
    <w:pPr>
      <w:jc w:val="center"/>
    </w:pPr>
    <w:rPr>
      <w:b/>
      <w:bCs/>
    </w:rPr>
  </w:style>
  <w:style w:type="paragraph" w:customStyle="1" w:styleId="ConsPlusNormal">
    <w:name w:val="ConsPlusNormal"/>
    <w:rsid w:val="006A741C"/>
    <w:pPr>
      <w:widowControl w:val="0"/>
      <w:autoSpaceDE w:val="0"/>
      <w:autoSpaceDN w:val="0"/>
    </w:pPr>
    <w:rPr>
      <w:sz w:val="24"/>
    </w:rPr>
  </w:style>
  <w:style w:type="character" w:customStyle="1" w:styleId="af3">
    <w:name w:val="Гипертекстовая ссылка"/>
    <w:uiPriority w:val="99"/>
    <w:rsid w:val="00C15CB1"/>
    <w:rPr>
      <w:color w:val="106BBE"/>
    </w:rPr>
  </w:style>
  <w:style w:type="character" w:styleId="af4">
    <w:name w:val="Hyperlink"/>
    <w:rsid w:val="00CB77F7"/>
    <w:rPr>
      <w:color w:val="0000FF"/>
      <w:u w:val="single"/>
    </w:rPr>
  </w:style>
  <w:style w:type="paragraph" w:styleId="af5">
    <w:name w:val="footer"/>
    <w:basedOn w:val="a"/>
    <w:link w:val="af6"/>
    <w:uiPriority w:val="99"/>
    <w:rsid w:val="00B70653"/>
    <w:pPr>
      <w:tabs>
        <w:tab w:val="center" w:pos="4677"/>
        <w:tab w:val="right" w:pos="9355"/>
      </w:tabs>
    </w:pPr>
  </w:style>
  <w:style w:type="character" w:customStyle="1" w:styleId="af6">
    <w:name w:val="Нижний колонтитул Знак"/>
    <w:link w:val="af5"/>
    <w:uiPriority w:val="99"/>
    <w:rsid w:val="00B70653"/>
    <w:rPr>
      <w:sz w:val="24"/>
      <w:szCs w:val="24"/>
      <w:lang w:eastAsia="ar-SA"/>
    </w:rPr>
  </w:style>
  <w:style w:type="paragraph" w:styleId="af7">
    <w:name w:val="Normal (Web)"/>
    <w:basedOn w:val="a"/>
    <w:uiPriority w:val="99"/>
    <w:unhideWhenUsed/>
    <w:rsid w:val="00B653D1"/>
    <w:pPr>
      <w:spacing w:before="100" w:beforeAutospacing="1" w:after="100" w:afterAutospacing="1"/>
    </w:pPr>
    <w:rPr>
      <w:lang w:eastAsia="ru-RU"/>
    </w:rPr>
  </w:style>
  <w:style w:type="paragraph" w:styleId="af8">
    <w:name w:val="No Spacing"/>
    <w:uiPriority w:val="1"/>
    <w:qFormat/>
    <w:rsid w:val="00B653D1"/>
    <w:rPr>
      <w:sz w:val="24"/>
      <w:szCs w:val="24"/>
      <w:lang w:eastAsia="ar-SA"/>
    </w:rPr>
  </w:style>
  <w:style w:type="character" w:styleId="af9">
    <w:name w:val="Strong"/>
    <w:uiPriority w:val="22"/>
    <w:qFormat/>
    <w:rsid w:val="002E4F96"/>
    <w:rPr>
      <w:b/>
      <w:bCs/>
    </w:rPr>
  </w:style>
  <w:style w:type="paragraph" w:customStyle="1" w:styleId="21">
    <w:name w:val="Основной текст 21"/>
    <w:basedOn w:val="a"/>
    <w:rsid w:val="007A54DD"/>
    <w:rPr>
      <w:szCs w:val="20"/>
    </w:rPr>
  </w:style>
  <w:style w:type="paragraph" w:styleId="31">
    <w:name w:val="index 3"/>
    <w:basedOn w:val="a"/>
    <w:next w:val="a"/>
    <w:autoRedefine/>
    <w:rsid w:val="00BF3F79"/>
    <w:pPr>
      <w:ind w:left="720" w:hanging="240"/>
    </w:pPr>
    <w:rPr>
      <w:lang w:eastAsia="ru-RU"/>
    </w:rPr>
  </w:style>
  <w:style w:type="character" w:customStyle="1" w:styleId="apple-converted-space">
    <w:name w:val="apple-converted-space"/>
    <w:basedOn w:val="a0"/>
    <w:rsid w:val="00B404C8"/>
  </w:style>
  <w:style w:type="paragraph" w:customStyle="1" w:styleId="formattext">
    <w:name w:val="formattext"/>
    <w:basedOn w:val="a"/>
    <w:rsid w:val="00400AB0"/>
    <w:pPr>
      <w:spacing w:before="100" w:beforeAutospacing="1" w:after="100" w:afterAutospacing="1"/>
    </w:pPr>
    <w:rPr>
      <w:lang w:eastAsia="ru-RU"/>
    </w:rPr>
  </w:style>
  <w:style w:type="paragraph" w:customStyle="1" w:styleId="p9">
    <w:name w:val="p9"/>
    <w:basedOn w:val="a"/>
    <w:rsid w:val="00EA21BD"/>
    <w:pPr>
      <w:spacing w:before="100" w:beforeAutospacing="1" w:after="100" w:afterAutospacing="1"/>
    </w:pPr>
    <w:rPr>
      <w:lang w:eastAsia="ru-RU"/>
    </w:rPr>
  </w:style>
  <w:style w:type="paragraph" w:customStyle="1" w:styleId="p6">
    <w:name w:val="p6"/>
    <w:basedOn w:val="a"/>
    <w:rsid w:val="00EA21BD"/>
    <w:pPr>
      <w:spacing w:before="100" w:beforeAutospacing="1" w:after="100" w:afterAutospacing="1"/>
    </w:pPr>
    <w:rPr>
      <w:lang w:eastAsia="ru-RU"/>
    </w:rPr>
  </w:style>
  <w:style w:type="character" w:customStyle="1" w:styleId="s3">
    <w:name w:val="s3"/>
    <w:basedOn w:val="a0"/>
    <w:rsid w:val="00EA21BD"/>
  </w:style>
  <w:style w:type="paragraph" w:customStyle="1" w:styleId="p10">
    <w:name w:val="p10"/>
    <w:basedOn w:val="a"/>
    <w:rsid w:val="00EA21BD"/>
    <w:pPr>
      <w:spacing w:before="100" w:beforeAutospacing="1" w:after="100" w:afterAutospacing="1"/>
    </w:pPr>
    <w:rPr>
      <w:lang w:eastAsia="ru-RU"/>
    </w:rPr>
  </w:style>
  <w:style w:type="character" w:customStyle="1" w:styleId="s1">
    <w:name w:val="s1"/>
    <w:basedOn w:val="a0"/>
    <w:rsid w:val="00EA21BD"/>
  </w:style>
  <w:style w:type="paragraph" w:customStyle="1" w:styleId="p1">
    <w:name w:val="p1"/>
    <w:basedOn w:val="a"/>
    <w:rsid w:val="00DF356A"/>
    <w:pPr>
      <w:spacing w:before="100" w:beforeAutospacing="1" w:after="100" w:afterAutospacing="1"/>
    </w:pPr>
    <w:rPr>
      <w:lang w:eastAsia="ru-RU"/>
    </w:rPr>
  </w:style>
  <w:style w:type="character" w:customStyle="1" w:styleId="s9">
    <w:name w:val="s9"/>
    <w:basedOn w:val="a0"/>
    <w:rsid w:val="00DF356A"/>
  </w:style>
  <w:style w:type="paragraph" w:customStyle="1" w:styleId="p35">
    <w:name w:val="p35"/>
    <w:basedOn w:val="a"/>
    <w:rsid w:val="00DF356A"/>
    <w:pPr>
      <w:spacing w:before="100" w:beforeAutospacing="1" w:after="100" w:afterAutospacing="1"/>
    </w:pPr>
    <w:rPr>
      <w:lang w:eastAsia="ru-RU"/>
    </w:rPr>
  </w:style>
  <w:style w:type="paragraph" w:customStyle="1" w:styleId="p14">
    <w:name w:val="p14"/>
    <w:basedOn w:val="a"/>
    <w:rsid w:val="00DF356A"/>
    <w:pPr>
      <w:spacing w:before="100" w:beforeAutospacing="1" w:after="100" w:afterAutospacing="1"/>
    </w:pPr>
    <w:rPr>
      <w:lang w:eastAsia="ru-RU"/>
    </w:rPr>
  </w:style>
  <w:style w:type="paragraph" w:customStyle="1" w:styleId="p13">
    <w:name w:val="p13"/>
    <w:basedOn w:val="a"/>
    <w:rsid w:val="00DF356A"/>
    <w:pPr>
      <w:spacing w:before="100" w:beforeAutospacing="1" w:after="100" w:afterAutospacing="1"/>
    </w:pPr>
    <w:rPr>
      <w:lang w:eastAsia="ru-RU"/>
    </w:rPr>
  </w:style>
  <w:style w:type="paragraph" w:customStyle="1" w:styleId="afa">
    <w:name w:val="Знак Знак Знак"/>
    <w:basedOn w:val="a"/>
    <w:rsid w:val="00661156"/>
    <w:pPr>
      <w:widowControl w:val="0"/>
      <w:autoSpaceDE w:val="0"/>
      <w:autoSpaceDN w:val="0"/>
      <w:adjustRightInd w:val="0"/>
      <w:spacing w:after="160" w:line="240" w:lineRule="exact"/>
      <w:jc w:val="right"/>
    </w:pPr>
    <w:rPr>
      <w:sz w:val="20"/>
      <w:szCs w:val="20"/>
      <w:lang w:val="en-GB" w:eastAsia="en-US"/>
    </w:rPr>
  </w:style>
  <w:style w:type="paragraph" w:customStyle="1" w:styleId="22">
    <w:name w:val="Обычный2"/>
    <w:rsid w:val="001E22D5"/>
    <w:pPr>
      <w:suppressAutoHyphens/>
    </w:pPr>
    <w:rPr>
      <w:rFonts w:eastAsia="Arial"/>
      <w:lang w:eastAsia="ar-SA"/>
    </w:rPr>
  </w:style>
  <w:style w:type="table" w:styleId="afb">
    <w:name w:val="Table Grid"/>
    <w:basedOn w:val="a1"/>
    <w:rsid w:val="008C4E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line number"/>
    <w:basedOn w:val="a0"/>
    <w:rsid w:val="00C63B8C"/>
  </w:style>
  <w:style w:type="character" w:customStyle="1" w:styleId="afd">
    <w:name w:val="Основной текст_"/>
    <w:link w:val="32"/>
    <w:rsid w:val="00EB61BF"/>
    <w:rPr>
      <w:sz w:val="18"/>
      <w:szCs w:val="18"/>
      <w:shd w:val="clear" w:color="auto" w:fill="FFFFFF"/>
    </w:rPr>
  </w:style>
  <w:style w:type="paragraph" w:customStyle="1" w:styleId="32">
    <w:name w:val="Основной текст3"/>
    <w:basedOn w:val="a"/>
    <w:link w:val="afd"/>
    <w:rsid w:val="00EB61BF"/>
    <w:pPr>
      <w:shd w:val="clear" w:color="auto" w:fill="FFFFFF"/>
      <w:spacing w:before="240" w:line="221" w:lineRule="exact"/>
      <w:jc w:val="both"/>
    </w:pPr>
    <w:rPr>
      <w:sz w:val="18"/>
      <w:szCs w:val="18"/>
      <w:lang w:eastAsia="ru-RU"/>
    </w:rPr>
  </w:style>
  <w:style w:type="character" w:customStyle="1" w:styleId="15">
    <w:name w:val="Основной текст1"/>
    <w:rsid w:val="005B47CA"/>
    <w:rPr>
      <w:rFonts w:ascii="Times New Roman" w:eastAsia="Times New Roman" w:hAnsi="Times New Roman" w:cs="Times New Roman"/>
      <w:sz w:val="18"/>
      <w:szCs w:val="18"/>
      <w:shd w:val="clear" w:color="auto" w:fill="FFFFFF"/>
    </w:rPr>
  </w:style>
  <w:style w:type="paragraph" w:customStyle="1" w:styleId="afe">
    <w:name w:val="Комментарий"/>
    <w:basedOn w:val="a"/>
    <w:next w:val="a"/>
    <w:uiPriority w:val="99"/>
    <w:rsid w:val="009C1128"/>
    <w:pPr>
      <w:widowControl w:val="0"/>
      <w:autoSpaceDE w:val="0"/>
      <w:autoSpaceDN w:val="0"/>
      <w:adjustRightInd w:val="0"/>
      <w:spacing w:before="75"/>
      <w:ind w:left="170"/>
      <w:jc w:val="both"/>
    </w:pPr>
    <w:rPr>
      <w:rFonts w:ascii="Arial" w:hAnsi="Arial" w:cs="Arial"/>
      <w:color w:val="353842"/>
      <w:shd w:val="clear" w:color="auto" w:fill="F0F0F0"/>
      <w:lang w:eastAsia="ru-RU"/>
    </w:rPr>
  </w:style>
  <w:style w:type="character" w:customStyle="1" w:styleId="220">
    <w:name w:val="Заголовок №2 (2)"/>
    <w:rsid w:val="006D0EB1"/>
    <w:rPr>
      <w:rFonts w:ascii="Times New Roman" w:eastAsia="Times New Roman" w:hAnsi="Times New Roman" w:cs="Times New Roman"/>
      <w:b w:val="0"/>
      <w:bCs w:val="0"/>
      <w:i w:val="0"/>
      <w:iCs w:val="0"/>
      <w:smallCaps w:val="0"/>
      <w:strike w:val="0"/>
      <w:spacing w:val="0"/>
      <w:sz w:val="18"/>
      <w:szCs w:val="18"/>
    </w:rPr>
  </w:style>
  <w:style w:type="paragraph" w:customStyle="1" w:styleId="ConsPlusTitle">
    <w:name w:val="ConsPlusTitle"/>
    <w:rsid w:val="003155D8"/>
    <w:pPr>
      <w:widowControl w:val="0"/>
      <w:autoSpaceDE w:val="0"/>
      <w:autoSpaceDN w:val="0"/>
    </w:pPr>
    <w:rPr>
      <w:b/>
      <w:sz w:val="24"/>
    </w:rPr>
  </w:style>
  <w:style w:type="paragraph" w:styleId="aff">
    <w:name w:val="Balloon Text"/>
    <w:basedOn w:val="a"/>
    <w:link w:val="aff0"/>
    <w:rsid w:val="00DE0B8A"/>
    <w:rPr>
      <w:rFonts w:ascii="Tahoma" w:hAnsi="Tahoma" w:cs="Tahoma"/>
      <w:sz w:val="16"/>
      <w:szCs w:val="16"/>
    </w:rPr>
  </w:style>
  <w:style w:type="character" w:customStyle="1" w:styleId="aff0">
    <w:name w:val="Текст выноски Знак"/>
    <w:link w:val="aff"/>
    <w:rsid w:val="00DE0B8A"/>
    <w:rPr>
      <w:rFonts w:ascii="Tahoma" w:hAnsi="Tahoma" w:cs="Tahoma"/>
      <w:sz w:val="16"/>
      <w:szCs w:val="16"/>
      <w:lang w:eastAsia="ar-SA"/>
    </w:rPr>
  </w:style>
  <w:style w:type="character" w:styleId="aff1">
    <w:name w:val="Emphasis"/>
    <w:uiPriority w:val="20"/>
    <w:qFormat/>
    <w:rsid w:val="00700FD9"/>
    <w:rPr>
      <w:i/>
      <w:iCs/>
    </w:rPr>
  </w:style>
  <w:style w:type="paragraph" w:styleId="aff2">
    <w:name w:val="List Paragraph"/>
    <w:basedOn w:val="a"/>
    <w:uiPriority w:val="34"/>
    <w:qFormat/>
    <w:rsid w:val="00212610"/>
    <w:pPr>
      <w:ind w:left="708"/>
    </w:pPr>
  </w:style>
  <w:style w:type="character" w:customStyle="1" w:styleId="10">
    <w:name w:val="Заголовок 1 Знак"/>
    <w:link w:val="1"/>
    <w:rsid w:val="00FC5701"/>
    <w:rPr>
      <w:rFonts w:ascii="Arial" w:hAnsi="Arial" w:cs="Arial"/>
      <w:b/>
      <w:bCs/>
      <w:kern w:val="1"/>
      <w:sz w:val="32"/>
      <w:szCs w:val="32"/>
      <w:lang w:eastAsia="ar-SA"/>
    </w:rPr>
  </w:style>
  <w:style w:type="character" w:customStyle="1" w:styleId="20">
    <w:name w:val="Заголовок 2 Знак"/>
    <w:link w:val="2"/>
    <w:rsid w:val="00FC5701"/>
    <w:rPr>
      <w:rFonts w:ascii="Arial" w:hAnsi="Arial" w:cs="Arial"/>
      <w:b/>
      <w:bCs/>
      <w:i/>
      <w:iCs/>
      <w:sz w:val="28"/>
      <w:szCs w:val="28"/>
      <w:lang w:eastAsia="ar-SA"/>
    </w:rPr>
  </w:style>
  <w:style w:type="character" w:customStyle="1" w:styleId="30">
    <w:name w:val="Заголовок 3 Знак"/>
    <w:link w:val="3"/>
    <w:rsid w:val="00FC5701"/>
    <w:rPr>
      <w:rFonts w:ascii="Arial" w:hAnsi="Arial" w:cs="Arial"/>
      <w:b/>
      <w:bCs/>
      <w:sz w:val="26"/>
      <w:szCs w:val="26"/>
      <w:lang w:eastAsia="ar-SA"/>
    </w:rPr>
  </w:style>
  <w:style w:type="character" w:customStyle="1" w:styleId="40">
    <w:name w:val="Заголовок 4 Знак"/>
    <w:link w:val="4"/>
    <w:rsid w:val="00FC5701"/>
    <w:rPr>
      <w:b/>
      <w:bCs/>
      <w:sz w:val="28"/>
      <w:szCs w:val="28"/>
      <w:lang w:eastAsia="ar-SA"/>
    </w:rPr>
  </w:style>
  <w:style w:type="character" w:customStyle="1" w:styleId="50">
    <w:name w:val="Заголовок 5 Знак"/>
    <w:link w:val="5"/>
    <w:rsid w:val="00FC5701"/>
    <w:rPr>
      <w:b/>
      <w:bCs/>
      <w:i/>
      <w:iCs/>
      <w:sz w:val="24"/>
      <w:szCs w:val="24"/>
      <w:lang w:eastAsia="ar-SA"/>
    </w:rPr>
  </w:style>
  <w:style w:type="character" w:customStyle="1" w:styleId="70">
    <w:name w:val="Заголовок 7 Знак"/>
    <w:link w:val="7"/>
    <w:rsid w:val="00FC5701"/>
    <w:rPr>
      <w:sz w:val="24"/>
      <w:szCs w:val="24"/>
      <w:lang w:eastAsia="ar-SA"/>
    </w:rPr>
  </w:style>
  <w:style w:type="character" w:customStyle="1" w:styleId="80">
    <w:name w:val="Заголовок 8 Знак"/>
    <w:link w:val="8"/>
    <w:rsid w:val="00FC5701"/>
    <w:rPr>
      <w:i/>
      <w:iCs/>
      <w:sz w:val="24"/>
      <w:szCs w:val="24"/>
      <w:lang w:eastAsia="ar-SA"/>
    </w:rPr>
  </w:style>
  <w:style w:type="character" w:customStyle="1" w:styleId="a4">
    <w:name w:val="Основной текст Знак"/>
    <w:link w:val="a3"/>
    <w:rsid w:val="00FC5701"/>
    <w:rPr>
      <w:sz w:val="28"/>
      <w:szCs w:val="28"/>
      <w:lang w:eastAsia="ar-SA"/>
    </w:rPr>
  </w:style>
  <w:style w:type="character" w:customStyle="1" w:styleId="a7">
    <w:name w:val="Основной текст с отступом Знак"/>
    <w:link w:val="a6"/>
    <w:rsid w:val="00FC5701"/>
    <w:rPr>
      <w:sz w:val="28"/>
      <w:szCs w:val="28"/>
      <w:lang w:eastAsia="ar-SA"/>
    </w:rPr>
  </w:style>
  <w:style w:type="character" w:customStyle="1" w:styleId="aa">
    <w:name w:val="Заголовок Знак"/>
    <w:link w:val="a8"/>
    <w:rsid w:val="00FC5701"/>
    <w:rPr>
      <w:sz w:val="32"/>
      <w:szCs w:val="32"/>
      <w:lang w:eastAsia="ar-SA"/>
    </w:rPr>
  </w:style>
  <w:style w:type="character" w:customStyle="1" w:styleId="ab">
    <w:name w:val="Подзаголовок Знак"/>
    <w:link w:val="a9"/>
    <w:rsid w:val="00FC5701"/>
    <w:rPr>
      <w:rFonts w:ascii="Arial" w:eastAsia="Lucida Sans Unicode" w:hAnsi="Arial" w:cs="Mangal"/>
      <w:i/>
      <w:iCs/>
      <w:sz w:val="28"/>
      <w:szCs w:val="28"/>
      <w:lang w:eastAsia="ar-SA"/>
    </w:rPr>
  </w:style>
  <w:style w:type="character" w:customStyle="1" w:styleId="ad">
    <w:name w:val="Верхний колонтитул Знак"/>
    <w:link w:val="ac"/>
    <w:rsid w:val="00FC570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3">
      <w:bodyDiv w:val="1"/>
      <w:marLeft w:val="0"/>
      <w:marRight w:val="0"/>
      <w:marTop w:val="0"/>
      <w:marBottom w:val="0"/>
      <w:divBdr>
        <w:top w:val="none" w:sz="0" w:space="0" w:color="auto"/>
        <w:left w:val="none" w:sz="0" w:space="0" w:color="auto"/>
        <w:bottom w:val="none" w:sz="0" w:space="0" w:color="auto"/>
        <w:right w:val="none" w:sz="0" w:space="0" w:color="auto"/>
      </w:divBdr>
    </w:div>
    <w:div w:id="24255561">
      <w:bodyDiv w:val="1"/>
      <w:marLeft w:val="0"/>
      <w:marRight w:val="0"/>
      <w:marTop w:val="0"/>
      <w:marBottom w:val="0"/>
      <w:divBdr>
        <w:top w:val="none" w:sz="0" w:space="0" w:color="auto"/>
        <w:left w:val="none" w:sz="0" w:space="0" w:color="auto"/>
        <w:bottom w:val="none" w:sz="0" w:space="0" w:color="auto"/>
        <w:right w:val="none" w:sz="0" w:space="0" w:color="auto"/>
      </w:divBdr>
      <w:divsChild>
        <w:div w:id="374932777">
          <w:marLeft w:val="0"/>
          <w:marRight w:val="0"/>
          <w:marTop w:val="0"/>
          <w:marBottom w:val="0"/>
          <w:divBdr>
            <w:top w:val="none" w:sz="0" w:space="0" w:color="auto"/>
            <w:left w:val="none" w:sz="0" w:space="0" w:color="auto"/>
            <w:bottom w:val="none" w:sz="0" w:space="0" w:color="auto"/>
            <w:right w:val="none" w:sz="0" w:space="0" w:color="auto"/>
          </w:divBdr>
        </w:div>
      </w:divsChild>
    </w:div>
    <w:div w:id="72893606">
      <w:bodyDiv w:val="1"/>
      <w:marLeft w:val="0"/>
      <w:marRight w:val="0"/>
      <w:marTop w:val="0"/>
      <w:marBottom w:val="0"/>
      <w:divBdr>
        <w:top w:val="none" w:sz="0" w:space="0" w:color="auto"/>
        <w:left w:val="none" w:sz="0" w:space="0" w:color="auto"/>
        <w:bottom w:val="none" w:sz="0" w:space="0" w:color="auto"/>
        <w:right w:val="none" w:sz="0" w:space="0" w:color="auto"/>
      </w:divBdr>
    </w:div>
    <w:div w:id="150411473">
      <w:bodyDiv w:val="1"/>
      <w:marLeft w:val="0"/>
      <w:marRight w:val="0"/>
      <w:marTop w:val="0"/>
      <w:marBottom w:val="0"/>
      <w:divBdr>
        <w:top w:val="none" w:sz="0" w:space="0" w:color="auto"/>
        <w:left w:val="none" w:sz="0" w:space="0" w:color="auto"/>
        <w:bottom w:val="none" w:sz="0" w:space="0" w:color="auto"/>
        <w:right w:val="none" w:sz="0" w:space="0" w:color="auto"/>
      </w:divBdr>
    </w:div>
    <w:div w:id="294215345">
      <w:bodyDiv w:val="1"/>
      <w:marLeft w:val="0"/>
      <w:marRight w:val="0"/>
      <w:marTop w:val="0"/>
      <w:marBottom w:val="0"/>
      <w:divBdr>
        <w:top w:val="none" w:sz="0" w:space="0" w:color="auto"/>
        <w:left w:val="none" w:sz="0" w:space="0" w:color="auto"/>
        <w:bottom w:val="none" w:sz="0" w:space="0" w:color="auto"/>
        <w:right w:val="none" w:sz="0" w:space="0" w:color="auto"/>
      </w:divBdr>
    </w:div>
    <w:div w:id="297884450">
      <w:bodyDiv w:val="1"/>
      <w:marLeft w:val="0"/>
      <w:marRight w:val="0"/>
      <w:marTop w:val="0"/>
      <w:marBottom w:val="0"/>
      <w:divBdr>
        <w:top w:val="none" w:sz="0" w:space="0" w:color="auto"/>
        <w:left w:val="none" w:sz="0" w:space="0" w:color="auto"/>
        <w:bottom w:val="none" w:sz="0" w:space="0" w:color="auto"/>
        <w:right w:val="none" w:sz="0" w:space="0" w:color="auto"/>
      </w:divBdr>
      <w:divsChild>
        <w:div w:id="711534442">
          <w:marLeft w:val="0"/>
          <w:marRight w:val="0"/>
          <w:marTop w:val="0"/>
          <w:marBottom w:val="0"/>
          <w:divBdr>
            <w:top w:val="none" w:sz="0" w:space="0" w:color="auto"/>
            <w:left w:val="none" w:sz="0" w:space="0" w:color="auto"/>
            <w:bottom w:val="none" w:sz="0" w:space="0" w:color="auto"/>
            <w:right w:val="none" w:sz="0" w:space="0" w:color="auto"/>
          </w:divBdr>
          <w:divsChild>
            <w:div w:id="764154042">
              <w:marLeft w:val="0"/>
              <w:marRight w:val="0"/>
              <w:marTop w:val="0"/>
              <w:marBottom w:val="0"/>
              <w:divBdr>
                <w:top w:val="none" w:sz="0" w:space="0" w:color="auto"/>
                <w:left w:val="none" w:sz="0" w:space="0" w:color="auto"/>
                <w:bottom w:val="none" w:sz="0" w:space="0" w:color="auto"/>
                <w:right w:val="none" w:sz="0" w:space="0" w:color="auto"/>
              </w:divBdr>
              <w:divsChild>
                <w:div w:id="1474104665">
                  <w:marLeft w:val="0"/>
                  <w:marRight w:val="0"/>
                  <w:marTop w:val="0"/>
                  <w:marBottom w:val="0"/>
                  <w:divBdr>
                    <w:top w:val="none" w:sz="0" w:space="0" w:color="auto"/>
                    <w:left w:val="none" w:sz="0" w:space="0" w:color="auto"/>
                    <w:bottom w:val="none" w:sz="0" w:space="0" w:color="auto"/>
                    <w:right w:val="none" w:sz="0" w:space="0" w:color="auto"/>
                  </w:divBdr>
                  <w:divsChild>
                    <w:div w:id="22098316">
                      <w:marLeft w:val="0"/>
                      <w:marRight w:val="0"/>
                      <w:marTop w:val="0"/>
                      <w:marBottom w:val="0"/>
                      <w:divBdr>
                        <w:top w:val="none" w:sz="0" w:space="0" w:color="auto"/>
                        <w:left w:val="none" w:sz="0" w:space="0" w:color="auto"/>
                        <w:bottom w:val="none" w:sz="0" w:space="0" w:color="auto"/>
                        <w:right w:val="none" w:sz="0" w:space="0" w:color="auto"/>
                      </w:divBdr>
                      <w:divsChild>
                        <w:div w:id="1392734653">
                          <w:marLeft w:val="0"/>
                          <w:marRight w:val="0"/>
                          <w:marTop w:val="0"/>
                          <w:marBottom w:val="0"/>
                          <w:divBdr>
                            <w:top w:val="none" w:sz="0" w:space="0" w:color="auto"/>
                            <w:left w:val="none" w:sz="0" w:space="0" w:color="auto"/>
                            <w:bottom w:val="none" w:sz="0" w:space="0" w:color="auto"/>
                            <w:right w:val="none" w:sz="0" w:space="0" w:color="auto"/>
                          </w:divBdr>
                          <w:divsChild>
                            <w:div w:id="588007998">
                              <w:marLeft w:val="0"/>
                              <w:marRight w:val="0"/>
                              <w:marTop w:val="0"/>
                              <w:marBottom w:val="0"/>
                              <w:divBdr>
                                <w:top w:val="none" w:sz="0" w:space="0" w:color="auto"/>
                                <w:left w:val="none" w:sz="0" w:space="0" w:color="auto"/>
                                <w:bottom w:val="none" w:sz="0" w:space="0" w:color="auto"/>
                                <w:right w:val="none" w:sz="0" w:space="0" w:color="auto"/>
                              </w:divBdr>
                              <w:divsChild>
                                <w:div w:id="11283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8066">
      <w:bodyDiv w:val="1"/>
      <w:marLeft w:val="0"/>
      <w:marRight w:val="0"/>
      <w:marTop w:val="0"/>
      <w:marBottom w:val="0"/>
      <w:divBdr>
        <w:top w:val="none" w:sz="0" w:space="0" w:color="auto"/>
        <w:left w:val="none" w:sz="0" w:space="0" w:color="auto"/>
        <w:bottom w:val="none" w:sz="0" w:space="0" w:color="auto"/>
        <w:right w:val="none" w:sz="0" w:space="0" w:color="auto"/>
      </w:divBdr>
    </w:div>
    <w:div w:id="335155457">
      <w:bodyDiv w:val="1"/>
      <w:marLeft w:val="0"/>
      <w:marRight w:val="0"/>
      <w:marTop w:val="0"/>
      <w:marBottom w:val="0"/>
      <w:divBdr>
        <w:top w:val="none" w:sz="0" w:space="0" w:color="auto"/>
        <w:left w:val="none" w:sz="0" w:space="0" w:color="auto"/>
        <w:bottom w:val="none" w:sz="0" w:space="0" w:color="auto"/>
        <w:right w:val="none" w:sz="0" w:space="0" w:color="auto"/>
      </w:divBdr>
    </w:div>
    <w:div w:id="419906587">
      <w:bodyDiv w:val="1"/>
      <w:marLeft w:val="0"/>
      <w:marRight w:val="0"/>
      <w:marTop w:val="0"/>
      <w:marBottom w:val="0"/>
      <w:divBdr>
        <w:top w:val="none" w:sz="0" w:space="0" w:color="auto"/>
        <w:left w:val="none" w:sz="0" w:space="0" w:color="auto"/>
        <w:bottom w:val="none" w:sz="0" w:space="0" w:color="auto"/>
        <w:right w:val="none" w:sz="0" w:space="0" w:color="auto"/>
      </w:divBdr>
    </w:div>
    <w:div w:id="444157751">
      <w:bodyDiv w:val="1"/>
      <w:marLeft w:val="0"/>
      <w:marRight w:val="0"/>
      <w:marTop w:val="0"/>
      <w:marBottom w:val="0"/>
      <w:divBdr>
        <w:top w:val="none" w:sz="0" w:space="0" w:color="auto"/>
        <w:left w:val="none" w:sz="0" w:space="0" w:color="auto"/>
        <w:bottom w:val="none" w:sz="0" w:space="0" w:color="auto"/>
        <w:right w:val="none" w:sz="0" w:space="0" w:color="auto"/>
      </w:divBdr>
    </w:div>
    <w:div w:id="450325861">
      <w:bodyDiv w:val="1"/>
      <w:marLeft w:val="0"/>
      <w:marRight w:val="0"/>
      <w:marTop w:val="0"/>
      <w:marBottom w:val="0"/>
      <w:divBdr>
        <w:top w:val="none" w:sz="0" w:space="0" w:color="auto"/>
        <w:left w:val="none" w:sz="0" w:space="0" w:color="auto"/>
        <w:bottom w:val="none" w:sz="0" w:space="0" w:color="auto"/>
        <w:right w:val="none" w:sz="0" w:space="0" w:color="auto"/>
      </w:divBdr>
    </w:div>
    <w:div w:id="466168597">
      <w:bodyDiv w:val="1"/>
      <w:marLeft w:val="0"/>
      <w:marRight w:val="0"/>
      <w:marTop w:val="0"/>
      <w:marBottom w:val="0"/>
      <w:divBdr>
        <w:top w:val="none" w:sz="0" w:space="0" w:color="auto"/>
        <w:left w:val="none" w:sz="0" w:space="0" w:color="auto"/>
        <w:bottom w:val="none" w:sz="0" w:space="0" w:color="auto"/>
        <w:right w:val="none" w:sz="0" w:space="0" w:color="auto"/>
      </w:divBdr>
    </w:div>
    <w:div w:id="526598852">
      <w:bodyDiv w:val="1"/>
      <w:marLeft w:val="0"/>
      <w:marRight w:val="0"/>
      <w:marTop w:val="0"/>
      <w:marBottom w:val="0"/>
      <w:divBdr>
        <w:top w:val="none" w:sz="0" w:space="0" w:color="auto"/>
        <w:left w:val="none" w:sz="0" w:space="0" w:color="auto"/>
        <w:bottom w:val="none" w:sz="0" w:space="0" w:color="auto"/>
        <w:right w:val="none" w:sz="0" w:space="0" w:color="auto"/>
      </w:divBdr>
    </w:div>
    <w:div w:id="866069124">
      <w:bodyDiv w:val="1"/>
      <w:marLeft w:val="0"/>
      <w:marRight w:val="0"/>
      <w:marTop w:val="0"/>
      <w:marBottom w:val="0"/>
      <w:divBdr>
        <w:top w:val="none" w:sz="0" w:space="0" w:color="auto"/>
        <w:left w:val="none" w:sz="0" w:space="0" w:color="auto"/>
        <w:bottom w:val="none" w:sz="0" w:space="0" w:color="auto"/>
        <w:right w:val="none" w:sz="0" w:space="0" w:color="auto"/>
      </w:divBdr>
    </w:div>
    <w:div w:id="952438198">
      <w:bodyDiv w:val="1"/>
      <w:marLeft w:val="0"/>
      <w:marRight w:val="0"/>
      <w:marTop w:val="0"/>
      <w:marBottom w:val="0"/>
      <w:divBdr>
        <w:top w:val="none" w:sz="0" w:space="0" w:color="auto"/>
        <w:left w:val="none" w:sz="0" w:space="0" w:color="auto"/>
        <w:bottom w:val="none" w:sz="0" w:space="0" w:color="auto"/>
        <w:right w:val="none" w:sz="0" w:space="0" w:color="auto"/>
      </w:divBdr>
    </w:div>
    <w:div w:id="996229891">
      <w:bodyDiv w:val="1"/>
      <w:marLeft w:val="0"/>
      <w:marRight w:val="0"/>
      <w:marTop w:val="0"/>
      <w:marBottom w:val="0"/>
      <w:divBdr>
        <w:top w:val="none" w:sz="0" w:space="0" w:color="auto"/>
        <w:left w:val="none" w:sz="0" w:space="0" w:color="auto"/>
        <w:bottom w:val="none" w:sz="0" w:space="0" w:color="auto"/>
        <w:right w:val="none" w:sz="0" w:space="0" w:color="auto"/>
      </w:divBdr>
      <w:divsChild>
        <w:div w:id="1561936131">
          <w:marLeft w:val="0"/>
          <w:marRight w:val="0"/>
          <w:marTop w:val="0"/>
          <w:marBottom w:val="0"/>
          <w:divBdr>
            <w:top w:val="none" w:sz="0" w:space="0" w:color="auto"/>
            <w:left w:val="none" w:sz="0" w:space="0" w:color="auto"/>
            <w:bottom w:val="none" w:sz="0" w:space="0" w:color="auto"/>
            <w:right w:val="none" w:sz="0" w:space="0" w:color="auto"/>
          </w:divBdr>
          <w:divsChild>
            <w:div w:id="969359544">
              <w:marLeft w:val="0"/>
              <w:marRight w:val="0"/>
              <w:marTop w:val="0"/>
              <w:marBottom w:val="0"/>
              <w:divBdr>
                <w:top w:val="none" w:sz="0" w:space="0" w:color="auto"/>
                <w:left w:val="none" w:sz="0" w:space="0" w:color="auto"/>
                <w:bottom w:val="none" w:sz="0" w:space="0" w:color="auto"/>
                <w:right w:val="none" w:sz="0" w:space="0" w:color="auto"/>
              </w:divBdr>
              <w:divsChild>
                <w:div w:id="686299526">
                  <w:marLeft w:val="0"/>
                  <w:marRight w:val="0"/>
                  <w:marTop w:val="0"/>
                  <w:marBottom w:val="0"/>
                  <w:divBdr>
                    <w:top w:val="none" w:sz="0" w:space="0" w:color="auto"/>
                    <w:left w:val="none" w:sz="0" w:space="0" w:color="auto"/>
                    <w:bottom w:val="none" w:sz="0" w:space="0" w:color="auto"/>
                    <w:right w:val="none" w:sz="0" w:space="0" w:color="auto"/>
                  </w:divBdr>
                  <w:divsChild>
                    <w:div w:id="1272518352">
                      <w:marLeft w:val="0"/>
                      <w:marRight w:val="0"/>
                      <w:marTop w:val="0"/>
                      <w:marBottom w:val="0"/>
                      <w:divBdr>
                        <w:top w:val="none" w:sz="0" w:space="0" w:color="auto"/>
                        <w:left w:val="none" w:sz="0" w:space="0" w:color="auto"/>
                        <w:bottom w:val="none" w:sz="0" w:space="0" w:color="auto"/>
                        <w:right w:val="none" w:sz="0" w:space="0" w:color="auto"/>
                      </w:divBdr>
                      <w:divsChild>
                        <w:div w:id="1630938000">
                          <w:marLeft w:val="0"/>
                          <w:marRight w:val="0"/>
                          <w:marTop w:val="0"/>
                          <w:marBottom w:val="0"/>
                          <w:divBdr>
                            <w:top w:val="none" w:sz="0" w:space="0" w:color="auto"/>
                            <w:left w:val="none" w:sz="0" w:space="0" w:color="auto"/>
                            <w:bottom w:val="none" w:sz="0" w:space="0" w:color="auto"/>
                            <w:right w:val="none" w:sz="0" w:space="0" w:color="auto"/>
                          </w:divBdr>
                          <w:divsChild>
                            <w:div w:id="740176809">
                              <w:marLeft w:val="0"/>
                              <w:marRight w:val="0"/>
                              <w:marTop w:val="0"/>
                              <w:marBottom w:val="0"/>
                              <w:divBdr>
                                <w:top w:val="none" w:sz="0" w:space="0" w:color="auto"/>
                                <w:left w:val="none" w:sz="0" w:space="0" w:color="auto"/>
                                <w:bottom w:val="none" w:sz="0" w:space="0" w:color="auto"/>
                                <w:right w:val="none" w:sz="0" w:space="0" w:color="auto"/>
                              </w:divBdr>
                              <w:divsChild>
                                <w:div w:id="1277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951963">
      <w:bodyDiv w:val="1"/>
      <w:marLeft w:val="0"/>
      <w:marRight w:val="0"/>
      <w:marTop w:val="0"/>
      <w:marBottom w:val="0"/>
      <w:divBdr>
        <w:top w:val="none" w:sz="0" w:space="0" w:color="auto"/>
        <w:left w:val="none" w:sz="0" w:space="0" w:color="auto"/>
        <w:bottom w:val="none" w:sz="0" w:space="0" w:color="auto"/>
        <w:right w:val="none" w:sz="0" w:space="0" w:color="auto"/>
      </w:divBdr>
    </w:div>
    <w:div w:id="1193567122">
      <w:bodyDiv w:val="1"/>
      <w:marLeft w:val="0"/>
      <w:marRight w:val="0"/>
      <w:marTop w:val="0"/>
      <w:marBottom w:val="0"/>
      <w:divBdr>
        <w:top w:val="none" w:sz="0" w:space="0" w:color="auto"/>
        <w:left w:val="none" w:sz="0" w:space="0" w:color="auto"/>
        <w:bottom w:val="none" w:sz="0" w:space="0" w:color="auto"/>
        <w:right w:val="none" w:sz="0" w:space="0" w:color="auto"/>
      </w:divBdr>
    </w:div>
    <w:div w:id="1221599651">
      <w:bodyDiv w:val="1"/>
      <w:marLeft w:val="0"/>
      <w:marRight w:val="0"/>
      <w:marTop w:val="0"/>
      <w:marBottom w:val="0"/>
      <w:divBdr>
        <w:top w:val="none" w:sz="0" w:space="0" w:color="auto"/>
        <w:left w:val="none" w:sz="0" w:space="0" w:color="auto"/>
        <w:bottom w:val="none" w:sz="0" w:space="0" w:color="auto"/>
        <w:right w:val="none" w:sz="0" w:space="0" w:color="auto"/>
      </w:divBdr>
    </w:div>
    <w:div w:id="1230267493">
      <w:bodyDiv w:val="1"/>
      <w:marLeft w:val="0"/>
      <w:marRight w:val="0"/>
      <w:marTop w:val="0"/>
      <w:marBottom w:val="0"/>
      <w:divBdr>
        <w:top w:val="none" w:sz="0" w:space="0" w:color="auto"/>
        <w:left w:val="none" w:sz="0" w:space="0" w:color="auto"/>
        <w:bottom w:val="none" w:sz="0" w:space="0" w:color="auto"/>
        <w:right w:val="none" w:sz="0" w:space="0" w:color="auto"/>
      </w:divBdr>
    </w:div>
    <w:div w:id="1238976739">
      <w:bodyDiv w:val="1"/>
      <w:marLeft w:val="0"/>
      <w:marRight w:val="0"/>
      <w:marTop w:val="0"/>
      <w:marBottom w:val="0"/>
      <w:divBdr>
        <w:top w:val="none" w:sz="0" w:space="0" w:color="auto"/>
        <w:left w:val="none" w:sz="0" w:space="0" w:color="auto"/>
        <w:bottom w:val="none" w:sz="0" w:space="0" w:color="auto"/>
        <w:right w:val="none" w:sz="0" w:space="0" w:color="auto"/>
      </w:divBdr>
    </w:div>
    <w:div w:id="1342582458">
      <w:bodyDiv w:val="1"/>
      <w:marLeft w:val="0"/>
      <w:marRight w:val="0"/>
      <w:marTop w:val="0"/>
      <w:marBottom w:val="0"/>
      <w:divBdr>
        <w:top w:val="none" w:sz="0" w:space="0" w:color="auto"/>
        <w:left w:val="none" w:sz="0" w:space="0" w:color="auto"/>
        <w:bottom w:val="none" w:sz="0" w:space="0" w:color="auto"/>
        <w:right w:val="none" w:sz="0" w:space="0" w:color="auto"/>
      </w:divBdr>
    </w:div>
    <w:div w:id="1389574874">
      <w:bodyDiv w:val="1"/>
      <w:marLeft w:val="0"/>
      <w:marRight w:val="0"/>
      <w:marTop w:val="0"/>
      <w:marBottom w:val="0"/>
      <w:divBdr>
        <w:top w:val="none" w:sz="0" w:space="0" w:color="auto"/>
        <w:left w:val="none" w:sz="0" w:space="0" w:color="auto"/>
        <w:bottom w:val="none" w:sz="0" w:space="0" w:color="auto"/>
        <w:right w:val="none" w:sz="0" w:space="0" w:color="auto"/>
      </w:divBdr>
      <w:divsChild>
        <w:div w:id="725228031">
          <w:marLeft w:val="0"/>
          <w:marRight w:val="0"/>
          <w:marTop w:val="0"/>
          <w:marBottom w:val="0"/>
          <w:divBdr>
            <w:top w:val="none" w:sz="0" w:space="0" w:color="auto"/>
            <w:left w:val="none" w:sz="0" w:space="0" w:color="auto"/>
            <w:bottom w:val="none" w:sz="0" w:space="0" w:color="auto"/>
            <w:right w:val="none" w:sz="0" w:space="0" w:color="auto"/>
          </w:divBdr>
        </w:div>
      </w:divsChild>
    </w:div>
    <w:div w:id="1396782405">
      <w:bodyDiv w:val="1"/>
      <w:marLeft w:val="0"/>
      <w:marRight w:val="0"/>
      <w:marTop w:val="0"/>
      <w:marBottom w:val="0"/>
      <w:divBdr>
        <w:top w:val="none" w:sz="0" w:space="0" w:color="auto"/>
        <w:left w:val="none" w:sz="0" w:space="0" w:color="auto"/>
        <w:bottom w:val="none" w:sz="0" w:space="0" w:color="auto"/>
        <w:right w:val="none" w:sz="0" w:space="0" w:color="auto"/>
      </w:divBdr>
    </w:div>
    <w:div w:id="1405837937">
      <w:bodyDiv w:val="1"/>
      <w:marLeft w:val="0"/>
      <w:marRight w:val="0"/>
      <w:marTop w:val="0"/>
      <w:marBottom w:val="0"/>
      <w:divBdr>
        <w:top w:val="none" w:sz="0" w:space="0" w:color="auto"/>
        <w:left w:val="none" w:sz="0" w:space="0" w:color="auto"/>
        <w:bottom w:val="none" w:sz="0" w:space="0" w:color="auto"/>
        <w:right w:val="none" w:sz="0" w:space="0" w:color="auto"/>
      </w:divBdr>
    </w:div>
    <w:div w:id="1510366201">
      <w:bodyDiv w:val="1"/>
      <w:marLeft w:val="0"/>
      <w:marRight w:val="0"/>
      <w:marTop w:val="0"/>
      <w:marBottom w:val="0"/>
      <w:divBdr>
        <w:top w:val="none" w:sz="0" w:space="0" w:color="auto"/>
        <w:left w:val="none" w:sz="0" w:space="0" w:color="auto"/>
        <w:bottom w:val="none" w:sz="0" w:space="0" w:color="auto"/>
        <w:right w:val="none" w:sz="0" w:space="0" w:color="auto"/>
      </w:divBdr>
    </w:div>
    <w:div w:id="1576746259">
      <w:bodyDiv w:val="1"/>
      <w:marLeft w:val="0"/>
      <w:marRight w:val="0"/>
      <w:marTop w:val="0"/>
      <w:marBottom w:val="0"/>
      <w:divBdr>
        <w:top w:val="none" w:sz="0" w:space="0" w:color="auto"/>
        <w:left w:val="none" w:sz="0" w:space="0" w:color="auto"/>
        <w:bottom w:val="none" w:sz="0" w:space="0" w:color="auto"/>
        <w:right w:val="none" w:sz="0" w:space="0" w:color="auto"/>
      </w:divBdr>
    </w:div>
    <w:div w:id="1618247221">
      <w:bodyDiv w:val="1"/>
      <w:marLeft w:val="0"/>
      <w:marRight w:val="0"/>
      <w:marTop w:val="0"/>
      <w:marBottom w:val="0"/>
      <w:divBdr>
        <w:top w:val="none" w:sz="0" w:space="0" w:color="auto"/>
        <w:left w:val="none" w:sz="0" w:space="0" w:color="auto"/>
        <w:bottom w:val="none" w:sz="0" w:space="0" w:color="auto"/>
        <w:right w:val="none" w:sz="0" w:space="0" w:color="auto"/>
      </w:divBdr>
    </w:div>
    <w:div w:id="1711764022">
      <w:bodyDiv w:val="1"/>
      <w:marLeft w:val="0"/>
      <w:marRight w:val="0"/>
      <w:marTop w:val="0"/>
      <w:marBottom w:val="0"/>
      <w:divBdr>
        <w:top w:val="none" w:sz="0" w:space="0" w:color="auto"/>
        <w:left w:val="none" w:sz="0" w:space="0" w:color="auto"/>
        <w:bottom w:val="none" w:sz="0" w:space="0" w:color="auto"/>
        <w:right w:val="none" w:sz="0" w:space="0" w:color="auto"/>
      </w:divBdr>
    </w:div>
    <w:div w:id="1791511539">
      <w:bodyDiv w:val="1"/>
      <w:marLeft w:val="0"/>
      <w:marRight w:val="0"/>
      <w:marTop w:val="0"/>
      <w:marBottom w:val="0"/>
      <w:divBdr>
        <w:top w:val="none" w:sz="0" w:space="0" w:color="auto"/>
        <w:left w:val="none" w:sz="0" w:space="0" w:color="auto"/>
        <w:bottom w:val="none" w:sz="0" w:space="0" w:color="auto"/>
        <w:right w:val="none" w:sz="0" w:space="0" w:color="auto"/>
      </w:divBdr>
    </w:div>
    <w:div w:id="1817258846">
      <w:bodyDiv w:val="1"/>
      <w:marLeft w:val="0"/>
      <w:marRight w:val="0"/>
      <w:marTop w:val="0"/>
      <w:marBottom w:val="0"/>
      <w:divBdr>
        <w:top w:val="none" w:sz="0" w:space="0" w:color="auto"/>
        <w:left w:val="none" w:sz="0" w:space="0" w:color="auto"/>
        <w:bottom w:val="none" w:sz="0" w:space="0" w:color="auto"/>
        <w:right w:val="none" w:sz="0" w:space="0" w:color="auto"/>
      </w:divBdr>
    </w:div>
    <w:div w:id="1875338453">
      <w:bodyDiv w:val="1"/>
      <w:marLeft w:val="0"/>
      <w:marRight w:val="0"/>
      <w:marTop w:val="0"/>
      <w:marBottom w:val="0"/>
      <w:divBdr>
        <w:top w:val="none" w:sz="0" w:space="0" w:color="auto"/>
        <w:left w:val="none" w:sz="0" w:space="0" w:color="auto"/>
        <w:bottom w:val="none" w:sz="0" w:space="0" w:color="auto"/>
        <w:right w:val="none" w:sz="0" w:space="0" w:color="auto"/>
      </w:divBdr>
    </w:div>
    <w:div w:id="1899629155">
      <w:bodyDiv w:val="1"/>
      <w:marLeft w:val="0"/>
      <w:marRight w:val="0"/>
      <w:marTop w:val="0"/>
      <w:marBottom w:val="0"/>
      <w:divBdr>
        <w:top w:val="none" w:sz="0" w:space="0" w:color="auto"/>
        <w:left w:val="none" w:sz="0" w:space="0" w:color="auto"/>
        <w:bottom w:val="none" w:sz="0" w:space="0" w:color="auto"/>
        <w:right w:val="none" w:sz="0" w:space="0" w:color="auto"/>
      </w:divBdr>
    </w:div>
    <w:div w:id="1938438671">
      <w:bodyDiv w:val="1"/>
      <w:marLeft w:val="0"/>
      <w:marRight w:val="0"/>
      <w:marTop w:val="0"/>
      <w:marBottom w:val="0"/>
      <w:divBdr>
        <w:top w:val="none" w:sz="0" w:space="0" w:color="auto"/>
        <w:left w:val="none" w:sz="0" w:space="0" w:color="auto"/>
        <w:bottom w:val="none" w:sz="0" w:space="0" w:color="auto"/>
        <w:right w:val="none" w:sz="0" w:space="0" w:color="auto"/>
      </w:divBdr>
    </w:div>
    <w:div w:id="2007708045">
      <w:bodyDiv w:val="1"/>
      <w:marLeft w:val="0"/>
      <w:marRight w:val="0"/>
      <w:marTop w:val="0"/>
      <w:marBottom w:val="0"/>
      <w:divBdr>
        <w:top w:val="none" w:sz="0" w:space="0" w:color="auto"/>
        <w:left w:val="none" w:sz="0" w:space="0" w:color="auto"/>
        <w:bottom w:val="none" w:sz="0" w:space="0" w:color="auto"/>
        <w:right w:val="none" w:sz="0" w:space="0" w:color="auto"/>
      </w:divBdr>
    </w:div>
    <w:div w:id="2031371387">
      <w:bodyDiv w:val="1"/>
      <w:marLeft w:val="0"/>
      <w:marRight w:val="0"/>
      <w:marTop w:val="0"/>
      <w:marBottom w:val="0"/>
      <w:divBdr>
        <w:top w:val="none" w:sz="0" w:space="0" w:color="auto"/>
        <w:left w:val="none" w:sz="0" w:space="0" w:color="auto"/>
        <w:bottom w:val="none" w:sz="0" w:space="0" w:color="auto"/>
        <w:right w:val="none" w:sz="0" w:space="0" w:color="auto"/>
      </w:divBdr>
    </w:div>
    <w:div w:id="2031830222">
      <w:bodyDiv w:val="1"/>
      <w:marLeft w:val="0"/>
      <w:marRight w:val="0"/>
      <w:marTop w:val="0"/>
      <w:marBottom w:val="0"/>
      <w:divBdr>
        <w:top w:val="none" w:sz="0" w:space="0" w:color="auto"/>
        <w:left w:val="none" w:sz="0" w:space="0" w:color="auto"/>
        <w:bottom w:val="none" w:sz="0" w:space="0" w:color="auto"/>
        <w:right w:val="none" w:sz="0" w:space="0" w:color="auto"/>
      </w:divBdr>
    </w:div>
    <w:div w:id="2055734807">
      <w:bodyDiv w:val="1"/>
      <w:marLeft w:val="0"/>
      <w:marRight w:val="0"/>
      <w:marTop w:val="0"/>
      <w:marBottom w:val="0"/>
      <w:divBdr>
        <w:top w:val="none" w:sz="0" w:space="0" w:color="auto"/>
        <w:left w:val="none" w:sz="0" w:space="0" w:color="auto"/>
        <w:bottom w:val="none" w:sz="0" w:space="0" w:color="auto"/>
        <w:right w:val="none" w:sz="0" w:space="0" w:color="auto"/>
      </w:divBdr>
    </w:div>
    <w:div w:id="21216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D50FF1FCD1581BFA2D36F3A1212C4C44FA5012A6A69F11ACC28EBAa6L" TargetMode="External"/><Relationship Id="rId5" Type="http://schemas.openxmlformats.org/officeDocument/2006/relationships/webSettings" Target="webSettings.xml"/><Relationship Id="rId10" Type="http://schemas.openxmlformats.org/officeDocument/2006/relationships/hyperlink" Target="http://edufuture.biz/index.php?title=%D0%A0%D0%BE%D0%B4%D0%B8%D0%BD%D0%B0_%D0%B8_%D0%B5%D0%B5_%D0%BD%D0%B0%D1%86%D0%B8%D0%BE%D0%BD%D0%B0%D0%BB%D1%8C%D0%BD%D0%B0%D1%8F_%D0%B1%D0%B5%D0%B7%D0%BE%D0%BF%D0%B0%D1%81%D0%BD%D0%BE%D1%81%D1%82%D1%8C._%D0%98%D1%81%D1%82%D0%BE%D1%80%D0%B8%D1%8F_%D1%81%D0%BE%D0%B7%D0%B4%D0%B0%D0%BD%D0%B8%D1%8F_%D0%B2%D0%BE%D0%BE%D1%80%D1%83%D0%B6%D0%B5%D0%BD%D0%BD%D1%8B%D1%85_%D0%A1%D0%B8%D0%BB_%D0%A0%D0%BE%D1%81%D0%B8%D0%B9%D1%81%D0%BA%D0%BE%D0%B9_%D0%A4%D0%B5%D0%B4%D0%B5%D1%80%D0%B0%D1%86%D0%B8%D0%B8" TargetMode="External"/><Relationship Id="rId4" Type="http://schemas.openxmlformats.org/officeDocument/2006/relationships/settings" Target="settings.xml"/><Relationship Id="rId9" Type="http://schemas.openxmlformats.org/officeDocument/2006/relationships/hyperlink" Target="consultantplus://offline/ref=E5D50FF1FCD1581BFA2D36F3A1212C4C44FA5012A6A69F11ACC28EBAa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9F64E-CF35-4A8D-99A9-73F71247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6394</Words>
  <Characters>36450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42759</CharactersWithSpaces>
  <SharedDoc>false</SharedDoc>
  <HLinks>
    <vt:vector size="180" baseType="variant">
      <vt:variant>
        <vt:i4>2228331</vt:i4>
      </vt:variant>
      <vt:variant>
        <vt:i4>94</vt:i4>
      </vt:variant>
      <vt:variant>
        <vt:i4>0</vt:i4>
      </vt:variant>
      <vt:variant>
        <vt:i4>5</vt:i4>
      </vt:variant>
      <vt:variant>
        <vt:lpwstr>consultantplus://offline/ref=E5D50FF1FCD1581BFA2D36F3A1212C4C47FA5E17AAF7C813FD9780A38DFAACCE486612174687B090BCa6L</vt:lpwstr>
      </vt:variant>
      <vt:variant>
        <vt:lpwstr/>
      </vt:variant>
      <vt:variant>
        <vt:i4>2293864</vt:i4>
      </vt:variant>
      <vt:variant>
        <vt:i4>91</vt:i4>
      </vt:variant>
      <vt:variant>
        <vt:i4>0</vt:i4>
      </vt:variant>
      <vt:variant>
        <vt:i4>5</vt:i4>
      </vt:variant>
      <vt:variant>
        <vt:lpwstr>consultantplus://offline/ref=E5D50FF1FCD1581BFA2D28E8B4212C4C47F65E10A4F3C813FD9780A38DFAACCE486612174687B095BCa1L</vt:lpwstr>
      </vt:variant>
      <vt:variant>
        <vt:lpwstr/>
      </vt:variant>
      <vt:variant>
        <vt:i4>2228329</vt:i4>
      </vt:variant>
      <vt:variant>
        <vt:i4>88</vt:i4>
      </vt:variant>
      <vt:variant>
        <vt:i4>0</vt:i4>
      </vt:variant>
      <vt:variant>
        <vt:i4>5</vt:i4>
      </vt:variant>
      <vt:variant>
        <vt:lpwstr>consultantplus://offline/ref=E5D50FF1FCD1581BFA2D36F3A1212C4C47FA5E17AAF7C813FD9780A38DFAACCE486612174687B090BCa4L</vt:lpwstr>
      </vt:variant>
      <vt:variant>
        <vt:lpwstr/>
      </vt:variant>
      <vt:variant>
        <vt:i4>2228334</vt:i4>
      </vt:variant>
      <vt:variant>
        <vt:i4>85</vt:i4>
      </vt:variant>
      <vt:variant>
        <vt:i4>0</vt:i4>
      </vt:variant>
      <vt:variant>
        <vt:i4>5</vt:i4>
      </vt:variant>
      <vt:variant>
        <vt:lpwstr>consultantplus://offline/ref=E5D50FF1FCD1581BFA2D36F3A1212C4C47FA5E17AAF7C813FD9780A38DFAACCE486612174687B090BCa3L</vt:lpwstr>
      </vt:variant>
      <vt:variant>
        <vt:lpwstr/>
      </vt:variant>
      <vt:variant>
        <vt:i4>2228335</vt:i4>
      </vt:variant>
      <vt:variant>
        <vt:i4>82</vt:i4>
      </vt:variant>
      <vt:variant>
        <vt:i4>0</vt:i4>
      </vt:variant>
      <vt:variant>
        <vt:i4>5</vt:i4>
      </vt:variant>
      <vt:variant>
        <vt:lpwstr>consultantplus://offline/ref=E5D50FF1FCD1581BFA2D36F3A1212C4C47FA5E17AAF7C813FD9780A38DFAACCE486612174687B090BCa2L</vt:lpwstr>
      </vt:variant>
      <vt:variant>
        <vt:lpwstr/>
      </vt:variant>
      <vt:variant>
        <vt:i4>2228332</vt:i4>
      </vt:variant>
      <vt:variant>
        <vt:i4>79</vt:i4>
      </vt:variant>
      <vt:variant>
        <vt:i4>0</vt:i4>
      </vt:variant>
      <vt:variant>
        <vt:i4>5</vt:i4>
      </vt:variant>
      <vt:variant>
        <vt:lpwstr>consultantplus://offline/ref=E5D50FF1FCD1581BFA2D36F3A1212C4C47FA5E17AAF7C813FD9780A38DFAACCE486612174687B090BCa1L</vt:lpwstr>
      </vt:variant>
      <vt:variant>
        <vt:lpwstr/>
      </vt:variant>
      <vt:variant>
        <vt:i4>2228323</vt:i4>
      </vt:variant>
      <vt:variant>
        <vt:i4>76</vt:i4>
      </vt:variant>
      <vt:variant>
        <vt:i4>0</vt:i4>
      </vt:variant>
      <vt:variant>
        <vt:i4>5</vt:i4>
      </vt:variant>
      <vt:variant>
        <vt:lpwstr>consultantplus://offline/ref=E5D50FF1FCD1581BFA2D36F3A1212C4C47FA5E17AAF7C813FD9780A38DFAACCE486612174687B097BCa9L</vt:lpwstr>
      </vt:variant>
      <vt:variant>
        <vt:lpwstr/>
      </vt:variant>
      <vt:variant>
        <vt:i4>2228322</vt:i4>
      </vt:variant>
      <vt:variant>
        <vt:i4>73</vt:i4>
      </vt:variant>
      <vt:variant>
        <vt:i4>0</vt:i4>
      </vt:variant>
      <vt:variant>
        <vt:i4>5</vt:i4>
      </vt:variant>
      <vt:variant>
        <vt:lpwstr>consultantplus://offline/ref=E5D50FF1FCD1581BFA2D36F3A1212C4C47FA5E17AAF7C813FD9780A38DFAACCE486612174687B097BCa8L</vt:lpwstr>
      </vt:variant>
      <vt:variant>
        <vt:lpwstr/>
      </vt:variant>
      <vt:variant>
        <vt:i4>2228332</vt:i4>
      </vt:variant>
      <vt:variant>
        <vt:i4>70</vt:i4>
      </vt:variant>
      <vt:variant>
        <vt:i4>0</vt:i4>
      </vt:variant>
      <vt:variant>
        <vt:i4>5</vt:i4>
      </vt:variant>
      <vt:variant>
        <vt:lpwstr>consultantplus://offline/ref=E5D50FF1FCD1581BFA2D36F3A1212C4C47FA5E17AAF7C813FD9780A38DFAACCE486612174687B097BCa6L</vt:lpwstr>
      </vt:variant>
      <vt:variant>
        <vt:lpwstr/>
      </vt:variant>
      <vt:variant>
        <vt:i4>2228329</vt:i4>
      </vt:variant>
      <vt:variant>
        <vt:i4>67</vt:i4>
      </vt:variant>
      <vt:variant>
        <vt:i4>0</vt:i4>
      </vt:variant>
      <vt:variant>
        <vt:i4>5</vt:i4>
      </vt:variant>
      <vt:variant>
        <vt:lpwstr>consultantplus://offline/ref=E5D50FF1FCD1581BFA2D36F3A1212C4C47FA5E17AAF7C813FD9780A38DFAACCE486612174687B097BCa3L</vt:lpwstr>
      </vt:variant>
      <vt:variant>
        <vt:lpwstr/>
      </vt:variant>
      <vt:variant>
        <vt:i4>2228330</vt:i4>
      </vt:variant>
      <vt:variant>
        <vt:i4>64</vt:i4>
      </vt:variant>
      <vt:variant>
        <vt:i4>0</vt:i4>
      </vt:variant>
      <vt:variant>
        <vt:i4>5</vt:i4>
      </vt:variant>
      <vt:variant>
        <vt:lpwstr>consultantplus://offline/ref=E5D50FF1FCD1581BFA2D36F3A1212C4C47FA5E17AAF7C813FD9780A38DFAACCE486612174687B097BCa0L</vt:lpwstr>
      </vt:variant>
      <vt:variant>
        <vt:lpwstr/>
      </vt:variant>
      <vt:variant>
        <vt:i4>2228332</vt:i4>
      </vt:variant>
      <vt:variant>
        <vt:i4>61</vt:i4>
      </vt:variant>
      <vt:variant>
        <vt:i4>0</vt:i4>
      </vt:variant>
      <vt:variant>
        <vt:i4>5</vt:i4>
      </vt:variant>
      <vt:variant>
        <vt:lpwstr>consultantplus://offline/ref=E5D50FF1FCD1581BFA2D36F3A1212C4C47FA5E17AAF7C813FD9780A38DFAACCE486612174687B096BCa7L</vt:lpwstr>
      </vt:variant>
      <vt:variant>
        <vt:lpwstr/>
      </vt:variant>
      <vt:variant>
        <vt:i4>2228278</vt:i4>
      </vt:variant>
      <vt:variant>
        <vt:i4>58</vt:i4>
      </vt:variant>
      <vt:variant>
        <vt:i4>0</vt:i4>
      </vt:variant>
      <vt:variant>
        <vt:i4>5</vt:i4>
      </vt:variant>
      <vt:variant>
        <vt:lpwstr>consultantplus://offline/ref=E5D50FF1FCD1581BFA2D36F3A1212C4C44F05510A4F9C813FD9780A38DFAACCE486612174687B095BCa0L</vt:lpwstr>
      </vt:variant>
      <vt:variant>
        <vt:lpwstr/>
      </vt:variant>
      <vt:variant>
        <vt:i4>2228333</vt:i4>
      </vt:variant>
      <vt:variant>
        <vt:i4>55</vt:i4>
      </vt:variant>
      <vt:variant>
        <vt:i4>0</vt:i4>
      </vt:variant>
      <vt:variant>
        <vt:i4>5</vt:i4>
      </vt:variant>
      <vt:variant>
        <vt:lpwstr>consultantplus://offline/ref=E5D50FF1FCD1581BFA2D36F3A1212C4C47FA5E17AAF7C813FD9780A38DFAACCE486612174687B096BCa6L</vt:lpwstr>
      </vt:variant>
      <vt:variant>
        <vt:lpwstr/>
      </vt:variant>
      <vt:variant>
        <vt:i4>2228282</vt:i4>
      </vt:variant>
      <vt:variant>
        <vt:i4>52</vt:i4>
      </vt:variant>
      <vt:variant>
        <vt:i4>0</vt:i4>
      </vt:variant>
      <vt:variant>
        <vt:i4>5</vt:i4>
      </vt:variant>
      <vt:variant>
        <vt:lpwstr>consultantplus://offline/ref=E5D50FF1FCD1581BFA2D36F3A1212C4C47F6551FAAF5C813FD9780A38DFAACCE486612174687B094BCa7L</vt:lpwstr>
      </vt:variant>
      <vt:variant>
        <vt:lpwstr/>
      </vt:variant>
      <vt:variant>
        <vt:i4>2228281</vt:i4>
      </vt:variant>
      <vt:variant>
        <vt:i4>49</vt:i4>
      </vt:variant>
      <vt:variant>
        <vt:i4>0</vt:i4>
      </vt:variant>
      <vt:variant>
        <vt:i4>5</vt:i4>
      </vt:variant>
      <vt:variant>
        <vt:lpwstr>consultantplus://offline/ref=E5D50FF1FCD1581BFA2D36F3A1212C4C44F05413A4F6C813FD9780A38DFAACCE486612174687B095BCa2L</vt:lpwstr>
      </vt:variant>
      <vt:variant>
        <vt:lpwstr/>
      </vt:variant>
      <vt:variant>
        <vt:i4>2228335</vt:i4>
      </vt:variant>
      <vt:variant>
        <vt:i4>46</vt:i4>
      </vt:variant>
      <vt:variant>
        <vt:i4>0</vt:i4>
      </vt:variant>
      <vt:variant>
        <vt:i4>5</vt:i4>
      </vt:variant>
      <vt:variant>
        <vt:lpwstr>consultantplus://offline/ref=E5D50FF1FCD1581BFA2D36F3A1212C4C47FA5E17AAF7C813FD9780A38DFAACCE486612174687B096BCa4L</vt:lpwstr>
      </vt:variant>
      <vt:variant>
        <vt:lpwstr/>
      </vt:variant>
      <vt:variant>
        <vt:i4>2228329</vt:i4>
      </vt:variant>
      <vt:variant>
        <vt:i4>43</vt:i4>
      </vt:variant>
      <vt:variant>
        <vt:i4>0</vt:i4>
      </vt:variant>
      <vt:variant>
        <vt:i4>5</vt:i4>
      </vt:variant>
      <vt:variant>
        <vt:lpwstr>consultantplus://offline/ref=E5D50FF1FCD1581BFA2D36F3A1212C4C47FA5E17AAF7C813FD9780A38DFAACCE486612174687B096BCa2L</vt:lpwstr>
      </vt:variant>
      <vt:variant>
        <vt:lpwstr/>
      </vt:variant>
      <vt:variant>
        <vt:i4>2228330</vt:i4>
      </vt:variant>
      <vt:variant>
        <vt:i4>40</vt:i4>
      </vt:variant>
      <vt:variant>
        <vt:i4>0</vt:i4>
      </vt:variant>
      <vt:variant>
        <vt:i4>5</vt:i4>
      </vt:variant>
      <vt:variant>
        <vt:lpwstr>consultantplus://offline/ref=E5D50FF1FCD1581BFA2D36F3A1212C4C47FA5E17AAF7C813FD9780A38DFAACCE486612174687B096BCa1L</vt:lpwstr>
      </vt:variant>
      <vt:variant>
        <vt:lpwstr/>
      </vt:variant>
      <vt:variant>
        <vt:i4>2228321</vt:i4>
      </vt:variant>
      <vt:variant>
        <vt:i4>37</vt:i4>
      </vt:variant>
      <vt:variant>
        <vt:i4>0</vt:i4>
      </vt:variant>
      <vt:variant>
        <vt:i4>5</vt:i4>
      </vt:variant>
      <vt:variant>
        <vt:lpwstr>consultantplus://offline/ref=E5D50FF1FCD1581BFA2D36F3A1212C4C47FA5E17AAF7C813FD9780A38DFAACCE486612174687B095BCa9L</vt:lpwstr>
      </vt:variant>
      <vt:variant>
        <vt:lpwstr/>
      </vt:variant>
      <vt:variant>
        <vt:i4>2228320</vt:i4>
      </vt:variant>
      <vt:variant>
        <vt:i4>34</vt:i4>
      </vt:variant>
      <vt:variant>
        <vt:i4>0</vt:i4>
      </vt:variant>
      <vt:variant>
        <vt:i4>5</vt:i4>
      </vt:variant>
      <vt:variant>
        <vt:lpwstr>consultantplus://offline/ref=E5D50FF1FCD1581BFA2D36F3A1212C4C47FA5E17AAF7C813FD9780A38DFAACCE486612174687B095BCa8L</vt:lpwstr>
      </vt:variant>
      <vt:variant>
        <vt:lpwstr/>
      </vt:variant>
      <vt:variant>
        <vt:i4>2228285</vt:i4>
      </vt:variant>
      <vt:variant>
        <vt:i4>31</vt:i4>
      </vt:variant>
      <vt:variant>
        <vt:i4>0</vt:i4>
      </vt:variant>
      <vt:variant>
        <vt:i4>5</vt:i4>
      </vt:variant>
      <vt:variant>
        <vt:lpwstr>consultantplus://offline/ref=E5D50FF1FCD1581BFA2D36F3A1212C4C44F25116AFF5C813FD9780A38DFAACCE486612174687B09CBCa3L</vt:lpwstr>
      </vt:variant>
      <vt:variant>
        <vt:lpwstr/>
      </vt:variant>
      <vt:variant>
        <vt:i4>2228282</vt:i4>
      </vt:variant>
      <vt:variant>
        <vt:i4>28</vt:i4>
      </vt:variant>
      <vt:variant>
        <vt:i4>0</vt:i4>
      </vt:variant>
      <vt:variant>
        <vt:i4>5</vt:i4>
      </vt:variant>
      <vt:variant>
        <vt:lpwstr>consultantplus://offline/ref=E5D50FF1FCD1581BFA2D36F3A1212C4C44F3521FABF8C813FD9780A38DFAACCE486612174687B094BCa8L</vt:lpwstr>
      </vt:variant>
      <vt:variant>
        <vt:lpwstr/>
      </vt:variant>
      <vt:variant>
        <vt:i4>2228335</vt:i4>
      </vt:variant>
      <vt:variant>
        <vt:i4>25</vt:i4>
      </vt:variant>
      <vt:variant>
        <vt:i4>0</vt:i4>
      </vt:variant>
      <vt:variant>
        <vt:i4>5</vt:i4>
      </vt:variant>
      <vt:variant>
        <vt:lpwstr>consultantplus://offline/ref=E5D50FF1FCD1581BFA2D36F3A1212C4C47FA5E17AAF7C813FD9780A38DFAACCE486612174687B095BCa7L</vt:lpwstr>
      </vt:variant>
      <vt:variant>
        <vt:lpwstr/>
      </vt:variant>
      <vt:variant>
        <vt:i4>2228334</vt:i4>
      </vt:variant>
      <vt:variant>
        <vt:i4>22</vt:i4>
      </vt:variant>
      <vt:variant>
        <vt:i4>0</vt:i4>
      </vt:variant>
      <vt:variant>
        <vt:i4>5</vt:i4>
      </vt:variant>
      <vt:variant>
        <vt:lpwstr>consultantplus://offline/ref=E5D50FF1FCD1581BFA2D36F3A1212C4C47FA5E17AAF7C813FD9780A38DFAACCE486612174687B095BCa6L</vt:lpwstr>
      </vt:variant>
      <vt:variant>
        <vt:lpwstr/>
      </vt:variant>
      <vt:variant>
        <vt:i4>2228332</vt:i4>
      </vt:variant>
      <vt:variant>
        <vt:i4>19</vt:i4>
      </vt:variant>
      <vt:variant>
        <vt:i4>0</vt:i4>
      </vt:variant>
      <vt:variant>
        <vt:i4>5</vt:i4>
      </vt:variant>
      <vt:variant>
        <vt:lpwstr>consultantplus://offline/ref=E5D50FF1FCD1581BFA2D36F3A1212C4C47FA5E17AAF7C813FD9780A38DFAACCE486612174687B095BCa4L</vt:lpwstr>
      </vt:variant>
      <vt:variant>
        <vt:lpwstr/>
      </vt:variant>
      <vt:variant>
        <vt:i4>2228329</vt:i4>
      </vt:variant>
      <vt:variant>
        <vt:i4>16</vt:i4>
      </vt:variant>
      <vt:variant>
        <vt:i4>0</vt:i4>
      </vt:variant>
      <vt:variant>
        <vt:i4>5</vt:i4>
      </vt:variant>
      <vt:variant>
        <vt:lpwstr>consultantplus://offline/ref=E5D50FF1FCD1581BFA2D36F3A1212C4C47FA5E17AAF7C813FD9780A38DFAACCE486612174687B095BCa1L</vt:lpwstr>
      </vt:variant>
      <vt:variant>
        <vt:lpwstr/>
      </vt:variant>
      <vt:variant>
        <vt:i4>4849757</vt:i4>
      </vt:variant>
      <vt:variant>
        <vt:i4>10</vt:i4>
      </vt:variant>
      <vt:variant>
        <vt:i4>0</vt:i4>
      </vt:variant>
      <vt:variant>
        <vt:i4>5</vt:i4>
      </vt:variant>
      <vt:variant>
        <vt:lpwstr>consultantplus://offline/ref=E5D50FF1FCD1581BFA2D36F3A1212C4C44FA5012A6A69F11ACC28EBAa6L</vt:lpwstr>
      </vt:variant>
      <vt:variant>
        <vt:lpwstr/>
      </vt:variant>
      <vt:variant>
        <vt:i4>8323080</vt:i4>
      </vt:variant>
      <vt:variant>
        <vt:i4>7</vt:i4>
      </vt:variant>
      <vt:variant>
        <vt:i4>0</vt:i4>
      </vt:variant>
      <vt:variant>
        <vt:i4>5</vt:i4>
      </vt:variant>
      <vt:variant>
        <vt:lpwstr>http://edufuture.biz/index.php?title=%D0%A0%D0%BE%D0%B4%D0%B8%D0%BD%D0%B0_%D0%B8_%D0%B5%D0%B5_%D0%BD%D0%B0%D1%86%D0%B8%D0%BE%D0%BD%D0%B0%D0%BB%D1%8C%D0%BD%D0%B0%D1%8F_%D0%B1%D0%B5%D0%B7%D0%BE%D0%BF%D0%B0%D1%81%D0%BD%D0%BE%D1%81%D1%82%D1%8C._%D0%98%D1%81%D1%82%D0%BE%D1%80%D0%B8%D1%8F_%D1%81%D0%BE%D0%B7%D0%B4%D0%B0%D0%BD%D0%B8%D1%8F_%D0%B2%D0%BE%D0%BE%D1%80%D1%83%D0%B6%D0%B5%D0%BD%D0%BD%D1%8B%D1%85_%D0%A1%D0%B8%D0%BB_%D0%A0%D0%BE%D1%81%D0%B8%D0%B9%D1%81%D0%BA%D0%BE%D0%B9_%D0%A4%D0%B5%D0%B4%D0%B5%D1%80%D0%B0%D1%86%D0%B8%D0%B8</vt:lpwstr>
      </vt:variant>
      <vt:variant>
        <vt:lpwstr/>
      </vt:variant>
      <vt:variant>
        <vt:i4>7929882</vt:i4>
      </vt:variant>
      <vt:variant>
        <vt:i4>0</vt:i4>
      </vt:variant>
      <vt:variant>
        <vt:i4>0</vt:i4>
      </vt:variant>
      <vt:variant>
        <vt:i4>5</vt:i4>
      </vt:variant>
      <vt:variant>
        <vt:lpwstr>mailto:go@syktyvkar.komi.com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Провст</dc:creator>
  <cp:lastModifiedBy>USER37_2</cp:lastModifiedBy>
  <cp:revision>29</cp:revision>
  <cp:lastPrinted>2022-01-10T12:02:00Z</cp:lastPrinted>
  <dcterms:created xsi:type="dcterms:W3CDTF">2021-12-03T09:30:00Z</dcterms:created>
  <dcterms:modified xsi:type="dcterms:W3CDTF">2022-01-20T07:20:00Z</dcterms:modified>
</cp:coreProperties>
</file>