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F" w:rsidRPr="00064C4D" w:rsidRDefault="008B3C90" w:rsidP="00064C4D">
      <w:pPr>
        <w:rPr>
          <w:sz w:val="24"/>
          <w:szCs w:val="24"/>
        </w:rPr>
      </w:pPr>
      <w:bookmarkStart w:id="0" w:name="_GoBack"/>
      <w:bookmarkEnd w:id="0"/>
      <w:r>
        <w:rPr>
          <w:color w:val="0000FF"/>
        </w:rPr>
        <w:tab/>
      </w:r>
      <w:r w:rsidR="00DD0ECF">
        <w:t xml:space="preserve"> </w:t>
      </w:r>
    </w:p>
    <w:p w:rsidR="0013663F" w:rsidRPr="007D68ED" w:rsidRDefault="0013663F" w:rsidP="00DD0ECF">
      <w:pPr>
        <w:tabs>
          <w:tab w:val="left" w:pos="3825"/>
        </w:tabs>
        <w:rPr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9128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.75pt;mso-wrap-distance-left:504.05pt;mso-wrap-distance-right:504.05pt;mso-position-horizontal-relative:margin" o:allowoverlap="f">
            <v:imagedata r:id="rId6" o:title=""/>
          </v:shape>
        </w:pict>
      </w:r>
      <w:r w:rsidR="007D68ED">
        <w:t xml:space="preserve">                                 </w:t>
      </w:r>
      <w:r w:rsidR="007D68ED" w:rsidRPr="004154E2">
        <w:rPr>
          <w:sz w:val="28"/>
          <w:szCs w:val="28"/>
        </w:rPr>
        <w:t xml:space="preserve">     </w:t>
      </w:r>
      <w:r w:rsidR="007D68ED">
        <w:t xml:space="preserve">       </w:t>
      </w:r>
    </w:p>
    <w:p w:rsidR="00E247C9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</w:t>
      </w:r>
    </w:p>
    <w:p w:rsidR="00E247C9" w:rsidRPr="00E247C9" w:rsidRDefault="00E247C9" w:rsidP="00E247C9">
      <w:pPr>
        <w:tabs>
          <w:tab w:val="left" w:pos="3915"/>
        </w:tabs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ПОСТАНОВЛЕНИЕ</w:t>
      </w:r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администрации  муниципального образования</w:t>
      </w:r>
    </w:p>
    <w:p w:rsidR="00E247C9" w:rsidRPr="00E247C9" w:rsidRDefault="00E247C9" w:rsidP="00E247C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муниципального района «Сыктывдинский»</w:t>
      </w:r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«</w:t>
      </w:r>
      <w:proofErr w:type="spellStart"/>
      <w:r w:rsidRPr="00E247C9">
        <w:rPr>
          <w:b/>
          <w:sz w:val="24"/>
          <w:szCs w:val="24"/>
        </w:rPr>
        <w:t>Сыктывд</w:t>
      </w:r>
      <w:r w:rsidRPr="00E247C9">
        <w:rPr>
          <w:b/>
          <w:sz w:val="24"/>
          <w:szCs w:val="24"/>
          <w:lang w:val="en-US"/>
        </w:rPr>
        <w:t>i</w:t>
      </w:r>
      <w:proofErr w:type="spellEnd"/>
      <w:r w:rsidRPr="00E247C9">
        <w:rPr>
          <w:b/>
          <w:sz w:val="24"/>
          <w:szCs w:val="24"/>
        </w:rPr>
        <w:t xml:space="preserve">н» </w:t>
      </w:r>
      <w:proofErr w:type="spellStart"/>
      <w:r w:rsidRPr="00E247C9">
        <w:rPr>
          <w:b/>
          <w:sz w:val="24"/>
          <w:szCs w:val="24"/>
        </w:rPr>
        <w:t>муниципальнöй</w:t>
      </w:r>
      <w:proofErr w:type="spellEnd"/>
      <w:r w:rsidRPr="00E247C9">
        <w:rPr>
          <w:b/>
          <w:sz w:val="24"/>
          <w:szCs w:val="24"/>
        </w:rPr>
        <w:t xml:space="preserve"> </w:t>
      </w:r>
      <w:proofErr w:type="spellStart"/>
      <w:r w:rsidRPr="00E247C9">
        <w:rPr>
          <w:b/>
          <w:sz w:val="24"/>
          <w:szCs w:val="24"/>
        </w:rPr>
        <w:t>районын</w:t>
      </w:r>
      <w:proofErr w:type="spellEnd"/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proofErr w:type="spellStart"/>
      <w:r w:rsidRPr="00E247C9">
        <w:rPr>
          <w:b/>
          <w:sz w:val="24"/>
          <w:szCs w:val="24"/>
        </w:rPr>
        <w:t>муниципальнöй</w:t>
      </w:r>
      <w:proofErr w:type="spellEnd"/>
      <w:r w:rsidRPr="00E247C9">
        <w:rPr>
          <w:b/>
          <w:sz w:val="24"/>
          <w:szCs w:val="24"/>
        </w:rPr>
        <w:t xml:space="preserve"> </w:t>
      </w:r>
      <w:proofErr w:type="spellStart"/>
      <w:r w:rsidRPr="00E247C9">
        <w:rPr>
          <w:b/>
          <w:sz w:val="24"/>
          <w:szCs w:val="24"/>
        </w:rPr>
        <w:t>юкöнса</w:t>
      </w:r>
      <w:proofErr w:type="spellEnd"/>
      <w:r w:rsidRPr="00E247C9">
        <w:rPr>
          <w:b/>
          <w:sz w:val="24"/>
          <w:szCs w:val="24"/>
        </w:rPr>
        <w:t xml:space="preserve"> </w:t>
      </w:r>
      <w:proofErr w:type="spellStart"/>
      <w:r w:rsidRPr="00E247C9">
        <w:rPr>
          <w:b/>
          <w:sz w:val="24"/>
          <w:szCs w:val="24"/>
        </w:rPr>
        <w:t>администрациялöн</w:t>
      </w:r>
      <w:proofErr w:type="spellEnd"/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ШУÖM</w:t>
      </w:r>
    </w:p>
    <w:p w:rsidR="00E247C9" w:rsidRDefault="00E247C9" w:rsidP="00E247C9">
      <w:pPr>
        <w:jc w:val="center"/>
        <w:rPr>
          <w:b/>
          <w:sz w:val="24"/>
        </w:rPr>
      </w:pPr>
    </w:p>
    <w:p w:rsidR="0071152D" w:rsidRDefault="0013663F" w:rsidP="0071152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519DB">
        <w:rPr>
          <w:sz w:val="24"/>
          <w:szCs w:val="24"/>
        </w:rPr>
        <w:t xml:space="preserve">т </w:t>
      </w:r>
      <w:r w:rsidR="00636B96">
        <w:rPr>
          <w:sz w:val="24"/>
          <w:szCs w:val="24"/>
        </w:rPr>
        <w:t>24</w:t>
      </w:r>
      <w:r w:rsidR="0071152D">
        <w:rPr>
          <w:sz w:val="24"/>
          <w:szCs w:val="24"/>
        </w:rPr>
        <w:t xml:space="preserve"> августа</w:t>
      </w:r>
      <w:r w:rsidR="00F519D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154E2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                                                   </w:t>
      </w:r>
      <w:r w:rsidR="004A06DA">
        <w:rPr>
          <w:sz w:val="24"/>
          <w:szCs w:val="24"/>
        </w:rPr>
        <w:t xml:space="preserve">                            </w:t>
      </w:r>
      <w:r w:rsidR="009C72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№</w:t>
      </w:r>
      <w:r w:rsidR="0071152D">
        <w:rPr>
          <w:sz w:val="24"/>
          <w:szCs w:val="24"/>
        </w:rPr>
        <w:t>8/</w:t>
      </w:r>
      <w:r w:rsidR="00636B96">
        <w:rPr>
          <w:sz w:val="24"/>
          <w:szCs w:val="24"/>
        </w:rPr>
        <w:t>746</w:t>
      </w:r>
    </w:p>
    <w:p w:rsidR="007D68ED" w:rsidRDefault="007D68ED" w:rsidP="0071152D">
      <w:pPr>
        <w:rPr>
          <w:sz w:val="24"/>
          <w:szCs w:val="24"/>
        </w:rPr>
      </w:pPr>
    </w:p>
    <w:p w:rsidR="0036224B" w:rsidRDefault="0013663F" w:rsidP="0036224B">
      <w:pPr>
        <w:jc w:val="both"/>
        <w:rPr>
          <w:sz w:val="24"/>
          <w:szCs w:val="24"/>
        </w:rPr>
      </w:pPr>
      <w:r>
        <w:rPr>
          <w:sz w:val="24"/>
          <w:szCs w:val="24"/>
        </w:rPr>
        <w:t>О  в</w:t>
      </w:r>
      <w:r w:rsidR="00473FB0">
        <w:rPr>
          <w:sz w:val="24"/>
          <w:szCs w:val="24"/>
        </w:rPr>
        <w:t xml:space="preserve">несении изменений в </w:t>
      </w:r>
      <w:r w:rsidR="0036224B">
        <w:rPr>
          <w:sz w:val="24"/>
          <w:szCs w:val="24"/>
        </w:rPr>
        <w:t xml:space="preserve">Положение </w:t>
      </w:r>
    </w:p>
    <w:p w:rsidR="0036224B" w:rsidRDefault="004154E2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3663F">
        <w:rPr>
          <w:sz w:val="24"/>
          <w:szCs w:val="24"/>
        </w:rPr>
        <w:t xml:space="preserve">оплате труда работников муниципальных </w:t>
      </w:r>
    </w:p>
    <w:p w:rsidR="0036224B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учреждений </w:t>
      </w:r>
      <w:r w:rsidR="004D1CCE">
        <w:rPr>
          <w:sz w:val="24"/>
          <w:szCs w:val="24"/>
        </w:rPr>
        <w:t xml:space="preserve">физической </w:t>
      </w:r>
      <w:r>
        <w:rPr>
          <w:sz w:val="24"/>
          <w:szCs w:val="24"/>
        </w:rPr>
        <w:t>культуры</w:t>
      </w:r>
      <w:r w:rsidR="00FE4644">
        <w:rPr>
          <w:sz w:val="24"/>
          <w:szCs w:val="24"/>
        </w:rPr>
        <w:t xml:space="preserve"> и </w:t>
      </w:r>
      <w:r w:rsidR="004D1CCE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</w:p>
    <w:p w:rsidR="0013663F" w:rsidRDefault="004154E2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МО МР</w:t>
      </w:r>
      <w:r w:rsidR="0013663F">
        <w:rPr>
          <w:sz w:val="24"/>
          <w:szCs w:val="24"/>
        </w:rPr>
        <w:t xml:space="preserve"> «Сыктывдинский»</w:t>
      </w:r>
    </w:p>
    <w:p w:rsidR="0036224B" w:rsidRDefault="0036224B" w:rsidP="0013663F">
      <w:pPr>
        <w:jc w:val="both"/>
        <w:rPr>
          <w:sz w:val="24"/>
          <w:szCs w:val="24"/>
        </w:rPr>
      </w:pPr>
    </w:p>
    <w:p w:rsidR="0071152D" w:rsidRDefault="0013663F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43FF6">
        <w:rPr>
          <w:sz w:val="24"/>
          <w:szCs w:val="24"/>
        </w:rPr>
        <w:t xml:space="preserve">Руководствуясь </w:t>
      </w:r>
      <w:r w:rsidR="006E2182">
        <w:rPr>
          <w:sz w:val="24"/>
          <w:szCs w:val="24"/>
        </w:rPr>
        <w:t>пунктом 1-3 постановления Правительства Республики Коми от 20 января 20101 года № 14 «Об оплате труда работников государственных бюджетных, автономных и казенных учреждений Республики Коми»</w:t>
      </w:r>
      <w:r w:rsidR="0036224B">
        <w:rPr>
          <w:sz w:val="24"/>
          <w:szCs w:val="24"/>
        </w:rPr>
        <w:t xml:space="preserve">, </w:t>
      </w:r>
      <w:r w:rsidRPr="00B43FF6">
        <w:rPr>
          <w:sz w:val="24"/>
          <w:szCs w:val="24"/>
        </w:rPr>
        <w:t xml:space="preserve">администрация  муниципального образования муниципального района «Сыктывдинский» </w:t>
      </w:r>
    </w:p>
    <w:p w:rsidR="0071152D" w:rsidRDefault="0071152D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1F6" w:rsidRDefault="002E3C9C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   </w:t>
      </w:r>
      <w:r w:rsidR="004A06DA">
        <w:rPr>
          <w:sz w:val="24"/>
          <w:szCs w:val="24"/>
        </w:rPr>
        <w:t xml:space="preserve">     </w:t>
      </w:r>
      <w:r w:rsidRPr="00B43FF6">
        <w:rPr>
          <w:sz w:val="24"/>
          <w:szCs w:val="24"/>
        </w:rPr>
        <w:t xml:space="preserve"> 1.</w:t>
      </w:r>
      <w:r w:rsidR="004A06DA">
        <w:rPr>
          <w:sz w:val="24"/>
          <w:szCs w:val="24"/>
        </w:rPr>
        <w:t xml:space="preserve"> </w:t>
      </w:r>
      <w:r w:rsidR="0013663F" w:rsidRPr="00B43FF6">
        <w:rPr>
          <w:sz w:val="24"/>
          <w:szCs w:val="24"/>
        </w:rPr>
        <w:t xml:space="preserve">Внести в </w:t>
      </w:r>
      <w:r w:rsidR="0036224B">
        <w:rPr>
          <w:sz w:val="24"/>
          <w:szCs w:val="24"/>
        </w:rPr>
        <w:t xml:space="preserve">Положение об </w:t>
      </w:r>
      <w:r w:rsidR="0013663F" w:rsidRPr="00B43FF6">
        <w:rPr>
          <w:sz w:val="24"/>
          <w:szCs w:val="24"/>
        </w:rPr>
        <w:t>оплате труда работников муни</w:t>
      </w:r>
      <w:r w:rsidR="00FE4644">
        <w:rPr>
          <w:sz w:val="24"/>
          <w:szCs w:val="24"/>
        </w:rPr>
        <w:t xml:space="preserve">ципальных  учреждений </w:t>
      </w:r>
      <w:r w:rsidR="004D1CCE">
        <w:rPr>
          <w:sz w:val="24"/>
          <w:szCs w:val="24"/>
        </w:rPr>
        <w:t xml:space="preserve">физической </w:t>
      </w:r>
      <w:r w:rsidR="00FE4644">
        <w:rPr>
          <w:sz w:val="24"/>
          <w:szCs w:val="24"/>
        </w:rPr>
        <w:t xml:space="preserve">культуры </w:t>
      </w:r>
      <w:r w:rsidR="0013663F" w:rsidRPr="00B43FF6">
        <w:rPr>
          <w:sz w:val="24"/>
          <w:szCs w:val="24"/>
        </w:rPr>
        <w:t xml:space="preserve">и </w:t>
      </w:r>
      <w:r w:rsidR="004D1CCE">
        <w:rPr>
          <w:sz w:val="24"/>
          <w:szCs w:val="24"/>
        </w:rPr>
        <w:t>спорта</w:t>
      </w:r>
      <w:r w:rsidR="0013663F" w:rsidRPr="00B43FF6">
        <w:rPr>
          <w:sz w:val="24"/>
          <w:szCs w:val="24"/>
        </w:rPr>
        <w:t xml:space="preserve"> </w:t>
      </w:r>
      <w:r w:rsidR="0036224B">
        <w:rPr>
          <w:sz w:val="24"/>
          <w:szCs w:val="24"/>
        </w:rPr>
        <w:t xml:space="preserve">МО МР </w:t>
      </w:r>
      <w:r w:rsidR="0013663F" w:rsidRPr="00B43FF6">
        <w:rPr>
          <w:sz w:val="24"/>
          <w:szCs w:val="24"/>
        </w:rPr>
        <w:t xml:space="preserve"> «Сыктывдинский»»</w:t>
      </w:r>
      <w:r w:rsidR="0036224B">
        <w:rPr>
          <w:sz w:val="24"/>
          <w:szCs w:val="24"/>
        </w:rPr>
        <w:t>, утвержденное</w:t>
      </w:r>
      <w:r w:rsidR="0013663F" w:rsidRPr="00B43FF6">
        <w:rPr>
          <w:sz w:val="24"/>
          <w:szCs w:val="24"/>
        </w:rPr>
        <w:t xml:space="preserve">  </w:t>
      </w:r>
      <w:r w:rsidR="0036224B">
        <w:rPr>
          <w:sz w:val="24"/>
          <w:szCs w:val="24"/>
        </w:rPr>
        <w:t>постановлением администрации</w:t>
      </w:r>
      <w:r w:rsidR="0036224B" w:rsidRPr="00B43FF6">
        <w:rPr>
          <w:sz w:val="24"/>
          <w:szCs w:val="24"/>
        </w:rPr>
        <w:t xml:space="preserve">  муниципального образования муниципального района «Сыктывдинский»</w:t>
      </w:r>
      <w:r w:rsidR="0036224B">
        <w:rPr>
          <w:sz w:val="24"/>
          <w:szCs w:val="24"/>
        </w:rPr>
        <w:t xml:space="preserve"> от 29 июня  2018 года   № 6/58</w:t>
      </w:r>
      <w:r w:rsidR="004D1CCE">
        <w:rPr>
          <w:sz w:val="24"/>
          <w:szCs w:val="24"/>
        </w:rPr>
        <w:t>3</w:t>
      </w:r>
      <w:r w:rsidR="0036224B">
        <w:rPr>
          <w:sz w:val="24"/>
          <w:szCs w:val="24"/>
        </w:rPr>
        <w:t xml:space="preserve"> </w:t>
      </w:r>
      <w:r w:rsidR="00573C3B">
        <w:rPr>
          <w:sz w:val="24"/>
          <w:szCs w:val="24"/>
        </w:rPr>
        <w:t>следующе</w:t>
      </w:r>
      <w:r w:rsidR="0013663F" w:rsidRPr="00B43FF6">
        <w:rPr>
          <w:sz w:val="24"/>
          <w:szCs w:val="24"/>
        </w:rPr>
        <w:t>е из</w:t>
      </w:r>
      <w:r w:rsidR="00573C3B">
        <w:rPr>
          <w:sz w:val="24"/>
          <w:szCs w:val="24"/>
        </w:rPr>
        <w:t>менение</w:t>
      </w:r>
      <w:r w:rsidR="0013663F" w:rsidRPr="00B43FF6">
        <w:rPr>
          <w:sz w:val="24"/>
          <w:szCs w:val="24"/>
        </w:rPr>
        <w:t xml:space="preserve">: </w:t>
      </w:r>
    </w:p>
    <w:p w:rsidR="00F051E1" w:rsidRDefault="0036224B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 раздел 3 дополнить пунктом 3.</w:t>
      </w:r>
      <w:r w:rsidR="004D1CCE">
        <w:rPr>
          <w:sz w:val="24"/>
          <w:szCs w:val="24"/>
        </w:rPr>
        <w:t>4</w:t>
      </w:r>
      <w:r w:rsidR="00F051E1">
        <w:rPr>
          <w:sz w:val="24"/>
          <w:szCs w:val="24"/>
        </w:rPr>
        <w:t xml:space="preserve"> следующего содержания:</w:t>
      </w:r>
    </w:p>
    <w:p w:rsidR="004F26F9" w:rsidRDefault="00F051E1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D1CCE">
        <w:rPr>
          <w:sz w:val="24"/>
          <w:szCs w:val="24"/>
        </w:rPr>
        <w:t>3.4</w:t>
      </w:r>
      <w:r w:rsidR="00E773B9">
        <w:rPr>
          <w:sz w:val="24"/>
          <w:szCs w:val="24"/>
        </w:rPr>
        <w:t>.</w:t>
      </w:r>
      <w:r w:rsidR="008B46DF">
        <w:rPr>
          <w:sz w:val="24"/>
          <w:szCs w:val="24"/>
        </w:rPr>
        <w:t xml:space="preserve"> </w:t>
      </w:r>
      <w:r w:rsidR="00FE4644">
        <w:rPr>
          <w:sz w:val="24"/>
          <w:szCs w:val="24"/>
        </w:rPr>
        <w:t>Работникам, м</w:t>
      </w:r>
      <w:r w:rsidR="008B46DF">
        <w:rPr>
          <w:sz w:val="24"/>
          <w:szCs w:val="24"/>
        </w:rPr>
        <w:t xml:space="preserve">есячная заработная плата </w:t>
      </w:r>
      <w:r w:rsidR="00FE4644">
        <w:rPr>
          <w:sz w:val="24"/>
          <w:szCs w:val="24"/>
        </w:rPr>
        <w:t>которых ниже минимального размера оплаты труда</w:t>
      </w:r>
      <w:r w:rsidR="004F26F9">
        <w:rPr>
          <w:sz w:val="24"/>
          <w:szCs w:val="24"/>
        </w:rPr>
        <w:t>, полностью отработавш</w:t>
      </w:r>
      <w:r w:rsidR="00FE4644">
        <w:rPr>
          <w:sz w:val="24"/>
          <w:szCs w:val="24"/>
        </w:rPr>
        <w:t>им</w:t>
      </w:r>
      <w:r w:rsidR="004F26F9">
        <w:rPr>
          <w:sz w:val="24"/>
          <w:szCs w:val="24"/>
        </w:rPr>
        <w:t xml:space="preserve"> за этот период норму рабочего времени и выполнивш</w:t>
      </w:r>
      <w:r w:rsidR="00FE4644">
        <w:rPr>
          <w:sz w:val="24"/>
          <w:szCs w:val="24"/>
        </w:rPr>
        <w:t>им нормы</w:t>
      </w:r>
      <w:r w:rsidR="004F26F9">
        <w:rPr>
          <w:sz w:val="24"/>
          <w:szCs w:val="24"/>
        </w:rPr>
        <w:t xml:space="preserve"> труда (трудовые обязанности), </w:t>
      </w:r>
      <w:r w:rsidR="00FE4644">
        <w:rPr>
          <w:sz w:val="24"/>
          <w:szCs w:val="24"/>
        </w:rPr>
        <w:t>производятся доплаты до уровня</w:t>
      </w:r>
      <w:r w:rsidR="004F26F9">
        <w:rPr>
          <w:sz w:val="24"/>
          <w:szCs w:val="24"/>
        </w:rPr>
        <w:t xml:space="preserve"> минимального размера оплаты труда.</w:t>
      </w:r>
      <w:r w:rsidR="00FE4644">
        <w:rPr>
          <w:sz w:val="24"/>
          <w:szCs w:val="24"/>
        </w:rPr>
        <w:t>».</w:t>
      </w:r>
    </w:p>
    <w:p w:rsidR="0013663F" w:rsidRPr="00B43FF6" w:rsidRDefault="004F26F9" w:rsidP="00BF51F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73B9">
        <w:rPr>
          <w:sz w:val="24"/>
          <w:szCs w:val="24"/>
        </w:rPr>
        <w:t xml:space="preserve">  </w:t>
      </w:r>
      <w:r w:rsidR="00FE4644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>. Контроль за исполнение</w:t>
      </w:r>
      <w:r w:rsidR="00FE4644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FE4644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FE4644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r w:rsidR="00FE4644">
        <w:rPr>
          <w:sz w:val="24"/>
          <w:szCs w:val="24"/>
        </w:rPr>
        <w:t>В.Ю.Носов</w:t>
      </w:r>
      <w:r w:rsidR="004A06DA">
        <w:rPr>
          <w:sz w:val="24"/>
          <w:szCs w:val="24"/>
        </w:rPr>
        <w:t>)</w:t>
      </w:r>
      <w:r w:rsidR="0013663F" w:rsidRPr="00B43FF6">
        <w:rPr>
          <w:sz w:val="24"/>
          <w:szCs w:val="24"/>
        </w:rPr>
        <w:t xml:space="preserve">. </w:t>
      </w:r>
    </w:p>
    <w:p w:rsidR="0013663F" w:rsidRPr="00B43FF6" w:rsidRDefault="0013663F" w:rsidP="0013663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FE4644">
        <w:rPr>
          <w:sz w:val="24"/>
          <w:szCs w:val="24"/>
        </w:rPr>
        <w:t>3</w:t>
      </w:r>
      <w:r w:rsidRPr="00B43FF6">
        <w:rPr>
          <w:sz w:val="24"/>
          <w:szCs w:val="24"/>
        </w:rPr>
        <w:t xml:space="preserve">. Настоящее постановление  </w:t>
      </w:r>
      <w:proofErr w:type="gramStart"/>
      <w:r w:rsidR="00636B96">
        <w:rPr>
          <w:sz w:val="24"/>
          <w:szCs w:val="24"/>
        </w:rPr>
        <w:t>подлежит официальному о</w:t>
      </w:r>
      <w:r w:rsidR="00FE4644">
        <w:rPr>
          <w:sz w:val="24"/>
          <w:szCs w:val="24"/>
        </w:rPr>
        <w:t xml:space="preserve">публикованию и </w:t>
      </w:r>
      <w:r w:rsidRPr="00B43FF6">
        <w:rPr>
          <w:sz w:val="24"/>
          <w:szCs w:val="24"/>
        </w:rPr>
        <w:t>вступает</w:t>
      </w:r>
      <w:proofErr w:type="gramEnd"/>
      <w:r w:rsidRPr="00B43FF6">
        <w:rPr>
          <w:sz w:val="24"/>
          <w:szCs w:val="24"/>
        </w:rPr>
        <w:t xml:space="preserve"> в силу с</w:t>
      </w:r>
      <w:r w:rsidR="00FE4644">
        <w:rPr>
          <w:sz w:val="24"/>
          <w:szCs w:val="24"/>
        </w:rPr>
        <w:t xml:space="preserve"> 1 сентября 2018 года</w:t>
      </w:r>
      <w:r w:rsidR="00BF51F6">
        <w:rPr>
          <w:sz w:val="24"/>
          <w:szCs w:val="24"/>
        </w:rPr>
        <w:t>.</w:t>
      </w:r>
    </w:p>
    <w:p w:rsidR="00473FB0" w:rsidRDefault="00473FB0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FE4644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A06DA">
        <w:rPr>
          <w:rFonts w:ascii="Times New Roman" w:hAnsi="Times New Roman"/>
          <w:sz w:val="24"/>
          <w:szCs w:val="24"/>
        </w:rPr>
        <w:t xml:space="preserve"> 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 w:rsidR="004A06D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43FF6">
        <w:rPr>
          <w:rFonts w:ascii="Times New Roman" w:hAnsi="Times New Roman"/>
          <w:sz w:val="24"/>
          <w:szCs w:val="24"/>
        </w:rPr>
        <w:t>дминистрации</w:t>
      </w:r>
    </w:p>
    <w:p w:rsidR="0013663F" w:rsidRDefault="0013663F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43FF6">
        <w:rPr>
          <w:rFonts w:ascii="Times New Roman" w:hAnsi="Times New Roman"/>
          <w:sz w:val="24"/>
          <w:szCs w:val="24"/>
        </w:rPr>
        <w:t xml:space="preserve">муниципального района     </w:t>
      </w:r>
      <w:r w:rsidR="004A06D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B2378">
        <w:rPr>
          <w:rFonts w:ascii="Times New Roman" w:hAnsi="Times New Roman"/>
          <w:sz w:val="24"/>
          <w:szCs w:val="24"/>
        </w:rPr>
        <w:t xml:space="preserve">  </w:t>
      </w:r>
      <w:r w:rsidR="00FE4644">
        <w:rPr>
          <w:rFonts w:ascii="Times New Roman" w:hAnsi="Times New Roman"/>
          <w:sz w:val="24"/>
          <w:szCs w:val="24"/>
        </w:rPr>
        <w:t xml:space="preserve">                             </w:t>
      </w:r>
      <w:r w:rsidR="00BF51F6">
        <w:rPr>
          <w:rFonts w:ascii="Times New Roman" w:hAnsi="Times New Roman"/>
          <w:sz w:val="24"/>
          <w:szCs w:val="24"/>
        </w:rPr>
        <w:t>Л.Ю.Доронина</w:t>
      </w:r>
      <w:r w:rsidR="004A06DA" w:rsidRPr="00B43FF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636B96" w:rsidRDefault="00636B96" w:rsidP="00F720D9">
      <w:pPr>
        <w:jc w:val="center"/>
        <w:rPr>
          <w:sz w:val="24"/>
          <w:szCs w:val="24"/>
        </w:rPr>
      </w:pPr>
    </w:p>
    <w:sectPr w:rsidR="00636B96" w:rsidSect="00AB2378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32"/>
  </w:num>
  <w:num w:numId="9">
    <w:abstractNumId w:val="27"/>
  </w:num>
  <w:num w:numId="10">
    <w:abstractNumId w:val="13"/>
  </w:num>
  <w:num w:numId="11">
    <w:abstractNumId w:val="28"/>
  </w:num>
  <w:num w:numId="12">
    <w:abstractNumId w:val="9"/>
  </w:num>
  <w:num w:numId="13">
    <w:abstractNumId w:val="24"/>
  </w:num>
  <w:num w:numId="14">
    <w:abstractNumId w:val="15"/>
  </w:num>
  <w:num w:numId="15">
    <w:abstractNumId w:val="11"/>
  </w:num>
  <w:num w:numId="16">
    <w:abstractNumId w:val="33"/>
  </w:num>
  <w:num w:numId="17">
    <w:abstractNumId w:val="34"/>
  </w:num>
  <w:num w:numId="18">
    <w:abstractNumId w:val="23"/>
  </w:num>
  <w:num w:numId="19">
    <w:abstractNumId w:val="20"/>
  </w:num>
  <w:num w:numId="20">
    <w:abstractNumId w:val="16"/>
  </w:num>
  <w:num w:numId="21">
    <w:abstractNumId w:val="29"/>
  </w:num>
  <w:num w:numId="22">
    <w:abstractNumId w:val="31"/>
  </w:num>
  <w:num w:numId="23">
    <w:abstractNumId w:val="35"/>
  </w:num>
  <w:num w:numId="24">
    <w:abstractNumId w:val="26"/>
  </w:num>
  <w:num w:numId="25">
    <w:abstractNumId w:val="19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1"/>
  </w:num>
  <w:num w:numId="31">
    <w:abstractNumId w:val="7"/>
  </w:num>
  <w:num w:numId="32">
    <w:abstractNumId w:val="25"/>
  </w:num>
  <w:num w:numId="33">
    <w:abstractNumId w:val="30"/>
  </w:num>
  <w:num w:numId="34">
    <w:abstractNumId w:val="18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FA"/>
    <w:rsid w:val="00005B63"/>
    <w:rsid w:val="0001463D"/>
    <w:rsid w:val="00044FFF"/>
    <w:rsid w:val="00063CE4"/>
    <w:rsid w:val="00064C4D"/>
    <w:rsid w:val="00075CE1"/>
    <w:rsid w:val="00092730"/>
    <w:rsid w:val="000974D1"/>
    <w:rsid w:val="000B60F3"/>
    <w:rsid w:val="000B7B8E"/>
    <w:rsid w:val="000E00AA"/>
    <w:rsid w:val="000F011F"/>
    <w:rsid w:val="000F0B0E"/>
    <w:rsid w:val="000F4D9B"/>
    <w:rsid w:val="00113EF8"/>
    <w:rsid w:val="00125025"/>
    <w:rsid w:val="00133409"/>
    <w:rsid w:val="0013663F"/>
    <w:rsid w:val="0015310B"/>
    <w:rsid w:val="001E614C"/>
    <w:rsid w:val="001F08B7"/>
    <w:rsid w:val="001F44CB"/>
    <w:rsid w:val="001F588F"/>
    <w:rsid w:val="001F5E01"/>
    <w:rsid w:val="00224E08"/>
    <w:rsid w:val="0026722F"/>
    <w:rsid w:val="002A0B94"/>
    <w:rsid w:val="002B7743"/>
    <w:rsid w:val="002D1A26"/>
    <w:rsid w:val="002E3C9C"/>
    <w:rsid w:val="003309D8"/>
    <w:rsid w:val="00351827"/>
    <w:rsid w:val="003556B1"/>
    <w:rsid w:val="0036224B"/>
    <w:rsid w:val="003B6DFA"/>
    <w:rsid w:val="003B76ED"/>
    <w:rsid w:val="003C6F17"/>
    <w:rsid w:val="004154E2"/>
    <w:rsid w:val="00421754"/>
    <w:rsid w:val="004254D8"/>
    <w:rsid w:val="00430261"/>
    <w:rsid w:val="00462DB6"/>
    <w:rsid w:val="00473FB0"/>
    <w:rsid w:val="00482140"/>
    <w:rsid w:val="004A06DA"/>
    <w:rsid w:val="004D1CCE"/>
    <w:rsid w:val="004D48ED"/>
    <w:rsid w:val="004F26F9"/>
    <w:rsid w:val="00503BF0"/>
    <w:rsid w:val="00547797"/>
    <w:rsid w:val="005533BB"/>
    <w:rsid w:val="00557406"/>
    <w:rsid w:val="00563D68"/>
    <w:rsid w:val="00573C3B"/>
    <w:rsid w:val="005A0703"/>
    <w:rsid w:val="005D1621"/>
    <w:rsid w:val="005D1DFA"/>
    <w:rsid w:val="005E2DCA"/>
    <w:rsid w:val="0060168C"/>
    <w:rsid w:val="00610F74"/>
    <w:rsid w:val="00617002"/>
    <w:rsid w:val="00636B96"/>
    <w:rsid w:val="00637D3C"/>
    <w:rsid w:val="006437B6"/>
    <w:rsid w:val="0065269C"/>
    <w:rsid w:val="0066067A"/>
    <w:rsid w:val="006C25DF"/>
    <w:rsid w:val="006C4007"/>
    <w:rsid w:val="006D729D"/>
    <w:rsid w:val="006E2182"/>
    <w:rsid w:val="006F5F6C"/>
    <w:rsid w:val="0071152D"/>
    <w:rsid w:val="007154D2"/>
    <w:rsid w:val="00725AFB"/>
    <w:rsid w:val="00775E16"/>
    <w:rsid w:val="007A5B18"/>
    <w:rsid w:val="007B4D1C"/>
    <w:rsid w:val="007C3BD0"/>
    <w:rsid w:val="007D2A4E"/>
    <w:rsid w:val="007D68ED"/>
    <w:rsid w:val="007D6BDC"/>
    <w:rsid w:val="007E6CB1"/>
    <w:rsid w:val="007F5D07"/>
    <w:rsid w:val="00806384"/>
    <w:rsid w:val="00837433"/>
    <w:rsid w:val="00863ABB"/>
    <w:rsid w:val="008671FE"/>
    <w:rsid w:val="00875912"/>
    <w:rsid w:val="008A3672"/>
    <w:rsid w:val="008B3C90"/>
    <w:rsid w:val="008B46DF"/>
    <w:rsid w:val="008C19B6"/>
    <w:rsid w:val="008E0A78"/>
    <w:rsid w:val="008E5AB9"/>
    <w:rsid w:val="00904B41"/>
    <w:rsid w:val="009104CC"/>
    <w:rsid w:val="009128CB"/>
    <w:rsid w:val="009479A5"/>
    <w:rsid w:val="00947BF5"/>
    <w:rsid w:val="00967A48"/>
    <w:rsid w:val="00985F03"/>
    <w:rsid w:val="0099091A"/>
    <w:rsid w:val="00993303"/>
    <w:rsid w:val="009A7434"/>
    <w:rsid w:val="009B1757"/>
    <w:rsid w:val="009C0836"/>
    <w:rsid w:val="009C72F4"/>
    <w:rsid w:val="009D222E"/>
    <w:rsid w:val="00A01024"/>
    <w:rsid w:val="00A15A7B"/>
    <w:rsid w:val="00A54236"/>
    <w:rsid w:val="00A6030E"/>
    <w:rsid w:val="00A95A4F"/>
    <w:rsid w:val="00AB2378"/>
    <w:rsid w:val="00AC048C"/>
    <w:rsid w:val="00AC4341"/>
    <w:rsid w:val="00B23C35"/>
    <w:rsid w:val="00B23EEA"/>
    <w:rsid w:val="00B43FF6"/>
    <w:rsid w:val="00B4708B"/>
    <w:rsid w:val="00B57CE4"/>
    <w:rsid w:val="00B65CCF"/>
    <w:rsid w:val="00B93C53"/>
    <w:rsid w:val="00BC0733"/>
    <w:rsid w:val="00BF51F6"/>
    <w:rsid w:val="00C07F61"/>
    <w:rsid w:val="00C10489"/>
    <w:rsid w:val="00C40E1F"/>
    <w:rsid w:val="00CA12CE"/>
    <w:rsid w:val="00CB56BB"/>
    <w:rsid w:val="00CF727D"/>
    <w:rsid w:val="00D04636"/>
    <w:rsid w:val="00D1300E"/>
    <w:rsid w:val="00D50CE5"/>
    <w:rsid w:val="00D84E2E"/>
    <w:rsid w:val="00D871DF"/>
    <w:rsid w:val="00DA0BBC"/>
    <w:rsid w:val="00DA6378"/>
    <w:rsid w:val="00DB02B8"/>
    <w:rsid w:val="00DC1AFD"/>
    <w:rsid w:val="00DD0ECF"/>
    <w:rsid w:val="00E05DF7"/>
    <w:rsid w:val="00E10E1C"/>
    <w:rsid w:val="00E247C9"/>
    <w:rsid w:val="00E446E2"/>
    <w:rsid w:val="00E66262"/>
    <w:rsid w:val="00E71678"/>
    <w:rsid w:val="00E773B9"/>
    <w:rsid w:val="00E9125F"/>
    <w:rsid w:val="00EB3E1C"/>
    <w:rsid w:val="00EC00A3"/>
    <w:rsid w:val="00EC2852"/>
    <w:rsid w:val="00EC3678"/>
    <w:rsid w:val="00ED2AF6"/>
    <w:rsid w:val="00EE4109"/>
    <w:rsid w:val="00F049D9"/>
    <w:rsid w:val="00F051E1"/>
    <w:rsid w:val="00F13395"/>
    <w:rsid w:val="00F21A1B"/>
    <w:rsid w:val="00F239AD"/>
    <w:rsid w:val="00F262DF"/>
    <w:rsid w:val="00F519DB"/>
    <w:rsid w:val="00F5243C"/>
    <w:rsid w:val="00F720D9"/>
    <w:rsid w:val="00F82CD4"/>
    <w:rsid w:val="00FA54AD"/>
    <w:rsid w:val="00FA5C55"/>
    <w:rsid w:val="00FB6A29"/>
    <w:rsid w:val="00FC49FF"/>
    <w:rsid w:val="00FC7E66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2018-08-27T09:28:00Z</cp:lastPrinted>
  <dcterms:created xsi:type="dcterms:W3CDTF">2018-09-12T12:35:00Z</dcterms:created>
  <dcterms:modified xsi:type="dcterms:W3CDTF">2018-09-12T12:35:00Z</dcterms:modified>
</cp:coreProperties>
</file>