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474B38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0605CA">
        <w:rPr>
          <w:noProof/>
        </w:rPr>
        <w:drawing>
          <wp:inline distT="0" distB="0" distL="0" distR="0">
            <wp:extent cx="7429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ED">
        <w:t xml:space="preserve">                                   </w:t>
      </w:r>
      <w:r w:rsidR="00D0167D">
        <w:t xml:space="preserve">          </w:t>
      </w:r>
      <w:r w:rsidR="007D68ED">
        <w:t xml:space="preserve">       </w:t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CE07E6">
        <w:rPr>
          <w:b/>
          <w:sz w:val="24"/>
        </w:rPr>
        <w:t xml:space="preserve">дминистрации </w:t>
      </w:r>
      <w:r w:rsidR="0013663F" w:rsidRPr="00B43FF6">
        <w:rPr>
          <w:b/>
          <w:sz w:val="24"/>
        </w:rPr>
        <w:t>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proofErr w:type="gramStart"/>
      <w:r w:rsidRPr="00B43FF6">
        <w:rPr>
          <w:b/>
          <w:sz w:val="24"/>
          <w:lang w:val="en-US"/>
        </w:rPr>
        <w:t>i</w:t>
      </w:r>
      <w:proofErr w:type="spellEnd"/>
      <w:proofErr w:type="gram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 w:rsidR="00206002">
        <w:rPr>
          <w:b/>
          <w:sz w:val="24"/>
        </w:rPr>
        <w:t>са</w:t>
      </w:r>
      <w:proofErr w:type="spellEnd"/>
      <w:r w:rsidRPr="00B43FF6">
        <w:rPr>
          <w:b/>
          <w:sz w:val="24"/>
        </w:rPr>
        <w:t xml:space="preserve">   </w:t>
      </w:r>
    </w:p>
    <w:p w:rsidR="0013663F" w:rsidRDefault="006C071D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proofErr w:type="spellEnd"/>
      <w:r>
        <w:rPr>
          <w:b/>
          <w:sz w:val="24"/>
        </w:rPr>
        <w:t xml:space="preserve"> </w:t>
      </w:r>
      <w:proofErr w:type="spellStart"/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  <w:proofErr w:type="spellEnd"/>
    </w:p>
    <w:p w:rsidR="0013663F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BA3273" w:rsidRPr="00BA3273" w:rsidRDefault="00BA3273" w:rsidP="00BA3273"/>
    <w:p w:rsidR="00D0167D" w:rsidRPr="00D0167D" w:rsidRDefault="00D0167D" w:rsidP="00D0167D"/>
    <w:p w:rsidR="00BA3273" w:rsidRDefault="00CE07E6" w:rsidP="00BA3273">
      <w:pPr>
        <w:rPr>
          <w:sz w:val="24"/>
          <w:szCs w:val="24"/>
        </w:rPr>
      </w:pPr>
      <w:r>
        <w:rPr>
          <w:sz w:val="24"/>
          <w:szCs w:val="24"/>
        </w:rPr>
        <w:t xml:space="preserve">от 23 </w:t>
      </w:r>
      <w:r w:rsidR="00152375">
        <w:rPr>
          <w:sz w:val="24"/>
          <w:szCs w:val="24"/>
        </w:rPr>
        <w:t>апреля</w:t>
      </w:r>
      <w:r w:rsidR="00F519DB">
        <w:rPr>
          <w:sz w:val="24"/>
          <w:szCs w:val="24"/>
        </w:rPr>
        <w:t xml:space="preserve"> </w:t>
      </w:r>
      <w:r w:rsidR="0013663F">
        <w:rPr>
          <w:sz w:val="24"/>
          <w:szCs w:val="24"/>
        </w:rPr>
        <w:t>201</w:t>
      </w:r>
      <w:r w:rsidR="000605CA">
        <w:rPr>
          <w:sz w:val="24"/>
          <w:szCs w:val="24"/>
        </w:rPr>
        <w:t>9</w:t>
      </w:r>
      <w:r w:rsidR="0013663F">
        <w:rPr>
          <w:sz w:val="24"/>
          <w:szCs w:val="24"/>
        </w:rPr>
        <w:t xml:space="preserve"> года                                                                </w:t>
      </w:r>
      <w:r w:rsidR="006C071D">
        <w:rPr>
          <w:sz w:val="24"/>
          <w:szCs w:val="24"/>
        </w:rPr>
        <w:t xml:space="preserve">                          </w:t>
      </w:r>
      <w:r w:rsidR="003C28D1">
        <w:rPr>
          <w:sz w:val="24"/>
          <w:szCs w:val="24"/>
        </w:rPr>
        <w:t xml:space="preserve"> </w:t>
      </w:r>
      <w:r w:rsidR="006C071D">
        <w:rPr>
          <w:sz w:val="24"/>
          <w:szCs w:val="24"/>
        </w:rPr>
        <w:t xml:space="preserve"> </w:t>
      </w:r>
      <w:r w:rsidR="00B964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152375">
        <w:rPr>
          <w:sz w:val="24"/>
          <w:szCs w:val="24"/>
        </w:rPr>
        <w:t>№4</w:t>
      </w:r>
      <w:r w:rsidR="00BA3273">
        <w:rPr>
          <w:sz w:val="24"/>
          <w:szCs w:val="24"/>
        </w:rPr>
        <w:t>/</w:t>
      </w:r>
      <w:r>
        <w:rPr>
          <w:sz w:val="24"/>
          <w:szCs w:val="24"/>
        </w:rPr>
        <w:t>365</w:t>
      </w:r>
    </w:p>
    <w:p w:rsidR="00A71891" w:rsidRDefault="00A71891" w:rsidP="00A71891">
      <w:pPr>
        <w:rPr>
          <w:sz w:val="24"/>
          <w:szCs w:val="24"/>
        </w:rPr>
      </w:pPr>
    </w:p>
    <w:p w:rsidR="008C7F3C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C7F3C">
        <w:rPr>
          <w:sz w:val="24"/>
          <w:szCs w:val="24"/>
        </w:rPr>
        <w:t xml:space="preserve">признании </w:t>
      </w:r>
      <w:proofErr w:type="gramStart"/>
      <w:r w:rsidR="008C7F3C">
        <w:rPr>
          <w:sz w:val="24"/>
          <w:szCs w:val="24"/>
        </w:rPr>
        <w:t>утратившими</w:t>
      </w:r>
      <w:proofErr w:type="gramEnd"/>
      <w:r w:rsidR="008C7F3C">
        <w:rPr>
          <w:sz w:val="24"/>
          <w:szCs w:val="24"/>
        </w:rPr>
        <w:t xml:space="preserve"> силу</w:t>
      </w:r>
      <w:r w:rsidR="00CE07E6">
        <w:rPr>
          <w:sz w:val="24"/>
          <w:szCs w:val="24"/>
        </w:rPr>
        <w:t xml:space="preserve"> некоторых</w:t>
      </w:r>
    </w:p>
    <w:p w:rsidR="00063059" w:rsidRDefault="008C7F3C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постановлений </w:t>
      </w:r>
      <w:r w:rsidR="00063059">
        <w:rPr>
          <w:sz w:val="24"/>
          <w:szCs w:val="24"/>
        </w:rPr>
        <w:t>администрации МО МР «Сыктывдинский»</w:t>
      </w:r>
    </w:p>
    <w:p w:rsidR="00064C4D" w:rsidRPr="00DD0ECF" w:rsidRDefault="00064C4D" w:rsidP="0013663F">
      <w:pPr>
        <w:jc w:val="both"/>
        <w:rPr>
          <w:sz w:val="24"/>
          <w:szCs w:val="24"/>
        </w:rPr>
      </w:pPr>
    </w:p>
    <w:p w:rsidR="007A3E4D" w:rsidRPr="001244FE" w:rsidRDefault="0013663F" w:rsidP="007A3E4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3E4D" w:rsidRPr="001244FE">
        <w:rPr>
          <w:sz w:val="24"/>
          <w:szCs w:val="24"/>
        </w:rPr>
        <w:t>Руководствуясь статьёй 179 Бюджетног</w:t>
      </w:r>
      <w:r w:rsidR="00D36F9C">
        <w:rPr>
          <w:sz w:val="24"/>
          <w:szCs w:val="24"/>
        </w:rPr>
        <w:t>о кодекса Российской Федерации,</w:t>
      </w:r>
      <w:r w:rsidR="007A3E4D" w:rsidRPr="001244FE">
        <w:rPr>
          <w:sz w:val="24"/>
          <w:szCs w:val="24"/>
        </w:rPr>
        <w:t xml:space="preserve"> постановлением администрации муниципального образования муниципального района «Сыктывдинский» от 23 декабря 2013</w:t>
      </w:r>
      <w:r w:rsidR="00D46B6C">
        <w:rPr>
          <w:sz w:val="24"/>
          <w:szCs w:val="24"/>
        </w:rPr>
        <w:t xml:space="preserve"> </w:t>
      </w:r>
      <w:r w:rsidR="007A3E4D" w:rsidRPr="001244FE">
        <w:rPr>
          <w:sz w:val="24"/>
          <w:szCs w:val="24"/>
        </w:rPr>
        <w:t>г</w:t>
      </w:r>
      <w:r w:rsidR="00D46B6C">
        <w:rPr>
          <w:sz w:val="24"/>
          <w:szCs w:val="24"/>
        </w:rPr>
        <w:t>ода</w:t>
      </w:r>
      <w:r w:rsidR="007A3E4D" w:rsidRPr="001244FE">
        <w:rPr>
          <w:sz w:val="24"/>
          <w:szCs w:val="24"/>
        </w:rPr>
        <w:t xml:space="preserve"> №12/3176 «О муниципальных программах муниципального образования муниципального района «Сыктывдинский»</w:t>
      </w:r>
      <w:r w:rsidR="00D46B6C">
        <w:rPr>
          <w:sz w:val="24"/>
          <w:szCs w:val="24"/>
        </w:rPr>
        <w:t>,</w:t>
      </w:r>
      <w:r w:rsidR="007A3E4D">
        <w:rPr>
          <w:sz w:val="24"/>
          <w:szCs w:val="24"/>
        </w:rPr>
        <w:t xml:space="preserve"> </w:t>
      </w:r>
      <w:r w:rsidR="007A3E4D" w:rsidRPr="001244FE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BA3273" w:rsidRDefault="00BA3273" w:rsidP="00BA3273">
      <w:pPr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AD" w:rsidRDefault="00F013AD" w:rsidP="00F013A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AF319D">
        <w:rPr>
          <w:sz w:val="24"/>
          <w:szCs w:val="24"/>
        </w:rPr>
        <w:t xml:space="preserve">Признать утратившими силу </w:t>
      </w:r>
      <w:r w:rsidR="00A066F0">
        <w:rPr>
          <w:sz w:val="24"/>
          <w:szCs w:val="24"/>
        </w:rPr>
        <w:t xml:space="preserve">некоторые </w:t>
      </w:r>
      <w:r w:rsidR="00AF319D">
        <w:rPr>
          <w:sz w:val="24"/>
          <w:szCs w:val="24"/>
        </w:rPr>
        <w:t xml:space="preserve">постановления администрации </w:t>
      </w:r>
      <w:r w:rsidR="00DC241F">
        <w:rPr>
          <w:sz w:val="24"/>
          <w:szCs w:val="24"/>
        </w:rPr>
        <w:t>М</w:t>
      </w:r>
      <w:r>
        <w:rPr>
          <w:sz w:val="24"/>
          <w:szCs w:val="24"/>
        </w:rPr>
        <w:t>О МР «Сыктывдинский»</w:t>
      </w:r>
      <w:r w:rsidRPr="00F013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="00AF319D">
        <w:rPr>
          <w:sz w:val="24"/>
          <w:szCs w:val="24"/>
        </w:rPr>
        <w:t>:</w:t>
      </w:r>
    </w:p>
    <w:p w:rsidR="00E73A45" w:rsidRDefault="00E73A45" w:rsidP="00E73A4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- 10 декабря 2014 года №</w:t>
      </w:r>
      <w:r w:rsidR="00CE0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 </w:t>
      </w:r>
    </w:p>
    <w:p w:rsidR="00AF319D" w:rsidRDefault="00AF319D" w:rsidP="00AF319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14</w:t>
      </w:r>
      <w:r w:rsidR="004F16C1">
        <w:rPr>
          <w:sz w:val="24"/>
          <w:szCs w:val="24"/>
        </w:rPr>
        <w:t xml:space="preserve"> мая </w:t>
      </w:r>
      <w:r w:rsidRPr="00487CD9">
        <w:rPr>
          <w:sz w:val="24"/>
          <w:szCs w:val="24"/>
        </w:rPr>
        <w:t>2015</w:t>
      </w:r>
      <w:r w:rsidR="004F16C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5/775</w:t>
      </w:r>
      <w:r w:rsidR="004F16C1">
        <w:rPr>
          <w:sz w:val="24"/>
          <w:szCs w:val="24"/>
        </w:rPr>
        <w:t xml:space="preserve"> «О внесении изменений и дополнений в Приложение к постановлению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4F16C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AF319D" w:rsidRDefault="00AF319D" w:rsidP="00AF319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3</w:t>
      </w:r>
      <w:r w:rsidR="004F16C1">
        <w:rPr>
          <w:sz w:val="24"/>
          <w:szCs w:val="24"/>
        </w:rPr>
        <w:t xml:space="preserve"> июня </w:t>
      </w:r>
      <w:r w:rsidRPr="00487CD9">
        <w:rPr>
          <w:sz w:val="24"/>
          <w:szCs w:val="24"/>
        </w:rPr>
        <w:t>2015</w:t>
      </w:r>
      <w:r w:rsidR="004F16C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6/909</w:t>
      </w:r>
      <w:r w:rsidR="004F16C1">
        <w:rPr>
          <w:sz w:val="24"/>
          <w:szCs w:val="24"/>
        </w:rPr>
        <w:t xml:space="preserve"> «</w:t>
      </w:r>
      <w:r w:rsidR="00A250D1">
        <w:rPr>
          <w:sz w:val="24"/>
          <w:szCs w:val="24"/>
        </w:rPr>
        <w:t>О внесении изменений и дополнений в приложение к постановлению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A250D1" w:rsidRDefault="00AF319D" w:rsidP="00A250D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21</w:t>
      </w:r>
      <w:r w:rsidR="00A250D1">
        <w:rPr>
          <w:sz w:val="24"/>
          <w:szCs w:val="24"/>
        </w:rPr>
        <w:t xml:space="preserve"> октября </w:t>
      </w:r>
      <w:r w:rsidRPr="00487CD9">
        <w:rPr>
          <w:sz w:val="24"/>
          <w:szCs w:val="24"/>
        </w:rPr>
        <w:t>2015</w:t>
      </w:r>
      <w:r w:rsidR="00A250D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 10/1727</w:t>
      </w:r>
      <w:r w:rsidR="00A250D1">
        <w:rPr>
          <w:sz w:val="24"/>
          <w:szCs w:val="24"/>
        </w:rPr>
        <w:t xml:space="preserve"> «О внесении изменений и дополнений в Приложение к постановлению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AF319D" w:rsidRDefault="00AF319D" w:rsidP="00AF319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31</w:t>
      </w:r>
      <w:r w:rsidR="00A250D1">
        <w:rPr>
          <w:sz w:val="24"/>
          <w:szCs w:val="24"/>
        </w:rPr>
        <w:t xml:space="preserve"> марта </w:t>
      </w:r>
      <w:r w:rsidRPr="00487CD9">
        <w:rPr>
          <w:sz w:val="24"/>
          <w:szCs w:val="24"/>
        </w:rPr>
        <w:t>2016</w:t>
      </w:r>
      <w:r w:rsidR="00A250D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3/403</w:t>
      </w:r>
      <w:r w:rsidR="00A250D1">
        <w:rPr>
          <w:sz w:val="24"/>
          <w:szCs w:val="24"/>
        </w:rPr>
        <w:t xml:space="preserve"> «О внесении изменений и дополнений в Приложение к постановлению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A250D1" w:rsidRDefault="00AF319D" w:rsidP="00A250D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87CD9">
        <w:rPr>
          <w:sz w:val="24"/>
          <w:szCs w:val="24"/>
        </w:rPr>
        <w:t>12</w:t>
      </w:r>
      <w:r w:rsidR="00A250D1">
        <w:rPr>
          <w:sz w:val="24"/>
          <w:szCs w:val="24"/>
        </w:rPr>
        <w:t xml:space="preserve"> июля </w:t>
      </w:r>
      <w:r w:rsidRPr="00487CD9">
        <w:rPr>
          <w:sz w:val="24"/>
          <w:szCs w:val="24"/>
        </w:rPr>
        <w:t>2016</w:t>
      </w:r>
      <w:r w:rsidR="00A250D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7/925</w:t>
      </w:r>
      <w:r w:rsidR="00A250D1">
        <w:rPr>
          <w:sz w:val="24"/>
          <w:szCs w:val="24"/>
        </w:rPr>
        <w:t xml:space="preserve"> «О внесении изменений и дополнений в Приложение к постановлению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A250D1" w:rsidRDefault="00AF319D" w:rsidP="00A250D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17</w:t>
      </w:r>
      <w:r w:rsidR="00A250D1">
        <w:rPr>
          <w:sz w:val="24"/>
          <w:szCs w:val="24"/>
        </w:rPr>
        <w:t xml:space="preserve"> февраля </w:t>
      </w:r>
      <w:r w:rsidRPr="00487CD9">
        <w:rPr>
          <w:sz w:val="24"/>
          <w:szCs w:val="24"/>
        </w:rPr>
        <w:t>2017</w:t>
      </w:r>
      <w:r w:rsidR="00A250D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 2/218</w:t>
      </w:r>
      <w:r w:rsidR="00A250D1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</w:t>
      </w:r>
      <w:r w:rsidR="00436704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«Развитие культуры, физической культуры и спорта в МО МР «Сыктывдинский» (2015-2020 гг.)»;</w:t>
      </w:r>
    </w:p>
    <w:p w:rsidR="00A250D1" w:rsidRDefault="00AF319D" w:rsidP="00A250D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15</w:t>
      </w:r>
      <w:r w:rsidR="00A250D1">
        <w:rPr>
          <w:sz w:val="24"/>
          <w:szCs w:val="24"/>
        </w:rPr>
        <w:t xml:space="preserve"> июня </w:t>
      </w:r>
      <w:r w:rsidRPr="00487CD9">
        <w:rPr>
          <w:sz w:val="24"/>
          <w:szCs w:val="24"/>
        </w:rPr>
        <w:t>2017</w:t>
      </w:r>
      <w:r w:rsidR="00A250D1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6/990</w:t>
      </w:r>
      <w:r w:rsidR="00A250D1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</w:t>
      </w:r>
      <w:r w:rsidR="00436704">
        <w:rPr>
          <w:sz w:val="24"/>
          <w:szCs w:val="24"/>
        </w:rPr>
        <w:t xml:space="preserve"> </w:t>
      </w:r>
      <w:r w:rsidR="00A250D1">
        <w:rPr>
          <w:sz w:val="24"/>
          <w:szCs w:val="24"/>
        </w:rPr>
        <w:t>«Развитие культуры, физической культуры и спорта в МО МР «Сыктывдинский» (2015-2020 гг.)»;</w:t>
      </w:r>
    </w:p>
    <w:p w:rsidR="00436704" w:rsidRDefault="00AF319D" w:rsidP="004367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28</w:t>
      </w:r>
      <w:r w:rsidR="00436704">
        <w:rPr>
          <w:sz w:val="24"/>
          <w:szCs w:val="24"/>
        </w:rPr>
        <w:t xml:space="preserve"> августа </w:t>
      </w:r>
      <w:r w:rsidRPr="00487CD9">
        <w:rPr>
          <w:sz w:val="24"/>
          <w:szCs w:val="24"/>
        </w:rPr>
        <w:t>2017</w:t>
      </w:r>
      <w:r w:rsidR="00436704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8/1517</w:t>
      </w:r>
      <w:r w:rsidR="00436704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436704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436704" w:rsidRDefault="00AF319D" w:rsidP="004367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17</w:t>
      </w:r>
      <w:r w:rsidR="00436704">
        <w:rPr>
          <w:sz w:val="24"/>
          <w:szCs w:val="24"/>
        </w:rPr>
        <w:t xml:space="preserve"> января </w:t>
      </w:r>
      <w:r w:rsidRPr="00487CD9">
        <w:rPr>
          <w:sz w:val="24"/>
          <w:szCs w:val="24"/>
        </w:rPr>
        <w:t>2018</w:t>
      </w:r>
      <w:r w:rsidR="00436704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1/20</w:t>
      </w:r>
      <w:r w:rsidR="00436704">
        <w:rPr>
          <w:sz w:val="24"/>
          <w:szCs w:val="24"/>
        </w:rPr>
        <w:t xml:space="preserve"> </w:t>
      </w:r>
      <w:r w:rsidR="00436704" w:rsidRPr="00487CD9">
        <w:rPr>
          <w:sz w:val="24"/>
          <w:szCs w:val="24"/>
        </w:rPr>
        <w:t>1517</w:t>
      </w:r>
      <w:r w:rsidR="00436704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436704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436704" w:rsidRDefault="00AF319D" w:rsidP="004367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16</w:t>
      </w:r>
      <w:r w:rsidR="00436704">
        <w:rPr>
          <w:sz w:val="24"/>
          <w:szCs w:val="24"/>
        </w:rPr>
        <w:t xml:space="preserve"> апреля </w:t>
      </w:r>
      <w:r w:rsidRPr="00487CD9">
        <w:rPr>
          <w:sz w:val="24"/>
          <w:szCs w:val="24"/>
        </w:rPr>
        <w:t>2018</w:t>
      </w:r>
      <w:r w:rsidR="00436704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4/337</w:t>
      </w:r>
      <w:r w:rsidR="00436704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436704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436704" w:rsidRDefault="004F16C1" w:rsidP="004367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9</w:t>
      </w:r>
      <w:r w:rsidR="00436704">
        <w:rPr>
          <w:sz w:val="24"/>
          <w:szCs w:val="24"/>
        </w:rPr>
        <w:t xml:space="preserve"> июня </w:t>
      </w:r>
      <w:r w:rsidRPr="00487CD9">
        <w:rPr>
          <w:sz w:val="24"/>
          <w:szCs w:val="24"/>
        </w:rPr>
        <w:t>2018</w:t>
      </w:r>
      <w:r w:rsidR="00436704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6/526</w:t>
      </w:r>
      <w:r w:rsidR="00436704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436704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гг.)»;</w:t>
      </w:r>
    </w:p>
    <w:p w:rsidR="00D46B6C" w:rsidRDefault="004F16C1" w:rsidP="00D46B6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CD9">
        <w:rPr>
          <w:sz w:val="24"/>
          <w:szCs w:val="24"/>
        </w:rPr>
        <w:t>24</w:t>
      </w:r>
      <w:r w:rsidR="00D46B6C">
        <w:rPr>
          <w:sz w:val="24"/>
          <w:szCs w:val="24"/>
        </w:rPr>
        <w:t xml:space="preserve"> августа </w:t>
      </w:r>
      <w:r w:rsidRPr="00487CD9">
        <w:rPr>
          <w:sz w:val="24"/>
          <w:szCs w:val="24"/>
        </w:rPr>
        <w:t>2018</w:t>
      </w:r>
      <w:r w:rsidR="00D46B6C">
        <w:rPr>
          <w:sz w:val="24"/>
          <w:szCs w:val="24"/>
        </w:rPr>
        <w:t xml:space="preserve"> года</w:t>
      </w:r>
      <w:r w:rsidRPr="00487CD9">
        <w:rPr>
          <w:sz w:val="24"/>
          <w:szCs w:val="24"/>
        </w:rPr>
        <w:t xml:space="preserve"> №</w:t>
      </w:r>
      <w:r w:rsidR="00CE07E6">
        <w:rPr>
          <w:sz w:val="24"/>
          <w:szCs w:val="24"/>
        </w:rPr>
        <w:t xml:space="preserve"> </w:t>
      </w:r>
      <w:r w:rsidRPr="00487CD9">
        <w:rPr>
          <w:sz w:val="24"/>
          <w:szCs w:val="24"/>
        </w:rPr>
        <w:t>8/749</w:t>
      </w:r>
      <w:r w:rsidR="00D46B6C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D46B6C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 физической культуры и спорта в МО МР «Сыктывдинский» (2015-2020 гг.)»;</w:t>
      </w:r>
    </w:p>
    <w:p w:rsidR="00D46B6C" w:rsidRDefault="004F16C1" w:rsidP="00D46B6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- 29 декабря 2018 года </w:t>
      </w:r>
      <w:r w:rsidRPr="00487CD9">
        <w:rPr>
          <w:sz w:val="24"/>
          <w:szCs w:val="24"/>
        </w:rPr>
        <w:t>№ 12/1246</w:t>
      </w:r>
      <w:r w:rsidR="00D46B6C">
        <w:rPr>
          <w:sz w:val="24"/>
          <w:szCs w:val="24"/>
        </w:rPr>
        <w:t xml:space="preserve"> «О внесении изменений в постановление администрации МО МР «Сыктывдинский» от 10 декабря 2014 года №</w:t>
      </w:r>
      <w:r w:rsidR="00CE07E6">
        <w:rPr>
          <w:sz w:val="24"/>
          <w:szCs w:val="24"/>
        </w:rPr>
        <w:t xml:space="preserve"> </w:t>
      </w:r>
      <w:r w:rsidR="00D46B6C">
        <w:rPr>
          <w:sz w:val="24"/>
          <w:szCs w:val="24"/>
        </w:rPr>
        <w:t>12/2476 «Об утверждении муниципальной программы муниципального образования муниципального района «Сыктывдинский» «Развитие культуры физической культуры и спорта в МО МР «Сыктывдинский» (2015-2020 гг.)».</w:t>
      </w:r>
    </w:p>
    <w:p w:rsidR="00CD7CFA" w:rsidRPr="00CD7CFA" w:rsidRDefault="00BF51F6" w:rsidP="00AF319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 xml:space="preserve">. </w:t>
      </w:r>
      <w:proofErr w:type="gramStart"/>
      <w:r w:rsidR="00B4708B" w:rsidRPr="00B43FF6">
        <w:rPr>
          <w:sz w:val="24"/>
          <w:szCs w:val="24"/>
        </w:rPr>
        <w:t>Контроль за</w:t>
      </w:r>
      <w:proofErr w:type="gramEnd"/>
      <w:r w:rsidR="00B4708B" w:rsidRPr="00B43FF6">
        <w:rPr>
          <w:sz w:val="24"/>
          <w:szCs w:val="24"/>
        </w:rPr>
        <w:t xml:space="preserve">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proofErr w:type="spellStart"/>
      <w:r w:rsidR="00DE48E5">
        <w:rPr>
          <w:sz w:val="24"/>
          <w:szCs w:val="24"/>
        </w:rPr>
        <w:t>В.Ю.Носов</w:t>
      </w:r>
      <w:proofErr w:type="spellEnd"/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:rsidR="00473FB0" w:rsidRDefault="0013663F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>. Настоящее постановление</w:t>
      </w:r>
      <w:r w:rsidR="00BA3273">
        <w:rPr>
          <w:sz w:val="24"/>
          <w:szCs w:val="24"/>
        </w:rPr>
        <w:t xml:space="preserve"> </w:t>
      </w:r>
      <w:proofErr w:type="gramStart"/>
      <w:r w:rsidR="00AF319D">
        <w:rPr>
          <w:sz w:val="24"/>
          <w:szCs w:val="24"/>
        </w:rPr>
        <w:t>подлежит официальному о</w:t>
      </w:r>
      <w:r w:rsidR="006C071D" w:rsidRPr="00B43FF6">
        <w:rPr>
          <w:sz w:val="24"/>
          <w:szCs w:val="24"/>
        </w:rPr>
        <w:t>публиковани</w:t>
      </w:r>
      <w:r w:rsidR="00F37879">
        <w:rPr>
          <w:sz w:val="24"/>
          <w:szCs w:val="24"/>
        </w:rPr>
        <w:t xml:space="preserve">ю и </w:t>
      </w:r>
      <w:r w:rsidR="00F013AD">
        <w:rPr>
          <w:sz w:val="24"/>
          <w:szCs w:val="24"/>
        </w:rPr>
        <w:t>вступает</w:t>
      </w:r>
      <w:proofErr w:type="gramEnd"/>
      <w:r w:rsidR="00F013AD">
        <w:rPr>
          <w:sz w:val="24"/>
          <w:szCs w:val="24"/>
        </w:rPr>
        <w:t xml:space="preserve"> в силу с</w:t>
      </w:r>
      <w:r w:rsidR="00AF319D">
        <w:rPr>
          <w:sz w:val="24"/>
          <w:szCs w:val="24"/>
        </w:rPr>
        <w:t>о дня его принятия.</w:t>
      </w:r>
      <w:r w:rsidRPr="00B43FF6">
        <w:rPr>
          <w:sz w:val="24"/>
          <w:szCs w:val="24"/>
        </w:rPr>
        <w:t xml:space="preserve"> </w:t>
      </w:r>
    </w:p>
    <w:p w:rsidR="00D46B6C" w:rsidRDefault="00D46B6C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73A45" w:rsidRDefault="00BA3273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A06DA"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9"/>
        <w:gridCol w:w="6"/>
        <w:gridCol w:w="6"/>
      </w:tblGrid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267617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663F" w:rsidRPr="00B43FF6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13663F" w:rsidRPr="00B43FF6">
              <w:rPr>
                <w:sz w:val="24"/>
                <w:szCs w:val="24"/>
              </w:rPr>
              <w:t xml:space="preserve">района     </w:t>
            </w:r>
            <w:r w:rsidR="004A06DA">
              <w:rPr>
                <w:sz w:val="24"/>
                <w:szCs w:val="24"/>
              </w:rPr>
              <w:t xml:space="preserve">   </w:t>
            </w:r>
            <w:r w:rsidR="00E73A45">
              <w:rPr>
                <w:sz w:val="24"/>
                <w:szCs w:val="24"/>
              </w:rPr>
              <w:t xml:space="preserve">                                                                         Л.Ю.</w:t>
            </w:r>
            <w:r>
              <w:rPr>
                <w:sz w:val="24"/>
                <w:szCs w:val="24"/>
              </w:rPr>
              <w:t xml:space="preserve"> </w:t>
            </w:r>
            <w:r w:rsidR="00E73A45">
              <w:rPr>
                <w:sz w:val="24"/>
                <w:szCs w:val="24"/>
              </w:rPr>
              <w:t>Доронина</w:t>
            </w:r>
            <w:r w:rsidR="004A06DA">
              <w:rPr>
                <w:sz w:val="24"/>
                <w:szCs w:val="24"/>
              </w:rPr>
              <w:t xml:space="preserve">   </w:t>
            </w:r>
            <w:r w:rsidR="00D46B6C">
              <w:rPr>
                <w:sz w:val="24"/>
                <w:szCs w:val="24"/>
              </w:rPr>
              <w:t xml:space="preserve">   </w:t>
            </w:r>
            <w:bookmarkStart w:id="0" w:name="komi_459_part1121"/>
            <w:bookmarkStart w:id="1" w:name="dfaspsp9yn"/>
            <w:bookmarkStart w:id="2" w:name="komi_459_part132"/>
            <w:bookmarkStart w:id="3" w:name="bssPhr71"/>
            <w:bookmarkEnd w:id="0"/>
            <w:bookmarkEnd w:id="1"/>
            <w:bookmarkEnd w:id="2"/>
            <w:bookmarkEnd w:id="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4F16C1">
            <w:pPr>
              <w:rPr>
                <w:color w:val="000000"/>
                <w:sz w:val="24"/>
                <w:szCs w:val="24"/>
              </w:rPr>
            </w:pPr>
            <w:bookmarkStart w:id="4" w:name="dfasr535z9"/>
            <w:bookmarkStart w:id="5" w:name="komi_459_part133"/>
            <w:bookmarkStart w:id="6" w:name="bssPhr72"/>
            <w:bookmarkStart w:id="7" w:name="_GoBack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331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8" w:name="dfase9aq04"/>
            <w:bookmarkStart w:id="9" w:name="komi_459_part134"/>
            <w:bookmarkStart w:id="10" w:name="bssPhr73"/>
            <w:bookmarkEnd w:id="8"/>
            <w:bookmarkEnd w:id="9"/>
            <w:bookmarkEnd w:id="1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1" w:name="dfasih43eb"/>
            <w:bookmarkStart w:id="12" w:name="komi_459_part135"/>
            <w:bookmarkStart w:id="13" w:name="bssPhr74"/>
            <w:bookmarkEnd w:id="11"/>
            <w:bookmarkEnd w:id="12"/>
            <w:bookmarkEnd w:id="13"/>
          </w:p>
          <w:p w:rsidR="004C31E4" w:rsidRDefault="004C31E4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4C31E4" w:rsidRPr="00931A6D" w:rsidRDefault="004C31E4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4" w:name="dfasw6sn15"/>
            <w:bookmarkStart w:id="15" w:name="komi_459_part136"/>
            <w:bookmarkStart w:id="16" w:name="bssPhr75"/>
            <w:bookmarkEnd w:id="14"/>
            <w:bookmarkEnd w:id="15"/>
            <w:bookmarkEnd w:id="16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17" w:name="dfas5rkngv"/>
            <w:bookmarkStart w:id="18" w:name="komi_459_part137"/>
            <w:bookmarkStart w:id="19" w:name="bssPhr76"/>
            <w:bookmarkEnd w:id="17"/>
            <w:bookmarkEnd w:id="18"/>
            <w:bookmarkEnd w:id="1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A6D" w:rsidRPr="00931A6D" w:rsidTr="00077CB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bookmarkStart w:id="20" w:name="dfasya5py7"/>
            <w:bookmarkStart w:id="21" w:name="komi_459_part138"/>
            <w:bookmarkStart w:id="22" w:name="bssPhr77"/>
            <w:bookmarkEnd w:id="20"/>
            <w:bookmarkEnd w:id="21"/>
            <w:bookmarkEnd w:id="2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6D" w:rsidRPr="00931A6D" w:rsidRDefault="00931A6D" w:rsidP="00931A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19D" w:rsidRDefault="00AF319D" w:rsidP="00CD7CFA">
      <w:pPr>
        <w:jc w:val="center"/>
        <w:rPr>
          <w:sz w:val="24"/>
          <w:szCs w:val="24"/>
        </w:rPr>
      </w:pPr>
      <w:bookmarkStart w:id="23" w:name="dfascbs6fp"/>
      <w:bookmarkStart w:id="24" w:name="komi_459_part139"/>
      <w:bookmarkStart w:id="25" w:name="bssPhr78"/>
      <w:bookmarkEnd w:id="23"/>
      <w:bookmarkEnd w:id="24"/>
      <w:bookmarkEnd w:id="25"/>
    </w:p>
    <w:p w:rsidR="00AF319D" w:rsidRDefault="00AF319D" w:rsidP="00CD7CFA">
      <w:pPr>
        <w:jc w:val="center"/>
        <w:rPr>
          <w:sz w:val="24"/>
          <w:szCs w:val="24"/>
        </w:rPr>
      </w:pPr>
    </w:p>
    <w:sectPr w:rsidR="00AF319D" w:rsidSect="00E54D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E2" w:rsidRDefault="001E02E2" w:rsidP="00BF36AC">
      <w:r>
        <w:separator/>
      </w:r>
    </w:p>
  </w:endnote>
  <w:endnote w:type="continuationSeparator" w:id="0">
    <w:p w:rsidR="001E02E2" w:rsidRDefault="001E02E2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E2" w:rsidRDefault="001E02E2" w:rsidP="00BF36AC">
      <w:r>
        <w:separator/>
      </w:r>
    </w:p>
  </w:footnote>
  <w:footnote w:type="continuationSeparator" w:id="0">
    <w:p w:rsidR="001E02E2" w:rsidRDefault="001E02E2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AC56EC"/>
    <w:multiLevelType w:val="hybridMultilevel"/>
    <w:tmpl w:val="047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3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34"/>
  </w:num>
  <w:num w:numId="9">
    <w:abstractNumId w:val="29"/>
  </w:num>
  <w:num w:numId="10">
    <w:abstractNumId w:val="13"/>
  </w:num>
  <w:num w:numId="11">
    <w:abstractNumId w:val="30"/>
  </w:num>
  <w:num w:numId="12">
    <w:abstractNumId w:val="9"/>
  </w:num>
  <w:num w:numId="13">
    <w:abstractNumId w:val="26"/>
  </w:num>
  <w:num w:numId="14">
    <w:abstractNumId w:val="15"/>
  </w:num>
  <w:num w:numId="15">
    <w:abstractNumId w:val="11"/>
  </w:num>
  <w:num w:numId="16">
    <w:abstractNumId w:val="35"/>
  </w:num>
  <w:num w:numId="17">
    <w:abstractNumId w:val="36"/>
  </w:num>
  <w:num w:numId="18">
    <w:abstractNumId w:val="25"/>
  </w:num>
  <w:num w:numId="19">
    <w:abstractNumId w:val="21"/>
  </w:num>
  <w:num w:numId="20">
    <w:abstractNumId w:val="16"/>
  </w:num>
  <w:num w:numId="21">
    <w:abstractNumId w:val="31"/>
  </w:num>
  <w:num w:numId="22">
    <w:abstractNumId w:val="33"/>
  </w:num>
  <w:num w:numId="23">
    <w:abstractNumId w:val="37"/>
  </w:num>
  <w:num w:numId="24">
    <w:abstractNumId w:val="28"/>
  </w:num>
  <w:num w:numId="25">
    <w:abstractNumId w:val="20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3"/>
  </w:num>
  <w:num w:numId="31">
    <w:abstractNumId w:val="7"/>
  </w:num>
  <w:num w:numId="32">
    <w:abstractNumId w:val="27"/>
  </w:num>
  <w:num w:numId="33">
    <w:abstractNumId w:val="32"/>
  </w:num>
  <w:num w:numId="34">
    <w:abstractNumId w:val="19"/>
  </w:num>
  <w:num w:numId="35">
    <w:abstractNumId w:val="14"/>
  </w:num>
  <w:num w:numId="36">
    <w:abstractNumId w:val="1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FA"/>
    <w:rsid w:val="00005B63"/>
    <w:rsid w:val="0001463D"/>
    <w:rsid w:val="000331AD"/>
    <w:rsid w:val="0003643C"/>
    <w:rsid w:val="000419A0"/>
    <w:rsid w:val="000425EE"/>
    <w:rsid w:val="00044FFF"/>
    <w:rsid w:val="000541B3"/>
    <w:rsid w:val="000605CA"/>
    <w:rsid w:val="000619DE"/>
    <w:rsid w:val="00063059"/>
    <w:rsid w:val="00063CE4"/>
    <w:rsid w:val="00064C4D"/>
    <w:rsid w:val="00075CE1"/>
    <w:rsid w:val="00077CB8"/>
    <w:rsid w:val="000974D1"/>
    <w:rsid w:val="000B60F3"/>
    <w:rsid w:val="000B7B8E"/>
    <w:rsid w:val="000C6BBA"/>
    <w:rsid w:val="000D380C"/>
    <w:rsid w:val="000D67D2"/>
    <w:rsid w:val="000D6F62"/>
    <w:rsid w:val="000E00AA"/>
    <w:rsid w:val="000F011F"/>
    <w:rsid w:val="000F0B0E"/>
    <w:rsid w:val="000F4D9B"/>
    <w:rsid w:val="00113EF8"/>
    <w:rsid w:val="00117E09"/>
    <w:rsid w:val="00125025"/>
    <w:rsid w:val="001250BD"/>
    <w:rsid w:val="00133409"/>
    <w:rsid w:val="0013663F"/>
    <w:rsid w:val="001516D4"/>
    <w:rsid w:val="00152375"/>
    <w:rsid w:val="0015310B"/>
    <w:rsid w:val="001A5751"/>
    <w:rsid w:val="001C2168"/>
    <w:rsid w:val="001E02E2"/>
    <w:rsid w:val="001E614C"/>
    <w:rsid w:val="001F08B7"/>
    <w:rsid w:val="001F44CB"/>
    <w:rsid w:val="001F588F"/>
    <w:rsid w:val="001F5E01"/>
    <w:rsid w:val="002043FD"/>
    <w:rsid w:val="00206002"/>
    <w:rsid w:val="00214079"/>
    <w:rsid w:val="00224E08"/>
    <w:rsid w:val="00256695"/>
    <w:rsid w:val="0026722F"/>
    <w:rsid w:val="00267617"/>
    <w:rsid w:val="002777B8"/>
    <w:rsid w:val="002970F6"/>
    <w:rsid w:val="002A0B94"/>
    <w:rsid w:val="002A203B"/>
    <w:rsid w:val="002A325F"/>
    <w:rsid w:val="002B7743"/>
    <w:rsid w:val="002D1A26"/>
    <w:rsid w:val="002D7B08"/>
    <w:rsid w:val="002E3C9C"/>
    <w:rsid w:val="00310A0B"/>
    <w:rsid w:val="003309D8"/>
    <w:rsid w:val="0033134F"/>
    <w:rsid w:val="00351827"/>
    <w:rsid w:val="003556B1"/>
    <w:rsid w:val="00377423"/>
    <w:rsid w:val="003B61FA"/>
    <w:rsid w:val="003B6DFA"/>
    <w:rsid w:val="003B76ED"/>
    <w:rsid w:val="003C28D1"/>
    <w:rsid w:val="003C6F17"/>
    <w:rsid w:val="00410783"/>
    <w:rsid w:val="00421754"/>
    <w:rsid w:val="004254D8"/>
    <w:rsid w:val="00430261"/>
    <w:rsid w:val="00436704"/>
    <w:rsid w:val="00462DB6"/>
    <w:rsid w:val="00473FB0"/>
    <w:rsid w:val="00474B38"/>
    <w:rsid w:val="00482140"/>
    <w:rsid w:val="004A06DA"/>
    <w:rsid w:val="004A3328"/>
    <w:rsid w:val="004B1B94"/>
    <w:rsid w:val="004B600C"/>
    <w:rsid w:val="004C31E4"/>
    <w:rsid w:val="004D1CBF"/>
    <w:rsid w:val="004D48ED"/>
    <w:rsid w:val="004D4C34"/>
    <w:rsid w:val="004D760F"/>
    <w:rsid w:val="004E1F77"/>
    <w:rsid w:val="004E24B1"/>
    <w:rsid w:val="004F16C1"/>
    <w:rsid w:val="004F26F9"/>
    <w:rsid w:val="00503BF0"/>
    <w:rsid w:val="005124CB"/>
    <w:rsid w:val="0051261D"/>
    <w:rsid w:val="005203B2"/>
    <w:rsid w:val="00547797"/>
    <w:rsid w:val="005500B9"/>
    <w:rsid w:val="005533BB"/>
    <w:rsid w:val="00557406"/>
    <w:rsid w:val="00563D68"/>
    <w:rsid w:val="00573C3B"/>
    <w:rsid w:val="005A0703"/>
    <w:rsid w:val="005B0C9D"/>
    <w:rsid w:val="005B6322"/>
    <w:rsid w:val="005D1621"/>
    <w:rsid w:val="005D1DFA"/>
    <w:rsid w:val="005E2DCA"/>
    <w:rsid w:val="0060168C"/>
    <w:rsid w:val="00610F74"/>
    <w:rsid w:val="00617002"/>
    <w:rsid w:val="00622897"/>
    <w:rsid w:val="00637D3C"/>
    <w:rsid w:val="006437B6"/>
    <w:rsid w:val="0065269C"/>
    <w:rsid w:val="00653DD1"/>
    <w:rsid w:val="0066067A"/>
    <w:rsid w:val="006B3500"/>
    <w:rsid w:val="006C071D"/>
    <w:rsid w:val="006C25DF"/>
    <w:rsid w:val="006C4007"/>
    <w:rsid w:val="006D2DC2"/>
    <w:rsid w:val="006D729D"/>
    <w:rsid w:val="006E30DC"/>
    <w:rsid w:val="006F5F6C"/>
    <w:rsid w:val="0071152D"/>
    <w:rsid w:val="007154D2"/>
    <w:rsid w:val="00725AFB"/>
    <w:rsid w:val="00730204"/>
    <w:rsid w:val="0073202A"/>
    <w:rsid w:val="0073219C"/>
    <w:rsid w:val="00775E16"/>
    <w:rsid w:val="007A3E4D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677E1"/>
    <w:rsid w:val="00875912"/>
    <w:rsid w:val="00896A14"/>
    <w:rsid w:val="008A1E40"/>
    <w:rsid w:val="008A3672"/>
    <w:rsid w:val="008B3C90"/>
    <w:rsid w:val="008B46DF"/>
    <w:rsid w:val="008B557A"/>
    <w:rsid w:val="008C19B6"/>
    <w:rsid w:val="008C7F3C"/>
    <w:rsid w:val="008D0C69"/>
    <w:rsid w:val="008D7AD3"/>
    <w:rsid w:val="008E0A78"/>
    <w:rsid w:val="00904B41"/>
    <w:rsid w:val="009104CC"/>
    <w:rsid w:val="00914A4A"/>
    <w:rsid w:val="00925000"/>
    <w:rsid w:val="00931A6D"/>
    <w:rsid w:val="009479A5"/>
    <w:rsid w:val="00947BF5"/>
    <w:rsid w:val="00967A48"/>
    <w:rsid w:val="0097112E"/>
    <w:rsid w:val="00985F03"/>
    <w:rsid w:val="009872E1"/>
    <w:rsid w:val="0099091A"/>
    <w:rsid w:val="00993303"/>
    <w:rsid w:val="009A7434"/>
    <w:rsid w:val="009B1757"/>
    <w:rsid w:val="009C0836"/>
    <w:rsid w:val="009C72F4"/>
    <w:rsid w:val="009D1653"/>
    <w:rsid w:val="009D222E"/>
    <w:rsid w:val="009E488B"/>
    <w:rsid w:val="009E69A0"/>
    <w:rsid w:val="009E6F79"/>
    <w:rsid w:val="009E7EA2"/>
    <w:rsid w:val="00A01024"/>
    <w:rsid w:val="00A066F0"/>
    <w:rsid w:val="00A15A7B"/>
    <w:rsid w:val="00A16A02"/>
    <w:rsid w:val="00A250D1"/>
    <w:rsid w:val="00A31DA0"/>
    <w:rsid w:val="00A32A69"/>
    <w:rsid w:val="00A52282"/>
    <w:rsid w:val="00A52F13"/>
    <w:rsid w:val="00A54236"/>
    <w:rsid w:val="00A6030E"/>
    <w:rsid w:val="00A64EF1"/>
    <w:rsid w:val="00A71891"/>
    <w:rsid w:val="00A81631"/>
    <w:rsid w:val="00A82431"/>
    <w:rsid w:val="00A83FA7"/>
    <w:rsid w:val="00A95A4F"/>
    <w:rsid w:val="00A95AB1"/>
    <w:rsid w:val="00AA4F39"/>
    <w:rsid w:val="00AB2378"/>
    <w:rsid w:val="00AC048C"/>
    <w:rsid w:val="00AC4341"/>
    <w:rsid w:val="00AD69D6"/>
    <w:rsid w:val="00AF319D"/>
    <w:rsid w:val="00B010CC"/>
    <w:rsid w:val="00B01AED"/>
    <w:rsid w:val="00B02C7F"/>
    <w:rsid w:val="00B05CB2"/>
    <w:rsid w:val="00B17D5D"/>
    <w:rsid w:val="00B23C35"/>
    <w:rsid w:val="00B23EEA"/>
    <w:rsid w:val="00B43FF6"/>
    <w:rsid w:val="00B4708B"/>
    <w:rsid w:val="00B57CE4"/>
    <w:rsid w:val="00B65CCF"/>
    <w:rsid w:val="00B93C53"/>
    <w:rsid w:val="00B96434"/>
    <w:rsid w:val="00BA3273"/>
    <w:rsid w:val="00BA4DFA"/>
    <w:rsid w:val="00BA7E3F"/>
    <w:rsid w:val="00BB1DF7"/>
    <w:rsid w:val="00BB5776"/>
    <w:rsid w:val="00BC0733"/>
    <w:rsid w:val="00BE2CCE"/>
    <w:rsid w:val="00BF36AC"/>
    <w:rsid w:val="00BF51F6"/>
    <w:rsid w:val="00BF5803"/>
    <w:rsid w:val="00C07F61"/>
    <w:rsid w:val="00C10489"/>
    <w:rsid w:val="00C1569B"/>
    <w:rsid w:val="00C763F9"/>
    <w:rsid w:val="00C81215"/>
    <w:rsid w:val="00C92385"/>
    <w:rsid w:val="00CA03EC"/>
    <w:rsid w:val="00CA12CE"/>
    <w:rsid w:val="00CB56BB"/>
    <w:rsid w:val="00CC627D"/>
    <w:rsid w:val="00CD7CFA"/>
    <w:rsid w:val="00CE07E6"/>
    <w:rsid w:val="00CF727D"/>
    <w:rsid w:val="00D0167D"/>
    <w:rsid w:val="00D02BD1"/>
    <w:rsid w:val="00D04636"/>
    <w:rsid w:val="00D1300E"/>
    <w:rsid w:val="00D32D00"/>
    <w:rsid w:val="00D36F9C"/>
    <w:rsid w:val="00D46B6C"/>
    <w:rsid w:val="00D50CE5"/>
    <w:rsid w:val="00D72C87"/>
    <w:rsid w:val="00D810BE"/>
    <w:rsid w:val="00D83550"/>
    <w:rsid w:val="00D841C9"/>
    <w:rsid w:val="00D84E2E"/>
    <w:rsid w:val="00D871DF"/>
    <w:rsid w:val="00DA0BBC"/>
    <w:rsid w:val="00DA1C75"/>
    <w:rsid w:val="00DA6378"/>
    <w:rsid w:val="00DB02B8"/>
    <w:rsid w:val="00DB7C14"/>
    <w:rsid w:val="00DC1AFD"/>
    <w:rsid w:val="00DC241F"/>
    <w:rsid w:val="00DC6C40"/>
    <w:rsid w:val="00DD0ECF"/>
    <w:rsid w:val="00DE48E5"/>
    <w:rsid w:val="00DE5FD2"/>
    <w:rsid w:val="00DF58BF"/>
    <w:rsid w:val="00E05DF7"/>
    <w:rsid w:val="00E10E1C"/>
    <w:rsid w:val="00E446E2"/>
    <w:rsid w:val="00E54D80"/>
    <w:rsid w:val="00E56A45"/>
    <w:rsid w:val="00E66262"/>
    <w:rsid w:val="00E71678"/>
    <w:rsid w:val="00E73A45"/>
    <w:rsid w:val="00E773B9"/>
    <w:rsid w:val="00E9125F"/>
    <w:rsid w:val="00E97416"/>
    <w:rsid w:val="00EA0D95"/>
    <w:rsid w:val="00EA14E3"/>
    <w:rsid w:val="00EB0CB4"/>
    <w:rsid w:val="00EB3E1C"/>
    <w:rsid w:val="00EC00A3"/>
    <w:rsid w:val="00EC2852"/>
    <w:rsid w:val="00EC3678"/>
    <w:rsid w:val="00EC3A5E"/>
    <w:rsid w:val="00ED2AF6"/>
    <w:rsid w:val="00EE4109"/>
    <w:rsid w:val="00F013AD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43D28"/>
    <w:rsid w:val="00F4412A"/>
    <w:rsid w:val="00F519DB"/>
    <w:rsid w:val="00F5243C"/>
    <w:rsid w:val="00F649AC"/>
    <w:rsid w:val="00F720D9"/>
    <w:rsid w:val="00F82CD4"/>
    <w:rsid w:val="00F94C3C"/>
    <w:rsid w:val="00FA54AD"/>
    <w:rsid w:val="00FA5C55"/>
    <w:rsid w:val="00FB1B2B"/>
    <w:rsid w:val="00FB6A29"/>
    <w:rsid w:val="00FC1E28"/>
    <w:rsid w:val="00FC49FF"/>
    <w:rsid w:val="00FC7E66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  <w:style w:type="paragraph" w:styleId="afff4">
    <w:name w:val="No Spacing"/>
    <w:uiPriority w:val="99"/>
    <w:qFormat/>
    <w:rsid w:val="00AF319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  <w:style w:type="paragraph" w:styleId="afff4">
    <w:name w:val="No Spacing"/>
    <w:uiPriority w:val="99"/>
    <w:qFormat/>
    <w:rsid w:val="00AF31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4899-DDD5-4DA6-9326-77880B8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2019-04-25T13:51:00Z</cp:lastPrinted>
  <dcterms:created xsi:type="dcterms:W3CDTF">2019-04-08T09:13:00Z</dcterms:created>
  <dcterms:modified xsi:type="dcterms:W3CDTF">2019-04-25T13:54:00Z</dcterms:modified>
</cp:coreProperties>
</file>