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81" w:rsidRPr="00145B60" w:rsidRDefault="00433B81" w:rsidP="00433B81">
      <w:pPr>
        <w:ind w:firstLine="709"/>
        <w:jc w:val="both"/>
        <w:rPr>
          <w:vertAlign w:val="superscript"/>
        </w:rPr>
      </w:pPr>
    </w:p>
    <w:p w:rsidR="00D535D8" w:rsidRPr="00145B60" w:rsidRDefault="00D535D8" w:rsidP="00D535D8">
      <w:pPr>
        <w:contextualSpacing/>
        <w:jc w:val="center"/>
        <w:rPr>
          <w:b/>
        </w:rPr>
      </w:pPr>
    </w:p>
    <w:p w:rsidR="00D535D8" w:rsidRPr="00145B60" w:rsidRDefault="00D535D8" w:rsidP="00D535D8">
      <w:pPr>
        <w:contextualSpacing/>
        <w:jc w:val="center"/>
        <w:rPr>
          <w:b/>
        </w:rPr>
      </w:pPr>
      <w:r w:rsidRPr="00145B60">
        <w:rPr>
          <w:b/>
          <w:noProof/>
          <w:u w:val="single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-257175</wp:posOffset>
            </wp:positionV>
            <wp:extent cx="800100" cy="9969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5B60">
        <w:rPr>
          <w:b/>
        </w:rPr>
        <w:t>ПОСТАНОВЛЕНИЕ</w:t>
      </w:r>
    </w:p>
    <w:p w:rsidR="00D535D8" w:rsidRPr="00145B60" w:rsidRDefault="00D535D8" w:rsidP="00D535D8">
      <w:pPr>
        <w:contextualSpacing/>
        <w:jc w:val="center"/>
        <w:rPr>
          <w:b/>
        </w:rPr>
      </w:pPr>
      <w:r w:rsidRPr="00145B60">
        <w:rPr>
          <w:b/>
        </w:rPr>
        <w:t>администрации муниципального образования</w:t>
      </w:r>
    </w:p>
    <w:p w:rsidR="00D535D8" w:rsidRPr="00145B60" w:rsidRDefault="00D535D8" w:rsidP="00D535D8">
      <w:pPr>
        <w:contextualSpacing/>
        <w:jc w:val="center"/>
        <w:rPr>
          <w:b/>
        </w:rPr>
      </w:pPr>
      <w:r w:rsidRPr="00145B60">
        <w:rPr>
          <w:b/>
        </w:rPr>
        <w:t>муниципального района «Сыктывдинский»</w:t>
      </w:r>
    </w:p>
    <w:p w:rsidR="00D535D8" w:rsidRPr="00145B60" w:rsidRDefault="00717AFA" w:rsidP="00D535D8">
      <w:pPr>
        <w:contextualSpacing/>
        <w:jc w:val="center"/>
        <w:outlineLvl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73C2F5" id="Прямая соединительная линия 1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"/>
            </w:pict>
          </mc:Fallback>
        </mc:AlternateContent>
      </w:r>
      <w:r w:rsidR="00D535D8" w:rsidRPr="00145B60">
        <w:rPr>
          <w:b/>
          <w:bCs/>
        </w:rPr>
        <w:t>«</w:t>
      </w:r>
      <w:proofErr w:type="spellStart"/>
      <w:r w:rsidR="00D535D8" w:rsidRPr="00145B60">
        <w:rPr>
          <w:b/>
          <w:bCs/>
        </w:rPr>
        <w:t>Сыктывд</w:t>
      </w:r>
      <w:proofErr w:type="gramStart"/>
      <w:r w:rsidR="00D535D8" w:rsidRPr="00145B60">
        <w:rPr>
          <w:b/>
          <w:bCs/>
          <w:lang w:val="en-US"/>
        </w:rPr>
        <w:t>i</w:t>
      </w:r>
      <w:proofErr w:type="spellEnd"/>
      <w:proofErr w:type="gramEnd"/>
      <w:r w:rsidR="00D535D8" w:rsidRPr="00145B60">
        <w:rPr>
          <w:b/>
          <w:bCs/>
        </w:rPr>
        <w:t xml:space="preserve">н» </w:t>
      </w:r>
      <w:proofErr w:type="spellStart"/>
      <w:r w:rsidR="00D535D8" w:rsidRPr="00145B60">
        <w:rPr>
          <w:b/>
          <w:bCs/>
        </w:rPr>
        <w:t>муниципальнöй</w:t>
      </w:r>
      <w:proofErr w:type="spellEnd"/>
      <w:r w:rsidR="007F2796">
        <w:rPr>
          <w:b/>
          <w:bCs/>
        </w:rPr>
        <w:t xml:space="preserve"> </w:t>
      </w:r>
      <w:proofErr w:type="spellStart"/>
      <w:r w:rsidR="00D535D8" w:rsidRPr="00145B60">
        <w:rPr>
          <w:b/>
          <w:bCs/>
        </w:rPr>
        <w:t>район</w:t>
      </w:r>
      <w:r w:rsidR="00D535D8" w:rsidRPr="00145B60">
        <w:rPr>
          <w:rFonts w:eastAsia="A"/>
          <w:b/>
          <w:bCs/>
        </w:rPr>
        <w:t>ын</w:t>
      </w:r>
      <w:proofErr w:type="spellEnd"/>
    </w:p>
    <w:p w:rsidR="00D535D8" w:rsidRPr="00145B60" w:rsidRDefault="007F2796" w:rsidP="00D535D8">
      <w:pPr>
        <w:contextualSpacing/>
        <w:jc w:val="center"/>
        <w:rPr>
          <w:b/>
          <w:bCs/>
        </w:rPr>
      </w:pPr>
      <w:proofErr w:type="spellStart"/>
      <w:r>
        <w:rPr>
          <w:b/>
          <w:bCs/>
        </w:rPr>
        <w:t>м</w:t>
      </w:r>
      <w:r w:rsidR="00D535D8" w:rsidRPr="00145B60">
        <w:rPr>
          <w:b/>
          <w:bCs/>
        </w:rPr>
        <w:t>униципальнöй</w:t>
      </w:r>
      <w:proofErr w:type="spellEnd"/>
      <w:r>
        <w:rPr>
          <w:b/>
          <w:bCs/>
        </w:rPr>
        <w:t xml:space="preserve"> </w:t>
      </w:r>
      <w:proofErr w:type="spellStart"/>
      <w:r w:rsidR="00D535D8" w:rsidRPr="00145B60">
        <w:rPr>
          <w:rFonts w:eastAsia="A"/>
          <w:b/>
          <w:bCs/>
        </w:rPr>
        <w:t>юк</w:t>
      </w:r>
      <w:r w:rsidR="00D535D8" w:rsidRPr="00145B60">
        <w:rPr>
          <w:b/>
          <w:bCs/>
        </w:rPr>
        <w:t>ö</w:t>
      </w:r>
      <w:r w:rsidR="00D535D8" w:rsidRPr="00145B60">
        <w:rPr>
          <w:rFonts w:eastAsia="A"/>
          <w:b/>
          <w:bCs/>
        </w:rPr>
        <w:t>нса</w:t>
      </w:r>
      <w:proofErr w:type="spellEnd"/>
      <w:r>
        <w:rPr>
          <w:rFonts w:eastAsia="A"/>
          <w:b/>
          <w:bCs/>
        </w:rPr>
        <w:t xml:space="preserve"> </w:t>
      </w:r>
      <w:proofErr w:type="spellStart"/>
      <w:r w:rsidR="00D535D8" w:rsidRPr="00145B60">
        <w:rPr>
          <w:rFonts w:eastAsia="A"/>
          <w:b/>
          <w:bCs/>
        </w:rPr>
        <w:t>а</w:t>
      </w:r>
      <w:r w:rsidR="00D535D8" w:rsidRPr="00145B60">
        <w:rPr>
          <w:b/>
          <w:bCs/>
        </w:rPr>
        <w:t>дминистрациялöн</w:t>
      </w:r>
      <w:proofErr w:type="spellEnd"/>
    </w:p>
    <w:p w:rsidR="00D535D8" w:rsidRPr="00145B60" w:rsidRDefault="00D535D8" w:rsidP="00D535D8">
      <w:pPr>
        <w:contextualSpacing/>
        <w:jc w:val="center"/>
        <w:rPr>
          <w:b/>
        </w:rPr>
      </w:pPr>
      <w:r w:rsidRPr="00145B60">
        <w:rPr>
          <w:b/>
        </w:rPr>
        <w:t>ШУÖМ</w:t>
      </w:r>
    </w:p>
    <w:p w:rsidR="00D535D8" w:rsidRPr="00145B60" w:rsidRDefault="00D535D8" w:rsidP="00D535D8">
      <w:pPr>
        <w:jc w:val="both"/>
      </w:pPr>
    </w:p>
    <w:p w:rsidR="00D535D8" w:rsidRPr="00145B60" w:rsidRDefault="00D535D8" w:rsidP="00D535D8">
      <w:pPr>
        <w:jc w:val="both"/>
      </w:pPr>
      <w:r w:rsidRPr="00145B60">
        <w:t xml:space="preserve">от </w:t>
      </w:r>
      <w:r w:rsidR="00A84374">
        <w:t xml:space="preserve">   </w:t>
      </w:r>
      <w:r w:rsidR="0087763C">
        <w:t>26</w:t>
      </w:r>
      <w:r w:rsidR="00A84374">
        <w:t xml:space="preserve">   </w:t>
      </w:r>
      <w:r w:rsidR="00E41966" w:rsidRPr="00145B60">
        <w:t>сентября</w:t>
      </w:r>
      <w:r w:rsidRPr="00145B60">
        <w:t xml:space="preserve">  201</w:t>
      </w:r>
      <w:r w:rsidR="00B15D1F" w:rsidRPr="00145B60">
        <w:t>9</w:t>
      </w:r>
      <w:r w:rsidRPr="00145B60">
        <w:t xml:space="preserve"> года    </w:t>
      </w:r>
      <w:r w:rsidRPr="00145B60">
        <w:tab/>
      </w:r>
      <w:r w:rsidRPr="00145B60">
        <w:tab/>
      </w:r>
      <w:r w:rsidRPr="00145B60">
        <w:tab/>
      </w:r>
      <w:r w:rsidRPr="00145B60">
        <w:tab/>
      </w:r>
      <w:r w:rsidRPr="00145B60">
        <w:tab/>
        <w:t xml:space="preserve">                                  № </w:t>
      </w:r>
      <w:r w:rsidR="0087763C">
        <w:t xml:space="preserve"> 9/1187</w:t>
      </w:r>
    </w:p>
    <w:p w:rsidR="00502845" w:rsidRDefault="00502845" w:rsidP="00B15D1F">
      <w:pPr>
        <w:jc w:val="both"/>
      </w:pPr>
    </w:p>
    <w:p w:rsidR="00D535D8" w:rsidRPr="00145B60" w:rsidRDefault="00D535D8" w:rsidP="00D535D8">
      <w:pPr>
        <w:jc w:val="both"/>
      </w:pPr>
      <w:r w:rsidRPr="00145B60">
        <w:t xml:space="preserve">Об утверждении муниципальной программы </w:t>
      </w:r>
    </w:p>
    <w:p w:rsidR="00B15D1F" w:rsidRPr="00145B60" w:rsidRDefault="00D535D8" w:rsidP="00D535D8">
      <w:pPr>
        <w:jc w:val="both"/>
      </w:pPr>
      <w:r w:rsidRPr="00145B60">
        <w:t>МО МР  «Сыктывдинский» «Развитие</w:t>
      </w:r>
    </w:p>
    <w:p w:rsidR="00D535D8" w:rsidRPr="00145B60" w:rsidRDefault="00D535D8" w:rsidP="00D535D8">
      <w:pPr>
        <w:jc w:val="both"/>
      </w:pPr>
      <w:r w:rsidRPr="00145B60">
        <w:t xml:space="preserve">муниципального управления» </w:t>
      </w:r>
    </w:p>
    <w:p w:rsidR="00D535D8" w:rsidRPr="00145B60" w:rsidRDefault="00D535D8" w:rsidP="00D535D8">
      <w:pPr>
        <w:autoSpaceDE w:val="0"/>
        <w:autoSpaceDN w:val="0"/>
        <w:adjustRightInd w:val="0"/>
        <w:jc w:val="both"/>
        <w:rPr>
          <w:bCs/>
        </w:rPr>
      </w:pPr>
    </w:p>
    <w:p w:rsidR="00D535D8" w:rsidRPr="00145B60" w:rsidRDefault="00D535D8" w:rsidP="00D535D8">
      <w:pPr>
        <w:widowControl w:val="0"/>
        <w:autoSpaceDE w:val="0"/>
        <w:autoSpaceDN w:val="0"/>
        <w:adjustRightInd w:val="0"/>
        <w:ind w:firstLine="709"/>
        <w:jc w:val="both"/>
      </w:pPr>
      <w:r w:rsidRPr="00145B60">
        <w:t>Руководствуясь статьей 179 Бюджетного кодекса Российской Федерации</w:t>
      </w:r>
      <w:r w:rsidR="008D1A1B">
        <w:t>,</w:t>
      </w:r>
      <w:r w:rsidRPr="00145B60">
        <w:t xml:space="preserve"> распоряжением Правительства Республики Коми от 27 мая 2013 года № 194-р  «Внедрение унифицированной процедуры стратегического </w:t>
      </w:r>
      <w:r w:rsidRPr="00145B60">
        <w:rPr>
          <w:rFonts w:eastAsia="Arial CYR"/>
        </w:rPr>
        <w:t xml:space="preserve"> управления развитием муниципальных образований в Республике Коми», </w:t>
      </w:r>
      <w:r w:rsidRPr="00145B60">
        <w:t xml:space="preserve">Приказом Министерства экономики Республики Коми от 27 декабря 2017 года № 382, </w:t>
      </w:r>
      <w:r w:rsidRPr="00145B60">
        <w:rPr>
          <w:rFonts w:eastAsia="Arial CYR"/>
        </w:rPr>
        <w:t>постановлением администрации МО МР «Сыктывдинский» от 30 марта 2018 года №3/263 «</w:t>
      </w:r>
      <w:r w:rsidRPr="00145B60"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145B60">
        <w:rPr>
          <w:rFonts w:eastAsia="Arial CYR"/>
        </w:rPr>
        <w:t xml:space="preserve">, </w:t>
      </w:r>
      <w:r w:rsidRPr="00145B60">
        <w:t xml:space="preserve">администрация муниципального образования муниципального района «Сыктывдинский» </w:t>
      </w:r>
    </w:p>
    <w:p w:rsidR="00D535D8" w:rsidRPr="00145B60" w:rsidRDefault="00D535D8" w:rsidP="00D535D8">
      <w:pPr>
        <w:pStyle w:val="ConsPlusTitle"/>
        <w:jc w:val="both"/>
        <w:rPr>
          <w:sz w:val="24"/>
          <w:szCs w:val="24"/>
        </w:rPr>
      </w:pPr>
    </w:p>
    <w:p w:rsidR="00D535D8" w:rsidRPr="00145B60" w:rsidRDefault="00D535D8" w:rsidP="00D535D8">
      <w:pPr>
        <w:pStyle w:val="ConsPlusTitle"/>
        <w:jc w:val="both"/>
        <w:rPr>
          <w:sz w:val="24"/>
          <w:szCs w:val="24"/>
        </w:rPr>
      </w:pPr>
      <w:r w:rsidRPr="00145B60">
        <w:rPr>
          <w:sz w:val="24"/>
          <w:szCs w:val="24"/>
        </w:rPr>
        <w:t>ПОСТАНОВЛЯЕТ:</w:t>
      </w:r>
    </w:p>
    <w:p w:rsidR="00D535D8" w:rsidRPr="00145B60" w:rsidRDefault="00D535D8" w:rsidP="00D535D8">
      <w:pPr>
        <w:pStyle w:val="ConsPlusTitle"/>
        <w:jc w:val="both"/>
        <w:rPr>
          <w:sz w:val="24"/>
          <w:szCs w:val="24"/>
        </w:rPr>
      </w:pPr>
    </w:p>
    <w:p w:rsidR="00EF6DB6" w:rsidRDefault="00EF6DB6" w:rsidP="00EF6DB6">
      <w:pPr>
        <w:pStyle w:val="af2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DB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008F4" w:rsidRPr="00EF6DB6">
        <w:rPr>
          <w:rFonts w:ascii="Times New Roman" w:hAnsi="Times New Roman" w:cs="Times New Roman"/>
          <w:sz w:val="24"/>
          <w:szCs w:val="24"/>
        </w:rPr>
        <w:t>муниципальн</w:t>
      </w:r>
      <w:r w:rsidRPr="00EF6DB6">
        <w:rPr>
          <w:rFonts w:ascii="Times New Roman" w:hAnsi="Times New Roman" w:cs="Times New Roman"/>
          <w:sz w:val="24"/>
          <w:szCs w:val="24"/>
        </w:rPr>
        <w:t>ую</w:t>
      </w:r>
      <w:r w:rsidR="00C008F4" w:rsidRPr="00EF6DB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F6DB6">
        <w:rPr>
          <w:rFonts w:ascii="Times New Roman" w:hAnsi="Times New Roman" w:cs="Times New Roman"/>
          <w:sz w:val="24"/>
          <w:szCs w:val="24"/>
        </w:rPr>
        <w:t>у</w:t>
      </w:r>
      <w:r w:rsidR="00C008F4" w:rsidRPr="00EF6DB6">
        <w:rPr>
          <w:rFonts w:ascii="Times New Roman" w:hAnsi="Times New Roman" w:cs="Times New Roman"/>
          <w:sz w:val="24"/>
          <w:szCs w:val="24"/>
        </w:rPr>
        <w:t xml:space="preserve"> МО МР  «Сыктывдинский» «Развитие муниципального управления» </w:t>
      </w:r>
      <w:r w:rsidR="00D535D8" w:rsidRPr="00EF6DB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D535D8" w:rsidRDefault="00EF6DB6" w:rsidP="00EF6DB6">
      <w:pPr>
        <w:pStyle w:val="af2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EF6DB6" w:rsidRDefault="002D017A" w:rsidP="00EF6DB6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F6DB6" w:rsidRPr="00EF6DB6">
        <w:rPr>
          <w:rFonts w:ascii="Times New Roman" w:hAnsi="Times New Roman" w:cs="Times New Roman"/>
          <w:sz w:val="24"/>
          <w:szCs w:val="24"/>
        </w:rPr>
        <w:t>остановление администрации МО МР «Сыктывдинский» от 31 августа 2018 года</w:t>
      </w:r>
      <w:r w:rsidR="007D5B11">
        <w:rPr>
          <w:rFonts w:ascii="Times New Roman" w:hAnsi="Times New Roman" w:cs="Times New Roman"/>
          <w:sz w:val="24"/>
          <w:szCs w:val="24"/>
        </w:rPr>
        <w:t xml:space="preserve"> </w:t>
      </w:r>
      <w:r w:rsidR="00EF6DB6" w:rsidRPr="00EF6DB6">
        <w:rPr>
          <w:rFonts w:ascii="Times New Roman" w:hAnsi="Times New Roman" w:cs="Times New Roman"/>
          <w:sz w:val="24"/>
          <w:szCs w:val="24"/>
        </w:rPr>
        <w:t xml:space="preserve"> </w:t>
      </w:r>
      <w:r w:rsidR="007D5B11">
        <w:rPr>
          <w:rFonts w:ascii="Times New Roman" w:hAnsi="Times New Roman" w:cs="Times New Roman"/>
          <w:sz w:val="24"/>
          <w:szCs w:val="24"/>
        </w:rPr>
        <w:t xml:space="preserve"> </w:t>
      </w:r>
      <w:r w:rsidR="00EF6DB6" w:rsidRPr="00EF6DB6">
        <w:rPr>
          <w:rFonts w:ascii="Times New Roman" w:hAnsi="Times New Roman" w:cs="Times New Roman"/>
          <w:sz w:val="24"/>
          <w:szCs w:val="24"/>
        </w:rPr>
        <w:t>№ 8/789 «Об утверждении муниципальной программы МО МР  «Сыктывдинский» «Развитие муниципального управления»</w:t>
      </w:r>
      <w:r w:rsidR="00695F74">
        <w:rPr>
          <w:rFonts w:ascii="Times New Roman" w:hAnsi="Times New Roman" w:cs="Times New Roman"/>
          <w:sz w:val="24"/>
          <w:szCs w:val="24"/>
        </w:rPr>
        <w:t>;</w:t>
      </w:r>
    </w:p>
    <w:p w:rsidR="0064735F" w:rsidRPr="00EF6DB6" w:rsidRDefault="002D017A" w:rsidP="00EF6DB6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4735F" w:rsidRPr="00EF6DB6">
        <w:rPr>
          <w:rFonts w:ascii="Times New Roman" w:hAnsi="Times New Roman" w:cs="Times New Roman"/>
          <w:sz w:val="24"/>
          <w:szCs w:val="24"/>
        </w:rPr>
        <w:t>остановление администрации МО МР «Сыктывдинский» от</w:t>
      </w:r>
      <w:r w:rsidR="0064735F">
        <w:rPr>
          <w:rFonts w:ascii="Times New Roman" w:hAnsi="Times New Roman" w:cs="Times New Roman"/>
          <w:sz w:val="24"/>
          <w:szCs w:val="24"/>
        </w:rPr>
        <w:t xml:space="preserve"> </w:t>
      </w:r>
      <w:r w:rsidR="00F24021">
        <w:rPr>
          <w:rFonts w:ascii="Times New Roman" w:hAnsi="Times New Roman" w:cs="Times New Roman"/>
          <w:sz w:val="24"/>
          <w:szCs w:val="24"/>
        </w:rPr>
        <w:t xml:space="preserve">19 марта </w:t>
      </w:r>
      <w:r w:rsidR="003F0A97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7D5B11">
        <w:rPr>
          <w:rFonts w:ascii="Times New Roman" w:hAnsi="Times New Roman" w:cs="Times New Roman"/>
          <w:sz w:val="24"/>
          <w:szCs w:val="24"/>
        </w:rPr>
        <w:t xml:space="preserve">    </w:t>
      </w:r>
      <w:r w:rsidR="003F0A97">
        <w:rPr>
          <w:rFonts w:ascii="Times New Roman" w:hAnsi="Times New Roman" w:cs="Times New Roman"/>
          <w:sz w:val="24"/>
          <w:szCs w:val="24"/>
        </w:rPr>
        <w:t xml:space="preserve">№ 3/234 </w:t>
      </w:r>
      <w:r w:rsidR="0064735F">
        <w:rPr>
          <w:rFonts w:ascii="Times New Roman" w:hAnsi="Times New Roman" w:cs="Times New Roman"/>
          <w:sz w:val="24"/>
          <w:szCs w:val="24"/>
        </w:rPr>
        <w:t>«</w:t>
      </w:r>
      <w:r w:rsidR="0064735F" w:rsidRPr="00EF6DB6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065FC">
        <w:rPr>
          <w:rFonts w:ascii="Times New Roman" w:hAnsi="Times New Roman" w:cs="Times New Roman"/>
          <w:sz w:val="24"/>
          <w:szCs w:val="24"/>
        </w:rPr>
        <w:t xml:space="preserve"> </w:t>
      </w:r>
      <w:r w:rsidR="0064735F">
        <w:rPr>
          <w:rFonts w:ascii="Times New Roman" w:hAnsi="Times New Roman" w:cs="Times New Roman"/>
          <w:sz w:val="24"/>
          <w:szCs w:val="24"/>
        </w:rPr>
        <w:t>п</w:t>
      </w:r>
      <w:r w:rsidR="0064735F" w:rsidRPr="00EF6DB6">
        <w:rPr>
          <w:rFonts w:ascii="Times New Roman" w:hAnsi="Times New Roman" w:cs="Times New Roman"/>
          <w:sz w:val="24"/>
          <w:szCs w:val="24"/>
        </w:rPr>
        <w:t>остановление администрации МО МР «Сыктывдинский» от 31 августа 2018 года № 8/789 «Об утверждении муниципальной программы МО МР  «Сыктывдинский» «Развитие муниципального управления»</w:t>
      </w:r>
      <w:r w:rsidR="00E85CB3">
        <w:rPr>
          <w:rFonts w:ascii="Times New Roman" w:hAnsi="Times New Roman" w:cs="Times New Roman"/>
          <w:sz w:val="24"/>
          <w:szCs w:val="24"/>
        </w:rPr>
        <w:t>.</w:t>
      </w:r>
    </w:p>
    <w:p w:rsidR="00D535D8" w:rsidRPr="00145B60" w:rsidRDefault="00695F74" w:rsidP="00695F74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535D8" w:rsidRPr="00145B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35D8" w:rsidRPr="00145B6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</w:t>
      </w:r>
      <w:r w:rsidR="00C008F4" w:rsidRPr="00145B60">
        <w:rPr>
          <w:rFonts w:ascii="Times New Roman" w:hAnsi="Times New Roman" w:cs="Times New Roman"/>
          <w:sz w:val="24"/>
          <w:szCs w:val="24"/>
        </w:rPr>
        <w:t>начальника отдела общего обеспечения</w:t>
      </w:r>
      <w:r w:rsidR="00D535D8" w:rsidRPr="00145B60">
        <w:rPr>
          <w:rFonts w:ascii="Times New Roman" w:hAnsi="Times New Roman" w:cs="Times New Roman"/>
          <w:sz w:val="24"/>
          <w:szCs w:val="24"/>
        </w:rPr>
        <w:t xml:space="preserve"> (</w:t>
      </w:r>
      <w:r w:rsidR="00DB43E0" w:rsidRPr="00145B60">
        <w:rPr>
          <w:rFonts w:ascii="Times New Roman" w:hAnsi="Times New Roman" w:cs="Times New Roman"/>
          <w:sz w:val="24"/>
          <w:szCs w:val="24"/>
        </w:rPr>
        <w:t>Е.В. Гудзь</w:t>
      </w:r>
      <w:r w:rsidR="00D535D8" w:rsidRPr="00145B6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08F4" w:rsidRPr="00145B60" w:rsidRDefault="00695F74" w:rsidP="00695F74">
      <w:pPr>
        <w:ind w:firstLine="567"/>
        <w:jc w:val="both"/>
      </w:pPr>
      <w:r>
        <w:t>4</w:t>
      </w:r>
      <w:r w:rsidR="00024284" w:rsidRPr="00145B60">
        <w:t>.</w:t>
      </w:r>
      <w:r w:rsidR="0087763C">
        <w:t xml:space="preserve"> </w:t>
      </w:r>
      <w:r w:rsidR="00C008F4" w:rsidRPr="00145B60">
        <w:t xml:space="preserve">Настоящее постановление </w:t>
      </w:r>
      <w:proofErr w:type="gramStart"/>
      <w:r w:rsidR="00C008F4" w:rsidRPr="00145B60">
        <w:t xml:space="preserve">вступает в силу </w:t>
      </w:r>
      <w:r>
        <w:t>с 1 января 2020 года и подлежит</w:t>
      </w:r>
      <w:proofErr w:type="gramEnd"/>
      <w:r>
        <w:t xml:space="preserve"> </w:t>
      </w:r>
      <w:r w:rsidR="00C008F4" w:rsidRPr="00145B60">
        <w:t xml:space="preserve"> официально</w:t>
      </w:r>
      <w:r>
        <w:t>му</w:t>
      </w:r>
      <w:r w:rsidR="00C008F4" w:rsidRPr="00145B60">
        <w:t xml:space="preserve"> опубликовани</w:t>
      </w:r>
      <w:r>
        <w:t>ю</w:t>
      </w:r>
      <w:r w:rsidR="00C008F4" w:rsidRPr="00145B60">
        <w:t>.</w:t>
      </w:r>
    </w:p>
    <w:p w:rsidR="00C008F4" w:rsidRPr="00145B60" w:rsidRDefault="00C008F4" w:rsidP="00C008F4">
      <w:pPr>
        <w:jc w:val="both"/>
      </w:pPr>
    </w:p>
    <w:p w:rsidR="00D535D8" w:rsidRPr="00145B60" w:rsidRDefault="00D535D8" w:rsidP="00C008F4">
      <w:pPr>
        <w:pStyle w:val="af2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5D8" w:rsidRPr="00145B60" w:rsidRDefault="00C008F4" w:rsidP="00D535D8">
      <w:pPr>
        <w:autoSpaceDE w:val="0"/>
        <w:autoSpaceDN w:val="0"/>
        <w:adjustRightInd w:val="0"/>
      </w:pPr>
      <w:r w:rsidRPr="00145B60">
        <w:t>Р</w:t>
      </w:r>
      <w:r w:rsidR="00D535D8" w:rsidRPr="00145B60">
        <w:t>уководител</w:t>
      </w:r>
      <w:r w:rsidRPr="00145B60">
        <w:t>ь</w:t>
      </w:r>
      <w:r w:rsidR="00D535D8" w:rsidRPr="00145B60">
        <w:t xml:space="preserve"> администрации </w:t>
      </w:r>
    </w:p>
    <w:p w:rsidR="00D535D8" w:rsidRPr="00145B60" w:rsidRDefault="00D535D8" w:rsidP="00D535D8">
      <w:pPr>
        <w:autoSpaceDE w:val="0"/>
        <w:autoSpaceDN w:val="0"/>
        <w:adjustRightInd w:val="0"/>
      </w:pPr>
      <w:r w:rsidRPr="00145B60">
        <w:t>муниципального района                                                                                     Л.Ю. Доронина</w:t>
      </w:r>
    </w:p>
    <w:p w:rsidR="00D535D8" w:rsidRPr="00145B60" w:rsidRDefault="00D535D8" w:rsidP="00D535D8">
      <w:pPr>
        <w:ind w:firstLine="426"/>
        <w:jc w:val="both"/>
      </w:pPr>
    </w:p>
    <w:p w:rsidR="00D535D8" w:rsidRPr="00145B60" w:rsidRDefault="00D535D8" w:rsidP="00D535D8"/>
    <w:p w:rsidR="00D34002" w:rsidRDefault="00D34002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:rsidR="004E021B" w:rsidRPr="00145B60" w:rsidRDefault="004E021B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5B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E021B" w:rsidRPr="00145B60" w:rsidRDefault="004E021B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5B6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E021B" w:rsidRPr="00145B60" w:rsidRDefault="004E021B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5B60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D535D8" w:rsidRPr="00145B60" w:rsidRDefault="004E021B" w:rsidP="004E021B">
      <w:pPr>
        <w:ind w:firstLine="709"/>
        <w:jc w:val="right"/>
        <w:rPr>
          <w:vertAlign w:val="superscript"/>
        </w:rPr>
      </w:pPr>
      <w:r w:rsidRPr="00145B60">
        <w:t xml:space="preserve">от </w:t>
      </w:r>
      <w:r w:rsidR="0087763C">
        <w:t xml:space="preserve">26 </w:t>
      </w:r>
      <w:r w:rsidR="00E41966" w:rsidRPr="00145B60">
        <w:t>сентября</w:t>
      </w:r>
      <w:r w:rsidRPr="00145B60">
        <w:t xml:space="preserve">  2019 года № </w:t>
      </w:r>
      <w:r w:rsidR="0087763C">
        <w:t>9/1187</w:t>
      </w:r>
    </w:p>
    <w:p w:rsidR="004E021B" w:rsidRPr="00145B60" w:rsidRDefault="004E021B" w:rsidP="00433B81">
      <w:pPr>
        <w:pStyle w:val="ac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both"/>
        <w:outlineLvl w:val="0"/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145B60">
        <w:rPr>
          <w:b/>
          <w:sz w:val="32"/>
          <w:szCs w:val="32"/>
        </w:rPr>
        <w:t xml:space="preserve">МУНИЦИПАЛЬНАЯ ПРОГРАММА 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145B60">
        <w:rPr>
          <w:b/>
          <w:sz w:val="32"/>
          <w:szCs w:val="32"/>
        </w:rPr>
        <w:t xml:space="preserve">МУНИЦИПАЛЬНОГО ОБРАЗОВАНИЯ 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145B60">
        <w:rPr>
          <w:b/>
          <w:sz w:val="32"/>
          <w:szCs w:val="32"/>
        </w:rPr>
        <w:t xml:space="preserve">МУНИЦИПАЛЬНОГО РАЙОНА 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145B60">
        <w:rPr>
          <w:b/>
          <w:sz w:val="32"/>
          <w:szCs w:val="32"/>
        </w:rPr>
        <w:t>«СЫКТЫВДИНСКИЙ»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145B60">
        <w:rPr>
          <w:b/>
          <w:sz w:val="32"/>
          <w:szCs w:val="32"/>
        </w:rPr>
        <w:t xml:space="preserve">«РАЗВИТИЕ МУНИЦИПАЛЬНОГО УПРАВЛЕНИЯ» </w:t>
      </w:r>
    </w:p>
    <w:p w:rsidR="00433B81" w:rsidRPr="00267361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433B81" w:rsidRPr="00145B60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5B60">
        <w:rPr>
          <w:sz w:val="22"/>
          <w:szCs w:val="22"/>
          <w:u w:val="single"/>
        </w:rPr>
        <w:t>Ответственный исполнитель</w:t>
      </w:r>
      <w:r w:rsidRPr="00145B60">
        <w:rPr>
          <w:sz w:val="22"/>
          <w:szCs w:val="22"/>
        </w:rPr>
        <w:t xml:space="preserve">: </w:t>
      </w:r>
    </w:p>
    <w:p w:rsidR="00433B81" w:rsidRPr="00145B60" w:rsidRDefault="00DB43E0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5B60">
        <w:rPr>
          <w:sz w:val="22"/>
          <w:szCs w:val="22"/>
        </w:rPr>
        <w:t>Гудзь Елена Владимировна</w:t>
      </w:r>
      <w:r w:rsidR="00433B81" w:rsidRPr="00145B60">
        <w:rPr>
          <w:sz w:val="22"/>
          <w:szCs w:val="22"/>
        </w:rPr>
        <w:t>,</w:t>
      </w:r>
    </w:p>
    <w:p w:rsidR="004E021B" w:rsidRPr="00145B60" w:rsidRDefault="00AF1075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5B60">
        <w:rPr>
          <w:sz w:val="22"/>
          <w:szCs w:val="22"/>
        </w:rPr>
        <w:t>н</w:t>
      </w:r>
      <w:r w:rsidR="004E021B" w:rsidRPr="00145B60">
        <w:rPr>
          <w:sz w:val="22"/>
          <w:szCs w:val="22"/>
        </w:rPr>
        <w:t>ачальник отдела общего обеспечения</w:t>
      </w:r>
    </w:p>
    <w:p w:rsidR="00433B81" w:rsidRPr="00145B60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5B60">
        <w:rPr>
          <w:sz w:val="22"/>
          <w:szCs w:val="22"/>
        </w:rPr>
        <w:t xml:space="preserve">администрации МО МР   «Сыктывдинский» </w:t>
      </w:r>
    </w:p>
    <w:p w:rsidR="00433B81" w:rsidRPr="00145B60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5B60">
        <w:rPr>
          <w:sz w:val="22"/>
          <w:szCs w:val="22"/>
        </w:rPr>
        <w:t>тел. 8/82130/7-</w:t>
      </w:r>
      <w:r w:rsidR="004E021B" w:rsidRPr="00145B60">
        <w:rPr>
          <w:sz w:val="22"/>
          <w:szCs w:val="22"/>
        </w:rPr>
        <w:t>16</w:t>
      </w:r>
      <w:r w:rsidRPr="00145B60">
        <w:rPr>
          <w:sz w:val="22"/>
          <w:szCs w:val="22"/>
        </w:rPr>
        <w:t>-</w:t>
      </w:r>
      <w:r w:rsidR="004E021B" w:rsidRPr="00145B60">
        <w:rPr>
          <w:sz w:val="22"/>
          <w:szCs w:val="22"/>
        </w:rPr>
        <w:t>65</w:t>
      </w:r>
      <w:r w:rsidRPr="00145B60">
        <w:rPr>
          <w:sz w:val="22"/>
          <w:szCs w:val="22"/>
        </w:rPr>
        <w:t>, факс 8/82130/7-15-76</w:t>
      </w:r>
    </w:p>
    <w:p w:rsidR="00433B81" w:rsidRPr="00E85CB3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145B60">
        <w:rPr>
          <w:sz w:val="22"/>
          <w:szCs w:val="22"/>
          <w:lang w:val="en-US"/>
        </w:rPr>
        <w:t>E</w:t>
      </w:r>
      <w:r w:rsidRPr="00E85CB3">
        <w:rPr>
          <w:sz w:val="22"/>
          <w:szCs w:val="22"/>
        </w:rPr>
        <w:t>-</w:t>
      </w:r>
      <w:r w:rsidRPr="00145B60">
        <w:rPr>
          <w:sz w:val="22"/>
          <w:szCs w:val="22"/>
          <w:lang w:val="en-US"/>
        </w:rPr>
        <w:t>mail</w:t>
      </w:r>
      <w:r w:rsidRPr="00E85CB3">
        <w:rPr>
          <w:sz w:val="22"/>
          <w:szCs w:val="22"/>
        </w:rPr>
        <w:t xml:space="preserve"> – </w:t>
      </w:r>
      <w:r w:rsidR="008D1A1B">
        <w:rPr>
          <w:sz w:val="22"/>
          <w:szCs w:val="22"/>
          <w:lang w:val="en-US"/>
        </w:rPr>
        <w:t>e</w:t>
      </w:r>
      <w:r w:rsidR="008D1A1B" w:rsidRPr="00E85CB3">
        <w:rPr>
          <w:sz w:val="22"/>
          <w:szCs w:val="22"/>
        </w:rPr>
        <w:t>.</w:t>
      </w:r>
      <w:r w:rsidR="008D1A1B">
        <w:rPr>
          <w:sz w:val="22"/>
          <w:szCs w:val="22"/>
          <w:lang w:val="en-US"/>
        </w:rPr>
        <w:t>v</w:t>
      </w:r>
      <w:r w:rsidR="008D1A1B" w:rsidRPr="00E85CB3">
        <w:rPr>
          <w:sz w:val="22"/>
          <w:szCs w:val="22"/>
        </w:rPr>
        <w:t>.</w:t>
      </w:r>
      <w:proofErr w:type="spellStart"/>
      <w:r w:rsidR="008D1A1B">
        <w:rPr>
          <w:sz w:val="22"/>
          <w:szCs w:val="22"/>
          <w:lang w:val="en-US"/>
        </w:rPr>
        <w:t>gudz</w:t>
      </w:r>
      <w:proofErr w:type="spellEnd"/>
      <w:r w:rsidR="00300454">
        <w:fldChar w:fldCharType="begin"/>
      </w:r>
      <w:r w:rsidR="00300454">
        <w:instrText xml:space="preserve"> HYPERLINK "mailto:v.i.serditov@syktyvdin.rkomi.ru" </w:instrText>
      </w:r>
      <w:r w:rsidR="00300454">
        <w:fldChar w:fldCharType="separate"/>
      </w:r>
      <w:r w:rsidRPr="00E85CB3">
        <w:rPr>
          <w:sz w:val="22"/>
          <w:szCs w:val="22"/>
          <w:u w:val="single"/>
        </w:rPr>
        <w:t>@</w:t>
      </w:r>
      <w:proofErr w:type="spellStart"/>
      <w:r w:rsidRPr="00145B60">
        <w:rPr>
          <w:sz w:val="22"/>
          <w:szCs w:val="22"/>
          <w:u w:val="single"/>
          <w:lang w:val="en-US"/>
        </w:rPr>
        <w:t>syktyvdin</w:t>
      </w:r>
      <w:proofErr w:type="spellEnd"/>
      <w:r w:rsidRPr="00E85CB3">
        <w:rPr>
          <w:sz w:val="22"/>
          <w:szCs w:val="22"/>
          <w:u w:val="single"/>
        </w:rPr>
        <w:t>.</w:t>
      </w:r>
      <w:proofErr w:type="spellStart"/>
      <w:r w:rsidRPr="00145B60">
        <w:rPr>
          <w:sz w:val="22"/>
          <w:szCs w:val="22"/>
          <w:u w:val="single"/>
          <w:lang w:val="en-US"/>
        </w:rPr>
        <w:t>rkomi</w:t>
      </w:r>
      <w:proofErr w:type="spellEnd"/>
      <w:r w:rsidRPr="00E85CB3">
        <w:rPr>
          <w:sz w:val="22"/>
          <w:szCs w:val="22"/>
          <w:u w:val="single"/>
        </w:rPr>
        <w:t>.</w:t>
      </w:r>
      <w:proofErr w:type="spellStart"/>
      <w:r w:rsidRPr="00145B60">
        <w:rPr>
          <w:sz w:val="22"/>
          <w:szCs w:val="22"/>
          <w:u w:val="single"/>
          <w:lang w:val="en-US"/>
        </w:rPr>
        <w:t>ru</w:t>
      </w:r>
      <w:proofErr w:type="spellEnd"/>
      <w:r w:rsidR="00300454">
        <w:rPr>
          <w:sz w:val="22"/>
          <w:szCs w:val="22"/>
          <w:u w:val="single"/>
          <w:lang w:val="en-US"/>
        </w:rPr>
        <w:fldChar w:fldCharType="end"/>
      </w:r>
    </w:p>
    <w:p w:rsidR="00433B81" w:rsidRPr="00E85CB3" w:rsidRDefault="00433B81" w:rsidP="00433B81">
      <w:pPr>
        <w:ind w:right="-58"/>
        <w:jc w:val="both"/>
        <w:rPr>
          <w:sz w:val="22"/>
          <w:szCs w:val="22"/>
          <w:u w:val="single"/>
        </w:rPr>
      </w:pPr>
    </w:p>
    <w:p w:rsidR="00433B81" w:rsidRPr="00E85CB3" w:rsidRDefault="00433B81" w:rsidP="00433B81">
      <w:pPr>
        <w:rPr>
          <w:sz w:val="22"/>
          <w:szCs w:val="22"/>
          <w:u w:val="single"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5B60">
        <w:rPr>
          <w:sz w:val="22"/>
          <w:szCs w:val="22"/>
          <w:u w:val="single"/>
        </w:rPr>
        <w:t>Дата составления проекта</w:t>
      </w:r>
      <w:r w:rsidR="005C3785" w:rsidRPr="00145B60">
        <w:rPr>
          <w:sz w:val="22"/>
          <w:szCs w:val="22"/>
        </w:rPr>
        <w:t xml:space="preserve">– </w:t>
      </w:r>
      <w:r w:rsidR="002F79A7">
        <w:rPr>
          <w:sz w:val="22"/>
          <w:szCs w:val="22"/>
        </w:rPr>
        <w:t>23</w:t>
      </w:r>
      <w:r w:rsidR="00AF1075" w:rsidRPr="00145B60">
        <w:rPr>
          <w:sz w:val="22"/>
          <w:szCs w:val="22"/>
        </w:rPr>
        <w:t>.09.2019</w:t>
      </w:r>
    </w:p>
    <w:p w:rsidR="00433B81" w:rsidRPr="00145B60" w:rsidRDefault="00433B81" w:rsidP="00433B81">
      <w:pPr>
        <w:ind w:right="-58"/>
        <w:jc w:val="both"/>
        <w:rPr>
          <w:sz w:val="22"/>
          <w:szCs w:val="22"/>
          <w:u w:val="single"/>
        </w:rPr>
      </w:pPr>
    </w:p>
    <w:p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Pr="00145B60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Pr="00145B60" w:rsidRDefault="00AF1075" w:rsidP="005C37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5B60">
        <w:rPr>
          <w:sz w:val="22"/>
          <w:szCs w:val="22"/>
        </w:rPr>
        <w:t>н</w:t>
      </w:r>
      <w:r w:rsidR="005C3785" w:rsidRPr="00145B60">
        <w:rPr>
          <w:sz w:val="22"/>
          <w:szCs w:val="22"/>
        </w:rPr>
        <w:t xml:space="preserve">ачальник отдела общего обеспечения </w:t>
      </w:r>
      <w:r w:rsidR="005C3785" w:rsidRPr="00145B60">
        <w:rPr>
          <w:sz w:val="22"/>
          <w:szCs w:val="22"/>
        </w:rPr>
        <w:tab/>
      </w:r>
      <w:r w:rsidR="005C3785" w:rsidRPr="00145B60">
        <w:rPr>
          <w:sz w:val="22"/>
          <w:szCs w:val="22"/>
        </w:rPr>
        <w:tab/>
      </w:r>
      <w:r w:rsidR="005C3785" w:rsidRPr="00145B60">
        <w:rPr>
          <w:sz w:val="22"/>
          <w:szCs w:val="22"/>
        </w:rPr>
        <w:tab/>
      </w:r>
      <w:r w:rsidR="00DB43E0" w:rsidRPr="00145B60">
        <w:rPr>
          <w:sz w:val="22"/>
          <w:szCs w:val="22"/>
        </w:rPr>
        <w:tab/>
      </w:r>
      <w:r w:rsidR="00DB43E0" w:rsidRPr="00145B60">
        <w:rPr>
          <w:sz w:val="22"/>
          <w:szCs w:val="22"/>
        </w:rPr>
        <w:tab/>
      </w:r>
      <w:r w:rsidR="005C3785" w:rsidRPr="00145B60">
        <w:rPr>
          <w:sz w:val="22"/>
          <w:szCs w:val="22"/>
        </w:rPr>
        <w:tab/>
      </w:r>
      <w:r w:rsidR="00DB43E0" w:rsidRPr="00145B60">
        <w:rPr>
          <w:sz w:val="22"/>
          <w:szCs w:val="22"/>
        </w:rPr>
        <w:t>Е.В. Гудзь</w:t>
      </w:r>
    </w:p>
    <w:p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:rsidR="00211D72" w:rsidRPr="00145B60" w:rsidRDefault="00211D72" w:rsidP="00433B81">
      <w:pPr>
        <w:ind w:right="-58"/>
        <w:rPr>
          <w:sz w:val="22"/>
          <w:szCs w:val="22"/>
        </w:rPr>
      </w:pPr>
    </w:p>
    <w:p w:rsidR="00211D72" w:rsidRPr="00145B60" w:rsidRDefault="00211D72" w:rsidP="00433B81">
      <w:pPr>
        <w:ind w:right="-58"/>
        <w:rPr>
          <w:sz w:val="22"/>
          <w:szCs w:val="22"/>
        </w:rPr>
      </w:pPr>
    </w:p>
    <w:p w:rsidR="00433B81" w:rsidRPr="00145B60" w:rsidRDefault="00433B81" w:rsidP="00433B81">
      <w:pPr>
        <w:ind w:right="-58"/>
        <w:jc w:val="center"/>
        <w:rPr>
          <w:sz w:val="22"/>
          <w:szCs w:val="22"/>
        </w:rPr>
      </w:pPr>
    </w:p>
    <w:p w:rsidR="00A84374" w:rsidRDefault="00A84374" w:rsidP="00433B81">
      <w:pPr>
        <w:autoSpaceDE w:val="0"/>
        <w:autoSpaceDN w:val="0"/>
        <w:adjustRightInd w:val="0"/>
        <w:jc w:val="center"/>
        <w:rPr>
          <w:b/>
        </w:rPr>
      </w:pPr>
    </w:p>
    <w:p w:rsidR="00300454" w:rsidRDefault="00300454" w:rsidP="00433B81">
      <w:pPr>
        <w:autoSpaceDE w:val="0"/>
        <w:autoSpaceDN w:val="0"/>
        <w:adjustRightInd w:val="0"/>
        <w:jc w:val="center"/>
        <w:rPr>
          <w:b/>
        </w:rPr>
      </w:pPr>
    </w:p>
    <w:p w:rsidR="00300454" w:rsidRDefault="00300454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145B60">
        <w:rPr>
          <w:b/>
        </w:rPr>
        <w:t>ПАСПОРТ</w:t>
      </w:r>
    </w:p>
    <w:p w:rsidR="001C1C8F" w:rsidRPr="00145B60" w:rsidRDefault="001C1C8F" w:rsidP="001C1C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45B60">
        <w:rPr>
          <w:b/>
        </w:rPr>
        <w:lastRenderedPageBreak/>
        <w:t>муниципальной программы  муниципального образования</w:t>
      </w:r>
    </w:p>
    <w:p w:rsidR="001C1C8F" w:rsidRPr="00145B60" w:rsidRDefault="001C1C8F" w:rsidP="001C1C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45B60">
        <w:rPr>
          <w:b/>
        </w:rPr>
        <w:t>муниципального района «Сыктывдинский»</w:t>
      </w:r>
    </w:p>
    <w:p w:rsidR="001C1C8F" w:rsidRPr="008D1A1B" w:rsidRDefault="001C1C8F" w:rsidP="001C1C8F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val="en-US"/>
        </w:rPr>
      </w:pPr>
      <w:r w:rsidRPr="00145B60">
        <w:rPr>
          <w:b/>
        </w:rPr>
        <w:t xml:space="preserve">«Развитие муниципального управления» </w:t>
      </w:r>
    </w:p>
    <w:p w:rsidR="00433B81" w:rsidRPr="00145B60" w:rsidRDefault="00433B81" w:rsidP="00433B81">
      <w:pPr>
        <w:autoSpaceDE w:val="0"/>
        <w:autoSpaceDN w:val="0"/>
        <w:adjustRightInd w:val="0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693"/>
      </w:tblGrid>
      <w:tr w:rsidR="00433B81" w:rsidRPr="00145B60" w:rsidTr="0087763C">
        <w:tc>
          <w:tcPr>
            <w:tcW w:w="208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Ответственный исполнитель программы </w:t>
            </w:r>
          </w:p>
        </w:tc>
        <w:tc>
          <w:tcPr>
            <w:tcW w:w="769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Администрация муниципального района  «Сыктывдинский»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145B60" w:rsidTr="0087763C">
        <w:tc>
          <w:tcPr>
            <w:tcW w:w="208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Соисполнители программы </w:t>
            </w:r>
          </w:p>
        </w:tc>
        <w:tc>
          <w:tcPr>
            <w:tcW w:w="769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Отдел общего обеспечения администрации МО МР «Сыктывдинский»;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Управление финансов администрации МО МР «Сыктывдинский»;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Управление земельных и имущественных отношений</w:t>
            </w:r>
            <w:r w:rsidR="00DF1884" w:rsidRPr="00145B60">
              <w:t xml:space="preserve"> администрации МО МР «Сыктывдинский»</w:t>
            </w:r>
            <w:r w:rsidRPr="00145B60">
              <w:t>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145B60" w:rsidTr="0087763C">
        <w:tc>
          <w:tcPr>
            <w:tcW w:w="208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Программно-целевые инструменты</w:t>
            </w:r>
          </w:p>
        </w:tc>
        <w:tc>
          <w:tcPr>
            <w:tcW w:w="769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отсутствуют </w:t>
            </w:r>
          </w:p>
        </w:tc>
      </w:tr>
      <w:tr w:rsidR="00433B81" w:rsidRPr="00145B60" w:rsidTr="0087763C">
        <w:tc>
          <w:tcPr>
            <w:tcW w:w="208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Цель 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программы</w:t>
            </w:r>
          </w:p>
        </w:tc>
        <w:tc>
          <w:tcPr>
            <w:tcW w:w="769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Совершенствование муниципального управления в муниципальном образовании муниципального района «Сыктывдинский»</w:t>
            </w:r>
          </w:p>
        </w:tc>
      </w:tr>
      <w:tr w:rsidR="00433B81" w:rsidRPr="00145B60" w:rsidTr="0087763C">
        <w:tc>
          <w:tcPr>
            <w:tcW w:w="208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Задачи  программы</w:t>
            </w:r>
          </w:p>
        </w:tc>
        <w:tc>
          <w:tcPr>
            <w:tcW w:w="769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1. 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2. Эффективное управление муниципальными финансами и муниципальным долгом МО МР "Сыктывдинский";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3. 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4. Повышение уровня открытости и прозрачности деятельности муниципального образования муниципального района «Сыктывдинский».</w:t>
            </w:r>
          </w:p>
        </w:tc>
      </w:tr>
      <w:tr w:rsidR="00433B81" w:rsidRPr="00145B60" w:rsidTr="0087763C">
        <w:tc>
          <w:tcPr>
            <w:tcW w:w="208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Целевые индикаторы и показатели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программы</w:t>
            </w:r>
          </w:p>
        </w:tc>
        <w:tc>
          <w:tcPr>
            <w:tcW w:w="769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1. Уровень удовлетворенности населения деятельностью органов местного самоуправления (95% от общего числа опрошенных);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2. Индекс доверия к муниципальным служащим (90% от общего числа опрошенных).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3. 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 (100%);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4. Доля муниципальных служащих, прошедших аттестацию в отчетном периоде, от общей численности муниципальных служащих, подлежащих аттестации (100%);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5.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труда);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</w:rPr>
              <w:t>6.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субвенций);</w:t>
            </w:r>
          </w:p>
          <w:p w:rsidR="00E4173B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7. Доля </w:t>
            </w:r>
            <w:r w:rsidR="00E4173B" w:rsidRPr="00145B60">
              <w:rPr>
                <w:rFonts w:ascii="Times New Roman" w:hAnsi="Times New Roman"/>
                <w:sz w:val="24"/>
                <w:szCs w:val="24"/>
              </w:rPr>
              <w:t xml:space="preserve">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в %; 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8C283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 </w:t>
            </w:r>
            <w:proofErr w:type="gramStart"/>
            <w:r w:rsidR="008C2833" w:rsidRPr="00145B60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proofErr w:type="gramEnd"/>
            <w:r w:rsidR="008C283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проведена </w:t>
            </w:r>
            <w:r w:rsidR="008C2833"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«Сыктывдинский»;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9. Уровень доступности сервисов и служб в КСПД.</w:t>
            </w:r>
          </w:p>
        </w:tc>
      </w:tr>
      <w:tr w:rsidR="00433B81" w:rsidRPr="00145B60" w:rsidTr="0087763C">
        <w:tc>
          <w:tcPr>
            <w:tcW w:w="208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lastRenderedPageBreak/>
              <w:t>Этапы и сроки реализации муниципальной  программы</w:t>
            </w:r>
          </w:p>
        </w:tc>
        <w:tc>
          <w:tcPr>
            <w:tcW w:w="7693" w:type="dxa"/>
          </w:tcPr>
          <w:p w:rsidR="00433B81" w:rsidRPr="00145B60" w:rsidRDefault="00433B81" w:rsidP="00BD30D5">
            <w:pPr>
              <w:autoSpaceDE w:val="0"/>
              <w:autoSpaceDN w:val="0"/>
              <w:adjustRightInd w:val="0"/>
              <w:jc w:val="both"/>
            </w:pPr>
            <w:r w:rsidRPr="00145B60">
              <w:t>20</w:t>
            </w:r>
            <w:r w:rsidR="00BD30D5" w:rsidRPr="00145B60">
              <w:t>20</w:t>
            </w:r>
            <w:r w:rsidRPr="00145B60">
              <w:t>-202</w:t>
            </w:r>
            <w:r w:rsidR="002C5B98" w:rsidRPr="00145B60">
              <w:t>2</w:t>
            </w:r>
            <w:r w:rsidRPr="00145B60">
              <w:t xml:space="preserve"> годы</w:t>
            </w:r>
          </w:p>
        </w:tc>
      </w:tr>
      <w:tr w:rsidR="00433B81" w:rsidRPr="00145B60" w:rsidTr="0087763C">
        <w:tc>
          <w:tcPr>
            <w:tcW w:w="208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Объемы бюджетных ассигнований муниципальной  программы</w:t>
            </w:r>
          </w:p>
        </w:tc>
        <w:tc>
          <w:tcPr>
            <w:tcW w:w="7693" w:type="dxa"/>
          </w:tcPr>
          <w:p w:rsidR="00433B81" w:rsidRPr="00145B60" w:rsidRDefault="00433B81" w:rsidP="00B348E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145B60">
              <w:t>Общий объём финансирования программы на 20</w:t>
            </w:r>
            <w:r w:rsidR="00BD30D5" w:rsidRPr="00145B60">
              <w:t>20</w:t>
            </w:r>
            <w:r w:rsidRPr="00145B60">
              <w:t>-202</w:t>
            </w:r>
            <w:r w:rsidR="002C5B98" w:rsidRPr="00145B60">
              <w:t>2</w:t>
            </w:r>
            <w:r w:rsidRPr="00145B60">
              <w:t xml:space="preserve"> годы предусматривается в размере </w:t>
            </w:r>
            <w:r w:rsidR="00D25A28">
              <w:t xml:space="preserve"> 35 884,3</w:t>
            </w:r>
            <w:r w:rsidRPr="00145B60">
              <w:t>тыс. рублей, в том числе: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счет средств федерального бюджета – 0 тыс. рублей.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счёт средств бюджета Республики Коми – 0 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за счёт средств местного бюджета – </w:t>
            </w:r>
            <w:r w:rsidR="00D25A28">
              <w:t>35 884,3</w:t>
            </w:r>
            <w:r w:rsidR="00D25A28" w:rsidRPr="00145B60">
              <w:t>тыс</w:t>
            </w:r>
            <w:r w:rsidRPr="00145B60">
              <w:t>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Прогнозный объём финансирования программы по годам составляет: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за счёт средств федерального бюджета: 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2020 год – 0 тыс. рублей;</w:t>
            </w:r>
          </w:p>
          <w:p w:rsidR="002C5B98" w:rsidRPr="00145B60" w:rsidRDefault="002C5B98" w:rsidP="002C5B98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2021 год – 0 тыс. рублей;</w:t>
            </w:r>
          </w:p>
          <w:p w:rsidR="00433B81" w:rsidRPr="00145B60" w:rsidRDefault="00433B81" w:rsidP="002C5B98">
            <w:pPr>
              <w:autoSpaceDE w:val="0"/>
              <w:autoSpaceDN w:val="0"/>
              <w:adjustRightInd w:val="0"/>
              <w:jc w:val="both"/>
            </w:pPr>
            <w:r w:rsidRPr="00145B60">
              <w:t>202</w:t>
            </w:r>
            <w:r w:rsidR="002C5B98" w:rsidRPr="00145B60">
              <w:t>2</w:t>
            </w:r>
            <w:r w:rsidRPr="00145B60">
              <w:t xml:space="preserve"> год – 0 тыс. рублей.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счёт средств бюджета Республики Коми: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2020 год – 0 тыс. рублей;</w:t>
            </w:r>
          </w:p>
          <w:p w:rsidR="002C5B98" w:rsidRPr="00145B60" w:rsidRDefault="002C5B98" w:rsidP="002C5B98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2021 год – 0 тыс. рублей;</w:t>
            </w:r>
          </w:p>
          <w:p w:rsidR="00433B81" w:rsidRPr="00145B60" w:rsidRDefault="00433B81" w:rsidP="002C5B98">
            <w:pPr>
              <w:autoSpaceDE w:val="0"/>
              <w:autoSpaceDN w:val="0"/>
              <w:adjustRightInd w:val="0"/>
              <w:jc w:val="both"/>
            </w:pPr>
            <w:r w:rsidRPr="00145B60">
              <w:t>202</w:t>
            </w:r>
            <w:r w:rsidR="002C5B98" w:rsidRPr="00145B60">
              <w:t>2</w:t>
            </w:r>
            <w:r w:rsidRPr="00145B60">
              <w:t xml:space="preserve"> год – 0 тыс. рублей.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счёт средств местного бюджета: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2020 год – </w:t>
            </w:r>
            <w:r w:rsidR="004E021B" w:rsidRPr="00145B60">
              <w:t>1</w:t>
            </w:r>
            <w:r w:rsidR="00B348FB">
              <w:t>3038,3</w:t>
            </w:r>
            <w:r w:rsidRPr="00145B60">
              <w:t>тыс. рублей;</w:t>
            </w:r>
          </w:p>
          <w:p w:rsidR="002C5B98" w:rsidRPr="00145B60" w:rsidRDefault="002C5B98" w:rsidP="002C5B98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2021 год – 1</w:t>
            </w:r>
            <w:r w:rsidR="00B348FB">
              <w:t>1423</w:t>
            </w:r>
            <w:r w:rsidRPr="00145B60">
              <w:t>,</w:t>
            </w:r>
            <w:r w:rsidR="00B348FB">
              <w:t>0</w:t>
            </w:r>
            <w:r w:rsidRPr="00145B60">
              <w:t xml:space="preserve"> тыс. рублей;</w:t>
            </w:r>
          </w:p>
          <w:p w:rsidR="00433B81" w:rsidRPr="00145B60" w:rsidRDefault="00F63A68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202</w:t>
            </w:r>
            <w:r w:rsidR="002C5B98" w:rsidRPr="00145B60">
              <w:t>2</w:t>
            </w:r>
            <w:r w:rsidRPr="00145B60">
              <w:t xml:space="preserve"> год – </w:t>
            </w:r>
            <w:r w:rsidR="00B348FB" w:rsidRPr="00145B60">
              <w:t>1</w:t>
            </w:r>
            <w:r w:rsidR="00B348FB">
              <w:t>1423</w:t>
            </w:r>
            <w:r w:rsidR="00B348FB" w:rsidRPr="00145B60">
              <w:t>,</w:t>
            </w:r>
            <w:r w:rsidR="00B348FB">
              <w:t>0</w:t>
            </w:r>
            <w:r w:rsidR="00433B81" w:rsidRPr="00145B60">
              <w:t>тыс. рублей.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145B60" w:rsidTr="0087763C">
        <w:tc>
          <w:tcPr>
            <w:tcW w:w="208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Ожидаемые результаты реализации муниципальной программы</w:t>
            </w:r>
          </w:p>
        </w:tc>
        <w:tc>
          <w:tcPr>
            <w:tcW w:w="7693" w:type="dxa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Реализация Программы позволит к 202</w:t>
            </w:r>
            <w:r w:rsidR="00D43D10" w:rsidRPr="00145B60">
              <w:t>2</w:t>
            </w:r>
            <w:r w:rsidRPr="00145B60">
              <w:t xml:space="preserve"> году достичь следующих конечных результатов: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1. Повышение уровня доверия граждан к муниципальным служащим в МО МР «Сыктывдинский»;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2. Повышение уровня удовлетворенности населения деятельностью органов местного самоуправления;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3. Расширение участия гражданского общества в принятии управленческих решений в социально-экономической и политической сферах;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4. Повышение уровня информационной открытости и прозрачности деятельности органов местного самоуправления;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5. Снижение административных барьеров при осуществлении органами местного самоуправления контрольной деятельности;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6. Повышение эффективности управления муниципальными финансами;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7. Увеличение к 202</w:t>
            </w:r>
            <w:r w:rsidR="00D43D10" w:rsidRPr="00145B60">
              <w:t>2</w:t>
            </w:r>
            <w:r w:rsidRPr="00145B60">
              <w:t xml:space="preserve"> году удельного веса объектов недвижимости, по которым проведена техническая инвентаризация на 6% по отношению к общему количеству объектов недвижимости, находящихся в реестре муниципального имущества муниципального района «Сыктывдинский»;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8. Увеличение к 202</w:t>
            </w:r>
            <w:r w:rsidR="00D43D10" w:rsidRPr="00145B60">
              <w:t xml:space="preserve">2 </w:t>
            </w:r>
            <w:r w:rsidRPr="00145B60">
              <w:t xml:space="preserve">году количества земельных участков, относящихся к муниципальной собственности муниципального района </w:t>
            </w:r>
            <w:r w:rsidRPr="00145B60">
              <w:lastRenderedPageBreak/>
              <w:t>«Сыктывдинский», по которым получены кадастровые паспорта;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8. Повышение эффективности работы аппарата, сокращения времени и повышения качества принятия управленческих решений посредством использования ИКТ, исключения дублирования создаваемых информационных систем и обеспечения их эффективного взаимодействия;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9. Устойчивое развитие безопасности и хранения информации;</w:t>
            </w:r>
          </w:p>
        </w:tc>
      </w:tr>
    </w:tbl>
    <w:p w:rsidR="00E0091F" w:rsidRPr="00145B60" w:rsidRDefault="00E0091F" w:rsidP="00433B8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E0091F" w:rsidRPr="00145B60" w:rsidRDefault="00E0091F" w:rsidP="00433B8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145B60">
        <w:rPr>
          <w:b/>
        </w:rPr>
        <w:t xml:space="preserve"> Приоритеты, цели, задачи  муниципальной программы в соответствующей сфере социально-экономического развития МО МР «Сыктывдинский»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both"/>
      </w:pPr>
    </w:p>
    <w:p w:rsidR="007D5B11" w:rsidRPr="007D5B11" w:rsidRDefault="00433B81" w:rsidP="007D5B11">
      <w:pPr>
        <w:autoSpaceDE w:val="0"/>
        <w:autoSpaceDN w:val="0"/>
        <w:adjustRightInd w:val="0"/>
        <w:ind w:firstLine="540"/>
        <w:jc w:val="both"/>
      </w:pPr>
      <w:r w:rsidRPr="00145B60">
        <w:t xml:space="preserve">Стратегией </w:t>
      </w:r>
      <w:r w:rsidR="007D5B11" w:rsidRPr="007D5B11">
        <w:t xml:space="preserve">социально-экономического развития муниципального образования муниципального района </w:t>
      </w:r>
      <w:r w:rsidR="007D5B11">
        <w:t>«</w:t>
      </w:r>
      <w:r w:rsidR="007D5B11" w:rsidRPr="007D5B11">
        <w:t>Сыктывдинский</w:t>
      </w:r>
      <w:r w:rsidR="007D5B11">
        <w:t>»</w:t>
      </w:r>
      <w:r w:rsidR="007D5B11" w:rsidRPr="007D5B11">
        <w:t xml:space="preserve"> на период до 2020 года</w:t>
      </w:r>
      <w:r w:rsidR="007D5B11">
        <w:t xml:space="preserve">, </w:t>
      </w:r>
      <w:r w:rsidRPr="00145B60">
        <w:t xml:space="preserve"> утвержденной </w:t>
      </w:r>
      <w:r w:rsidR="007D5B11" w:rsidRPr="007D5B11">
        <w:t>решени</w:t>
      </w:r>
      <w:r w:rsidR="007D5B11">
        <w:t xml:space="preserve">ем </w:t>
      </w:r>
      <w:r w:rsidR="007D5B11" w:rsidRPr="007D5B11">
        <w:t xml:space="preserve">Совета МО МР </w:t>
      </w:r>
      <w:r w:rsidR="007D5B11">
        <w:t>«</w:t>
      </w:r>
      <w:r w:rsidR="007D5B11" w:rsidRPr="007D5B11">
        <w:t>Сыктывдинский</w:t>
      </w:r>
      <w:r w:rsidR="007D5B11">
        <w:t xml:space="preserve">» </w:t>
      </w:r>
      <w:r w:rsidR="007D5B11" w:rsidRPr="007D5B11">
        <w:t xml:space="preserve">от 23 декабря 2014 г. </w:t>
      </w:r>
      <w:r w:rsidR="007D5B11">
        <w:t>№</w:t>
      </w:r>
      <w:r w:rsidR="007D5B11" w:rsidRPr="007D5B11">
        <w:t xml:space="preserve"> 37/12-1</w:t>
      </w:r>
      <w:r w:rsidR="007D5B11">
        <w:t xml:space="preserve">, </w:t>
      </w:r>
      <w:r w:rsidRPr="00145B60">
        <w:t xml:space="preserve"> </w:t>
      </w:r>
      <w:r w:rsidR="007D5B11">
        <w:t>определено, что одним из н</w:t>
      </w:r>
      <w:r w:rsidR="007D5B11" w:rsidRPr="007D5B11">
        <w:t>аправлени</w:t>
      </w:r>
      <w:r w:rsidR="007D5B11">
        <w:t>й</w:t>
      </w:r>
      <w:r w:rsidR="007D5B11" w:rsidRPr="007D5B11">
        <w:t xml:space="preserve"> социально-экономического развития муниципального района </w:t>
      </w:r>
      <w:r w:rsidR="007D5B11">
        <w:t>«</w:t>
      </w:r>
      <w:r w:rsidR="007D5B11" w:rsidRPr="007D5B11">
        <w:t>Сыктывдинский</w:t>
      </w:r>
      <w:r w:rsidR="007D5B11">
        <w:t xml:space="preserve">» </w:t>
      </w:r>
      <w:r w:rsidR="007D5B11" w:rsidRPr="007D5B11">
        <w:t xml:space="preserve"> </w:t>
      </w:r>
      <w:r w:rsidRPr="00145B60">
        <w:t xml:space="preserve">является </w:t>
      </w:r>
      <w:r w:rsidR="007D5B11">
        <w:t>р</w:t>
      </w:r>
      <w:r w:rsidR="007D5B11" w:rsidRPr="007D5B11">
        <w:t>азвитие системы муниципального управления</w:t>
      </w:r>
      <w:r w:rsidR="007D5B11">
        <w:t>.</w:t>
      </w:r>
    </w:p>
    <w:p w:rsidR="00433B81" w:rsidRPr="00145B60" w:rsidRDefault="00433B81" w:rsidP="00433B81">
      <w:pPr>
        <w:autoSpaceDE w:val="0"/>
        <w:autoSpaceDN w:val="0"/>
        <w:adjustRightInd w:val="0"/>
        <w:ind w:firstLine="540"/>
        <w:jc w:val="both"/>
      </w:pPr>
      <w:r w:rsidRPr="00145B60">
        <w:t>Главной целью Программы является совершенствование муниципального управления в муниципальном образовании муниципального района «Сыктывдинский».</w:t>
      </w:r>
    </w:p>
    <w:p w:rsidR="00D9309D" w:rsidRPr="00145B60" w:rsidRDefault="00D9309D" w:rsidP="00914B6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45B60">
        <w:rPr>
          <w:rFonts w:ascii="Times New Roman" w:hAnsi="Times New Roman"/>
          <w:bCs/>
          <w:sz w:val="24"/>
          <w:szCs w:val="24"/>
        </w:rPr>
        <w:t>Основная цель и задачи Программы соответствуют приоритетам политики в сфере развития муниципального управления  муниципального района.</w:t>
      </w:r>
    </w:p>
    <w:p w:rsidR="00D9309D" w:rsidRPr="00145B60" w:rsidRDefault="00D9309D" w:rsidP="00914B6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45B60">
        <w:rPr>
          <w:rFonts w:ascii="Times New Roman" w:hAnsi="Times New Roman"/>
          <w:bCs/>
          <w:sz w:val="24"/>
          <w:szCs w:val="24"/>
        </w:rPr>
        <w:t>Приоритетами в сфере развития муниципального управления  муниципального района являются:</w:t>
      </w:r>
    </w:p>
    <w:p w:rsidR="00B348E5" w:rsidRPr="00145B60" w:rsidRDefault="00871137" w:rsidP="00B348E5">
      <w:pPr>
        <w:autoSpaceDE w:val="0"/>
        <w:autoSpaceDN w:val="0"/>
        <w:adjustRightInd w:val="0"/>
        <w:ind w:firstLine="540"/>
        <w:jc w:val="both"/>
      </w:pPr>
      <w:r w:rsidRPr="00145B60">
        <w:t>-</w:t>
      </w:r>
      <w:r w:rsidR="00B348E5" w:rsidRPr="00145B60">
        <w:t xml:space="preserve"> повышение открытости и прозрачности деятельности органов местного самоуправления, качества межведомственного информационного взаимодействия;</w:t>
      </w:r>
    </w:p>
    <w:p w:rsidR="00B348E5" w:rsidRPr="00145B60" w:rsidRDefault="00871137" w:rsidP="00B348E5">
      <w:pPr>
        <w:autoSpaceDE w:val="0"/>
        <w:autoSpaceDN w:val="0"/>
        <w:adjustRightInd w:val="0"/>
        <w:ind w:firstLine="540"/>
        <w:jc w:val="both"/>
      </w:pPr>
      <w:r w:rsidRPr="00145B60">
        <w:t xml:space="preserve">- </w:t>
      </w:r>
      <w:r w:rsidR="00B348E5" w:rsidRPr="00145B60">
        <w:t xml:space="preserve"> повышение эффективности и результативности деятельности органов местного самоуправления;</w:t>
      </w:r>
    </w:p>
    <w:p w:rsidR="00D9309D" w:rsidRPr="00145B60" w:rsidRDefault="00871137" w:rsidP="00B348E5">
      <w:pPr>
        <w:autoSpaceDE w:val="0"/>
        <w:autoSpaceDN w:val="0"/>
        <w:adjustRightInd w:val="0"/>
        <w:ind w:firstLine="540"/>
        <w:jc w:val="both"/>
      </w:pPr>
      <w:r w:rsidRPr="00145B60">
        <w:t xml:space="preserve">- </w:t>
      </w:r>
      <w:r w:rsidR="00B348E5" w:rsidRPr="00145B60">
        <w:t xml:space="preserve"> создание и развитие эффективной системы кадрового обеспечения системы муниципального управления.</w:t>
      </w:r>
    </w:p>
    <w:p w:rsidR="00433B81" w:rsidRPr="00145B60" w:rsidRDefault="00B348E5" w:rsidP="00433B81">
      <w:pPr>
        <w:autoSpaceDE w:val="0"/>
        <w:autoSpaceDN w:val="0"/>
        <w:adjustRightInd w:val="0"/>
        <w:ind w:firstLine="540"/>
        <w:jc w:val="both"/>
      </w:pPr>
      <w:r w:rsidRPr="00145B60">
        <w:t>Для д</w:t>
      </w:r>
      <w:r w:rsidR="00433B81" w:rsidRPr="00145B60">
        <w:t>остижени</w:t>
      </w:r>
      <w:r w:rsidRPr="00145B60">
        <w:t>я</w:t>
      </w:r>
      <w:r w:rsidR="00433B81" w:rsidRPr="00145B60">
        <w:t xml:space="preserve"> цели Программы </w:t>
      </w:r>
      <w:r w:rsidRPr="00145B60">
        <w:t>будут обеспечива</w:t>
      </w:r>
      <w:r w:rsidR="00433B81" w:rsidRPr="00145B60">
        <w:t>т</w:t>
      </w:r>
      <w:r w:rsidRPr="00145B60">
        <w:t>ь</w:t>
      </w:r>
      <w:r w:rsidR="00433B81" w:rsidRPr="00145B60">
        <w:t>ся пут</w:t>
      </w:r>
      <w:r w:rsidRPr="00145B60">
        <w:t>ё</w:t>
      </w:r>
      <w:r w:rsidR="00433B81" w:rsidRPr="00145B60">
        <w:t>м решения следующих задач:</w:t>
      </w:r>
    </w:p>
    <w:p w:rsidR="009C25F3" w:rsidRPr="00145B60" w:rsidRDefault="00871137" w:rsidP="009C25F3">
      <w:pPr>
        <w:autoSpaceDE w:val="0"/>
        <w:autoSpaceDN w:val="0"/>
        <w:adjustRightInd w:val="0"/>
        <w:jc w:val="both"/>
      </w:pPr>
      <w:r w:rsidRPr="00145B60">
        <w:t>- с</w:t>
      </w:r>
      <w:r w:rsidR="009C25F3" w:rsidRPr="00145B60">
        <w:t>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«Сыктывдинский».</w:t>
      </w:r>
    </w:p>
    <w:p w:rsidR="009C25F3" w:rsidRPr="00145B60" w:rsidRDefault="00871137" w:rsidP="009C25F3">
      <w:pPr>
        <w:autoSpaceDE w:val="0"/>
        <w:autoSpaceDN w:val="0"/>
        <w:adjustRightInd w:val="0"/>
        <w:jc w:val="both"/>
      </w:pPr>
      <w:r w:rsidRPr="00145B60">
        <w:t>- э</w:t>
      </w:r>
      <w:r w:rsidR="009C25F3" w:rsidRPr="00145B60">
        <w:t>ффективное управление муниципальными финансами и муниципальным долгом МО МР "Сыктывдинский".</w:t>
      </w:r>
    </w:p>
    <w:p w:rsidR="009C25F3" w:rsidRPr="00145B60" w:rsidRDefault="00871137" w:rsidP="009C25F3">
      <w:pPr>
        <w:autoSpaceDE w:val="0"/>
        <w:autoSpaceDN w:val="0"/>
        <w:adjustRightInd w:val="0"/>
        <w:jc w:val="both"/>
      </w:pPr>
      <w:r w:rsidRPr="00145B60">
        <w:t>- с</w:t>
      </w:r>
      <w:r w:rsidR="009C25F3" w:rsidRPr="00145B60">
        <w:t>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«Сыктывдинский».</w:t>
      </w:r>
    </w:p>
    <w:p w:rsidR="009C25F3" w:rsidRPr="00145B60" w:rsidRDefault="00871137" w:rsidP="00914B62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5B60">
        <w:rPr>
          <w:rFonts w:ascii="Times New Roman" w:hAnsi="Times New Roman"/>
          <w:sz w:val="24"/>
          <w:szCs w:val="24"/>
        </w:rPr>
        <w:t>- п</w:t>
      </w:r>
      <w:r w:rsidR="009C25F3" w:rsidRPr="00145B60">
        <w:rPr>
          <w:rFonts w:ascii="Times New Roman" w:hAnsi="Times New Roman"/>
          <w:sz w:val="24"/>
          <w:szCs w:val="24"/>
        </w:rPr>
        <w:t>овышение уровня открытости и прозрачности деятельности муниципального образования муниципального района «Сыктывдинский».</w:t>
      </w:r>
    </w:p>
    <w:p w:rsidR="001521AC" w:rsidRPr="00145B60" w:rsidRDefault="009C25F3" w:rsidP="009C25F3">
      <w:pPr>
        <w:pStyle w:val="a8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5B60">
        <w:rPr>
          <w:rFonts w:ascii="Times New Roman" w:hAnsi="Times New Roman"/>
          <w:sz w:val="24"/>
          <w:szCs w:val="24"/>
        </w:rPr>
        <w:t>Реализация запланированного Программой комплекса мероприятий позволит обеспечить:</w:t>
      </w:r>
    </w:p>
    <w:p w:rsidR="00117026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>- п</w:t>
      </w:r>
      <w:r w:rsidR="00117026" w:rsidRPr="00145B60">
        <w:t>овышение уровня доверия граждан к муниципальным служащим в МО МР «Сыктывдинский».</w:t>
      </w:r>
    </w:p>
    <w:p w:rsidR="00117026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>- п</w:t>
      </w:r>
      <w:r w:rsidR="00117026" w:rsidRPr="00145B60">
        <w:t>овышение уровня удовлетворенности населения деятельностью органов местного самоуправления.</w:t>
      </w:r>
    </w:p>
    <w:p w:rsidR="00117026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 xml:space="preserve"> - р</w:t>
      </w:r>
      <w:r w:rsidR="00117026" w:rsidRPr="00145B60">
        <w:t>асширение участия гражданского общества в принятии управленческих решений в социально-экономической и политической сферах.</w:t>
      </w:r>
    </w:p>
    <w:p w:rsidR="00117026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>- п</w:t>
      </w:r>
      <w:r w:rsidR="00117026" w:rsidRPr="00145B60">
        <w:t>овышение уровня информационной открытости и прозрачности деятельности органов местного самоуправления.</w:t>
      </w:r>
    </w:p>
    <w:p w:rsidR="00117026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>- п</w:t>
      </w:r>
      <w:r w:rsidR="00117026" w:rsidRPr="00145B60">
        <w:t>овышение эффективности управления муниципальными финансами.</w:t>
      </w:r>
    </w:p>
    <w:p w:rsidR="003F2593" w:rsidRPr="00145B60" w:rsidRDefault="00871137" w:rsidP="003F2593">
      <w:pPr>
        <w:autoSpaceDE w:val="0"/>
        <w:autoSpaceDN w:val="0"/>
        <w:adjustRightInd w:val="0"/>
        <w:jc w:val="both"/>
      </w:pPr>
      <w:r w:rsidRPr="00145B60">
        <w:lastRenderedPageBreak/>
        <w:t xml:space="preserve">         - о</w:t>
      </w:r>
      <w:r w:rsidR="003F2593" w:rsidRPr="00145B60">
        <w:t>беспечение государственной регистрации права собственности муниципального района «Сыктывдинский» в отношении муниципального имущества;</w:t>
      </w:r>
    </w:p>
    <w:p w:rsidR="00E0091F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 xml:space="preserve">         - о</w:t>
      </w:r>
      <w:r w:rsidR="003F2593" w:rsidRPr="00145B60">
        <w:t>птимизация структуры муниципального имущества муниципального района «Сыктывдинский»;</w:t>
      </w:r>
    </w:p>
    <w:p w:rsidR="00871137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>- в</w:t>
      </w:r>
      <w:r w:rsidR="003F2593" w:rsidRPr="00145B60">
        <w:t>овлечение муниципального имущества муниципального района «Сыктывдинский» в экономический оборот, в том числе земель и земельных участков, государственная собственность на которые не разграничена, в силу прямого указания закона.</w:t>
      </w:r>
    </w:p>
    <w:p w:rsidR="00211D72" w:rsidRPr="00145B60" w:rsidRDefault="00871137" w:rsidP="00117026">
      <w:pPr>
        <w:autoSpaceDE w:val="0"/>
        <w:autoSpaceDN w:val="0"/>
        <w:adjustRightInd w:val="0"/>
        <w:jc w:val="both"/>
      </w:pPr>
      <w:r w:rsidRPr="00145B60">
        <w:t xml:space="preserve"> - п</w:t>
      </w:r>
      <w:r w:rsidR="00117026" w:rsidRPr="00145B60">
        <w:t xml:space="preserve">овышение эффективности работы аппарата, сокращения времени и повышения качества принятия управленческих решений посредством использования ИКТ, исключения </w:t>
      </w:r>
    </w:p>
    <w:p w:rsidR="00117026" w:rsidRPr="00145B60" w:rsidRDefault="00117026" w:rsidP="00117026">
      <w:pPr>
        <w:autoSpaceDE w:val="0"/>
        <w:autoSpaceDN w:val="0"/>
        <w:adjustRightInd w:val="0"/>
        <w:jc w:val="both"/>
      </w:pPr>
      <w:r w:rsidRPr="00145B60">
        <w:t>дублирования создаваемых информационных систем и обеспечения их эффективного взаимодействия.</w:t>
      </w:r>
    </w:p>
    <w:p w:rsidR="001521AC" w:rsidRPr="00145B60" w:rsidRDefault="00871137" w:rsidP="00117026">
      <w:pPr>
        <w:pStyle w:val="a8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5B60">
        <w:rPr>
          <w:rFonts w:ascii="Times New Roman" w:hAnsi="Times New Roman"/>
          <w:sz w:val="24"/>
          <w:szCs w:val="24"/>
        </w:rPr>
        <w:t>- у</w:t>
      </w:r>
      <w:r w:rsidR="00117026" w:rsidRPr="00145B60">
        <w:rPr>
          <w:rFonts w:ascii="Times New Roman" w:hAnsi="Times New Roman"/>
          <w:sz w:val="24"/>
          <w:szCs w:val="24"/>
        </w:rPr>
        <w:t>стойчивое развитие безопасности и хранения информации.</w:t>
      </w:r>
    </w:p>
    <w:p w:rsidR="00433B81" w:rsidRPr="00145B60" w:rsidRDefault="00433B81" w:rsidP="00433B81">
      <w:pPr>
        <w:autoSpaceDE w:val="0"/>
        <w:autoSpaceDN w:val="0"/>
        <w:adjustRightInd w:val="0"/>
        <w:ind w:firstLine="540"/>
        <w:jc w:val="both"/>
      </w:pPr>
      <w:r w:rsidRPr="00145B60">
        <w:t xml:space="preserve">Реализация </w:t>
      </w:r>
      <w:r w:rsidR="00117026" w:rsidRPr="00145B60">
        <w:t xml:space="preserve">Программы </w:t>
      </w:r>
      <w:r w:rsidRPr="00145B60">
        <w:t xml:space="preserve"> позволит сформировать эффективные механизмы функционирования системы муниципального управления, ориентированные на достижение высоких результатов с наименьшими затратами.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Основными рисками при реализации Программы являются: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риск неэффективности организации и управления процессом реализации программных мероприятий;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риск, связанный с неэффективным использованием средств, предусмотренных на реализацию мероприятий Программы и входящих в нее подпрограмм;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экономические риски, которые могут привести к снижению объема привлекаемых средств.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211D72" w:rsidRPr="00145B60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45B60">
        <w:rPr>
          <w:bCs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145B60"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 w:rsidR="00E0091F" w:rsidRPr="00145B60">
        <w:t>.</w:t>
      </w: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  <w:rPr>
          <w:b/>
        </w:rPr>
      </w:pPr>
    </w:p>
    <w:p w:rsidR="00433B81" w:rsidRPr="00145B60" w:rsidRDefault="00433B81" w:rsidP="00433B81">
      <w:pPr>
        <w:jc w:val="center"/>
        <w:rPr>
          <w:b/>
        </w:rPr>
      </w:pPr>
      <w:r w:rsidRPr="00145B60">
        <w:rPr>
          <w:b/>
        </w:rPr>
        <w:t>ПАСПОРТ</w:t>
      </w:r>
    </w:p>
    <w:p w:rsidR="00433B81" w:rsidRPr="00145B60" w:rsidRDefault="00433B81" w:rsidP="00433B81">
      <w:pPr>
        <w:jc w:val="center"/>
        <w:rPr>
          <w:b/>
          <w:bCs/>
        </w:rPr>
      </w:pPr>
      <w:r w:rsidRPr="00145B60">
        <w:rPr>
          <w:b/>
        </w:rPr>
        <w:t xml:space="preserve">подпрограммы </w:t>
      </w:r>
      <w:r w:rsidRPr="00145B60">
        <w:rPr>
          <w:b/>
          <w:bCs/>
        </w:rPr>
        <w:t xml:space="preserve">1  «Формирование и развитие кадрового состава органов местного самоуправления муниципального образования муниципального района «Сыктывдинский» </w:t>
      </w:r>
    </w:p>
    <w:p w:rsidR="00433B81" w:rsidRPr="00145B60" w:rsidRDefault="00433B81" w:rsidP="00433B81">
      <w:pPr>
        <w:jc w:val="both"/>
        <w:rPr>
          <w:b/>
          <w:bCs/>
        </w:rPr>
      </w:pP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4"/>
        <w:gridCol w:w="6617"/>
      </w:tblGrid>
      <w:tr w:rsidR="00433B81" w:rsidRPr="00145B60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Ответственный исполнитель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Отдел общего обеспечения администрации муниципального образования муниципального района «Сыктывдинский»</w:t>
            </w:r>
          </w:p>
        </w:tc>
      </w:tr>
      <w:tr w:rsidR="00433B81" w:rsidRPr="00145B60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Соисполнители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color w:val="auto"/>
                <w:lang w:val="ru-RU"/>
              </w:rPr>
              <w:t xml:space="preserve">Структурные подразделения администрации муниципального образования муниципального района «Сыктывдинский», отраслевые (функциональные) органы администрации муниципального образования муниципального района «Сыктывдинский», </w:t>
            </w:r>
            <w:r w:rsidRPr="00145B60">
              <w:rPr>
                <w:bCs/>
                <w:color w:val="auto"/>
                <w:lang w:val="ru-RU"/>
              </w:rPr>
              <w:t>имеющие статус отдельного юридического лица</w:t>
            </w:r>
          </w:p>
        </w:tc>
      </w:tr>
      <w:tr w:rsidR="00433B81" w:rsidRPr="00145B60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Программно-целевые инструменты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 xml:space="preserve">отсутствуют </w:t>
            </w:r>
          </w:p>
        </w:tc>
      </w:tr>
      <w:tr w:rsidR="00433B81" w:rsidRPr="00145B60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Цель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jc w:val="both"/>
            </w:pPr>
            <w:r w:rsidRPr="00145B60">
              <w:rPr>
                <w:rFonts w:ascii="Times New Roman" w:hAnsi="Times New Roman" w:cs="Times New Roman"/>
              </w:rPr>
              <w:t>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</w:t>
            </w:r>
          </w:p>
          <w:p w:rsidR="00433B81" w:rsidRPr="00145B60" w:rsidRDefault="00433B81" w:rsidP="00B348E5"/>
        </w:tc>
      </w:tr>
      <w:tr w:rsidR="00433B81" w:rsidRPr="00145B60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Задачи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1.Повышение уровня профессионального развития специалистов органов местного самоуправления </w:t>
            </w: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муниципального района «Сыктывдинский»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2. 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3. Совершенствование процедур подбора квалифицированных кадров органов местного самоуправления муниципального образования муниципального района «Сыктывдинский».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4. 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3B81" w:rsidRPr="00145B60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 xml:space="preserve">1. </w:t>
            </w:r>
            <w:r w:rsidRPr="00145B60"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«Сыктывдинский», чел.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 xml:space="preserve">2. </w:t>
            </w:r>
            <w:r w:rsidRPr="00145B60"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«Сыктывдинский», чел.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 xml:space="preserve">3. </w:t>
            </w:r>
            <w:r w:rsidRPr="00145B60">
              <w:rPr>
                <w:rFonts w:eastAsia="Calibri"/>
              </w:rPr>
              <w:t xml:space="preserve">Доля муниципальных служащих, прошедших аттестацию в </w:t>
            </w:r>
            <w:r w:rsidRPr="00145B60">
              <w:rPr>
                <w:rFonts w:eastAsia="Calibri"/>
              </w:rPr>
              <w:lastRenderedPageBreak/>
              <w:t xml:space="preserve">отчетном периоде, от общей численности муниципальных служащих, подлежащих аттестации в отчетном периоде, </w:t>
            </w:r>
            <w:r w:rsidR="00821CB3" w:rsidRPr="00145B60">
              <w:rPr>
                <w:rFonts w:eastAsia="Calibri"/>
              </w:rPr>
              <w:t>100</w:t>
            </w:r>
            <w:r w:rsidRPr="00145B60">
              <w:rPr>
                <w:rFonts w:eastAsia="Calibri"/>
              </w:rPr>
              <w:t>%.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 xml:space="preserve">4. </w:t>
            </w:r>
            <w:r w:rsidRPr="00145B60">
              <w:rPr>
                <w:rFonts w:eastAsia="Calibri"/>
              </w:rPr>
              <w:t>Доля лиц, назначенных в отчетном году на управленческие должности из резерва управленческих кадров муниципального образования муниципального района «Сыктывдинский», от общей численности лиц, включенных в резерв управленческих кадров муниципального образования муниципального района «Сыктывдинский», %.</w:t>
            </w:r>
          </w:p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eastAsia="Calibri"/>
                <w:color w:val="auto"/>
                <w:lang w:val="ru-RU" w:eastAsia="ru-RU"/>
              </w:rPr>
              <w:t>5. Наличие программного продукта по управлению кадрами, да/нет</w:t>
            </w:r>
          </w:p>
        </w:tc>
      </w:tr>
      <w:tr w:rsidR="00433B81" w:rsidRPr="00145B60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CC6AC1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proofErr w:type="spellStart"/>
            <w:r w:rsidRPr="00145B60">
              <w:rPr>
                <w:rFonts w:cs="Times New Roman"/>
                <w:color w:val="auto"/>
              </w:rPr>
              <w:t>Срок</w:t>
            </w:r>
            <w:proofErr w:type="spellEnd"/>
            <w:r w:rsidRPr="00145B60">
              <w:rPr>
                <w:rFonts w:cs="Times New Roman"/>
                <w:color w:val="auto"/>
                <w:lang w:val="ru-RU"/>
              </w:rPr>
              <w:t>и</w:t>
            </w:r>
            <w:proofErr w:type="spellStart"/>
            <w:r w:rsidRPr="00145B60">
              <w:rPr>
                <w:rFonts w:cs="Times New Roman"/>
                <w:color w:val="auto"/>
              </w:rPr>
              <w:t>реализацииподпрограммы</w:t>
            </w:r>
            <w:proofErr w:type="spellEnd"/>
            <w:r w:rsidRPr="00145B60">
              <w:rPr>
                <w:rFonts w:cs="Times New Roman"/>
                <w:color w:val="auto"/>
              </w:rPr>
              <w:t xml:space="preserve"> – </w:t>
            </w:r>
            <w:r w:rsidR="00CC6AC1" w:rsidRPr="00145B60">
              <w:rPr>
                <w:rFonts w:cs="Times New Roman"/>
                <w:color w:val="auto"/>
                <w:lang w:val="ru-RU"/>
              </w:rPr>
              <w:t>2020</w:t>
            </w:r>
            <w:r w:rsidRPr="00145B60">
              <w:rPr>
                <w:rFonts w:cs="Times New Roman"/>
                <w:color w:val="auto"/>
              </w:rPr>
              <w:t>-202</w:t>
            </w:r>
            <w:r w:rsidR="00561897" w:rsidRPr="00145B60">
              <w:rPr>
                <w:rFonts w:cs="Times New Roman"/>
                <w:color w:val="auto"/>
                <w:lang w:val="ru-RU"/>
              </w:rPr>
              <w:t>2</w:t>
            </w:r>
            <w:r w:rsidRPr="00145B60">
              <w:rPr>
                <w:rFonts w:cs="Times New Roman"/>
                <w:color w:val="auto"/>
              </w:rPr>
              <w:t> </w:t>
            </w:r>
            <w:proofErr w:type="spellStart"/>
            <w:r w:rsidRPr="00145B60">
              <w:rPr>
                <w:rFonts w:cs="Times New Roman"/>
                <w:color w:val="auto"/>
              </w:rPr>
              <w:t>годы</w:t>
            </w:r>
            <w:proofErr w:type="spellEnd"/>
            <w:r w:rsidRPr="00145B60">
              <w:rPr>
                <w:rFonts w:cs="Times New Roman"/>
                <w:color w:val="auto"/>
              </w:rPr>
              <w:t>.</w:t>
            </w:r>
          </w:p>
        </w:tc>
      </w:tr>
      <w:tr w:rsidR="00433B81" w:rsidRPr="00145B60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Объемы бюджетных ассигнований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 xml:space="preserve">Общий объём финансирования подпрограммы на </w:t>
            </w:r>
            <w:r w:rsidR="00CC6AC1" w:rsidRPr="00145B60">
              <w:t>2020</w:t>
            </w:r>
            <w:r w:rsidRPr="00145B60">
              <w:t>-202</w:t>
            </w:r>
            <w:r w:rsidR="00561897" w:rsidRPr="00145B60">
              <w:t>2</w:t>
            </w:r>
            <w:r w:rsidRPr="00145B60">
              <w:t xml:space="preserve"> годы предусматривается в размере </w:t>
            </w:r>
            <w:r w:rsidR="00CC6AC1" w:rsidRPr="00145B60">
              <w:t>750</w:t>
            </w:r>
            <w:r w:rsidR="00561897" w:rsidRPr="00145B60">
              <w:t xml:space="preserve"> 000</w:t>
            </w:r>
            <w:r w:rsidRPr="00145B60">
              <w:t xml:space="preserve"> рублей, в том числе: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счет средств федерального бюджета – 0 тыс. рублей.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счёт средств бюджета Республики Коми – 0 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за счёт средств местного бюджета – </w:t>
            </w:r>
            <w:r w:rsidR="00CC6AC1" w:rsidRPr="00145B60">
              <w:t>750</w:t>
            </w:r>
            <w:r w:rsidR="00561897" w:rsidRPr="00145B60">
              <w:t xml:space="preserve"> 000</w:t>
            </w:r>
            <w:r w:rsidRPr="00145B60">
              <w:t xml:space="preserve">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Прогнозный объём финансирования подпрограммы по годам составляет: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за счёт средств федерального бюджета 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2020 год – 0 тыс. рублей;</w:t>
            </w:r>
          </w:p>
          <w:p w:rsidR="00433B81" w:rsidRPr="00145B60" w:rsidRDefault="00561897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2021 год – 0 тыс. рублей;</w:t>
            </w:r>
          </w:p>
          <w:p w:rsidR="00561897" w:rsidRPr="00145B60" w:rsidRDefault="00561897" w:rsidP="00561897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2022 год – 0 тыс. рублей.</w:t>
            </w:r>
          </w:p>
          <w:p w:rsidR="00433B81" w:rsidRPr="00145B60" w:rsidRDefault="00433B81" w:rsidP="00561897">
            <w:pPr>
              <w:autoSpaceDE w:val="0"/>
              <w:autoSpaceDN w:val="0"/>
              <w:adjustRightInd w:val="0"/>
              <w:jc w:val="both"/>
            </w:pPr>
            <w:r w:rsidRPr="00145B60">
              <w:t>за счёт средств бюджета Республики Коми: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2020 год – 0 тыс. рублей;</w:t>
            </w:r>
          </w:p>
          <w:p w:rsidR="00433B81" w:rsidRPr="00145B60" w:rsidRDefault="00561897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2021 год – 0 тыс. рублей;</w:t>
            </w:r>
          </w:p>
          <w:p w:rsidR="00561897" w:rsidRPr="00145B60" w:rsidRDefault="00561897" w:rsidP="00561897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2022 год – 0 тыс. рублей.</w:t>
            </w:r>
          </w:p>
          <w:p w:rsidR="00433B81" w:rsidRPr="00145B60" w:rsidRDefault="00433B81" w:rsidP="00561897">
            <w:pPr>
              <w:autoSpaceDE w:val="0"/>
              <w:autoSpaceDN w:val="0"/>
              <w:adjustRightInd w:val="0"/>
              <w:jc w:val="both"/>
            </w:pPr>
            <w:r w:rsidRPr="00145B60">
              <w:t>за счёт средств местного бюджета: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2020 год – </w:t>
            </w:r>
            <w:r w:rsidR="00747765" w:rsidRPr="00145B60">
              <w:t xml:space="preserve">250,0 </w:t>
            </w:r>
            <w:r w:rsidRPr="00145B60">
              <w:t>тыс. рублей;</w:t>
            </w:r>
          </w:p>
          <w:p w:rsidR="00433B81" w:rsidRPr="00145B60" w:rsidRDefault="00433B81" w:rsidP="00B348E5">
            <w:pPr>
              <w:pStyle w:val="ae"/>
              <w:jc w:val="both"/>
              <w:rPr>
                <w:color w:val="auto"/>
                <w:lang w:val="ru-RU" w:eastAsia="ru-RU"/>
              </w:rPr>
            </w:pPr>
            <w:r w:rsidRPr="00145B60">
              <w:rPr>
                <w:color w:val="auto"/>
                <w:lang w:val="ru-RU" w:eastAsia="ru-RU"/>
              </w:rPr>
              <w:t xml:space="preserve"> 2021 год – </w:t>
            </w:r>
            <w:r w:rsidR="00747765" w:rsidRPr="00145B60">
              <w:rPr>
                <w:color w:val="auto"/>
                <w:lang w:val="ru-RU"/>
              </w:rPr>
              <w:t xml:space="preserve">250,0 </w:t>
            </w:r>
            <w:r w:rsidR="00561897" w:rsidRPr="00145B60">
              <w:rPr>
                <w:color w:val="auto"/>
                <w:lang w:val="ru-RU" w:eastAsia="ru-RU"/>
              </w:rPr>
              <w:t>тыс. рублей;</w:t>
            </w:r>
          </w:p>
          <w:p w:rsidR="00561897" w:rsidRPr="00145B60" w:rsidRDefault="00561897" w:rsidP="00561897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2022 год – 250,0 тыс. рублей.</w:t>
            </w:r>
          </w:p>
        </w:tc>
      </w:tr>
      <w:tr w:rsidR="00433B81" w:rsidRPr="00145B60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Подпрограммы позволит достичь следующих конечных результатов: 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1) повышение качественного уровня исполнения специалистами органов местного самоуправления муниципального образования муниципального района «Сыктывдинский» должностных (служебных) обязанностей и оказываемых муниципальных услуг в результате повышения квалификации, профессиональной подготовки и переподготовки;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B60">
              <w:rPr>
                <w:rFonts w:ascii="Times New Roman" w:hAnsi="Times New Roman"/>
                <w:sz w:val="24"/>
              </w:rPr>
              <w:t xml:space="preserve">2) </w:t>
            </w: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эффективной системы оценки персонала;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>3) с</w:t>
            </w:r>
            <w:r w:rsidRPr="00145B60">
              <w:rPr>
                <w:rFonts w:eastAsia="Calibri"/>
              </w:rPr>
              <w:t xml:space="preserve">оздание механизма, обеспечивающего эффективное использование резерва управленческих кадров; 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 xml:space="preserve">4) </w:t>
            </w:r>
            <w:r w:rsidRPr="00145B60">
              <w:rPr>
                <w:rFonts w:eastAsia="Calibri"/>
              </w:rPr>
              <w:t>создание условий для обеспечения открытости при подборе кадров;</w:t>
            </w:r>
          </w:p>
          <w:p w:rsidR="00433B81" w:rsidRPr="00145B60" w:rsidRDefault="00433B81" w:rsidP="00B348E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eastAsia="Calibri"/>
                <w:color w:val="auto"/>
                <w:lang w:val="ru-RU" w:eastAsia="ru-RU"/>
              </w:rPr>
              <w:t>5) повышение эффективности организации деятельности кадровых служб.</w:t>
            </w:r>
          </w:p>
        </w:tc>
      </w:tr>
    </w:tbl>
    <w:p w:rsidR="00E0091F" w:rsidRPr="00145B60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0091F" w:rsidRPr="00145B60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0091F" w:rsidRPr="00145B60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225C86" w:rsidRDefault="00225C86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25C86" w:rsidRDefault="00225C86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45B60">
        <w:rPr>
          <w:b/>
          <w:bCs/>
        </w:rPr>
        <w:t>ПАСПОРТ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5B60">
        <w:rPr>
          <w:b/>
          <w:bCs/>
        </w:rPr>
        <w:t>подпрограммы 2 «Управление муниципальными финансами и муниципальным долгом</w:t>
      </w:r>
      <w:r w:rsidRPr="00145B60">
        <w:rPr>
          <w:b/>
        </w:rPr>
        <w:t>»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7330"/>
      </w:tblGrid>
      <w:tr w:rsidR="00433B81" w:rsidRPr="00145B60" w:rsidTr="0087763C">
        <w:trPr>
          <w:trHeight w:val="2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Управление финансов </w:t>
            </w:r>
            <w:r w:rsidR="00DF1884" w:rsidRPr="00145B60">
              <w:rPr>
                <w:rFonts w:ascii="Times New Roman" w:hAnsi="Times New Roman" w:cs="Times New Roman"/>
              </w:rPr>
              <w:t>администрации муниципального образования муниципального района «Сыктывдинский»</w:t>
            </w:r>
          </w:p>
        </w:tc>
      </w:tr>
      <w:tr w:rsidR="00433B81" w:rsidRPr="00145B60" w:rsidTr="0087763C">
        <w:trPr>
          <w:trHeight w:val="12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145B60">
              <w:t>Управление культуры администрации МО МР «Сыктывдинский»;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Управление образованием администрации МО МР «Сыктывдинский»; Управление финансов администрации МО МР «Сыктывдинский»;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Управление земельных и имущественных отношений администрации МО МР «Сыктывдинский»;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Управление жилищно-коммунального хозяйства администрации МО МР «Сыктывдинский»;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 Управление капитального строительства администрации МО МР «Сыктывдинский»;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Отдел по работе с Советом и сельскими территориями» администрации МО МР «Сыктывдинский»;</w:t>
            </w:r>
          </w:p>
          <w:p w:rsidR="00DF1884" w:rsidRPr="00145B60" w:rsidRDefault="00DF1884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Отдел экономического развития администрации МО МР «Сыктывдинский»;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Отдел общего обеспечения администрации МО МР «Сыктывдинский»;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Специальное управление администрации МО МР «Сыктывдинский»</w:t>
            </w:r>
            <w:r w:rsidR="00DF1884" w:rsidRPr="00145B60">
              <w:t>.</w:t>
            </w:r>
          </w:p>
        </w:tc>
      </w:tr>
      <w:tr w:rsidR="00433B81" w:rsidRPr="00145B60" w:rsidTr="0087763C">
        <w:trPr>
          <w:trHeight w:val="31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81" w:rsidRPr="00145B60" w:rsidRDefault="00433B81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33B81" w:rsidRPr="00145B60" w:rsidTr="0087763C">
        <w:trPr>
          <w:trHeight w:val="1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jc w:val="both"/>
            </w:pPr>
            <w:r w:rsidRPr="00145B60">
              <w:rPr>
                <w:rFonts w:ascii="Times New Roman" w:hAnsi="Times New Roman" w:cs="Times New Roman"/>
              </w:rPr>
              <w:t>Эффективное управление муниципальными финансами и муниципальным долгом</w:t>
            </w:r>
          </w:p>
          <w:p w:rsidR="00433B81" w:rsidRPr="00145B60" w:rsidRDefault="00433B81" w:rsidP="00B348E5"/>
        </w:tc>
      </w:tr>
      <w:tr w:rsidR="00433B81" w:rsidRPr="00145B60" w:rsidTr="0087763C">
        <w:trPr>
          <w:trHeight w:val="40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1" w:rsidRPr="00145B60" w:rsidRDefault="00433B81" w:rsidP="00B348E5">
            <w:r w:rsidRPr="00145B60">
              <w:t>1.Обеспечение сбалансированности бюджета МО МР «Сыктывдинский» и повышение эффективности организации бюджетного процесса</w:t>
            </w:r>
            <w:r w:rsidR="00DF1884" w:rsidRPr="00145B60">
              <w:t>.</w:t>
            </w:r>
          </w:p>
          <w:p w:rsidR="00433B81" w:rsidRPr="00145B60" w:rsidRDefault="00433B81" w:rsidP="00B348E5">
            <w:r w:rsidRPr="00145B60">
              <w:t xml:space="preserve">2. </w:t>
            </w:r>
            <w:r w:rsidRPr="00145B60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долгом»</w:t>
            </w:r>
            <w:r w:rsidR="00DF1884" w:rsidRPr="00145B60">
              <w:rPr>
                <w:bCs/>
                <w:iCs/>
              </w:rPr>
              <w:t>.</w:t>
            </w:r>
          </w:p>
        </w:tc>
      </w:tr>
      <w:tr w:rsidR="00433B81" w:rsidRPr="00145B60" w:rsidTr="0087763C">
        <w:trPr>
          <w:trHeight w:val="20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1.Отношение дефицита местного бюджета без учета объема безвозмездных поступлений и (или) поступлений налоговых доходов по дополнительным нормативам отчислений, в %;</w:t>
            </w:r>
          </w:p>
          <w:p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Отсутствие кредиторской задолженности по обслуживанию муниципального долга, да/нет;</w:t>
            </w:r>
          </w:p>
          <w:p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3. Наличие размещенной информации «О бюджете МО МР «Сыктывдинский» на очередной финансовый год и плановый период» на сайте МО МР «Сыктывдинский», да/нет;</w:t>
            </w:r>
          </w:p>
          <w:p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4. Наличие размещенной информации о муниципальном долге, да/нет;</w:t>
            </w:r>
          </w:p>
          <w:p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 xml:space="preserve">Доля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</w:t>
            </w:r>
            <w:r w:rsidRPr="00145B6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на оплату труда (включая начисления на оплату труда), в %;</w:t>
            </w:r>
          </w:p>
          <w:p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 xml:space="preserve"> Доля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образования (без учета субвенции), в %;</w:t>
            </w:r>
          </w:p>
          <w:p w:rsidR="00433B81" w:rsidRPr="00145B60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Объем налоговых 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и неналоговых доходов бюджета МО МР «Сыктывдинский», в млн. руб.;</w:t>
            </w:r>
          </w:p>
          <w:p w:rsidR="00E0091F" w:rsidRPr="00145B60" w:rsidRDefault="00433B81" w:rsidP="00B348E5">
            <w:pPr>
              <w:pStyle w:val="a8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 xml:space="preserve"> Включение МО МР «Сыктывдинский» по результатам годового мониторинга по качеству управления финансами и платежеспособности </w:t>
            </w:r>
          </w:p>
          <w:p w:rsidR="00433B81" w:rsidRPr="00145B60" w:rsidRDefault="00433B81" w:rsidP="00E0091F">
            <w:pPr>
              <w:jc w:val="both"/>
            </w:pPr>
            <w:r w:rsidRPr="00145B60">
              <w:t>в десятку лучших среди МО РК и ГО (МР) Республики Коми, да/нет.</w:t>
            </w:r>
          </w:p>
        </w:tc>
      </w:tr>
      <w:tr w:rsidR="00433B81" w:rsidRPr="00145B60" w:rsidTr="0087763C">
        <w:trPr>
          <w:trHeight w:val="2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CC6AC1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Срок реализации подпрограммы – 20</w:t>
            </w:r>
            <w:r w:rsidR="00CC6AC1" w:rsidRPr="00145B60">
              <w:rPr>
                <w:rFonts w:ascii="Times New Roman" w:hAnsi="Times New Roman" w:cs="Times New Roman"/>
              </w:rPr>
              <w:t>20</w:t>
            </w:r>
            <w:r w:rsidRPr="00145B60">
              <w:rPr>
                <w:rFonts w:ascii="Times New Roman" w:hAnsi="Times New Roman" w:cs="Times New Roman"/>
              </w:rPr>
              <w:t>-202</w:t>
            </w:r>
            <w:r w:rsidR="00561897" w:rsidRPr="00145B60">
              <w:rPr>
                <w:rFonts w:ascii="Times New Roman" w:hAnsi="Times New Roman" w:cs="Times New Roman"/>
              </w:rPr>
              <w:t>2</w:t>
            </w:r>
            <w:r w:rsidRPr="00145B60">
              <w:rPr>
                <w:rFonts w:ascii="Times New Roman" w:hAnsi="Times New Roman" w:cs="Times New Roman"/>
              </w:rPr>
              <w:t> годы.</w:t>
            </w:r>
          </w:p>
        </w:tc>
      </w:tr>
      <w:tr w:rsidR="00433B81" w:rsidRPr="00145B60" w:rsidTr="0087763C">
        <w:trPr>
          <w:trHeight w:val="16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145B60">
              <w:t xml:space="preserve">«Общий объём финансирования подпрограммы на </w:t>
            </w:r>
            <w:r w:rsidR="00CC6AC1" w:rsidRPr="00145B60">
              <w:t>2020</w:t>
            </w:r>
            <w:r w:rsidRPr="00145B60">
              <w:t>-202</w:t>
            </w:r>
            <w:r w:rsidR="00561897" w:rsidRPr="00145B60">
              <w:t>2</w:t>
            </w:r>
            <w:r w:rsidRPr="00145B60">
              <w:t xml:space="preserve"> годы предусматривается в размере </w:t>
            </w:r>
            <w:r w:rsidR="001B720A" w:rsidRPr="00145B60">
              <w:t>31974,3</w:t>
            </w:r>
            <w:r w:rsidRPr="00145B60">
              <w:t xml:space="preserve"> тыс. рублей, в том числе: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счет средств федерального бюджета – 0 тыс. рублей.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за счёт средств бюджета Республики Коми – 0 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за счёт средств местного бюджета – </w:t>
            </w:r>
            <w:r w:rsidR="001B720A" w:rsidRPr="00145B60">
              <w:t xml:space="preserve">31974,3 </w:t>
            </w:r>
            <w:r w:rsidRPr="00145B60">
              <w:t>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Прогнозный объём финансирования подпрограммы по годам составляет: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за счёт средств федерального бюджета 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2020 год – 0 тыс. рублей;</w:t>
            </w:r>
          </w:p>
          <w:p w:rsidR="00433B81" w:rsidRPr="00145B60" w:rsidRDefault="00561897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2021 год – 0 тыс. рублей</w:t>
            </w:r>
            <w:r w:rsidR="00E41966" w:rsidRPr="00145B60">
              <w:t>;</w:t>
            </w:r>
          </w:p>
          <w:p w:rsidR="00561897" w:rsidRPr="00145B60" w:rsidRDefault="00561897" w:rsidP="00561897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</w:t>
            </w:r>
            <w:r w:rsidR="00E41966" w:rsidRPr="00145B60">
              <w:t>2</w:t>
            </w:r>
            <w:r w:rsidRPr="00145B60">
              <w:t xml:space="preserve"> год – 0 тыс. рублей</w:t>
            </w:r>
            <w:r w:rsidR="00E41966" w:rsidRPr="00145B60">
              <w:t>.</w:t>
            </w:r>
          </w:p>
          <w:p w:rsidR="00433B81" w:rsidRPr="00145B60" w:rsidRDefault="00433B81" w:rsidP="00E41966">
            <w:pPr>
              <w:autoSpaceDE w:val="0"/>
              <w:autoSpaceDN w:val="0"/>
              <w:adjustRightInd w:val="0"/>
              <w:jc w:val="both"/>
            </w:pPr>
            <w:r w:rsidRPr="00145B60">
              <w:t>за счёт средств бюджета Республики Коми: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2020 год – 0 тыс. рублей;</w:t>
            </w:r>
          </w:p>
          <w:p w:rsidR="00433B81" w:rsidRPr="00145B60" w:rsidRDefault="00E41966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2021 год – 0 тыс. рублей;</w:t>
            </w:r>
          </w:p>
          <w:p w:rsidR="00E41966" w:rsidRPr="00145B60" w:rsidRDefault="00E41966" w:rsidP="00E41966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>2022 год – 0 тыс. рублей.</w:t>
            </w:r>
          </w:p>
          <w:p w:rsidR="00433B81" w:rsidRPr="00145B60" w:rsidRDefault="00433B81" w:rsidP="00E41966">
            <w:pPr>
              <w:autoSpaceDE w:val="0"/>
              <w:autoSpaceDN w:val="0"/>
              <w:adjustRightInd w:val="0"/>
              <w:jc w:val="both"/>
            </w:pPr>
            <w:r w:rsidRPr="00145B60">
              <w:t>за счёт средств местного бюджета: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2020 год – </w:t>
            </w:r>
            <w:r w:rsidR="001B720A" w:rsidRPr="00145B60">
              <w:t>11068,3</w:t>
            </w:r>
            <w:r w:rsidRPr="00145B60">
              <w:t xml:space="preserve"> 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2021 год – </w:t>
            </w:r>
            <w:r w:rsidR="001B720A" w:rsidRPr="00145B60">
              <w:t>10453,0</w:t>
            </w:r>
            <w:r w:rsidR="00E41966" w:rsidRPr="00145B60">
              <w:t>тыс. рублей;</w:t>
            </w:r>
          </w:p>
          <w:p w:rsidR="00E41966" w:rsidRPr="00145B60" w:rsidRDefault="00E41966" w:rsidP="001B720A">
            <w:pPr>
              <w:autoSpaceDE w:val="0"/>
              <w:autoSpaceDN w:val="0"/>
              <w:adjustRightInd w:val="0"/>
              <w:ind w:firstLine="33"/>
              <w:jc w:val="both"/>
            </w:pPr>
            <w:r w:rsidRPr="00145B60">
              <w:t xml:space="preserve">2022 год – </w:t>
            </w:r>
            <w:r w:rsidR="001B720A" w:rsidRPr="00145B60">
              <w:t>10453,0</w:t>
            </w:r>
            <w:r w:rsidRPr="00145B60">
              <w:t xml:space="preserve"> тыс. рублей</w:t>
            </w:r>
          </w:p>
        </w:tc>
      </w:tr>
      <w:tr w:rsidR="00433B81" w:rsidRPr="00145B60" w:rsidTr="0087763C">
        <w:trPr>
          <w:trHeight w:val="40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Подпрограммы позволит достичь следующих конечных результатов: </w:t>
            </w:r>
          </w:p>
          <w:p w:rsidR="00433B81" w:rsidRPr="00145B60" w:rsidRDefault="00433B81" w:rsidP="00B348E5">
            <w:pPr>
              <w:pStyle w:val="af3"/>
              <w:ind w:left="33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1) повысится эффективность управления муниципальными финансами, будет обеспечено стабильное и устойчивое функционирование бюджетной системы МО МР «Сыктывдинский» на долгосрочную перспективу;</w:t>
            </w:r>
          </w:p>
          <w:p w:rsidR="00433B81" w:rsidRPr="00145B60" w:rsidRDefault="00433B81" w:rsidP="00B348E5">
            <w:pPr>
              <w:pStyle w:val="af3"/>
              <w:ind w:left="33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2) размещение </w:t>
            </w:r>
            <w:r w:rsidRPr="00145B60">
              <w:rPr>
                <w:rFonts w:ascii="Times New Roman" w:hAnsi="Times New Roman" w:cs="Times New Roman"/>
                <w:bCs/>
              </w:rPr>
              <w:t>решения Совета МО МР «Сыктывдинский» «О бюджете МО МР «Сыктывдинский» на очередной финансовый год и плановый период»</w:t>
            </w:r>
            <w:r w:rsidRPr="00145B60">
              <w:rPr>
                <w:rFonts w:ascii="Times New Roman" w:hAnsi="Times New Roman" w:cs="Times New Roman"/>
              </w:rPr>
              <w:t xml:space="preserve"> на сайте муниципального района;</w:t>
            </w:r>
          </w:p>
          <w:p w:rsidR="00433B81" w:rsidRPr="00145B60" w:rsidRDefault="00433B81" w:rsidP="00B348E5">
            <w:r w:rsidRPr="00145B60">
              <w:t xml:space="preserve"> 3) отношение дефицита местного бюджета без учета объема безвозмездных поступлений и (или) поступлений налоговых доходов по дополнительным нормативам отчислений не превысит 5 %; </w:t>
            </w:r>
          </w:p>
          <w:p w:rsidR="00433B81" w:rsidRPr="00145B60" w:rsidRDefault="00433B81" w:rsidP="00B348E5">
            <w:r w:rsidRPr="00145B60">
              <w:t>4) отсутствие кредиторской задолженности по обслуживанию муниципального долга;</w:t>
            </w:r>
          </w:p>
          <w:p w:rsidR="00433B81" w:rsidRPr="00145B60" w:rsidRDefault="00433B81" w:rsidP="00B348E5">
            <w:r w:rsidRPr="00145B60">
              <w:t>5) своевременное размещение информации на сайте;</w:t>
            </w:r>
          </w:p>
          <w:p w:rsidR="00433B81" w:rsidRPr="00145B60" w:rsidRDefault="00433B81" w:rsidP="00B348E5">
            <w:pPr>
              <w:jc w:val="both"/>
            </w:pPr>
            <w:r w:rsidRPr="00145B60">
              <w:t>6) осуществление организации и обеспечение бесперебойной работы управления финансов;</w:t>
            </w:r>
          </w:p>
          <w:p w:rsidR="00433B81" w:rsidRPr="00145B60" w:rsidRDefault="00433B81" w:rsidP="00B348E5">
            <w:pPr>
              <w:jc w:val="both"/>
            </w:pPr>
            <w:r w:rsidRPr="00145B60">
              <w:t xml:space="preserve">7)отсутствие просроченной кредиторской задолженности по оплате </w:t>
            </w:r>
            <w:r w:rsidRPr="00145B60">
              <w:lastRenderedPageBreak/>
              <w:t>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 Достижение показателя до «0»;</w:t>
            </w:r>
          </w:p>
          <w:p w:rsidR="00433B81" w:rsidRPr="00145B60" w:rsidRDefault="00433B81" w:rsidP="00B348E5">
            <w:r w:rsidRPr="00145B60">
              <w:t>8) обеспечение доли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образования (без учета субвенции) не менее 33,0 %;</w:t>
            </w:r>
          </w:p>
          <w:p w:rsidR="00433B81" w:rsidRPr="00145B60" w:rsidRDefault="00433B81" w:rsidP="00B348E5">
            <w:r w:rsidRPr="00145B60">
              <w:t>9) объем налоговых и неналоговых доходов бюджета МО МР «Сыктывдинский» в сумме:</w:t>
            </w:r>
          </w:p>
          <w:p w:rsidR="00F57107" w:rsidRPr="00145B60" w:rsidRDefault="00433B81" w:rsidP="00B348E5">
            <w:r w:rsidRPr="00145B60">
              <w:t xml:space="preserve">2020 год – </w:t>
            </w:r>
            <w:r w:rsidR="001B720A" w:rsidRPr="00145B60">
              <w:t>429,8</w:t>
            </w:r>
            <w:r w:rsidRPr="00145B60">
              <w:t xml:space="preserve"> млн. руб.;</w:t>
            </w:r>
          </w:p>
          <w:p w:rsidR="00E41966" w:rsidRPr="00145B60" w:rsidRDefault="00433B81" w:rsidP="00B348E5">
            <w:r w:rsidRPr="00145B60">
              <w:t xml:space="preserve">2021 год – </w:t>
            </w:r>
            <w:r w:rsidR="001B720A" w:rsidRPr="00145B60">
              <w:t>441,2</w:t>
            </w:r>
            <w:r w:rsidRPr="00145B60">
              <w:t xml:space="preserve"> млн. руб.;</w:t>
            </w:r>
          </w:p>
          <w:p w:rsidR="00E41966" w:rsidRPr="00145B60" w:rsidRDefault="00E41966" w:rsidP="00E41966">
            <w:r w:rsidRPr="00145B60">
              <w:t xml:space="preserve">2022 год – </w:t>
            </w:r>
            <w:r w:rsidR="001B720A" w:rsidRPr="00145B60">
              <w:t>456,8</w:t>
            </w:r>
            <w:r w:rsidRPr="00145B60">
              <w:t xml:space="preserve"> млн. руб.;  </w:t>
            </w:r>
          </w:p>
          <w:p w:rsidR="00433B81" w:rsidRPr="00145B60" w:rsidRDefault="00433B81" w:rsidP="00A84374">
            <w:r w:rsidRPr="00145B60">
              <w:t>10) обеспечение включения МО МР «Сыктывдинский» по результатам годового мониторинга Республики Коми в десятку лучших.</w:t>
            </w:r>
          </w:p>
        </w:tc>
      </w:tr>
    </w:tbl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2C44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B43E0" w:rsidRPr="00145B60" w:rsidRDefault="00DB43E0" w:rsidP="00DB43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45B60">
        <w:rPr>
          <w:b/>
        </w:rPr>
        <w:t>ПАСПОРТ</w:t>
      </w:r>
    </w:p>
    <w:p w:rsidR="00DB43E0" w:rsidRPr="00145B60" w:rsidRDefault="00DB43E0" w:rsidP="00DB43E0">
      <w:pPr>
        <w:autoSpaceDE w:val="0"/>
        <w:autoSpaceDN w:val="0"/>
        <w:adjustRightInd w:val="0"/>
        <w:jc w:val="center"/>
        <w:rPr>
          <w:b/>
        </w:rPr>
      </w:pPr>
      <w:r w:rsidRPr="00145B60">
        <w:rPr>
          <w:b/>
        </w:rPr>
        <w:t>Подпрограммы 3. «Управление муниципальным имуществом»</w:t>
      </w:r>
    </w:p>
    <w:p w:rsidR="00DB43E0" w:rsidRPr="00145B60" w:rsidRDefault="00DB43E0" w:rsidP="00DB43E0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12"/>
        <w:tblW w:w="9209" w:type="dxa"/>
        <w:tblLook w:val="04A0" w:firstRow="1" w:lastRow="0" w:firstColumn="1" w:lastColumn="0" w:noHBand="0" w:noVBand="1"/>
      </w:tblPr>
      <w:tblGrid>
        <w:gridCol w:w="2464"/>
        <w:gridCol w:w="6745"/>
      </w:tblGrid>
      <w:tr w:rsidR="00DB43E0" w:rsidRPr="00145B60" w:rsidTr="00DB43E0">
        <w:trPr>
          <w:trHeight w:val="65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</w:pPr>
            <w:r w:rsidRPr="00145B60">
              <w:t xml:space="preserve">Ответственный исполнитель подпрограммы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45B60">
              <w:t>Управление земельных и имущественных отношений</w:t>
            </w:r>
          </w:p>
        </w:tc>
      </w:tr>
      <w:tr w:rsidR="00DB43E0" w:rsidRPr="00145B60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Участники подпрограммы 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(по согласованию)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Структурные подразделения администрации муниципального образования муниципального района «Сыктывдинский»</w:t>
            </w:r>
          </w:p>
        </w:tc>
      </w:tr>
      <w:tr w:rsidR="00DB43E0" w:rsidRPr="00145B60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Программно-целевые инструменты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отсутствуют</w:t>
            </w:r>
          </w:p>
        </w:tc>
      </w:tr>
      <w:tr w:rsidR="00DB43E0" w:rsidRPr="00145B60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Цели 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«Сыктывдинский», в том числе землями земельными участками, государственная собственность на которые не разграничена, в силу прямого указания закона</w:t>
            </w:r>
          </w:p>
        </w:tc>
      </w:tr>
      <w:tr w:rsidR="00DB43E0" w:rsidRPr="00145B60" w:rsidTr="00DB43E0">
        <w:trPr>
          <w:trHeight w:val="1629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Задачи подпрограммы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1) обеспечение государственной регистрации права собственности муниципального района «Сыктывдинский» в отношении муниципального имущества;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2) оптимизация структуры муниципального имущества муниципального района «Сыктывдинский»;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3) вовлечение муниципального имущества муниципального района «Сыктывдинский» в экономический оборот, в том числе земель и земельных участков, государственная собственность на которые не разграничена, в силу прямого указания закона</w:t>
            </w:r>
          </w:p>
        </w:tc>
      </w:tr>
      <w:tr w:rsidR="00DB43E0" w:rsidRPr="00145B60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Целевые индикаторы и показатели 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1) количество земельных участков, относящихся к муниципальной собственности муниципального района «Сыктывдинский» и земельных участков, государственная собственность на которые не разграничена, по которым получены выписки из единого государственного реестра прав, штук;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2) 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год, %;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3) 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регистрации, %;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4) удельный вес объектов недвижимости, переданных в </w:t>
            </w:r>
            <w:r w:rsidRPr="00145B60">
              <w:lastRenderedPageBreak/>
              <w:t>пользование, по отношению к общему количеству объектов недвижимости, содержащихся в реестре муниципального имущества муниципального района «Сыктывдинский», %;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5) Удельный вес объектов </w:t>
            </w:r>
            <w:proofErr w:type="gramStart"/>
            <w:r w:rsidRPr="00145B60">
              <w:t>недвижимости</w:t>
            </w:r>
            <w:proofErr w:type="gramEnd"/>
            <w:r w:rsidRPr="00145B60">
              <w:t xml:space="preserve">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«Сыктывдинский», %.</w:t>
            </w:r>
          </w:p>
        </w:tc>
      </w:tr>
      <w:tr w:rsidR="00DB43E0" w:rsidRPr="00145B60" w:rsidTr="00DB43E0">
        <w:trPr>
          <w:trHeight w:val="699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lastRenderedPageBreak/>
              <w:t>Этапы и сроки реализации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2020-2022 годы</w:t>
            </w:r>
          </w:p>
        </w:tc>
      </w:tr>
      <w:tr w:rsidR="00DB43E0" w:rsidRPr="00145B60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Объемы финансирования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прогнозируемый объем финансирования подпрограммы в 2020 - 2022 годах составляет 3010,00 тыс. рублей за счет средств муниципального бюджета муниципального района "Сыктывдинский", в том числе по годам: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2020 год - 1670,00 тыс. рублей;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2021 год – 670,00 тыс. рублей;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2022 год – 670,00 тыс. рублей;</w:t>
            </w:r>
          </w:p>
        </w:tc>
      </w:tr>
      <w:tr w:rsidR="00DB43E0" w:rsidRPr="00145B60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</w:pPr>
            <w:r w:rsidRPr="00145B60">
              <w:t xml:space="preserve">Ожидаемые результаты реализации подпрограммы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доведение к 2022 году: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- удельного веса объектов недвижимости, на которые зарегистрировано право собственности муниципального района "Сыктывдинский", до 85%, а по земельным участкам - до 90% для дальнейшего оперативного принятия решений по распоряжению данными объектами собственности, активному вовлечению их в экономический оборот;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- увеличение удельного веса объектов недвижимости, предоставленных в пользование, до 100%, а земельных участков - до 100%, что позволит сократить расходы муниципального бюджета муниципального района «Сыктывдинский» на содержание и обслуживание объектов муниципальной казны муниципального района «Сыктывдинский»;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- обеспечение стабильных доходов использования муниципального имущества муниципального района «Сыктывдинский» в муниципальный бюджет муниципального района «Сыктывдинский»;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к 2022 году ожидается рост удельного веса объектов недвижимости, по которым проведена техническая инвентаризация, к общему количеству объектов недвижимости, находящихся в реестре муниципального имущества, до 41%;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- количество земельных участков, относящихся к собственности муниципального района «Сыктывдинский», по которым получены кадастровые паспорта, возрастет на 30% к уровню 2020 года;</w:t>
            </w:r>
          </w:p>
          <w:p w:rsidR="00DB43E0" w:rsidRPr="00145B60" w:rsidRDefault="00DB43E0">
            <w:pPr>
              <w:autoSpaceDE w:val="0"/>
              <w:autoSpaceDN w:val="0"/>
              <w:adjustRightInd w:val="0"/>
              <w:jc w:val="both"/>
            </w:pPr>
            <w:r w:rsidRPr="00145B60">
              <w:t>- сокращение объектов муниципального имущества, находящихся в реестре, подлежащих передаче в рамках разграничения полномочий в федеральную, региональную собственность и собственность муниципальных образований сельских поселений, к общему числу объектов, подлежащих передаче до 20%.</w:t>
            </w:r>
          </w:p>
        </w:tc>
      </w:tr>
    </w:tbl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:rsidR="00B42C44" w:rsidRDefault="00B42C44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  <w:r w:rsidRPr="00145B60">
        <w:rPr>
          <w:b/>
        </w:rPr>
        <w:t>ПАСПОРТ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45B60">
        <w:rPr>
          <w:b/>
        </w:rPr>
        <w:t xml:space="preserve">подпрограммы  4 «Электронный муниципалитет» </w:t>
      </w: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58"/>
      </w:tblGrid>
      <w:tr w:rsidR="00433B81" w:rsidRPr="00145B60" w:rsidTr="00DB43E0">
        <w:tc>
          <w:tcPr>
            <w:tcW w:w="1843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Ответственный исполнитель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подпрограммы</w:t>
            </w:r>
          </w:p>
        </w:tc>
        <w:tc>
          <w:tcPr>
            <w:tcW w:w="7258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45B60">
              <w:t>Отдел общего обеспечения администрации муниципального образования муниципального района «Сыктывдинский».</w:t>
            </w:r>
          </w:p>
        </w:tc>
      </w:tr>
      <w:tr w:rsidR="00433B81" w:rsidRPr="00145B60" w:rsidTr="00DB43E0">
        <w:tc>
          <w:tcPr>
            <w:tcW w:w="1843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Соисполнители подпрограммы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8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Отдел общего обеспечения администрации муниципального образования муниципального района «Сыктывдинский»;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45B60">
              <w:t>Управление финансов администрации муниципального образования муниципального района «Сыктывдинский».</w:t>
            </w:r>
          </w:p>
        </w:tc>
      </w:tr>
      <w:tr w:rsidR="00433B81" w:rsidRPr="00145B60" w:rsidTr="00DB43E0">
        <w:tc>
          <w:tcPr>
            <w:tcW w:w="1843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Программно-целевые инструменты подпрограммы </w:t>
            </w:r>
          </w:p>
        </w:tc>
        <w:tc>
          <w:tcPr>
            <w:tcW w:w="7258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Отсутствуют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145B60" w:rsidTr="00DB43E0">
        <w:tc>
          <w:tcPr>
            <w:tcW w:w="1843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Цель подпрограммы</w:t>
            </w:r>
          </w:p>
        </w:tc>
        <w:tc>
          <w:tcPr>
            <w:tcW w:w="7258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Повышение уровня открытости и прозрачности деятельности администрации муниципального образования муниципального района «Сыктывдинский»</w:t>
            </w:r>
          </w:p>
        </w:tc>
      </w:tr>
      <w:tr w:rsidR="00433B81" w:rsidRPr="00145B60" w:rsidTr="00DB43E0">
        <w:tc>
          <w:tcPr>
            <w:tcW w:w="1843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Задачи подпрограммы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8" w:type="dxa"/>
            <w:shd w:val="clear" w:color="auto" w:fill="auto"/>
          </w:tcPr>
          <w:p w:rsidR="00433B81" w:rsidRPr="00145B60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1.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  <w:p w:rsidR="00433B81" w:rsidRPr="00145B60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2. Внедрение государственных и муниципальных информационных систем.</w:t>
            </w:r>
          </w:p>
          <w:p w:rsidR="00433B81" w:rsidRPr="00145B60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3. 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(далее – МФЦ).</w:t>
            </w:r>
          </w:p>
          <w:p w:rsidR="00433B81" w:rsidRPr="00145B60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4. Развитие корпоративной сети передачи данных (далее – КСПД) в МО и расширение перечня ИТ-сервисов, предоставляемых на базе данной сети в рамках интеграции с региональной сетью передачи данных ОИВ Республики Коми. Обновление компьютерного парка.</w:t>
            </w:r>
          </w:p>
          <w:p w:rsidR="00433B81" w:rsidRPr="00145B60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5. Обеспечение информационной безопасности и лицензионной чистоты в МО.</w:t>
            </w:r>
          </w:p>
        </w:tc>
      </w:tr>
      <w:tr w:rsidR="00433B81" w:rsidRPr="00145B60" w:rsidTr="00DB43E0">
        <w:tc>
          <w:tcPr>
            <w:tcW w:w="1843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Целевые индикаторы и показатели подпрограммы</w:t>
            </w:r>
          </w:p>
        </w:tc>
        <w:tc>
          <w:tcPr>
            <w:tcW w:w="7258" w:type="dxa"/>
            <w:shd w:val="clear" w:color="auto" w:fill="auto"/>
          </w:tcPr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1) Количество граждан, посетивших официальный сайт администрации МО МР «Сыктывдинский», (процент);</w:t>
            </w:r>
          </w:p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2) Количество электронных обращений населения в ОМСУ, (процент);</w:t>
            </w:r>
          </w:p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3) Количество информационных систем, используемых в МО (ед.).</w:t>
            </w:r>
          </w:p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4) Доля учреждений МО, подключенных к ИС, к общему количеству планируемых к подключению учреждений:</w:t>
            </w:r>
          </w:p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4.1. МСЭД (электронный документооборот), (процент);</w:t>
            </w:r>
          </w:p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4.2. СМЭВ (СООЗ 2.0),  (процент);</w:t>
            </w:r>
          </w:p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4.3. АСУС (сфера земельно-имущественных отношений), (процент);</w:t>
            </w:r>
          </w:p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r w:rsidRPr="00145B60">
              <w:rPr>
                <w:rFonts w:ascii="Times New Roman" w:hAnsi="Times New Roman"/>
              </w:rPr>
              <w:t>Подсистема «</w:t>
            </w:r>
            <w:proofErr w:type="spellStart"/>
            <w:r w:rsidRPr="00145B60">
              <w:rPr>
                <w:rFonts w:ascii="Times New Roman" w:hAnsi="Times New Roman"/>
              </w:rPr>
              <w:t>Похозяйственная</w:t>
            </w:r>
            <w:proofErr w:type="spellEnd"/>
            <w:r w:rsidRPr="00145B60">
              <w:rPr>
                <w:rFonts w:ascii="Times New Roman" w:hAnsi="Times New Roman"/>
              </w:rPr>
              <w:t xml:space="preserve"> книга», 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5) Количество действующих МФЦ предоставления государственных услуг на территории МО, (ед.);</w:t>
            </w:r>
            <w:r w:rsidRPr="00145B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33B81" w:rsidRPr="00145B60" w:rsidRDefault="00433B81" w:rsidP="00B348E5">
            <w:pPr>
              <w:tabs>
                <w:tab w:val="left" w:pos="851"/>
              </w:tabs>
              <w:jc w:val="both"/>
            </w:pPr>
            <w:r w:rsidRPr="00145B60">
              <w:t xml:space="preserve">6) Уровень удовлетворенности получателей муниципальных услуг </w:t>
            </w:r>
            <w:r w:rsidRPr="00145B60">
              <w:lastRenderedPageBreak/>
              <w:t>качеством их предоставления, (процент);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rPr>
                <w:rFonts w:eastAsia="Calibri"/>
                <w:lang w:eastAsia="en-US"/>
              </w:rPr>
              <w:t xml:space="preserve">7) </w:t>
            </w:r>
            <w:r w:rsidRPr="00145B60">
              <w:t>Уровень доступности сервисов и служб в КСПД,  (процент);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t>8) Доля АРМ, с которых предоставлен доступ к ИС, к общему количеству планируемых к подключению АРМ: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t>8.1. МСЭД (электронный документооборот), (процент);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t>8.2. СМЭВ (СООЗ 2.0), (процент);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t>8.3. АСУС (сфера земельно-имущественных отношений), (процент);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t>8.4. Подсистема «</w:t>
            </w:r>
            <w:proofErr w:type="spellStart"/>
            <w:r w:rsidRPr="00145B60">
              <w:t>Похозяйственная</w:t>
            </w:r>
            <w:proofErr w:type="spellEnd"/>
            <w:r w:rsidRPr="00145B60">
              <w:t xml:space="preserve"> книга», (процент);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t>9) Доля АРМ сотрудников органов власти МО, оснащенных современными компьютерами, а также подключенных к единой сети передачи данных, (процент);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t>10) Доля защищенных АРМ сотрудников органов власти МО обеспеченных лицензионным программным обеспечением, (процент);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45B60">
              <w:t>11) Доля защищенных АРМ сотрудников органов власти МО средствами защиты информации, (процент).</w:t>
            </w:r>
          </w:p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81" w:rsidRPr="00145B60" w:rsidTr="00DB43E0">
        <w:tc>
          <w:tcPr>
            <w:tcW w:w="1843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lastRenderedPageBreak/>
              <w:t>Этапы и сроки реализации подпрограммы</w:t>
            </w:r>
          </w:p>
        </w:tc>
        <w:tc>
          <w:tcPr>
            <w:tcW w:w="7258" w:type="dxa"/>
            <w:shd w:val="clear" w:color="auto" w:fill="auto"/>
          </w:tcPr>
          <w:p w:rsidR="00433B81" w:rsidRPr="00145B60" w:rsidRDefault="00433B81" w:rsidP="00CC6AC1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Срок реализации подпрограммы: </w:t>
            </w:r>
            <w:r w:rsidR="00CC6AC1" w:rsidRPr="00145B60">
              <w:t>2020</w:t>
            </w:r>
            <w:r w:rsidRPr="00145B60">
              <w:t>-202</w:t>
            </w:r>
            <w:r w:rsidR="0071755C" w:rsidRPr="00145B60">
              <w:t>2</w:t>
            </w:r>
            <w:r w:rsidRPr="00145B60">
              <w:t xml:space="preserve"> годы.</w:t>
            </w:r>
          </w:p>
        </w:tc>
      </w:tr>
      <w:tr w:rsidR="00433B81" w:rsidRPr="00145B60" w:rsidTr="00DB43E0">
        <w:tc>
          <w:tcPr>
            <w:tcW w:w="1843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Объемы бюджетных ассигнований подпрограммы</w:t>
            </w:r>
          </w:p>
        </w:tc>
        <w:tc>
          <w:tcPr>
            <w:tcW w:w="7258" w:type="dxa"/>
            <w:shd w:val="clear" w:color="auto" w:fill="auto"/>
          </w:tcPr>
          <w:p w:rsidR="00433B81" w:rsidRPr="00145B60" w:rsidRDefault="00433B81" w:rsidP="00B348E5">
            <w:pPr>
              <w:jc w:val="both"/>
            </w:pPr>
            <w:r w:rsidRPr="00145B60">
              <w:t xml:space="preserve">Финансовое обеспечение подпрограммы планируется исходя из доходной базы местного бюджета, а также за счет привлечения доходов от предпринимательской и иной, приносящей доход, деятельности. 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Общий объём финансирования подпрограммы на </w:t>
            </w:r>
            <w:r w:rsidR="00CC6AC1" w:rsidRPr="00145B60">
              <w:t>2020</w:t>
            </w:r>
            <w:r w:rsidRPr="00145B60">
              <w:t xml:space="preserve"> – 202</w:t>
            </w:r>
            <w:r w:rsidR="0071755C" w:rsidRPr="00145B60">
              <w:t>2</w:t>
            </w:r>
            <w:r w:rsidRPr="00145B60">
              <w:t xml:space="preserve"> годы составляет </w:t>
            </w:r>
            <w:r w:rsidR="00CC6AC1" w:rsidRPr="00145B60">
              <w:t>150</w:t>
            </w:r>
            <w:r w:rsidRPr="00145B60">
              <w:t xml:space="preserve"> тыс. рублей, в том числе: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- за счет средств федерального бюджета – 0 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- за счёт средств бюджета Республики Коми – 0 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- за счёт средств местного бюджета – </w:t>
            </w:r>
            <w:r w:rsidR="00CC6AC1" w:rsidRPr="00145B60">
              <w:t>150</w:t>
            </w:r>
            <w:r w:rsidRPr="00145B60">
              <w:t xml:space="preserve"> 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Прогнозный объём финансирования Программы по годам составляет: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- за счёт средств федерального бюджета 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2020 год – 0 тыс. рублей;</w:t>
            </w:r>
          </w:p>
          <w:p w:rsidR="00FB6EF5" w:rsidRPr="00145B60" w:rsidRDefault="00FB6EF5" w:rsidP="00FB6EF5">
            <w:pPr>
              <w:autoSpaceDE w:val="0"/>
              <w:autoSpaceDN w:val="0"/>
              <w:adjustRightInd w:val="0"/>
              <w:jc w:val="both"/>
            </w:pPr>
            <w:r w:rsidRPr="00145B60">
              <w:t>2021 год – 0 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202</w:t>
            </w:r>
            <w:r w:rsidR="00FB6EF5" w:rsidRPr="00145B60">
              <w:t>2</w:t>
            </w:r>
            <w:r w:rsidRPr="00145B60">
              <w:t xml:space="preserve"> год – 0 тыс. рублей.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- за счёт средств бюджета Республики Коми: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202</w:t>
            </w:r>
            <w:r w:rsidR="00FB6EF5" w:rsidRPr="00145B60">
              <w:t>0</w:t>
            </w:r>
            <w:r w:rsidRPr="00145B60">
              <w:t xml:space="preserve"> год – 0 тыс. рублей;</w:t>
            </w:r>
          </w:p>
          <w:p w:rsidR="00FB6EF5" w:rsidRPr="00145B60" w:rsidRDefault="00FB6EF5" w:rsidP="00FB6EF5">
            <w:pPr>
              <w:autoSpaceDE w:val="0"/>
              <w:autoSpaceDN w:val="0"/>
              <w:adjustRightInd w:val="0"/>
              <w:jc w:val="both"/>
            </w:pPr>
            <w:r w:rsidRPr="00145B60">
              <w:t>2021 год – 0 тыс. рублей;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202</w:t>
            </w:r>
            <w:r w:rsidR="00FB6EF5" w:rsidRPr="00145B60">
              <w:t>2</w:t>
            </w:r>
            <w:r w:rsidRPr="00145B60">
              <w:t xml:space="preserve"> год – 0 тыс. рублей.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- за счёт средств местного бюджета: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2020 год – 50,0 тыс. рублей;</w:t>
            </w:r>
          </w:p>
          <w:p w:rsidR="00FB6EF5" w:rsidRPr="00145B60" w:rsidRDefault="00FB6EF5" w:rsidP="00FB6EF5">
            <w:pPr>
              <w:autoSpaceDE w:val="0"/>
              <w:autoSpaceDN w:val="0"/>
              <w:adjustRightInd w:val="0"/>
              <w:jc w:val="both"/>
            </w:pPr>
            <w:r w:rsidRPr="00145B60">
              <w:t>2021 год – 50,0 тыс. рублей;</w:t>
            </w:r>
          </w:p>
          <w:p w:rsidR="00433B81" w:rsidRPr="00145B60" w:rsidRDefault="00433B81" w:rsidP="00FB6EF5">
            <w:pPr>
              <w:autoSpaceDE w:val="0"/>
              <w:autoSpaceDN w:val="0"/>
              <w:adjustRightInd w:val="0"/>
              <w:jc w:val="both"/>
            </w:pPr>
            <w:r w:rsidRPr="00145B60">
              <w:t>202</w:t>
            </w:r>
            <w:r w:rsidR="00FB6EF5" w:rsidRPr="00145B60">
              <w:t>2</w:t>
            </w:r>
            <w:r w:rsidRPr="00145B60">
              <w:t xml:space="preserve"> год – 50,0 тыс. рублей.</w:t>
            </w:r>
          </w:p>
        </w:tc>
      </w:tr>
      <w:tr w:rsidR="00433B81" w:rsidRPr="00145B60" w:rsidTr="00DB43E0">
        <w:tc>
          <w:tcPr>
            <w:tcW w:w="1843" w:type="dxa"/>
            <w:shd w:val="clear" w:color="auto" w:fill="auto"/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Обобщенные ожидаемые результаты реализации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t>подпрограммы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8" w:type="dxa"/>
            <w:shd w:val="clear" w:color="auto" w:fill="auto"/>
          </w:tcPr>
          <w:p w:rsidR="00433B81" w:rsidRPr="00145B60" w:rsidRDefault="00433B81" w:rsidP="00B348E5">
            <w:pPr>
              <w:jc w:val="both"/>
            </w:pPr>
            <w:r w:rsidRPr="00145B60">
              <w:t>Реализация Программы позволит к 202</w:t>
            </w:r>
            <w:r w:rsidR="00FB6EF5" w:rsidRPr="00145B60">
              <w:t>2</w:t>
            </w:r>
            <w:r w:rsidRPr="00145B60">
              <w:t xml:space="preserve"> году достичь следующих конечных результатов (по отношению к 201</w:t>
            </w:r>
            <w:r w:rsidR="00CC6AC1" w:rsidRPr="00145B60">
              <w:t>9</w:t>
            </w:r>
            <w:r w:rsidRPr="00145B60">
              <w:t xml:space="preserve"> году):</w:t>
            </w:r>
          </w:p>
          <w:p w:rsidR="00DF1884" w:rsidRPr="00145B60" w:rsidRDefault="00DF1884" w:rsidP="00B348E5">
            <w:pPr>
              <w:jc w:val="both"/>
            </w:pPr>
            <w:r w:rsidRPr="00145B60">
              <w:t xml:space="preserve">- </w:t>
            </w:r>
            <w:r w:rsidR="00433B81" w:rsidRPr="00145B60">
              <w:t>Повышение эффективности местного самоуправления за счет активизации внедрения и повышения результативности использования информационно-коммуникационных технологий (далее – ИКТ).</w:t>
            </w:r>
          </w:p>
          <w:p w:rsidR="00DF1884" w:rsidRPr="00145B60" w:rsidRDefault="00DF1884" w:rsidP="00B348E5">
            <w:pPr>
              <w:jc w:val="both"/>
            </w:pPr>
            <w:r w:rsidRPr="00145B60">
              <w:t xml:space="preserve">- </w:t>
            </w:r>
            <w:r w:rsidR="00433B81" w:rsidRPr="00145B60">
              <w:t xml:space="preserve">Совершенствование межведомственного информационного взаимодействия ОМСУ с органами государственной власти, хозяйствующими субъектами при предоставлении государственных и муниципальных услуг (сокращение временных, организационных </w:t>
            </w:r>
            <w:r w:rsidR="00433B81" w:rsidRPr="00145B60">
              <w:lastRenderedPageBreak/>
              <w:t xml:space="preserve">и финансовых издержек).  </w:t>
            </w:r>
          </w:p>
          <w:p w:rsidR="00433B81" w:rsidRPr="00145B60" w:rsidRDefault="00DF1884" w:rsidP="00DF1884">
            <w:pPr>
              <w:jc w:val="both"/>
            </w:pPr>
            <w:r w:rsidRPr="00145B60">
              <w:t xml:space="preserve">- </w:t>
            </w:r>
            <w:r w:rsidR="00433B81" w:rsidRPr="00145B60">
              <w:t xml:space="preserve">Обеспечение открытости деятельности ОМСУ. </w:t>
            </w:r>
          </w:p>
        </w:tc>
      </w:tr>
    </w:tbl>
    <w:p w:rsidR="00433B81" w:rsidRPr="00145B60" w:rsidRDefault="00433B81" w:rsidP="00433B81">
      <w:pPr>
        <w:jc w:val="both"/>
      </w:pPr>
    </w:p>
    <w:p w:rsidR="00433B81" w:rsidRPr="00145B60" w:rsidRDefault="00433B81" w:rsidP="00433B81">
      <w:pPr>
        <w:jc w:val="both"/>
      </w:pPr>
    </w:p>
    <w:p w:rsidR="00433B81" w:rsidRPr="00145B60" w:rsidRDefault="00433B81" w:rsidP="00433B81">
      <w:pPr>
        <w:jc w:val="both"/>
      </w:pPr>
    </w:p>
    <w:p w:rsidR="00433B81" w:rsidRPr="00145B60" w:rsidRDefault="00433B81" w:rsidP="00433B81">
      <w:pPr>
        <w:jc w:val="both"/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145B60" w:rsidRDefault="00433B81" w:rsidP="00433B81">
      <w:pPr>
        <w:tabs>
          <w:tab w:val="left" w:pos="3744"/>
        </w:tabs>
      </w:pPr>
    </w:p>
    <w:p w:rsidR="00433B81" w:rsidRPr="00145B60" w:rsidRDefault="00433B81" w:rsidP="00433B81"/>
    <w:p w:rsidR="00433B81" w:rsidRPr="00145B60" w:rsidRDefault="00433B81" w:rsidP="00433B81">
      <w:pPr>
        <w:sectPr w:rsidR="00433B81" w:rsidRPr="00145B60" w:rsidSect="00024284">
          <w:footerReference w:type="default" r:id="rId10"/>
          <w:footerReference w:type="first" r:id="rId11"/>
          <w:footnotePr>
            <w:pos w:val="beneathText"/>
          </w:footnotePr>
          <w:pgSz w:w="11905" w:h="16837"/>
          <w:pgMar w:top="567" w:right="848" w:bottom="0" w:left="1560" w:header="720" w:footer="720" w:gutter="0"/>
          <w:pgNumType w:start="2"/>
          <w:cols w:space="720"/>
          <w:titlePg/>
          <w:docGrid w:linePitch="326"/>
        </w:sectPr>
      </w:pPr>
    </w:p>
    <w:p w:rsidR="00433B81" w:rsidRPr="00145B60" w:rsidRDefault="00433B81" w:rsidP="00433B81">
      <w:pPr>
        <w:jc w:val="right"/>
      </w:pPr>
      <w:r w:rsidRPr="00145B60">
        <w:lastRenderedPageBreak/>
        <w:t xml:space="preserve">Приложение 1 </w:t>
      </w:r>
    </w:p>
    <w:p w:rsidR="00433B81" w:rsidRPr="00145B60" w:rsidRDefault="00433B81" w:rsidP="00433B81">
      <w:pPr>
        <w:jc w:val="right"/>
      </w:pPr>
      <w:r w:rsidRPr="00145B60">
        <w:t xml:space="preserve">к программе МО МР «Сыктывдинский» </w:t>
      </w:r>
    </w:p>
    <w:p w:rsidR="00433B81" w:rsidRPr="00145B60" w:rsidRDefault="00433B81" w:rsidP="00433B81">
      <w:pPr>
        <w:jc w:val="right"/>
      </w:pPr>
      <w:r w:rsidRPr="00145B60">
        <w:t xml:space="preserve">«Развитие муниципального управления» </w:t>
      </w:r>
    </w:p>
    <w:p w:rsidR="00433B81" w:rsidRPr="00145B60" w:rsidRDefault="00433B81" w:rsidP="00433B81">
      <w:pPr>
        <w:ind w:right="-10" w:firstLine="720"/>
        <w:jc w:val="right"/>
      </w:pPr>
    </w:p>
    <w:p w:rsidR="00433B81" w:rsidRPr="00145B60" w:rsidRDefault="00433B81" w:rsidP="00433B81">
      <w:pPr>
        <w:ind w:right="-10" w:firstLine="720"/>
        <w:jc w:val="right"/>
      </w:pPr>
      <w:r w:rsidRPr="00145B60">
        <w:t>Таблица № 1</w:t>
      </w:r>
    </w:p>
    <w:p w:rsidR="00433B81" w:rsidRPr="00145B60" w:rsidRDefault="00433B81" w:rsidP="00433B81">
      <w:pPr>
        <w:ind w:right="-10" w:firstLine="720"/>
        <w:jc w:val="right"/>
      </w:pPr>
    </w:p>
    <w:p w:rsidR="00433B81" w:rsidRPr="00145B60" w:rsidRDefault="00433B81" w:rsidP="00433B81">
      <w:pPr>
        <w:spacing w:after="120"/>
        <w:ind w:right="-11" w:firstLine="720"/>
        <w:jc w:val="center"/>
        <w:rPr>
          <w:b/>
        </w:rPr>
      </w:pPr>
      <w:r w:rsidRPr="00145B60">
        <w:rPr>
          <w:b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3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958"/>
        <w:gridCol w:w="29"/>
      </w:tblGrid>
      <w:tr w:rsidR="00FB6EF5" w:rsidRPr="00145B60" w:rsidTr="00A120AA">
        <w:tc>
          <w:tcPr>
            <w:tcW w:w="577" w:type="dxa"/>
            <w:vMerge w:val="restart"/>
          </w:tcPr>
          <w:p w:rsidR="00FB6EF5" w:rsidRPr="00145B60" w:rsidRDefault="00FB6EF5" w:rsidP="00B348E5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№ п/п</w:t>
            </w:r>
          </w:p>
        </w:tc>
        <w:tc>
          <w:tcPr>
            <w:tcW w:w="7220" w:type="dxa"/>
            <w:vMerge w:val="restart"/>
          </w:tcPr>
          <w:p w:rsidR="00FB6EF5" w:rsidRPr="00145B60" w:rsidRDefault="00FB6EF5" w:rsidP="00B348E5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FB6EF5" w:rsidRPr="00145B60" w:rsidRDefault="00FB6EF5" w:rsidP="00B348E5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Ед. изм.</w:t>
            </w:r>
          </w:p>
        </w:tc>
        <w:tc>
          <w:tcPr>
            <w:tcW w:w="5948" w:type="dxa"/>
            <w:gridSpan w:val="6"/>
          </w:tcPr>
          <w:p w:rsidR="00FB6EF5" w:rsidRPr="00145B60" w:rsidRDefault="00FB6EF5" w:rsidP="00B348E5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Значения индикатора (показателя)</w:t>
            </w:r>
          </w:p>
        </w:tc>
      </w:tr>
      <w:tr w:rsidR="00B16B15" w:rsidRPr="00145B60" w:rsidTr="00A120AA">
        <w:tc>
          <w:tcPr>
            <w:tcW w:w="577" w:type="dxa"/>
            <w:vMerge/>
          </w:tcPr>
          <w:p w:rsidR="00B16B15" w:rsidRPr="00145B60" w:rsidRDefault="00B16B15" w:rsidP="00CC6AC1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7220" w:type="dxa"/>
            <w:vMerge/>
          </w:tcPr>
          <w:p w:rsidR="00B16B15" w:rsidRPr="00145B60" w:rsidRDefault="00B16B15" w:rsidP="00CC6AC1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16B15" w:rsidRPr="00145B60" w:rsidRDefault="00B16B15" w:rsidP="00CC6AC1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16B15" w:rsidRPr="00145B60" w:rsidRDefault="00B16B15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2018</w:t>
            </w:r>
          </w:p>
          <w:p w:rsidR="00B16B15" w:rsidRPr="00145B60" w:rsidRDefault="00A120AA" w:rsidP="00CC6AC1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2019</w:t>
            </w:r>
          </w:p>
          <w:p w:rsidR="00B16B15" w:rsidRPr="00145B60" w:rsidRDefault="00A120AA" w:rsidP="00CC6AC1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2020</w:t>
            </w:r>
          </w:p>
          <w:p w:rsidR="00B16B15" w:rsidRPr="00145B60" w:rsidRDefault="00B16B15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2021</w:t>
            </w:r>
          </w:p>
          <w:p w:rsidR="00B16B15" w:rsidRPr="00145B60" w:rsidRDefault="00B16B15" w:rsidP="00CC6AC1">
            <w:pPr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план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2022</w:t>
            </w:r>
          </w:p>
          <w:p w:rsidR="00B16B15" w:rsidRPr="00145B60" w:rsidRDefault="00B16B15" w:rsidP="00CC6AC1">
            <w:pPr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план</w:t>
            </w:r>
          </w:p>
        </w:tc>
      </w:tr>
      <w:tr w:rsidR="00B16B15" w:rsidRPr="00145B60" w:rsidTr="00A120AA">
        <w:trPr>
          <w:trHeight w:val="203"/>
        </w:trPr>
        <w:tc>
          <w:tcPr>
            <w:tcW w:w="577" w:type="dxa"/>
          </w:tcPr>
          <w:p w:rsidR="00B16B15" w:rsidRPr="00145B60" w:rsidRDefault="00B16B15" w:rsidP="00CC6AC1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1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2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spacing w:after="120"/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3</w:t>
            </w:r>
          </w:p>
        </w:tc>
        <w:tc>
          <w:tcPr>
            <w:tcW w:w="1417" w:type="dxa"/>
          </w:tcPr>
          <w:p w:rsidR="00B16B15" w:rsidRPr="00145B60" w:rsidRDefault="001C3E83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4</w:t>
            </w:r>
          </w:p>
        </w:tc>
        <w:tc>
          <w:tcPr>
            <w:tcW w:w="1134" w:type="dxa"/>
          </w:tcPr>
          <w:p w:rsidR="00B16B15" w:rsidRPr="00145B60" w:rsidRDefault="001C3E83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5</w:t>
            </w:r>
          </w:p>
        </w:tc>
        <w:tc>
          <w:tcPr>
            <w:tcW w:w="1134" w:type="dxa"/>
          </w:tcPr>
          <w:p w:rsidR="00B16B15" w:rsidRPr="00145B60" w:rsidRDefault="001C3E83" w:rsidP="00CC6AC1">
            <w:pPr>
              <w:jc w:val="center"/>
              <w:rPr>
                <w:b/>
              </w:rPr>
            </w:pPr>
            <w:r w:rsidRPr="00145B60">
              <w:rPr>
                <w:b/>
              </w:rPr>
              <w:t>6</w:t>
            </w:r>
          </w:p>
        </w:tc>
        <w:tc>
          <w:tcPr>
            <w:tcW w:w="1276" w:type="dxa"/>
          </w:tcPr>
          <w:p w:rsidR="00B16B15" w:rsidRPr="00145B60" w:rsidRDefault="001C3E83" w:rsidP="00CC6AC1">
            <w:pPr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7</w:t>
            </w:r>
          </w:p>
        </w:tc>
        <w:tc>
          <w:tcPr>
            <w:tcW w:w="987" w:type="dxa"/>
            <w:gridSpan w:val="2"/>
          </w:tcPr>
          <w:p w:rsidR="00B16B15" w:rsidRPr="00145B60" w:rsidRDefault="001B720A" w:rsidP="00CC6AC1">
            <w:pPr>
              <w:ind w:right="-11"/>
              <w:jc w:val="center"/>
              <w:rPr>
                <w:b/>
              </w:rPr>
            </w:pPr>
            <w:r w:rsidRPr="00145B60">
              <w:rPr>
                <w:b/>
              </w:rPr>
              <w:t>8</w:t>
            </w:r>
          </w:p>
        </w:tc>
      </w:tr>
      <w:tr w:rsidR="00B16B15" w:rsidRPr="00145B60" w:rsidTr="00A120AA">
        <w:tc>
          <w:tcPr>
            <w:tcW w:w="15446" w:type="dxa"/>
            <w:gridSpan w:val="9"/>
            <w:vAlign w:val="center"/>
          </w:tcPr>
          <w:p w:rsidR="00B16B15" w:rsidRPr="00145B60" w:rsidRDefault="00B16B15" w:rsidP="006944AF">
            <w:pPr>
              <w:rPr>
                <w:b/>
              </w:rPr>
            </w:pPr>
            <w:r w:rsidRPr="00145B60">
              <w:rPr>
                <w:b/>
              </w:rPr>
              <w:t xml:space="preserve">Муниципальная программа «Развитие муниципального управления» </w:t>
            </w:r>
          </w:p>
        </w:tc>
      </w:tr>
      <w:tr w:rsidR="00B16B15" w:rsidRPr="00145B60" w:rsidTr="00A120AA">
        <w:trPr>
          <w:trHeight w:val="241"/>
        </w:trPr>
        <w:tc>
          <w:tcPr>
            <w:tcW w:w="15446" w:type="dxa"/>
            <w:gridSpan w:val="9"/>
          </w:tcPr>
          <w:p w:rsidR="00B16B15" w:rsidRPr="00145B60" w:rsidRDefault="00B16B15" w:rsidP="00CC6AC1">
            <w:r w:rsidRPr="00145B60">
              <w:rPr>
                <w:b/>
              </w:rPr>
              <w:t>Цель программы: Совершенствование муниципального управления в муниципальном образовании муниципального района «Сыктывдинский»</w:t>
            </w:r>
          </w:p>
        </w:tc>
      </w:tr>
      <w:tr w:rsidR="00B16B15" w:rsidRPr="00145B60" w:rsidTr="00A120AA">
        <w:trPr>
          <w:trHeight w:val="241"/>
        </w:trPr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1.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Уровень удовлетворенности населения деятельностью органов местного самоуправления (% от общего числа опрошенных)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:rsidR="00B16B15" w:rsidRPr="00145B60" w:rsidRDefault="00A12B41" w:rsidP="00CC6AC1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60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60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60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60</w:t>
            </w:r>
          </w:p>
        </w:tc>
      </w:tr>
      <w:tr w:rsidR="00B16B15" w:rsidRPr="00145B60" w:rsidTr="00A120AA">
        <w:trPr>
          <w:trHeight w:val="241"/>
        </w:trPr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2.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Индекс доверия к муниципальным служащим (% от общего числа опрошенных)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:rsidR="00B16B15" w:rsidRPr="00145B60" w:rsidRDefault="00B16B15" w:rsidP="00CC6AC1">
            <w:pPr>
              <w:jc w:val="center"/>
            </w:pPr>
            <w:r w:rsidRPr="00145B60">
              <w:t>50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55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55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55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55</w:t>
            </w:r>
          </w:p>
        </w:tc>
      </w:tr>
      <w:tr w:rsidR="00B16B15" w:rsidRPr="00145B60" w:rsidTr="00A120AA">
        <w:trPr>
          <w:trHeight w:val="241"/>
        </w:trPr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3.</w:t>
            </w:r>
          </w:p>
        </w:tc>
        <w:tc>
          <w:tcPr>
            <w:tcW w:w="7220" w:type="dxa"/>
          </w:tcPr>
          <w:p w:rsidR="00B16B15" w:rsidRPr="00145B60" w:rsidRDefault="00B16B15" w:rsidP="005F3003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Количество специалистов</w:t>
            </w:r>
            <w:r w:rsidR="00A120AA">
              <w:rPr>
                <w:rFonts w:cs="Times New Roman"/>
                <w:color w:val="auto"/>
                <w:lang w:val="ru-RU"/>
              </w:rPr>
              <w:t xml:space="preserve"> администрации МО М</w:t>
            </w:r>
            <w:r w:rsidR="005F3003">
              <w:rPr>
                <w:rFonts w:cs="Times New Roman"/>
                <w:color w:val="auto"/>
                <w:lang w:val="ru-RU"/>
              </w:rPr>
              <w:t xml:space="preserve">Р </w:t>
            </w:r>
            <w:r w:rsidR="00A120AA">
              <w:rPr>
                <w:rFonts w:cs="Times New Roman"/>
                <w:color w:val="auto"/>
                <w:lang w:val="ru-RU"/>
              </w:rPr>
              <w:t>«Сыктывдинский»</w:t>
            </w:r>
            <w:r w:rsidRPr="00145B60">
              <w:rPr>
                <w:rFonts w:cs="Times New Roman"/>
                <w:color w:val="auto"/>
                <w:lang w:val="ru-RU"/>
              </w:rPr>
              <w:t>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t>Ед.</w:t>
            </w:r>
          </w:p>
        </w:tc>
        <w:tc>
          <w:tcPr>
            <w:tcW w:w="1417" w:type="dxa"/>
          </w:tcPr>
          <w:p w:rsidR="00B16B15" w:rsidRPr="00145B60" w:rsidRDefault="00B16B15" w:rsidP="00A120A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1</w:t>
            </w:r>
            <w:r w:rsidR="00A120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25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25</w:t>
            </w:r>
          </w:p>
        </w:tc>
      </w:tr>
      <w:tr w:rsidR="00B16B15" w:rsidRPr="00145B60" w:rsidTr="00A120AA">
        <w:trPr>
          <w:trHeight w:val="241"/>
        </w:trPr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4.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</w:tr>
      <w:tr w:rsidR="00B16B15" w:rsidRPr="00145B60" w:rsidTr="00A120AA">
        <w:trPr>
          <w:trHeight w:val="241"/>
        </w:trPr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5.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color w:val="auto"/>
                <w:lang w:val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:rsidR="00B16B15" w:rsidRPr="00145B60" w:rsidRDefault="00B16B15" w:rsidP="00CC6AC1">
            <w:pPr>
              <w:jc w:val="center"/>
            </w:pPr>
            <w:r w:rsidRPr="00145B60">
              <w:t>0,00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0,00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0,00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0,00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0,00</w:t>
            </w:r>
          </w:p>
        </w:tc>
      </w:tr>
      <w:tr w:rsidR="00B16B15" w:rsidRPr="00145B60" w:rsidTr="00A120AA">
        <w:trPr>
          <w:trHeight w:val="241"/>
        </w:trPr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6.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</w:t>
            </w:r>
            <w:r w:rsidRPr="00145B60">
              <w:rPr>
                <w:rFonts w:ascii="Times New Roman" w:hAnsi="Times New Roman"/>
                <w:sz w:val="24"/>
                <w:szCs w:val="24"/>
              </w:rPr>
              <w:lastRenderedPageBreak/>
              <w:t>нормативам отчислений в общем объеме собственных доходов бюджета муниципального образования без учета субвенций)</w:t>
            </w:r>
          </w:p>
          <w:p w:rsidR="00B16B15" w:rsidRPr="00145B60" w:rsidRDefault="00B16B15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lastRenderedPageBreak/>
              <w:t>%</w:t>
            </w:r>
          </w:p>
        </w:tc>
        <w:tc>
          <w:tcPr>
            <w:tcW w:w="1417" w:type="dxa"/>
          </w:tcPr>
          <w:p w:rsidR="00B16B15" w:rsidRPr="00145B60" w:rsidRDefault="00A120AA" w:rsidP="00CC6AC1">
            <w:pPr>
              <w:jc w:val="center"/>
            </w:pPr>
            <w:r>
              <w:t>29,0</w:t>
            </w:r>
          </w:p>
        </w:tc>
        <w:tc>
          <w:tcPr>
            <w:tcW w:w="1134" w:type="dxa"/>
          </w:tcPr>
          <w:p w:rsidR="00B16B15" w:rsidRPr="00145B60" w:rsidRDefault="00B16B15" w:rsidP="00A12B41">
            <w:pPr>
              <w:jc w:val="center"/>
            </w:pPr>
            <w:r w:rsidRPr="00145B60">
              <w:t>33,0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33,0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33,0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33,0</w:t>
            </w:r>
          </w:p>
        </w:tc>
      </w:tr>
      <w:tr w:rsidR="00B16B15" w:rsidRPr="00145B60" w:rsidTr="00A120AA">
        <w:trPr>
          <w:trHeight w:val="241"/>
        </w:trPr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lastRenderedPageBreak/>
              <w:t>7.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:rsidR="00B16B15" w:rsidRPr="00145B60" w:rsidRDefault="00B16B15" w:rsidP="00CC6AC1">
            <w:pPr>
              <w:jc w:val="center"/>
            </w:pPr>
            <w:r w:rsidRPr="00145B60">
              <w:t>6,4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5,5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5,6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5,3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5,3</w:t>
            </w:r>
          </w:p>
        </w:tc>
      </w:tr>
      <w:tr w:rsidR="00B16B15" w:rsidRPr="00145B60" w:rsidTr="00A120AA">
        <w:trPr>
          <w:trHeight w:val="241"/>
        </w:trPr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8.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 </w:t>
            </w:r>
            <w:proofErr w:type="gramStart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proofErr w:type="gramEnd"/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:rsidR="00B16B15" w:rsidRPr="00145B60" w:rsidRDefault="00B16B15" w:rsidP="00CC6AC1">
            <w:pPr>
              <w:jc w:val="center"/>
            </w:pPr>
            <w:r w:rsidRPr="00145B60">
              <w:t>34,5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38,5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40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32,5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32,5</w:t>
            </w:r>
          </w:p>
        </w:tc>
      </w:tr>
      <w:tr w:rsidR="00B16B15" w:rsidRPr="00145B60" w:rsidTr="00A120AA">
        <w:trPr>
          <w:trHeight w:val="241"/>
        </w:trPr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9.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сервисов и служб в КСПД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:rsidR="00B16B15" w:rsidRPr="00145B60" w:rsidRDefault="00B16B15" w:rsidP="00CC6AC1">
            <w:r w:rsidRPr="00145B60">
              <w:t>100</w:t>
            </w:r>
          </w:p>
        </w:tc>
        <w:tc>
          <w:tcPr>
            <w:tcW w:w="1134" w:type="dxa"/>
          </w:tcPr>
          <w:p w:rsidR="00B16B15" w:rsidRPr="00145B60" w:rsidRDefault="00B16B15" w:rsidP="00CC6AC1">
            <w:r w:rsidRPr="00145B60">
              <w:t>100</w:t>
            </w:r>
          </w:p>
        </w:tc>
        <w:tc>
          <w:tcPr>
            <w:tcW w:w="1134" w:type="dxa"/>
          </w:tcPr>
          <w:p w:rsidR="00B16B15" w:rsidRPr="00145B60" w:rsidRDefault="00B16B15" w:rsidP="00CC6AC1">
            <w:r w:rsidRPr="00145B60">
              <w:t>100</w:t>
            </w:r>
          </w:p>
        </w:tc>
        <w:tc>
          <w:tcPr>
            <w:tcW w:w="1276" w:type="dxa"/>
          </w:tcPr>
          <w:p w:rsidR="00B16B15" w:rsidRPr="00145B60" w:rsidRDefault="00B16B15" w:rsidP="00CC6AC1">
            <w:r w:rsidRPr="00145B60">
              <w:t>100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r w:rsidRPr="00145B60">
              <w:t>100</w:t>
            </w:r>
          </w:p>
        </w:tc>
      </w:tr>
      <w:tr w:rsidR="00B16B15" w:rsidRPr="00145B60" w:rsidTr="00A120AA">
        <w:tc>
          <w:tcPr>
            <w:tcW w:w="15446" w:type="dxa"/>
            <w:gridSpan w:val="9"/>
          </w:tcPr>
          <w:p w:rsidR="00B16B15" w:rsidRPr="00145B60" w:rsidRDefault="00B16B15" w:rsidP="00CC6AC1">
            <w:pPr>
              <w:pStyle w:val="af2"/>
              <w:jc w:val="both"/>
              <w:rPr>
                <w:rFonts w:ascii="Times New Roman" w:hAnsi="Times New Roman"/>
                <w:b/>
              </w:rPr>
            </w:pPr>
            <w:r w:rsidRPr="00145B60">
              <w:rPr>
                <w:rFonts w:ascii="Times New Roman" w:hAnsi="Times New Roman"/>
                <w:b/>
              </w:rPr>
              <w:t xml:space="preserve">Подпрограмма 1 </w:t>
            </w:r>
            <w:r w:rsidRPr="00145B60">
              <w:rPr>
                <w:rFonts w:ascii="Times New Roman" w:hAnsi="Times New Roman"/>
                <w:b/>
                <w:sz w:val="24"/>
              </w:rPr>
              <w:t xml:space="preserve">«Формирование и развитие кадрового состава органов местного самоуправления муниципального образования муниципального района «Сыктывдинский» </w:t>
            </w:r>
          </w:p>
        </w:tc>
      </w:tr>
      <w:tr w:rsidR="00B16B15" w:rsidRPr="00145B60" w:rsidTr="00A120AA">
        <w:tc>
          <w:tcPr>
            <w:tcW w:w="15446" w:type="dxa"/>
            <w:gridSpan w:val="9"/>
            <w:vAlign w:val="center"/>
          </w:tcPr>
          <w:p w:rsidR="00B16B15" w:rsidRPr="00145B60" w:rsidRDefault="00B16B15" w:rsidP="00CC6AC1">
            <w:r w:rsidRPr="00145B60">
              <w:rPr>
                <w:b/>
                <w:bCs/>
                <w:i/>
              </w:rPr>
              <w:t>Задача 1:</w:t>
            </w:r>
            <w:r w:rsidRPr="00145B60">
              <w:rPr>
                <w:rFonts w:eastAsia="Calibri"/>
              </w:rPr>
              <w:t xml:space="preserve">Повышение уровня профессионального  </w:t>
            </w:r>
            <w:proofErr w:type="spellStart"/>
            <w:r w:rsidRPr="00145B60">
              <w:rPr>
                <w:rFonts w:eastAsia="Calibri"/>
              </w:rPr>
              <w:t>развития</w:t>
            </w:r>
            <w:r w:rsidRPr="00145B60">
              <w:t>специалистов</w:t>
            </w:r>
            <w:proofErr w:type="spellEnd"/>
            <w:r w:rsidRPr="00145B60">
              <w:rPr>
                <w:rFonts w:eastAsia="Calibri"/>
              </w:rPr>
              <w:t xml:space="preserve"> органов местного </w:t>
            </w:r>
            <w:proofErr w:type="spellStart"/>
            <w:r w:rsidRPr="00145B60">
              <w:rPr>
                <w:rFonts w:eastAsia="Calibri"/>
              </w:rPr>
              <w:t>самоуправлениямуниципального</w:t>
            </w:r>
            <w:proofErr w:type="spellEnd"/>
            <w:r w:rsidRPr="00145B60">
              <w:rPr>
                <w:rFonts w:eastAsia="Calibri"/>
              </w:rPr>
              <w:t xml:space="preserve"> образования муниципального района «Сыктывдинский»</w:t>
            </w:r>
          </w:p>
        </w:tc>
      </w:tr>
      <w:tr w:rsidR="00B16B15" w:rsidRPr="00145B60" w:rsidTr="00A120AA"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1.1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 xml:space="preserve">Количество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 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B60">
              <w:t>чел.</w:t>
            </w:r>
          </w:p>
        </w:tc>
        <w:tc>
          <w:tcPr>
            <w:tcW w:w="1417" w:type="dxa"/>
          </w:tcPr>
          <w:p w:rsidR="00B16B15" w:rsidRPr="00145B60" w:rsidRDefault="00B16B15" w:rsidP="00CC6AC1">
            <w:pPr>
              <w:jc w:val="center"/>
            </w:pPr>
            <w:r w:rsidRPr="00145B60">
              <w:t>18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18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18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18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18</w:t>
            </w:r>
          </w:p>
        </w:tc>
      </w:tr>
      <w:tr w:rsidR="00B16B15" w:rsidRPr="00145B60" w:rsidTr="00A120AA">
        <w:tc>
          <w:tcPr>
            <w:tcW w:w="577" w:type="dxa"/>
          </w:tcPr>
          <w:p w:rsidR="00B16B15" w:rsidRPr="00145B60" w:rsidRDefault="00B16B15" w:rsidP="00CC6AC1">
            <w:pPr>
              <w:jc w:val="center"/>
            </w:pPr>
            <w:r w:rsidRPr="00145B60">
              <w:t>1.2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чел.</w:t>
            </w:r>
          </w:p>
        </w:tc>
        <w:tc>
          <w:tcPr>
            <w:tcW w:w="1417" w:type="dxa"/>
          </w:tcPr>
          <w:p w:rsidR="00B16B15" w:rsidRPr="00145B60" w:rsidRDefault="00B16B15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2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2</w:t>
            </w:r>
          </w:p>
        </w:tc>
      </w:tr>
      <w:tr w:rsidR="00B16B15" w:rsidRPr="00145B60" w:rsidTr="00A120AA">
        <w:tc>
          <w:tcPr>
            <w:tcW w:w="15446" w:type="dxa"/>
            <w:gridSpan w:val="9"/>
          </w:tcPr>
          <w:p w:rsidR="00B16B15" w:rsidRPr="00145B60" w:rsidRDefault="00B16B15" w:rsidP="00CC6AC1">
            <w:pPr>
              <w:jc w:val="both"/>
            </w:pPr>
            <w:r w:rsidRPr="00145B60">
              <w:rPr>
                <w:b/>
                <w:bCs/>
                <w:i/>
              </w:rPr>
              <w:t>Задача 2:</w:t>
            </w:r>
            <w:r w:rsidRPr="00145B60">
              <w:rPr>
                <w:rFonts w:eastAsia="Calibri"/>
              </w:rPr>
              <w:t>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B16B15" w:rsidRPr="00145B60" w:rsidTr="00A120AA">
        <w:tc>
          <w:tcPr>
            <w:tcW w:w="577" w:type="dxa"/>
          </w:tcPr>
          <w:p w:rsidR="00B16B15" w:rsidRPr="00145B60" w:rsidRDefault="00B16B15" w:rsidP="00CC6AC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jc w:val="both"/>
            </w:pPr>
            <w:r w:rsidRPr="00145B60">
              <w:rPr>
                <w:rFonts w:eastAsia="Calibri"/>
              </w:rPr>
              <w:t xml:space="preserve">Доля муниципальных служащих, прошедших аттестацию в </w:t>
            </w:r>
            <w:r w:rsidRPr="00145B60">
              <w:rPr>
                <w:rFonts w:eastAsia="Calibri"/>
              </w:rPr>
              <w:lastRenderedPageBreak/>
              <w:t>отчетном периоде, от общей численности муниципальных служащих, подлежащих аттестации в отчетном периоде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lastRenderedPageBreak/>
              <w:t>%</w:t>
            </w:r>
          </w:p>
        </w:tc>
        <w:tc>
          <w:tcPr>
            <w:tcW w:w="1417" w:type="dxa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100</w:t>
            </w:r>
          </w:p>
        </w:tc>
      </w:tr>
      <w:tr w:rsidR="00B16B15" w:rsidRPr="00145B60" w:rsidTr="00A120AA">
        <w:tc>
          <w:tcPr>
            <w:tcW w:w="15446" w:type="dxa"/>
            <w:gridSpan w:val="9"/>
          </w:tcPr>
          <w:p w:rsidR="00B16B15" w:rsidRPr="00145B60" w:rsidRDefault="00B16B15" w:rsidP="00CC6AC1">
            <w:pPr>
              <w:jc w:val="center"/>
            </w:pPr>
            <w:r w:rsidRPr="00145B60">
              <w:rPr>
                <w:b/>
                <w:bCs/>
                <w:i/>
              </w:rPr>
              <w:lastRenderedPageBreak/>
              <w:t>Задача 3:</w:t>
            </w:r>
            <w:r w:rsidRPr="00145B60">
              <w:rPr>
                <w:rFonts w:eastAsia="Calibri"/>
              </w:rPr>
              <w:t xml:space="preserve">Совершенствование </w:t>
            </w:r>
            <w:proofErr w:type="gramStart"/>
            <w:r w:rsidRPr="00145B60">
              <w:rPr>
                <w:rFonts w:eastAsia="Calibri"/>
              </w:rPr>
              <w:t>процедур подбора квалифицированных кадров органов местного самоуправления муниципального образования муниципального</w:t>
            </w:r>
            <w:proofErr w:type="gramEnd"/>
            <w:r w:rsidRPr="00145B60">
              <w:rPr>
                <w:rFonts w:eastAsia="Calibri"/>
              </w:rPr>
              <w:t xml:space="preserve"> района «Сыктывдинский»</w:t>
            </w:r>
          </w:p>
        </w:tc>
      </w:tr>
      <w:tr w:rsidR="00B16B15" w:rsidRPr="00145B60" w:rsidTr="00A120AA">
        <w:tc>
          <w:tcPr>
            <w:tcW w:w="577" w:type="dxa"/>
            <w:vAlign w:val="center"/>
          </w:tcPr>
          <w:p w:rsidR="00B16B15" w:rsidRPr="00145B60" w:rsidRDefault="00B16B15" w:rsidP="00CC6AC1">
            <w:pPr>
              <w:jc w:val="center"/>
            </w:pPr>
            <w:r w:rsidRPr="00145B60">
              <w:t>1.4</w:t>
            </w:r>
          </w:p>
        </w:tc>
        <w:tc>
          <w:tcPr>
            <w:tcW w:w="7220" w:type="dxa"/>
          </w:tcPr>
          <w:p w:rsidR="00B16B15" w:rsidRPr="00145B60" w:rsidRDefault="00B16B15" w:rsidP="00CC6AC1">
            <w:pPr>
              <w:jc w:val="both"/>
            </w:pPr>
            <w:r w:rsidRPr="00145B60">
              <w:rPr>
                <w:rFonts w:eastAsia="Calibri"/>
              </w:rPr>
              <w:t>Доля лиц, назначенных в отчетном году на управленческие должности из резерва управленческих кадров муниципального образования муниципального района «Сыктывдинский», от общей численности лиц, включенных в резерв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1701" w:type="dxa"/>
          </w:tcPr>
          <w:p w:rsidR="00B16B15" w:rsidRPr="00145B60" w:rsidRDefault="00B16B15" w:rsidP="00CC6AC1">
            <w:pPr>
              <w:jc w:val="center"/>
            </w:pPr>
            <w:r w:rsidRPr="00145B60">
              <w:t>%</w:t>
            </w:r>
          </w:p>
        </w:tc>
        <w:tc>
          <w:tcPr>
            <w:tcW w:w="1417" w:type="dxa"/>
          </w:tcPr>
          <w:p w:rsidR="00B16B15" w:rsidRPr="00145B60" w:rsidRDefault="00B16B15" w:rsidP="00CC6AC1">
            <w:pPr>
              <w:jc w:val="center"/>
            </w:pPr>
            <w:r w:rsidRPr="00145B60">
              <w:t>15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15</w:t>
            </w:r>
          </w:p>
        </w:tc>
        <w:tc>
          <w:tcPr>
            <w:tcW w:w="1134" w:type="dxa"/>
          </w:tcPr>
          <w:p w:rsidR="00B16B15" w:rsidRPr="00145B60" w:rsidRDefault="00B16B15" w:rsidP="00CC6AC1">
            <w:pPr>
              <w:jc w:val="center"/>
            </w:pPr>
            <w:r w:rsidRPr="00145B60">
              <w:t>15</w:t>
            </w:r>
          </w:p>
        </w:tc>
        <w:tc>
          <w:tcPr>
            <w:tcW w:w="1276" w:type="dxa"/>
          </w:tcPr>
          <w:p w:rsidR="00B16B15" w:rsidRPr="00145B60" w:rsidRDefault="00B16B15" w:rsidP="00CC6AC1">
            <w:pPr>
              <w:jc w:val="center"/>
            </w:pPr>
            <w:r w:rsidRPr="00145B60">
              <w:t>15</w:t>
            </w:r>
          </w:p>
        </w:tc>
        <w:tc>
          <w:tcPr>
            <w:tcW w:w="987" w:type="dxa"/>
            <w:gridSpan w:val="2"/>
          </w:tcPr>
          <w:p w:rsidR="00B16B15" w:rsidRPr="00145B60" w:rsidRDefault="00B16B15" w:rsidP="00CC6AC1">
            <w:pPr>
              <w:jc w:val="center"/>
            </w:pPr>
            <w:r w:rsidRPr="00145B60">
              <w:t>15</w:t>
            </w:r>
          </w:p>
        </w:tc>
      </w:tr>
      <w:tr w:rsidR="00556A67" w:rsidRPr="00145B60" w:rsidTr="00A120AA">
        <w:tc>
          <w:tcPr>
            <w:tcW w:w="15446" w:type="dxa"/>
            <w:gridSpan w:val="9"/>
          </w:tcPr>
          <w:p w:rsidR="00556A67" w:rsidRPr="00145B60" w:rsidRDefault="00556A67" w:rsidP="00CC6AC1">
            <w:pPr>
              <w:jc w:val="center"/>
            </w:pPr>
            <w:r w:rsidRPr="00145B60">
              <w:rPr>
                <w:rFonts w:eastAsia="Calibri"/>
                <w:b/>
                <w:i/>
              </w:rPr>
              <w:t xml:space="preserve">Задача 4: </w:t>
            </w:r>
            <w:r w:rsidRPr="00145B60">
              <w:rPr>
                <w:rFonts w:eastAsia="Calibri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556A67" w:rsidRPr="00145B60" w:rsidTr="00A120AA">
        <w:tc>
          <w:tcPr>
            <w:tcW w:w="577" w:type="dxa"/>
            <w:vAlign w:val="center"/>
          </w:tcPr>
          <w:p w:rsidR="00556A67" w:rsidRPr="00145B60" w:rsidRDefault="00556A67" w:rsidP="00CC6AC1">
            <w:pPr>
              <w:jc w:val="center"/>
            </w:pPr>
            <w:r w:rsidRPr="00145B60">
              <w:t>1.5</w:t>
            </w:r>
          </w:p>
        </w:tc>
        <w:tc>
          <w:tcPr>
            <w:tcW w:w="7220" w:type="dxa"/>
          </w:tcPr>
          <w:p w:rsidR="00556A67" w:rsidRPr="00145B60" w:rsidRDefault="00556A67" w:rsidP="00CC6AC1">
            <w:r w:rsidRPr="00145B60">
              <w:t>Наличие программного продукта по управлению кадрами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jc w:val="center"/>
            </w:pPr>
            <w:r w:rsidRPr="00145B60">
              <w:t>да/нет</w:t>
            </w:r>
          </w:p>
        </w:tc>
        <w:tc>
          <w:tcPr>
            <w:tcW w:w="1417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нет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нет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нет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нет</w:t>
            </w:r>
          </w:p>
        </w:tc>
        <w:tc>
          <w:tcPr>
            <w:tcW w:w="987" w:type="dxa"/>
            <w:gridSpan w:val="2"/>
          </w:tcPr>
          <w:p w:rsidR="00556A67" w:rsidRPr="00145B60" w:rsidRDefault="00556A67" w:rsidP="00CC6AC1">
            <w:pPr>
              <w:jc w:val="center"/>
            </w:pPr>
            <w:r w:rsidRPr="00145B60">
              <w:t>да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</w:tcPr>
          <w:p w:rsidR="00556A67" w:rsidRPr="00145B60" w:rsidRDefault="00556A67" w:rsidP="00CC6A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«Управление муниципальными финансами и муниципальным долгом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:rsidR="00556A67" w:rsidRPr="00145B60" w:rsidRDefault="00556A67" w:rsidP="00CC6AC1">
            <w:r w:rsidRPr="00145B60">
              <w:rPr>
                <w:b/>
                <w:bCs/>
                <w:i/>
              </w:rPr>
              <w:t>Задача 1:</w:t>
            </w:r>
            <w:r w:rsidRPr="00145B60">
              <w:t>Обеспечение сбалансированности бюджета МО МР «Сыктывдинский» и повышение эффективности организации бюджетного процесса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1764D" w:rsidRDefault="00556A67" w:rsidP="001D512F">
            <w:pPr>
              <w:jc w:val="center"/>
            </w:pPr>
            <w:r w:rsidRPr="0011764D">
              <w:t>2.1</w:t>
            </w:r>
          </w:p>
        </w:tc>
        <w:tc>
          <w:tcPr>
            <w:tcW w:w="7220" w:type="dxa"/>
          </w:tcPr>
          <w:p w:rsidR="00556A67" w:rsidRPr="0011764D" w:rsidRDefault="00556A67" w:rsidP="001D512F">
            <w:r w:rsidRPr="0011764D">
              <w:t xml:space="preserve">Отношение дефицита местного бюджета к доходам без учета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1701" w:type="dxa"/>
          </w:tcPr>
          <w:p w:rsidR="00556A67" w:rsidRPr="0011764D" w:rsidRDefault="00556A67" w:rsidP="001D51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64D">
              <w:t>%</w:t>
            </w:r>
          </w:p>
        </w:tc>
        <w:tc>
          <w:tcPr>
            <w:tcW w:w="1417" w:type="dxa"/>
          </w:tcPr>
          <w:p w:rsidR="00556A67" w:rsidRPr="0011764D" w:rsidRDefault="00556A67" w:rsidP="001D512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jc w:val="center"/>
            </w:pPr>
            <w:r w:rsidRPr="0011764D">
              <w:t>5%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jc w:val="center"/>
            </w:pPr>
            <w:r w:rsidRPr="0011764D">
              <w:t>5%</w:t>
            </w:r>
          </w:p>
        </w:tc>
        <w:tc>
          <w:tcPr>
            <w:tcW w:w="1276" w:type="dxa"/>
          </w:tcPr>
          <w:p w:rsidR="00556A67" w:rsidRPr="0011764D" w:rsidRDefault="00556A67" w:rsidP="001D512F">
            <w:pPr>
              <w:jc w:val="center"/>
            </w:pPr>
            <w:r w:rsidRPr="0011764D">
              <w:t>5%</w:t>
            </w:r>
          </w:p>
        </w:tc>
        <w:tc>
          <w:tcPr>
            <w:tcW w:w="958" w:type="dxa"/>
          </w:tcPr>
          <w:p w:rsidR="00556A67" w:rsidRPr="0011764D" w:rsidRDefault="00556A67" w:rsidP="001D512F">
            <w:pPr>
              <w:jc w:val="center"/>
            </w:pPr>
            <w:r w:rsidRPr="0011764D">
              <w:t>5%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1764D" w:rsidRDefault="00556A67" w:rsidP="001D512F">
            <w:pPr>
              <w:jc w:val="center"/>
            </w:pPr>
            <w:r w:rsidRPr="0011764D">
              <w:t>2.2</w:t>
            </w:r>
          </w:p>
        </w:tc>
        <w:tc>
          <w:tcPr>
            <w:tcW w:w="7220" w:type="dxa"/>
          </w:tcPr>
          <w:p w:rsidR="00556A67" w:rsidRPr="0011764D" w:rsidRDefault="00556A67" w:rsidP="001D512F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64D">
              <w:t>Отсутствие</w:t>
            </w:r>
            <w:r>
              <w:t xml:space="preserve"> </w:t>
            </w:r>
            <w:r w:rsidRPr="0011764D">
              <w:t>кредиторской задолженности по обслуживанию муниципального долга</w:t>
            </w:r>
          </w:p>
        </w:tc>
        <w:tc>
          <w:tcPr>
            <w:tcW w:w="1701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да/нет</w:t>
            </w:r>
          </w:p>
        </w:tc>
        <w:tc>
          <w:tcPr>
            <w:tcW w:w="1417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нет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нет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нет</w:t>
            </w:r>
          </w:p>
        </w:tc>
        <w:tc>
          <w:tcPr>
            <w:tcW w:w="1276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нет</w:t>
            </w:r>
          </w:p>
        </w:tc>
        <w:tc>
          <w:tcPr>
            <w:tcW w:w="958" w:type="dxa"/>
          </w:tcPr>
          <w:p w:rsidR="00556A67" w:rsidRPr="0011764D" w:rsidRDefault="00556A67" w:rsidP="001D512F">
            <w:pPr>
              <w:jc w:val="center"/>
            </w:pPr>
            <w:r w:rsidRPr="0011764D">
              <w:t>нет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1764D" w:rsidRDefault="00556A67" w:rsidP="001D512F">
            <w:pPr>
              <w:jc w:val="center"/>
            </w:pPr>
            <w:r w:rsidRPr="0011764D">
              <w:t>2.3</w:t>
            </w:r>
          </w:p>
        </w:tc>
        <w:tc>
          <w:tcPr>
            <w:tcW w:w="7220" w:type="dxa"/>
          </w:tcPr>
          <w:p w:rsidR="00556A67" w:rsidRPr="0011764D" w:rsidRDefault="00556A67" w:rsidP="001D512F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64D">
              <w:t>Наличие размещенной информации «О бюджете МО МР «Сыктывдинский» на очередной финансовый год и плановый период» на сайте МО МР «Сыктывдинский»</w:t>
            </w:r>
          </w:p>
        </w:tc>
        <w:tc>
          <w:tcPr>
            <w:tcW w:w="1701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да/нет</w:t>
            </w:r>
          </w:p>
        </w:tc>
        <w:tc>
          <w:tcPr>
            <w:tcW w:w="1417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276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958" w:type="dxa"/>
          </w:tcPr>
          <w:p w:rsidR="00556A67" w:rsidRPr="0011764D" w:rsidRDefault="00556A67" w:rsidP="001D512F">
            <w:pPr>
              <w:jc w:val="center"/>
            </w:pPr>
            <w:r w:rsidRPr="0011764D">
              <w:t>да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1764D" w:rsidRDefault="00556A67" w:rsidP="001D512F">
            <w:pPr>
              <w:jc w:val="center"/>
            </w:pPr>
            <w:r w:rsidRPr="0011764D">
              <w:t>2.4</w:t>
            </w:r>
          </w:p>
        </w:tc>
        <w:tc>
          <w:tcPr>
            <w:tcW w:w="7220" w:type="dxa"/>
          </w:tcPr>
          <w:p w:rsidR="00556A67" w:rsidRPr="0011764D" w:rsidRDefault="00556A67" w:rsidP="001D512F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64D">
              <w:t>Наличие размещенной информации о муниципальном долге на сайте МО МР «Сыктывдинский»</w:t>
            </w:r>
          </w:p>
        </w:tc>
        <w:tc>
          <w:tcPr>
            <w:tcW w:w="1701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да/нет</w:t>
            </w:r>
          </w:p>
        </w:tc>
        <w:tc>
          <w:tcPr>
            <w:tcW w:w="1417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276" w:type="dxa"/>
          </w:tcPr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958" w:type="dxa"/>
          </w:tcPr>
          <w:p w:rsidR="00556A67" w:rsidRPr="0011764D" w:rsidRDefault="00556A67" w:rsidP="001D512F">
            <w:pPr>
              <w:jc w:val="center"/>
            </w:pPr>
            <w:r w:rsidRPr="0011764D">
              <w:t>да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:rsidR="00556A67" w:rsidRPr="00145B60" w:rsidRDefault="00556A67" w:rsidP="00CC6AC1">
            <w:r w:rsidRPr="00145B60">
              <w:rPr>
                <w:b/>
                <w:bCs/>
                <w:i/>
              </w:rPr>
              <w:t>Задача 2:</w:t>
            </w:r>
            <w:r w:rsidRPr="00145B60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долгом»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  <w:vAlign w:val="center"/>
          </w:tcPr>
          <w:p w:rsidR="00556A67" w:rsidRPr="0011764D" w:rsidRDefault="00556A67" w:rsidP="001D512F">
            <w:r w:rsidRPr="0011764D">
              <w:t>2.3</w:t>
            </w:r>
          </w:p>
        </w:tc>
        <w:tc>
          <w:tcPr>
            <w:tcW w:w="7220" w:type="dxa"/>
          </w:tcPr>
          <w:p w:rsidR="00556A67" w:rsidRPr="0011764D" w:rsidRDefault="00556A67" w:rsidP="001D512F">
            <w:pPr>
              <w:jc w:val="both"/>
              <w:rPr>
                <w:color w:val="FF0000"/>
              </w:rPr>
            </w:pPr>
            <w:r w:rsidRPr="0011764D">
              <w:t>Доля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01" w:type="dxa"/>
          </w:tcPr>
          <w:p w:rsidR="00556A67" w:rsidRPr="0011764D" w:rsidRDefault="00556A67" w:rsidP="001D512F">
            <w:pPr>
              <w:jc w:val="center"/>
            </w:pPr>
            <w:r w:rsidRPr="0011764D">
              <w:t>%</w:t>
            </w:r>
          </w:p>
        </w:tc>
        <w:tc>
          <w:tcPr>
            <w:tcW w:w="1417" w:type="dxa"/>
          </w:tcPr>
          <w:p w:rsidR="00556A67" w:rsidRPr="0011764D" w:rsidRDefault="00556A67" w:rsidP="001D512F">
            <w:pPr>
              <w:jc w:val="center"/>
            </w:pPr>
            <w:r w:rsidRPr="0011764D">
              <w:t>0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jc w:val="center"/>
            </w:pPr>
            <w:r w:rsidRPr="0011764D">
              <w:t>0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jc w:val="center"/>
            </w:pPr>
            <w:r w:rsidRPr="0011764D">
              <w:t>0</w:t>
            </w:r>
          </w:p>
        </w:tc>
        <w:tc>
          <w:tcPr>
            <w:tcW w:w="1276" w:type="dxa"/>
          </w:tcPr>
          <w:p w:rsidR="00556A67" w:rsidRPr="0011764D" w:rsidRDefault="00556A67" w:rsidP="001D512F">
            <w:pPr>
              <w:jc w:val="center"/>
            </w:pPr>
            <w:r w:rsidRPr="0011764D">
              <w:t>0</w:t>
            </w:r>
          </w:p>
        </w:tc>
        <w:tc>
          <w:tcPr>
            <w:tcW w:w="958" w:type="dxa"/>
          </w:tcPr>
          <w:p w:rsidR="00556A67" w:rsidRPr="0011764D" w:rsidRDefault="00556A67" w:rsidP="001D512F">
            <w:pPr>
              <w:jc w:val="center"/>
            </w:pPr>
            <w:r w:rsidRPr="0011764D">
              <w:t>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  <w:vAlign w:val="center"/>
          </w:tcPr>
          <w:p w:rsidR="00556A67" w:rsidRPr="0011764D" w:rsidRDefault="00556A67" w:rsidP="001D512F">
            <w:r w:rsidRPr="0011764D">
              <w:t>2.4</w:t>
            </w:r>
          </w:p>
        </w:tc>
        <w:tc>
          <w:tcPr>
            <w:tcW w:w="7220" w:type="dxa"/>
          </w:tcPr>
          <w:p w:rsidR="00556A67" w:rsidRPr="0011764D" w:rsidRDefault="00556A67" w:rsidP="001D512F">
            <w:pPr>
              <w:rPr>
                <w:color w:val="FF0000"/>
              </w:rPr>
            </w:pPr>
            <w:r w:rsidRPr="0011764D">
              <w:t xml:space="preserve">Доля налоговых и неналоговых доходов местного бюджета (за исключением налоговых доходов по дополнительны нормативам </w:t>
            </w:r>
            <w:r w:rsidRPr="0011764D">
              <w:lastRenderedPageBreak/>
              <w:t xml:space="preserve">отчислений в общем объеме собственных доходов бюджета муниципального образования (без учета субвенции) </w:t>
            </w:r>
          </w:p>
        </w:tc>
        <w:tc>
          <w:tcPr>
            <w:tcW w:w="1701" w:type="dxa"/>
          </w:tcPr>
          <w:p w:rsidR="00556A67" w:rsidRPr="0011764D" w:rsidRDefault="00556A67" w:rsidP="001D512F">
            <w:pPr>
              <w:jc w:val="center"/>
            </w:pPr>
            <w:r w:rsidRPr="0011764D">
              <w:lastRenderedPageBreak/>
              <w:t>%</w:t>
            </w:r>
          </w:p>
        </w:tc>
        <w:tc>
          <w:tcPr>
            <w:tcW w:w="1417" w:type="dxa"/>
          </w:tcPr>
          <w:p w:rsidR="00556A67" w:rsidRPr="0011764D" w:rsidRDefault="00556A67" w:rsidP="001D512F">
            <w:pPr>
              <w:jc w:val="center"/>
              <w:rPr>
                <w:color w:val="FF0000"/>
              </w:rPr>
            </w:pPr>
            <w:r w:rsidRPr="004A2114">
              <w:t>29,0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jc w:val="center"/>
              <w:rPr>
                <w:color w:val="FF0000"/>
              </w:rPr>
            </w:pPr>
            <w:r w:rsidRPr="0011764D">
              <w:t>33,0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jc w:val="center"/>
            </w:pPr>
            <w:r w:rsidRPr="0011764D">
              <w:t>33,0</w:t>
            </w:r>
          </w:p>
        </w:tc>
        <w:tc>
          <w:tcPr>
            <w:tcW w:w="1276" w:type="dxa"/>
          </w:tcPr>
          <w:p w:rsidR="00556A67" w:rsidRPr="0011764D" w:rsidRDefault="00556A67" w:rsidP="001D512F">
            <w:pPr>
              <w:jc w:val="center"/>
            </w:pPr>
            <w:r w:rsidRPr="0011764D">
              <w:t>33,0</w:t>
            </w:r>
          </w:p>
        </w:tc>
        <w:tc>
          <w:tcPr>
            <w:tcW w:w="958" w:type="dxa"/>
          </w:tcPr>
          <w:p w:rsidR="00556A67" w:rsidRPr="0011764D" w:rsidRDefault="00556A67" w:rsidP="001D512F">
            <w:pPr>
              <w:jc w:val="center"/>
            </w:pPr>
            <w:r w:rsidRPr="0011764D">
              <w:t>33,0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  <w:vAlign w:val="center"/>
          </w:tcPr>
          <w:p w:rsidR="00556A67" w:rsidRPr="0011764D" w:rsidRDefault="00556A67" w:rsidP="001D512F">
            <w:r w:rsidRPr="0011764D">
              <w:lastRenderedPageBreak/>
              <w:t>2.5</w:t>
            </w:r>
          </w:p>
        </w:tc>
        <w:tc>
          <w:tcPr>
            <w:tcW w:w="7220" w:type="dxa"/>
          </w:tcPr>
          <w:p w:rsidR="00556A67" w:rsidRPr="0011764D" w:rsidRDefault="00556A67" w:rsidP="001D512F">
            <w:r w:rsidRPr="0011764D">
              <w:t xml:space="preserve">Объем налоговых и неналоговых доходов бюджета района </w:t>
            </w:r>
          </w:p>
        </w:tc>
        <w:tc>
          <w:tcPr>
            <w:tcW w:w="1701" w:type="dxa"/>
          </w:tcPr>
          <w:p w:rsidR="00556A67" w:rsidRPr="0011764D" w:rsidRDefault="00556A67" w:rsidP="001D512F">
            <w:pPr>
              <w:jc w:val="center"/>
            </w:pPr>
            <w:r w:rsidRPr="0011764D">
              <w:t>млн. руб.</w:t>
            </w:r>
          </w:p>
        </w:tc>
        <w:tc>
          <w:tcPr>
            <w:tcW w:w="1417" w:type="dxa"/>
            <w:shd w:val="clear" w:color="auto" w:fill="auto"/>
          </w:tcPr>
          <w:p w:rsidR="00556A67" w:rsidRPr="0011764D" w:rsidRDefault="00556A67" w:rsidP="001D512F">
            <w:pPr>
              <w:jc w:val="center"/>
              <w:rPr>
                <w:color w:val="FF0000"/>
              </w:rPr>
            </w:pPr>
            <w:r w:rsidRPr="004A2114">
              <w:t>359,0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jc w:val="center"/>
              <w:rPr>
                <w:color w:val="FF0000"/>
              </w:rPr>
            </w:pPr>
            <w:r w:rsidRPr="00D76AFF">
              <w:t>430,2</w:t>
            </w:r>
          </w:p>
        </w:tc>
        <w:tc>
          <w:tcPr>
            <w:tcW w:w="1134" w:type="dxa"/>
          </w:tcPr>
          <w:p w:rsidR="00556A67" w:rsidRPr="00D76AFF" w:rsidRDefault="00556A67" w:rsidP="001D512F">
            <w:pPr>
              <w:jc w:val="center"/>
            </w:pPr>
            <w:r w:rsidRPr="00D76AFF">
              <w:t>429,8</w:t>
            </w:r>
          </w:p>
        </w:tc>
        <w:tc>
          <w:tcPr>
            <w:tcW w:w="1276" w:type="dxa"/>
          </w:tcPr>
          <w:p w:rsidR="00556A67" w:rsidRPr="00D76AFF" w:rsidRDefault="00556A67" w:rsidP="001D512F">
            <w:pPr>
              <w:jc w:val="center"/>
            </w:pPr>
            <w:r w:rsidRPr="00D76AFF">
              <w:t>441,2</w:t>
            </w:r>
          </w:p>
        </w:tc>
        <w:tc>
          <w:tcPr>
            <w:tcW w:w="958" w:type="dxa"/>
          </w:tcPr>
          <w:p w:rsidR="00556A67" w:rsidRPr="00D76AFF" w:rsidRDefault="00556A67" w:rsidP="001D512F">
            <w:pPr>
              <w:jc w:val="center"/>
            </w:pPr>
            <w:r w:rsidRPr="00D76AFF">
              <w:t>456,8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  <w:vAlign w:val="center"/>
          </w:tcPr>
          <w:p w:rsidR="00556A67" w:rsidRPr="0011764D" w:rsidRDefault="00556A67" w:rsidP="001D512F">
            <w:r w:rsidRPr="0011764D">
              <w:t>2.6</w:t>
            </w:r>
          </w:p>
        </w:tc>
        <w:tc>
          <w:tcPr>
            <w:tcW w:w="7220" w:type="dxa"/>
          </w:tcPr>
          <w:p w:rsidR="00556A67" w:rsidRPr="0011764D" w:rsidRDefault="00556A67" w:rsidP="001D512F">
            <w:r w:rsidRPr="0011764D">
              <w:t>Включение МО МР «Сыктывдинский» по результатам годового мониторинга по качеству управления финансами и платежеспособности в десятку лучших среди МО РК и ГО (МР) Республики Коми</w:t>
            </w:r>
          </w:p>
        </w:tc>
        <w:tc>
          <w:tcPr>
            <w:tcW w:w="1701" w:type="dxa"/>
          </w:tcPr>
          <w:p w:rsidR="00556A67" w:rsidRPr="0011764D" w:rsidRDefault="00556A67" w:rsidP="001D512F">
            <w:pPr>
              <w:jc w:val="center"/>
            </w:pPr>
          </w:p>
          <w:p w:rsidR="00556A67" w:rsidRPr="0011764D" w:rsidRDefault="00556A67" w:rsidP="001D512F">
            <w:pPr>
              <w:jc w:val="center"/>
            </w:pPr>
            <w:r w:rsidRPr="0011764D"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556A67" w:rsidRPr="0011764D" w:rsidRDefault="00556A67" w:rsidP="001D512F">
            <w:pPr>
              <w:pStyle w:val="Default"/>
              <w:jc w:val="center"/>
            </w:pPr>
          </w:p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pStyle w:val="Default"/>
              <w:jc w:val="center"/>
            </w:pPr>
          </w:p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134" w:type="dxa"/>
          </w:tcPr>
          <w:p w:rsidR="00556A67" w:rsidRPr="0011764D" w:rsidRDefault="00556A67" w:rsidP="001D512F">
            <w:pPr>
              <w:pStyle w:val="Default"/>
              <w:jc w:val="center"/>
            </w:pPr>
          </w:p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1276" w:type="dxa"/>
          </w:tcPr>
          <w:p w:rsidR="00556A67" w:rsidRPr="0011764D" w:rsidRDefault="00556A67" w:rsidP="001D512F">
            <w:pPr>
              <w:pStyle w:val="Default"/>
              <w:jc w:val="center"/>
            </w:pPr>
          </w:p>
          <w:p w:rsidR="00556A67" w:rsidRPr="0011764D" w:rsidRDefault="00556A67" w:rsidP="001D512F">
            <w:pPr>
              <w:pStyle w:val="Default"/>
              <w:jc w:val="center"/>
            </w:pPr>
            <w:r w:rsidRPr="0011764D">
              <w:t>да</w:t>
            </w:r>
          </w:p>
        </w:tc>
        <w:tc>
          <w:tcPr>
            <w:tcW w:w="958" w:type="dxa"/>
          </w:tcPr>
          <w:p w:rsidR="00556A67" w:rsidRPr="0011764D" w:rsidRDefault="00556A67" w:rsidP="001D512F">
            <w:pPr>
              <w:jc w:val="center"/>
            </w:pPr>
          </w:p>
          <w:p w:rsidR="00556A67" w:rsidRPr="0011764D" w:rsidRDefault="00556A67" w:rsidP="001D512F">
            <w:pPr>
              <w:jc w:val="center"/>
            </w:pPr>
            <w:r w:rsidRPr="0011764D">
              <w:t>да</w:t>
            </w:r>
          </w:p>
        </w:tc>
      </w:tr>
      <w:tr w:rsidR="00556A67" w:rsidRPr="00145B60" w:rsidTr="00DB43E0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pStyle w:val="Default"/>
              <w:rPr>
                <w:b/>
                <w:color w:val="auto"/>
              </w:rPr>
            </w:pPr>
            <w:r w:rsidRPr="00145B60">
              <w:rPr>
                <w:b/>
                <w:color w:val="auto"/>
              </w:rPr>
              <w:t>Подпрограмма 3. «Управление муниципальным имуществом»</w:t>
            </w:r>
          </w:p>
        </w:tc>
      </w:tr>
      <w:tr w:rsidR="00556A67" w:rsidRPr="00145B60" w:rsidTr="00DB43E0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pStyle w:val="Default"/>
              <w:rPr>
                <w:color w:val="auto"/>
              </w:rPr>
            </w:pPr>
            <w:r w:rsidRPr="00145B60">
              <w:rPr>
                <w:b/>
                <w:color w:val="auto"/>
              </w:rPr>
              <w:t>Цель подпрограммы 3:</w:t>
            </w:r>
            <w:r w:rsidRPr="00145B60">
              <w:rPr>
                <w:color w:val="auto"/>
              </w:rPr>
              <w:t xml:space="preserve"> 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«Сыктывдинский».</w:t>
            </w:r>
          </w:p>
        </w:tc>
      </w:tr>
      <w:tr w:rsidR="00556A67" w:rsidRPr="00145B60" w:rsidTr="00DB43E0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pStyle w:val="Default"/>
              <w:rPr>
                <w:color w:val="auto"/>
                <w:sz w:val="20"/>
                <w:szCs w:val="20"/>
              </w:rPr>
            </w:pPr>
            <w:r w:rsidRPr="00145B60">
              <w:rPr>
                <w:b/>
                <w:color w:val="auto"/>
                <w:sz w:val="20"/>
                <w:szCs w:val="20"/>
              </w:rPr>
              <w:t>Задача 1.</w:t>
            </w:r>
            <w:r w:rsidRPr="00145B60">
              <w:rPr>
                <w:color w:val="auto"/>
                <w:sz w:val="20"/>
                <w:szCs w:val="20"/>
              </w:rPr>
              <w:t xml:space="preserve"> Обеспечение государственной регистрации права собственности муниципального района «Сыктывдинский» в отношении муниципального имущества</w:t>
            </w:r>
          </w:p>
        </w:tc>
      </w:tr>
      <w:tr w:rsidR="00556A67" w:rsidRPr="00145B60" w:rsidTr="00DB43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3.1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pStyle w:val="ae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145B60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Удельный вес объектов недвижимости, учтенных в ЕГРН, по отношению к общему количеству объектов недвижимости, находящихся в реестре муниципального имущества муниципального района «Сыктывдинский»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pStyle w:val="Default"/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145B60">
              <w:rPr>
                <w:color w:val="auto"/>
                <w:sz w:val="20"/>
                <w:szCs w:val="20"/>
              </w:rPr>
              <w:t>34,5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35,5</w:t>
            </w:r>
          </w:p>
        </w:tc>
      </w:tr>
      <w:tr w:rsidR="00556A67" w:rsidRPr="00145B60" w:rsidTr="00DB43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3.2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pStyle w:val="ae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145B60">
              <w:rPr>
                <w:rFonts w:cs="Times New Roman"/>
                <w:color w:val="auto"/>
                <w:sz w:val="20"/>
                <w:szCs w:val="20"/>
                <w:lang w:val="ru-RU"/>
              </w:rPr>
              <w:t>Количество земельных участков, относящихся к муниципальной собственности, и земельных участков, государственная собственность на которые не разграничена, которые учтены в ЕГРН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58</w:t>
            </w:r>
          </w:p>
        </w:tc>
      </w:tr>
      <w:tr w:rsidR="00556A67" w:rsidRPr="00145B60" w:rsidTr="00DB43E0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67" w:rsidRPr="00145B60" w:rsidRDefault="00556A67" w:rsidP="00DB43E0">
            <w:r w:rsidRPr="00145B60">
              <w:rPr>
                <w:b/>
                <w:sz w:val="20"/>
                <w:szCs w:val="20"/>
              </w:rPr>
              <w:t>Задача 2.</w:t>
            </w:r>
            <w:r w:rsidRPr="00145B60">
              <w:rPr>
                <w:sz w:val="20"/>
                <w:szCs w:val="20"/>
              </w:rPr>
              <w:t xml:space="preserve"> Оптимизация структуры муниципального имущества муниципального района «Сыктывдинский»</w:t>
            </w:r>
          </w:p>
        </w:tc>
      </w:tr>
      <w:tr w:rsidR="00556A67" w:rsidRPr="00145B60" w:rsidTr="00DB43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3.3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pStyle w:val="ae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145B60">
              <w:rPr>
                <w:rFonts w:cs="Times New Roman"/>
                <w:color w:val="auto"/>
                <w:sz w:val="20"/>
                <w:szCs w:val="20"/>
                <w:lang w:val="ru-RU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5,7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5,8</w:t>
            </w:r>
          </w:p>
        </w:tc>
      </w:tr>
      <w:tr w:rsidR="00556A67" w:rsidRPr="00145B60" w:rsidTr="00DB43E0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67" w:rsidRPr="00145B60" w:rsidRDefault="00556A67" w:rsidP="00DB43E0">
            <w:r w:rsidRPr="00145B60">
              <w:rPr>
                <w:b/>
                <w:sz w:val="20"/>
                <w:szCs w:val="20"/>
              </w:rPr>
              <w:t>Задача 3.</w:t>
            </w:r>
            <w:r w:rsidRPr="00145B60">
              <w:rPr>
                <w:sz w:val="20"/>
                <w:szCs w:val="20"/>
              </w:rPr>
              <w:t xml:space="preserve"> Вовлечение муниципального имущества муниципального района «Сыктывдинский» в экономический оборот</w:t>
            </w:r>
          </w:p>
        </w:tc>
      </w:tr>
      <w:tr w:rsidR="00556A67" w:rsidRPr="00145B60" w:rsidTr="00DB43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3.3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pStyle w:val="ae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145B60">
              <w:rPr>
                <w:rFonts w:cs="Times New Roman"/>
                <w:color w:val="auto"/>
                <w:sz w:val="20"/>
                <w:szCs w:val="20"/>
                <w:lang w:val="ru-RU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77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78</w:t>
            </w:r>
          </w:p>
        </w:tc>
      </w:tr>
      <w:tr w:rsidR="00556A67" w:rsidRPr="00145B60" w:rsidTr="00DB43E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3.4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pStyle w:val="ae"/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145B60">
              <w:rPr>
                <w:color w:val="auto"/>
                <w:sz w:val="20"/>
                <w:szCs w:val="20"/>
                <w:lang w:val="ru-RU"/>
              </w:rPr>
              <w:t xml:space="preserve">Удельный вес объектов </w:t>
            </w:r>
            <w:proofErr w:type="gramStart"/>
            <w:r w:rsidRPr="00145B60">
              <w:rPr>
                <w:color w:val="auto"/>
                <w:sz w:val="20"/>
                <w:szCs w:val="20"/>
                <w:lang w:val="ru-RU"/>
              </w:rPr>
              <w:t>недвижимости</w:t>
            </w:r>
            <w:proofErr w:type="gramEnd"/>
            <w:r w:rsidRPr="00145B60">
              <w:rPr>
                <w:color w:val="auto"/>
                <w:sz w:val="20"/>
                <w:szCs w:val="20"/>
                <w:lang w:val="ru-RU"/>
              </w:rPr>
              <w:t xml:space="preserve">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41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145B60" w:rsidRDefault="00556A67" w:rsidP="00DB43E0">
            <w:pPr>
              <w:jc w:val="center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42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</w:tcPr>
          <w:p w:rsidR="00556A67" w:rsidRPr="00145B60" w:rsidRDefault="00556A67" w:rsidP="00CC6AC1">
            <w:pPr>
              <w:pStyle w:val="Default"/>
              <w:rPr>
                <w:b/>
                <w:color w:val="auto"/>
              </w:rPr>
            </w:pPr>
            <w:r w:rsidRPr="00145B60">
              <w:rPr>
                <w:b/>
                <w:color w:val="auto"/>
              </w:rPr>
              <w:t>Подпрограмма 4.  "Электронный муниципалитет"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</w:tcPr>
          <w:p w:rsidR="00556A67" w:rsidRPr="00145B60" w:rsidRDefault="00556A67" w:rsidP="00CC6AC1">
            <w:pPr>
              <w:pStyle w:val="Default"/>
              <w:rPr>
                <w:color w:val="auto"/>
              </w:rPr>
            </w:pPr>
            <w:r w:rsidRPr="00145B60">
              <w:rPr>
                <w:b/>
                <w:color w:val="auto"/>
              </w:rPr>
              <w:t>Цель подпрограммы 4:</w:t>
            </w:r>
            <w:r w:rsidRPr="00145B60">
              <w:rPr>
                <w:color w:val="auto"/>
              </w:rPr>
              <w:t xml:space="preserve"> Повышение уровня открытости и прозрачности деятельности администрации муниципального образования муниципального района «Сыктывдинский»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</w:tcPr>
          <w:p w:rsidR="00556A67" w:rsidRPr="00145B60" w:rsidRDefault="00556A67" w:rsidP="00CC6AC1">
            <w:pPr>
              <w:pStyle w:val="Default"/>
              <w:rPr>
                <w:color w:val="auto"/>
              </w:rPr>
            </w:pPr>
            <w:r w:rsidRPr="00145B60">
              <w:rPr>
                <w:b/>
                <w:color w:val="auto"/>
              </w:rPr>
              <w:t>Задача 1.</w:t>
            </w:r>
            <w:r w:rsidRPr="00145B60">
              <w:rPr>
                <w:color w:val="auto"/>
              </w:rPr>
              <w:t xml:space="preserve">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lastRenderedPageBreak/>
              <w:t>4.1.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Количество граждан, посетивших официальный сайт администрации МО МР «Сыктывдинский»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50000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50000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60000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60000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60000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4.2.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Количество электронных обращений населения в ОМСУ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300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300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500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500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500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:rsidR="00556A67" w:rsidRPr="00145B60" w:rsidRDefault="00556A67" w:rsidP="00CC6AC1">
            <w:r w:rsidRPr="00145B60">
              <w:rPr>
                <w:b/>
              </w:rPr>
              <w:t>Задача 2.</w:t>
            </w:r>
            <w:r w:rsidRPr="00145B60">
              <w:t xml:space="preserve"> Внедрение государственных и муниципальных информационных систем.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4.3.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Количество информационных систем, действующих в МО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9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11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11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11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4.4.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145B60">
              <w:rPr>
                <w:rFonts w:cs="Times New Roman"/>
                <w:b/>
                <w:color w:val="auto"/>
                <w:lang w:val="ru-RU"/>
              </w:rPr>
              <w:t>Доля учреждений МО, подключенных к ИС, к общему количеству планируемых к подключению учреждений: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r w:rsidRPr="00145B60">
              <w:t xml:space="preserve">  4.4.1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МСЭД (электронный документооборот)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4.4.2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СМЭВ (СООЗ 2.0)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4.4.3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2.3 АСУС (сфера земельно-имущественных отношений)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4.4.4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2.4 Подсистема «</w:t>
            </w:r>
            <w:proofErr w:type="spellStart"/>
            <w:r w:rsidRPr="00145B60">
              <w:rPr>
                <w:rFonts w:cs="Times New Roman"/>
                <w:color w:val="auto"/>
                <w:lang w:val="ru-RU"/>
              </w:rPr>
              <w:t>Похозяйственная</w:t>
            </w:r>
            <w:proofErr w:type="spellEnd"/>
            <w:r w:rsidRPr="00145B60">
              <w:rPr>
                <w:rFonts w:cs="Times New Roman"/>
                <w:color w:val="auto"/>
                <w:lang w:val="ru-RU"/>
              </w:rPr>
              <w:t xml:space="preserve"> книга»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</w:tcPr>
          <w:p w:rsidR="00556A67" w:rsidRPr="00145B60" w:rsidRDefault="00556A67" w:rsidP="00CC6AC1">
            <w:pPr>
              <w:pStyle w:val="Default"/>
              <w:rPr>
                <w:color w:val="auto"/>
              </w:rPr>
            </w:pPr>
            <w:r w:rsidRPr="00145B60">
              <w:rPr>
                <w:b/>
                <w:color w:val="auto"/>
              </w:rPr>
              <w:t>Задача 3.</w:t>
            </w:r>
            <w:r w:rsidRPr="00145B60">
              <w:rPr>
                <w:color w:val="auto"/>
              </w:rPr>
              <w:t>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(МФЦ).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4.5.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Количество действующих МФЦ предоставления государственных услуг на территории МО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1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4.9.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color w:val="auto"/>
                <w:lang w:val="ru-RU"/>
              </w:rPr>
              <w:t>Уровень удовлетворенности получателей муниципальных услуг качеством их предоставления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95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95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95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:rsidR="00556A67" w:rsidRPr="00145B60" w:rsidRDefault="00556A67" w:rsidP="00CC6AC1">
            <w:r w:rsidRPr="00145B60">
              <w:rPr>
                <w:b/>
              </w:rPr>
              <w:t>Задача 4.</w:t>
            </w:r>
            <w:r w:rsidRPr="00145B60">
              <w:t xml:space="preserve"> Развитие КСПД в МО и расширение перечня ИТ-сервисов, предоставляемых на базе данной сети в рамках интеграции с региональной сетью передачи данных ОИВ РК. Модернизация компьютерного парка.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4.10.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Уровень доступности сервисов и служб в КСПД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4.11.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145B60">
              <w:rPr>
                <w:b/>
                <w:color w:val="auto"/>
                <w:lang w:val="ru-RU"/>
              </w:rPr>
              <w:t>Доля АРМ, с которых предоставлен доступ к ИС, к общему количеству планируемых к подключению АРМ: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4.11.1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4.1 МСЭД (электронный документооборот)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4.11.2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4.2 СМЭВ (СООЗ 2.0)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4.1</w:t>
            </w:r>
            <w:r w:rsidRPr="00145B60">
              <w:lastRenderedPageBreak/>
              <w:t>1.3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lastRenderedPageBreak/>
              <w:t>4.3 АСУС (сфера земельно-имущественных отношений)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lastRenderedPageBreak/>
              <w:t>4.11.4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4.4 Подсистема «</w:t>
            </w:r>
            <w:proofErr w:type="spellStart"/>
            <w:r w:rsidRPr="00145B60">
              <w:rPr>
                <w:rFonts w:cs="Times New Roman"/>
                <w:color w:val="auto"/>
                <w:lang w:val="ru-RU"/>
              </w:rPr>
              <w:t>Похозяйственная</w:t>
            </w:r>
            <w:proofErr w:type="spellEnd"/>
            <w:r w:rsidRPr="00145B60">
              <w:rPr>
                <w:rFonts w:cs="Times New Roman"/>
                <w:color w:val="auto"/>
                <w:lang w:val="ru-RU"/>
              </w:rPr>
              <w:t xml:space="preserve"> книга»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4.12.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Доля АРМ сотрудников органов власти МО, оснащенных современными компьютерами, а также подключенных к единой сети передачи данных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95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95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90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90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:rsidR="00556A67" w:rsidRPr="00145B60" w:rsidRDefault="00556A67" w:rsidP="00CC6AC1">
            <w:r w:rsidRPr="00145B60">
              <w:rPr>
                <w:b/>
              </w:rPr>
              <w:t>Задача 5.</w:t>
            </w:r>
            <w:r w:rsidRPr="00145B60">
              <w:t xml:space="preserve"> Обеспечение информационной безопасности и лицензионной чистоты в МО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4.13.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Доля защищенных АРМ сотрудников органов власти МО обеспеченных лицензионным программным обеспечением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pStyle w:val="Default"/>
              <w:ind w:right="-108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  <w:tr w:rsidR="00556A67" w:rsidRPr="00145B60" w:rsidTr="00DB43E0">
        <w:trPr>
          <w:gridAfter w:val="1"/>
          <w:wAfter w:w="29" w:type="dxa"/>
        </w:trPr>
        <w:tc>
          <w:tcPr>
            <w:tcW w:w="577" w:type="dxa"/>
          </w:tcPr>
          <w:p w:rsidR="00556A67" w:rsidRPr="00145B60" w:rsidRDefault="00556A67" w:rsidP="00CC6AC1">
            <w:pPr>
              <w:jc w:val="center"/>
            </w:pPr>
            <w:r w:rsidRPr="00145B60">
              <w:t>4.14.</w:t>
            </w:r>
          </w:p>
        </w:tc>
        <w:tc>
          <w:tcPr>
            <w:tcW w:w="7220" w:type="dxa"/>
          </w:tcPr>
          <w:p w:rsidR="00556A67" w:rsidRPr="00145B60" w:rsidRDefault="00556A67" w:rsidP="00CC6AC1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145B60">
              <w:rPr>
                <w:rFonts w:cs="Times New Roman"/>
                <w:color w:val="auto"/>
                <w:lang w:val="ru-RU"/>
              </w:rPr>
              <w:t>Доля защищенных АРМ сотрудников органов власти МО средствами защиты информации</w:t>
            </w:r>
          </w:p>
        </w:tc>
        <w:tc>
          <w:tcPr>
            <w:tcW w:w="1701" w:type="dxa"/>
          </w:tcPr>
          <w:p w:rsidR="00556A67" w:rsidRPr="00145B60" w:rsidRDefault="00556A67" w:rsidP="00CC6AC1">
            <w:pPr>
              <w:autoSpaceDE w:val="0"/>
              <w:autoSpaceDN w:val="0"/>
              <w:adjustRightInd w:val="0"/>
              <w:jc w:val="center"/>
            </w:pPr>
            <w:r w:rsidRPr="00145B60">
              <w:t>%</w:t>
            </w:r>
          </w:p>
        </w:tc>
        <w:tc>
          <w:tcPr>
            <w:tcW w:w="1417" w:type="dxa"/>
            <w:shd w:val="clear" w:color="auto" w:fill="auto"/>
          </w:tcPr>
          <w:p w:rsidR="00556A67" w:rsidRPr="00145B60" w:rsidRDefault="00556A67" w:rsidP="00CC6AC1">
            <w:pPr>
              <w:pStyle w:val="Default"/>
              <w:ind w:right="-108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pStyle w:val="Default"/>
              <w:jc w:val="center"/>
              <w:rPr>
                <w:color w:val="auto"/>
              </w:rPr>
            </w:pPr>
            <w:r w:rsidRPr="00145B60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1276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  <w:tc>
          <w:tcPr>
            <w:tcW w:w="958" w:type="dxa"/>
          </w:tcPr>
          <w:p w:rsidR="00556A67" w:rsidRPr="00145B60" w:rsidRDefault="00556A67" w:rsidP="00CC6AC1">
            <w:pPr>
              <w:jc w:val="center"/>
            </w:pPr>
            <w:r w:rsidRPr="00145B60">
              <w:t>100</w:t>
            </w:r>
          </w:p>
        </w:tc>
      </w:tr>
    </w:tbl>
    <w:p w:rsidR="00433B81" w:rsidRPr="00145B60" w:rsidRDefault="00433B81" w:rsidP="00433B81">
      <w:pPr>
        <w:widowControl w:val="0"/>
        <w:autoSpaceDE w:val="0"/>
        <w:autoSpaceDN w:val="0"/>
        <w:adjustRightInd w:val="0"/>
        <w:jc w:val="right"/>
      </w:pPr>
      <w:r w:rsidRPr="00145B60">
        <w:br w:type="textWrapping" w:clear="all"/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B42C44" w:rsidRDefault="00B42C44" w:rsidP="00433B81">
      <w:pPr>
        <w:widowControl w:val="0"/>
        <w:autoSpaceDE w:val="0"/>
        <w:autoSpaceDN w:val="0"/>
        <w:adjustRightInd w:val="0"/>
        <w:jc w:val="right"/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right"/>
      </w:pPr>
      <w:r w:rsidRPr="00145B60">
        <w:lastRenderedPageBreak/>
        <w:t>Таблица № 2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5B60">
        <w:rPr>
          <w:b/>
        </w:rPr>
        <w:t>Перечень основных мероприятий муниципальной программы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5735" w:type="dxa"/>
        <w:tblCellSpacing w:w="5" w:type="nil"/>
        <w:tblInd w:w="2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17"/>
        <w:gridCol w:w="1543"/>
        <w:gridCol w:w="851"/>
        <w:gridCol w:w="850"/>
        <w:gridCol w:w="2976"/>
        <w:gridCol w:w="17"/>
        <w:gridCol w:w="2198"/>
        <w:gridCol w:w="3881"/>
      </w:tblGrid>
      <w:tr w:rsidR="00433B81" w:rsidRPr="00145B60" w:rsidTr="00EC5BD2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ведомственной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целевой программы, основного 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начала 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 за отчетный год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Связь с  показателями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программы 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433B81" w:rsidRPr="00145B60" w:rsidTr="00EC5BD2">
        <w:trPr>
          <w:trHeight w:val="27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81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3B81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</w:t>
            </w:r>
            <w:r w:rsidRPr="00145B60">
              <w:rPr>
                <w:rFonts w:ascii="Times New Roman" w:hAnsi="Times New Roman" w:cs="Times New Roman"/>
                <w:b/>
                <w:sz w:val="24"/>
              </w:rPr>
              <w:t xml:space="preserve">«Формирование и развитие кадрового состава органов местного самоуправления муниципального образования муниципального района «Сыктывдинский» </w:t>
            </w:r>
          </w:p>
        </w:tc>
      </w:tr>
      <w:tr w:rsidR="00433B81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3"/>
              <w:jc w:val="both"/>
            </w:pPr>
            <w:r w:rsidRPr="00145B60">
              <w:rPr>
                <w:rFonts w:ascii="Times New Roman" w:hAnsi="Times New Roman" w:cs="Times New Roman"/>
                <w:b/>
                <w:i/>
              </w:rPr>
              <w:t>Цель подпрограммы:</w:t>
            </w:r>
            <w:r w:rsidRPr="00145B60">
              <w:rPr>
                <w:rFonts w:ascii="Times New Roman" w:hAnsi="Times New Roman" w:cs="Times New Roman"/>
              </w:rPr>
              <w:t xml:space="preserve"> 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</w:t>
            </w:r>
          </w:p>
        </w:tc>
      </w:tr>
      <w:tr w:rsidR="00433B81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1" w:rsidRPr="00145B60" w:rsidRDefault="00433B81" w:rsidP="00B348E5">
            <w:r w:rsidRPr="00145B60">
              <w:rPr>
                <w:b/>
                <w:i/>
              </w:rPr>
              <w:t>Задача 1:</w:t>
            </w:r>
            <w:r w:rsidRPr="00145B60">
              <w:rPr>
                <w:rFonts w:eastAsia="Calibri"/>
              </w:rPr>
              <w:t xml:space="preserve">Повышение уровня профессионального развития </w:t>
            </w:r>
            <w:r w:rsidRPr="00145B60">
              <w:t>специалистов</w:t>
            </w:r>
            <w:r w:rsidRPr="00145B60">
              <w:rPr>
                <w:rFonts w:eastAsia="Calibri"/>
              </w:rPr>
              <w:t xml:space="preserve"> органов местного </w:t>
            </w:r>
            <w:proofErr w:type="spellStart"/>
            <w:r w:rsidRPr="00145B60">
              <w:rPr>
                <w:rFonts w:eastAsia="Calibri"/>
              </w:rPr>
              <w:t>самоуправлениямуниципального</w:t>
            </w:r>
            <w:proofErr w:type="spellEnd"/>
            <w:r w:rsidRPr="00145B60">
              <w:rPr>
                <w:rFonts w:eastAsia="Calibri"/>
              </w:rPr>
              <w:t xml:space="preserve"> образования муниципального района «Сыктывдинский»</w:t>
            </w:r>
          </w:p>
        </w:tc>
      </w:tr>
      <w:tr w:rsidR="00433B81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145B60">
              <w:rPr>
                <w:szCs w:val="18"/>
              </w:rPr>
              <w:t>Организация обучения 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t>Отдел общего обеспечения администрации муниципального образования муниципального района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6944AF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33B81" w:rsidRPr="00145B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6944AF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33B81" w:rsidRPr="00145B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rPr>
                <w:rFonts w:eastAsia="Calibri"/>
              </w:rPr>
              <w:t xml:space="preserve">Повышение качественного уровня исполнения специалистами органов местного самоуправления </w:t>
            </w:r>
            <w:r w:rsidRPr="00145B60">
              <w:t xml:space="preserve">муниципального образования муниципального района «Сыктывдинский» </w:t>
            </w:r>
            <w:r w:rsidRPr="00145B60">
              <w:rPr>
                <w:rFonts w:eastAsia="Calibri"/>
              </w:rPr>
              <w:t>должностных (служебных) обязанностей и оказываемых муниципальных услуг в результате повышения квалификации, профессиональ</w:t>
            </w:r>
            <w:r w:rsidRPr="00145B60">
              <w:t xml:space="preserve">ной подготовки и </w:t>
            </w:r>
            <w:r w:rsidRPr="00145B60">
              <w:lastRenderedPageBreak/>
              <w:t>переподготовки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на обучение </w:t>
            </w:r>
            <w:r w:rsidRPr="00145B60">
              <w:rPr>
                <w:rFonts w:ascii="Times New Roman" w:hAnsi="Times New Roman" w:cs="Times New Roman"/>
                <w:sz w:val="24"/>
                <w:szCs w:val="18"/>
              </w:rPr>
              <w:t>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«Сыктывдинский».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 xml:space="preserve">Количество специалистов органов местного самоуправления муниципального образования </w:t>
            </w:r>
            <w:r w:rsidRPr="00145B60">
              <w:rPr>
                <w:rFonts w:ascii="Times New Roman" w:hAnsi="Times New Roman"/>
                <w:sz w:val="24"/>
              </w:rPr>
              <w:lastRenderedPageBreak/>
              <w:t>муниципального района 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33B81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«Сыктывдинский»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t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(функциональных) органов администрац</w:t>
            </w:r>
            <w:r w:rsidRPr="00145B60">
              <w:lastRenderedPageBreak/>
              <w:t xml:space="preserve">ии муниципального образования муниципального района «Сыктывдинский», </w:t>
            </w:r>
            <w:r w:rsidRPr="00145B60">
              <w:rPr>
                <w:bCs/>
              </w:rPr>
              <w:t>имеющие статус отдельного юридического лица; отдел общего обеспечения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6944AF" w:rsidP="00B348E5">
            <w:pPr>
              <w:pStyle w:val="af5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6944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4AF" w:rsidRPr="00145B60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t>Направление специалистов на обучение в зависимости от конкретных потребностей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потребности в обучении специалистов органов местного самоуправления муниципального образования муниципального района «Сыктывдинский»;</w:t>
            </w:r>
          </w:p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направление специалистов на обучение в зависимости от конкретных потребностей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«Сыктывдинский».</w:t>
            </w:r>
          </w:p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 xml:space="preserve">Количество специалистов органов местного самоуправления муниципального образования муниципального района 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</w:t>
            </w:r>
            <w:r w:rsidRPr="00145B60">
              <w:rPr>
                <w:rFonts w:ascii="Times New Roman" w:hAnsi="Times New Roman"/>
                <w:sz w:val="24"/>
              </w:rPr>
              <w:lastRenderedPageBreak/>
              <w:t>образования муниципального района «Сыктывдинский»</w:t>
            </w:r>
          </w:p>
        </w:tc>
      </w:tr>
      <w:tr w:rsidR="00433B81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института наставничества в органах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t xml:space="preserve">Руководитель аппарата администрации муниципального образования муниципального района «Сыктывдинский»; </w:t>
            </w:r>
          </w:p>
          <w:p w:rsidR="00433B81" w:rsidRPr="00145B60" w:rsidRDefault="00433B81" w:rsidP="00B348E5">
            <w:pPr>
              <w:jc w:val="both"/>
            </w:pPr>
            <w:r w:rsidRPr="00145B60">
              <w:t>отдел общего обеспечения администрации муниципального образования муниципальн</w:t>
            </w:r>
            <w:r w:rsidRPr="00145B60">
              <w:lastRenderedPageBreak/>
              <w:t>ого района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1C3E83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1C3E83" w:rsidP="00B34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t>Сокращение временных и финансовых ресурсов при адаптации вновь принятых специалистов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Осуществление подбора наставников;</w:t>
            </w:r>
          </w:p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правовых актов, сопровождающих процесс наставничества; обеспечение систематического рассмотрения вопросов организации наставничества в администрации муниципального образования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«Сыктывдинский», в ее отраслевых (функциональных)органов, имеющих статус отдельного юридического лица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33B81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rPr>
                <w:b/>
                <w:bCs/>
                <w:i/>
                <w:iCs/>
              </w:rPr>
              <w:lastRenderedPageBreak/>
              <w:t>Задача 2:</w:t>
            </w:r>
            <w:r w:rsidRPr="00145B60">
              <w:rPr>
                <w:rFonts w:eastAsia="Calibri"/>
              </w:rPr>
              <w:t>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33B81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t>Руководители структурных подразделений, специалисты, органов местного самоуправления муниципального образования муниципального района «Сыктывдинский»;</w:t>
            </w:r>
          </w:p>
          <w:p w:rsidR="00433B81" w:rsidRPr="00145B60" w:rsidRDefault="00433B81" w:rsidP="00B348E5">
            <w:pPr>
              <w:jc w:val="both"/>
            </w:pPr>
            <w:r w:rsidRPr="00145B60">
              <w:t xml:space="preserve">Руководители, специалисты отраслевых (функциональных) </w:t>
            </w:r>
            <w:r w:rsidRPr="00145B60">
              <w:lastRenderedPageBreak/>
              <w:t xml:space="preserve">органов администрации муниципального образования муниципального района «Сыктывдинский», </w:t>
            </w:r>
            <w:r w:rsidRPr="00145B60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1C3E83" w:rsidP="00B348E5">
            <w:pPr>
              <w:pStyle w:val="af5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2020</w:t>
            </w:r>
            <w:r w:rsidR="00433B81" w:rsidRPr="00145B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1C3E83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33B81" w:rsidRPr="00145B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специалистов, представляющих отчеты о профессиональной служебной деятельности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Предоставление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ind w:left="126"/>
              <w:jc w:val="both"/>
              <w:rPr>
                <w:sz w:val="24"/>
                <w:szCs w:val="24"/>
              </w:rPr>
            </w:pPr>
          </w:p>
        </w:tc>
      </w:tr>
      <w:tr w:rsidR="00433B81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t>Отдел общего обеспечения администрации муниципального образования муниципального района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1C3E83" w:rsidP="00B348E5">
            <w:pPr>
              <w:pStyle w:val="af5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1C3E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3E83" w:rsidRPr="00145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t>Полный охват аттестацией лиц, подлежащих аттестации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rPr>
                <w:rFonts w:eastAsia="Calibri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33B81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rPr>
                <w:b/>
                <w:bCs/>
                <w:i/>
              </w:rPr>
              <w:t>Задача 3:</w:t>
            </w:r>
            <w:r w:rsidRPr="00145B60">
              <w:rPr>
                <w:rFonts w:eastAsia="Calibri"/>
              </w:rPr>
              <w:t xml:space="preserve">Совершенствование </w:t>
            </w:r>
            <w:proofErr w:type="gramStart"/>
            <w:r w:rsidRPr="00145B60">
              <w:rPr>
                <w:rFonts w:eastAsia="Calibri"/>
              </w:rPr>
              <w:t>процедур подбора квалифицированных кадров органов местного самоуправления муниципального образования муниципального</w:t>
            </w:r>
            <w:proofErr w:type="gramEnd"/>
            <w:r w:rsidRPr="00145B60">
              <w:rPr>
                <w:rFonts w:eastAsia="Calibri"/>
              </w:rPr>
              <w:t xml:space="preserve"> района «Сыктывдинский»</w:t>
            </w:r>
          </w:p>
        </w:tc>
      </w:tr>
      <w:tr w:rsidR="00433B81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формирования и использования резерва управленческих кадров муниципального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муниципального района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jc w:val="both"/>
            </w:pPr>
            <w:r w:rsidRPr="00145B60">
              <w:lastRenderedPageBreak/>
              <w:t xml:space="preserve">Отдел общего обеспечения администрации </w:t>
            </w:r>
            <w:r w:rsidRPr="00145B60">
              <w:lastRenderedPageBreak/>
              <w:t>муниципального образования муниципального района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1C3E83" w:rsidP="00B348E5">
            <w:pPr>
              <w:pStyle w:val="af5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1C3E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3E83" w:rsidRPr="00145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>С</w:t>
            </w:r>
            <w:r w:rsidRPr="00145B60">
              <w:rPr>
                <w:rFonts w:eastAsia="Calibri"/>
              </w:rPr>
              <w:t>оздание механизма, обеспечивающего эффективное использование резерва управленческих кадров;</w:t>
            </w:r>
          </w:p>
          <w:p w:rsidR="00433B81" w:rsidRPr="00145B60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rPr>
                <w:rFonts w:eastAsia="Calibri"/>
              </w:rPr>
              <w:lastRenderedPageBreak/>
              <w:t>обеспечение открытости и гласности поступления на муниципальную службу, обеспечение замещения должностей муниципальной службы квалифицированными кадрами</w:t>
            </w:r>
          </w:p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заседаний комиссии по формированию и подготовке резерва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45B60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rPr>
                <w:rFonts w:eastAsia="Calibri"/>
              </w:rPr>
              <w:lastRenderedPageBreak/>
              <w:t xml:space="preserve">Доля лиц, назначенных в отчетном году на управленческие должности из резерва управленческих кадров муниципального образования муниципального района </w:t>
            </w:r>
            <w:r w:rsidRPr="00145B60">
              <w:rPr>
                <w:rFonts w:eastAsia="Calibri"/>
              </w:rPr>
              <w:lastRenderedPageBreak/>
              <w:t>«Сыктывдинский», от общей численности лиц, включенных в резерв управленческих кадров муниципального образования муниципального района «Сыктывдинский»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53">
              <w:rPr>
                <w:rFonts w:ascii="Times New Roman" w:hAnsi="Times New Roman" w:cs="Times New Roman"/>
                <w:sz w:val="24"/>
                <w:szCs w:val="24"/>
              </w:rPr>
              <w:t>Организация применения различных форм и методов при оценке профессиональных знаний и навыков, личностных качеств граждан, поступающих на муниципальную службу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jc w:val="both"/>
            </w:pPr>
            <w:r w:rsidRPr="00145B60">
              <w:t>Отдел общего обеспечения администрации муниципального образования муниципального района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af5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jc w:val="both"/>
            </w:pPr>
            <w:r>
              <w:t xml:space="preserve">Применение современных форм и методов при </w:t>
            </w:r>
            <w:r w:rsidRPr="00463A53">
              <w:t>оценке профессиональных знаний и навыков, личностных качеств граждан, поступающих на муниципальную службу</w:t>
            </w:r>
            <w:r>
              <w:t>, позволяющих привлечь на муниципальную службу высок</w:t>
            </w:r>
            <w:r w:rsidR="00680FDD">
              <w:t>ок</w:t>
            </w:r>
            <w:r>
              <w:t xml:space="preserve">валифицированных кадров 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3B54CA" w:rsidP="00463A53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CA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форм и методов при оценке профессиональных знаний и навыков, личностных качест</w:t>
            </w:r>
            <w:proofErr w:type="gramStart"/>
            <w:r w:rsidRPr="003B54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04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2045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анкетирование, </w:t>
            </w:r>
            <w:proofErr w:type="spellStart"/>
            <w:r w:rsidR="00220452">
              <w:rPr>
                <w:rFonts w:ascii="Times New Roman" w:hAnsi="Times New Roman" w:cs="Times New Roman"/>
                <w:sz w:val="24"/>
                <w:szCs w:val="24"/>
              </w:rPr>
              <w:t>интервьюировани</w:t>
            </w:r>
            <w:r w:rsidR="00DF3C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0452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="00220452">
              <w:rPr>
                <w:rFonts w:ascii="Times New Roman" w:hAnsi="Times New Roman" w:cs="Times New Roman"/>
                <w:sz w:val="24"/>
                <w:szCs w:val="24"/>
              </w:rPr>
              <w:t xml:space="preserve"> кейс-заданий и т.д.)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463A53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463A53">
              <w:rPr>
                <w:rFonts w:eastAsia="Calibri"/>
              </w:rPr>
              <w:t>ол</w:t>
            </w:r>
            <w:r>
              <w:rPr>
                <w:rFonts w:eastAsia="Calibri"/>
              </w:rPr>
              <w:t>я</w:t>
            </w:r>
            <w:r w:rsidRPr="00463A53">
              <w:rPr>
                <w:rFonts w:eastAsia="Calibri"/>
              </w:rPr>
              <w:t xml:space="preserve"> граждан, </w:t>
            </w:r>
            <w:r>
              <w:rPr>
                <w:rFonts w:eastAsia="Calibri"/>
              </w:rPr>
              <w:t xml:space="preserve">назначенных на должности муниципальной службы </w:t>
            </w:r>
            <w:r w:rsidRPr="00463A53">
              <w:rPr>
                <w:rFonts w:eastAsia="Calibri"/>
              </w:rPr>
              <w:t>при оценке профессиональных знаний и навыков, личностных качеств которых применялись современные методы оценки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jc w:val="both"/>
            </w:pPr>
            <w:r w:rsidRPr="00145B60">
              <w:rPr>
                <w:rFonts w:eastAsia="Calibri"/>
                <w:b/>
                <w:i/>
              </w:rPr>
              <w:t xml:space="preserve">Задача 4: </w:t>
            </w:r>
            <w:r w:rsidRPr="00145B60">
              <w:rPr>
                <w:rFonts w:eastAsia="Calibri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jc w:val="both"/>
            </w:pPr>
            <w:r w:rsidRPr="00145B60">
              <w:t>Руководитель аппарата администрации муниципального образования муниципального района «Сыктывдин</w:t>
            </w:r>
            <w:r w:rsidRPr="00145B60">
              <w:lastRenderedPageBreak/>
              <w:t>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af5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jc w:val="both"/>
            </w:pPr>
            <w:r w:rsidRPr="00145B60">
              <w:t>Сокращение времени на поиск и обработку необходимой информации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Обеспечение программным продуктом по управлению кадрами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5B60">
              <w:t>Наличие программного продукта по управлению кадрами</w:t>
            </w:r>
          </w:p>
        </w:tc>
      </w:tr>
      <w:tr w:rsidR="005629E0" w:rsidRPr="00145B60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0" w:rsidRPr="00145B60" w:rsidRDefault="005629E0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0" w:rsidRPr="00145B60" w:rsidRDefault="009879F3" w:rsidP="009879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 повышению квалификации </w:t>
            </w:r>
            <w:r w:rsidR="005629E0">
              <w:rPr>
                <w:rFonts w:ascii="Times New Roman" w:hAnsi="Times New Roman" w:cs="Times New Roman"/>
                <w:sz w:val="24"/>
                <w:szCs w:val="24"/>
              </w:rPr>
              <w:t>работников администрации по работе с кадрами. Внедрение в практику работы с кадрами функции кадрового планирования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0" w:rsidRPr="00145B60" w:rsidRDefault="005629E0" w:rsidP="005629E0">
            <w:pPr>
              <w:jc w:val="both"/>
            </w:pPr>
            <w:r>
              <w:t>Начальник отдела общего обеспечения, работники администрации по работе с кадрами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0" w:rsidRPr="00145B60" w:rsidRDefault="005629E0" w:rsidP="004D1854">
            <w:pPr>
              <w:pStyle w:val="af5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0" w:rsidRPr="00145B60" w:rsidRDefault="005629E0" w:rsidP="004D18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0" w:rsidRPr="00145B60" w:rsidRDefault="005629E0" w:rsidP="005629E0">
            <w:pPr>
              <w:autoSpaceDE w:val="0"/>
              <w:autoSpaceDN w:val="0"/>
              <w:adjustRightInd w:val="0"/>
              <w:jc w:val="both"/>
            </w:pPr>
            <w:r>
              <w:t>Повышение уровня знаний и навыков работы работников администрации по работе с кадрами. Планирование работы.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0" w:rsidRPr="00145B60" w:rsidRDefault="005629E0" w:rsidP="00463A53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на курсах повышения квалификации.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0" w:rsidRPr="00145B60" w:rsidRDefault="005629E0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>
              <w:t>Доля работников администрации по работе с кадрами</w:t>
            </w:r>
            <w:r w:rsidR="009D21B6">
              <w:t>,</w:t>
            </w:r>
            <w:r>
              <w:t xml:space="preserve"> прошедших курсы повышения квалификации, План работы по работе с кадрами.</w:t>
            </w: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«Управление муниципальными финансами и муниципальным долгом</w:t>
            </w: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63A53" w:rsidRPr="00145B60" w:rsidTr="004937C7">
        <w:trPr>
          <w:trHeight w:val="283"/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5B60">
              <w:rPr>
                <w:rFonts w:ascii="Times New Roman" w:hAnsi="Times New Roman" w:cs="Times New Roman"/>
                <w:b/>
                <w:i/>
              </w:rPr>
              <w:t>Цель подпрограммы:</w:t>
            </w:r>
            <w:r w:rsidRPr="00145B60">
              <w:rPr>
                <w:rFonts w:ascii="Times New Roman" w:hAnsi="Times New Roman" w:cs="Times New Roman"/>
              </w:rPr>
              <w:t xml:space="preserve"> Эффективное управление муниципальными финансами и муниципальным долгом</w:t>
            </w: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53" w:rsidRPr="00145B60" w:rsidRDefault="00463A53" w:rsidP="00463A53">
            <w:r w:rsidRPr="00145B60">
              <w:rPr>
                <w:b/>
                <w:i/>
              </w:rPr>
              <w:t>Задача 1:</w:t>
            </w:r>
            <w:r w:rsidRPr="00145B60">
              <w:t xml:space="preserve"> Обеспечение сбалансированности бюджета МО МР «Сыктывдинский» и повышение эффективности организации бюджетного процесса</w:t>
            </w:r>
          </w:p>
        </w:tc>
      </w:tr>
      <w:tr w:rsidR="00463A53" w:rsidRPr="00145B60" w:rsidTr="00EC5BD2">
        <w:trPr>
          <w:trHeight w:val="6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>Организация долгосрочного и текущего бюджетного планирования в МО МР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r w:rsidRPr="00145B60">
              <w:t>Управление финансов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2020 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jc w:val="both"/>
            </w:pPr>
            <w:r w:rsidRPr="00145B60">
              <w:t xml:space="preserve"> Повысится эффективность управления муниципальными финансами, будет обеспечено стабильное и устойчивое функционирование бюджетной систему МО МР «Сыктывдинский» на долгосрочную перспективу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Утверждение бюджета МО МР «Сыктывдинский»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размещенной информации «О бюджете МО МР «Сыктывдинский» на очередной финансовый год и плановый период» на сайте МО МР «Сыктывдинский» </w:t>
            </w:r>
          </w:p>
        </w:tc>
      </w:tr>
      <w:tr w:rsidR="00463A53" w:rsidRPr="00145B60" w:rsidTr="00EC5BD2">
        <w:trPr>
          <w:trHeight w:val="12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r w:rsidRPr="00145B60">
              <w:t>Управление финансов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jc w:val="both"/>
            </w:pPr>
            <w:r w:rsidRPr="00145B60">
              <w:t>Отсутствие кредиторской задолженности по обслуживанию муниципального долга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операций по выплате расходов по муниципальным долговым обязательствам в виде процентов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Отсутствие кредиторской задолженности по обслуживанию муниципального долга</w:t>
            </w: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53" w:rsidRPr="00145B60" w:rsidRDefault="00463A53" w:rsidP="00463A53">
            <w:r w:rsidRPr="00145B60">
              <w:rPr>
                <w:b/>
                <w:bCs/>
                <w:i/>
                <w:iCs/>
              </w:rPr>
              <w:t>Задача 2:</w:t>
            </w:r>
            <w:r w:rsidRPr="00145B60">
              <w:rPr>
                <w:bCs/>
                <w:iCs/>
              </w:rPr>
              <w:t xml:space="preserve"> Обеспечение реализации подпрограммы «Управление муниципальными финансами и муниципальным долгом»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r w:rsidRPr="00145B60">
              <w:t>Управление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2020 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Достижение качества управления финансами и платежеспособности, обеспечение формирования качественной и своевременной сдачи бюджетной отчетности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бюджетного учета, формирование бюджетной отчетности  </w:t>
            </w: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a8"/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Доля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r w:rsidRPr="00145B60">
              <w:t>Управление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2020 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2022 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t>Обеспечение доли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образования (без учета субвенции) не менее 33,0%;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t xml:space="preserve"> Обеспечение включения МО МР «Сыктывдинский» по результатам годового мониторинга по качеству управления финансами и платежеспособности в десятку лучших среди МО РК и ГО (МР) Республики Коми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организации и обеспечение исполнения бюджета в рамках законодательства </w:t>
            </w: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t>Объем налоговых и неналоговых доходов бюджета: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t>2020 –429,8 млн. руб.;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t xml:space="preserve">2021 –441,2 </w:t>
            </w:r>
            <w:proofErr w:type="spellStart"/>
            <w:r w:rsidRPr="00145B60">
              <w:t>млн.руб</w:t>
            </w:r>
            <w:proofErr w:type="spellEnd"/>
            <w:r w:rsidRPr="00145B60">
              <w:t>.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t>2022- 456,8 млн. руб.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t>Включение МО МР «Сыктывдинский» в десятку лучших среди городских округов и муниципальных районов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63A53" w:rsidRPr="00145B60" w:rsidTr="004937C7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rPr>
                <w:b/>
              </w:rPr>
              <w:lastRenderedPageBreak/>
              <w:t>Подпрограмма 3 «Управление муниципальным имуществом»</w:t>
            </w:r>
          </w:p>
        </w:tc>
      </w:tr>
      <w:tr w:rsidR="00463A53" w:rsidRPr="00145B60" w:rsidTr="004937C7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45B60">
              <w:rPr>
                <w:rFonts w:ascii="Times New Roman" w:hAnsi="Times New Roman" w:cs="Times New Roman"/>
                <w:b/>
              </w:rPr>
              <w:t>Цель подпрограммы 3:</w:t>
            </w:r>
            <w:r w:rsidRPr="00145B60">
              <w:rPr>
                <w:rFonts w:ascii="Times New Roman" w:hAnsi="Times New Roman" w:cs="Times New Roman"/>
              </w:rPr>
              <w:t xml:space="preserve"> 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</w:t>
            </w:r>
          </w:p>
        </w:tc>
      </w:tr>
      <w:tr w:rsidR="00463A53" w:rsidRPr="00145B60" w:rsidTr="004937C7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  <w:b/>
              </w:rPr>
              <w:t>Задача 1.</w:t>
            </w:r>
            <w:r w:rsidRPr="00145B60">
              <w:rPr>
                <w:rFonts w:ascii="Times New Roman" w:hAnsi="Times New Roman" w:cs="Times New Roman"/>
              </w:rPr>
              <w:t xml:space="preserve"> Обеспечение государственной регистрации права собственности муниципального района «Сыктывдинский» в отношении муниципального имущества</w:t>
            </w:r>
          </w:p>
        </w:tc>
      </w:tr>
      <w:tr w:rsidR="00463A53" w:rsidRPr="00145B60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300454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3A53" w:rsidRPr="00145B60">
                <w:rPr>
                  <w:rStyle w:val="af"/>
                  <w:rFonts w:eastAsiaTheme="majorEastAsia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Обеспечение проведения технической инвентаризации и паспортизации объектов недвижимости, внесенных в реестр муниципального имущества муниципального района «Сыктывдинский»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Отсутствие возможности принятия решений по распоряжению объектами муниципального имущества муниципального района «Сыктывдинский»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муниципального имущества муниципального района «Сыктывдинский», %</w:t>
            </w:r>
          </w:p>
        </w:tc>
      </w:tr>
      <w:tr w:rsidR="00463A53" w:rsidRPr="00145B60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300454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3A53" w:rsidRPr="00145B60">
                <w:rPr>
                  <w:rStyle w:val="af"/>
                  <w:rFonts w:eastAsiaTheme="majorEastAsia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Обеспечение получения выписок из ЕГРН на земельные участки, находящиеся в муниципальной собственности муниципального района «Сыктывдинский» и земельные участки, государственная собственность на которые не разграничена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Отсутствие возможности принятия решений по распоряжению объектами муниципального имущества и земельных участков, государственная собственность на которые не разграничена,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Количество земельных участков, относящихся к муниципальной собственности муниципального района «Сыктывдинский» и земельных участков, государственная собственность на которые не разграничена, по которым получены выписки из единого государственного реестра прав (ед.)</w:t>
            </w:r>
          </w:p>
        </w:tc>
      </w:tr>
      <w:tr w:rsidR="00463A53" w:rsidRPr="00145B60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Регистрация права собственности муниципального района «Сыктывдинский» на объекты собственности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300454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63A53" w:rsidRPr="00145B60">
                <w:rPr>
                  <w:rStyle w:val="af"/>
                  <w:rFonts w:eastAsiaTheme="majorEastAsia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Обеспечение получения выписок ЕГРН на объекты недвижимости, находящиеся в муниципальной собственности муниципального района «Сыктывдинский»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Отсутствие возможности принятия решений по распоряжению объектами муниципального имущества муниципального района «Сыктывдинский»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Удельный вес объектов недвижимости, на которые зарегистрировано право собственности муниципального района «Сыктывдинский», по отношению к общему количеству объектов недвижимости, находящихся в реестре муниципального имущества муниципального района «Сыктывдинский», %;</w:t>
            </w:r>
          </w:p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Удельный вес земельных участков, на которые зарегистрировано право </w:t>
            </w:r>
            <w:r w:rsidRPr="00145B60">
              <w:rPr>
                <w:rFonts w:ascii="Times New Roman" w:hAnsi="Times New Roman" w:cs="Times New Roman"/>
              </w:rPr>
              <w:lastRenderedPageBreak/>
              <w:t>собственности муниципального района «Сыктывдинский», по отношению к общему количеству земельных участков, находящихся в реестре муниципального имущества муниципального района «Сыктывдинский», %</w:t>
            </w:r>
          </w:p>
        </w:tc>
      </w:tr>
      <w:tr w:rsidR="00463A53" w:rsidRPr="00145B60" w:rsidTr="004937C7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  <w:b/>
              </w:rPr>
              <w:lastRenderedPageBreak/>
              <w:t>Задача 2.</w:t>
            </w:r>
            <w:r w:rsidRPr="00145B60">
              <w:rPr>
                <w:rFonts w:ascii="Times New Roman" w:hAnsi="Times New Roman" w:cs="Times New Roman"/>
              </w:rPr>
              <w:t xml:space="preserve"> Оптимизация структуры муниципального имущества муниципального района «Сыктывдинский»</w:t>
            </w:r>
          </w:p>
        </w:tc>
      </w:tr>
      <w:tr w:rsidR="00463A53" w:rsidRPr="00145B60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Проведение приватизации муниципального имущества муниципального района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300454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63A53" w:rsidRPr="00803696">
                <w:rPr>
                  <w:rStyle w:val="af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Управление</w:t>
              </w:r>
            </w:hyperlink>
            <w:r w:rsidR="00463A53" w:rsidRPr="0080369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</w:t>
            </w:r>
            <w:r w:rsidR="00463A53" w:rsidRPr="00145B60">
              <w:rPr>
                <w:rFonts w:ascii="Times New Roman" w:hAnsi="Times New Roman" w:cs="Times New Roman"/>
                <w:sz w:val="24"/>
                <w:szCs w:val="24"/>
              </w:rPr>
              <w:t>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Сокращение затрат на содержание объектов государственного имущества, не используемого по назначению. Оптимизация структуры муниципальной собственности за счет реализации имущества, не соответствующего критериям эффективности и не предназначенного для исполнения полномочий муниципального района «Сыктывдинский»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Высокие затраты на содержание имущества казны, в том числе на необходимость консервации неиспользуемых объектов. Наличие в основных фондах имущества, не предназначенного для исполнения полномочий муниципального района «Сыктывдинский»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год, %</w:t>
            </w:r>
          </w:p>
        </w:tc>
      </w:tr>
      <w:tr w:rsidR="00463A53" w:rsidRPr="00145B60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Разграничение муниципальной собственности при передаче имущества, предназначенного для реализации соответствующих полномочий, между органами государственной власти Российской Федерации, субъектов Российской Федерации и органами </w:t>
            </w:r>
            <w:r w:rsidRPr="00145B60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300454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63A53" w:rsidRPr="00145B60">
                <w:rPr>
                  <w:rStyle w:val="af"/>
                  <w:rFonts w:eastAsiaTheme="majorEastAsia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Оптимизация структуры муниципальной собственности в муниципальном районе «Сыктывдинский» в соответствии с полномочиями между Российской Федерацией, Республикой Коми и муниципальными образованиями сельских поседений Сыктывдинского района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Нарушение требований законодательства о разграничении полномочий между Российской Федерацией, субъектами Российской Федерации и муниципальными образованиями сельских поседений </w:t>
            </w:r>
            <w:r w:rsidRPr="00145B60">
              <w:rPr>
                <w:rFonts w:ascii="Times New Roman" w:hAnsi="Times New Roman" w:cs="Times New Roman"/>
              </w:rPr>
              <w:lastRenderedPageBreak/>
              <w:t>Сыктывдинского района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Удельный вес объектов муниципального имущества, переданных в рамках разграничения полномочий, к общему числу объектов муниципального имущества, подлежащего передаче, %</w:t>
            </w:r>
          </w:p>
        </w:tc>
      </w:tr>
      <w:tr w:rsidR="00463A53" w:rsidRPr="00145B60" w:rsidTr="004937C7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rPr>
                <w:b/>
              </w:rPr>
              <w:lastRenderedPageBreak/>
              <w:t xml:space="preserve">Задача 3. </w:t>
            </w:r>
            <w:r w:rsidRPr="00145B60">
              <w:t>Вовлечение муниципального имущества муниципального района «Сыктывдинский» в экономический оборот</w:t>
            </w:r>
          </w:p>
        </w:tc>
      </w:tr>
      <w:tr w:rsidR="00463A53" w:rsidRPr="00145B60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300454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63A53" w:rsidRPr="00145B60">
                <w:rPr>
                  <w:rStyle w:val="af"/>
                  <w:rFonts w:eastAsiaTheme="majorEastAsia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Максимальное вовлечение муниципального имущества муниципального района «Сыктывдинский» в экономический оборот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Увеличение расходов муниципального бюджета муниципального района «Сыктывдинский» на содержание объектов казны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муниципального района «Сыктывдинский», %;</w:t>
            </w:r>
          </w:p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Доходы, полученные от использования имущества, находящегося в муниципальной собственности муниципального района «Сыктывдинский», млн. руб.,</w:t>
            </w:r>
          </w:p>
        </w:tc>
      </w:tr>
      <w:tr w:rsidR="00463A53" w:rsidRPr="00145B60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300454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63A53" w:rsidRPr="00145B60">
                <w:rPr>
                  <w:rStyle w:val="af"/>
                  <w:rFonts w:eastAsiaTheme="majorEastAsia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Полное вовлечение земельных участков в экономический оборот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Отсутствие положительной динамики поступлений арендных платежей в муниципальный бюджет муниципального района «Сыктывдинский»;</w:t>
            </w:r>
          </w:p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Рост задолженности по арендным платежам в муниципальный бюджет муниципального района «Сыктывдинский»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муниципального района «Сыктывдинский», %;</w:t>
            </w:r>
          </w:p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регистрации, %</w:t>
            </w:r>
          </w:p>
        </w:tc>
      </w:tr>
      <w:tr w:rsidR="00463A53" w:rsidRPr="00145B60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Осуществление перевода земель из одной категории в другую, в том числе включение земель в черту населенных пунктов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300454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63A53" w:rsidRPr="00145B60">
                <w:rPr>
                  <w:rStyle w:val="af"/>
                  <w:rFonts w:eastAsiaTheme="majorEastAsia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Вовлечение дополнительных земельных участков в экономический оборот муниципального района «Сыктывдинский»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Отсутствие дополнительных источников поступления доходов в муниципальный бюджет </w:t>
            </w:r>
            <w:r w:rsidRPr="00145B60">
              <w:rPr>
                <w:rFonts w:ascii="Times New Roman" w:hAnsi="Times New Roman" w:cs="Times New Roman"/>
              </w:rPr>
              <w:lastRenderedPageBreak/>
              <w:t>муниципального района «Сыктывдинский», невозможность решения социальных программ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lastRenderedPageBreak/>
              <w:t>Доходы, полученные от использования имущества, находящегося в муниципальной собственности муниципального района «Сыктывдинский», млн. руб.;</w:t>
            </w:r>
          </w:p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Удельный вес земельных участков, предоставленных в пользование, по </w:t>
            </w:r>
            <w:r w:rsidRPr="00145B60">
              <w:rPr>
                <w:rFonts w:ascii="Times New Roman" w:hAnsi="Times New Roman" w:cs="Times New Roman"/>
              </w:rPr>
              <w:lastRenderedPageBreak/>
              <w:t>отношению к общему количеству земельных участков, находящихся в реестре муниципального имущества муниципального района «Сыктывдинский», %</w:t>
            </w:r>
          </w:p>
        </w:tc>
      </w:tr>
      <w:tr w:rsidR="00463A53" w:rsidRPr="00145B60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>3.3.4.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Минимизация объектов муниципальной казны муниципального района «Сыктывдинский», не переданных пользователям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300454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63A53" w:rsidRPr="00145B60">
                <w:rPr>
                  <w:rStyle w:val="af"/>
                  <w:rFonts w:eastAsiaTheme="majorEastAsia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463A53"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Содержание объектов казны в надлежащем состоянии для дальнейшего вовлечения в экономический оборот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Ухудшение состояния имущества, находящегося в казне муниципального района «Сыктывдинский»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муниципального района «Сыктывдинский», %;</w:t>
            </w:r>
          </w:p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муниципального района «Сыктывдинский», %</w:t>
            </w: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Default"/>
              <w:rPr>
                <w:b/>
                <w:color w:val="auto"/>
              </w:rPr>
            </w:pPr>
            <w:r w:rsidRPr="00145B60">
              <w:rPr>
                <w:b/>
                <w:color w:val="auto"/>
              </w:rPr>
              <w:t>Подпрограмма 4. "Электронный муниципалитет"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t>«</w:t>
            </w:r>
            <w:r w:rsidRPr="00145B60">
              <w:rPr>
                <w:b/>
              </w:rPr>
              <w:t>Цель подпрограммы 4:</w:t>
            </w:r>
            <w:r w:rsidRPr="00145B60">
              <w:t>Повышение уровня открытости и прозрачности деятельности администрации муниципального образования муниципального района «Сыктывдинский»</w:t>
            </w: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  <w:rPr>
                <w:b/>
              </w:rPr>
            </w:pPr>
            <w:r w:rsidRPr="00145B60">
              <w:rPr>
                <w:b/>
              </w:rPr>
              <w:t>Задача 1.</w:t>
            </w:r>
            <w:r w:rsidRPr="00145B60">
              <w:t xml:space="preserve">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 xml:space="preserve">Отдел по работе с Советом и территориями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 xml:space="preserve">Периодическая актуализация сведений о деятельности ОМСУ </w:t>
            </w:r>
            <w:proofErr w:type="gramStart"/>
            <w:r w:rsidRPr="00145B60">
              <w:t>для</w:t>
            </w:r>
            <w:proofErr w:type="gramEnd"/>
            <w:r w:rsidRPr="00145B60">
              <w:t xml:space="preserve"> </w:t>
            </w:r>
            <w:proofErr w:type="gramStart"/>
            <w:r w:rsidRPr="00145B60">
              <w:t>обеспечение</w:t>
            </w:r>
            <w:proofErr w:type="gramEnd"/>
            <w:r w:rsidRPr="00145B60">
              <w:t xml:space="preserve"> открытости информации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Размещение информации в СМИ (печатные СМИ, электронные СМИ и Интернет, радио и телевидение) для открытого доступа населения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rPr>
                <w:sz w:val="22"/>
                <w:szCs w:val="22"/>
              </w:rPr>
              <w:t>Количество граждан, посетивших официальный сайт администрации МО МР «Сыктывдинский»;</w:t>
            </w:r>
          </w:p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rPr>
                <w:sz w:val="22"/>
                <w:szCs w:val="22"/>
              </w:rPr>
              <w:t>Количество информационных систем, используемых в МО (ед.);</w:t>
            </w:r>
          </w:p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rPr>
                <w:sz w:val="22"/>
                <w:szCs w:val="22"/>
              </w:rPr>
              <w:t>Количество электронных обращений населения в ОМСУ, (процент);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Развитие и поддержка актуального состояния </w:t>
            </w:r>
            <w:r w:rsidRPr="00145B60">
              <w:rPr>
                <w:rFonts w:ascii="Times New Roman" w:hAnsi="Times New Roman" w:cs="Times New Roman"/>
              </w:rPr>
              <w:lastRenderedPageBreak/>
              <w:t>официального сайта администрации муниципального образования муниципального района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r w:rsidRPr="00145B60">
              <w:rPr>
                <w:rStyle w:val="apple-style-span"/>
              </w:rPr>
              <w:lastRenderedPageBreak/>
              <w:t xml:space="preserve">Отдел по работе с </w:t>
            </w:r>
            <w:r w:rsidRPr="00145B60">
              <w:rPr>
                <w:rStyle w:val="apple-style-span"/>
              </w:rPr>
              <w:lastRenderedPageBreak/>
              <w:t xml:space="preserve">Советом и территориями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 xml:space="preserve">Периодическая актуализация сведений о </w:t>
            </w:r>
            <w:r w:rsidRPr="00145B60">
              <w:lastRenderedPageBreak/>
              <w:t xml:space="preserve">деятельности ОМСУ, модернизация сайта </w:t>
            </w:r>
            <w:proofErr w:type="gramStart"/>
            <w:r w:rsidRPr="00145B60">
              <w:t>для</w:t>
            </w:r>
            <w:proofErr w:type="gramEnd"/>
            <w:r w:rsidRPr="00145B60">
              <w:t xml:space="preserve"> </w:t>
            </w:r>
            <w:proofErr w:type="gramStart"/>
            <w:r w:rsidRPr="00145B60">
              <w:t>обеспечение</w:t>
            </w:r>
            <w:proofErr w:type="gramEnd"/>
            <w:r w:rsidRPr="00145B60">
              <w:t xml:space="preserve"> открытости информации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lastRenderedPageBreak/>
              <w:t xml:space="preserve">Модернизация официального сайта, </w:t>
            </w:r>
            <w:r w:rsidRPr="00145B60">
              <w:rPr>
                <w:rFonts w:ascii="Times New Roman" w:hAnsi="Times New Roman" w:cs="Times New Roman"/>
              </w:rPr>
              <w:lastRenderedPageBreak/>
              <w:t xml:space="preserve">поддержка актуализированной информации 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rPr>
                <w:sz w:val="22"/>
                <w:szCs w:val="22"/>
              </w:rPr>
              <w:lastRenderedPageBreak/>
              <w:t xml:space="preserve">Количество граждан, посетивших официальный сайт администрации МО </w:t>
            </w:r>
            <w:r w:rsidRPr="00145B60">
              <w:rPr>
                <w:sz w:val="22"/>
                <w:szCs w:val="22"/>
              </w:rPr>
              <w:lastRenderedPageBreak/>
              <w:t>МР «Сыктывдинский»;</w:t>
            </w:r>
          </w:p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rPr>
                <w:sz w:val="22"/>
                <w:szCs w:val="22"/>
              </w:rPr>
              <w:t xml:space="preserve">Количество информационных систем, используемых в МО (ед.). </w:t>
            </w: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rPr>
                <w:b/>
              </w:rPr>
              <w:lastRenderedPageBreak/>
              <w:t>Задача 2.</w:t>
            </w:r>
            <w:r w:rsidRPr="00145B60">
              <w:t xml:space="preserve"> Внедрение государственных и муниципальных информационных систем.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Развитие нормативной базы МО в сфере ИКТ и информатизации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Разработка перечня документов в области информатизации МО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6E25F3" w:rsidP="006E25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нормативной базы в сфере информатизации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6E25F3" w:rsidP="00463A53">
            <w:pPr>
              <w:autoSpaceDE w:val="0"/>
              <w:autoSpaceDN w:val="0"/>
              <w:adjustRightInd w:val="0"/>
            </w:pPr>
            <w:r>
              <w:t>Наличие актов в сфере информатизации.</w:t>
            </w:r>
          </w:p>
        </w:tc>
      </w:tr>
      <w:tr w:rsidR="00803696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6" w:rsidRPr="00145B60" w:rsidRDefault="00803696" w:rsidP="00463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6" w:rsidRPr="00803696" w:rsidRDefault="00803696" w:rsidP="00803696">
            <w:pPr>
              <w:pStyle w:val="ConsPlusCell"/>
              <w:rPr>
                <w:rFonts w:ascii="Times New Roman" w:hAnsi="Times New Roman" w:cs="Times New Roman"/>
              </w:rPr>
            </w:pPr>
            <w:r w:rsidRPr="0080369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Информационное взаимодействие на межведомственном уровне с использованием информационных и коммуникационных технологий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6" w:rsidRDefault="00803696" w:rsidP="00463A53">
            <w:pPr>
              <w:rPr>
                <w:rStyle w:val="apple-style-span"/>
              </w:rPr>
            </w:pPr>
            <w:r>
              <w:rPr>
                <w:rStyle w:val="apple-style-span"/>
              </w:rPr>
              <w:t>Структурные подразделения администрации,</w:t>
            </w:r>
          </w:p>
          <w:p w:rsidR="00803696" w:rsidRPr="00145B60" w:rsidRDefault="00803696" w:rsidP="00463A53">
            <w:pPr>
              <w:rPr>
                <w:rStyle w:val="apple-style-span"/>
              </w:rPr>
            </w:pPr>
            <w:r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6" w:rsidRPr="00145B60" w:rsidRDefault="00803696" w:rsidP="004D1854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6" w:rsidRPr="00145B60" w:rsidRDefault="00803696" w:rsidP="004D1854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6" w:rsidRPr="00145B60" w:rsidRDefault="00803696" w:rsidP="00803696">
            <w:pPr>
              <w:shd w:val="clear" w:color="auto" w:fill="FFFFFF"/>
              <w:tabs>
                <w:tab w:val="left" w:pos="378"/>
              </w:tabs>
              <w:jc w:val="both"/>
            </w:pPr>
            <w:r>
              <w:t>Участие в  и</w:t>
            </w:r>
            <w:r w:rsidRPr="00803696">
              <w:rPr>
                <w:color w:val="000000"/>
                <w:sz w:val="23"/>
                <w:szCs w:val="23"/>
                <w:shd w:val="clear" w:color="auto" w:fill="FFFFFF"/>
              </w:rPr>
              <w:t>нформационно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м</w:t>
            </w:r>
            <w:r w:rsidRPr="00803696">
              <w:rPr>
                <w:color w:val="000000"/>
                <w:sz w:val="23"/>
                <w:szCs w:val="23"/>
                <w:shd w:val="clear" w:color="auto" w:fill="FFFFFF"/>
              </w:rPr>
              <w:t xml:space="preserve"> взаимодействи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и</w:t>
            </w:r>
            <w:r w:rsidRPr="00803696">
              <w:rPr>
                <w:color w:val="000000"/>
                <w:sz w:val="23"/>
                <w:szCs w:val="23"/>
                <w:shd w:val="clear" w:color="auto" w:fill="FFFFFF"/>
              </w:rPr>
              <w:t xml:space="preserve"> на межведомственном уровне с использованием информационных и коммуникационных технологий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6" w:rsidRPr="00145B60" w:rsidRDefault="00803696" w:rsidP="008036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органов власти с органами местного самоуправления с использованием информационных и коммуникационных технологий, сокращение сроков подготовки ответов на поступающие в электронном виде запросы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6" w:rsidRPr="00145B60" w:rsidRDefault="00B83C36" w:rsidP="00463A53">
            <w:pPr>
              <w:autoSpaceDE w:val="0"/>
              <w:autoSpaceDN w:val="0"/>
              <w:adjustRightInd w:val="0"/>
            </w:pPr>
            <w:r>
              <w:t xml:space="preserve">Доля ответов на запросы на межведомственном уровне </w:t>
            </w:r>
            <w:r w:rsidRPr="00803696">
              <w:rPr>
                <w:color w:val="000000"/>
                <w:sz w:val="23"/>
                <w:szCs w:val="23"/>
                <w:shd w:val="clear" w:color="auto" w:fill="FFFFFF"/>
              </w:rPr>
              <w:t>с использованием информационных и коммуникационных технологий</w:t>
            </w: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rPr>
                <w:b/>
              </w:rPr>
              <w:t>Задача 3.</w:t>
            </w:r>
            <w:r w:rsidRPr="00145B60">
              <w:t xml:space="preserve"> 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(МФЦ).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Актуализация сведений в Реестре государственных и муниципальных услуг Республики Коми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 xml:space="preserve">Актуализация сведений, содержащихся в Реестре, в соответствии с    постановлением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в сфере оказания государственных и муниципальных услуг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 xml:space="preserve">Принятие постановления администрации МО МР «Сыктывдинский» об утверждении Реестра государственных и муниципальных услуг (актуализированный)  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hAnsi="Times New Roman" w:cs="Times New Roman"/>
              </w:rPr>
              <w:t xml:space="preserve">Обеспечение </w:t>
            </w:r>
            <w:r w:rsidRPr="00145B60">
              <w:rPr>
                <w:rFonts w:ascii="Times New Roman" w:hAnsi="Times New Roman" w:cs="Times New Roman"/>
              </w:rPr>
              <w:lastRenderedPageBreak/>
              <w:t>возможности получения муниципальных услуг МО в электронном виде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lastRenderedPageBreak/>
              <w:t xml:space="preserve">Отдел </w:t>
            </w:r>
            <w:r w:rsidRPr="00145B60">
              <w:rPr>
                <w:rStyle w:val="apple-style-span"/>
              </w:rPr>
              <w:lastRenderedPageBreak/>
              <w:t>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 xml:space="preserve">Размещение на портале </w:t>
            </w:r>
            <w:r w:rsidRPr="00145B60">
              <w:lastRenderedPageBreak/>
              <w:t>государственных и муниципальных услуг электронных сервисов для получения муниципальных услуг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регламентов, предусматривающих получение муниципальной услуги в электронном виде. Организация работы совместно с органами исполнительной власти Республики Коми по размещению электронных сервисов на портале государственных и муниципальных услуг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lastRenderedPageBreak/>
              <w:t xml:space="preserve">Получение государственных услуг </w:t>
            </w:r>
            <w:r w:rsidRPr="00145B60">
              <w:lastRenderedPageBreak/>
              <w:t>в электронном виде через портал государственных и муниципальных услуг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предоставления муниципальных услуг (выполнения работ) МФЦ предоставления государственных и муниципальных услуг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 xml:space="preserve">Поддержание в актуальном состоянии и исполнение нормативных документов в сфере предоставления государственных и муниципальных услуг, расширение перечня оказываемых муниципальных услуг или их оптимизация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административных регламентов предоставления муниципальных услуг. Подготовка соглашений с МФЦ  о взаимодействии по предоставлению государственных и муниципальных услуг в соответствии с перечнем,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утвержденным Правительством РК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lastRenderedPageBreak/>
              <w:t xml:space="preserve">Принятие постановлений администрации МО МР «Сыктывдинский» об утверждении административных регламентов предоставления муниципальных услуг. Заключение соглашений с МФЦ  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качества и доступности предоставления муниципальных услуг по принципу «одного окна»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Проведение анализа качества и доступности предоставления муниципальных услуг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граждан при обращении гражданина за получением муниципальных услуг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>Получение результатов мониторинга качества и доступности предоставления муниципальных услуг</w:t>
            </w: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rPr>
                <w:b/>
              </w:rPr>
              <w:t>Задача 4.</w:t>
            </w:r>
            <w:r w:rsidRPr="00145B60">
              <w:t xml:space="preserve"> Развитие КСПД в МО и расширение перечня ИТ-сервисов, предоставляемых на базе данной сети в рамках интеграции с региональной сетью передачи данных ОИВ РК. Обновление компьютерного парка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наращивание и модернизация КСПД в МО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Заключение договоров с обслуживающей организацией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5B60">
              <w:rPr>
                <w:rFonts w:ascii="Times New Roman" w:hAnsi="Times New Roman" w:cs="Times New Roman"/>
                <w:sz w:val="20"/>
                <w:szCs w:val="20"/>
              </w:rPr>
              <w:t>Технический аудит существующей сетевой инфраструктуры администрации.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>Соответствуют программе 100 %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Внедрение и сопровождение сервисов и служб КСПД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Установка и адаптация мини-АТС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5B60">
              <w:rPr>
                <w:rFonts w:ascii="Times New Roman" w:hAnsi="Times New Roman" w:cs="Times New Roman"/>
                <w:sz w:val="20"/>
                <w:szCs w:val="20"/>
              </w:rPr>
              <w:t>Проектирование, разработка технической и рабочей документации на основе стандартов, подготовка планов внедрения или модернизации.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>Соответствуют программе 100 %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Построение и модернизация современной, гибкой локально-вычислительной сети (далее – ЛВС) в администрации МО МР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Обеспечение масштабируемости ЛВС (подключение периферийных устройств, интеграция с телефонией)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5B60">
              <w:rPr>
                <w:rFonts w:ascii="Times New Roman" w:hAnsi="Times New Roman" w:cs="Times New Roman"/>
                <w:sz w:val="20"/>
                <w:szCs w:val="20"/>
              </w:rPr>
              <w:t>Аудит имеющейся в наличии компьютерной и оргтехники администрации МО,  заключение договоров на поставку и настройку оборудования и программного обеспечения.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>Соответствуют программе 100 %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модернизация рабочих мест специалистов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МР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lastRenderedPageBreak/>
              <w:t xml:space="preserve">Отдел общего обеспечения </w:t>
            </w:r>
            <w:r w:rsidRPr="00145B60">
              <w:rPr>
                <w:rStyle w:val="apple-style-span"/>
              </w:rPr>
              <w:lastRenderedPageBreak/>
              <w:t>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 xml:space="preserve">Модернизация рабочих мест специалистов администрации МО МР </w:t>
            </w:r>
            <w:r w:rsidRPr="00145B60">
              <w:lastRenderedPageBreak/>
              <w:t>«Сыктывдинский»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5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аудит существующей сетевой инфраструктуры </w:t>
            </w:r>
            <w:r w:rsidRPr="00145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lastRenderedPageBreak/>
              <w:t>Соответствуют программе 100 %</w:t>
            </w:r>
          </w:p>
        </w:tc>
      </w:tr>
      <w:tr w:rsidR="00463A53" w:rsidRPr="00145B60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45B60">
              <w:rPr>
                <w:b/>
              </w:rPr>
              <w:lastRenderedPageBreak/>
              <w:t>Задача 5.</w:t>
            </w:r>
            <w:r w:rsidRPr="00145B60">
              <w:t xml:space="preserve"> Обеспечение информационной безопасности и лицензионной чистоты в МО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Обеспечена антивирусная защита ЛВС учреждений МО</w:t>
            </w:r>
          </w:p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B60">
              <w:rPr>
                <w:rFonts w:ascii="Times New Roman" w:hAnsi="Times New Roman" w:cs="Times New Roman"/>
                <w:sz w:val="20"/>
                <w:szCs w:val="20"/>
              </w:rPr>
              <w:t>Своевременное заключение договоров на продление антивирусной защиты.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>Соответствуют программе 100 %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доступа учреждений МО в сеть Интернет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Обеспечение уровня безопасности</w:t>
            </w:r>
          </w:p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5B60">
              <w:rPr>
                <w:rFonts w:ascii="Times New Roman" w:hAnsi="Times New Roman" w:cs="Times New Roman"/>
                <w:sz w:val="20"/>
                <w:szCs w:val="20"/>
              </w:rPr>
              <w:t>Осуществление доступа к сети Интернет только с использованием лицензионного программного обеспечения.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>Соответствуют программе 100 %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защиты конфиденциальной информации в ИС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Поддержание уровня обеспечения уровня безопасности</w:t>
            </w:r>
          </w:p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5B6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комплексной защиты информации (СКЗИ), обработка конфиденциальной информации на выделенных для этих целей АРМ.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>Соответствуют программе 100 %</w:t>
            </w:r>
          </w:p>
        </w:tc>
      </w:tr>
      <w:tr w:rsidR="00463A53" w:rsidRPr="00145B60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в КСПД</w:t>
            </w:r>
          </w:p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rStyle w:val="apple-style-span"/>
              </w:rPr>
            </w:pPr>
            <w:r w:rsidRPr="00145B60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rPr>
                <w:sz w:val="20"/>
                <w:szCs w:val="20"/>
              </w:rPr>
            </w:pPr>
            <w:r w:rsidRPr="00145B60">
              <w:rPr>
                <w:sz w:val="20"/>
                <w:szCs w:val="20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145B60">
              <w:t>Поддержание уровня обеспечения уровня безопасности</w:t>
            </w:r>
          </w:p>
          <w:p w:rsidR="00463A53" w:rsidRPr="00145B60" w:rsidRDefault="00463A53" w:rsidP="00463A53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45B60">
              <w:rPr>
                <w:rFonts w:ascii="Times New Roman" w:hAnsi="Times New Roman" w:cs="Times New Roman"/>
                <w:sz w:val="20"/>
                <w:szCs w:val="20"/>
              </w:rPr>
              <w:t>Принятие мер по пресечению обращений к ресурсам, не имеющим отношения к производственному процессу.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3" w:rsidRPr="00145B60" w:rsidRDefault="00463A53" w:rsidP="00463A53">
            <w:pPr>
              <w:autoSpaceDE w:val="0"/>
              <w:autoSpaceDN w:val="0"/>
              <w:adjustRightInd w:val="0"/>
            </w:pPr>
            <w:r w:rsidRPr="00145B60">
              <w:t>Соответствуют программе 100 %</w:t>
            </w:r>
          </w:p>
        </w:tc>
      </w:tr>
    </w:tbl>
    <w:p w:rsidR="00190D62" w:rsidRPr="00145B60" w:rsidRDefault="00190D62" w:rsidP="00221EF4"/>
    <w:p w:rsidR="00777ECA" w:rsidRPr="00145B60" w:rsidRDefault="00777ECA" w:rsidP="00221EF4"/>
    <w:p w:rsidR="00777ECA" w:rsidRPr="00145B60" w:rsidRDefault="00777ECA" w:rsidP="00221EF4"/>
    <w:p w:rsidR="00221EF4" w:rsidRPr="00145B60" w:rsidRDefault="00221EF4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E0091F" w:rsidRPr="00145B60" w:rsidRDefault="00E0091F" w:rsidP="00221EF4"/>
    <w:p w:rsidR="001C3E83" w:rsidRDefault="001C3E83" w:rsidP="00433B81">
      <w:pPr>
        <w:jc w:val="right"/>
      </w:pPr>
    </w:p>
    <w:p w:rsidR="0020233A" w:rsidRDefault="0020233A" w:rsidP="00433B81">
      <w:pPr>
        <w:jc w:val="right"/>
      </w:pPr>
    </w:p>
    <w:p w:rsidR="0020233A" w:rsidRDefault="0020233A" w:rsidP="00433B81">
      <w:pPr>
        <w:jc w:val="right"/>
      </w:pPr>
    </w:p>
    <w:p w:rsidR="0020233A" w:rsidRDefault="0020233A" w:rsidP="00433B81">
      <w:pPr>
        <w:jc w:val="right"/>
      </w:pPr>
    </w:p>
    <w:p w:rsidR="0020233A" w:rsidRPr="00145B60" w:rsidRDefault="0020233A" w:rsidP="00433B81">
      <w:pPr>
        <w:jc w:val="right"/>
      </w:pPr>
    </w:p>
    <w:p w:rsidR="0087763C" w:rsidRDefault="0087763C" w:rsidP="00433B81">
      <w:pPr>
        <w:jc w:val="right"/>
      </w:pPr>
    </w:p>
    <w:p w:rsidR="0087763C" w:rsidRDefault="0087763C" w:rsidP="00433B81">
      <w:pPr>
        <w:jc w:val="right"/>
      </w:pPr>
    </w:p>
    <w:p w:rsidR="0087763C" w:rsidRDefault="0087763C" w:rsidP="00433B81">
      <w:pPr>
        <w:jc w:val="right"/>
      </w:pPr>
    </w:p>
    <w:p w:rsidR="0087763C" w:rsidRDefault="0087763C" w:rsidP="00433B81">
      <w:pPr>
        <w:jc w:val="right"/>
      </w:pPr>
    </w:p>
    <w:p w:rsidR="0087763C" w:rsidRDefault="0087763C" w:rsidP="00433B81">
      <w:pPr>
        <w:jc w:val="right"/>
      </w:pPr>
    </w:p>
    <w:p w:rsidR="0087763C" w:rsidRDefault="0087763C" w:rsidP="00433B81">
      <w:pPr>
        <w:jc w:val="right"/>
      </w:pPr>
    </w:p>
    <w:p w:rsidR="00433B81" w:rsidRPr="00145B60" w:rsidRDefault="00433B81" w:rsidP="00433B81">
      <w:pPr>
        <w:jc w:val="right"/>
      </w:pPr>
      <w:r w:rsidRPr="00145B60">
        <w:t>Таблица № 3</w:t>
      </w:r>
    </w:p>
    <w:p w:rsidR="00433B81" w:rsidRPr="00145B60" w:rsidRDefault="00433B81" w:rsidP="00433B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Par545"/>
      <w:bookmarkEnd w:id="1"/>
      <w:r w:rsidRPr="00145B60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по финансовому обеспечению муниципальной программы </w:t>
      </w:r>
    </w:p>
    <w:p w:rsidR="00433B81" w:rsidRPr="00145B60" w:rsidRDefault="00433B81" w:rsidP="00433B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45B60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:rsidR="00433B81" w:rsidRPr="00145B60" w:rsidRDefault="00433B81" w:rsidP="00433B81">
      <w:pPr>
        <w:jc w:val="center"/>
        <w:rPr>
          <w:b/>
        </w:rPr>
      </w:pPr>
      <w:r w:rsidRPr="00145B60">
        <w:rPr>
          <w:b/>
        </w:rPr>
        <w:t>(с учетом средств межбюджетных трансфертов)</w:t>
      </w:r>
    </w:p>
    <w:tbl>
      <w:tblPr>
        <w:tblStyle w:val="a3"/>
        <w:tblW w:w="156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1"/>
        <w:gridCol w:w="5981"/>
        <w:gridCol w:w="2410"/>
        <w:gridCol w:w="1559"/>
        <w:gridCol w:w="1134"/>
        <w:gridCol w:w="1134"/>
        <w:gridCol w:w="992"/>
      </w:tblGrid>
      <w:tr w:rsidR="00145B60" w:rsidRPr="00145B60" w:rsidTr="0087763C">
        <w:tc>
          <w:tcPr>
            <w:tcW w:w="2411" w:type="dxa"/>
            <w:vMerge w:val="restart"/>
          </w:tcPr>
          <w:p w:rsidR="00433B81" w:rsidRPr="00145B60" w:rsidRDefault="00433B81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Статус</w:t>
            </w:r>
          </w:p>
        </w:tc>
        <w:tc>
          <w:tcPr>
            <w:tcW w:w="5981" w:type="dxa"/>
            <w:vMerge w:val="restart"/>
          </w:tcPr>
          <w:p w:rsidR="00433B81" w:rsidRPr="00145B60" w:rsidRDefault="00433B81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33B81" w:rsidRPr="00145B60" w:rsidRDefault="00433B81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Ответственный исполнитель, соисполнители,</w:t>
            </w:r>
          </w:p>
        </w:tc>
        <w:tc>
          <w:tcPr>
            <w:tcW w:w="4819" w:type="dxa"/>
            <w:gridSpan w:val="4"/>
          </w:tcPr>
          <w:p w:rsidR="00433B81" w:rsidRPr="00145B60" w:rsidRDefault="00433B81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Расходы, тыс. рублей</w:t>
            </w:r>
          </w:p>
        </w:tc>
      </w:tr>
      <w:tr w:rsidR="00145B60" w:rsidRPr="00145B60" w:rsidTr="0087763C">
        <w:tc>
          <w:tcPr>
            <w:tcW w:w="2411" w:type="dxa"/>
            <w:vMerge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</w:p>
        </w:tc>
        <w:tc>
          <w:tcPr>
            <w:tcW w:w="5981" w:type="dxa"/>
            <w:vMerge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всего (с нарастающ</w:t>
            </w:r>
            <w:r w:rsidRPr="00145B60">
              <w:rPr>
                <w:b/>
              </w:rPr>
              <w:lastRenderedPageBreak/>
              <w:t>им итогом с начала реализации программы)</w:t>
            </w:r>
          </w:p>
        </w:tc>
        <w:tc>
          <w:tcPr>
            <w:tcW w:w="1134" w:type="dxa"/>
          </w:tcPr>
          <w:p w:rsidR="001C3E83" w:rsidRPr="00145B60" w:rsidRDefault="001C3E83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lastRenderedPageBreak/>
              <w:t>2020 год</w:t>
            </w:r>
          </w:p>
        </w:tc>
        <w:tc>
          <w:tcPr>
            <w:tcW w:w="1134" w:type="dxa"/>
          </w:tcPr>
          <w:p w:rsidR="001C3E83" w:rsidRPr="00145B60" w:rsidRDefault="001C3E83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2021 год</w:t>
            </w:r>
          </w:p>
        </w:tc>
        <w:tc>
          <w:tcPr>
            <w:tcW w:w="992" w:type="dxa"/>
          </w:tcPr>
          <w:p w:rsidR="001C3E83" w:rsidRPr="00145B60" w:rsidRDefault="00BB75CA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2022 год</w:t>
            </w:r>
          </w:p>
        </w:tc>
      </w:tr>
      <w:tr w:rsidR="00145B60" w:rsidRPr="00145B60" w:rsidTr="0087763C">
        <w:tc>
          <w:tcPr>
            <w:tcW w:w="2411" w:type="dxa"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lastRenderedPageBreak/>
              <w:t>1</w:t>
            </w:r>
          </w:p>
        </w:tc>
        <w:tc>
          <w:tcPr>
            <w:tcW w:w="5981" w:type="dxa"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2</w:t>
            </w:r>
          </w:p>
        </w:tc>
        <w:tc>
          <w:tcPr>
            <w:tcW w:w="2410" w:type="dxa"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3</w:t>
            </w:r>
          </w:p>
        </w:tc>
        <w:tc>
          <w:tcPr>
            <w:tcW w:w="1559" w:type="dxa"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4</w:t>
            </w:r>
          </w:p>
        </w:tc>
        <w:tc>
          <w:tcPr>
            <w:tcW w:w="1134" w:type="dxa"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5</w:t>
            </w:r>
          </w:p>
        </w:tc>
        <w:tc>
          <w:tcPr>
            <w:tcW w:w="1134" w:type="dxa"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6</w:t>
            </w:r>
          </w:p>
        </w:tc>
        <w:tc>
          <w:tcPr>
            <w:tcW w:w="992" w:type="dxa"/>
          </w:tcPr>
          <w:p w:rsidR="001C3E83" w:rsidRPr="00145B60" w:rsidRDefault="001C3E83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7</w:t>
            </w:r>
          </w:p>
        </w:tc>
      </w:tr>
      <w:tr w:rsidR="00145B60" w:rsidRPr="00145B60" w:rsidTr="0087763C">
        <w:tc>
          <w:tcPr>
            <w:tcW w:w="2411" w:type="dxa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5981" w:type="dxa"/>
          </w:tcPr>
          <w:p w:rsidR="00803829" w:rsidRPr="00145B60" w:rsidRDefault="00803829" w:rsidP="00BB75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Развитие муниципального управления  </w:t>
            </w:r>
          </w:p>
        </w:tc>
        <w:tc>
          <w:tcPr>
            <w:tcW w:w="2410" w:type="dxa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803829" w:rsidRPr="00145B60" w:rsidRDefault="00A12B41" w:rsidP="00B348E5">
            <w:pPr>
              <w:jc w:val="center"/>
            </w:pPr>
            <w:r>
              <w:t>35884,3</w:t>
            </w:r>
          </w:p>
        </w:tc>
        <w:tc>
          <w:tcPr>
            <w:tcW w:w="1134" w:type="dxa"/>
          </w:tcPr>
          <w:p w:rsidR="00803829" w:rsidRPr="00145B60" w:rsidRDefault="00A12B41" w:rsidP="00803829">
            <w:pPr>
              <w:jc w:val="center"/>
            </w:pPr>
            <w:r>
              <w:t>13038,3</w:t>
            </w:r>
          </w:p>
        </w:tc>
        <w:tc>
          <w:tcPr>
            <w:tcW w:w="1134" w:type="dxa"/>
          </w:tcPr>
          <w:p w:rsidR="00803829" w:rsidRPr="00145B60" w:rsidRDefault="00A12B41" w:rsidP="00803829">
            <w:pPr>
              <w:jc w:val="center"/>
            </w:pPr>
            <w:r>
              <w:t>11423,0</w:t>
            </w:r>
          </w:p>
        </w:tc>
        <w:tc>
          <w:tcPr>
            <w:tcW w:w="992" w:type="dxa"/>
          </w:tcPr>
          <w:p w:rsidR="00803829" w:rsidRPr="00145B60" w:rsidRDefault="00A12B41" w:rsidP="00803829">
            <w:pPr>
              <w:jc w:val="center"/>
            </w:pPr>
            <w:r>
              <w:t>11423,0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</w:rPr>
              <w:t xml:space="preserve">«Формирование и развитие кадрового состава органов местного самоуправления муниципального образования муниципального района «Сыктывдинский» 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b/>
                <w:sz w:val="24"/>
              </w:rPr>
            </w:pPr>
            <w:r w:rsidRPr="00145B60">
              <w:rPr>
                <w:rFonts w:ascii="Times New Roman" w:hAnsi="Times New Roman"/>
                <w:b/>
                <w:sz w:val="24"/>
              </w:rPr>
              <w:t>Отдел общего обеспечения;</w:t>
            </w:r>
          </w:p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b/>
              </w:rPr>
            </w:pPr>
            <w:r w:rsidRPr="00145B60">
              <w:rPr>
                <w:rFonts w:ascii="Times New Roman" w:hAnsi="Times New Roman"/>
                <w:b/>
                <w:sz w:val="24"/>
              </w:rPr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(функциональных) органов администрации муниципального образования муниципального района «Сыктывдинский», </w:t>
            </w:r>
            <w:r w:rsidRPr="00145B60">
              <w:rPr>
                <w:rFonts w:ascii="Times New Roman" w:hAnsi="Times New Roman"/>
                <w:b/>
                <w:bCs/>
                <w:sz w:val="24"/>
              </w:rPr>
              <w:t xml:space="preserve">имеющие статус отдельного </w:t>
            </w:r>
            <w:r w:rsidRPr="00145B60">
              <w:rPr>
                <w:rFonts w:ascii="Times New Roman" w:hAnsi="Times New Roman"/>
                <w:b/>
                <w:bCs/>
                <w:sz w:val="24"/>
              </w:rPr>
              <w:lastRenderedPageBreak/>
              <w:t>юридического лица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lastRenderedPageBreak/>
              <w:t>750,0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250,0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BB75CA" w:rsidRPr="00145B60" w:rsidRDefault="00BB75CA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1 </w:t>
            </w:r>
          </w:p>
        </w:tc>
        <w:tc>
          <w:tcPr>
            <w:tcW w:w="5981" w:type="dxa"/>
            <w:shd w:val="clear" w:color="auto" w:fill="auto"/>
          </w:tcPr>
          <w:p w:rsidR="00BB75CA" w:rsidRPr="00145B60" w:rsidRDefault="00BB75CA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145B60">
              <w:rPr>
                <w:rFonts w:ascii="Times New Roman" w:eastAsia="Calibri" w:hAnsi="Times New Roman" w:cs="Times New Roman"/>
              </w:rPr>
              <w:t xml:space="preserve">Повышение уровня профессионального развития </w:t>
            </w:r>
            <w:r w:rsidRPr="00145B60">
              <w:rPr>
                <w:rFonts w:ascii="Times New Roman" w:hAnsi="Times New Roman" w:cs="Times New Roman"/>
              </w:rPr>
              <w:t>специалистов</w:t>
            </w:r>
            <w:r w:rsidRPr="00145B60">
              <w:rPr>
                <w:rFonts w:ascii="Times New Roman" w:eastAsia="Calibri" w:hAnsi="Times New Roman" w:cs="Times New Roman"/>
              </w:rPr>
              <w:t xml:space="preserve"> органов местного самоуправления</w:t>
            </w:r>
            <w:r w:rsidR="0020233A">
              <w:rPr>
                <w:rFonts w:ascii="Times New Roman" w:eastAsia="Calibri" w:hAnsi="Times New Roman" w:cs="Times New Roman"/>
              </w:rPr>
              <w:t xml:space="preserve"> </w:t>
            </w:r>
            <w:r w:rsidRPr="00145B60">
              <w:rPr>
                <w:rFonts w:ascii="Times New Roman" w:eastAsia="Calibri" w:hAnsi="Times New Roman" w:cs="Times New Roman"/>
              </w:rPr>
              <w:t>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:rsidR="00BB75CA" w:rsidRPr="00145B60" w:rsidRDefault="00BB75CA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</w:rPr>
              <w:t xml:space="preserve">Руководитель аппарата; отдел общего обеспечения; 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(функциональных) органов администрации муниципального образования муниципального района «Сыктывдинский», </w:t>
            </w:r>
            <w:r w:rsidRPr="00145B60">
              <w:rPr>
                <w:rFonts w:ascii="Times New Roman" w:hAnsi="Times New Roman" w:cs="Times New Roman"/>
                <w:bCs/>
                <w:sz w:val="24"/>
              </w:rPr>
              <w:t>имеющие статус отдельного юридического лица</w:t>
            </w:r>
          </w:p>
        </w:tc>
        <w:tc>
          <w:tcPr>
            <w:tcW w:w="1559" w:type="dxa"/>
            <w:shd w:val="clear" w:color="auto" w:fill="auto"/>
          </w:tcPr>
          <w:p w:rsidR="00BB75CA" w:rsidRPr="00145B60" w:rsidRDefault="00BB75CA" w:rsidP="00CE6374">
            <w:pPr>
              <w:jc w:val="center"/>
            </w:pPr>
            <w:r w:rsidRPr="00145B60">
              <w:t>300,0</w:t>
            </w:r>
          </w:p>
        </w:tc>
        <w:tc>
          <w:tcPr>
            <w:tcW w:w="1134" w:type="dxa"/>
            <w:shd w:val="clear" w:color="auto" w:fill="auto"/>
          </w:tcPr>
          <w:p w:rsidR="00BB75CA" w:rsidRPr="00145B60" w:rsidRDefault="00BB75CA" w:rsidP="00803829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  <w:shd w:val="clear" w:color="auto" w:fill="auto"/>
          </w:tcPr>
          <w:p w:rsidR="00BB75CA" w:rsidRPr="00145B60" w:rsidRDefault="00BB75CA" w:rsidP="00803829">
            <w:pPr>
              <w:jc w:val="center"/>
            </w:pPr>
            <w:r w:rsidRPr="00145B60">
              <w:t>100,0</w:t>
            </w:r>
          </w:p>
        </w:tc>
        <w:tc>
          <w:tcPr>
            <w:tcW w:w="992" w:type="dxa"/>
            <w:shd w:val="clear" w:color="auto" w:fill="auto"/>
          </w:tcPr>
          <w:p w:rsidR="00BB75CA" w:rsidRPr="00145B60" w:rsidRDefault="00803829" w:rsidP="00CE6374">
            <w:pPr>
              <w:jc w:val="center"/>
            </w:pPr>
            <w:r w:rsidRPr="00145B60">
              <w:t>100,0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145B60">
              <w:rPr>
                <w:rFonts w:ascii="Times New Roman" w:hAnsi="Times New Roman"/>
                <w:sz w:val="24"/>
              </w:rPr>
              <w:t>Организация обучения 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826BAA">
            <w:pPr>
              <w:jc w:val="center"/>
            </w:pPr>
            <w:r w:rsidRPr="00145B60">
              <w:t>300,0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100,0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100,0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1.1.1.1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</w:t>
            </w:r>
            <w:r w:rsidRPr="00145B60">
              <w:rPr>
                <w:rFonts w:ascii="Times New Roman" w:hAnsi="Times New Roman" w:cs="Times New Roman"/>
                <w:sz w:val="24"/>
                <w:szCs w:val="18"/>
              </w:rPr>
              <w:t>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826BAA">
            <w:pPr>
              <w:jc w:val="center"/>
            </w:pPr>
            <w:r w:rsidRPr="00145B60">
              <w:t>300,0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100,0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100,0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bCs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(функциональных) органов администрации муниципального образования муниципального района «Сыктывдинский», </w:t>
            </w:r>
            <w:r w:rsidRPr="00145B60">
              <w:rPr>
                <w:rFonts w:ascii="Times New Roman" w:hAnsi="Times New Roman"/>
                <w:bCs/>
                <w:sz w:val="24"/>
              </w:rPr>
              <w:t>имеющие статус отдельного юридического лица;</w:t>
            </w:r>
          </w:p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bCs/>
                <w:sz w:val="24"/>
              </w:rPr>
              <w:t>отдел общего обеспечения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826BAA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1.1.2.1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потребности в обучении специалистов органов местного самоуправления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</w:rPr>
              <w:lastRenderedPageBreak/>
              <w:t xml:space="preserve">Специалисты, руководители </w:t>
            </w:r>
            <w:r w:rsidRPr="00145B60">
              <w:rPr>
                <w:rFonts w:ascii="Times New Roman" w:hAnsi="Times New Roman" w:cs="Times New Roman"/>
                <w:sz w:val="24"/>
              </w:rPr>
              <w:lastRenderedPageBreak/>
              <w:t xml:space="preserve">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(функциональных) органов администрации муниципального образования муниципального района «Сыктывдинский», </w:t>
            </w:r>
            <w:r w:rsidRPr="00145B60">
              <w:rPr>
                <w:rFonts w:ascii="Times New Roman" w:hAnsi="Times New Roman" w:cs="Times New Roman"/>
                <w:bCs/>
                <w:sz w:val="24"/>
              </w:rPr>
              <w:t>имеющие статус отдельного юридического лица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1.1.2.2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Направление специалистов на обучение в зависимости от конкретных потребностей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145B60">
              <w:rPr>
                <w:rFonts w:ascii="Times New Roman" w:hAnsi="Times New Roman"/>
                <w:bCs/>
                <w:sz w:val="24"/>
              </w:rPr>
              <w:t>Отдел общего обеспечения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826BAA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826BAA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института наставничества в органах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 xml:space="preserve">Руководитель аппарата администрации муниципального образования муниципального района «Сыктывдинский»; </w:t>
            </w:r>
          </w:p>
          <w:p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 xml:space="preserve">отдел общего </w:t>
            </w:r>
            <w:r w:rsidRPr="00145B60">
              <w:rPr>
                <w:rFonts w:ascii="Times New Roman" w:hAnsi="Times New Roman"/>
                <w:sz w:val="24"/>
              </w:rPr>
              <w:lastRenderedPageBreak/>
              <w:t>обеспечения администрации муниципального образования муниципального района «Сыктывдинский»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1.1.3.1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Осуществление подбора наставников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1.1.3.2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Подготовка проектов нормативных правовых актов, сопровождающих процесс наставничества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1.1.3.3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Обеспечение систематического рассмотрения вопросов организации наставничества в администрации муниципального образования муниципального района «Сыктывдинский», в ее отраслевых (функциональных)органов, имеющих статус отдельного юридического лица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jc w:val="both"/>
            </w:pPr>
            <w:r w:rsidRPr="00145B60">
              <w:t>Руководители структурных подразделений, специалисты, органов местного самоуправления муниципального образования муниципального района «Сыктывдинский»;</w:t>
            </w:r>
          </w:p>
          <w:p w:rsidR="00803829" w:rsidRPr="00145B60" w:rsidRDefault="00803829" w:rsidP="00B348E5">
            <w:pPr>
              <w:jc w:val="both"/>
            </w:pPr>
            <w:r w:rsidRPr="00145B60">
              <w:t xml:space="preserve">Руководители, специалисты отраслевых (функциональных) органов администрации </w:t>
            </w:r>
            <w:r w:rsidRPr="00145B60">
              <w:lastRenderedPageBreak/>
              <w:t xml:space="preserve">муниципального образования муниципального района «Сыктывдинский», </w:t>
            </w:r>
            <w:r w:rsidRPr="00145B60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1.2.1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jc w:val="both"/>
            </w:pPr>
            <w:r w:rsidRPr="00145B60">
              <w:t>Руководители структурных подразделений, специалисты, органов местного самоуправления муниципального образования муниципального района «Сыктывдинский»;</w:t>
            </w:r>
          </w:p>
          <w:p w:rsidR="00803829" w:rsidRPr="00145B60" w:rsidRDefault="00803829" w:rsidP="00B348E5">
            <w:r w:rsidRPr="00145B60">
              <w:t xml:space="preserve">Руководители, специалисты отраслевых (функциональных) органов администрации муниципального образования муниципального района «Сыктывдинский», </w:t>
            </w:r>
            <w:r w:rsidRPr="00145B60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1.2.1.1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специалистами органов местного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jc w:val="both"/>
            </w:pPr>
            <w:r w:rsidRPr="00145B60">
              <w:lastRenderedPageBreak/>
              <w:t xml:space="preserve">Руководители </w:t>
            </w:r>
            <w:r w:rsidRPr="00145B60">
              <w:lastRenderedPageBreak/>
              <w:t>структурных подразделений, специалисты, органов местного самоуправления муниципального образования муниципального района «Сыктывдинский»;</w:t>
            </w:r>
          </w:p>
          <w:p w:rsidR="00803829" w:rsidRPr="00145B60" w:rsidRDefault="00803829" w:rsidP="00B348E5">
            <w:pPr>
              <w:jc w:val="both"/>
            </w:pPr>
            <w:r w:rsidRPr="00145B60">
              <w:t xml:space="preserve">Руководители, специалисты отраслевых (функциональных) органов администрации муниципального образования муниципального района «Сыктывдинский», </w:t>
            </w:r>
            <w:r w:rsidRPr="00145B60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1.2.2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1.2.2.1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 xml:space="preserve">Совершенствование процедур подбора квалифицированных кадров органов местного </w:t>
            </w:r>
            <w:r w:rsidRPr="00145B60">
              <w:rPr>
                <w:rFonts w:ascii="Times New Roman" w:hAnsi="Times New Roman"/>
                <w:sz w:val="24"/>
              </w:rPr>
              <w:lastRenderedPageBreak/>
              <w:t>самоуправления 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lastRenderedPageBreak/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1.3.1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и использования резерва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1.3.1.1</w:t>
            </w:r>
          </w:p>
        </w:tc>
        <w:tc>
          <w:tcPr>
            <w:tcW w:w="5981" w:type="dxa"/>
            <w:shd w:val="clear" w:color="auto" w:fill="auto"/>
          </w:tcPr>
          <w:p w:rsidR="00803829" w:rsidRPr="00145B60" w:rsidRDefault="00803829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формированию и подготовке резерва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:rsidR="00803829" w:rsidRPr="00145B60" w:rsidRDefault="00803829" w:rsidP="00B348E5">
            <w:pPr>
              <w:pStyle w:val="af2"/>
              <w:jc w:val="both"/>
            </w:pPr>
            <w:r w:rsidRPr="00145B60">
              <w:rPr>
                <w:rFonts w:ascii="Times New Roman" w:hAnsi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037D88" w:rsidP="00B348E5">
            <w:pPr>
              <w:jc w:val="center"/>
            </w:pPr>
            <w:r w:rsidRPr="00145B60">
              <w:t>0</w:t>
            </w:r>
          </w:p>
        </w:tc>
      </w:tr>
      <w:tr w:rsidR="0020233A" w:rsidRPr="00145B60" w:rsidTr="0087763C">
        <w:tc>
          <w:tcPr>
            <w:tcW w:w="2411" w:type="dxa"/>
            <w:shd w:val="clear" w:color="auto" w:fill="auto"/>
          </w:tcPr>
          <w:p w:rsidR="0020233A" w:rsidRPr="00145B60" w:rsidRDefault="0020233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1" w:type="dxa"/>
            <w:shd w:val="clear" w:color="auto" w:fill="auto"/>
          </w:tcPr>
          <w:p w:rsidR="0020233A" w:rsidRPr="00145B60" w:rsidRDefault="0020233A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53">
              <w:rPr>
                <w:rFonts w:ascii="Times New Roman" w:hAnsi="Times New Roman" w:cs="Times New Roman"/>
                <w:sz w:val="24"/>
                <w:szCs w:val="24"/>
              </w:rPr>
              <w:t>Организация применения различных форм и методов при оценке профессиональных знаний и навыков, личностных качеств граждан, поступающих на муниципальную службу</w:t>
            </w:r>
          </w:p>
        </w:tc>
        <w:tc>
          <w:tcPr>
            <w:tcW w:w="2410" w:type="dxa"/>
            <w:shd w:val="clear" w:color="auto" w:fill="auto"/>
          </w:tcPr>
          <w:p w:rsidR="0020233A" w:rsidRPr="00145B60" w:rsidRDefault="0020233A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Отдел общего обеспечения</w:t>
            </w:r>
          </w:p>
        </w:tc>
        <w:tc>
          <w:tcPr>
            <w:tcW w:w="1559" w:type="dxa"/>
            <w:shd w:val="clear" w:color="auto" w:fill="auto"/>
          </w:tcPr>
          <w:p w:rsidR="0020233A" w:rsidRPr="00145B60" w:rsidRDefault="0020233A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0233A" w:rsidRPr="00145B60" w:rsidRDefault="0020233A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0233A" w:rsidRPr="00145B60" w:rsidRDefault="0020233A" w:rsidP="00B348E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20233A" w:rsidRPr="00145B60" w:rsidRDefault="0020233A" w:rsidP="00B348E5">
            <w:pPr>
              <w:jc w:val="center"/>
            </w:pPr>
            <w:r>
              <w:t>0</w:t>
            </w:r>
          </w:p>
        </w:tc>
      </w:tr>
      <w:tr w:rsidR="0020233A" w:rsidRPr="00145B60" w:rsidTr="0087763C">
        <w:tc>
          <w:tcPr>
            <w:tcW w:w="2411" w:type="dxa"/>
            <w:shd w:val="clear" w:color="auto" w:fill="auto"/>
          </w:tcPr>
          <w:p w:rsidR="0020233A" w:rsidRPr="00145B60" w:rsidRDefault="0020233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1.3.2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81" w:type="dxa"/>
            <w:shd w:val="clear" w:color="auto" w:fill="auto"/>
          </w:tcPr>
          <w:p w:rsidR="0020233A" w:rsidRPr="00145B60" w:rsidRDefault="0020233A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B54C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форм и методов при оценке профессиональных знаний и навыков, личностных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поступающих на муниципальную службу (тестирование, анкетирование,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интервьюированиеприменение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кейс-заданий и т.д.)</w:t>
            </w:r>
          </w:p>
        </w:tc>
        <w:tc>
          <w:tcPr>
            <w:tcW w:w="2410" w:type="dxa"/>
            <w:shd w:val="clear" w:color="auto" w:fill="auto"/>
          </w:tcPr>
          <w:p w:rsidR="0020233A" w:rsidRPr="00145B60" w:rsidRDefault="0020233A" w:rsidP="004D1854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Отдел общего обеспечения</w:t>
            </w:r>
          </w:p>
        </w:tc>
        <w:tc>
          <w:tcPr>
            <w:tcW w:w="1559" w:type="dxa"/>
            <w:shd w:val="clear" w:color="auto" w:fill="auto"/>
          </w:tcPr>
          <w:p w:rsidR="0020233A" w:rsidRPr="00145B60" w:rsidRDefault="0020233A" w:rsidP="004D185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0233A" w:rsidRPr="00145B60" w:rsidRDefault="0020233A" w:rsidP="004D185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0233A" w:rsidRPr="00145B60" w:rsidRDefault="0020233A" w:rsidP="004D185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20233A" w:rsidRPr="00145B60" w:rsidRDefault="0020233A" w:rsidP="004D1854">
            <w:pPr>
              <w:jc w:val="center"/>
            </w:pPr>
            <w:r>
              <w:t>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037D88" w:rsidRPr="00145B60" w:rsidRDefault="00037D88" w:rsidP="00FE54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</w:tc>
        <w:tc>
          <w:tcPr>
            <w:tcW w:w="5981" w:type="dxa"/>
            <w:shd w:val="clear" w:color="auto" w:fill="auto"/>
          </w:tcPr>
          <w:p w:rsidR="00037D88" w:rsidRPr="00145B60" w:rsidRDefault="00037D88" w:rsidP="00FE5411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:rsidR="00037D88" w:rsidRPr="00145B60" w:rsidRDefault="00037D88" w:rsidP="00FE5411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559" w:type="dxa"/>
            <w:shd w:val="clear" w:color="auto" w:fill="auto"/>
          </w:tcPr>
          <w:p w:rsidR="00037D88" w:rsidRPr="00145B60" w:rsidRDefault="00037D88" w:rsidP="00FE5411">
            <w:pPr>
              <w:jc w:val="center"/>
            </w:pPr>
            <w:r w:rsidRPr="00145B60">
              <w:t>450,0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r w:rsidRPr="00145B60">
              <w:t>150,0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pPr>
              <w:jc w:val="center"/>
            </w:pPr>
            <w:r w:rsidRPr="00145B60">
              <w:t>150,0</w:t>
            </w:r>
          </w:p>
        </w:tc>
        <w:tc>
          <w:tcPr>
            <w:tcW w:w="992" w:type="dxa"/>
            <w:shd w:val="clear" w:color="auto" w:fill="auto"/>
          </w:tcPr>
          <w:p w:rsidR="00037D88" w:rsidRPr="00145B60" w:rsidRDefault="00037D88" w:rsidP="007A5BB1">
            <w:pPr>
              <w:jc w:val="center"/>
            </w:pPr>
            <w:r w:rsidRPr="00145B60">
              <w:t>150,0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1.4.1</w:t>
            </w:r>
          </w:p>
        </w:tc>
        <w:tc>
          <w:tcPr>
            <w:tcW w:w="5981" w:type="dxa"/>
            <w:shd w:val="clear" w:color="auto" w:fill="auto"/>
          </w:tcPr>
          <w:p w:rsidR="00037D88" w:rsidRPr="00145B60" w:rsidRDefault="00037D88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  <w:szCs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2410" w:type="dxa"/>
            <w:shd w:val="clear" w:color="auto" w:fill="auto"/>
          </w:tcPr>
          <w:p w:rsidR="00037D88" w:rsidRPr="00145B60" w:rsidRDefault="00037D88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559" w:type="dxa"/>
            <w:shd w:val="clear" w:color="auto" w:fill="auto"/>
          </w:tcPr>
          <w:p w:rsidR="00037D88" w:rsidRPr="00145B60" w:rsidRDefault="00037D88" w:rsidP="00B348E5">
            <w:pPr>
              <w:jc w:val="center"/>
            </w:pPr>
            <w:r w:rsidRPr="00145B60">
              <w:t>450,0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r w:rsidRPr="00145B60">
              <w:t>150,0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pPr>
              <w:jc w:val="center"/>
            </w:pPr>
            <w:r w:rsidRPr="00145B60">
              <w:t>150,0</w:t>
            </w:r>
          </w:p>
        </w:tc>
        <w:tc>
          <w:tcPr>
            <w:tcW w:w="992" w:type="dxa"/>
            <w:shd w:val="clear" w:color="auto" w:fill="auto"/>
          </w:tcPr>
          <w:p w:rsidR="00037D88" w:rsidRPr="00145B60" w:rsidRDefault="00037D88" w:rsidP="007A5BB1">
            <w:pPr>
              <w:jc w:val="center"/>
            </w:pPr>
            <w:r w:rsidRPr="00145B60">
              <w:t>150,0</w:t>
            </w:r>
          </w:p>
        </w:tc>
      </w:tr>
      <w:tr w:rsidR="00145B60" w:rsidRPr="00145B60" w:rsidTr="0087763C">
        <w:tc>
          <w:tcPr>
            <w:tcW w:w="2411" w:type="dxa"/>
            <w:shd w:val="clear" w:color="auto" w:fill="auto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1.4.1.1</w:t>
            </w:r>
          </w:p>
        </w:tc>
        <w:tc>
          <w:tcPr>
            <w:tcW w:w="5981" w:type="dxa"/>
            <w:shd w:val="clear" w:color="auto" w:fill="auto"/>
          </w:tcPr>
          <w:p w:rsidR="00037D88" w:rsidRPr="00145B60" w:rsidRDefault="00037D88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Обеспечение программным продуктом по управлению кадрами</w:t>
            </w:r>
          </w:p>
        </w:tc>
        <w:tc>
          <w:tcPr>
            <w:tcW w:w="2410" w:type="dxa"/>
            <w:shd w:val="clear" w:color="auto" w:fill="auto"/>
          </w:tcPr>
          <w:p w:rsidR="00037D88" w:rsidRPr="00145B60" w:rsidRDefault="00037D88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559" w:type="dxa"/>
            <w:shd w:val="clear" w:color="auto" w:fill="auto"/>
          </w:tcPr>
          <w:p w:rsidR="00037D88" w:rsidRPr="00145B60" w:rsidRDefault="00037D88" w:rsidP="009879F3">
            <w:pPr>
              <w:jc w:val="center"/>
            </w:pPr>
            <w:r w:rsidRPr="00145B60">
              <w:t>4</w:t>
            </w:r>
            <w:r w:rsidR="009879F3">
              <w:t>0</w:t>
            </w:r>
            <w:r w:rsidRPr="00145B60">
              <w:t>0,0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r w:rsidRPr="00145B60">
              <w:t>150,0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9879F3">
            <w:pPr>
              <w:jc w:val="center"/>
            </w:pPr>
            <w:r w:rsidRPr="00145B60">
              <w:t>1</w:t>
            </w:r>
            <w:r w:rsidR="009879F3">
              <w:t>25</w:t>
            </w:r>
            <w:r w:rsidRPr="00145B60">
              <w:t>,0</w:t>
            </w:r>
          </w:p>
        </w:tc>
        <w:tc>
          <w:tcPr>
            <w:tcW w:w="992" w:type="dxa"/>
            <w:shd w:val="clear" w:color="auto" w:fill="auto"/>
          </w:tcPr>
          <w:p w:rsidR="00037D88" w:rsidRPr="00145B60" w:rsidRDefault="00037D88" w:rsidP="009879F3">
            <w:pPr>
              <w:jc w:val="center"/>
            </w:pPr>
            <w:r w:rsidRPr="00145B60">
              <w:t>1</w:t>
            </w:r>
            <w:r w:rsidR="009879F3">
              <w:t>25</w:t>
            </w:r>
            <w:r w:rsidRPr="00145B60">
              <w:t>,0</w:t>
            </w:r>
          </w:p>
        </w:tc>
      </w:tr>
      <w:tr w:rsidR="009879F3" w:rsidRPr="00145B60" w:rsidTr="0087763C">
        <w:tc>
          <w:tcPr>
            <w:tcW w:w="2411" w:type="dxa"/>
            <w:shd w:val="clear" w:color="auto" w:fill="auto"/>
          </w:tcPr>
          <w:p w:rsidR="009879F3" w:rsidRPr="00145B60" w:rsidRDefault="009879F3" w:rsidP="004D1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1" w:type="dxa"/>
            <w:shd w:val="clear" w:color="auto" w:fill="auto"/>
          </w:tcPr>
          <w:p w:rsidR="009879F3" w:rsidRPr="00145B60" w:rsidRDefault="009879F3" w:rsidP="004D18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 повышению квалификации работников администрации по работе с кадрами. Внедрение в практику работы с кадрами функции кадрового планирования</w:t>
            </w:r>
          </w:p>
        </w:tc>
        <w:tc>
          <w:tcPr>
            <w:tcW w:w="2410" w:type="dxa"/>
            <w:shd w:val="clear" w:color="auto" w:fill="auto"/>
          </w:tcPr>
          <w:p w:rsidR="009879F3" w:rsidRPr="00145B60" w:rsidRDefault="009879F3" w:rsidP="004D1854">
            <w:pPr>
              <w:jc w:val="both"/>
            </w:pPr>
            <w:r>
              <w:t>Начальник отдела общего обеспечения, работники администрации по работе с кадрами</w:t>
            </w:r>
          </w:p>
        </w:tc>
        <w:tc>
          <w:tcPr>
            <w:tcW w:w="1559" w:type="dxa"/>
            <w:shd w:val="clear" w:color="auto" w:fill="auto"/>
          </w:tcPr>
          <w:p w:rsidR="009879F3" w:rsidRPr="00145B60" w:rsidRDefault="009879F3" w:rsidP="00826BAA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9879F3" w:rsidRPr="00145B60" w:rsidRDefault="009879F3" w:rsidP="00803829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879F3" w:rsidRPr="00145B60" w:rsidRDefault="009879F3" w:rsidP="00803829">
            <w:pPr>
              <w:jc w:val="center"/>
            </w:pPr>
            <w:r>
              <w:t>25,0</w:t>
            </w:r>
          </w:p>
        </w:tc>
        <w:tc>
          <w:tcPr>
            <w:tcW w:w="992" w:type="dxa"/>
            <w:shd w:val="clear" w:color="auto" w:fill="auto"/>
          </w:tcPr>
          <w:p w:rsidR="009879F3" w:rsidRPr="00145B60" w:rsidRDefault="009879F3" w:rsidP="007A5BB1">
            <w:pPr>
              <w:jc w:val="center"/>
            </w:pPr>
            <w:r>
              <w:t>25,0</w:t>
            </w:r>
          </w:p>
        </w:tc>
      </w:tr>
      <w:tr w:rsidR="009879F3" w:rsidRPr="00145B60" w:rsidTr="0087763C">
        <w:tc>
          <w:tcPr>
            <w:tcW w:w="2411" w:type="dxa"/>
            <w:shd w:val="clear" w:color="auto" w:fill="auto"/>
          </w:tcPr>
          <w:p w:rsidR="009879F3" w:rsidRPr="00145B60" w:rsidRDefault="009879F3" w:rsidP="004D1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1.4.2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81" w:type="dxa"/>
            <w:shd w:val="clear" w:color="auto" w:fill="auto"/>
          </w:tcPr>
          <w:p w:rsidR="009879F3" w:rsidRPr="00145B60" w:rsidRDefault="009879F3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администрации по работе с кадрами на курсах повышения квалификации</w:t>
            </w:r>
          </w:p>
        </w:tc>
        <w:tc>
          <w:tcPr>
            <w:tcW w:w="2410" w:type="dxa"/>
            <w:shd w:val="clear" w:color="auto" w:fill="auto"/>
          </w:tcPr>
          <w:p w:rsidR="009879F3" w:rsidRPr="00145B60" w:rsidRDefault="009879F3" w:rsidP="004D1854">
            <w:pPr>
              <w:jc w:val="both"/>
            </w:pPr>
            <w:r>
              <w:t xml:space="preserve">Начальник отдела общего обеспечения, </w:t>
            </w:r>
            <w:r>
              <w:lastRenderedPageBreak/>
              <w:t>работники администрации по работе с кадрами</w:t>
            </w:r>
          </w:p>
        </w:tc>
        <w:tc>
          <w:tcPr>
            <w:tcW w:w="1559" w:type="dxa"/>
            <w:shd w:val="clear" w:color="auto" w:fill="auto"/>
          </w:tcPr>
          <w:p w:rsidR="009879F3" w:rsidRPr="00145B60" w:rsidRDefault="009879F3" w:rsidP="004D1854">
            <w:pPr>
              <w:jc w:val="center"/>
            </w:pPr>
            <w:r>
              <w:lastRenderedPageBreak/>
              <w:t>50</w:t>
            </w:r>
          </w:p>
        </w:tc>
        <w:tc>
          <w:tcPr>
            <w:tcW w:w="1134" w:type="dxa"/>
            <w:shd w:val="clear" w:color="auto" w:fill="auto"/>
          </w:tcPr>
          <w:p w:rsidR="009879F3" w:rsidRPr="00145B60" w:rsidRDefault="009879F3" w:rsidP="004D1854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879F3" w:rsidRPr="00145B60" w:rsidRDefault="009879F3" w:rsidP="004D1854">
            <w:pPr>
              <w:jc w:val="center"/>
            </w:pPr>
            <w:r>
              <w:t>25,0</w:t>
            </w:r>
          </w:p>
        </w:tc>
        <w:tc>
          <w:tcPr>
            <w:tcW w:w="992" w:type="dxa"/>
            <w:shd w:val="clear" w:color="auto" w:fill="auto"/>
          </w:tcPr>
          <w:p w:rsidR="009879F3" w:rsidRPr="00145B60" w:rsidRDefault="009879F3" w:rsidP="004D1854">
            <w:pPr>
              <w:jc w:val="center"/>
            </w:pPr>
            <w:r>
              <w:t>25,0</w:t>
            </w:r>
          </w:p>
        </w:tc>
      </w:tr>
      <w:tr w:rsidR="00145B60" w:rsidRPr="00145B60" w:rsidTr="0087763C">
        <w:tc>
          <w:tcPr>
            <w:tcW w:w="2411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2 </w:t>
            </w:r>
          </w:p>
        </w:tc>
        <w:tc>
          <w:tcPr>
            <w:tcW w:w="5981" w:type="dxa"/>
          </w:tcPr>
          <w:p w:rsidR="00037D88" w:rsidRPr="00145B60" w:rsidRDefault="00037D88" w:rsidP="00B348E5">
            <w:pPr>
              <w:autoSpaceDE w:val="0"/>
              <w:autoSpaceDN w:val="0"/>
              <w:adjustRightInd w:val="0"/>
            </w:pPr>
            <w:r w:rsidRPr="00145B60">
              <w:rPr>
                <w:b/>
                <w:bCs/>
              </w:rPr>
              <w:t>Подпрограмма 2 «Управление финансами и муниципальным долгом</w:t>
            </w:r>
            <w:r w:rsidRPr="00145B60">
              <w:rPr>
                <w:b/>
              </w:rPr>
              <w:t>»</w:t>
            </w:r>
          </w:p>
        </w:tc>
        <w:tc>
          <w:tcPr>
            <w:tcW w:w="2410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</w:t>
            </w:r>
          </w:p>
        </w:tc>
        <w:tc>
          <w:tcPr>
            <w:tcW w:w="1559" w:type="dxa"/>
          </w:tcPr>
          <w:p w:rsidR="00037D88" w:rsidRPr="00145B60" w:rsidRDefault="00012CF6" w:rsidP="00B348E5">
            <w:pPr>
              <w:jc w:val="center"/>
            </w:pPr>
            <w:r w:rsidRPr="00145B60">
              <w:t>31974,3</w:t>
            </w:r>
          </w:p>
        </w:tc>
        <w:tc>
          <w:tcPr>
            <w:tcW w:w="1134" w:type="dxa"/>
          </w:tcPr>
          <w:p w:rsidR="00037D88" w:rsidRPr="00145B60" w:rsidRDefault="00012CF6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11068,3</w:t>
            </w:r>
          </w:p>
        </w:tc>
        <w:tc>
          <w:tcPr>
            <w:tcW w:w="1134" w:type="dxa"/>
          </w:tcPr>
          <w:p w:rsidR="00037D88" w:rsidRPr="00145B60" w:rsidRDefault="00012CF6" w:rsidP="00803829">
            <w:pPr>
              <w:jc w:val="center"/>
              <w:rPr>
                <w:b/>
              </w:rPr>
            </w:pPr>
            <w:r w:rsidRPr="00145B60">
              <w:rPr>
                <w:b/>
              </w:rPr>
              <w:t>10453,0</w:t>
            </w:r>
          </w:p>
        </w:tc>
        <w:tc>
          <w:tcPr>
            <w:tcW w:w="992" w:type="dxa"/>
          </w:tcPr>
          <w:p w:rsidR="00037D88" w:rsidRPr="00145B60" w:rsidRDefault="00012CF6" w:rsidP="007A5BB1">
            <w:pPr>
              <w:jc w:val="center"/>
              <w:rPr>
                <w:b/>
              </w:rPr>
            </w:pPr>
            <w:r w:rsidRPr="00145B60">
              <w:rPr>
                <w:b/>
              </w:rPr>
              <w:t>10453,0</w:t>
            </w:r>
          </w:p>
        </w:tc>
      </w:tr>
      <w:tr w:rsidR="00145B60" w:rsidRPr="00145B60" w:rsidTr="0087763C">
        <w:tc>
          <w:tcPr>
            <w:tcW w:w="2411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5981" w:type="dxa"/>
            <w:vAlign w:val="center"/>
          </w:tcPr>
          <w:p w:rsidR="00037D88" w:rsidRPr="00145B60" w:rsidRDefault="00037D88" w:rsidP="00B348E5">
            <w:r w:rsidRPr="00145B60">
              <w:t>Обеспечение сбалансированности бюджета МО МР «Сыктывдинский» и повышение эффективности организации бюджетного процесса</w:t>
            </w:r>
          </w:p>
        </w:tc>
        <w:tc>
          <w:tcPr>
            <w:tcW w:w="2410" w:type="dxa"/>
          </w:tcPr>
          <w:p w:rsidR="00037D88" w:rsidRPr="00145B60" w:rsidRDefault="00037D88" w:rsidP="00B348E5">
            <w:r w:rsidRPr="00145B60">
              <w:t>Управление финансов</w:t>
            </w:r>
          </w:p>
        </w:tc>
        <w:tc>
          <w:tcPr>
            <w:tcW w:w="1559" w:type="dxa"/>
          </w:tcPr>
          <w:p w:rsidR="00037D88" w:rsidRPr="00145B60" w:rsidRDefault="007A5BB1" w:rsidP="00924BF9">
            <w:pPr>
              <w:jc w:val="center"/>
            </w:pPr>
            <w:r w:rsidRPr="00145B60">
              <w:t>624,0</w:t>
            </w:r>
          </w:p>
        </w:tc>
        <w:tc>
          <w:tcPr>
            <w:tcW w:w="1134" w:type="dxa"/>
          </w:tcPr>
          <w:p w:rsidR="00037D88" w:rsidRPr="00145B60" w:rsidRDefault="007A5BB1" w:rsidP="00803829">
            <w:pPr>
              <w:jc w:val="center"/>
            </w:pPr>
            <w:r w:rsidRPr="00145B60">
              <w:t>618,2</w:t>
            </w:r>
          </w:p>
        </w:tc>
        <w:tc>
          <w:tcPr>
            <w:tcW w:w="1134" w:type="dxa"/>
          </w:tcPr>
          <w:p w:rsidR="00037D88" w:rsidRPr="00145B60" w:rsidRDefault="007A5BB1" w:rsidP="00803829">
            <w:pPr>
              <w:jc w:val="center"/>
            </w:pPr>
            <w:r w:rsidRPr="00145B60">
              <w:t>2,9</w:t>
            </w:r>
          </w:p>
        </w:tc>
        <w:tc>
          <w:tcPr>
            <w:tcW w:w="992" w:type="dxa"/>
          </w:tcPr>
          <w:p w:rsidR="00037D88" w:rsidRPr="00145B60" w:rsidRDefault="007A5BB1" w:rsidP="007A5BB1">
            <w:pPr>
              <w:jc w:val="center"/>
            </w:pPr>
            <w:r w:rsidRPr="00145B60">
              <w:t>2,9</w:t>
            </w:r>
          </w:p>
        </w:tc>
      </w:tr>
      <w:tr w:rsidR="00145B60" w:rsidRPr="00145B60" w:rsidTr="0087763C">
        <w:trPr>
          <w:trHeight w:val="663"/>
        </w:trPr>
        <w:tc>
          <w:tcPr>
            <w:tcW w:w="2411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5981" w:type="dxa"/>
          </w:tcPr>
          <w:p w:rsidR="00037D88" w:rsidRPr="00145B60" w:rsidRDefault="00037D88" w:rsidP="00B348E5">
            <w:pPr>
              <w:autoSpaceDE w:val="0"/>
              <w:autoSpaceDN w:val="0"/>
              <w:adjustRightInd w:val="0"/>
            </w:pPr>
            <w:r w:rsidRPr="00145B60">
              <w:t>Организация долгосрочного и текущего бюджетного планирования в МО МР «Сыктывдинский»</w:t>
            </w:r>
          </w:p>
        </w:tc>
        <w:tc>
          <w:tcPr>
            <w:tcW w:w="2410" w:type="dxa"/>
          </w:tcPr>
          <w:p w:rsidR="00037D88" w:rsidRPr="00145B60" w:rsidRDefault="00037D88" w:rsidP="00B348E5">
            <w:r w:rsidRPr="00145B60">
              <w:t>Управление финансов</w:t>
            </w:r>
          </w:p>
        </w:tc>
        <w:tc>
          <w:tcPr>
            <w:tcW w:w="1559" w:type="dxa"/>
          </w:tcPr>
          <w:p w:rsidR="00037D88" w:rsidRPr="00145B60" w:rsidRDefault="00037D88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037D88" w:rsidRPr="00145B60" w:rsidRDefault="00037D88" w:rsidP="007A5BB1">
            <w:pPr>
              <w:jc w:val="center"/>
            </w:pPr>
            <w:r w:rsidRPr="00145B60">
              <w:t xml:space="preserve">0 </w:t>
            </w:r>
          </w:p>
        </w:tc>
      </w:tr>
      <w:tr w:rsidR="00145B60" w:rsidRPr="00145B60" w:rsidTr="0087763C">
        <w:tc>
          <w:tcPr>
            <w:tcW w:w="2411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2.1.1.1.</w:t>
            </w:r>
          </w:p>
        </w:tc>
        <w:tc>
          <w:tcPr>
            <w:tcW w:w="5981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Утверждение бюджета МО МР «Сыктывдинский»</w:t>
            </w:r>
          </w:p>
        </w:tc>
        <w:tc>
          <w:tcPr>
            <w:tcW w:w="2410" w:type="dxa"/>
          </w:tcPr>
          <w:p w:rsidR="00037D88" w:rsidRPr="00145B60" w:rsidRDefault="00037D88" w:rsidP="00B348E5">
            <w:r w:rsidRPr="00145B60">
              <w:t>Управление финансов</w:t>
            </w:r>
          </w:p>
        </w:tc>
        <w:tc>
          <w:tcPr>
            <w:tcW w:w="1559" w:type="dxa"/>
          </w:tcPr>
          <w:p w:rsidR="00037D88" w:rsidRPr="00145B60" w:rsidRDefault="00037D88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037D88" w:rsidRPr="00145B60" w:rsidRDefault="00037D88" w:rsidP="007A5BB1">
            <w:pPr>
              <w:jc w:val="center"/>
            </w:pPr>
            <w:r w:rsidRPr="00145B60">
              <w:t xml:space="preserve"> 0</w:t>
            </w:r>
          </w:p>
        </w:tc>
      </w:tr>
      <w:tr w:rsidR="00145B60" w:rsidRPr="00145B60" w:rsidTr="0087763C">
        <w:tc>
          <w:tcPr>
            <w:tcW w:w="2411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2.1.1.2</w:t>
            </w:r>
          </w:p>
        </w:tc>
        <w:tc>
          <w:tcPr>
            <w:tcW w:w="5981" w:type="dxa"/>
            <w:vAlign w:val="center"/>
          </w:tcPr>
          <w:p w:rsidR="00037D88" w:rsidRPr="00145B60" w:rsidRDefault="00037D88" w:rsidP="00B348E5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Cs/>
                <w:sz w:val="16"/>
                <w:szCs w:val="16"/>
              </w:rPr>
            </w:pPr>
            <w:r w:rsidRPr="00145B60">
              <w:rPr>
                <w:bCs/>
              </w:rPr>
              <w:t>Размещение решение Совета МО МР «Сыктывдинский» «О бюджете МО МР «Сыктывдинский» на очередной финансовый год и плановый период» на сайте МО МР «Сыктывдинский»</w:t>
            </w:r>
          </w:p>
        </w:tc>
        <w:tc>
          <w:tcPr>
            <w:tcW w:w="2410" w:type="dxa"/>
          </w:tcPr>
          <w:p w:rsidR="00037D88" w:rsidRPr="00145B60" w:rsidRDefault="00037D88" w:rsidP="00B348E5">
            <w:r w:rsidRPr="00145B60">
              <w:t>Управление финансов</w:t>
            </w:r>
          </w:p>
        </w:tc>
        <w:tc>
          <w:tcPr>
            <w:tcW w:w="1559" w:type="dxa"/>
          </w:tcPr>
          <w:p w:rsidR="00037D88" w:rsidRPr="00145B60" w:rsidRDefault="00037D88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037D88" w:rsidRPr="00145B60" w:rsidRDefault="00037D88" w:rsidP="007A5BB1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</w:t>
            </w:r>
          </w:p>
        </w:tc>
        <w:tc>
          <w:tcPr>
            <w:tcW w:w="5981" w:type="dxa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410" w:type="dxa"/>
          </w:tcPr>
          <w:p w:rsidR="00803829" w:rsidRPr="00145B60" w:rsidRDefault="00803829" w:rsidP="00B348E5">
            <w:r w:rsidRPr="00145B60">
              <w:t>Управление финансов</w:t>
            </w:r>
          </w:p>
        </w:tc>
        <w:tc>
          <w:tcPr>
            <w:tcW w:w="1559" w:type="dxa"/>
          </w:tcPr>
          <w:p w:rsidR="00803829" w:rsidRPr="00145B60" w:rsidRDefault="007A5BB1" w:rsidP="00D77416">
            <w:pPr>
              <w:jc w:val="center"/>
            </w:pPr>
            <w:r w:rsidRPr="00145B60">
              <w:t>624,0</w:t>
            </w:r>
          </w:p>
        </w:tc>
        <w:tc>
          <w:tcPr>
            <w:tcW w:w="1134" w:type="dxa"/>
          </w:tcPr>
          <w:p w:rsidR="00803829" w:rsidRPr="00145B60" w:rsidRDefault="007A5BB1" w:rsidP="00803829">
            <w:pPr>
              <w:jc w:val="center"/>
            </w:pPr>
            <w:r w:rsidRPr="00145B60">
              <w:t>618,2</w:t>
            </w:r>
          </w:p>
        </w:tc>
        <w:tc>
          <w:tcPr>
            <w:tcW w:w="1134" w:type="dxa"/>
          </w:tcPr>
          <w:p w:rsidR="00803829" w:rsidRPr="00145B60" w:rsidRDefault="007A5BB1" w:rsidP="00803829">
            <w:pPr>
              <w:jc w:val="center"/>
            </w:pPr>
            <w:r w:rsidRPr="00145B60">
              <w:t>2,9</w:t>
            </w:r>
          </w:p>
        </w:tc>
        <w:tc>
          <w:tcPr>
            <w:tcW w:w="992" w:type="dxa"/>
          </w:tcPr>
          <w:p w:rsidR="00803829" w:rsidRPr="00145B60" w:rsidRDefault="007A5BB1" w:rsidP="00D77416">
            <w:pPr>
              <w:jc w:val="center"/>
            </w:pPr>
            <w:r w:rsidRPr="00145B60">
              <w:t>2,9</w:t>
            </w:r>
          </w:p>
        </w:tc>
      </w:tr>
      <w:tr w:rsidR="00145B60" w:rsidRPr="00145B60" w:rsidTr="0087763C">
        <w:tc>
          <w:tcPr>
            <w:tcW w:w="241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2.1.2.1.</w:t>
            </w:r>
          </w:p>
        </w:tc>
        <w:tc>
          <w:tcPr>
            <w:tcW w:w="598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операций по выплате расходов по муниципальным долговым обязательствам в виде процентов по ним</w:t>
            </w:r>
          </w:p>
        </w:tc>
        <w:tc>
          <w:tcPr>
            <w:tcW w:w="2410" w:type="dxa"/>
          </w:tcPr>
          <w:p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559" w:type="dxa"/>
          </w:tcPr>
          <w:p w:rsidR="007A5BB1" w:rsidRPr="00145B60" w:rsidRDefault="007A5BB1" w:rsidP="007A5BB1">
            <w:pPr>
              <w:jc w:val="center"/>
            </w:pPr>
            <w:r w:rsidRPr="00145B60">
              <w:t>624,0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618,2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2,9</w:t>
            </w:r>
          </w:p>
        </w:tc>
        <w:tc>
          <w:tcPr>
            <w:tcW w:w="992" w:type="dxa"/>
          </w:tcPr>
          <w:p w:rsidR="007A5BB1" w:rsidRPr="00145B60" w:rsidRDefault="007A5BB1" w:rsidP="007A5BB1">
            <w:pPr>
              <w:jc w:val="center"/>
            </w:pPr>
            <w:r w:rsidRPr="00145B60">
              <w:t>2,9</w:t>
            </w:r>
          </w:p>
        </w:tc>
      </w:tr>
      <w:tr w:rsidR="00145B60" w:rsidRPr="00145B60" w:rsidTr="0087763C">
        <w:tc>
          <w:tcPr>
            <w:tcW w:w="2411" w:type="dxa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2.1.2.2.</w:t>
            </w:r>
          </w:p>
        </w:tc>
        <w:tc>
          <w:tcPr>
            <w:tcW w:w="5981" w:type="dxa"/>
          </w:tcPr>
          <w:p w:rsidR="00803829" w:rsidRPr="00145B60" w:rsidRDefault="00803829" w:rsidP="00B348E5">
            <w:pPr>
              <w:rPr>
                <w:bCs/>
              </w:rPr>
            </w:pPr>
            <w:r w:rsidRPr="00145B60">
              <w:rPr>
                <w:bCs/>
              </w:rPr>
              <w:t xml:space="preserve">Прозрачность управления муниципальным долгом и доступность информации о нем </w:t>
            </w:r>
          </w:p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829" w:rsidRPr="00145B60" w:rsidRDefault="00803829" w:rsidP="00B348E5">
            <w:r w:rsidRPr="00145B60">
              <w:t>Управление финансов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803829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803829" w:rsidP="00B348E5">
            <w:pPr>
              <w:jc w:val="center"/>
            </w:pPr>
          </w:p>
        </w:tc>
      </w:tr>
      <w:tr w:rsidR="00145B60" w:rsidRPr="00145B60" w:rsidTr="0087763C">
        <w:tc>
          <w:tcPr>
            <w:tcW w:w="2411" w:type="dxa"/>
          </w:tcPr>
          <w:p w:rsidR="00803829" w:rsidRPr="00145B60" w:rsidRDefault="00803829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5981" w:type="dxa"/>
            <w:vAlign w:val="center"/>
          </w:tcPr>
          <w:p w:rsidR="00803829" w:rsidRPr="00145B60" w:rsidRDefault="00803829" w:rsidP="00B348E5">
            <w:r w:rsidRPr="00145B60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долгом»</w:t>
            </w:r>
          </w:p>
        </w:tc>
        <w:tc>
          <w:tcPr>
            <w:tcW w:w="2410" w:type="dxa"/>
          </w:tcPr>
          <w:p w:rsidR="00803829" w:rsidRPr="00145B60" w:rsidRDefault="00803829" w:rsidP="00B348E5">
            <w:r w:rsidRPr="00145B60">
              <w:t>Управление финансов</w:t>
            </w:r>
          </w:p>
        </w:tc>
        <w:tc>
          <w:tcPr>
            <w:tcW w:w="1559" w:type="dxa"/>
            <w:shd w:val="clear" w:color="auto" w:fill="auto"/>
          </w:tcPr>
          <w:p w:rsidR="00803829" w:rsidRPr="00145B60" w:rsidRDefault="007A5BB1" w:rsidP="00B348E5">
            <w:pPr>
              <w:jc w:val="center"/>
            </w:pPr>
            <w:r w:rsidRPr="00145B60">
              <w:t>31350,3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7A5BB1" w:rsidP="00803829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  <w:shd w:val="clear" w:color="auto" w:fill="auto"/>
          </w:tcPr>
          <w:p w:rsidR="00803829" w:rsidRPr="00145B60" w:rsidRDefault="007A5BB1" w:rsidP="00803829">
            <w:pPr>
              <w:jc w:val="center"/>
            </w:pPr>
            <w:r w:rsidRPr="00145B60">
              <w:t>10450,1</w:t>
            </w:r>
          </w:p>
        </w:tc>
        <w:tc>
          <w:tcPr>
            <w:tcW w:w="992" w:type="dxa"/>
            <w:shd w:val="clear" w:color="auto" w:fill="auto"/>
          </w:tcPr>
          <w:p w:rsidR="00803829" w:rsidRPr="00145B60" w:rsidRDefault="007A5BB1" w:rsidP="00B348E5">
            <w:pPr>
              <w:jc w:val="center"/>
            </w:pPr>
            <w:r w:rsidRPr="00145B60">
              <w:t>10450,1</w:t>
            </w:r>
          </w:p>
        </w:tc>
      </w:tr>
      <w:tr w:rsidR="00145B60" w:rsidRPr="00145B60" w:rsidTr="0087763C">
        <w:tc>
          <w:tcPr>
            <w:tcW w:w="241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2.2.1</w:t>
            </w:r>
          </w:p>
        </w:tc>
        <w:tc>
          <w:tcPr>
            <w:tcW w:w="598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2410" w:type="dxa"/>
          </w:tcPr>
          <w:p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559" w:type="dxa"/>
            <w:shd w:val="clear" w:color="auto" w:fill="auto"/>
          </w:tcPr>
          <w:p w:rsidR="007A5BB1" w:rsidRPr="00145B60" w:rsidRDefault="007A5BB1" w:rsidP="007A5BB1">
            <w:pPr>
              <w:jc w:val="center"/>
            </w:pPr>
            <w:r w:rsidRPr="00145B60">
              <w:t>31350,3</w:t>
            </w:r>
          </w:p>
        </w:tc>
        <w:tc>
          <w:tcPr>
            <w:tcW w:w="1134" w:type="dxa"/>
            <w:shd w:val="clear" w:color="auto" w:fill="auto"/>
          </w:tcPr>
          <w:p w:rsidR="007A5BB1" w:rsidRPr="00145B60" w:rsidRDefault="007A5BB1" w:rsidP="007A5BB1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  <w:shd w:val="clear" w:color="auto" w:fill="auto"/>
          </w:tcPr>
          <w:p w:rsidR="007A5BB1" w:rsidRPr="00145B60" w:rsidRDefault="007A5BB1" w:rsidP="007A5BB1">
            <w:pPr>
              <w:jc w:val="center"/>
            </w:pPr>
            <w:r w:rsidRPr="00145B60">
              <w:t>10450,1</w:t>
            </w:r>
          </w:p>
        </w:tc>
        <w:tc>
          <w:tcPr>
            <w:tcW w:w="992" w:type="dxa"/>
            <w:shd w:val="clear" w:color="auto" w:fill="auto"/>
          </w:tcPr>
          <w:p w:rsidR="007A5BB1" w:rsidRPr="00145B60" w:rsidRDefault="007A5BB1" w:rsidP="007A5BB1">
            <w:pPr>
              <w:jc w:val="center"/>
            </w:pPr>
            <w:r w:rsidRPr="00145B60">
              <w:t>10450,1</w:t>
            </w:r>
          </w:p>
        </w:tc>
      </w:tr>
      <w:tr w:rsidR="00145B60" w:rsidRPr="00145B60" w:rsidTr="0087763C">
        <w:tc>
          <w:tcPr>
            <w:tcW w:w="241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2.2.1.1.</w:t>
            </w:r>
          </w:p>
        </w:tc>
        <w:tc>
          <w:tcPr>
            <w:tcW w:w="5981" w:type="dxa"/>
            <w:vAlign w:val="center"/>
          </w:tcPr>
          <w:p w:rsidR="007A5BB1" w:rsidRPr="00145B60" w:rsidRDefault="007A5BB1" w:rsidP="00B348E5">
            <w:pPr>
              <w:ind w:right="-37"/>
            </w:pPr>
            <w:r w:rsidRPr="00145B60">
              <w:t xml:space="preserve">Организация и функционирование аппарата управления финансов </w:t>
            </w:r>
          </w:p>
        </w:tc>
        <w:tc>
          <w:tcPr>
            <w:tcW w:w="2410" w:type="dxa"/>
          </w:tcPr>
          <w:p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559" w:type="dxa"/>
          </w:tcPr>
          <w:p w:rsidR="007A5BB1" w:rsidRPr="00145B60" w:rsidRDefault="007A5BB1" w:rsidP="007A5BB1">
            <w:pPr>
              <w:jc w:val="center"/>
            </w:pPr>
            <w:r w:rsidRPr="00145B60">
              <w:t>31350,3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10450,1</w:t>
            </w:r>
          </w:p>
        </w:tc>
        <w:tc>
          <w:tcPr>
            <w:tcW w:w="992" w:type="dxa"/>
          </w:tcPr>
          <w:p w:rsidR="007A5BB1" w:rsidRPr="00145B60" w:rsidRDefault="007A5BB1" w:rsidP="007A5BB1">
            <w:pPr>
              <w:jc w:val="center"/>
            </w:pPr>
            <w:r w:rsidRPr="00145B60">
              <w:t>10450,1</w:t>
            </w:r>
          </w:p>
        </w:tc>
      </w:tr>
      <w:tr w:rsidR="00145B60" w:rsidRPr="00145B60" w:rsidTr="0087763C">
        <w:tc>
          <w:tcPr>
            <w:tcW w:w="241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2.2.1.2.</w:t>
            </w:r>
          </w:p>
        </w:tc>
        <w:tc>
          <w:tcPr>
            <w:tcW w:w="5981" w:type="dxa"/>
          </w:tcPr>
          <w:p w:rsidR="007A5BB1" w:rsidRPr="00145B60" w:rsidRDefault="007A5BB1" w:rsidP="00B348E5">
            <w:pPr>
              <w:pStyle w:val="a8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45B60">
              <w:rPr>
                <w:sz w:val="24"/>
                <w:szCs w:val="24"/>
              </w:rPr>
              <w:t xml:space="preserve">Ведение бюджетного учета, формирование бюджетной </w:t>
            </w:r>
            <w:r w:rsidRPr="00145B60">
              <w:rPr>
                <w:sz w:val="24"/>
                <w:szCs w:val="24"/>
              </w:rPr>
              <w:lastRenderedPageBreak/>
              <w:t xml:space="preserve">отчетности </w:t>
            </w:r>
          </w:p>
        </w:tc>
        <w:tc>
          <w:tcPr>
            <w:tcW w:w="2410" w:type="dxa"/>
          </w:tcPr>
          <w:p w:rsidR="007A5BB1" w:rsidRPr="00145B60" w:rsidRDefault="007A5BB1" w:rsidP="00B348E5">
            <w:r w:rsidRPr="00145B60">
              <w:lastRenderedPageBreak/>
              <w:t>Управление финансов</w:t>
            </w:r>
          </w:p>
        </w:tc>
        <w:tc>
          <w:tcPr>
            <w:tcW w:w="1559" w:type="dxa"/>
          </w:tcPr>
          <w:p w:rsidR="007A5BB1" w:rsidRPr="00145B60" w:rsidRDefault="007A5BB1" w:rsidP="00B348E5">
            <w:pPr>
              <w:jc w:val="center"/>
              <w:rPr>
                <w:i/>
              </w:rPr>
            </w:pPr>
            <w:r w:rsidRPr="00145B60">
              <w:rPr>
                <w:i/>
              </w:rPr>
              <w:t>0</w:t>
            </w:r>
          </w:p>
        </w:tc>
        <w:tc>
          <w:tcPr>
            <w:tcW w:w="1134" w:type="dxa"/>
          </w:tcPr>
          <w:p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7A5BB1" w:rsidRPr="00145B60" w:rsidRDefault="007A5BB1" w:rsidP="007A5BB1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2.2.2.</w:t>
            </w:r>
          </w:p>
        </w:tc>
        <w:tc>
          <w:tcPr>
            <w:tcW w:w="598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«Сыктывдинский»</w:t>
            </w:r>
          </w:p>
        </w:tc>
        <w:tc>
          <w:tcPr>
            <w:tcW w:w="2410" w:type="dxa"/>
          </w:tcPr>
          <w:p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559" w:type="dxa"/>
          </w:tcPr>
          <w:p w:rsidR="007A5BB1" w:rsidRPr="00145B60" w:rsidRDefault="007A5BB1" w:rsidP="00B348E5">
            <w:pPr>
              <w:jc w:val="center"/>
              <w:rPr>
                <w:i/>
              </w:rPr>
            </w:pPr>
            <w:r w:rsidRPr="00145B60">
              <w:rPr>
                <w:i/>
              </w:rPr>
              <w:t>0</w:t>
            </w:r>
          </w:p>
        </w:tc>
        <w:tc>
          <w:tcPr>
            <w:tcW w:w="1134" w:type="dxa"/>
          </w:tcPr>
          <w:p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7A5BB1" w:rsidRPr="00145B60" w:rsidRDefault="007A5BB1" w:rsidP="007A5BB1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2.2.2.1.</w:t>
            </w:r>
          </w:p>
        </w:tc>
        <w:tc>
          <w:tcPr>
            <w:tcW w:w="598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организации и обеспечение исполнения бюджета в рамках бюджетного законодательства</w:t>
            </w:r>
          </w:p>
        </w:tc>
        <w:tc>
          <w:tcPr>
            <w:tcW w:w="2410" w:type="dxa"/>
          </w:tcPr>
          <w:p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559" w:type="dxa"/>
          </w:tcPr>
          <w:p w:rsidR="007A5BB1" w:rsidRPr="00145B60" w:rsidRDefault="007A5BB1" w:rsidP="00B348E5">
            <w:pPr>
              <w:jc w:val="center"/>
              <w:rPr>
                <w:i/>
              </w:rPr>
            </w:pPr>
            <w:r w:rsidRPr="00145B60">
              <w:rPr>
                <w:i/>
              </w:rPr>
              <w:t>0</w:t>
            </w:r>
          </w:p>
        </w:tc>
        <w:tc>
          <w:tcPr>
            <w:tcW w:w="1134" w:type="dxa"/>
          </w:tcPr>
          <w:p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7A5BB1" w:rsidRPr="00145B60" w:rsidRDefault="007A5BB1" w:rsidP="007A5BB1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</w:tcPr>
          <w:p w:rsidR="007A5BB1" w:rsidRPr="00145B60" w:rsidRDefault="007A5BB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Мероприятие 2.2.2.2.</w:t>
            </w:r>
          </w:p>
        </w:tc>
        <w:tc>
          <w:tcPr>
            <w:tcW w:w="5981" w:type="dxa"/>
          </w:tcPr>
          <w:p w:rsidR="007A5BB1" w:rsidRPr="00145B60" w:rsidRDefault="007A5BB1" w:rsidP="00B348E5">
            <w:pPr>
              <w:ind w:right="-37"/>
            </w:pPr>
            <w:r w:rsidRPr="00145B60">
              <w:t>Достижение качества управления финансами и платежеспособности</w:t>
            </w:r>
          </w:p>
        </w:tc>
        <w:tc>
          <w:tcPr>
            <w:tcW w:w="2410" w:type="dxa"/>
          </w:tcPr>
          <w:p w:rsidR="007A5BB1" w:rsidRPr="00145B60" w:rsidRDefault="007A5BB1" w:rsidP="00B348E5">
            <w:r w:rsidRPr="00145B60">
              <w:t>Управление финансов</w:t>
            </w:r>
          </w:p>
        </w:tc>
        <w:tc>
          <w:tcPr>
            <w:tcW w:w="1559" w:type="dxa"/>
            <w:shd w:val="clear" w:color="auto" w:fill="auto"/>
          </w:tcPr>
          <w:p w:rsidR="007A5BB1" w:rsidRPr="00145B60" w:rsidRDefault="007A5BB1" w:rsidP="00B348E5">
            <w:pPr>
              <w:jc w:val="center"/>
              <w:rPr>
                <w:i/>
              </w:rPr>
            </w:pPr>
            <w:r w:rsidRPr="00145B60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7A5BB1" w:rsidRPr="00145B60" w:rsidRDefault="007A5BB1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  <w:shd w:val="clear" w:color="auto" w:fill="auto"/>
          </w:tcPr>
          <w:p w:rsidR="007A5BB1" w:rsidRPr="00145B60" w:rsidRDefault="007A5BB1" w:rsidP="007A5BB1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right="-37"/>
              <w:rPr>
                <w:b/>
              </w:rPr>
            </w:pPr>
            <w:r w:rsidRPr="00145B60">
              <w:rPr>
                <w:b/>
              </w:rPr>
              <w:t>Управление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b/>
              </w:rPr>
            </w:pPr>
            <w:r w:rsidRPr="00145B60">
              <w:rPr>
                <w:b/>
              </w:rPr>
              <w:t xml:space="preserve">Управление земельных и имущественных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3010,00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1670,00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670,00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670,00</w:t>
            </w:r>
          </w:p>
        </w:tc>
      </w:tr>
      <w:tr w:rsidR="00145B60" w:rsidRPr="00145B60" w:rsidTr="0087763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5B60">
              <w:rPr>
                <w:b/>
              </w:rPr>
              <w:t xml:space="preserve">Задача 1. </w:t>
            </w:r>
          </w:p>
          <w:p w:rsidR="00145B60" w:rsidRPr="00145B60" w:rsidRDefault="00145B60" w:rsidP="00145B60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</w:pPr>
            <w:r w:rsidRPr="00145B60">
              <w:t>Обеспечение государственной регистрации права собственности муниципального района «Сыктывдинский»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400,00</w:t>
            </w:r>
          </w:p>
        </w:tc>
      </w:tr>
      <w:tr w:rsidR="00145B60" w:rsidRPr="00145B60" w:rsidTr="0087763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3.1.1.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«Сыктывдинский»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150,00</w:t>
            </w:r>
          </w:p>
        </w:tc>
      </w:tr>
      <w:tr w:rsidR="00145B60" w:rsidRPr="00145B60" w:rsidTr="0087763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3.1.2.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250,00</w:t>
            </w:r>
          </w:p>
        </w:tc>
      </w:tr>
      <w:tr w:rsidR="00145B60" w:rsidRPr="00145B60" w:rsidTr="0087763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5B60">
              <w:rPr>
                <w:b/>
              </w:rPr>
              <w:t xml:space="preserve">Задача 2. 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Оптимизация структуры муниципального имущества муниципального района «Сыктывдинский»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:rsidTr="0087763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3.2.1.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Проведение приватизации муниципального имущества муниципального района «Сыктывдинский»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:rsidTr="0087763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5B60">
              <w:rPr>
                <w:b/>
              </w:rPr>
              <w:t xml:space="preserve">Задача 3. 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 xml:space="preserve">Вовлечение муниципального имущества </w:t>
            </w:r>
            <w:r w:rsidRPr="00145B60">
              <w:lastRenderedPageBreak/>
              <w:t>муниципального района «Сыктывдинский» в экономический оборот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lastRenderedPageBreak/>
              <w:t xml:space="preserve">Управление </w:t>
            </w:r>
            <w:r w:rsidRPr="00145B60">
              <w:lastRenderedPageBreak/>
              <w:t xml:space="preserve">земельных и имущественных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lastRenderedPageBreak/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170,00</w:t>
            </w:r>
          </w:p>
        </w:tc>
      </w:tr>
      <w:tr w:rsidR="00145B60" w:rsidRPr="00145B60" w:rsidTr="0087763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lastRenderedPageBreak/>
              <w:t>Основное мероприятие 3.3.1.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:rsidTr="0087763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3.3.2.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 xml:space="preserve">Управление земельных и имущественных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</w:tr>
      <w:tr w:rsidR="00145B60" w:rsidRPr="00145B60" w:rsidTr="0087763C">
        <w:tc>
          <w:tcPr>
            <w:tcW w:w="2411" w:type="dxa"/>
          </w:tcPr>
          <w:p w:rsidR="00037D88" w:rsidRPr="00145B60" w:rsidRDefault="00037D88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rPr>
                <w:b/>
              </w:rPr>
              <w:t>Подпрограмма 4.</w:t>
            </w:r>
          </w:p>
        </w:tc>
        <w:tc>
          <w:tcPr>
            <w:tcW w:w="5981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"Электронный муниципалитет"</w:t>
            </w:r>
          </w:p>
        </w:tc>
        <w:tc>
          <w:tcPr>
            <w:tcW w:w="2410" w:type="dxa"/>
          </w:tcPr>
          <w:p w:rsidR="00037D88" w:rsidRPr="00145B60" w:rsidRDefault="00037D88" w:rsidP="00B348E5">
            <w:pPr>
              <w:rPr>
                <w:b/>
              </w:rPr>
            </w:pPr>
            <w:r w:rsidRPr="00145B60">
              <w:rPr>
                <w:b/>
              </w:rPr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037D88" w:rsidRPr="00145B60" w:rsidRDefault="00037D88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r w:rsidRPr="00145B60">
              <w:t>50,00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r w:rsidRPr="00145B60">
              <w:t>50,00</w:t>
            </w:r>
          </w:p>
        </w:tc>
        <w:tc>
          <w:tcPr>
            <w:tcW w:w="992" w:type="dxa"/>
            <w:shd w:val="clear" w:color="auto" w:fill="auto"/>
          </w:tcPr>
          <w:p w:rsidR="00037D88" w:rsidRPr="00145B60" w:rsidRDefault="00037D88" w:rsidP="007A5BB1">
            <w:r w:rsidRPr="00145B60">
              <w:t>50,00</w:t>
            </w:r>
          </w:p>
        </w:tc>
      </w:tr>
      <w:tr w:rsidR="00145B60" w:rsidRPr="00145B60" w:rsidTr="0087763C">
        <w:tc>
          <w:tcPr>
            <w:tcW w:w="2411" w:type="dxa"/>
          </w:tcPr>
          <w:p w:rsidR="00037D88" w:rsidRPr="00145B60" w:rsidRDefault="00037D88" w:rsidP="00B348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5B60">
              <w:rPr>
                <w:b/>
              </w:rPr>
              <w:t>Задача 4.</w:t>
            </w:r>
          </w:p>
        </w:tc>
        <w:tc>
          <w:tcPr>
            <w:tcW w:w="5981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Развитие КСПД в МО и расширение перечня ИТ – сервисов, предоставляемых на базе данной сети в рамках интеграции с региональной сетью передачи данных ОИВ РК. Обновление компьютерного парка.</w:t>
            </w:r>
          </w:p>
        </w:tc>
        <w:tc>
          <w:tcPr>
            <w:tcW w:w="2410" w:type="dxa"/>
          </w:tcPr>
          <w:p w:rsidR="00037D88" w:rsidRPr="00145B60" w:rsidRDefault="00037D88" w:rsidP="00B348E5">
            <w:r w:rsidRPr="00145B60"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037D88" w:rsidRPr="00145B60" w:rsidRDefault="00037D88" w:rsidP="00826BAA">
            <w:pPr>
              <w:jc w:val="center"/>
              <w:rPr>
                <w:b/>
              </w:rPr>
            </w:pPr>
            <w:r w:rsidRPr="00145B60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r w:rsidRPr="00145B60">
              <w:t>50,00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r w:rsidRPr="00145B60">
              <w:t>50,00</w:t>
            </w:r>
          </w:p>
        </w:tc>
        <w:tc>
          <w:tcPr>
            <w:tcW w:w="992" w:type="dxa"/>
            <w:shd w:val="clear" w:color="auto" w:fill="auto"/>
          </w:tcPr>
          <w:p w:rsidR="00037D88" w:rsidRPr="00145B60" w:rsidRDefault="00037D88" w:rsidP="007A5BB1">
            <w:r w:rsidRPr="00145B60">
              <w:t>50,00</w:t>
            </w:r>
          </w:p>
        </w:tc>
      </w:tr>
      <w:tr w:rsidR="00E65849" w:rsidRPr="00145B60" w:rsidTr="0087763C">
        <w:tc>
          <w:tcPr>
            <w:tcW w:w="2411" w:type="dxa"/>
          </w:tcPr>
          <w:p w:rsidR="00E65849" w:rsidRPr="00145B60" w:rsidRDefault="00E65849" w:rsidP="00E658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5849">
              <w:t>Основное мероприятие</w:t>
            </w:r>
            <w:r>
              <w:rPr>
                <w:b/>
              </w:rPr>
              <w:t xml:space="preserve"> </w:t>
            </w:r>
            <w:r w:rsidRPr="00145B60">
              <w:t>4.4.1.</w:t>
            </w:r>
          </w:p>
        </w:tc>
        <w:tc>
          <w:tcPr>
            <w:tcW w:w="5981" w:type="dxa"/>
          </w:tcPr>
          <w:p w:rsidR="00E65849" w:rsidRPr="00145B60" w:rsidRDefault="00AB3411" w:rsidP="00AB3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(с</w:t>
            </w:r>
            <w:r w:rsidR="00E65849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5849">
              <w:rPr>
                <w:rFonts w:ascii="Times New Roman" w:hAnsi="Times New Roman" w:cs="Times New Roman"/>
                <w:sz w:val="24"/>
                <w:szCs w:val="24"/>
              </w:rPr>
              <w:t xml:space="preserve">  и модернизация сервисов и служб КСПД, локально-вычислительной сети </w:t>
            </w:r>
          </w:p>
        </w:tc>
        <w:tc>
          <w:tcPr>
            <w:tcW w:w="2410" w:type="dxa"/>
          </w:tcPr>
          <w:p w:rsidR="00E65849" w:rsidRPr="00145B60" w:rsidRDefault="00E65849" w:rsidP="0087763C">
            <w:r w:rsidRPr="00145B60"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E65849" w:rsidRPr="00AB3411" w:rsidRDefault="00E65849" w:rsidP="00E65849">
            <w:pPr>
              <w:jc w:val="center"/>
            </w:pPr>
            <w:r w:rsidRPr="00AB3411">
              <w:t>0</w:t>
            </w:r>
          </w:p>
        </w:tc>
        <w:tc>
          <w:tcPr>
            <w:tcW w:w="1134" w:type="dxa"/>
            <w:shd w:val="clear" w:color="auto" w:fill="auto"/>
          </w:tcPr>
          <w:p w:rsidR="00E65849" w:rsidRPr="00AB3411" w:rsidRDefault="00E65849" w:rsidP="00E65849">
            <w:pPr>
              <w:jc w:val="center"/>
            </w:pPr>
            <w:r w:rsidRPr="00AB3411">
              <w:t>0</w:t>
            </w:r>
          </w:p>
        </w:tc>
        <w:tc>
          <w:tcPr>
            <w:tcW w:w="1134" w:type="dxa"/>
            <w:shd w:val="clear" w:color="auto" w:fill="auto"/>
          </w:tcPr>
          <w:p w:rsidR="00E65849" w:rsidRPr="00AB3411" w:rsidRDefault="00E65849" w:rsidP="00E65849">
            <w:pPr>
              <w:jc w:val="center"/>
            </w:pPr>
            <w:r w:rsidRPr="00AB3411">
              <w:t>0</w:t>
            </w:r>
          </w:p>
        </w:tc>
        <w:tc>
          <w:tcPr>
            <w:tcW w:w="992" w:type="dxa"/>
            <w:shd w:val="clear" w:color="auto" w:fill="auto"/>
          </w:tcPr>
          <w:p w:rsidR="00E65849" w:rsidRPr="00AB3411" w:rsidRDefault="00E65849" w:rsidP="00E65849">
            <w:pPr>
              <w:jc w:val="center"/>
            </w:pPr>
            <w:r w:rsidRPr="00AB3411">
              <w:t>0</w:t>
            </w:r>
          </w:p>
        </w:tc>
      </w:tr>
      <w:tr w:rsidR="00AB3411" w:rsidRPr="00145B60" w:rsidTr="0087763C">
        <w:tc>
          <w:tcPr>
            <w:tcW w:w="2411" w:type="dxa"/>
          </w:tcPr>
          <w:p w:rsidR="00AB3411" w:rsidRPr="00E65849" w:rsidRDefault="00AB341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849">
              <w:t xml:space="preserve">Мероприятие </w:t>
            </w:r>
            <w:r>
              <w:t>4.4.1.1</w:t>
            </w:r>
          </w:p>
        </w:tc>
        <w:tc>
          <w:tcPr>
            <w:tcW w:w="5981" w:type="dxa"/>
          </w:tcPr>
          <w:p w:rsidR="00AB3411" w:rsidRPr="00145B60" w:rsidRDefault="00AB341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имеющейся в наличии компьютерной и оргтехники администрации МО, подготовка договоров на поставку оборудования и программного </w:t>
            </w:r>
            <w:r w:rsidR="008A2EE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410" w:type="dxa"/>
          </w:tcPr>
          <w:p w:rsidR="00AB3411" w:rsidRPr="00145B60" w:rsidRDefault="00AB3411" w:rsidP="0087763C">
            <w:r w:rsidRPr="00145B60"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AB3411" w:rsidRPr="00AB3411" w:rsidRDefault="00AB3411" w:rsidP="0087763C">
            <w:pPr>
              <w:jc w:val="center"/>
            </w:pPr>
            <w:r w:rsidRPr="00AB3411">
              <w:t>0</w:t>
            </w:r>
          </w:p>
        </w:tc>
        <w:tc>
          <w:tcPr>
            <w:tcW w:w="1134" w:type="dxa"/>
            <w:shd w:val="clear" w:color="auto" w:fill="auto"/>
          </w:tcPr>
          <w:p w:rsidR="00AB3411" w:rsidRPr="00AB3411" w:rsidRDefault="00AB3411" w:rsidP="0087763C">
            <w:pPr>
              <w:jc w:val="center"/>
            </w:pPr>
            <w:r w:rsidRPr="00AB3411">
              <w:t>0</w:t>
            </w:r>
          </w:p>
        </w:tc>
        <w:tc>
          <w:tcPr>
            <w:tcW w:w="1134" w:type="dxa"/>
            <w:shd w:val="clear" w:color="auto" w:fill="auto"/>
          </w:tcPr>
          <w:p w:rsidR="00AB3411" w:rsidRPr="00AB3411" w:rsidRDefault="00AB3411" w:rsidP="0087763C">
            <w:pPr>
              <w:jc w:val="center"/>
            </w:pPr>
            <w:r w:rsidRPr="00AB3411">
              <w:t>0</w:t>
            </w:r>
          </w:p>
        </w:tc>
        <w:tc>
          <w:tcPr>
            <w:tcW w:w="992" w:type="dxa"/>
            <w:shd w:val="clear" w:color="auto" w:fill="auto"/>
          </w:tcPr>
          <w:p w:rsidR="00AB3411" w:rsidRPr="00AB3411" w:rsidRDefault="00AB3411" w:rsidP="0087763C">
            <w:pPr>
              <w:jc w:val="center"/>
            </w:pPr>
            <w:r w:rsidRPr="00AB3411">
              <w:t>0</w:t>
            </w:r>
          </w:p>
        </w:tc>
      </w:tr>
      <w:tr w:rsidR="00145B60" w:rsidRPr="00145B60" w:rsidTr="0087763C">
        <w:tc>
          <w:tcPr>
            <w:tcW w:w="2411" w:type="dxa"/>
          </w:tcPr>
          <w:p w:rsidR="00037D88" w:rsidRPr="00145B60" w:rsidRDefault="00037D88" w:rsidP="008A2E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4.4.</w:t>
            </w:r>
            <w:r w:rsidR="008A2EED">
              <w:t>2</w:t>
            </w:r>
            <w:r w:rsidRPr="00145B60">
              <w:t>.</w:t>
            </w:r>
          </w:p>
        </w:tc>
        <w:tc>
          <w:tcPr>
            <w:tcW w:w="5981" w:type="dxa"/>
          </w:tcPr>
          <w:p w:rsidR="00037D88" w:rsidRPr="00145B60" w:rsidRDefault="00037D88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2410" w:type="dxa"/>
          </w:tcPr>
          <w:p w:rsidR="00037D88" w:rsidRPr="00145B60" w:rsidRDefault="00037D88" w:rsidP="00B348E5">
            <w:r w:rsidRPr="00145B60"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037D88" w:rsidRPr="00145B60" w:rsidRDefault="00037D88" w:rsidP="00826BAA">
            <w:pPr>
              <w:jc w:val="center"/>
              <w:rPr>
                <w:b/>
              </w:rPr>
            </w:pPr>
            <w:r w:rsidRPr="00145B60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r w:rsidRPr="00145B60">
              <w:t>50,00</w:t>
            </w:r>
          </w:p>
        </w:tc>
        <w:tc>
          <w:tcPr>
            <w:tcW w:w="1134" w:type="dxa"/>
            <w:shd w:val="clear" w:color="auto" w:fill="auto"/>
          </w:tcPr>
          <w:p w:rsidR="00037D88" w:rsidRPr="00145B60" w:rsidRDefault="00037D88" w:rsidP="00803829">
            <w:r w:rsidRPr="00145B60">
              <w:t>50,00</w:t>
            </w:r>
          </w:p>
        </w:tc>
        <w:tc>
          <w:tcPr>
            <w:tcW w:w="992" w:type="dxa"/>
            <w:shd w:val="clear" w:color="auto" w:fill="auto"/>
          </w:tcPr>
          <w:p w:rsidR="00037D88" w:rsidRPr="00145B60" w:rsidRDefault="00037D88" w:rsidP="007A5BB1">
            <w:r w:rsidRPr="00145B60">
              <w:t>50,00</w:t>
            </w:r>
          </w:p>
        </w:tc>
      </w:tr>
      <w:tr w:rsidR="00443B0A" w:rsidRPr="00145B60" w:rsidTr="0087763C">
        <w:tc>
          <w:tcPr>
            <w:tcW w:w="2411" w:type="dxa"/>
          </w:tcPr>
          <w:p w:rsidR="00443B0A" w:rsidRPr="00145B60" w:rsidRDefault="00443B0A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4.4.2.1.</w:t>
            </w:r>
          </w:p>
        </w:tc>
        <w:tc>
          <w:tcPr>
            <w:tcW w:w="5981" w:type="dxa"/>
          </w:tcPr>
          <w:p w:rsidR="00443B0A" w:rsidRPr="00145B60" w:rsidRDefault="00443B0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рабочих мест специалистов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администрации МО МР «Сыктывдинский»</w:t>
            </w:r>
          </w:p>
        </w:tc>
        <w:tc>
          <w:tcPr>
            <w:tcW w:w="2410" w:type="dxa"/>
          </w:tcPr>
          <w:p w:rsidR="00443B0A" w:rsidRPr="00145B60" w:rsidRDefault="00443B0A" w:rsidP="0087763C">
            <w:r w:rsidRPr="00145B60">
              <w:t xml:space="preserve">Отдел общего обеспечения </w:t>
            </w:r>
          </w:p>
        </w:tc>
        <w:tc>
          <w:tcPr>
            <w:tcW w:w="1559" w:type="dxa"/>
            <w:shd w:val="clear" w:color="auto" w:fill="auto"/>
          </w:tcPr>
          <w:p w:rsidR="00443B0A" w:rsidRPr="00145B60" w:rsidRDefault="00443B0A" w:rsidP="0087763C">
            <w:pPr>
              <w:jc w:val="center"/>
              <w:rPr>
                <w:b/>
              </w:rPr>
            </w:pPr>
            <w:r w:rsidRPr="00145B60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43B0A" w:rsidRPr="00145B60" w:rsidRDefault="00443B0A" w:rsidP="0087763C">
            <w:r w:rsidRPr="00145B60">
              <w:t>50,00</w:t>
            </w:r>
          </w:p>
        </w:tc>
        <w:tc>
          <w:tcPr>
            <w:tcW w:w="1134" w:type="dxa"/>
            <w:shd w:val="clear" w:color="auto" w:fill="auto"/>
          </w:tcPr>
          <w:p w:rsidR="00443B0A" w:rsidRPr="00145B60" w:rsidRDefault="00443B0A" w:rsidP="0087763C">
            <w:r w:rsidRPr="00145B60">
              <w:t>50,00</w:t>
            </w:r>
          </w:p>
        </w:tc>
        <w:tc>
          <w:tcPr>
            <w:tcW w:w="992" w:type="dxa"/>
            <w:shd w:val="clear" w:color="auto" w:fill="auto"/>
          </w:tcPr>
          <w:p w:rsidR="00443B0A" w:rsidRPr="00145B60" w:rsidRDefault="00443B0A" w:rsidP="0087763C">
            <w:r w:rsidRPr="00145B60">
              <w:t>50,00</w:t>
            </w:r>
          </w:p>
        </w:tc>
      </w:tr>
      <w:tr w:rsidR="00145B60" w:rsidRPr="00145B60" w:rsidTr="0087763C">
        <w:tc>
          <w:tcPr>
            <w:tcW w:w="2411" w:type="dxa"/>
          </w:tcPr>
          <w:p w:rsidR="00037D88" w:rsidRPr="00145B60" w:rsidRDefault="00037D88" w:rsidP="00381E2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rPr>
                <w:b/>
              </w:rPr>
              <w:t>Задача 5.</w:t>
            </w:r>
          </w:p>
        </w:tc>
        <w:tc>
          <w:tcPr>
            <w:tcW w:w="5981" w:type="dxa"/>
          </w:tcPr>
          <w:p w:rsidR="00037D88" w:rsidRPr="00145B60" w:rsidRDefault="00037D88" w:rsidP="00381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и лицензионной чистоты в МО</w:t>
            </w:r>
          </w:p>
        </w:tc>
        <w:tc>
          <w:tcPr>
            <w:tcW w:w="2410" w:type="dxa"/>
          </w:tcPr>
          <w:p w:rsidR="00037D88" w:rsidRPr="00145B60" w:rsidRDefault="00037D88" w:rsidP="00381E20">
            <w:r w:rsidRPr="00145B60">
              <w:t xml:space="preserve">Отдел общего обеспечения </w:t>
            </w:r>
          </w:p>
        </w:tc>
        <w:tc>
          <w:tcPr>
            <w:tcW w:w="1559" w:type="dxa"/>
          </w:tcPr>
          <w:p w:rsidR="00037D88" w:rsidRPr="00145B60" w:rsidRDefault="00037D88" w:rsidP="00381E2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037D88" w:rsidRPr="00145B60" w:rsidRDefault="00037D88" w:rsidP="007A5BB1">
            <w:pPr>
              <w:jc w:val="center"/>
            </w:pPr>
            <w:r w:rsidRPr="00145B60">
              <w:t>0</w:t>
            </w:r>
          </w:p>
        </w:tc>
      </w:tr>
      <w:tr w:rsidR="00145B60" w:rsidRPr="00145B60" w:rsidTr="0087763C">
        <w:tc>
          <w:tcPr>
            <w:tcW w:w="2411" w:type="dxa"/>
          </w:tcPr>
          <w:p w:rsidR="00037D88" w:rsidRPr="00145B60" w:rsidRDefault="00037D88" w:rsidP="00381E20">
            <w:r w:rsidRPr="00145B60">
              <w:t xml:space="preserve">Основное </w:t>
            </w:r>
            <w:r w:rsidRPr="00145B60">
              <w:lastRenderedPageBreak/>
              <w:t>мероприятие 4.5.1.</w:t>
            </w:r>
          </w:p>
        </w:tc>
        <w:tc>
          <w:tcPr>
            <w:tcW w:w="5981" w:type="dxa"/>
          </w:tcPr>
          <w:p w:rsidR="00037D88" w:rsidRPr="00145B60" w:rsidRDefault="00037D88" w:rsidP="00381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антивирусной защиты ЛВС учреждений </w:t>
            </w: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2410" w:type="dxa"/>
          </w:tcPr>
          <w:p w:rsidR="00037D88" w:rsidRPr="00145B60" w:rsidRDefault="00037D88" w:rsidP="00381E20">
            <w:r w:rsidRPr="00145B60">
              <w:lastRenderedPageBreak/>
              <w:t xml:space="preserve">Отдел общего </w:t>
            </w:r>
            <w:r w:rsidRPr="00145B60">
              <w:lastRenderedPageBreak/>
              <w:t xml:space="preserve">обеспечения </w:t>
            </w:r>
          </w:p>
        </w:tc>
        <w:tc>
          <w:tcPr>
            <w:tcW w:w="1559" w:type="dxa"/>
          </w:tcPr>
          <w:p w:rsidR="00037D88" w:rsidRPr="00145B60" w:rsidRDefault="00037D88" w:rsidP="00381E20">
            <w:pPr>
              <w:jc w:val="center"/>
            </w:pPr>
            <w:r w:rsidRPr="00145B60">
              <w:lastRenderedPageBreak/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37D88" w:rsidRPr="00145B60" w:rsidRDefault="00037D88" w:rsidP="00803829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037D88" w:rsidRPr="00145B60" w:rsidRDefault="00037D88" w:rsidP="007A5BB1">
            <w:pPr>
              <w:jc w:val="center"/>
            </w:pPr>
            <w:r w:rsidRPr="00145B60">
              <w:t>0</w:t>
            </w:r>
          </w:p>
        </w:tc>
      </w:tr>
      <w:tr w:rsidR="00C051B4" w:rsidRPr="00145B60" w:rsidTr="0087763C">
        <w:tc>
          <w:tcPr>
            <w:tcW w:w="2411" w:type="dxa"/>
          </w:tcPr>
          <w:p w:rsidR="00C051B4" w:rsidRPr="00145B60" w:rsidRDefault="00C051B4" w:rsidP="00381E20">
            <w:r>
              <w:lastRenderedPageBreak/>
              <w:t>Мероприятие 4.5.1.1</w:t>
            </w:r>
          </w:p>
        </w:tc>
        <w:tc>
          <w:tcPr>
            <w:tcW w:w="5981" w:type="dxa"/>
          </w:tcPr>
          <w:p w:rsidR="00C051B4" w:rsidRPr="00145B60" w:rsidRDefault="00C051B4" w:rsidP="00381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договоров о продлении антивирусной защиты</w:t>
            </w:r>
          </w:p>
        </w:tc>
        <w:tc>
          <w:tcPr>
            <w:tcW w:w="2410" w:type="dxa"/>
          </w:tcPr>
          <w:p w:rsidR="00C051B4" w:rsidRPr="00145B60" w:rsidRDefault="00C051B4" w:rsidP="0087763C">
            <w:r w:rsidRPr="00145B60">
              <w:t xml:space="preserve">Отдел общего обеспечения </w:t>
            </w:r>
          </w:p>
        </w:tc>
        <w:tc>
          <w:tcPr>
            <w:tcW w:w="1559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</w:tr>
      <w:tr w:rsidR="00C051B4" w:rsidRPr="00145B60" w:rsidTr="0087763C">
        <w:tc>
          <w:tcPr>
            <w:tcW w:w="2411" w:type="dxa"/>
          </w:tcPr>
          <w:p w:rsidR="00C051B4" w:rsidRPr="00145B60" w:rsidRDefault="00C051B4" w:rsidP="00381E20">
            <w:r>
              <w:t>Основное мероприятие 4.5.2</w:t>
            </w:r>
          </w:p>
        </w:tc>
        <w:tc>
          <w:tcPr>
            <w:tcW w:w="5981" w:type="dxa"/>
          </w:tcPr>
          <w:p w:rsidR="00C051B4" w:rsidRPr="00145B60" w:rsidRDefault="00C051B4" w:rsidP="00381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КСПД</w:t>
            </w:r>
          </w:p>
        </w:tc>
        <w:tc>
          <w:tcPr>
            <w:tcW w:w="2410" w:type="dxa"/>
          </w:tcPr>
          <w:p w:rsidR="00C051B4" w:rsidRPr="00145B60" w:rsidRDefault="00C051B4" w:rsidP="0087763C">
            <w:r w:rsidRPr="00145B60">
              <w:t xml:space="preserve">Отдел общего обеспечения </w:t>
            </w:r>
          </w:p>
        </w:tc>
        <w:tc>
          <w:tcPr>
            <w:tcW w:w="1559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</w:tr>
      <w:tr w:rsidR="00C051B4" w:rsidRPr="00145B60" w:rsidTr="0087763C">
        <w:tc>
          <w:tcPr>
            <w:tcW w:w="2411" w:type="dxa"/>
          </w:tcPr>
          <w:p w:rsidR="00C051B4" w:rsidRPr="00145B60" w:rsidRDefault="00C051B4" w:rsidP="00381E20">
            <w:r>
              <w:t>Мероприятие 4.5.2.1</w:t>
            </w:r>
          </w:p>
        </w:tc>
        <w:tc>
          <w:tcPr>
            <w:tcW w:w="5981" w:type="dxa"/>
          </w:tcPr>
          <w:p w:rsidR="00C051B4" w:rsidRPr="00145B60" w:rsidRDefault="00C051B4" w:rsidP="00381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пресечению несанкционированного доступа к ресурсам КСПД, использование средств комплексной защиты в ИС</w:t>
            </w:r>
          </w:p>
        </w:tc>
        <w:tc>
          <w:tcPr>
            <w:tcW w:w="2410" w:type="dxa"/>
          </w:tcPr>
          <w:p w:rsidR="00C051B4" w:rsidRPr="00145B60" w:rsidRDefault="00C051B4" w:rsidP="0087763C">
            <w:r w:rsidRPr="00145B60">
              <w:t xml:space="preserve">Отдел общего обеспечения </w:t>
            </w:r>
          </w:p>
        </w:tc>
        <w:tc>
          <w:tcPr>
            <w:tcW w:w="1559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  <w:tc>
          <w:tcPr>
            <w:tcW w:w="992" w:type="dxa"/>
          </w:tcPr>
          <w:p w:rsidR="00C051B4" w:rsidRPr="00145B60" w:rsidRDefault="00C051B4" w:rsidP="0087763C">
            <w:pPr>
              <w:jc w:val="center"/>
            </w:pPr>
            <w:r w:rsidRPr="00145B60">
              <w:t>0</w:t>
            </w:r>
          </w:p>
        </w:tc>
      </w:tr>
    </w:tbl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</w:p>
    <w:p w:rsidR="00433B81" w:rsidRPr="00145B60" w:rsidRDefault="00433B81" w:rsidP="00433B81">
      <w:pPr>
        <w:pStyle w:val="21"/>
        <w:spacing w:after="0" w:line="240" w:lineRule="auto"/>
        <w:ind w:left="0" w:firstLine="720"/>
        <w:jc w:val="right"/>
      </w:pPr>
      <w:r w:rsidRPr="00145B60">
        <w:t>Таблица 4</w:t>
      </w:r>
    </w:p>
    <w:p w:rsidR="00433B81" w:rsidRPr="00145B60" w:rsidRDefault="00433B81" w:rsidP="00433B81">
      <w:pPr>
        <w:ind w:firstLine="720"/>
        <w:jc w:val="center"/>
        <w:rPr>
          <w:b/>
        </w:rPr>
      </w:pPr>
      <w:r w:rsidRPr="00145B60">
        <w:rPr>
          <w:b/>
        </w:rPr>
        <w:t>Ресурсное обеспечение и прогнозная (справочная) оценка расходов местного бюджета на реализацию целей муниципальной программы</w:t>
      </w:r>
    </w:p>
    <w:p w:rsidR="00433B81" w:rsidRPr="00145B60" w:rsidRDefault="00433B81" w:rsidP="00433B81">
      <w:pPr>
        <w:ind w:firstLine="720"/>
        <w:jc w:val="center"/>
        <w:rPr>
          <w:b/>
        </w:rPr>
      </w:pPr>
      <w:r w:rsidRPr="00145B60">
        <w:rPr>
          <w:b/>
        </w:rPr>
        <w:t xml:space="preserve"> (с учетом средств межбюджетных трансфертов)</w:t>
      </w:r>
    </w:p>
    <w:p w:rsidR="00433B81" w:rsidRPr="00145B60" w:rsidRDefault="00433B81" w:rsidP="00433B81">
      <w:pPr>
        <w:ind w:firstLine="720"/>
        <w:jc w:val="right"/>
        <w:rPr>
          <w:b/>
        </w:rPr>
      </w:pPr>
    </w:p>
    <w:p w:rsidR="00433B81" w:rsidRPr="00145B60" w:rsidRDefault="00433B81" w:rsidP="00433B81">
      <w:pPr>
        <w:ind w:firstLine="720"/>
        <w:jc w:val="right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15984" w:type="dxa"/>
        <w:tblLook w:val="04A0" w:firstRow="1" w:lastRow="0" w:firstColumn="1" w:lastColumn="0" w:noHBand="0" w:noVBand="1"/>
      </w:tblPr>
      <w:tblGrid>
        <w:gridCol w:w="2255"/>
        <w:gridCol w:w="3724"/>
        <w:gridCol w:w="4778"/>
        <w:gridCol w:w="1760"/>
        <w:gridCol w:w="1199"/>
        <w:gridCol w:w="1134"/>
        <w:gridCol w:w="1134"/>
      </w:tblGrid>
      <w:tr w:rsidR="00145B60" w:rsidRPr="00145B60" w:rsidTr="00080938">
        <w:tc>
          <w:tcPr>
            <w:tcW w:w="2255" w:type="dxa"/>
            <w:vMerge w:val="restart"/>
            <w:vAlign w:val="center"/>
          </w:tcPr>
          <w:p w:rsidR="00433B81" w:rsidRPr="00145B60" w:rsidRDefault="00433B81" w:rsidP="00B348E5">
            <w:pPr>
              <w:jc w:val="center"/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Статус</w:t>
            </w:r>
          </w:p>
        </w:tc>
        <w:tc>
          <w:tcPr>
            <w:tcW w:w="3724" w:type="dxa"/>
            <w:vMerge w:val="restart"/>
            <w:vAlign w:val="center"/>
          </w:tcPr>
          <w:p w:rsidR="00433B81" w:rsidRPr="00145B60" w:rsidRDefault="00433B81" w:rsidP="00B348E5">
            <w:pPr>
              <w:jc w:val="center"/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 xml:space="preserve">Наименование муниципальной программы, подпрограммы муниципальной программы, </w:t>
            </w:r>
            <w:r w:rsidRPr="00145B60">
              <w:rPr>
                <w:b/>
                <w:snapToGrid w:val="0"/>
              </w:rPr>
              <w:lastRenderedPageBreak/>
              <w:t xml:space="preserve">ведомственной целевой программы, </w:t>
            </w:r>
          </w:p>
          <w:p w:rsidR="00433B81" w:rsidRPr="00145B60" w:rsidRDefault="00433B81" w:rsidP="00B348E5">
            <w:pPr>
              <w:jc w:val="center"/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основного мероприятия</w:t>
            </w:r>
          </w:p>
        </w:tc>
        <w:tc>
          <w:tcPr>
            <w:tcW w:w="4778" w:type="dxa"/>
            <w:vMerge w:val="restart"/>
            <w:vAlign w:val="center"/>
          </w:tcPr>
          <w:p w:rsidR="00433B81" w:rsidRPr="00145B60" w:rsidRDefault="00433B81" w:rsidP="00B348E5">
            <w:pPr>
              <w:jc w:val="center"/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lastRenderedPageBreak/>
              <w:t xml:space="preserve">Источник финансирования </w:t>
            </w:r>
          </w:p>
        </w:tc>
        <w:tc>
          <w:tcPr>
            <w:tcW w:w="5227" w:type="dxa"/>
            <w:gridSpan w:val="4"/>
          </w:tcPr>
          <w:p w:rsidR="00433B81" w:rsidRPr="00145B60" w:rsidRDefault="00433B81" w:rsidP="00B348E5">
            <w:pPr>
              <w:jc w:val="center"/>
              <w:rPr>
                <w:b/>
              </w:rPr>
            </w:pPr>
            <w:r w:rsidRPr="00145B60">
              <w:rPr>
                <w:b/>
              </w:rPr>
              <w:t>Оценка всего расходов, тыс. рублей</w:t>
            </w:r>
          </w:p>
        </w:tc>
      </w:tr>
      <w:tr w:rsidR="00145B60" w:rsidRPr="00145B60" w:rsidTr="00080938">
        <w:tc>
          <w:tcPr>
            <w:tcW w:w="2255" w:type="dxa"/>
            <w:vMerge/>
            <w:vAlign w:val="center"/>
          </w:tcPr>
          <w:p w:rsidR="00080938" w:rsidRPr="00145B60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724" w:type="dxa"/>
            <w:vMerge/>
            <w:vAlign w:val="center"/>
          </w:tcPr>
          <w:p w:rsidR="00080938" w:rsidRPr="00145B60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  <w:vMerge/>
            <w:vAlign w:val="center"/>
          </w:tcPr>
          <w:p w:rsidR="00080938" w:rsidRPr="00145B60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1760" w:type="dxa"/>
          </w:tcPr>
          <w:p w:rsidR="00080938" w:rsidRPr="00145B60" w:rsidRDefault="00080938" w:rsidP="00080938">
            <w:pPr>
              <w:rPr>
                <w:b/>
              </w:rPr>
            </w:pPr>
            <w:r w:rsidRPr="00145B60">
              <w:rPr>
                <w:b/>
              </w:rPr>
              <w:t xml:space="preserve">всего (с нарастающим </w:t>
            </w:r>
            <w:r w:rsidRPr="00145B60">
              <w:rPr>
                <w:b/>
              </w:rPr>
              <w:lastRenderedPageBreak/>
              <w:t>итогом с начала реализации программы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rPr>
                <w:b/>
              </w:rPr>
            </w:pPr>
            <w:r w:rsidRPr="00145B60">
              <w:rPr>
                <w:b/>
              </w:rPr>
              <w:lastRenderedPageBreak/>
              <w:t>2020 год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rPr>
                <w:b/>
              </w:rPr>
            </w:pPr>
            <w:r w:rsidRPr="00145B60">
              <w:rPr>
                <w:b/>
              </w:rPr>
              <w:t>2021 год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rPr>
                <w:b/>
              </w:rPr>
            </w:pPr>
            <w:r w:rsidRPr="00145B60">
              <w:rPr>
                <w:b/>
              </w:rPr>
              <w:t>2021 год</w:t>
            </w:r>
          </w:p>
        </w:tc>
      </w:tr>
      <w:tr w:rsidR="00756587" w:rsidRPr="00145B60" w:rsidTr="00080938">
        <w:tc>
          <w:tcPr>
            <w:tcW w:w="2255" w:type="dxa"/>
          </w:tcPr>
          <w:p w:rsidR="00756587" w:rsidRPr="00145B60" w:rsidRDefault="00756587" w:rsidP="00080938">
            <w:pPr>
              <w:jc w:val="center"/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lastRenderedPageBreak/>
              <w:t>Муниципальная программа</w:t>
            </w:r>
          </w:p>
        </w:tc>
        <w:tc>
          <w:tcPr>
            <w:tcW w:w="3724" w:type="dxa"/>
          </w:tcPr>
          <w:p w:rsidR="00756587" w:rsidRPr="00145B60" w:rsidRDefault="00756587" w:rsidP="00080938">
            <w:pPr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Развитие муниципального управления на 2020-2022 годы</w:t>
            </w:r>
          </w:p>
        </w:tc>
        <w:tc>
          <w:tcPr>
            <w:tcW w:w="4778" w:type="dxa"/>
          </w:tcPr>
          <w:p w:rsidR="00756587" w:rsidRPr="00145B60" w:rsidRDefault="00756587" w:rsidP="00080938">
            <w:pPr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756587" w:rsidRPr="00756587" w:rsidRDefault="00756587" w:rsidP="001D512F">
            <w:pPr>
              <w:jc w:val="center"/>
              <w:rPr>
                <w:b/>
              </w:rPr>
            </w:pPr>
            <w:r w:rsidRPr="00756587">
              <w:rPr>
                <w:b/>
              </w:rPr>
              <w:t>35884,3</w:t>
            </w:r>
          </w:p>
        </w:tc>
        <w:tc>
          <w:tcPr>
            <w:tcW w:w="1199" w:type="dxa"/>
          </w:tcPr>
          <w:p w:rsidR="00756587" w:rsidRPr="00756587" w:rsidRDefault="00756587" w:rsidP="001D512F">
            <w:pPr>
              <w:jc w:val="center"/>
              <w:rPr>
                <w:b/>
              </w:rPr>
            </w:pPr>
            <w:r w:rsidRPr="00756587">
              <w:rPr>
                <w:b/>
              </w:rPr>
              <w:t>13038,3</w:t>
            </w:r>
          </w:p>
        </w:tc>
        <w:tc>
          <w:tcPr>
            <w:tcW w:w="1134" w:type="dxa"/>
          </w:tcPr>
          <w:p w:rsidR="00756587" w:rsidRPr="00756587" w:rsidRDefault="00756587" w:rsidP="001D512F">
            <w:pPr>
              <w:jc w:val="center"/>
              <w:rPr>
                <w:b/>
              </w:rPr>
            </w:pPr>
            <w:r w:rsidRPr="00756587">
              <w:rPr>
                <w:b/>
              </w:rPr>
              <w:t>11423,0</w:t>
            </w:r>
          </w:p>
        </w:tc>
        <w:tc>
          <w:tcPr>
            <w:tcW w:w="1134" w:type="dxa"/>
          </w:tcPr>
          <w:p w:rsidR="00756587" w:rsidRPr="00145B60" w:rsidRDefault="00756587" w:rsidP="00080938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jc w:val="center"/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</w:tr>
      <w:tr w:rsidR="00756587" w:rsidRPr="00145B60" w:rsidTr="00080938">
        <w:tc>
          <w:tcPr>
            <w:tcW w:w="2255" w:type="dxa"/>
            <w:vAlign w:val="center"/>
          </w:tcPr>
          <w:p w:rsidR="00756587" w:rsidRPr="00145B60" w:rsidRDefault="00756587" w:rsidP="00080938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:rsidR="00756587" w:rsidRPr="00145B60" w:rsidRDefault="00756587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:rsidR="00756587" w:rsidRPr="00145B60" w:rsidRDefault="00756587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756587" w:rsidRPr="00145B60" w:rsidRDefault="00756587" w:rsidP="001D512F">
            <w:pPr>
              <w:jc w:val="center"/>
            </w:pPr>
            <w:r>
              <w:t>35884,3</w:t>
            </w:r>
          </w:p>
        </w:tc>
        <w:tc>
          <w:tcPr>
            <w:tcW w:w="1199" w:type="dxa"/>
          </w:tcPr>
          <w:p w:rsidR="00756587" w:rsidRPr="00145B60" w:rsidRDefault="00756587" w:rsidP="001D512F">
            <w:pPr>
              <w:jc w:val="center"/>
            </w:pPr>
            <w:r>
              <w:t>13038,3</w:t>
            </w:r>
          </w:p>
        </w:tc>
        <w:tc>
          <w:tcPr>
            <w:tcW w:w="1134" w:type="dxa"/>
          </w:tcPr>
          <w:p w:rsidR="00756587" w:rsidRPr="00145B60" w:rsidRDefault="00756587" w:rsidP="001D512F">
            <w:pPr>
              <w:jc w:val="center"/>
            </w:pPr>
            <w:r>
              <w:t>11423,0</w:t>
            </w:r>
          </w:p>
        </w:tc>
        <w:tc>
          <w:tcPr>
            <w:tcW w:w="1134" w:type="dxa"/>
          </w:tcPr>
          <w:p w:rsidR="00756587" w:rsidRPr="00145B60" w:rsidRDefault="00756587" w:rsidP="00080938">
            <w:pPr>
              <w:jc w:val="center"/>
            </w:pPr>
          </w:p>
        </w:tc>
      </w:tr>
      <w:tr w:rsidR="00756587" w:rsidRPr="00145B60" w:rsidTr="00080938">
        <w:tc>
          <w:tcPr>
            <w:tcW w:w="2255" w:type="dxa"/>
            <w:vAlign w:val="center"/>
          </w:tcPr>
          <w:p w:rsidR="00756587" w:rsidRPr="00145B60" w:rsidRDefault="00756587" w:rsidP="00080938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:rsidR="00756587" w:rsidRPr="00145B60" w:rsidRDefault="00756587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:rsidR="00756587" w:rsidRPr="00145B60" w:rsidRDefault="00756587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756587" w:rsidRPr="00145B60" w:rsidRDefault="00756587" w:rsidP="001D512F">
            <w:pPr>
              <w:jc w:val="center"/>
            </w:pPr>
            <w:r>
              <w:t>35884,3</w:t>
            </w:r>
          </w:p>
        </w:tc>
        <w:tc>
          <w:tcPr>
            <w:tcW w:w="1199" w:type="dxa"/>
          </w:tcPr>
          <w:p w:rsidR="00756587" w:rsidRPr="00145B60" w:rsidRDefault="00756587" w:rsidP="001D512F">
            <w:pPr>
              <w:jc w:val="center"/>
            </w:pPr>
            <w:r>
              <w:t>13038,3</w:t>
            </w:r>
          </w:p>
        </w:tc>
        <w:tc>
          <w:tcPr>
            <w:tcW w:w="1134" w:type="dxa"/>
          </w:tcPr>
          <w:p w:rsidR="00756587" w:rsidRPr="00145B60" w:rsidRDefault="00756587" w:rsidP="001D512F">
            <w:pPr>
              <w:jc w:val="center"/>
            </w:pPr>
            <w:r>
              <w:t>11423,0</w:t>
            </w:r>
          </w:p>
        </w:tc>
        <w:tc>
          <w:tcPr>
            <w:tcW w:w="1134" w:type="dxa"/>
          </w:tcPr>
          <w:p w:rsidR="00756587" w:rsidRPr="00145B60" w:rsidRDefault="00756587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  <w:vAlign w:val="center"/>
          </w:tcPr>
          <w:p w:rsidR="00080938" w:rsidRPr="00145B60" w:rsidRDefault="00080938" w:rsidP="00080938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:rsidR="00080938" w:rsidRPr="00145B60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  <w:vAlign w:val="center"/>
          </w:tcPr>
          <w:p w:rsidR="00080938" w:rsidRPr="00145B60" w:rsidRDefault="00080938" w:rsidP="00080938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:rsidR="00080938" w:rsidRPr="00145B60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  <w:vAlign w:val="center"/>
          </w:tcPr>
          <w:p w:rsidR="00080938" w:rsidRPr="00145B60" w:rsidRDefault="00080938" w:rsidP="00080938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:rsidR="00080938" w:rsidRPr="00145B60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 xml:space="preserve">Подпрограмма 1 </w:t>
            </w: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b/>
              </w:rPr>
              <w:t>«Формирование и развитие кадрового состава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750,0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250,0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250,0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250,0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750,0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250,0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250,0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250,0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750,0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250,0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250,0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250,0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  <w:r w:rsidRPr="00145B60">
              <w:t>Основное мероприятие 1.1.1</w:t>
            </w: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145B60">
              <w:rPr>
                <w:rFonts w:ascii="Times New Roman" w:hAnsi="Times New Roman"/>
                <w:sz w:val="24"/>
              </w:rPr>
              <w:t xml:space="preserve">Организация обучения 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</w:t>
            </w:r>
            <w:r w:rsidRPr="00145B60">
              <w:rPr>
                <w:rFonts w:ascii="Times New Roman" w:hAnsi="Times New Roman"/>
                <w:sz w:val="24"/>
              </w:rPr>
              <w:lastRenderedPageBreak/>
              <w:t>технологий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lastRenderedPageBreak/>
              <w:t>Всего: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300,0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300,0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300,0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100,0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  <w:r w:rsidRPr="00145B60">
              <w:t>Основное мероприятие 1.1.2</w:t>
            </w:r>
          </w:p>
        </w:tc>
        <w:tc>
          <w:tcPr>
            <w:tcW w:w="3724" w:type="dxa"/>
          </w:tcPr>
          <w:p w:rsidR="00080938" w:rsidRPr="00145B60" w:rsidRDefault="00080938" w:rsidP="00080938">
            <w:pPr>
              <w:jc w:val="both"/>
              <w:rPr>
                <w:b/>
              </w:rPr>
            </w:pPr>
            <w:r w:rsidRPr="00145B60">
              <w:rPr>
                <w:bCs/>
              </w:rPr>
              <w:t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rPr>
                <w:b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Основное мероприятие 1.1.3</w:t>
            </w: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Развитие института наставничества в органах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Основное мероприятие 1.2.1</w:t>
            </w: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Основное мероприятие  1.2.2</w:t>
            </w:r>
          </w:p>
        </w:tc>
        <w:tc>
          <w:tcPr>
            <w:tcW w:w="3724" w:type="dxa"/>
          </w:tcPr>
          <w:p w:rsidR="00080938" w:rsidRPr="00145B60" w:rsidRDefault="00080938" w:rsidP="00080938">
            <w:r w:rsidRPr="00145B60">
              <w:t>Организация 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Основное мероприятие 1.3.1</w:t>
            </w: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 xml:space="preserve">Организация формирования и использования резерва </w:t>
            </w:r>
            <w:r w:rsidRPr="00145B60">
              <w:rPr>
                <w:rFonts w:ascii="Times New Roman" w:hAnsi="Times New Roman"/>
                <w:sz w:val="24"/>
              </w:rPr>
              <w:lastRenderedPageBreak/>
              <w:t>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lastRenderedPageBreak/>
              <w:t>Всего: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/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Основное мероприятие 1.4.1</w:t>
            </w: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45B60">
              <w:rPr>
                <w:rFonts w:ascii="Times New Roman" w:hAnsi="Times New Roman"/>
                <w:sz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450,0</w:t>
            </w:r>
          </w:p>
        </w:tc>
        <w:tc>
          <w:tcPr>
            <w:tcW w:w="1199" w:type="dxa"/>
          </w:tcPr>
          <w:p w:rsidR="00080938" w:rsidRPr="00145B60" w:rsidRDefault="00080938" w:rsidP="00080938">
            <w:r w:rsidRPr="00145B60">
              <w:t>150,0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150,0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450,0</w:t>
            </w:r>
          </w:p>
        </w:tc>
        <w:tc>
          <w:tcPr>
            <w:tcW w:w="1199" w:type="dxa"/>
          </w:tcPr>
          <w:p w:rsidR="00080938" w:rsidRPr="00145B60" w:rsidRDefault="00080938" w:rsidP="00080938">
            <w:r w:rsidRPr="00145B60">
              <w:t>150,0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150,0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450,0</w:t>
            </w:r>
          </w:p>
        </w:tc>
        <w:tc>
          <w:tcPr>
            <w:tcW w:w="1199" w:type="dxa"/>
          </w:tcPr>
          <w:p w:rsidR="00080938" w:rsidRPr="00145B60" w:rsidRDefault="00080938" w:rsidP="00080938">
            <w:r w:rsidRPr="00145B60">
              <w:t>150,0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150,0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150,0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муниципальным долгом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080938" w:rsidRPr="00145B60" w:rsidRDefault="007A5BB1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31974,3</w:t>
            </w:r>
          </w:p>
        </w:tc>
        <w:tc>
          <w:tcPr>
            <w:tcW w:w="1199" w:type="dxa"/>
          </w:tcPr>
          <w:p w:rsidR="00080938" w:rsidRPr="00145B60" w:rsidRDefault="007A5BB1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11068,3</w:t>
            </w:r>
          </w:p>
        </w:tc>
        <w:tc>
          <w:tcPr>
            <w:tcW w:w="1134" w:type="dxa"/>
          </w:tcPr>
          <w:p w:rsidR="00080938" w:rsidRPr="00145B60" w:rsidRDefault="007A5BB1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10453,0</w:t>
            </w:r>
          </w:p>
        </w:tc>
        <w:tc>
          <w:tcPr>
            <w:tcW w:w="1134" w:type="dxa"/>
          </w:tcPr>
          <w:p w:rsidR="00080938" w:rsidRPr="00145B60" w:rsidRDefault="007A5BB1" w:rsidP="00080938">
            <w:pPr>
              <w:jc w:val="center"/>
              <w:rPr>
                <w:b/>
              </w:rPr>
            </w:pPr>
            <w:r w:rsidRPr="00145B60">
              <w:rPr>
                <w:b/>
              </w:rPr>
              <w:t>10453,0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shd w:val="clear" w:color="auto" w:fill="auto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7A5BB1" w:rsidRPr="00145B60" w:rsidRDefault="007A5BB1" w:rsidP="007A5BB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7A5BB1" w:rsidRPr="00145B60" w:rsidRDefault="007A5BB1" w:rsidP="007A5BB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:rsidR="007A5BB1" w:rsidRPr="00145B60" w:rsidRDefault="007A5BB1" w:rsidP="007A5BB1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7A5BB1" w:rsidRPr="00145B60" w:rsidRDefault="007A5BB1" w:rsidP="007A5BB1">
            <w:pPr>
              <w:jc w:val="center"/>
            </w:pPr>
            <w:r w:rsidRPr="00145B60">
              <w:t>31974,3</w:t>
            </w:r>
          </w:p>
        </w:tc>
        <w:tc>
          <w:tcPr>
            <w:tcW w:w="1199" w:type="dxa"/>
          </w:tcPr>
          <w:p w:rsidR="007A5BB1" w:rsidRPr="00145B60" w:rsidRDefault="007A5BB1" w:rsidP="007A5BB1">
            <w:pPr>
              <w:jc w:val="center"/>
            </w:pPr>
            <w:r w:rsidRPr="00145B60">
              <w:t>11068,3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10453,0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10453,0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080938" w:rsidRPr="00145B60" w:rsidRDefault="007A5BB1" w:rsidP="00080938">
            <w:pPr>
              <w:jc w:val="center"/>
            </w:pPr>
            <w:r w:rsidRPr="00145B60">
              <w:t>31974,3</w:t>
            </w:r>
          </w:p>
        </w:tc>
        <w:tc>
          <w:tcPr>
            <w:tcW w:w="1199" w:type="dxa"/>
          </w:tcPr>
          <w:p w:rsidR="00080938" w:rsidRPr="00145B60" w:rsidRDefault="007A5BB1" w:rsidP="00080938">
            <w:pPr>
              <w:jc w:val="center"/>
            </w:pPr>
            <w:r w:rsidRPr="00145B60">
              <w:t>11068,3</w:t>
            </w:r>
          </w:p>
        </w:tc>
        <w:tc>
          <w:tcPr>
            <w:tcW w:w="1134" w:type="dxa"/>
          </w:tcPr>
          <w:p w:rsidR="00080938" w:rsidRPr="00145B60" w:rsidRDefault="007A5BB1" w:rsidP="00080938">
            <w:pPr>
              <w:jc w:val="center"/>
            </w:pPr>
            <w:r w:rsidRPr="00145B60">
              <w:t>10453,0</w:t>
            </w:r>
          </w:p>
        </w:tc>
        <w:tc>
          <w:tcPr>
            <w:tcW w:w="1134" w:type="dxa"/>
          </w:tcPr>
          <w:p w:rsidR="00080938" w:rsidRPr="00145B60" w:rsidRDefault="007A5BB1" w:rsidP="00080938">
            <w:pPr>
              <w:jc w:val="center"/>
            </w:pPr>
            <w:r w:rsidRPr="00145B60">
              <w:t>10453,0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shd w:val="clear" w:color="auto" w:fill="auto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shd w:val="clear" w:color="auto" w:fill="auto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shd w:val="clear" w:color="auto" w:fill="auto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shd w:val="clear" w:color="auto" w:fill="auto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shd w:val="clear" w:color="auto" w:fill="auto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 xml:space="preserve">средства от приносящей доход </w:t>
            </w:r>
            <w:r w:rsidRPr="00145B60">
              <w:rPr>
                <w:snapToGrid w:val="0"/>
              </w:rPr>
              <w:lastRenderedPageBreak/>
              <w:t>деятельности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</w:pPr>
            <w:r w:rsidRPr="00145B60">
              <w:lastRenderedPageBreak/>
              <w:t>0</w:t>
            </w: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2.1.1</w:t>
            </w:r>
          </w:p>
        </w:tc>
        <w:tc>
          <w:tcPr>
            <w:tcW w:w="3724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t>Организация долгосрочного и текущего бюджетного планирования в МО МР «Сыктывдинский»</w:t>
            </w: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</w:t>
            </w: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080938" w:rsidRPr="00145B60" w:rsidRDefault="007A5BB1" w:rsidP="00080938">
            <w:pPr>
              <w:jc w:val="center"/>
            </w:pPr>
            <w:r w:rsidRPr="00145B60">
              <w:t>624,0</w:t>
            </w:r>
          </w:p>
        </w:tc>
        <w:tc>
          <w:tcPr>
            <w:tcW w:w="1199" w:type="dxa"/>
          </w:tcPr>
          <w:p w:rsidR="00080938" w:rsidRPr="00145B60" w:rsidRDefault="007A5BB1" w:rsidP="00080938">
            <w:pPr>
              <w:jc w:val="center"/>
            </w:pPr>
            <w:r w:rsidRPr="00145B60">
              <w:t>618,2</w:t>
            </w:r>
          </w:p>
        </w:tc>
        <w:tc>
          <w:tcPr>
            <w:tcW w:w="1134" w:type="dxa"/>
          </w:tcPr>
          <w:p w:rsidR="00080938" w:rsidRPr="00145B60" w:rsidRDefault="007A5BB1" w:rsidP="00080938">
            <w:pPr>
              <w:jc w:val="center"/>
            </w:pPr>
            <w:r w:rsidRPr="00145B60">
              <w:t>2,9</w:t>
            </w:r>
          </w:p>
        </w:tc>
        <w:tc>
          <w:tcPr>
            <w:tcW w:w="1134" w:type="dxa"/>
          </w:tcPr>
          <w:p w:rsidR="00080938" w:rsidRPr="00145B60" w:rsidRDefault="007A5BB1" w:rsidP="00080938">
            <w:pPr>
              <w:jc w:val="center"/>
            </w:pPr>
            <w:r w:rsidRPr="00145B60">
              <w:t>2,9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7A5BB1" w:rsidRPr="00145B60" w:rsidRDefault="007A5BB1" w:rsidP="007A5BB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7A5BB1" w:rsidRPr="00145B60" w:rsidRDefault="007A5BB1" w:rsidP="007A5BB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7A5BB1" w:rsidRPr="00145B60" w:rsidRDefault="007A5BB1" w:rsidP="007A5BB1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7A5BB1" w:rsidRPr="00145B60" w:rsidRDefault="007A5BB1" w:rsidP="007A5BB1">
            <w:pPr>
              <w:jc w:val="center"/>
            </w:pPr>
            <w:r w:rsidRPr="00145B60">
              <w:t>624,0</w:t>
            </w:r>
          </w:p>
        </w:tc>
        <w:tc>
          <w:tcPr>
            <w:tcW w:w="1199" w:type="dxa"/>
          </w:tcPr>
          <w:p w:rsidR="007A5BB1" w:rsidRPr="00145B60" w:rsidRDefault="007A5BB1" w:rsidP="007A5BB1">
            <w:pPr>
              <w:jc w:val="center"/>
            </w:pPr>
            <w:r w:rsidRPr="00145B60">
              <w:t>618,2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2,9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2,9</w:t>
            </w:r>
          </w:p>
        </w:tc>
      </w:tr>
      <w:tr w:rsidR="00145B60" w:rsidRPr="00145B60" w:rsidTr="00080938">
        <w:tc>
          <w:tcPr>
            <w:tcW w:w="2255" w:type="dxa"/>
          </w:tcPr>
          <w:p w:rsidR="007A5BB1" w:rsidRPr="00145B60" w:rsidRDefault="007A5BB1" w:rsidP="007A5BB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7A5BB1" w:rsidRPr="00145B60" w:rsidRDefault="007A5BB1" w:rsidP="007A5BB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7A5BB1" w:rsidRPr="00145B60" w:rsidRDefault="007A5BB1" w:rsidP="007A5BB1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7A5BB1" w:rsidRPr="00145B60" w:rsidRDefault="007A5BB1" w:rsidP="007A5BB1">
            <w:pPr>
              <w:jc w:val="center"/>
            </w:pPr>
            <w:r w:rsidRPr="00145B60">
              <w:t>624,0</w:t>
            </w:r>
          </w:p>
        </w:tc>
        <w:tc>
          <w:tcPr>
            <w:tcW w:w="1199" w:type="dxa"/>
          </w:tcPr>
          <w:p w:rsidR="007A5BB1" w:rsidRPr="00145B60" w:rsidRDefault="007A5BB1" w:rsidP="007A5BB1">
            <w:pPr>
              <w:jc w:val="center"/>
            </w:pPr>
            <w:r w:rsidRPr="00145B60">
              <w:t>618,2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2,9</w:t>
            </w:r>
          </w:p>
        </w:tc>
        <w:tc>
          <w:tcPr>
            <w:tcW w:w="1134" w:type="dxa"/>
          </w:tcPr>
          <w:p w:rsidR="007A5BB1" w:rsidRPr="00145B60" w:rsidRDefault="007A5BB1" w:rsidP="007A5BB1">
            <w:pPr>
              <w:jc w:val="center"/>
            </w:pPr>
            <w:r w:rsidRPr="00145B60">
              <w:t>2,9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</w:pP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</w:t>
            </w:r>
          </w:p>
        </w:tc>
        <w:tc>
          <w:tcPr>
            <w:tcW w:w="3724" w:type="dxa"/>
          </w:tcPr>
          <w:p w:rsidR="00080938" w:rsidRPr="00145B60" w:rsidRDefault="00080938" w:rsidP="0008093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080938" w:rsidRPr="00145B60" w:rsidRDefault="005A51A9" w:rsidP="00080938">
            <w:pPr>
              <w:jc w:val="center"/>
            </w:pPr>
            <w:r w:rsidRPr="00145B60">
              <w:t>31350,3</w:t>
            </w:r>
          </w:p>
        </w:tc>
        <w:tc>
          <w:tcPr>
            <w:tcW w:w="1199" w:type="dxa"/>
          </w:tcPr>
          <w:p w:rsidR="00080938" w:rsidRPr="00145B60" w:rsidRDefault="005A51A9" w:rsidP="00080938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:rsidR="00080938" w:rsidRPr="00145B60" w:rsidRDefault="005A51A9" w:rsidP="00080938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:rsidR="00080938" w:rsidRPr="00145B60" w:rsidRDefault="005A51A9" w:rsidP="00080938">
            <w:pPr>
              <w:jc w:val="center"/>
            </w:pPr>
            <w:r w:rsidRPr="00145B60">
              <w:t>10450,1</w:t>
            </w:r>
          </w:p>
        </w:tc>
      </w:tr>
      <w:tr w:rsidR="00145B60" w:rsidRPr="00145B60" w:rsidTr="00080938">
        <w:tc>
          <w:tcPr>
            <w:tcW w:w="2255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080938" w:rsidRPr="00145B60" w:rsidRDefault="00080938" w:rsidP="00080938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080938" w:rsidRPr="00145B60" w:rsidRDefault="00080938" w:rsidP="00080938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0938" w:rsidRPr="00145B60" w:rsidRDefault="00080938" w:rsidP="00080938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</w:pPr>
            <w:r w:rsidRPr="00145B60">
              <w:t>31350,3</w:t>
            </w: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10450,1</w:t>
            </w:r>
          </w:p>
        </w:tc>
      </w:tr>
      <w:tr w:rsidR="00145B60" w:rsidRPr="00145B60" w:rsidTr="00080938">
        <w:tc>
          <w:tcPr>
            <w:tcW w:w="2255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5A51A9" w:rsidRPr="00145B60" w:rsidRDefault="005A51A9" w:rsidP="005A51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5A51A9" w:rsidRPr="00145B60" w:rsidRDefault="005A51A9" w:rsidP="005A51A9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5A51A9" w:rsidRPr="00145B60" w:rsidRDefault="005A51A9" w:rsidP="005A51A9">
            <w:pPr>
              <w:jc w:val="center"/>
            </w:pPr>
            <w:r w:rsidRPr="00145B60">
              <w:t>31350,3</w:t>
            </w:r>
          </w:p>
        </w:tc>
        <w:tc>
          <w:tcPr>
            <w:tcW w:w="1199" w:type="dxa"/>
          </w:tcPr>
          <w:p w:rsidR="005A51A9" w:rsidRPr="00145B60" w:rsidRDefault="005A51A9" w:rsidP="005A51A9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10450,1</w:t>
            </w:r>
          </w:p>
        </w:tc>
        <w:tc>
          <w:tcPr>
            <w:tcW w:w="1134" w:type="dxa"/>
          </w:tcPr>
          <w:p w:rsidR="005A51A9" w:rsidRPr="00145B60" w:rsidRDefault="005A51A9" w:rsidP="005A51A9">
            <w:pPr>
              <w:jc w:val="center"/>
            </w:pPr>
            <w:r w:rsidRPr="00145B60">
              <w:t>10450,1</w:t>
            </w: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2.1.4.</w:t>
            </w:r>
          </w:p>
        </w:tc>
        <w:tc>
          <w:tcPr>
            <w:tcW w:w="3724" w:type="dxa"/>
          </w:tcPr>
          <w:p w:rsidR="00DC0E41" w:rsidRPr="00145B60" w:rsidRDefault="00DC0E41" w:rsidP="00DC0E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«Сыктывдинский»</w:t>
            </w: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C0E41" w:rsidRPr="00145B60" w:rsidRDefault="00DC0E41" w:rsidP="00DC0E4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C0E41" w:rsidRPr="00145B60" w:rsidRDefault="00DC0E41" w:rsidP="00DC0E41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DC0E41" w:rsidRPr="00145B60" w:rsidRDefault="00DC0E41" w:rsidP="00DC0E41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145B60" w:rsidRPr="00145B60" w:rsidRDefault="00145B60" w:rsidP="00145B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B60" w:rsidRPr="00145B60" w:rsidRDefault="00145B60" w:rsidP="00145B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b/>
                <w:snapToGrid w:val="0"/>
              </w:rPr>
            </w:pPr>
            <w:r w:rsidRPr="00145B60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3010,00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1670,00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670,00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3010,00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1670,00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670,00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  <w:r w:rsidRPr="00145B60">
              <w:rPr>
                <w:b/>
              </w:rPr>
              <w:t>3010,00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1670,00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670,00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3.1.1.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«Сыктывдинский»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1200,00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150,00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1200,00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150,00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1200,00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150,00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3.1.2.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r w:rsidRPr="00145B60">
              <w:t>250,00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250,00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250,00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3.2.1.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Проведение приватизации муниципального имущества муниципального района «Сыктывдинский»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 xml:space="preserve">Основное </w:t>
            </w:r>
            <w:r w:rsidRPr="00145B60">
              <w:lastRenderedPageBreak/>
              <w:t>мероприятие 3.3.1.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lastRenderedPageBreak/>
              <w:t xml:space="preserve">Передача муниципального </w:t>
            </w:r>
            <w:r w:rsidRPr="00145B60">
              <w:lastRenderedPageBreak/>
              <w:t>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lastRenderedPageBreak/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300,00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100,00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3.3.2.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autoSpaceDE w:val="0"/>
              <w:autoSpaceDN w:val="0"/>
              <w:adjustRightInd w:val="0"/>
              <w:jc w:val="both"/>
            </w:pPr>
            <w:r w:rsidRPr="00145B60"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210,00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  <w:rPr>
                <w:b/>
              </w:rPr>
            </w:pP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210,00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210,00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70,00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0" w:rsidRPr="00145B60" w:rsidRDefault="00145B60" w:rsidP="00145B60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rPr>
                <w:b/>
              </w:rPr>
              <w:t>Подпрограмма 4.</w:t>
            </w:r>
          </w:p>
        </w:tc>
        <w:tc>
          <w:tcPr>
            <w:tcW w:w="3724" w:type="dxa"/>
          </w:tcPr>
          <w:p w:rsidR="00BA54BB" w:rsidRPr="00145B60" w:rsidRDefault="00BA54BB" w:rsidP="00BA5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b/>
                <w:sz w:val="24"/>
                <w:szCs w:val="24"/>
              </w:rPr>
              <w:t>"Электронный муниципалитет"</w:t>
            </w: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  <w:r w:rsidRPr="00145B60">
              <w:rPr>
                <w:b/>
              </w:rPr>
              <w:t>150,0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  <w:r w:rsidRPr="00145B60">
              <w:rPr>
                <w:b/>
              </w:rPr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  <w:r w:rsidRPr="00145B60">
              <w:rPr>
                <w:b/>
              </w:rPr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  <w:r w:rsidRPr="00145B60">
              <w:rPr>
                <w:b/>
              </w:rPr>
              <w:t>50,0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150,0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150,0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widowControl w:val="0"/>
              <w:autoSpaceDE w:val="0"/>
              <w:autoSpaceDN w:val="0"/>
              <w:adjustRightInd w:val="0"/>
              <w:jc w:val="both"/>
            </w:pPr>
            <w:r w:rsidRPr="00145B60">
              <w:t>Основное мероприятие 4.4.5.</w:t>
            </w:r>
          </w:p>
        </w:tc>
        <w:tc>
          <w:tcPr>
            <w:tcW w:w="3724" w:type="dxa"/>
          </w:tcPr>
          <w:p w:rsidR="00BA54BB" w:rsidRPr="00145B60" w:rsidRDefault="00BA54BB" w:rsidP="00BA5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150,0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150,0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150,0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50,0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r w:rsidRPr="00145B60">
              <w:t>Основное мероприятие 4.5.1.</w:t>
            </w:r>
          </w:p>
        </w:tc>
        <w:tc>
          <w:tcPr>
            <w:tcW w:w="3724" w:type="dxa"/>
          </w:tcPr>
          <w:p w:rsidR="00BA54BB" w:rsidRPr="00145B60" w:rsidRDefault="00BA54BB" w:rsidP="00BA5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  <w:rPr>
                <w:b/>
              </w:rPr>
            </w:pP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  <w:tr w:rsidR="00145B60" w:rsidRPr="00145B60" w:rsidTr="00080938">
        <w:tc>
          <w:tcPr>
            <w:tcW w:w="2255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BA54BB" w:rsidRPr="00145B60" w:rsidRDefault="00BA54BB" w:rsidP="00BA54B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BA54BB" w:rsidRPr="00145B60" w:rsidRDefault="00BA54BB" w:rsidP="00BA54BB">
            <w:pPr>
              <w:rPr>
                <w:snapToGrid w:val="0"/>
              </w:rPr>
            </w:pPr>
            <w:r w:rsidRPr="00145B60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99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  <w:tc>
          <w:tcPr>
            <w:tcW w:w="1134" w:type="dxa"/>
          </w:tcPr>
          <w:p w:rsidR="00BA54BB" w:rsidRPr="00145B60" w:rsidRDefault="00BA54BB" w:rsidP="00BA54BB">
            <w:pPr>
              <w:jc w:val="center"/>
            </w:pPr>
            <w:r w:rsidRPr="00145B60">
              <w:t>0</w:t>
            </w:r>
          </w:p>
        </w:tc>
      </w:tr>
    </w:tbl>
    <w:p w:rsidR="00433B81" w:rsidRPr="00145B60" w:rsidRDefault="00433B81" w:rsidP="00433B81">
      <w:pPr>
        <w:autoSpaceDE w:val="0"/>
        <w:autoSpaceDN w:val="0"/>
        <w:adjustRightInd w:val="0"/>
        <w:ind w:left="567" w:hanging="27"/>
        <w:jc w:val="both"/>
      </w:pPr>
    </w:p>
    <w:p w:rsidR="00433B81" w:rsidRPr="00145B60" w:rsidRDefault="00433B81" w:rsidP="00BA54BB">
      <w:pPr>
        <w:autoSpaceDE w:val="0"/>
        <w:autoSpaceDN w:val="0"/>
        <w:adjustRightInd w:val="0"/>
        <w:jc w:val="both"/>
        <w:sectPr w:rsidR="00433B81" w:rsidRPr="00145B60" w:rsidSect="00777ECA">
          <w:footnotePr>
            <w:pos w:val="beneathText"/>
          </w:footnotePr>
          <w:pgSz w:w="16837" w:h="11905" w:orient="landscape"/>
          <w:pgMar w:top="1134" w:right="425" w:bottom="1134" w:left="284" w:header="720" w:footer="720" w:gutter="0"/>
          <w:cols w:space="720"/>
          <w:titlePg/>
          <w:docGrid w:linePitch="326"/>
        </w:sectPr>
      </w:pPr>
    </w:p>
    <w:p w:rsidR="0045621F" w:rsidRPr="00145B60" w:rsidRDefault="0045621F" w:rsidP="00080938"/>
    <w:sectPr w:rsidR="0045621F" w:rsidRPr="00145B60" w:rsidSect="001C1C8F">
      <w:footerReference w:type="even" r:id="rId21"/>
      <w:footerReference w:type="default" r:id="rId22"/>
      <w:pgSz w:w="11907" w:h="16840" w:code="9"/>
      <w:pgMar w:top="737" w:right="747" w:bottom="73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3C" w:rsidRDefault="0087763C" w:rsidP="00CC7D17">
      <w:r>
        <w:separator/>
      </w:r>
    </w:p>
  </w:endnote>
  <w:endnote w:type="continuationSeparator" w:id="0">
    <w:p w:rsidR="0087763C" w:rsidRDefault="0087763C" w:rsidP="00CC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3C" w:rsidRDefault="0087763C">
    <w:pPr>
      <w:pStyle w:val="a6"/>
      <w:jc w:val="right"/>
    </w:pPr>
  </w:p>
  <w:p w:rsidR="0087763C" w:rsidRDefault="008776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3C" w:rsidRDefault="0087763C">
    <w:pPr>
      <w:pStyle w:val="a6"/>
      <w:jc w:val="right"/>
    </w:pPr>
  </w:p>
  <w:p w:rsidR="0087763C" w:rsidRDefault="008776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3C" w:rsidRDefault="0087763C" w:rsidP="001C1C8F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7763C" w:rsidRDefault="0087763C" w:rsidP="001C1C8F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3C" w:rsidRDefault="0087763C" w:rsidP="001C1C8F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59</w:t>
    </w:r>
    <w:r>
      <w:rPr>
        <w:rStyle w:val="af6"/>
      </w:rPr>
      <w:fldChar w:fldCharType="end"/>
    </w:r>
  </w:p>
  <w:p w:rsidR="0087763C" w:rsidRPr="00777490" w:rsidRDefault="0087763C" w:rsidP="001C1C8F">
    <w:pPr>
      <w:pStyle w:val="a6"/>
      <w:ind w:right="360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3C" w:rsidRDefault="0087763C" w:rsidP="00CC7D17">
      <w:r>
        <w:separator/>
      </w:r>
    </w:p>
  </w:footnote>
  <w:footnote w:type="continuationSeparator" w:id="0">
    <w:p w:rsidR="0087763C" w:rsidRDefault="0087763C" w:rsidP="00CC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262" w:hanging="13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>
    <w:nsid w:val="00000004"/>
    <w:multiLevelType w:val="singleLevel"/>
    <w:tmpl w:val="00000004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2262" w:hanging="13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b w:val="0"/>
      </w:rPr>
    </w:lvl>
  </w:abstractNum>
  <w:abstractNum w:abstractNumId="5">
    <w:nsid w:val="00000009"/>
    <w:multiLevelType w:val="multilevel"/>
    <w:tmpl w:val="4B86EA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" w:hAnsi="T"/>
      </w:r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41ACD"/>
    <w:multiLevelType w:val="hybridMultilevel"/>
    <w:tmpl w:val="C0DC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BB2707"/>
    <w:multiLevelType w:val="hybridMultilevel"/>
    <w:tmpl w:val="1D605250"/>
    <w:lvl w:ilvl="0" w:tplc="F70E8DBE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F7AD0"/>
    <w:multiLevelType w:val="hybridMultilevel"/>
    <w:tmpl w:val="9EDE10E6"/>
    <w:lvl w:ilvl="0" w:tplc="4D2857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E7D9D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66223D"/>
    <w:multiLevelType w:val="hybridMultilevel"/>
    <w:tmpl w:val="D8409704"/>
    <w:lvl w:ilvl="0" w:tplc="E0BC2AA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A38FD"/>
    <w:multiLevelType w:val="hybridMultilevel"/>
    <w:tmpl w:val="456E12A8"/>
    <w:lvl w:ilvl="0" w:tplc="3DD8F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60277"/>
    <w:multiLevelType w:val="hybridMultilevel"/>
    <w:tmpl w:val="FFB8C72E"/>
    <w:lvl w:ilvl="0" w:tplc="A94C3344">
      <w:start w:val="3"/>
      <w:numFmt w:val="decimal"/>
      <w:lvlText w:val="%1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C017E2"/>
    <w:multiLevelType w:val="hybridMultilevel"/>
    <w:tmpl w:val="1CF2F0FE"/>
    <w:lvl w:ilvl="0" w:tplc="4F4EE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3D0384"/>
    <w:multiLevelType w:val="hybridMultilevel"/>
    <w:tmpl w:val="2EFA8312"/>
    <w:lvl w:ilvl="0" w:tplc="FCF62A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C6A1096"/>
    <w:multiLevelType w:val="hybridMultilevel"/>
    <w:tmpl w:val="DDAA5A70"/>
    <w:lvl w:ilvl="0" w:tplc="D8500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3F46BA"/>
    <w:multiLevelType w:val="hybridMultilevel"/>
    <w:tmpl w:val="AB58C86C"/>
    <w:lvl w:ilvl="0" w:tplc="E3921540">
      <w:start w:val="3"/>
      <w:numFmt w:val="decimal"/>
      <w:lvlText w:val="%1"/>
      <w:lvlJc w:val="left"/>
      <w:pPr>
        <w:ind w:left="36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901FD"/>
    <w:multiLevelType w:val="hybridMultilevel"/>
    <w:tmpl w:val="DD0228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1D63EC"/>
    <w:multiLevelType w:val="hybridMultilevel"/>
    <w:tmpl w:val="0748ADA4"/>
    <w:lvl w:ilvl="0" w:tplc="F26A67F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751A7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5133E31"/>
    <w:multiLevelType w:val="hybridMultilevel"/>
    <w:tmpl w:val="A61AC8AA"/>
    <w:lvl w:ilvl="0" w:tplc="E6B09F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9E17AA0"/>
    <w:multiLevelType w:val="hybridMultilevel"/>
    <w:tmpl w:val="17962BA8"/>
    <w:lvl w:ilvl="0" w:tplc="A8706C9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316C7"/>
    <w:multiLevelType w:val="hybridMultilevel"/>
    <w:tmpl w:val="2756698A"/>
    <w:lvl w:ilvl="0" w:tplc="C2642B28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CAC2E51"/>
    <w:multiLevelType w:val="hybridMultilevel"/>
    <w:tmpl w:val="EE80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60E9D"/>
    <w:multiLevelType w:val="hybridMultilevel"/>
    <w:tmpl w:val="2514F4DE"/>
    <w:lvl w:ilvl="0" w:tplc="F5BA64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652306"/>
    <w:multiLevelType w:val="hybridMultilevel"/>
    <w:tmpl w:val="895ACCA8"/>
    <w:lvl w:ilvl="0" w:tplc="F4564F3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B09EE"/>
    <w:multiLevelType w:val="hybridMultilevel"/>
    <w:tmpl w:val="96F84D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17AF5"/>
    <w:multiLevelType w:val="hybridMultilevel"/>
    <w:tmpl w:val="90C44A86"/>
    <w:lvl w:ilvl="0" w:tplc="5C20BE76">
      <w:start w:val="1"/>
      <w:numFmt w:val="decimal"/>
      <w:pStyle w:val="-1"/>
      <w:lvlText w:val="%1."/>
      <w:lvlJc w:val="right"/>
      <w:pPr>
        <w:tabs>
          <w:tab w:val="num" w:pos="606"/>
        </w:tabs>
        <w:ind w:left="606" w:hanging="180"/>
      </w:pPr>
      <w:rPr>
        <w:rFonts w:hint="default"/>
        <w:b/>
        <w:sz w:val="28"/>
        <w:szCs w:val="28"/>
      </w:rPr>
    </w:lvl>
    <w:lvl w:ilvl="1" w:tplc="C6DEB0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7AA5E3F"/>
    <w:multiLevelType w:val="hybridMultilevel"/>
    <w:tmpl w:val="8426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F5413"/>
    <w:multiLevelType w:val="hybridMultilevel"/>
    <w:tmpl w:val="31CE3492"/>
    <w:lvl w:ilvl="0" w:tplc="16A4F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63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9057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C6C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2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A4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A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0F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08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2046DF7"/>
    <w:multiLevelType w:val="hybridMultilevel"/>
    <w:tmpl w:val="7DB64092"/>
    <w:lvl w:ilvl="0" w:tplc="31504D58">
      <w:start w:val="3"/>
      <w:numFmt w:val="decimal"/>
      <w:lvlText w:val="%1"/>
      <w:lvlJc w:val="left"/>
      <w:pPr>
        <w:ind w:left="92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5CB64F5"/>
    <w:multiLevelType w:val="hybridMultilevel"/>
    <w:tmpl w:val="81424B9A"/>
    <w:lvl w:ilvl="0" w:tplc="9A30D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70B6D74"/>
    <w:multiLevelType w:val="hybridMultilevel"/>
    <w:tmpl w:val="D1F415EE"/>
    <w:lvl w:ilvl="0" w:tplc="AD96B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83F60"/>
    <w:multiLevelType w:val="hybridMultilevel"/>
    <w:tmpl w:val="76949B22"/>
    <w:lvl w:ilvl="0" w:tplc="52F0151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52753"/>
    <w:multiLevelType w:val="hybridMultilevel"/>
    <w:tmpl w:val="96BC3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91652"/>
    <w:multiLevelType w:val="hybridMultilevel"/>
    <w:tmpl w:val="E816205C"/>
    <w:lvl w:ilvl="0" w:tplc="CEBC840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C83764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E682D"/>
    <w:multiLevelType w:val="hybridMultilevel"/>
    <w:tmpl w:val="7D686768"/>
    <w:lvl w:ilvl="0" w:tplc="A96079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79A33A0D"/>
    <w:multiLevelType w:val="hybridMultilevel"/>
    <w:tmpl w:val="98F0DB14"/>
    <w:lvl w:ilvl="0" w:tplc="16ECCFE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4202A"/>
    <w:multiLevelType w:val="multilevel"/>
    <w:tmpl w:val="F4702EF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12" w:hanging="123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61" w:hanging="123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10" w:hanging="123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59" w:hanging="123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  <w:sz w:val="24"/>
      </w:rPr>
    </w:lvl>
  </w:abstractNum>
  <w:abstractNum w:abstractNumId="47">
    <w:nsid w:val="7E0B35E2"/>
    <w:multiLevelType w:val="hybridMultilevel"/>
    <w:tmpl w:val="18B0A070"/>
    <w:lvl w:ilvl="0" w:tplc="FDA2F7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2"/>
  </w:num>
  <w:num w:numId="3">
    <w:abstractNumId w:val="15"/>
  </w:num>
  <w:num w:numId="4">
    <w:abstractNumId w:val="30"/>
  </w:num>
  <w:num w:numId="5">
    <w:abstractNumId w:val="32"/>
  </w:num>
  <w:num w:numId="6">
    <w:abstractNumId w:val="39"/>
  </w:num>
  <w:num w:numId="7">
    <w:abstractNumId w:val="28"/>
  </w:num>
  <w:num w:numId="8">
    <w:abstractNumId w:val="43"/>
  </w:num>
  <w:num w:numId="9">
    <w:abstractNumId w:val="44"/>
  </w:num>
  <w:num w:numId="10">
    <w:abstractNumId w:val="37"/>
  </w:num>
  <w:num w:numId="11">
    <w:abstractNumId w:val="1"/>
  </w:num>
  <w:num w:numId="12">
    <w:abstractNumId w:val="0"/>
  </w:num>
  <w:num w:numId="13">
    <w:abstractNumId w:val="41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3"/>
  </w:num>
  <w:num w:numId="20">
    <w:abstractNumId w:val="35"/>
  </w:num>
  <w:num w:numId="21">
    <w:abstractNumId w:val="20"/>
  </w:num>
  <w:num w:numId="22">
    <w:abstractNumId w:val="27"/>
  </w:num>
  <w:num w:numId="23">
    <w:abstractNumId w:val="11"/>
  </w:num>
  <w:num w:numId="24">
    <w:abstractNumId w:val="16"/>
  </w:num>
  <w:num w:numId="25">
    <w:abstractNumId w:val="36"/>
  </w:num>
  <w:num w:numId="26">
    <w:abstractNumId w:val="31"/>
  </w:num>
  <w:num w:numId="27">
    <w:abstractNumId w:val="40"/>
  </w:num>
  <w:num w:numId="28">
    <w:abstractNumId w:val="45"/>
  </w:num>
  <w:num w:numId="29">
    <w:abstractNumId w:val="22"/>
  </w:num>
  <w:num w:numId="30">
    <w:abstractNumId w:val="26"/>
  </w:num>
  <w:num w:numId="31">
    <w:abstractNumId w:val="29"/>
  </w:num>
  <w:num w:numId="32">
    <w:abstractNumId w:val="14"/>
  </w:num>
  <w:num w:numId="33">
    <w:abstractNumId w:val="46"/>
  </w:num>
  <w:num w:numId="34">
    <w:abstractNumId w:val="25"/>
  </w:num>
  <w:num w:numId="35">
    <w:abstractNumId w:val="12"/>
  </w:num>
  <w:num w:numId="36">
    <w:abstractNumId w:val="42"/>
  </w:num>
  <w:num w:numId="37">
    <w:abstractNumId w:val="47"/>
  </w:num>
  <w:num w:numId="38">
    <w:abstractNumId w:val="13"/>
  </w:num>
  <w:num w:numId="39">
    <w:abstractNumId w:val="23"/>
  </w:num>
  <w:num w:numId="40">
    <w:abstractNumId w:val="38"/>
  </w:num>
  <w:num w:numId="41">
    <w:abstractNumId w:val="21"/>
  </w:num>
  <w:num w:numId="42">
    <w:abstractNumId w:val="24"/>
  </w:num>
  <w:num w:numId="43">
    <w:abstractNumId w:val="34"/>
  </w:num>
  <w:num w:numId="44">
    <w:abstractNumId w:val="9"/>
  </w:num>
  <w:num w:numId="45">
    <w:abstractNumId w:val="18"/>
  </w:num>
  <w:num w:numId="46">
    <w:abstractNumId w:val="19"/>
  </w:num>
  <w:num w:numId="47">
    <w:abstractNumId w:val="1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81"/>
    <w:rsid w:val="00012CF6"/>
    <w:rsid w:val="00017D82"/>
    <w:rsid w:val="00023A2E"/>
    <w:rsid w:val="00024284"/>
    <w:rsid w:val="00037D88"/>
    <w:rsid w:val="00080938"/>
    <w:rsid w:val="000A1C36"/>
    <w:rsid w:val="000A44B0"/>
    <w:rsid w:val="000B47CA"/>
    <w:rsid w:val="000B4F4E"/>
    <w:rsid w:val="000C477E"/>
    <w:rsid w:val="000E25C9"/>
    <w:rsid w:val="001065FC"/>
    <w:rsid w:val="00107DD8"/>
    <w:rsid w:val="00110DF2"/>
    <w:rsid w:val="00117026"/>
    <w:rsid w:val="00145B60"/>
    <w:rsid w:val="001521AC"/>
    <w:rsid w:val="0017257C"/>
    <w:rsid w:val="00190D62"/>
    <w:rsid w:val="00196DFE"/>
    <w:rsid w:val="001B33CD"/>
    <w:rsid w:val="001B720A"/>
    <w:rsid w:val="001C1C8F"/>
    <w:rsid w:val="001C3E83"/>
    <w:rsid w:val="001C5686"/>
    <w:rsid w:val="001D1B5F"/>
    <w:rsid w:val="001D512F"/>
    <w:rsid w:val="001E11A9"/>
    <w:rsid w:val="001E1503"/>
    <w:rsid w:val="0020233A"/>
    <w:rsid w:val="00211D72"/>
    <w:rsid w:val="00220452"/>
    <w:rsid w:val="00221EF4"/>
    <w:rsid w:val="00222CB2"/>
    <w:rsid w:val="00225C86"/>
    <w:rsid w:val="002463C8"/>
    <w:rsid w:val="0026169D"/>
    <w:rsid w:val="00267361"/>
    <w:rsid w:val="002818CD"/>
    <w:rsid w:val="00294501"/>
    <w:rsid w:val="002A5762"/>
    <w:rsid w:val="002B1FC7"/>
    <w:rsid w:val="002B27BA"/>
    <w:rsid w:val="002C5B98"/>
    <w:rsid w:val="002D017A"/>
    <w:rsid w:val="002D30F1"/>
    <w:rsid w:val="002E61C8"/>
    <w:rsid w:val="002F79A7"/>
    <w:rsid w:val="00300454"/>
    <w:rsid w:val="003010B2"/>
    <w:rsid w:val="00303170"/>
    <w:rsid w:val="003049CA"/>
    <w:rsid w:val="00313D71"/>
    <w:rsid w:val="003375D8"/>
    <w:rsid w:val="003447D2"/>
    <w:rsid w:val="00347738"/>
    <w:rsid w:val="003721B7"/>
    <w:rsid w:val="00381D31"/>
    <w:rsid w:val="00381E20"/>
    <w:rsid w:val="00382DA3"/>
    <w:rsid w:val="00395031"/>
    <w:rsid w:val="003A3650"/>
    <w:rsid w:val="003B54CA"/>
    <w:rsid w:val="003D580B"/>
    <w:rsid w:val="003F0A97"/>
    <w:rsid w:val="003F1F72"/>
    <w:rsid w:val="003F2593"/>
    <w:rsid w:val="00433B81"/>
    <w:rsid w:val="00443B0A"/>
    <w:rsid w:val="00447220"/>
    <w:rsid w:val="0045621F"/>
    <w:rsid w:val="00463A53"/>
    <w:rsid w:val="004937C7"/>
    <w:rsid w:val="004A531D"/>
    <w:rsid w:val="004C17F5"/>
    <w:rsid w:val="004D1854"/>
    <w:rsid w:val="004E021B"/>
    <w:rsid w:val="004F4213"/>
    <w:rsid w:val="004F75E8"/>
    <w:rsid w:val="005020FC"/>
    <w:rsid w:val="00502845"/>
    <w:rsid w:val="005029F0"/>
    <w:rsid w:val="005110A5"/>
    <w:rsid w:val="005177C0"/>
    <w:rsid w:val="00536D14"/>
    <w:rsid w:val="00556A67"/>
    <w:rsid w:val="00561897"/>
    <w:rsid w:val="005629E0"/>
    <w:rsid w:val="00567F1B"/>
    <w:rsid w:val="005749F1"/>
    <w:rsid w:val="0057743E"/>
    <w:rsid w:val="0058524F"/>
    <w:rsid w:val="0059727C"/>
    <w:rsid w:val="005A033D"/>
    <w:rsid w:val="005A51A9"/>
    <w:rsid w:val="005C1E1A"/>
    <w:rsid w:val="005C3785"/>
    <w:rsid w:val="005C7E61"/>
    <w:rsid w:val="005F3003"/>
    <w:rsid w:val="006013E4"/>
    <w:rsid w:val="00604B91"/>
    <w:rsid w:val="00637F95"/>
    <w:rsid w:val="0064735F"/>
    <w:rsid w:val="00665DA9"/>
    <w:rsid w:val="00680FDD"/>
    <w:rsid w:val="00686C03"/>
    <w:rsid w:val="006944AF"/>
    <w:rsid w:val="00695F74"/>
    <w:rsid w:val="006A5548"/>
    <w:rsid w:val="006E25F3"/>
    <w:rsid w:val="006E6A12"/>
    <w:rsid w:val="00710BFB"/>
    <w:rsid w:val="0071206B"/>
    <w:rsid w:val="0071755C"/>
    <w:rsid w:val="00717AFA"/>
    <w:rsid w:val="00722126"/>
    <w:rsid w:val="00732329"/>
    <w:rsid w:val="00747765"/>
    <w:rsid w:val="00756587"/>
    <w:rsid w:val="00764287"/>
    <w:rsid w:val="007774FC"/>
    <w:rsid w:val="00777ECA"/>
    <w:rsid w:val="007A5BB1"/>
    <w:rsid w:val="007D1719"/>
    <w:rsid w:val="007D21D2"/>
    <w:rsid w:val="007D5B11"/>
    <w:rsid w:val="007D7D59"/>
    <w:rsid w:val="007F2796"/>
    <w:rsid w:val="007F6C2E"/>
    <w:rsid w:val="00802430"/>
    <w:rsid w:val="00803696"/>
    <w:rsid w:val="00803829"/>
    <w:rsid w:val="00821CB3"/>
    <w:rsid w:val="00826BAA"/>
    <w:rsid w:val="008442ED"/>
    <w:rsid w:val="00847755"/>
    <w:rsid w:val="00871137"/>
    <w:rsid w:val="00873106"/>
    <w:rsid w:val="0087763C"/>
    <w:rsid w:val="0088262B"/>
    <w:rsid w:val="00885C73"/>
    <w:rsid w:val="008A2EED"/>
    <w:rsid w:val="008C0483"/>
    <w:rsid w:val="008C2833"/>
    <w:rsid w:val="008C3BD4"/>
    <w:rsid w:val="008C62EB"/>
    <w:rsid w:val="008D1A1B"/>
    <w:rsid w:val="008D3657"/>
    <w:rsid w:val="008D6474"/>
    <w:rsid w:val="008F1314"/>
    <w:rsid w:val="009002A3"/>
    <w:rsid w:val="00911B72"/>
    <w:rsid w:val="00914575"/>
    <w:rsid w:val="00914B62"/>
    <w:rsid w:val="00915DD4"/>
    <w:rsid w:val="00924BF9"/>
    <w:rsid w:val="0093052D"/>
    <w:rsid w:val="00930D26"/>
    <w:rsid w:val="00947993"/>
    <w:rsid w:val="00951AC3"/>
    <w:rsid w:val="009740A3"/>
    <w:rsid w:val="00981590"/>
    <w:rsid w:val="009879F3"/>
    <w:rsid w:val="00991098"/>
    <w:rsid w:val="00992F6A"/>
    <w:rsid w:val="009C0F97"/>
    <w:rsid w:val="009C25F3"/>
    <w:rsid w:val="009C37CC"/>
    <w:rsid w:val="009D21B6"/>
    <w:rsid w:val="009D6D78"/>
    <w:rsid w:val="009F0204"/>
    <w:rsid w:val="00A060A9"/>
    <w:rsid w:val="00A120AA"/>
    <w:rsid w:val="00A12B41"/>
    <w:rsid w:val="00A205B9"/>
    <w:rsid w:val="00A22B61"/>
    <w:rsid w:val="00A2336F"/>
    <w:rsid w:val="00A25D54"/>
    <w:rsid w:val="00A84374"/>
    <w:rsid w:val="00A909C5"/>
    <w:rsid w:val="00A96263"/>
    <w:rsid w:val="00A97C9E"/>
    <w:rsid w:val="00AB06BF"/>
    <w:rsid w:val="00AB3411"/>
    <w:rsid w:val="00AC4B28"/>
    <w:rsid w:val="00AE49AD"/>
    <w:rsid w:val="00AF1075"/>
    <w:rsid w:val="00B15D1F"/>
    <w:rsid w:val="00B16B15"/>
    <w:rsid w:val="00B223AC"/>
    <w:rsid w:val="00B33016"/>
    <w:rsid w:val="00B348E5"/>
    <w:rsid w:val="00B348FB"/>
    <w:rsid w:val="00B34B4D"/>
    <w:rsid w:val="00B42C44"/>
    <w:rsid w:val="00B55982"/>
    <w:rsid w:val="00B55F82"/>
    <w:rsid w:val="00B63CC1"/>
    <w:rsid w:val="00B76883"/>
    <w:rsid w:val="00B83C36"/>
    <w:rsid w:val="00B93527"/>
    <w:rsid w:val="00BA54BB"/>
    <w:rsid w:val="00BB75CA"/>
    <w:rsid w:val="00BD30D5"/>
    <w:rsid w:val="00BD68FF"/>
    <w:rsid w:val="00BF0135"/>
    <w:rsid w:val="00C008F4"/>
    <w:rsid w:val="00C051B4"/>
    <w:rsid w:val="00C14331"/>
    <w:rsid w:val="00C147C9"/>
    <w:rsid w:val="00C20171"/>
    <w:rsid w:val="00C314EA"/>
    <w:rsid w:val="00C57E29"/>
    <w:rsid w:val="00C65FFD"/>
    <w:rsid w:val="00C732BA"/>
    <w:rsid w:val="00C74593"/>
    <w:rsid w:val="00C757A2"/>
    <w:rsid w:val="00C83D7A"/>
    <w:rsid w:val="00CA3B0C"/>
    <w:rsid w:val="00CA689E"/>
    <w:rsid w:val="00CB7269"/>
    <w:rsid w:val="00CC060E"/>
    <w:rsid w:val="00CC6AC1"/>
    <w:rsid w:val="00CC7447"/>
    <w:rsid w:val="00CC7D17"/>
    <w:rsid w:val="00CD596B"/>
    <w:rsid w:val="00CE6374"/>
    <w:rsid w:val="00D01944"/>
    <w:rsid w:val="00D142BF"/>
    <w:rsid w:val="00D170E0"/>
    <w:rsid w:val="00D25A28"/>
    <w:rsid w:val="00D34002"/>
    <w:rsid w:val="00D42B0D"/>
    <w:rsid w:val="00D43D10"/>
    <w:rsid w:val="00D535D8"/>
    <w:rsid w:val="00D6047F"/>
    <w:rsid w:val="00D61D63"/>
    <w:rsid w:val="00D6303C"/>
    <w:rsid w:val="00D77416"/>
    <w:rsid w:val="00D9309D"/>
    <w:rsid w:val="00D936C0"/>
    <w:rsid w:val="00DA3FCA"/>
    <w:rsid w:val="00DB43E0"/>
    <w:rsid w:val="00DB5CCB"/>
    <w:rsid w:val="00DC0E41"/>
    <w:rsid w:val="00DC1B8F"/>
    <w:rsid w:val="00DC2F67"/>
    <w:rsid w:val="00DC40BB"/>
    <w:rsid w:val="00DC421F"/>
    <w:rsid w:val="00DD1C5E"/>
    <w:rsid w:val="00DF1884"/>
    <w:rsid w:val="00DF3CDE"/>
    <w:rsid w:val="00DF4684"/>
    <w:rsid w:val="00E0091F"/>
    <w:rsid w:val="00E12FC3"/>
    <w:rsid w:val="00E149E6"/>
    <w:rsid w:val="00E34480"/>
    <w:rsid w:val="00E4173B"/>
    <w:rsid w:val="00E41966"/>
    <w:rsid w:val="00E446E0"/>
    <w:rsid w:val="00E65849"/>
    <w:rsid w:val="00E6759A"/>
    <w:rsid w:val="00E73E20"/>
    <w:rsid w:val="00E84A55"/>
    <w:rsid w:val="00E85CB3"/>
    <w:rsid w:val="00E964D8"/>
    <w:rsid w:val="00E977BA"/>
    <w:rsid w:val="00EA1DF5"/>
    <w:rsid w:val="00EA5870"/>
    <w:rsid w:val="00EC5BD2"/>
    <w:rsid w:val="00ED6CB6"/>
    <w:rsid w:val="00EE068B"/>
    <w:rsid w:val="00EE53CE"/>
    <w:rsid w:val="00EF6DB6"/>
    <w:rsid w:val="00F00555"/>
    <w:rsid w:val="00F11E81"/>
    <w:rsid w:val="00F1361E"/>
    <w:rsid w:val="00F24021"/>
    <w:rsid w:val="00F354D9"/>
    <w:rsid w:val="00F50EF9"/>
    <w:rsid w:val="00F5258E"/>
    <w:rsid w:val="00F57107"/>
    <w:rsid w:val="00F63A68"/>
    <w:rsid w:val="00F713BB"/>
    <w:rsid w:val="00F92C63"/>
    <w:rsid w:val="00FB0267"/>
    <w:rsid w:val="00FB4480"/>
    <w:rsid w:val="00FB6EF5"/>
    <w:rsid w:val="00FD6571"/>
    <w:rsid w:val="00FE5411"/>
    <w:rsid w:val="00FE6A15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ED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B8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0AA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0A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3">
    <w:name w:val="Table Grid"/>
    <w:basedOn w:val="a1"/>
    <w:uiPriority w:val="59"/>
    <w:rsid w:val="0043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rsid w:val="00433B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33B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Варианты ответов"/>
    <w:basedOn w:val="a"/>
    <w:link w:val="a9"/>
    <w:uiPriority w:val="34"/>
    <w:qFormat/>
    <w:rsid w:val="00433B8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Варианты ответов Знак"/>
    <w:link w:val="a8"/>
    <w:uiPriority w:val="34"/>
    <w:locked/>
    <w:rsid w:val="00433B8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">
    <w:name w:val="К-Заголовок 1"/>
    <w:basedOn w:val="a"/>
    <w:next w:val="a"/>
    <w:link w:val="-10"/>
    <w:rsid w:val="00433B81"/>
    <w:pPr>
      <w:keepNext/>
      <w:numPr>
        <w:numId w:val="1"/>
      </w:numPr>
      <w:spacing w:after="120"/>
      <w:jc w:val="center"/>
    </w:pPr>
    <w:rPr>
      <w:b/>
      <w:sz w:val="28"/>
      <w:szCs w:val="20"/>
    </w:rPr>
  </w:style>
  <w:style w:type="character" w:customStyle="1" w:styleId="-10">
    <w:name w:val="К-Заголовок 1 Знак"/>
    <w:link w:val="-1"/>
    <w:rsid w:val="00433B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rsid w:val="00433B81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433B81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unhideWhenUsed/>
    <w:rsid w:val="00433B8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433B81"/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rsid w:val="00433B81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Default">
    <w:name w:val="Default"/>
    <w:rsid w:val="0043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433B81"/>
    <w:pPr>
      <w:suppressAutoHyphens/>
      <w:ind w:left="720"/>
    </w:pPr>
    <w:rPr>
      <w:rFonts w:eastAsia="Calibri"/>
      <w:sz w:val="20"/>
      <w:szCs w:val="20"/>
      <w:lang w:eastAsia="ar-SA"/>
    </w:rPr>
  </w:style>
  <w:style w:type="character" w:styleId="af">
    <w:name w:val="Hyperlink"/>
    <w:rsid w:val="00433B8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433B81"/>
  </w:style>
  <w:style w:type="character" w:customStyle="1" w:styleId="Absatz-Standardschriftart">
    <w:name w:val="Absatz-Standardschriftart"/>
    <w:rsid w:val="00433B81"/>
  </w:style>
  <w:style w:type="paragraph" w:styleId="af0">
    <w:name w:val="Body Text"/>
    <w:basedOn w:val="a"/>
    <w:link w:val="af1"/>
    <w:rsid w:val="00433B81"/>
    <w:pPr>
      <w:spacing w:after="120"/>
    </w:pPr>
  </w:style>
  <w:style w:type="character" w:customStyle="1" w:styleId="af1">
    <w:name w:val="Основной текст Знак"/>
    <w:basedOn w:val="a0"/>
    <w:link w:val="af0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3B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No Spacing"/>
    <w:uiPriority w:val="1"/>
    <w:qFormat/>
    <w:rsid w:val="00433B81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odyText2">
    <w:name w:val="Body Text 2 Знак"/>
    <w:rsid w:val="00433B81"/>
    <w:rPr>
      <w:sz w:val="24"/>
      <w:lang w:val="ru-RU" w:eastAsia="ar-SA" w:bidi="ar-SA"/>
    </w:rPr>
  </w:style>
  <w:style w:type="character" w:customStyle="1" w:styleId="StrongEmphasis">
    <w:name w:val="Strong Emphasis"/>
    <w:rsid w:val="00433B81"/>
    <w:rPr>
      <w:b/>
      <w:bCs/>
    </w:rPr>
  </w:style>
  <w:style w:type="paragraph" w:customStyle="1" w:styleId="Textbody">
    <w:name w:val="Text body"/>
    <w:basedOn w:val="a"/>
    <w:rsid w:val="00433B81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ConsPlusTitle">
    <w:name w:val="ConsPlusTitle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Прижатый влево"/>
    <w:basedOn w:val="a"/>
    <w:next w:val="a"/>
    <w:rsid w:val="00433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basedOn w:val="a0"/>
    <w:rsid w:val="00433B81"/>
    <w:rPr>
      <w:b/>
      <w:bCs/>
      <w:color w:val="auto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433B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rsid w:val="00433B8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AC4B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F354D9"/>
  </w:style>
  <w:style w:type="character" w:customStyle="1" w:styleId="20">
    <w:name w:val="Заголовок 2 Знак"/>
    <w:basedOn w:val="a0"/>
    <w:link w:val="2"/>
    <w:uiPriority w:val="9"/>
    <w:semiHidden/>
    <w:rsid w:val="00A12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1Char2">
    <w:name w:val="Знак1 Знак Знак Знак Знак Знак Знак Знак Знак1 Char2"/>
    <w:basedOn w:val="a"/>
    <w:rsid w:val="00A120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12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B8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0AA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0A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3">
    <w:name w:val="Table Grid"/>
    <w:basedOn w:val="a1"/>
    <w:uiPriority w:val="59"/>
    <w:rsid w:val="0043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rsid w:val="00433B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33B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Варианты ответов"/>
    <w:basedOn w:val="a"/>
    <w:link w:val="a9"/>
    <w:uiPriority w:val="34"/>
    <w:qFormat/>
    <w:rsid w:val="00433B8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Варианты ответов Знак"/>
    <w:link w:val="a8"/>
    <w:uiPriority w:val="34"/>
    <w:locked/>
    <w:rsid w:val="00433B8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">
    <w:name w:val="К-Заголовок 1"/>
    <w:basedOn w:val="a"/>
    <w:next w:val="a"/>
    <w:link w:val="-10"/>
    <w:rsid w:val="00433B81"/>
    <w:pPr>
      <w:keepNext/>
      <w:numPr>
        <w:numId w:val="1"/>
      </w:numPr>
      <w:spacing w:after="120"/>
      <w:jc w:val="center"/>
    </w:pPr>
    <w:rPr>
      <w:b/>
      <w:sz w:val="28"/>
      <w:szCs w:val="20"/>
    </w:rPr>
  </w:style>
  <w:style w:type="character" w:customStyle="1" w:styleId="-10">
    <w:name w:val="К-Заголовок 1 Знак"/>
    <w:link w:val="-1"/>
    <w:rsid w:val="00433B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rsid w:val="00433B81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433B81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unhideWhenUsed/>
    <w:rsid w:val="00433B8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433B81"/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rsid w:val="00433B81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Default">
    <w:name w:val="Default"/>
    <w:rsid w:val="0043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433B81"/>
    <w:pPr>
      <w:suppressAutoHyphens/>
      <w:ind w:left="720"/>
    </w:pPr>
    <w:rPr>
      <w:rFonts w:eastAsia="Calibri"/>
      <w:sz w:val="20"/>
      <w:szCs w:val="20"/>
      <w:lang w:eastAsia="ar-SA"/>
    </w:rPr>
  </w:style>
  <w:style w:type="character" w:styleId="af">
    <w:name w:val="Hyperlink"/>
    <w:rsid w:val="00433B8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433B81"/>
  </w:style>
  <w:style w:type="character" w:customStyle="1" w:styleId="Absatz-Standardschriftart">
    <w:name w:val="Absatz-Standardschriftart"/>
    <w:rsid w:val="00433B81"/>
  </w:style>
  <w:style w:type="paragraph" w:styleId="af0">
    <w:name w:val="Body Text"/>
    <w:basedOn w:val="a"/>
    <w:link w:val="af1"/>
    <w:rsid w:val="00433B81"/>
    <w:pPr>
      <w:spacing w:after="120"/>
    </w:pPr>
  </w:style>
  <w:style w:type="character" w:customStyle="1" w:styleId="af1">
    <w:name w:val="Основной текст Знак"/>
    <w:basedOn w:val="a0"/>
    <w:link w:val="af0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3B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No Spacing"/>
    <w:uiPriority w:val="1"/>
    <w:qFormat/>
    <w:rsid w:val="00433B81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odyText2">
    <w:name w:val="Body Text 2 Знак"/>
    <w:rsid w:val="00433B81"/>
    <w:rPr>
      <w:sz w:val="24"/>
      <w:lang w:val="ru-RU" w:eastAsia="ar-SA" w:bidi="ar-SA"/>
    </w:rPr>
  </w:style>
  <w:style w:type="character" w:customStyle="1" w:styleId="StrongEmphasis">
    <w:name w:val="Strong Emphasis"/>
    <w:rsid w:val="00433B81"/>
    <w:rPr>
      <w:b/>
      <w:bCs/>
    </w:rPr>
  </w:style>
  <w:style w:type="paragraph" w:customStyle="1" w:styleId="Textbody">
    <w:name w:val="Text body"/>
    <w:basedOn w:val="a"/>
    <w:rsid w:val="00433B81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ConsPlusTitle">
    <w:name w:val="ConsPlusTitle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Прижатый влево"/>
    <w:basedOn w:val="a"/>
    <w:next w:val="a"/>
    <w:rsid w:val="00433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basedOn w:val="a0"/>
    <w:rsid w:val="00433B81"/>
    <w:rPr>
      <w:b/>
      <w:bCs/>
      <w:color w:val="auto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433B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rsid w:val="00433B8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AC4B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F354D9"/>
  </w:style>
  <w:style w:type="character" w:customStyle="1" w:styleId="20">
    <w:name w:val="Заголовок 2 Знак"/>
    <w:basedOn w:val="a0"/>
    <w:link w:val="2"/>
    <w:uiPriority w:val="9"/>
    <w:semiHidden/>
    <w:rsid w:val="00A12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1Char2">
    <w:name w:val="Знак1 Знак Знак Знак Знак Знак Знак Знак Знак1 Char2"/>
    <w:basedOn w:val="a"/>
    <w:rsid w:val="00A120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12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yktyvdin.ru/page/1320/" TargetMode="External"/><Relationship Id="rId18" Type="http://schemas.openxmlformats.org/officeDocument/2006/relationships/hyperlink" Target="http://www.syktyvdin.ru/page/1320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syktyvdin.ru/page/1320/" TargetMode="External"/><Relationship Id="rId17" Type="http://schemas.openxmlformats.org/officeDocument/2006/relationships/hyperlink" Target="http://www.syktyvdin.ru/page/13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yktyvdin.ru/page/1320/" TargetMode="External"/><Relationship Id="rId20" Type="http://schemas.openxmlformats.org/officeDocument/2006/relationships/hyperlink" Target="http://www.syktyvdin.ru/page/132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yktyvdin.ru/page/1320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yktyvdin.ru/page/132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syktyvdin.ru/page/1320/" TargetMode="External"/><Relationship Id="rId22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6782-C183-46BF-985B-70711DA2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14348</Words>
  <Characters>81789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USER30_1</dc:creator>
  <cp:lastModifiedBy>Пользователь</cp:lastModifiedBy>
  <cp:revision>7</cp:revision>
  <cp:lastPrinted>2019-10-30T13:02:00Z</cp:lastPrinted>
  <dcterms:created xsi:type="dcterms:W3CDTF">2019-10-30T12:56:00Z</dcterms:created>
  <dcterms:modified xsi:type="dcterms:W3CDTF">2019-10-30T13:03:00Z</dcterms:modified>
</cp:coreProperties>
</file>