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3F" w:rsidRPr="005378C3" w:rsidRDefault="0013663F" w:rsidP="00DD0ECF">
      <w:pPr>
        <w:tabs>
          <w:tab w:val="left" w:pos="3825"/>
        </w:tabs>
        <w:rPr>
          <w:b/>
          <w:color w:val="0000FF"/>
          <w:sz w:val="28"/>
          <w:szCs w:val="28"/>
          <w:u w:val="single"/>
        </w:rPr>
      </w:pPr>
      <w:r>
        <w:rPr>
          <w:color w:val="0000FF"/>
        </w:rPr>
        <w:tab/>
      </w:r>
      <w:r w:rsidR="000605CA">
        <w:rPr>
          <w:noProof/>
        </w:rPr>
        <w:drawing>
          <wp:inline distT="0" distB="0" distL="0" distR="0">
            <wp:extent cx="7429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7D" w:rsidRPr="00B43FF6" w:rsidRDefault="0013663F" w:rsidP="00DD0ECF">
      <w:pPr>
        <w:rPr>
          <w:b/>
          <w:sz w:val="24"/>
        </w:rPr>
      </w:pPr>
      <w:r w:rsidRPr="00B43FF6">
        <w:rPr>
          <w:b/>
          <w:sz w:val="24"/>
        </w:rPr>
        <w:t xml:space="preserve">                                                       ПОСТАНОВЛЕНИЕ</w:t>
      </w:r>
    </w:p>
    <w:p w:rsidR="0013663F" w:rsidRPr="00B43FF6" w:rsidRDefault="009A681C" w:rsidP="00B43FF6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администрации </w:t>
      </w:r>
      <w:r w:rsidR="0013663F" w:rsidRPr="00B43FF6">
        <w:rPr>
          <w:b/>
          <w:sz w:val="24"/>
        </w:rPr>
        <w:t>муниципального образования</w:t>
      </w:r>
    </w:p>
    <w:p w:rsidR="0013663F" w:rsidRPr="00B43FF6" w:rsidRDefault="0013663F" w:rsidP="00B43FF6">
      <w:pPr>
        <w:pBdr>
          <w:bottom w:val="single" w:sz="6" w:space="1" w:color="auto"/>
        </w:pBdr>
        <w:jc w:val="center"/>
        <w:rPr>
          <w:b/>
          <w:sz w:val="24"/>
        </w:rPr>
      </w:pPr>
      <w:r w:rsidRPr="00B43FF6">
        <w:rPr>
          <w:b/>
          <w:sz w:val="24"/>
        </w:rPr>
        <w:t>муниципального района «Сыктывдинский»</w:t>
      </w:r>
    </w:p>
    <w:p w:rsidR="006C071D" w:rsidRDefault="0013663F" w:rsidP="00B43FF6">
      <w:pPr>
        <w:jc w:val="center"/>
        <w:rPr>
          <w:b/>
          <w:sz w:val="24"/>
        </w:rPr>
      </w:pPr>
      <w:r w:rsidRPr="00B43FF6">
        <w:rPr>
          <w:b/>
          <w:sz w:val="24"/>
        </w:rPr>
        <w:t>«Сыктывд</w:t>
      </w:r>
      <w:r w:rsidRPr="00B43FF6">
        <w:rPr>
          <w:b/>
          <w:sz w:val="24"/>
          <w:lang w:val="en-US"/>
        </w:rPr>
        <w:t>i</w:t>
      </w:r>
      <w:r w:rsidRPr="00B43FF6">
        <w:rPr>
          <w:b/>
          <w:sz w:val="24"/>
        </w:rPr>
        <w:t>н» муниципальнöйрайон</w:t>
      </w:r>
      <w:r w:rsidR="00206002">
        <w:rPr>
          <w:b/>
          <w:sz w:val="24"/>
        </w:rPr>
        <w:t>са</w:t>
      </w:r>
    </w:p>
    <w:p w:rsidR="0013663F" w:rsidRDefault="006C071D" w:rsidP="00B43FF6">
      <w:pPr>
        <w:jc w:val="center"/>
        <w:rPr>
          <w:b/>
          <w:sz w:val="24"/>
        </w:rPr>
      </w:pPr>
      <w:r w:rsidRPr="00B43FF6">
        <w:rPr>
          <w:b/>
          <w:sz w:val="24"/>
        </w:rPr>
        <w:t>муниципальнöй</w:t>
      </w:r>
      <w:r>
        <w:rPr>
          <w:b/>
          <w:sz w:val="24"/>
        </w:rPr>
        <w:t>юк</w:t>
      </w:r>
      <w:r w:rsidRPr="00B43FF6">
        <w:rPr>
          <w:b/>
          <w:sz w:val="24"/>
        </w:rPr>
        <w:t>ö</w:t>
      </w:r>
      <w:r>
        <w:rPr>
          <w:b/>
          <w:sz w:val="24"/>
        </w:rPr>
        <w:t>нса</w:t>
      </w:r>
      <w:r w:rsidR="0013663F" w:rsidRPr="00B43FF6">
        <w:rPr>
          <w:b/>
          <w:sz w:val="24"/>
        </w:rPr>
        <w:t>администрация</w:t>
      </w:r>
      <w:r>
        <w:rPr>
          <w:b/>
          <w:sz w:val="24"/>
        </w:rPr>
        <w:t>л</w:t>
      </w:r>
      <w:r w:rsidR="0013663F" w:rsidRPr="00B43FF6">
        <w:rPr>
          <w:b/>
          <w:sz w:val="24"/>
        </w:rPr>
        <w:t>öн</w:t>
      </w:r>
    </w:p>
    <w:p w:rsidR="0013663F" w:rsidRDefault="0013663F" w:rsidP="00B43FF6">
      <w:pPr>
        <w:pStyle w:val="10"/>
        <w:rPr>
          <w:sz w:val="24"/>
        </w:rPr>
      </w:pPr>
      <w:r w:rsidRPr="00B43FF6">
        <w:rPr>
          <w:sz w:val="24"/>
        </w:rPr>
        <w:t>ШУÖМ</w:t>
      </w:r>
    </w:p>
    <w:p w:rsidR="00BA3273" w:rsidRPr="00BA3273" w:rsidRDefault="00BA3273" w:rsidP="00BA3273"/>
    <w:p w:rsidR="00D0167D" w:rsidRPr="00D0167D" w:rsidRDefault="00D0167D" w:rsidP="00D0167D"/>
    <w:p w:rsidR="005378C3" w:rsidRDefault="00EC1F63" w:rsidP="005378C3">
      <w:pPr>
        <w:rPr>
          <w:sz w:val="24"/>
          <w:szCs w:val="24"/>
        </w:rPr>
      </w:pPr>
      <w:r>
        <w:rPr>
          <w:sz w:val="24"/>
          <w:szCs w:val="24"/>
        </w:rPr>
        <w:t xml:space="preserve">от 24 </w:t>
      </w:r>
      <w:r w:rsidR="005378C3">
        <w:rPr>
          <w:sz w:val="24"/>
          <w:szCs w:val="24"/>
        </w:rPr>
        <w:t>октября</w:t>
      </w:r>
      <w:r w:rsidR="0013663F">
        <w:rPr>
          <w:sz w:val="24"/>
          <w:szCs w:val="24"/>
        </w:rPr>
        <w:t>201</w:t>
      </w:r>
      <w:r w:rsidR="000605CA">
        <w:rPr>
          <w:sz w:val="24"/>
          <w:szCs w:val="24"/>
        </w:rPr>
        <w:t>9</w:t>
      </w:r>
      <w:r w:rsidR="0013663F">
        <w:rPr>
          <w:sz w:val="24"/>
          <w:szCs w:val="24"/>
        </w:rPr>
        <w:t xml:space="preserve"> года                                                                </w:t>
      </w:r>
      <w:r w:rsidR="005378C3">
        <w:rPr>
          <w:sz w:val="24"/>
          <w:szCs w:val="24"/>
        </w:rPr>
        <w:t>№10/</w:t>
      </w:r>
      <w:r>
        <w:rPr>
          <w:sz w:val="24"/>
          <w:szCs w:val="24"/>
        </w:rPr>
        <w:t>1322</w:t>
      </w:r>
    </w:p>
    <w:p w:rsidR="00A71891" w:rsidRDefault="00A71891" w:rsidP="00A71891">
      <w:pPr>
        <w:rPr>
          <w:sz w:val="24"/>
          <w:szCs w:val="24"/>
        </w:rPr>
      </w:pPr>
    </w:p>
    <w:p w:rsidR="00063059" w:rsidRDefault="00BA7E3F" w:rsidP="0013663F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</w:t>
      </w:r>
    </w:p>
    <w:p w:rsidR="00063059" w:rsidRDefault="00063059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</w:p>
    <w:p w:rsidR="00063059" w:rsidRDefault="00063059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от 16 января 2018 года №1/14 «</w:t>
      </w:r>
      <w:r w:rsidR="0013663F">
        <w:rPr>
          <w:sz w:val="24"/>
          <w:szCs w:val="24"/>
        </w:rPr>
        <w:t>О</w:t>
      </w:r>
      <w:r w:rsidR="00D841C9">
        <w:rPr>
          <w:sz w:val="24"/>
          <w:szCs w:val="24"/>
        </w:rPr>
        <w:t xml:space="preserve">б оплате труда </w:t>
      </w:r>
    </w:p>
    <w:p w:rsidR="00063059" w:rsidRDefault="00D841C9" w:rsidP="00D841C9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работников</w:t>
      </w:r>
      <w:r w:rsidR="002A203B">
        <w:rPr>
          <w:sz w:val="24"/>
          <w:szCs w:val="24"/>
        </w:rPr>
        <w:t xml:space="preserve"> муниципальныхказенных </w:t>
      </w:r>
    </w:p>
    <w:p w:rsidR="0013663F" w:rsidRDefault="002A203B" w:rsidP="00D841C9">
      <w:pPr>
        <w:jc w:val="both"/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D841C9">
        <w:rPr>
          <w:sz w:val="24"/>
          <w:szCs w:val="24"/>
        </w:rPr>
        <w:t xml:space="preserve"> МО МР «Сыктывдинский» </w:t>
      </w:r>
    </w:p>
    <w:bookmarkEnd w:id="0"/>
    <w:p w:rsidR="00064C4D" w:rsidRPr="00DD0ECF" w:rsidRDefault="00064C4D" w:rsidP="0013663F">
      <w:pPr>
        <w:jc w:val="both"/>
        <w:rPr>
          <w:sz w:val="24"/>
          <w:szCs w:val="24"/>
        </w:rPr>
      </w:pPr>
    </w:p>
    <w:p w:rsidR="00C54E10" w:rsidRDefault="00BA3273" w:rsidP="00C54E10">
      <w:pPr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Руководствуясь частью 2 статьи 53 Федерального закона от </w:t>
      </w:r>
      <w:r>
        <w:rPr>
          <w:sz w:val="24"/>
          <w:szCs w:val="24"/>
        </w:rPr>
        <w:t xml:space="preserve">6 октября </w:t>
      </w:r>
      <w:r w:rsidRPr="00B43FF6">
        <w:rPr>
          <w:sz w:val="24"/>
          <w:szCs w:val="24"/>
        </w:rPr>
        <w:t>2003 года №131-ФЗ «Об общих принципах организации местного самоупр</w:t>
      </w:r>
      <w:r>
        <w:rPr>
          <w:sz w:val="24"/>
          <w:szCs w:val="24"/>
        </w:rPr>
        <w:t xml:space="preserve">авления в Российской Федерации», </w:t>
      </w:r>
      <w:r w:rsidRPr="00B43FF6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B43FF6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авительства Республики Коми от 28 марта 2011 года №86 </w:t>
      </w:r>
      <w:r w:rsidRPr="00B43FF6">
        <w:rPr>
          <w:sz w:val="24"/>
          <w:szCs w:val="24"/>
        </w:rPr>
        <w:t xml:space="preserve">«Об оплате труда работников </w:t>
      </w:r>
      <w:r>
        <w:rPr>
          <w:sz w:val="24"/>
          <w:szCs w:val="24"/>
        </w:rPr>
        <w:t xml:space="preserve">некоторых </w:t>
      </w:r>
      <w:r w:rsidRPr="00B43FF6">
        <w:rPr>
          <w:sz w:val="24"/>
          <w:szCs w:val="24"/>
        </w:rPr>
        <w:t xml:space="preserve">государственных </w:t>
      </w:r>
      <w:r w:rsidR="00EC1F63">
        <w:rPr>
          <w:sz w:val="24"/>
          <w:szCs w:val="24"/>
        </w:rPr>
        <w:t xml:space="preserve">бюджетных </w:t>
      </w:r>
      <w:r>
        <w:rPr>
          <w:sz w:val="24"/>
          <w:szCs w:val="24"/>
        </w:rPr>
        <w:t xml:space="preserve">и казенных </w:t>
      </w:r>
      <w:r w:rsidRPr="00B43FF6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Республики Коми»,</w:t>
      </w:r>
      <w:r w:rsidR="00C54E10" w:rsidRPr="00B43FF6">
        <w:rPr>
          <w:sz w:val="24"/>
          <w:szCs w:val="24"/>
        </w:rPr>
        <w:t xml:space="preserve">администрациямуниципального образования муниципального района «Сыктывдинский» </w:t>
      </w:r>
    </w:p>
    <w:p w:rsidR="00BA3273" w:rsidRDefault="00BA3273" w:rsidP="00BA3273">
      <w:pPr>
        <w:jc w:val="both"/>
        <w:rPr>
          <w:sz w:val="24"/>
          <w:szCs w:val="24"/>
        </w:rPr>
      </w:pPr>
    </w:p>
    <w:p w:rsidR="0013663F" w:rsidRPr="007E6CB1" w:rsidRDefault="007E6CB1" w:rsidP="007E6CB1">
      <w:pPr>
        <w:jc w:val="both"/>
        <w:rPr>
          <w:b/>
          <w:sz w:val="24"/>
          <w:szCs w:val="24"/>
        </w:rPr>
      </w:pPr>
      <w:r w:rsidRPr="007E6CB1">
        <w:rPr>
          <w:b/>
          <w:sz w:val="24"/>
          <w:szCs w:val="24"/>
        </w:rPr>
        <w:t>ПОСТАНОВЛЯЕТ</w:t>
      </w:r>
      <w:r w:rsidR="009C72F4" w:rsidRPr="007E6CB1">
        <w:rPr>
          <w:b/>
          <w:sz w:val="24"/>
          <w:szCs w:val="24"/>
        </w:rPr>
        <w:t>:</w:t>
      </w:r>
    </w:p>
    <w:p w:rsidR="00557406" w:rsidRPr="007E6CB1" w:rsidRDefault="00557406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13AD" w:rsidRDefault="00F013AD" w:rsidP="00F013A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Внести</w:t>
      </w:r>
      <w:r w:rsidR="00DC241F">
        <w:rPr>
          <w:sz w:val="24"/>
          <w:szCs w:val="24"/>
        </w:rPr>
        <w:t xml:space="preserve"> в постановление администрации М</w:t>
      </w:r>
      <w:r>
        <w:rPr>
          <w:sz w:val="24"/>
          <w:szCs w:val="24"/>
        </w:rPr>
        <w:t xml:space="preserve">О МР «Сыктывдинский»от 16 января 2018 года №1/14 «Об оплате труда работников муниципальных казенных учреждений МО МР </w:t>
      </w:r>
      <w:r w:rsidR="005378C3">
        <w:rPr>
          <w:sz w:val="24"/>
          <w:szCs w:val="24"/>
        </w:rPr>
        <w:t>«Сыктывдинский» изменения согласно приложению.</w:t>
      </w:r>
    </w:p>
    <w:p w:rsidR="00CD7CFA" w:rsidRPr="00CD7CFA" w:rsidRDefault="00EA14E3" w:rsidP="00C1569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708B" w:rsidRPr="00B43FF6">
        <w:rPr>
          <w:sz w:val="24"/>
          <w:szCs w:val="24"/>
        </w:rPr>
        <w:t>. Контроль за исполнение</w:t>
      </w:r>
      <w:r w:rsidR="00DE48E5">
        <w:rPr>
          <w:sz w:val="24"/>
          <w:szCs w:val="24"/>
        </w:rPr>
        <w:t>м</w:t>
      </w:r>
      <w:r w:rsidR="0013663F" w:rsidRPr="00B43FF6">
        <w:rPr>
          <w:sz w:val="24"/>
          <w:szCs w:val="24"/>
        </w:rPr>
        <w:t xml:space="preserve"> настоящего постановления возложить на </w:t>
      </w:r>
      <w:r w:rsidR="00DE48E5">
        <w:rPr>
          <w:sz w:val="24"/>
          <w:szCs w:val="24"/>
        </w:rPr>
        <w:t>заместителя руководителя</w:t>
      </w:r>
      <w:r w:rsidR="0013663F" w:rsidRPr="00B43FF6">
        <w:rPr>
          <w:sz w:val="24"/>
          <w:szCs w:val="24"/>
        </w:rPr>
        <w:t xml:space="preserve"> администрации </w:t>
      </w:r>
      <w:r w:rsidR="00DE48E5">
        <w:rPr>
          <w:sz w:val="24"/>
          <w:szCs w:val="24"/>
        </w:rPr>
        <w:t>муниципального района</w:t>
      </w:r>
      <w:r w:rsidR="004A06DA">
        <w:rPr>
          <w:sz w:val="24"/>
          <w:szCs w:val="24"/>
        </w:rPr>
        <w:t xml:space="preserve"> (</w:t>
      </w:r>
      <w:r w:rsidR="00DE48E5">
        <w:rPr>
          <w:sz w:val="24"/>
          <w:szCs w:val="24"/>
        </w:rPr>
        <w:t>В.Ю.Носов</w:t>
      </w:r>
      <w:r w:rsidR="00CD7CFA">
        <w:rPr>
          <w:sz w:val="24"/>
          <w:szCs w:val="24"/>
        </w:rPr>
        <w:t>).</w:t>
      </w:r>
    </w:p>
    <w:p w:rsidR="00473FB0" w:rsidRDefault="00EA14E3" w:rsidP="006C071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663F" w:rsidRPr="00B43FF6">
        <w:rPr>
          <w:sz w:val="24"/>
          <w:szCs w:val="24"/>
        </w:rPr>
        <w:t>. Настоящее постановление</w:t>
      </w:r>
      <w:r w:rsidR="006C071D">
        <w:rPr>
          <w:sz w:val="24"/>
          <w:szCs w:val="24"/>
        </w:rPr>
        <w:t xml:space="preserve">подлежит </w:t>
      </w:r>
      <w:r w:rsidR="006C071D" w:rsidRPr="00B43FF6">
        <w:rPr>
          <w:sz w:val="24"/>
          <w:szCs w:val="24"/>
        </w:rPr>
        <w:t>официально</w:t>
      </w:r>
      <w:r w:rsidR="00F37879">
        <w:rPr>
          <w:sz w:val="24"/>
          <w:szCs w:val="24"/>
        </w:rPr>
        <w:t>му</w:t>
      </w:r>
      <w:r w:rsidR="006C071D" w:rsidRPr="00B43FF6">
        <w:rPr>
          <w:sz w:val="24"/>
          <w:szCs w:val="24"/>
        </w:rPr>
        <w:t xml:space="preserve"> опубликовани</w:t>
      </w:r>
      <w:r w:rsidR="00F37879">
        <w:rPr>
          <w:sz w:val="24"/>
          <w:szCs w:val="24"/>
        </w:rPr>
        <w:t xml:space="preserve">ю и </w:t>
      </w:r>
      <w:r w:rsidR="005378C3">
        <w:rPr>
          <w:sz w:val="24"/>
          <w:szCs w:val="24"/>
        </w:rPr>
        <w:t xml:space="preserve">распространяется на правоотношения, возникшие </w:t>
      </w:r>
      <w:r w:rsidR="00C56763">
        <w:rPr>
          <w:sz w:val="24"/>
          <w:szCs w:val="24"/>
        </w:rPr>
        <w:t xml:space="preserve">с </w:t>
      </w:r>
      <w:r w:rsidR="005378C3">
        <w:rPr>
          <w:sz w:val="24"/>
          <w:szCs w:val="24"/>
        </w:rPr>
        <w:t xml:space="preserve">1 октября </w:t>
      </w:r>
      <w:r w:rsidR="00BA3273">
        <w:rPr>
          <w:sz w:val="24"/>
          <w:szCs w:val="24"/>
        </w:rPr>
        <w:t>2019</w:t>
      </w:r>
      <w:r w:rsidR="003C28D1">
        <w:rPr>
          <w:sz w:val="24"/>
          <w:szCs w:val="24"/>
        </w:rPr>
        <w:t xml:space="preserve"> года.</w:t>
      </w:r>
    </w:p>
    <w:p w:rsidR="004A06DA" w:rsidRDefault="004A06D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E488B" w:rsidRDefault="009E488B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A3273" w:rsidRDefault="00BA3273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3663F" w:rsidRPr="00B43FF6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4A06DA">
        <w:rPr>
          <w:rFonts w:ascii="Times New Roman" w:hAnsi="Times New Roman"/>
          <w:sz w:val="24"/>
          <w:szCs w:val="24"/>
        </w:rPr>
        <w:t>а</w:t>
      </w:r>
      <w:r w:rsidR="0013663F" w:rsidRPr="00B43FF6">
        <w:rPr>
          <w:rFonts w:ascii="Times New Roman" w:hAnsi="Times New Roman"/>
          <w:sz w:val="24"/>
          <w:szCs w:val="24"/>
        </w:rPr>
        <w:t>дминистрации</w:t>
      </w:r>
    </w:p>
    <w:p w:rsidR="0013663F" w:rsidRDefault="002353C0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3663F" w:rsidRPr="00B43FF6">
        <w:rPr>
          <w:rFonts w:ascii="Times New Roman" w:hAnsi="Times New Roman"/>
          <w:sz w:val="24"/>
          <w:szCs w:val="24"/>
        </w:rPr>
        <w:t xml:space="preserve">униципальногорайона     </w:t>
      </w:r>
      <w:r w:rsidR="00BA3273">
        <w:rPr>
          <w:rFonts w:ascii="Times New Roman" w:hAnsi="Times New Roman"/>
          <w:sz w:val="24"/>
          <w:szCs w:val="24"/>
        </w:rPr>
        <w:t>Л.Ю.Доронина</w:t>
      </w:r>
    </w:p>
    <w:p w:rsidR="00D0167D" w:rsidRDefault="00D0167D" w:rsidP="004B600C">
      <w:pPr>
        <w:jc w:val="right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5378C3" w:rsidRDefault="005378C3" w:rsidP="005378C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378C3" w:rsidRDefault="005378C3" w:rsidP="005378C3">
      <w:pPr>
        <w:jc w:val="right"/>
        <w:rPr>
          <w:sz w:val="24"/>
          <w:szCs w:val="24"/>
        </w:rPr>
      </w:pPr>
      <w:r>
        <w:rPr>
          <w:sz w:val="24"/>
          <w:szCs w:val="24"/>
        </w:rPr>
        <w:t>кпостановлению администрации</w:t>
      </w:r>
    </w:p>
    <w:p w:rsidR="005378C3" w:rsidRPr="00585F68" w:rsidRDefault="005378C3" w:rsidP="005378C3">
      <w:pPr>
        <w:jc w:val="right"/>
        <w:rPr>
          <w:sz w:val="24"/>
          <w:szCs w:val="24"/>
        </w:rPr>
      </w:pPr>
      <w:r>
        <w:rPr>
          <w:sz w:val="24"/>
          <w:szCs w:val="24"/>
        </w:rPr>
        <w:t>МО МР «Сыктывдинский»</w:t>
      </w:r>
    </w:p>
    <w:p w:rsidR="005378C3" w:rsidRDefault="00EC1F63" w:rsidP="005378C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</w:t>
      </w:r>
      <w:r w:rsidR="005378C3">
        <w:rPr>
          <w:sz w:val="24"/>
          <w:szCs w:val="24"/>
        </w:rPr>
        <w:t xml:space="preserve"> октября 2019 года №10/</w:t>
      </w:r>
      <w:r>
        <w:rPr>
          <w:sz w:val="24"/>
          <w:szCs w:val="24"/>
        </w:rPr>
        <w:t>1322</w:t>
      </w:r>
    </w:p>
    <w:p w:rsidR="005378C3" w:rsidRDefault="005378C3" w:rsidP="005378C3">
      <w:pPr>
        <w:jc w:val="right"/>
        <w:rPr>
          <w:sz w:val="24"/>
          <w:szCs w:val="24"/>
        </w:rPr>
      </w:pPr>
    </w:p>
    <w:p w:rsidR="005378C3" w:rsidRDefault="005378C3" w:rsidP="005378C3">
      <w:pPr>
        <w:jc w:val="right"/>
        <w:rPr>
          <w:sz w:val="24"/>
          <w:szCs w:val="24"/>
        </w:rPr>
      </w:pPr>
    </w:p>
    <w:p w:rsidR="00EC1F63" w:rsidRDefault="00EC1F63" w:rsidP="005378C3">
      <w:pPr>
        <w:jc w:val="center"/>
        <w:rPr>
          <w:sz w:val="24"/>
          <w:szCs w:val="24"/>
        </w:rPr>
      </w:pPr>
    </w:p>
    <w:p w:rsidR="005378C3" w:rsidRDefault="005378C3" w:rsidP="005378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Изменения, </w:t>
      </w:r>
    </w:p>
    <w:p w:rsidR="005378C3" w:rsidRDefault="005378C3" w:rsidP="005378C3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постановление администрации МО МР «Сыктывдинский»</w:t>
      </w:r>
    </w:p>
    <w:p w:rsidR="005378C3" w:rsidRDefault="005378C3" w:rsidP="005378C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16 января 2018 года №1/14 ««Об оплате труда работников муниципальных казенных учреждений МО МР «Сыктывдинский»</w:t>
      </w:r>
    </w:p>
    <w:p w:rsidR="007356E8" w:rsidRDefault="007356E8" w:rsidP="005378C3">
      <w:pPr>
        <w:jc w:val="center"/>
        <w:rPr>
          <w:sz w:val="24"/>
          <w:szCs w:val="24"/>
        </w:rPr>
      </w:pPr>
    </w:p>
    <w:p w:rsidR="005378C3" w:rsidRPr="007356E8" w:rsidRDefault="007356E8" w:rsidP="005558ED">
      <w:pPr>
        <w:jc w:val="both"/>
        <w:rPr>
          <w:sz w:val="24"/>
          <w:szCs w:val="24"/>
        </w:rPr>
      </w:pPr>
      <w:r w:rsidRPr="007356E8">
        <w:rPr>
          <w:sz w:val="24"/>
          <w:szCs w:val="24"/>
        </w:rPr>
        <w:t xml:space="preserve">1. </w:t>
      </w:r>
      <w:r>
        <w:rPr>
          <w:sz w:val="24"/>
          <w:szCs w:val="24"/>
        </w:rPr>
        <w:t>Д</w:t>
      </w:r>
      <w:r w:rsidRPr="007356E8">
        <w:rPr>
          <w:sz w:val="24"/>
          <w:szCs w:val="24"/>
        </w:rPr>
        <w:t>ополнить постановление пунктом 2.1 следующего содержания:</w:t>
      </w:r>
    </w:p>
    <w:p w:rsidR="005558ED" w:rsidRDefault="007356E8" w:rsidP="005558ED">
      <w:pPr>
        <w:jc w:val="both"/>
        <w:rPr>
          <w:sz w:val="24"/>
          <w:szCs w:val="24"/>
        </w:rPr>
      </w:pPr>
      <w:r w:rsidRPr="007356E8">
        <w:rPr>
          <w:color w:val="222222"/>
          <w:sz w:val="24"/>
          <w:szCs w:val="24"/>
        </w:rPr>
        <w:t xml:space="preserve">«2.1. Работникам </w:t>
      </w:r>
      <w:r w:rsidR="005558ED" w:rsidRPr="006E3EFA">
        <w:rPr>
          <w:color w:val="222222"/>
          <w:sz w:val="24"/>
          <w:szCs w:val="24"/>
        </w:rPr>
        <w:t>муниципальных</w:t>
      </w:r>
      <w:r w:rsidRPr="007356E8">
        <w:rPr>
          <w:color w:val="222222"/>
          <w:sz w:val="24"/>
          <w:szCs w:val="24"/>
        </w:rPr>
        <w:t>казенных учреждений</w:t>
      </w:r>
      <w:r w:rsidR="005558ED">
        <w:rPr>
          <w:sz w:val="24"/>
          <w:szCs w:val="24"/>
        </w:rPr>
        <w:t>МО МР «Сыктывдинский»</w:t>
      </w:r>
    </w:p>
    <w:p w:rsidR="007356E8" w:rsidRPr="007356E8" w:rsidRDefault="00FD352B" w:rsidP="005558ED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за счет средств от </w:t>
      </w:r>
      <w:r w:rsidR="007356E8" w:rsidRPr="007356E8">
        <w:rPr>
          <w:color w:val="222222"/>
          <w:sz w:val="24"/>
          <w:szCs w:val="24"/>
        </w:rPr>
        <w:t xml:space="preserve">экономии фонда оплаты труда могут выплачиваться материальная помощь, выплаты поощрительного характера, не входящие в перечень выплат компенсационного характера и выплат стимулирующего характера работникам </w:t>
      </w:r>
      <w:r w:rsidR="005558ED" w:rsidRPr="006E3EFA">
        <w:rPr>
          <w:color w:val="222222"/>
          <w:sz w:val="24"/>
          <w:szCs w:val="24"/>
        </w:rPr>
        <w:t>муниципальных</w:t>
      </w:r>
      <w:r w:rsidR="007356E8" w:rsidRPr="007356E8">
        <w:rPr>
          <w:color w:val="222222"/>
          <w:sz w:val="24"/>
          <w:szCs w:val="24"/>
        </w:rPr>
        <w:t>казенных учреждений</w:t>
      </w:r>
      <w:r w:rsidR="005558ED">
        <w:rPr>
          <w:sz w:val="24"/>
          <w:szCs w:val="24"/>
        </w:rPr>
        <w:t>МО МР «Сыктывдинский»</w:t>
      </w:r>
      <w:r w:rsidR="007356E8" w:rsidRPr="007356E8">
        <w:rPr>
          <w:color w:val="222222"/>
          <w:sz w:val="24"/>
          <w:szCs w:val="24"/>
        </w:rPr>
        <w:t>, утвержденный настоящим</w:t>
      </w:r>
      <w:r w:rsidR="007356E8" w:rsidRPr="007356E8">
        <w:rPr>
          <w:rStyle w:val="matches"/>
          <w:color w:val="222222"/>
          <w:sz w:val="24"/>
          <w:szCs w:val="24"/>
        </w:rPr>
        <w:t xml:space="preserve"> постановлением</w:t>
      </w:r>
      <w:r w:rsidR="00EC1F63">
        <w:rPr>
          <w:color w:val="222222"/>
          <w:sz w:val="24"/>
          <w:szCs w:val="24"/>
        </w:rPr>
        <w:t xml:space="preserve"> (приложение </w:t>
      </w:r>
      <w:r w:rsidR="007356E8" w:rsidRPr="007356E8">
        <w:rPr>
          <w:color w:val="222222"/>
          <w:sz w:val="24"/>
          <w:szCs w:val="24"/>
        </w:rPr>
        <w:t>3), а также может быть увеличен размер фонда стимулирующих выплат.</w:t>
      </w:r>
    </w:p>
    <w:p w:rsidR="007356E8" w:rsidRPr="007356E8" w:rsidRDefault="007356E8" w:rsidP="005558ED">
      <w:pPr>
        <w:pStyle w:val="afb"/>
        <w:spacing w:before="0" w:beforeAutospacing="0" w:after="0"/>
        <w:jc w:val="both"/>
        <w:rPr>
          <w:color w:val="222222"/>
        </w:rPr>
      </w:pPr>
      <w:r w:rsidRPr="007356E8">
        <w:rPr>
          <w:color w:val="222222"/>
        </w:rPr>
        <w:t>Решение об оказании материальной помощи и осуществлении выплат поощрительного характера работникам принимается руководителем учреждения.</w:t>
      </w:r>
    </w:p>
    <w:p w:rsidR="007356E8" w:rsidRPr="007356E8" w:rsidRDefault="007356E8" w:rsidP="005558ED">
      <w:pPr>
        <w:pStyle w:val="afb"/>
        <w:spacing w:before="0" w:beforeAutospacing="0" w:after="0"/>
        <w:jc w:val="both"/>
        <w:rPr>
          <w:color w:val="222222"/>
        </w:rPr>
      </w:pPr>
      <w:r w:rsidRPr="007356E8">
        <w:rPr>
          <w:color w:val="222222"/>
        </w:rPr>
        <w:t>Размеры и условия оказания материальной помощи и осуществления выплат поощрительного характера определяются в локальных нормативных актах учреждений.».</w:t>
      </w:r>
    </w:p>
    <w:p w:rsidR="005378C3" w:rsidRPr="008C60E3" w:rsidRDefault="007356E8" w:rsidP="007356E8">
      <w:pPr>
        <w:shd w:val="clear" w:color="auto" w:fill="FFFFFF"/>
        <w:spacing w:after="15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2.</w:t>
      </w:r>
      <w:r w:rsidR="008C60E3" w:rsidRPr="008C60E3">
        <w:rPr>
          <w:color w:val="222222"/>
          <w:sz w:val="24"/>
          <w:szCs w:val="24"/>
        </w:rPr>
        <w:t xml:space="preserve"> В</w:t>
      </w:r>
      <w:r w:rsidR="008C60E3">
        <w:rPr>
          <w:color w:val="222222"/>
          <w:sz w:val="24"/>
          <w:szCs w:val="24"/>
        </w:rPr>
        <w:t>приложени</w:t>
      </w:r>
      <w:r w:rsidR="00EC1F63">
        <w:rPr>
          <w:color w:val="222222"/>
          <w:sz w:val="24"/>
          <w:szCs w:val="24"/>
        </w:rPr>
        <w:t xml:space="preserve">и </w:t>
      </w:r>
      <w:r w:rsidR="008C60E3">
        <w:rPr>
          <w:color w:val="222222"/>
          <w:sz w:val="24"/>
          <w:szCs w:val="24"/>
        </w:rPr>
        <w:t>2</w:t>
      </w:r>
      <w:r w:rsidR="00EC1F63">
        <w:rPr>
          <w:color w:val="222222"/>
          <w:sz w:val="24"/>
          <w:szCs w:val="24"/>
        </w:rPr>
        <w:t xml:space="preserve"> к постановлению</w:t>
      </w:r>
      <w:r w:rsidR="008C60E3">
        <w:rPr>
          <w:color w:val="222222"/>
          <w:sz w:val="24"/>
          <w:szCs w:val="24"/>
        </w:rPr>
        <w:t>:</w:t>
      </w:r>
    </w:p>
    <w:p w:rsidR="005378C3" w:rsidRPr="008C60E3" w:rsidRDefault="005378C3" w:rsidP="007356E8">
      <w:pPr>
        <w:shd w:val="clear" w:color="auto" w:fill="FFFFFF"/>
        <w:spacing w:after="150"/>
        <w:jc w:val="both"/>
        <w:rPr>
          <w:color w:val="222222"/>
          <w:sz w:val="24"/>
          <w:szCs w:val="24"/>
        </w:rPr>
      </w:pPr>
      <w:r w:rsidRPr="008C60E3">
        <w:rPr>
          <w:color w:val="222222"/>
          <w:sz w:val="24"/>
          <w:szCs w:val="24"/>
        </w:rPr>
        <w:t>1) таблицу</w:t>
      </w:r>
      <w:r w:rsidR="008C60E3">
        <w:rPr>
          <w:color w:val="222222"/>
          <w:sz w:val="24"/>
          <w:szCs w:val="24"/>
        </w:rPr>
        <w:t xml:space="preserve"> пункта 1 </w:t>
      </w:r>
      <w:r w:rsidRPr="008C60E3">
        <w:rPr>
          <w:color w:val="222222"/>
          <w:sz w:val="24"/>
          <w:szCs w:val="24"/>
        </w:rPr>
        <w:t>изложить в следующей редакции:</w:t>
      </w:r>
    </w:p>
    <w:tbl>
      <w:tblPr>
        <w:tblW w:w="5000" w:type="pct"/>
        <w:jc w:val="center"/>
        <w:tblLook w:val="04A0"/>
      </w:tblPr>
      <w:tblGrid>
        <w:gridCol w:w="590"/>
        <w:gridCol w:w="6889"/>
        <w:gridCol w:w="1743"/>
      </w:tblGrid>
      <w:tr w:rsidR="005378C3" w:rsidTr="005378C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Default="005378C3" w:rsidP="005378C3">
            <w:pPr>
              <w:spacing w:after="150" w:line="255" w:lineRule="atLeast"/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«</w:t>
            </w:r>
          </w:p>
        </w:tc>
      </w:tr>
      <w:tr w:rsidR="005378C3" w:rsidTr="005378C3">
        <w:trPr>
          <w:jc w:val="center"/>
        </w:trPr>
        <w:tc>
          <w:tcPr>
            <w:tcW w:w="3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7356E8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7356E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7356E8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7356E8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7356E8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7356E8">
              <w:rPr>
                <w:bCs/>
                <w:sz w:val="24"/>
                <w:szCs w:val="24"/>
              </w:rPr>
              <w:t>Должностной оклад (рублей)</w:t>
            </w:r>
          </w:p>
        </w:tc>
      </w:tr>
      <w:tr w:rsidR="005378C3" w:rsidTr="005378C3">
        <w:trPr>
          <w:jc w:val="center"/>
        </w:trPr>
        <w:tc>
          <w:tcPr>
            <w:tcW w:w="3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8C60E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1.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8C60E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Руководитель (директор)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8C60E3" w:rsidRDefault="005964F9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18356</w:t>
            </w:r>
          </w:p>
        </w:tc>
      </w:tr>
      <w:tr w:rsidR="005378C3" w:rsidTr="005378C3">
        <w:trPr>
          <w:jc w:val="center"/>
        </w:trPr>
        <w:tc>
          <w:tcPr>
            <w:tcW w:w="3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8C60E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2.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8C60E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Первый заместитель руководителя (директора)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8C60E3" w:rsidRDefault="005378C3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1669</w:t>
            </w:r>
            <w:r w:rsidR="005964F9">
              <w:rPr>
                <w:sz w:val="24"/>
                <w:szCs w:val="24"/>
              </w:rPr>
              <w:t>2</w:t>
            </w:r>
          </w:p>
        </w:tc>
      </w:tr>
      <w:tr w:rsidR="005378C3" w:rsidTr="005378C3">
        <w:trPr>
          <w:jc w:val="center"/>
        </w:trPr>
        <w:tc>
          <w:tcPr>
            <w:tcW w:w="3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8C60E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3.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8C60E3" w:rsidRDefault="005378C3" w:rsidP="008C60E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 xml:space="preserve">Заместитель руководителя (директора), заместитель руководителя (директора) </w:t>
            </w:r>
            <w:r w:rsidR="007356E8">
              <w:rPr>
                <w:sz w:val="24"/>
                <w:szCs w:val="24"/>
              </w:rPr>
              <w:t>- главный бухгалтер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8C60E3" w:rsidRDefault="005378C3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1536</w:t>
            </w:r>
            <w:r w:rsidR="005964F9">
              <w:rPr>
                <w:sz w:val="24"/>
                <w:szCs w:val="24"/>
              </w:rPr>
              <w:t>1</w:t>
            </w:r>
          </w:p>
        </w:tc>
      </w:tr>
      <w:tr w:rsidR="007356E8" w:rsidTr="007356E8">
        <w:trPr>
          <w:jc w:val="center"/>
        </w:trPr>
        <w:tc>
          <w:tcPr>
            <w:tcW w:w="3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6E8" w:rsidRPr="008C60E3" w:rsidRDefault="007356E8" w:rsidP="007356E8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4.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6E8" w:rsidRPr="008C60E3" w:rsidRDefault="007356E8" w:rsidP="007356E8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Заведующий отделом; за</w:t>
            </w:r>
            <w:r>
              <w:rPr>
                <w:sz w:val="24"/>
                <w:szCs w:val="24"/>
              </w:rPr>
              <w:t>меститель главного бухгалтера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6E8" w:rsidRPr="008C60E3" w:rsidRDefault="007356E8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1336</w:t>
            </w:r>
            <w:r w:rsidR="005964F9">
              <w:rPr>
                <w:sz w:val="24"/>
                <w:szCs w:val="24"/>
              </w:rPr>
              <w:t>4</w:t>
            </w:r>
          </w:p>
        </w:tc>
      </w:tr>
      <w:tr w:rsidR="007356E8" w:rsidTr="007356E8">
        <w:trPr>
          <w:jc w:val="center"/>
        </w:trPr>
        <w:tc>
          <w:tcPr>
            <w:tcW w:w="3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6E8" w:rsidRPr="008C60E3" w:rsidRDefault="007356E8" w:rsidP="007356E8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5.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6E8" w:rsidRPr="008C60E3" w:rsidRDefault="007356E8" w:rsidP="007356E8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Заместитель заведующего отделом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6E8" w:rsidRPr="008C60E3" w:rsidRDefault="007356E8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1050</w:t>
            </w:r>
            <w:r w:rsidR="005964F9">
              <w:rPr>
                <w:sz w:val="24"/>
                <w:szCs w:val="24"/>
              </w:rPr>
              <w:t>4</w:t>
            </w:r>
          </w:p>
        </w:tc>
      </w:tr>
      <w:tr w:rsidR="00405233" w:rsidTr="005378C3">
        <w:trPr>
          <w:jc w:val="center"/>
        </w:trPr>
        <w:tc>
          <w:tcPr>
            <w:tcW w:w="3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233" w:rsidRPr="008C60E3" w:rsidRDefault="00405233" w:rsidP="0040523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6.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233" w:rsidRPr="008C60E3" w:rsidRDefault="00405233" w:rsidP="0040523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ведующий службой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233" w:rsidRPr="008C60E3" w:rsidRDefault="00405233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968</w:t>
            </w:r>
            <w:r w:rsidR="005964F9">
              <w:rPr>
                <w:sz w:val="24"/>
                <w:szCs w:val="24"/>
              </w:rPr>
              <w:t>3</w:t>
            </w:r>
          </w:p>
        </w:tc>
      </w:tr>
      <w:tr w:rsidR="00405233" w:rsidTr="00405233">
        <w:trPr>
          <w:jc w:val="center"/>
        </w:trPr>
        <w:tc>
          <w:tcPr>
            <w:tcW w:w="3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233" w:rsidRPr="008C60E3" w:rsidRDefault="00405233" w:rsidP="0040523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7.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233" w:rsidRPr="008C60E3" w:rsidRDefault="00405233" w:rsidP="0040523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233" w:rsidRPr="008C60E3" w:rsidRDefault="00405233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939</w:t>
            </w:r>
            <w:r w:rsidR="005964F9">
              <w:rPr>
                <w:sz w:val="24"/>
                <w:szCs w:val="24"/>
              </w:rPr>
              <w:t>2</w:t>
            </w:r>
          </w:p>
        </w:tc>
      </w:tr>
      <w:tr w:rsidR="00405233" w:rsidTr="00405233">
        <w:trPr>
          <w:jc w:val="center"/>
        </w:trPr>
        <w:tc>
          <w:tcPr>
            <w:tcW w:w="3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233" w:rsidRPr="008C60E3" w:rsidRDefault="00405233" w:rsidP="0040523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8.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233" w:rsidRPr="008C60E3" w:rsidRDefault="00405233" w:rsidP="0040523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233" w:rsidRPr="008C60E3" w:rsidRDefault="00405233" w:rsidP="0040523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9100</w:t>
            </w:r>
          </w:p>
        </w:tc>
      </w:tr>
      <w:tr w:rsidR="00405233" w:rsidTr="00405233">
        <w:trPr>
          <w:jc w:val="center"/>
        </w:trPr>
        <w:tc>
          <w:tcPr>
            <w:tcW w:w="3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233" w:rsidRPr="008C60E3" w:rsidRDefault="00405233" w:rsidP="0040523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233" w:rsidRPr="008C60E3" w:rsidRDefault="00405233" w:rsidP="0040523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Старший эксперт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233" w:rsidRPr="008C60E3" w:rsidRDefault="00405233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888</w:t>
            </w:r>
            <w:r w:rsidR="005964F9">
              <w:rPr>
                <w:sz w:val="24"/>
                <w:szCs w:val="24"/>
              </w:rPr>
              <w:t>2</w:t>
            </w:r>
          </w:p>
        </w:tc>
      </w:tr>
      <w:tr w:rsidR="00405233" w:rsidTr="00405233">
        <w:trPr>
          <w:jc w:val="center"/>
        </w:trPr>
        <w:tc>
          <w:tcPr>
            <w:tcW w:w="3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233" w:rsidRPr="008C60E3" w:rsidRDefault="00405233" w:rsidP="0040523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10.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233" w:rsidRPr="008C60E3" w:rsidRDefault="00405233" w:rsidP="00405233">
            <w:pPr>
              <w:spacing w:after="150" w:line="255" w:lineRule="atLeas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Эксперт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233" w:rsidRPr="008C60E3" w:rsidRDefault="00405233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866</w:t>
            </w:r>
            <w:r w:rsidR="005964F9">
              <w:rPr>
                <w:sz w:val="24"/>
                <w:szCs w:val="24"/>
              </w:rPr>
              <w:t>4</w:t>
            </w:r>
          </w:p>
        </w:tc>
      </w:tr>
      <w:tr w:rsidR="00405233" w:rsidTr="005378C3">
        <w:trPr>
          <w:jc w:val="center"/>
        </w:trPr>
        <w:tc>
          <w:tcPr>
            <w:tcW w:w="5000" w:type="pct"/>
            <w:gridSpan w:val="3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233" w:rsidRPr="008C60E3" w:rsidRDefault="00405233" w:rsidP="00405233">
            <w:pPr>
              <w:spacing w:after="150" w:line="255" w:lineRule="atLeast"/>
              <w:jc w:val="right"/>
              <w:rPr>
                <w:sz w:val="24"/>
                <w:szCs w:val="24"/>
              </w:rPr>
            </w:pPr>
            <w:r w:rsidRPr="008C60E3">
              <w:rPr>
                <w:sz w:val="24"/>
                <w:szCs w:val="24"/>
              </w:rPr>
              <w:t>»;</w:t>
            </w:r>
          </w:p>
        </w:tc>
      </w:tr>
    </w:tbl>
    <w:p w:rsidR="005378C3" w:rsidRPr="00405233" w:rsidRDefault="005378C3" w:rsidP="005378C3">
      <w:pPr>
        <w:shd w:val="clear" w:color="auto" w:fill="FFFFFF"/>
        <w:spacing w:after="150"/>
        <w:rPr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 w:rsidRPr="00405233">
        <w:rPr>
          <w:color w:val="222222"/>
          <w:sz w:val="24"/>
          <w:szCs w:val="24"/>
        </w:rPr>
        <w:t>2) таблицу пункта 2 изложить в следующей редакции:</w:t>
      </w:r>
    </w:p>
    <w:tbl>
      <w:tblPr>
        <w:tblW w:w="5000" w:type="pct"/>
        <w:jc w:val="center"/>
        <w:tblLook w:val="04A0"/>
      </w:tblPr>
      <w:tblGrid>
        <w:gridCol w:w="590"/>
        <w:gridCol w:w="6889"/>
        <w:gridCol w:w="1743"/>
      </w:tblGrid>
      <w:tr w:rsidR="005378C3" w:rsidTr="005378C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Default="005378C3" w:rsidP="005378C3">
            <w:pPr>
              <w:spacing w:after="150" w:line="255" w:lineRule="atLeast"/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«</w:t>
            </w:r>
          </w:p>
        </w:tc>
      </w:tr>
      <w:tr w:rsidR="005378C3" w:rsidTr="005378C3">
        <w:trPr>
          <w:jc w:val="center"/>
        </w:trPr>
        <w:tc>
          <w:tcPr>
            <w:tcW w:w="3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jc w:val="center"/>
              <w:rPr>
                <w:rFonts w:ascii="Proxima Nova Rg" w:hAnsi="Proxima Nova Rg" w:cs="Arial"/>
                <w:sz w:val="24"/>
                <w:szCs w:val="24"/>
              </w:rPr>
            </w:pPr>
            <w:r w:rsidRPr="00405233">
              <w:rPr>
                <w:rFonts w:ascii="Proxima Nova Rg" w:hAnsi="Proxima Nova Rg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jc w:val="center"/>
              <w:rPr>
                <w:rFonts w:ascii="Proxima Nova Rg" w:hAnsi="Proxima Nova Rg" w:cs="Arial"/>
                <w:sz w:val="24"/>
                <w:szCs w:val="24"/>
              </w:rPr>
            </w:pPr>
            <w:r w:rsidRPr="00405233">
              <w:rPr>
                <w:rFonts w:ascii="Proxima Nova Rg" w:hAnsi="Proxima Nova Rg" w:cs="Arial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jc w:val="center"/>
              <w:rPr>
                <w:rFonts w:ascii="Proxima Nova Rg" w:hAnsi="Proxima Nova Rg" w:cs="Arial"/>
                <w:sz w:val="24"/>
                <w:szCs w:val="24"/>
              </w:rPr>
            </w:pPr>
            <w:r w:rsidRPr="00405233">
              <w:rPr>
                <w:rFonts w:ascii="Proxima Nova Rg" w:hAnsi="Proxima Nova Rg" w:cs="Arial"/>
                <w:bCs/>
                <w:sz w:val="24"/>
                <w:szCs w:val="24"/>
              </w:rPr>
              <w:t>Должностной оклад (рублей)</w:t>
            </w:r>
          </w:p>
        </w:tc>
      </w:tr>
      <w:tr w:rsidR="005378C3" w:rsidRPr="00405233" w:rsidTr="005378C3">
        <w:trPr>
          <w:jc w:val="center"/>
        </w:trPr>
        <w:tc>
          <w:tcPr>
            <w:tcW w:w="32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1.</w:t>
            </w:r>
          </w:p>
        </w:tc>
        <w:tc>
          <w:tcPr>
            <w:tcW w:w="468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378C3" w:rsidRPr="00405233" w:rsidTr="005378C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378C3" w:rsidRPr="00405233" w:rsidRDefault="005378C3" w:rsidP="005378C3">
            <w:pPr>
              <w:rPr>
                <w:sz w:val="24"/>
                <w:szCs w:val="24"/>
              </w:rPr>
            </w:pPr>
          </w:p>
        </w:tc>
        <w:tc>
          <w:tcPr>
            <w:tcW w:w="468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1-й квалификационный уровень</w:t>
            </w:r>
          </w:p>
        </w:tc>
      </w:tr>
      <w:tr w:rsidR="005378C3" w:rsidRPr="00405233" w:rsidTr="005378C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378C3" w:rsidRPr="00405233" w:rsidRDefault="005378C3" w:rsidP="005378C3">
            <w:pPr>
              <w:rPr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Делопроизводитель, секретарь, архивариус, машинистка, экспедитор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964F9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</w:t>
            </w:r>
          </w:p>
        </w:tc>
      </w:tr>
      <w:tr w:rsidR="005378C3" w:rsidRPr="00405233" w:rsidTr="005378C3">
        <w:trPr>
          <w:jc w:val="center"/>
        </w:trPr>
        <w:tc>
          <w:tcPr>
            <w:tcW w:w="32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2.</w:t>
            </w:r>
          </w:p>
        </w:tc>
        <w:tc>
          <w:tcPr>
            <w:tcW w:w="468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378C3" w:rsidRPr="00405233" w:rsidTr="005378C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378C3" w:rsidRPr="00405233" w:rsidRDefault="005378C3" w:rsidP="005378C3">
            <w:pPr>
              <w:rPr>
                <w:sz w:val="24"/>
                <w:szCs w:val="24"/>
              </w:rPr>
            </w:pPr>
          </w:p>
        </w:tc>
        <w:tc>
          <w:tcPr>
            <w:tcW w:w="468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2-й квалификационный уровень</w:t>
            </w:r>
          </w:p>
        </w:tc>
      </w:tr>
      <w:tr w:rsidR="005378C3" w:rsidRPr="00405233" w:rsidTr="005378C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378C3" w:rsidRPr="00405233" w:rsidRDefault="005378C3" w:rsidP="005378C3">
            <w:pPr>
              <w:rPr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40523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7790</w:t>
            </w:r>
          </w:p>
        </w:tc>
      </w:tr>
      <w:tr w:rsidR="009B004C" w:rsidRPr="00405233" w:rsidTr="009B004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</w:tcPr>
          <w:p w:rsidR="009B004C" w:rsidRPr="00405233" w:rsidRDefault="009B004C" w:rsidP="005378C3">
            <w:pPr>
              <w:rPr>
                <w:sz w:val="24"/>
                <w:szCs w:val="24"/>
              </w:rPr>
            </w:pPr>
          </w:p>
        </w:tc>
        <w:tc>
          <w:tcPr>
            <w:tcW w:w="468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04C" w:rsidRPr="00405233" w:rsidRDefault="009B004C" w:rsidP="0040523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4-й </w:t>
            </w:r>
            <w:r w:rsidRPr="00405233">
              <w:rPr>
                <w:sz w:val="24"/>
                <w:szCs w:val="24"/>
              </w:rPr>
              <w:t>квалификационный уровень</w:t>
            </w:r>
          </w:p>
        </w:tc>
      </w:tr>
      <w:tr w:rsidR="009B004C" w:rsidRPr="00405233" w:rsidTr="00DC3DCC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B004C" w:rsidRPr="00405233" w:rsidRDefault="009B004C" w:rsidP="005378C3">
            <w:pPr>
              <w:rPr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04C" w:rsidRPr="00405233" w:rsidRDefault="009B004C" w:rsidP="005378C3">
            <w:pPr>
              <w:spacing w:after="150"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04C" w:rsidRPr="00405233" w:rsidRDefault="009B004C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866</w:t>
            </w:r>
            <w:r w:rsidR="005964F9">
              <w:rPr>
                <w:sz w:val="24"/>
                <w:szCs w:val="24"/>
              </w:rPr>
              <w:t>4</w:t>
            </w:r>
          </w:p>
        </w:tc>
      </w:tr>
      <w:tr w:rsidR="005378C3" w:rsidRPr="00405233" w:rsidTr="005378C3">
        <w:trPr>
          <w:jc w:val="center"/>
        </w:trPr>
        <w:tc>
          <w:tcPr>
            <w:tcW w:w="32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3.</w:t>
            </w:r>
          </w:p>
        </w:tc>
        <w:tc>
          <w:tcPr>
            <w:tcW w:w="468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378C3" w:rsidRPr="00405233" w:rsidTr="005378C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378C3" w:rsidRPr="00405233" w:rsidRDefault="005378C3" w:rsidP="005378C3">
            <w:pPr>
              <w:rPr>
                <w:sz w:val="24"/>
                <w:szCs w:val="24"/>
              </w:rPr>
            </w:pPr>
          </w:p>
        </w:tc>
        <w:tc>
          <w:tcPr>
            <w:tcW w:w="468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1-й квалификационный уровень</w:t>
            </w:r>
          </w:p>
        </w:tc>
      </w:tr>
      <w:tr w:rsidR="005378C3" w:rsidRPr="00405233" w:rsidTr="005378C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378C3" w:rsidRPr="00405233" w:rsidRDefault="005378C3" w:rsidP="005378C3">
            <w:pPr>
              <w:rPr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Аналитик, бухгалтер, экономист, юрисконсульт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866</w:t>
            </w:r>
            <w:r w:rsidR="005964F9">
              <w:rPr>
                <w:sz w:val="24"/>
                <w:szCs w:val="24"/>
              </w:rPr>
              <w:t>4</w:t>
            </w:r>
          </w:p>
        </w:tc>
      </w:tr>
      <w:tr w:rsidR="005378C3" w:rsidRPr="00405233" w:rsidTr="005378C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378C3" w:rsidRPr="00405233" w:rsidRDefault="005378C3" w:rsidP="005378C3">
            <w:pPr>
              <w:rPr>
                <w:sz w:val="24"/>
                <w:szCs w:val="24"/>
              </w:rPr>
            </w:pPr>
          </w:p>
        </w:tc>
        <w:tc>
          <w:tcPr>
            <w:tcW w:w="468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2-й квалификационный уровень</w:t>
            </w:r>
          </w:p>
        </w:tc>
      </w:tr>
      <w:tr w:rsidR="005378C3" w:rsidRPr="00405233" w:rsidTr="005378C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378C3" w:rsidRPr="00405233" w:rsidRDefault="005378C3" w:rsidP="005378C3">
            <w:pPr>
              <w:rPr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Аналитик, бухгалтер, экономист, юрисконсульт II категории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888</w:t>
            </w:r>
            <w:r w:rsidR="005964F9">
              <w:rPr>
                <w:sz w:val="24"/>
                <w:szCs w:val="24"/>
              </w:rPr>
              <w:t>2</w:t>
            </w:r>
          </w:p>
        </w:tc>
      </w:tr>
      <w:tr w:rsidR="005378C3" w:rsidRPr="00405233" w:rsidTr="005378C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378C3" w:rsidRPr="00405233" w:rsidRDefault="005378C3" w:rsidP="005378C3">
            <w:pPr>
              <w:rPr>
                <w:sz w:val="24"/>
                <w:szCs w:val="24"/>
              </w:rPr>
            </w:pPr>
          </w:p>
        </w:tc>
        <w:tc>
          <w:tcPr>
            <w:tcW w:w="468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3-й квалификационный уровень</w:t>
            </w:r>
          </w:p>
        </w:tc>
      </w:tr>
      <w:tr w:rsidR="005378C3" w:rsidRPr="00405233" w:rsidTr="005378C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378C3" w:rsidRPr="00405233" w:rsidRDefault="005378C3" w:rsidP="005378C3">
            <w:pPr>
              <w:rPr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Аналитик, бухгалтер, экономист, юрисконсульт I категории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9100</w:t>
            </w:r>
          </w:p>
        </w:tc>
      </w:tr>
      <w:tr w:rsidR="005378C3" w:rsidRPr="00405233" w:rsidTr="005378C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378C3" w:rsidRPr="00405233" w:rsidRDefault="005378C3" w:rsidP="005378C3">
            <w:pPr>
              <w:rPr>
                <w:sz w:val="24"/>
                <w:szCs w:val="24"/>
              </w:rPr>
            </w:pPr>
          </w:p>
        </w:tc>
        <w:tc>
          <w:tcPr>
            <w:tcW w:w="468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4-й квалификационный уровень</w:t>
            </w:r>
          </w:p>
        </w:tc>
      </w:tr>
      <w:tr w:rsidR="005378C3" w:rsidRPr="00405233" w:rsidTr="005378C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378C3" w:rsidRPr="00405233" w:rsidRDefault="005378C3" w:rsidP="005378C3">
            <w:pPr>
              <w:rPr>
                <w:sz w:val="24"/>
                <w:szCs w:val="24"/>
              </w:rPr>
            </w:pPr>
          </w:p>
        </w:tc>
        <w:tc>
          <w:tcPr>
            <w:tcW w:w="37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Ведущие: аналитик, бухгалтер, экономист, юрисконсульт</w:t>
            </w:r>
          </w:p>
        </w:tc>
        <w:tc>
          <w:tcPr>
            <w:tcW w:w="9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939</w:t>
            </w:r>
            <w:r w:rsidR="005964F9">
              <w:rPr>
                <w:sz w:val="24"/>
                <w:szCs w:val="24"/>
              </w:rPr>
              <w:t>2</w:t>
            </w:r>
          </w:p>
        </w:tc>
      </w:tr>
      <w:tr w:rsidR="005378C3" w:rsidRPr="00405233" w:rsidTr="005378C3">
        <w:trPr>
          <w:jc w:val="center"/>
        </w:trPr>
        <w:tc>
          <w:tcPr>
            <w:tcW w:w="5000" w:type="pct"/>
            <w:gridSpan w:val="3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jc w:val="right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»;</w:t>
            </w:r>
          </w:p>
        </w:tc>
      </w:tr>
    </w:tbl>
    <w:p w:rsidR="005378C3" w:rsidRPr="00405233" w:rsidRDefault="005378C3" w:rsidP="005378C3">
      <w:pPr>
        <w:shd w:val="clear" w:color="auto" w:fill="FFFFFF"/>
        <w:spacing w:after="150"/>
        <w:rPr>
          <w:color w:val="222222"/>
          <w:sz w:val="24"/>
          <w:szCs w:val="24"/>
        </w:rPr>
      </w:pPr>
      <w:r w:rsidRPr="00405233">
        <w:rPr>
          <w:color w:val="222222"/>
          <w:sz w:val="24"/>
          <w:szCs w:val="24"/>
        </w:rPr>
        <w:t> 3) таблицу пункта 3 изложить в следующей редакции:</w:t>
      </w:r>
    </w:p>
    <w:tbl>
      <w:tblPr>
        <w:tblW w:w="5000" w:type="pct"/>
        <w:jc w:val="center"/>
        <w:tblLook w:val="04A0"/>
      </w:tblPr>
      <w:tblGrid>
        <w:gridCol w:w="2924"/>
        <w:gridCol w:w="3172"/>
        <w:gridCol w:w="3126"/>
      </w:tblGrid>
      <w:tr w:rsidR="005378C3" w:rsidRPr="00405233" w:rsidTr="005378C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378C3">
            <w:pPr>
              <w:spacing w:after="150" w:line="255" w:lineRule="atLeast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«</w:t>
            </w:r>
          </w:p>
        </w:tc>
      </w:tr>
      <w:tr w:rsidR="005378C3" w:rsidRPr="00405233" w:rsidTr="005378C3">
        <w:trPr>
          <w:jc w:val="center"/>
        </w:trPr>
        <w:tc>
          <w:tcPr>
            <w:tcW w:w="15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9B004C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9B004C">
              <w:rPr>
                <w:bCs/>
                <w:sz w:val="24"/>
                <w:szCs w:val="24"/>
              </w:rPr>
              <w:t>Разряд выполняемых работ</w:t>
            </w:r>
          </w:p>
        </w:tc>
        <w:tc>
          <w:tcPr>
            <w:tcW w:w="17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9B004C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9B004C">
              <w:rPr>
                <w:bCs/>
                <w:sz w:val="24"/>
                <w:szCs w:val="24"/>
              </w:rPr>
              <w:t>Межразрядные коэффициенты</w:t>
            </w:r>
          </w:p>
        </w:tc>
        <w:tc>
          <w:tcPr>
            <w:tcW w:w="17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9B004C" w:rsidRDefault="005378C3" w:rsidP="005378C3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9B004C">
              <w:rPr>
                <w:bCs/>
                <w:sz w:val="24"/>
                <w:szCs w:val="24"/>
              </w:rPr>
              <w:t>Оклад, рублей</w:t>
            </w:r>
          </w:p>
        </w:tc>
      </w:tr>
      <w:tr w:rsidR="005378C3" w:rsidRPr="00405233" w:rsidTr="005378C3">
        <w:trPr>
          <w:jc w:val="center"/>
        </w:trPr>
        <w:tc>
          <w:tcPr>
            <w:tcW w:w="15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</w:t>
            </w:r>
          </w:p>
        </w:tc>
        <w:tc>
          <w:tcPr>
            <w:tcW w:w="17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1,0</w:t>
            </w:r>
          </w:p>
        </w:tc>
        <w:tc>
          <w:tcPr>
            <w:tcW w:w="17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7280</w:t>
            </w:r>
          </w:p>
        </w:tc>
      </w:tr>
      <w:tr w:rsidR="005378C3" w:rsidRPr="00405233" w:rsidTr="005378C3">
        <w:trPr>
          <w:jc w:val="center"/>
        </w:trPr>
        <w:tc>
          <w:tcPr>
            <w:tcW w:w="15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2</w:t>
            </w:r>
          </w:p>
        </w:tc>
        <w:tc>
          <w:tcPr>
            <w:tcW w:w="17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1,020</w:t>
            </w:r>
          </w:p>
        </w:tc>
        <w:tc>
          <w:tcPr>
            <w:tcW w:w="17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964F9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</w:t>
            </w:r>
          </w:p>
        </w:tc>
      </w:tr>
      <w:tr w:rsidR="005378C3" w:rsidRPr="00405233" w:rsidTr="005378C3">
        <w:trPr>
          <w:jc w:val="center"/>
        </w:trPr>
        <w:tc>
          <w:tcPr>
            <w:tcW w:w="15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3</w:t>
            </w:r>
          </w:p>
        </w:tc>
        <w:tc>
          <w:tcPr>
            <w:tcW w:w="17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1,040</w:t>
            </w:r>
          </w:p>
        </w:tc>
        <w:tc>
          <w:tcPr>
            <w:tcW w:w="17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757</w:t>
            </w:r>
            <w:r w:rsidR="005964F9">
              <w:rPr>
                <w:sz w:val="24"/>
                <w:szCs w:val="24"/>
              </w:rPr>
              <w:t>2</w:t>
            </w:r>
          </w:p>
        </w:tc>
      </w:tr>
      <w:tr w:rsidR="005378C3" w:rsidRPr="00405233" w:rsidTr="005378C3">
        <w:trPr>
          <w:jc w:val="center"/>
        </w:trPr>
        <w:tc>
          <w:tcPr>
            <w:tcW w:w="15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4</w:t>
            </w:r>
          </w:p>
        </w:tc>
        <w:tc>
          <w:tcPr>
            <w:tcW w:w="17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1,060</w:t>
            </w:r>
          </w:p>
        </w:tc>
        <w:tc>
          <w:tcPr>
            <w:tcW w:w="17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964F9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7717</w:t>
            </w:r>
          </w:p>
        </w:tc>
      </w:tr>
      <w:tr w:rsidR="005378C3" w:rsidRPr="00405233" w:rsidTr="005378C3">
        <w:trPr>
          <w:jc w:val="center"/>
        </w:trPr>
        <w:tc>
          <w:tcPr>
            <w:tcW w:w="15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5</w:t>
            </w:r>
          </w:p>
        </w:tc>
        <w:tc>
          <w:tcPr>
            <w:tcW w:w="17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1,080</w:t>
            </w:r>
          </w:p>
        </w:tc>
        <w:tc>
          <w:tcPr>
            <w:tcW w:w="17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786</w:t>
            </w:r>
            <w:r w:rsidR="005964F9">
              <w:rPr>
                <w:sz w:val="24"/>
                <w:szCs w:val="24"/>
              </w:rPr>
              <w:t>3</w:t>
            </w:r>
          </w:p>
        </w:tc>
      </w:tr>
      <w:tr w:rsidR="005378C3" w:rsidRPr="00405233" w:rsidTr="005378C3">
        <w:trPr>
          <w:jc w:val="center"/>
        </w:trPr>
        <w:tc>
          <w:tcPr>
            <w:tcW w:w="15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6</w:t>
            </w:r>
          </w:p>
        </w:tc>
        <w:tc>
          <w:tcPr>
            <w:tcW w:w="17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1,100</w:t>
            </w:r>
          </w:p>
        </w:tc>
        <w:tc>
          <w:tcPr>
            <w:tcW w:w="17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964F9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8008</w:t>
            </w:r>
          </w:p>
        </w:tc>
      </w:tr>
      <w:tr w:rsidR="005378C3" w:rsidRPr="00405233" w:rsidTr="005378C3">
        <w:trPr>
          <w:jc w:val="center"/>
        </w:trPr>
        <w:tc>
          <w:tcPr>
            <w:tcW w:w="15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7</w:t>
            </w:r>
          </w:p>
        </w:tc>
        <w:tc>
          <w:tcPr>
            <w:tcW w:w="17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1,125</w:t>
            </w:r>
          </w:p>
        </w:tc>
        <w:tc>
          <w:tcPr>
            <w:tcW w:w="17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8190</w:t>
            </w:r>
          </w:p>
        </w:tc>
      </w:tr>
      <w:tr w:rsidR="005378C3" w:rsidRPr="00405233" w:rsidTr="005378C3">
        <w:trPr>
          <w:jc w:val="center"/>
        </w:trPr>
        <w:tc>
          <w:tcPr>
            <w:tcW w:w="15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8</w:t>
            </w:r>
          </w:p>
        </w:tc>
        <w:tc>
          <w:tcPr>
            <w:tcW w:w="17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1,150</w:t>
            </w:r>
          </w:p>
        </w:tc>
        <w:tc>
          <w:tcPr>
            <w:tcW w:w="17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837</w:t>
            </w:r>
            <w:r w:rsidR="005964F9">
              <w:rPr>
                <w:sz w:val="24"/>
                <w:szCs w:val="24"/>
              </w:rPr>
              <w:t>2</w:t>
            </w:r>
          </w:p>
        </w:tc>
      </w:tr>
      <w:tr w:rsidR="005378C3" w:rsidRPr="00405233" w:rsidTr="005378C3">
        <w:trPr>
          <w:jc w:val="center"/>
        </w:trPr>
        <w:tc>
          <w:tcPr>
            <w:tcW w:w="15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9</w:t>
            </w:r>
          </w:p>
        </w:tc>
        <w:tc>
          <w:tcPr>
            <w:tcW w:w="17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1,190</w:t>
            </w:r>
          </w:p>
        </w:tc>
        <w:tc>
          <w:tcPr>
            <w:tcW w:w="17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5964F9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866</w:t>
            </w:r>
            <w:r w:rsidR="005964F9">
              <w:rPr>
                <w:sz w:val="24"/>
                <w:szCs w:val="24"/>
              </w:rPr>
              <w:t>4</w:t>
            </w:r>
          </w:p>
        </w:tc>
      </w:tr>
      <w:tr w:rsidR="005378C3" w:rsidRPr="00405233" w:rsidTr="005378C3">
        <w:trPr>
          <w:jc w:val="center"/>
        </w:trPr>
        <w:tc>
          <w:tcPr>
            <w:tcW w:w="158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10</w:t>
            </w:r>
          </w:p>
        </w:tc>
        <w:tc>
          <w:tcPr>
            <w:tcW w:w="17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1,230</w:t>
            </w:r>
          </w:p>
        </w:tc>
        <w:tc>
          <w:tcPr>
            <w:tcW w:w="17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Pr="00405233" w:rsidRDefault="005378C3" w:rsidP="009B004C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405233">
              <w:rPr>
                <w:sz w:val="24"/>
                <w:szCs w:val="24"/>
              </w:rPr>
              <w:t>8955</w:t>
            </w:r>
          </w:p>
        </w:tc>
      </w:tr>
      <w:tr w:rsidR="005378C3" w:rsidTr="005378C3">
        <w:trPr>
          <w:jc w:val="center"/>
        </w:trPr>
        <w:tc>
          <w:tcPr>
            <w:tcW w:w="5000" w:type="pct"/>
            <w:gridSpan w:val="3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8C3" w:rsidRDefault="005378C3" w:rsidP="005378C3">
            <w:pPr>
              <w:spacing w:after="150" w:line="255" w:lineRule="atLeast"/>
              <w:jc w:val="right"/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».</w:t>
            </w:r>
          </w:p>
        </w:tc>
      </w:tr>
    </w:tbl>
    <w:p w:rsidR="00BA3273" w:rsidRDefault="005378C3" w:rsidP="009B004C">
      <w:pPr>
        <w:shd w:val="clear" w:color="auto" w:fill="FFFFFF"/>
        <w:spacing w:after="150"/>
        <w:rPr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6E30DC" w:rsidRDefault="006E30DC" w:rsidP="00BA3273">
      <w:pPr>
        <w:jc w:val="center"/>
        <w:rPr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A529A2" w:rsidRDefault="00A529A2" w:rsidP="008677E1">
      <w:pPr>
        <w:jc w:val="right"/>
        <w:rPr>
          <w:color w:val="000000"/>
          <w:sz w:val="24"/>
          <w:szCs w:val="24"/>
        </w:rPr>
      </w:pPr>
    </w:p>
    <w:p w:rsidR="00EC1F63" w:rsidRDefault="00EC1F63" w:rsidP="00CD7CFA">
      <w:pPr>
        <w:jc w:val="center"/>
        <w:rPr>
          <w:sz w:val="24"/>
          <w:szCs w:val="24"/>
        </w:rPr>
      </w:pPr>
    </w:p>
    <w:sectPr w:rsidR="00EC1F63" w:rsidSect="007E72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C5" w:rsidRDefault="000E12C5" w:rsidP="00BF36AC">
      <w:r>
        <w:separator/>
      </w:r>
    </w:p>
  </w:endnote>
  <w:endnote w:type="continuationSeparator" w:id="1">
    <w:p w:rsidR="000E12C5" w:rsidRDefault="000E12C5" w:rsidP="00BF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C5" w:rsidRDefault="000E12C5" w:rsidP="00BF36AC">
      <w:r>
        <w:separator/>
      </w:r>
    </w:p>
  </w:footnote>
  <w:footnote w:type="continuationSeparator" w:id="1">
    <w:p w:rsidR="000E12C5" w:rsidRDefault="000E12C5" w:rsidP="00BF3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1D07982"/>
    <w:multiLevelType w:val="hybridMultilevel"/>
    <w:tmpl w:val="6E6A4D52"/>
    <w:lvl w:ilvl="0" w:tplc="2C480B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8475AE"/>
    <w:multiLevelType w:val="hybridMultilevel"/>
    <w:tmpl w:val="693CAA86"/>
    <w:lvl w:ilvl="0" w:tplc="FE6C42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437F3B"/>
    <w:multiLevelType w:val="hybridMultilevel"/>
    <w:tmpl w:val="F1D2B124"/>
    <w:lvl w:ilvl="0" w:tplc="5CF23A46">
      <w:start w:val="1"/>
      <w:numFmt w:val="upperRoman"/>
      <w:lvlText w:val="%1."/>
      <w:lvlJc w:val="left"/>
      <w:pPr>
        <w:tabs>
          <w:tab w:val="num" w:pos="2016"/>
        </w:tabs>
        <w:ind w:left="1789" w:firstLine="0"/>
      </w:pPr>
      <w:rPr>
        <w:rFonts w:hint="default"/>
      </w:rPr>
    </w:lvl>
    <w:lvl w:ilvl="1" w:tplc="5D0617C2">
      <w:start w:val="1"/>
      <w:numFmt w:val="decimal"/>
      <w:lvlText w:val="%2)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A6A00"/>
    <w:multiLevelType w:val="hybridMultilevel"/>
    <w:tmpl w:val="1A8E1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6EE1"/>
    <w:multiLevelType w:val="hybridMultilevel"/>
    <w:tmpl w:val="D7EAA36C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D354E"/>
    <w:multiLevelType w:val="multilevel"/>
    <w:tmpl w:val="847AC28E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764C31"/>
    <w:multiLevelType w:val="hybridMultilevel"/>
    <w:tmpl w:val="726A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B5F3C"/>
    <w:multiLevelType w:val="hybridMultilevel"/>
    <w:tmpl w:val="377C0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567D2"/>
    <w:multiLevelType w:val="hybridMultilevel"/>
    <w:tmpl w:val="7DC6A8C4"/>
    <w:lvl w:ilvl="0" w:tplc="B4DCCF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900DC"/>
    <w:multiLevelType w:val="hybridMultilevel"/>
    <w:tmpl w:val="C39A6D3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97B67"/>
    <w:multiLevelType w:val="multilevel"/>
    <w:tmpl w:val="154C4D60"/>
    <w:styleLink w:val="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5AC56EC"/>
    <w:multiLevelType w:val="hybridMultilevel"/>
    <w:tmpl w:val="047A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81402"/>
    <w:multiLevelType w:val="hybridMultilevel"/>
    <w:tmpl w:val="9178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8009E"/>
    <w:multiLevelType w:val="hybridMultilevel"/>
    <w:tmpl w:val="1618F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EF77C8"/>
    <w:multiLevelType w:val="multilevel"/>
    <w:tmpl w:val="B9A200D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2">
    <w:nsid w:val="3C153465"/>
    <w:multiLevelType w:val="hybridMultilevel"/>
    <w:tmpl w:val="782A538C"/>
    <w:lvl w:ilvl="0" w:tplc="D77C5806">
      <w:start w:val="1"/>
      <w:numFmt w:val="decimal"/>
      <w:lvlText w:val="%1."/>
      <w:lvlJc w:val="left"/>
      <w:pPr>
        <w:ind w:left="1477" w:hanging="930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abstractNum w:abstractNumId="23">
    <w:nsid w:val="3D3A176D"/>
    <w:multiLevelType w:val="hybridMultilevel"/>
    <w:tmpl w:val="1674C932"/>
    <w:lvl w:ilvl="0" w:tplc="16949C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965489"/>
    <w:multiLevelType w:val="hybridMultilevel"/>
    <w:tmpl w:val="1096AE40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C72370"/>
    <w:multiLevelType w:val="hybridMultilevel"/>
    <w:tmpl w:val="7DC8E00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E23CC6"/>
    <w:multiLevelType w:val="hybridMultilevel"/>
    <w:tmpl w:val="565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7469D"/>
    <w:multiLevelType w:val="hybridMultilevel"/>
    <w:tmpl w:val="8A2E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02539E"/>
    <w:multiLevelType w:val="hybridMultilevel"/>
    <w:tmpl w:val="DA4C4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B2085D"/>
    <w:multiLevelType w:val="hybridMultilevel"/>
    <w:tmpl w:val="5C1E522A"/>
    <w:lvl w:ilvl="0" w:tplc="388008C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46225"/>
    <w:multiLevelType w:val="hybridMultilevel"/>
    <w:tmpl w:val="C8DAD22E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9A002A"/>
    <w:multiLevelType w:val="hybridMultilevel"/>
    <w:tmpl w:val="6AD277A8"/>
    <w:lvl w:ilvl="0" w:tplc="9BE8C1A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D407B4"/>
    <w:multiLevelType w:val="hybridMultilevel"/>
    <w:tmpl w:val="F6689246"/>
    <w:lvl w:ilvl="0" w:tplc="3602753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3">
    <w:nsid w:val="703B646A"/>
    <w:multiLevelType w:val="hybridMultilevel"/>
    <w:tmpl w:val="5CE41AF8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03C47"/>
    <w:multiLevelType w:val="hybridMultilevel"/>
    <w:tmpl w:val="58F29356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A33088"/>
    <w:multiLevelType w:val="hybridMultilevel"/>
    <w:tmpl w:val="204C46C2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D0606B"/>
    <w:multiLevelType w:val="hybridMultilevel"/>
    <w:tmpl w:val="46C8E86E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123A6"/>
    <w:multiLevelType w:val="hybridMultilevel"/>
    <w:tmpl w:val="D62049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34"/>
  </w:num>
  <w:num w:numId="9">
    <w:abstractNumId w:val="29"/>
  </w:num>
  <w:num w:numId="10">
    <w:abstractNumId w:val="13"/>
  </w:num>
  <w:num w:numId="11">
    <w:abstractNumId w:val="30"/>
  </w:num>
  <w:num w:numId="12">
    <w:abstractNumId w:val="9"/>
  </w:num>
  <w:num w:numId="13">
    <w:abstractNumId w:val="26"/>
  </w:num>
  <w:num w:numId="14">
    <w:abstractNumId w:val="15"/>
  </w:num>
  <w:num w:numId="15">
    <w:abstractNumId w:val="11"/>
  </w:num>
  <w:num w:numId="16">
    <w:abstractNumId w:val="35"/>
  </w:num>
  <w:num w:numId="17">
    <w:abstractNumId w:val="36"/>
  </w:num>
  <w:num w:numId="18">
    <w:abstractNumId w:val="25"/>
  </w:num>
  <w:num w:numId="19">
    <w:abstractNumId w:val="21"/>
  </w:num>
  <w:num w:numId="20">
    <w:abstractNumId w:val="16"/>
  </w:num>
  <w:num w:numId="21">
    <w:abstractNumId w:val="31"/>
  </w:num>
  <w:num w:numId="22">
    <w:abstractNumId w:val="33"/>
  </w:num>
  <w:num w:numId="23">
    <w:abstractNumId w:val="37"/>
  </w:num>
  <w:num w:numId="24">
    <w:abstractNumId w:val="28"/>
  </w:num>
  <w:num w:numId="25">
    <w:abstractNumId w:val="20"/>
  </w:num>
  <w:num w:numId="26">
    <w:abstractNumId w:val="12"/>
  </w:num>
  <w:num w:numId="27">
    <w:abstractNumId w:val="17"/>
  </w:num>
  <w:num w:numId="28">
    <w:abstractNumId w:val="6"/>
  </w:num>
  <w:num w:numId="29">
    <w:abstractNumId w:val="8"/>
  </w:num>
  <w:num w:numId="30">
    <w:abstractNumId w:val="23"/>
  </w:num>
  <w:num w:numId="31">
    <w:abstractNumId w:val="7"/>
  </w:num>
  <w:num w:numId="32">
    <w:abstractNumId w:val="27"/>
  </w:num>
  <w:num w:numId="33">
    <w:abstractNumId w:val="32"/>
  </w:num>
  <w:num w:numId="34">
    <w:abstractNumId w:val="19"/>
  </w:num>
  <w:num w:numId="35">
    <w:abstractNumId w:val="14"/>
  </w:num>
  <w:num w:numId="36">
    <w:abstractNumId w:val="1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DFA"/>
    <w:rsid w:val="00005B63"/>
    <w:rsid w:val="00006195"/>
    <w:rsid w:val="00011F0E"/>
    <w:rsid w:val="0001463D"/>
    <w:rsid w:val="000331AD"/>
    <w:rsid w:val="0003643C"/>
    <w:rsid w:val="000419A0"/>
    <w:rsid w:val="000425EE"/>
    <w:rsid w:val="00044FFF"/>
    <w:rsid w:val="000541B3"/>
    <w:rsid w:val="000605CA"/>
    <w:rsid w:val="000619DE"/>
    <w:rsid w:val="00063059"/>
    <w:rsid w:val="00063CE4"/>
    <w:rsid w:val="00064C4D"/>
    <w:rsid w:val="000754C7"/>
    <w:rsid w:val="00075CE1"/>
    <w:rsid w:val="00077CB8"/>
    <w:rsid w:val="000974D1"/>
    <w:rsid w:val="000A59DE"/>
    <w:rsid w:val="000B60F3"/>
    <w:rsid w:val="000B7B8E"/>
    <w:rsid w:val="000C6BBA"/>
    <w:rsid w:val="000D380C"/>
    <w:rsid w:val="000D67D2"/>
    <w:rsid w:val="000D6F62"/>
    <w:rsid w:val="000E00AA"/>
    <w:rsid w:val="000E12C5"/>
    <w:rsid w:val="000F011F"/>
    <w:rsid w:val="000F0B0E"/>
    <w:rsid w:val="000F4D9B"/>
    <w:rsid w:val="00113EF8"/>
    <w:rsid w:val="001158B7"/>
    <w:rsid w:val="00117E09"/>
    <w:rsid w:val="00125025"/>
    <w:rsid w:val="00133409"/>
    <w:rsid w:val="0013663F"/>
    <w:rsid w:val="001516D4"/>
    <w:rsid w:val="00152375"/>
    <w:rsid w:val="0015310B"/>
    <w:rsid w:val="001A5751"/>
    <w:rsid w:val="001C2168"/>
    <w:rsid w:val="001E614C"/>
    <w:rsid w:val="001F08B7"/>
    <w:rsid w:val="001F44CB"/>
    <w:rsid w:val="001F588F"/>
    <w:rsid w:val="001F5E01"/>
    <w:rsid w:val="002043FD"/>
    <w:rsid w:val="00206002"/>
    <w:rsid w:val="00214079"/>
    <w:rsid w:val="00224E08"/>
    <w:rsid w:val="002353C0"/>
    <w:rsid w:val="00256695"/>
    <w:rsid w:val="0026722F"/>
    <w:rsid w:val="002777B8"/>
    <w:rsid w:val="002970F6"/>
    <w:rsid w:val="002A0B94"/>
    <w:rsid w:val="002A203B"/>
    <w:rsid w:val="002A325F"/>
    <w:rsid w:val="002B1DBC"/>
    <w:rsid w:val="002B7743"/>
    <w:rsid w:val="002D1A26"/>
    <w:rsid w:val="002E3C9C"/>
    <w:rsid w:val="00310A0B"/>
    <w:rsid w:val="003309D8"/>
    <w:rsid w:val="0033134F"/>
    <w:rsid w:val="00351827"/>
    <w:rsid w:val="003556B1"/>
    <w:rsid w:val="00372B1E"/>
    <w:rsid w:val="00377423"/>
    <w:rsid w:val="003B61FA"/>
    <w:rsid w:val="003B6DFA"/>
    <w:rsid w:val="003B76ED"/>
    <w:rsid w:val="003C28D1"/>
    <w:rsid w:val="003C6F17"/>
    <w:rsid w:val="003C766D"/>
    <w:rsid w:val="00405233"/>
    <w:rsid w:val="00410783"/>
    <w:rsid w:val="00421754"/>
    <w:rsid w:val="004254D8"/>
    <w:rsid w:val="004263B4"/>
    <w:rsid w:val="00430261"/>
    <w:rsid w:val="004358EC"/>
    <w:rsid w:val="00462DB6"/>
    <w:rsid w:val="00473FB0"/>
    <w:rsid w:val="00482140"/>
    <w:rsid w:val="004A06DA"/>
    <w:rsid w:val="004A3328"/>
    <w:rsid w:val="004B1B94"/>
    <w:rsid w:val="004B600C"/>
    <w:rsid w:val="004D18EB"/>
    <w:rsid w:val="004D1CBF"/>
    <w:rsid w:val="004D48ED"/>
    <w:rsid w:val="004D4C34"/>
    <w:rsid w:val="004D760F"/>
    <w:rsid w:val="004E1F77"/>
    <w:rsid w:val="004E24B1"/>
    <w:rsid w:val="004F26F9"/>
    <w:rsid w:val="00503BF0"/>
    <w:rsid w:val="005124CB"/>
    <w:rsid w:val="0051261D"/>
    <w:rsid w:val="005203B2"/>
    <w:rsid w:val="005378C3"/>
    <w:rsid w:val="00547797"/>
    <w:rsid w:val="005500B9"/>
    <w:rsid w:val="005533BB"/>
    <w:rsid w:val="005558ED"/>
    <w:rsid w:val="00557406"/>
    <w:rsid w:val="00563D68"/>
    <w:rsid w:val="00573C3B"/>
    <w:rsid w:val="00582A3C"/>
    <w:rsid w:val="005964F9"/>
    <w:rsid w:val="005A0703"/>
    <w:rsid w:val="005B0C9D"/>
    <w:rsid w:val="005B6322"/>
    <w:rsid w:val="005D1621"/>
    <w:rsid w:val="005D1DFA"/>
    <w:rsid w:val="005E2DCA"/>
    <w:rsid w:val="0060168C"/>
    <w:rsid w:val="00610F74"/>
    <w:rsid w:val="00617002"/>
    <w:rsid w:val="00622897"/>
    <w:rsid w:val="006247C3"/>
    <w:rsid w:val="00637D3C"/>
    <w:rsid w:val="006437B6"/>
    <w:rsid w:val="0065269C"/>
    <w:rsid w:val="00653DD1"/>
    <w:rsid w:val="0066067A"/>
    <w:rsid w:val="006B3500"/>
    <w:rsid w:val="006C071D"/>
    <w:rsid w:val="006C25DF"/>
    <w:rsid w:val="006C4007"/>
    <w:rsid w:val="006D2DC2"/>
    <w:rsid w:val="006D729D"/>
    <w:rsid w:val="006E30DC"/>
    <w:rsid w:val="006E3EFA"/>
    <w:rsid w:val="006F5F6C"/>
    <w:rsid w:val="0071152D"/>
    <w:rsid w:val="007154D2"/>
    <w:rsid w:val="00725AFB"/>
    <w:rsid w:val="00730204"/>
    <w:rsid w:val="0073202A"/>
    <w:rsid w:val="0073219C"/>
    <w:rsid w:val="007356E8"/>
    <w:rsid w:val="00775E16"/>
    <w:rsid w:val="007A5B18"/>
    <w:rsid w:val="007B4D1C"/>
    <w:rsid w:val="007B69FF"/>
    <w:rsid w:val="007C3BD0"/>
    <w:rsid w:val="007D2A4E"/>
    <w:rsid w:val="007D68ED"/>
    <w:rsid w:val="007D6BDC"/>
    <w:rsid w:val="007E6CB1"/>
    <w:rsid w:val="007E7282"/>
    <w:rsid w:val="007F5D07"/>
    <w:rsid w:val="00803484"/>
    <w:rsid w:val="00806384"/>
    <w:rsid w:val="00837433"/>
    <w:rsid w:val="00863ABB"/>
    <w:rsid w:val="00863CE7"/>
    <w:rsid w:val="008671FE"/>
    <w:rsid w:val="008677E1"/>
    <w:rsid w:val="00875912"/>
    <w:rsid w:val="00896A14"/>
    <w:rsid w:val="008A1E40"/>
    <w:rsid w:val="008A3672"/>
    <w:rsid w:val="008B3C90"/>
    <w:rsid w:val="008B46DF"/>
    <w:rsid w:val="008B557A"/>
    <w:rsid w:val="008C19B6"/>
    <w:rsid w:val="008C60E3"/>
    <w:rsid w:val="008E0A78"/>
    <w:rsid w:val="00900F52"/>
    <w:rsid w:val="00904B41"/>
    <w:rsid w:val="009104CC"/>
    <w:rsid w:val="00914A4A"/>
    <w:rsid w:val="00925000"/>
    <w:rsid w:val="00931A6D"/>
    <w:rsid w:val="0093304A"/>
    <w:rsid w:val="00941220"/>
    <w:rsid w:val="009479A5"/>
    <w:rsid w:val="00947BF5"/>
    <w:rsid w:val="00950673"/>
    <w:rsid w:val="00967A48"/>
    <w:rsid w:val="0097112E"/>
    <w:rsid w:val="00985F03"/>
    <w:rsid w:val="009872E1"/>
    <w:rsid w:val="0099091A"/>
    <w:rsid w:val="00993303"/>
    <w:rsid w:val="009A681C"/>
    <w:rsid w:val="009A7434"/>
    <w:rsid w:val="009B004C"/>
    <w:rsid w:val="009B1757"/>
    <w:rsid w:val="009C0836"/>
    <w:rsid w:val="009C72F4"/>
    <w:rsid w:val="009D1653"/>
    <w:rsid w:val="009D1E47"/>
    <w:rsid w:val="009D222E"/>
    <w:rsid w:val="009E488B"/>
    <w:rsid w:val="009E69A0"/>
    <w:rsid w:val="009E6F79"/>
    <w:rsid w:val="009E7EA2"/>
    <w:rsid w:val="00A01024"/>
    <w:rsid w:val="00A11E72"/>
    <w:rsid w:val="00A15A7B"/>
    <w:rsid w:val="00A16A02"/>
    <w:rsid w:val="00A31DA0"/>
    <w:rsid w:val="00A32A69"/>
    <w:rsid w:val="00A52282"/>
    <w:rsid w:val="00A529A2"/>
    <w:rsid w:val="00A52F13"/>
    <w:rsid w:val="00A54236"/>
    <w:rsid w:val="00A6030E"/>
    <w:rsid w:val="00A64EF1"/>
    <w:rsid w:val="00A71891"/>
    <w:rsid w:val="00A81631"/>
    <w:rsid w:val="00A82431"/>
    <w:rsid w:val="00A83FA7"/>
    <w:rsid w:val="00A95A4F"/>
    <w:rsid w:val="00A95AB1"/>
    <w:rsid w:val="00AA4F39"/>
    <w:rsid w:val="00AB2378"/>
    <w:rsid w:val="00AC048C"/>
    <w:rsid w:val="00AC4341"/>
    <w:rsid w:val="00AD69D6"/>
    <w:rsid w:val="00AE213E"/>
    <w:rsid w:val="00B010CC"/>
    <w:rsid w:val="00B01AED"/>
    <w:rsid w:val="00B02C7F"/>
    <w:rsid w:val="00B05CB2"/>
    <w:rsid w:val="00B1062D"/>
    <w:rsid w:val="00B118AD"/>
    <w:rsid w:val="00B17D5D"/>
    <w:rsid w:val="00B23C35"/>
    <w:rsid w:val="00B23EEA"/>
    <w:rsid w:val="00B43FF6"/>
    <w:rsid w:val="00B4708B"/>
    <w:rsid w:val="00B57CE4"/>
    <w:rsid w:val="00B65CCF"/>
    <w:rsid w:val="00B93C53"/>
    <w:rsid w:val="00B96434"/>
    <w:rsid w:val="00BA3273"/>
    <w:rsid w:val="00BA4DFA"/>
    <w:rsid w:val="00BA7E3F"/>
    <w:rsid w:val="00BB1DF7"/>
    <w:rsid w:val="00BB5776"/>
    <w:rsid w:val="00BC0733"/>
    <w:rsid w:val="00BD3FEA"/>
    <w:rsid w:val="00BE2CCE"/>
    <w:rsid w:val="00BF36AC"/>
    <w:rsid w:val="00BF51F6"/>
    <w:rsid w:val="00BF5803"/>
    <w:rsid w:val="00C0011F"/>
    <w:rsid w:val="00C07F61"/>
    <w:rsid w:val="00C10489"/>
    <w:rsid w:val="00C1569B"/>
    <w:rsid w:val="00C54E10"/>
    <w:rsid w:val="00C56763"/>
    <w:rsid w:val="00C763F9"/>
    <w:rsid w:val="00C81215"/>
    <w:rsid w:val="00C82E13"/>
    <w:rsid w:val="00C92385"/>
    <w:rsid w:val="00CA12CE"/>
    <w:rsid w:val="00CB56BB"/>
    <w:rsid w:val="00CC627D"/>
    <w:rsid w:val="00CD7CFA"/>
    <w:rsid w:val="00CF727D"/>
    <w:rsid w:val="00D0167D"/>
    <w:rsid w:val="00D02BD1"/>
    <w:rsid w:val="00D04636"/>
    <w:rsid w:val="00D1300E"/>
    <w:rsid w:val="00D32D00"/>
    <w:rsid w:val="00D50CE5"/>
    <w:rsid w:val="00D72C87"/>
    <w:rsid w:val="00D810BE"/>
    <w:rsid w:val="00D83550"/>
    <w:rsid w:val="00D841C9"/>
    <w:rsid w:val="00D84E2E"/>
    <w:rsid w:val="00D871DF"/>
    <w:rsid w:val="00DA0BBC"/>
    <w:rsid w:val="00DA1C75"/>
    <w:rsid w:val="00DA6378"/>
    <w:rsid w:val="00DB02B8"/>
    <w:rsid w:val="00DB7C14"/>
    <w:rsid w:val="00DC0832"/>
    <w:rsid w:val="00DC1AFD"/>
    <w:rsid w:val="00DC241F"/>
    <w:rsid w:val="00DC6C40"/>
    <w:rsid w:val="00DD0ECF"/>
    <w:rsid w:val="00DD4D35"/>
    <w:rsid w:val="00DE48E5"/>
    <w:rsid w:val="00DF58BF"/>
    <w:rsid w:val="00E05DF7"/>
    <w:rsid w:val="00E10E1C"/>
    <w:rsid w:val="00E446E2"/>
    <w:rsid w:val="00E60842"/>
    <w:rsid w:val="00E66262"/>
    <w:rsid w:val="00E71678"/>
    <w:rsid w:val="00E773B9"/>
    <w:rsid w:val="00E9125F"/>
    <w:rsid w:val="00E915C0"/>
    <w:rsid w:val="00E97416"/>
    <w:rsid w:val="00EA0D95"/>
    <w:rsid w:val="00EA14E3"/>
    <w:rsid w:val="00EB3E1C"/>
    <w:rsid w:val="00EC00A3"/>
    <w:rsid w:val="00EC1F63"/>
    <w:rsid w:val="00EC2852"/>
    <w:rsid w:val="00EC3678"/>
    <w:rsid w:val="00EC3A5E"/>
    <w:rsid w:val="00ED2AF6"/>
    <w:rsid w:val="00EE4109"/>
    <w:rsid w:val="00F013AD"/>
    <w:rsid w:val="00F049D9"/>
    <w:rsid w:val="00F051E1"/>
    <w:rsid w:val="00F13395"/>
    <w:rsid w:val="00F21A1B"/>
    <w:rsid w:val="00F239AD"/>
    <w:rsid w:val="00F23A15"/>
    <w:rsid w:val="00F262DF"/>
    <w:rsid w:val="00F37873"/>
    <w:rsid w:val="00F37879"/>
    <w:rsid w:val="00F519DB"/>
    <w:rsid w:val="00F5243C"/>
    <w:rsid w:val="00F649AC"/>
    <w:rsid w:val="00F720D9"/>
    <w:rsid w:val="00F8289B"/>
    <w:rsid w:val="00F82CD4"/>
    <w:rsid w:val="00F94C3C"/>
    <w:rsid w:val="00FA54AD"/>
    <w:rsid w:val="00FA5C55"/>
    <w:rsid w:val="00FB1B2B"/>
    <w:rsid w:val="00FB6A29"/>
    <w:rsid w:val="00FC1E28"/>
    <w:rsid w:val="00FC49FF"/>
    <w:rsid w:val="00FC6452"/>
    <w:rsid w:val="00FC7E66"/>
    <w:rsid w:val="00FD352B"/>
    <w:rsid w:val="00FF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a3">
    <w:name w:val="Заголовок"/>
    <w:basedOn w:val="a"/>
    <w:next w:val="a4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F5E01"/>
    <w:rPr>
      <w:rFonts w:ascii="Arial" w:hAnsi="Arial" w:cs="Tahoma"/>
    </w:rPr>
  </w:style>
  <w:style w:type="paragraph" w:customStyle="1" w:styleId="13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7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F5E01"/>
    <w:pPr>
      <w:jc w:val="center"/>
    </w:pPr>
    <w:rPr>
      <w:b/>
      <w:bCs/>
    </w:rPr>
  </w:style>
  <w:style w:type="character" w:styleId="ac">
    <w:name w:val="page number"/>
    <w:basedOn w:val="a0"/>
    <w:rsid w:val="001F5E01"/>
  </w:style>
  <w:style w:type="paragraph" w:styleId="ad">
    <w:name w:val="header"/>
    <w:basedOn w:val="a"/>
    <w:link w:val="ae"/>
    <w:rsid w:val="001F5E0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f">
    <w:name w:val="Body Text Indent"/>
    <w:basedOn w:val="a"/>
    <w:link w:val="af0"/>
    <w:rsid w:val="001F5E01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1F5E01"/>
    <w:pPr>
      <w:ind w:left="-426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4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6">
    <w:name w:val="Основной текст1"/>
    <w:basedOn w:val="15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5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6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7">
    <w:name w:val="Hyperlink"/>
    <w:uiPriority w:val="99"/>
    <w:rsid w:val="001F5E01"/>
    <w:rPr>
      <w:color w:val="0000FF"/>
      <w:u w:val="single"/>
    </w:rPr>
  </w:style>
  <w:style w:type="paragraph" w:styleId="af8">
    <w:name w:val="Subtitle"/>
    <w:basedOn w:val="a"/>
    <w:link w:val="af9"/>
    <w:qFormat/>
    <w:rsid w:val="001F5E01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b">
    <w:name w:val="Normal (Web)"/>
    <w:basedOn w:val="a"/>
    <w:uiPriority w:val="99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FollowedHyperlink"/>
    <w:rsid w:val="001F5E01"/>
    <w:rPr>
      <w:color w:val="800080"/>
      <w:u w:val="single"/>
    </w:rPr>
  </w:style>
  <w:style w:type="paragraph" w:customStyle="1" w:styleId="afe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9">
    <w:name w:val="Основной текст1"/>
    <w:basedOn w:val="18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a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2">
    <w:name w:val="Table Grid"/>
    <w:basedOn w:val="a1"/>
    <w:rsid w:val="001F5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semiHidden/>
    <w:rsid w:val="001F5E0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6">
    <w:name w:val="Текст Знак"/>
    <w:link w:val="aff5"/>
    <w:rsid w:val="001F5E01"/>
    <w:rPr>
      <w:rFonts w:ascii="Calibri" w:eastAsia="Calibri" w:hAnsi="Calibri" w:cs="Times New Roman"/>
      <w:szCs w:val="21"/>
    </w:rPr>
  </w:style>
  <w:style w:type="paragraph" w:styleId="aff7">
    <w:name w:val="footnote text"/>
    <w:basedOn w:val="a"/>
    <w:link w:val="aff8"/>
    <w:rsid w:val="001F5E01"/>
  </w:style>
  <w:style w:type="character" w:customStyle="1" w:styleId="aff8">
    <w:name w:val="Текст сноски Знак"/>
    <w:link w:val="aff7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1F5E01"/>
    <w:rPr>
      <w:vertAlign w:val="superscript"/>
    </w:rPr>
  </w:style>
  <w:style w:type="character" w:styleId="affa">
    <w:name w:val="annotation reference"/>
    <w:rsid w:val="001F5E01"/>
    <w:rPr>
      <w:sz w:val="16"/>
      <w:szCs w:val="16"/>
    </w:rPr>
  </w:style>
  <w:style w:type="paragraph" w:styleId="affb">
    <w:name w:val="annotation text"/>
    <w:basedOn w:val="a"/>
    <w:link w:val="affc"/>
    <w:rsid w:val="001F5E01"/>
  </w:style>
  <w:style w:type="character" w:customStyle="1" w:styleId="affc">
    <w:name w:val="Текст примечания Знак"/>
    <w:link w:val="affb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F5E01"/>
    <w:rPr>
      <w:b/>
      <w:bCs/>
    </w:rPr>
  </w:style>
  <w:style w:type="character" w:customStyle="1" w:styleId="affe">
    <w:name w:val="Тема примечания Знак"/>
    <w:link w:val="affd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rsid w:val="001F5E01"/>
  </w:style>
  <w:style w:type="character" w:customStyle="1" w:styleId="afff0">
    <w:name w:val="Текст концевой сноски Знак"/>
    <w:link w:val="afff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1F5E01"/>
    <w:rPr>
      <w:vertAlign w:val="superscript"/>
    </w:rPr>
  </w:style>
  <w:style w:type="paragraph" w:styleId="afff2">
    <w:name w:val="List Paragraph"/>
    <w:basedOn w:val="a"/>
    <w:uiPriority w:val="34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3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  <w:style w:type="paragraph" w:customStyle="1" w:styleId="formattext">
    <w:name w:val="formattext"/>
    <w:basedOn w:val="a"/>
    <w:rsid w:val="00A64EF1"/>
    <w:pPr>
      <w:spacing w:before="100" w:beforeAutospacing="1" w:after="100" w:afterAutospacing="1"/>
    </w:pPr>
    <w:rPr>
      <w:sz w:val="24"/>
      <w:szCs w:val="24"/>
    </w:rPr>
  </w:style>
  <w:style w:type="character" w:customStyle="1" w:styleId="matches">
    <w:name w:val="matches"/>
    <w:basedOn w:val="a0"/>
    <w:rsid w:val="007356E8"/>
  </w:style>
  <w:style w:type="paragraph" w:customStyle="1" w:styleId="copyright-info">
    <w:name w:val="copyright-info"/>
    <w:basedOn w:val="a"/>
    <w:rsid w:val="007356E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a3">
    <w:name w:val="Заголовок"/>
    <w:basedOn w:val="a"/>
    <w:next w:val="a4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F5E01"/>
    <w:rPr>
      <w:rFonts w:ascii="Arial" w:hAnsi="Arial" w:cs="Tahoma"/>
    </w:rPr>
  </w:style>
  <w:style w:type="paragraph" w:customStyle="1" w:styleId="13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7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F5E01"/>
    <w:pPr>
      <w:jc w:val="center"/>
    </w:pPr>
    <w:rPr>
      <w:b/>
      <w:bCs/>
    </w:rPr>
  </w:style>
  <w:style w:type="character" w:styleId="ac">
    <w:name w:val="page number"/>
    <w:basedOn w:val="a0"/>
    <w:rsid w:val="001F5E01"/>
  </w:style>
  <w:style w:type="paragraph" w:styleId="ad">
    <w:name w:val="header"/>
    <w:basedOn w:val="a"/>
    <w:link w:val="ae"/>
    <w:rsid w:val="001F5E0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f">
    <w:name w:val="Body Text Indent"/>
    <w:basedOn w:val="a"/>
    <w:link w:val="af0"/>
    <w:rsid w:val="001F5E01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1F5E01"/>
    <w:pPr>
      <w:ind w:left="-426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4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6">
    <w:name w:val="Основной текст1"/>
    <w:basedOn w:val="15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5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6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7">
    <w:name w:val="Hyperlink"/>
    <w:uiPriority w:val="99"/>
    <w:rsid w:val="001F5E01"/>
    <w:rPr>
      <w:color w:val="0000FF"/>
      <w:u w:val="single"/>
    </w:rPr>
  </w:style>
  <w:style w:type="paragraph" w:styleId="af8">
    <w:name w:val="Subtitle"/>
    <w:basedOn w:val="a"/>
    <w:link w:val="af9"/>
    <w:qFormat/>
    <w:rsid w:val="001F5E01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b">
    <w:name w:val="Normal (Web)"/>
    <w:basedOn w:val="a"/>
    <w:uiPriority w:val="99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FollowedHyperlink"/>
    <w:rsid w:val="001F5E01"/>
    <w:rPr>
      <w:color w:val="800080"/>
      <w:u w:val="single"/>
    </w:rPr>
  </w:style>
  <w:style w:type="paragraph" w:customStyle="1" w:styleId="afe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9">
    <w:name w:val="Основной текст1"/>
    <w:basedOn w:val="18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a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2">
    <w:name w:val="Table Grid"/>
    <w:basedOn w:val="a1"/>
    <w:rsid w:val="001F5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semiHidden/>
    <w:rsid w:val="001F5E0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6">
    <w:name w:val="Текст Знак"/>
    <w:link w:val="aff5"/>
    <w:rsid w:val="001F5E01"/>
    <w:rPr>
      <w:rFonts w:ascii="Calibri" w:eastAsia="Calibri" w:hAnsi="Calibri" w:cs="Times New Roman"/>
      <w:szCs w:val="21"/>
    </w:rPr>
  </w:style>
  <w:style w:type="paragraph" w:styleId="aff7">
    <w:name w:val="footnote text"/>
    <w:basedOn w:val="a"/>
    <w:link w:val="aff8"/>
    <w:rsid w:val="001F5E01"/>
  </w:style>
  <w:style w:type="character" w:customStyle="1" w:styleId="aff8">
    <w:name w:val="Текст сноски Знак"/>
    <w:link w:val="aff7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1F5E01"/>
    <w:rPr>
      <w:vertAlign w:val="superscript"/>
    </w:rPr>
  </w:style>
  <w:style w:type="character" w:styleId="affa">
    <w:name w:val="annotation reference"/>
    <w:rsid w:val="001F5E01"/>
    <w:rPr>
      <w:sz w:val="16"/>
      <w:szCs w:val="16"/>
    </w:rPr>
  </w:style>
  <w:style w:type="paragraph" w:styleId="affb">
    <w:name w:val="annotation text"/>
    <w:basedOn w:val="a"/>
    <w:link w:val="affc"/>
    <w:rsid w:val="001F5E01"/>
  </w:style>
  <w:style w:type="character" w:customStyle="1" w:styleId="affc">
    <w:name w:val="Текст примечания Знак"/>
    <w:link w:val="affb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F5E01"/>
    <w:rPr>
      <w:b/>
      <w:bCs/>
    </w:rPr>
  </w:style>
  <w:style w:type="character" w:customStyle="1" w:styleId="affe">
    <w:name w:val="Тема примечания Знак"/>
    <w:link w:val="affd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rsid w:val="001F5E01"/>
  </w:style>
  <w:style w:type="character" w:customStyle="1" w:styleId="afff0">
    <w:name w:val="Текст концевой сноски Знак"/>
    <w:link w:val="afff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1F5E01"/>
    <w:rPr>
      <w:vertAlign w:val="superscript"/>
    </w:rPr>
  </w:style>
  <w:style w:type="paragraph" w:styleId="afff2">
    <w:name w:val="List Paragraph"/>
    <w:basedOn w:val="a"/>
    <w:uiPriority w:val="34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3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  <w:style w:type="paragraph" w:customStyle="1" w:styleId="formattext">
    <w:name w:val="formattext"/>
    <w:basedOn w:val="a"/>
    <w:rsid w:val="00A64EF1"/>
    <w:pPr>
      <w:spacing w:before="100" w:beforeAutospacing="1" w:after="100" w:afterAutospacing="1"/>
    </w:pPr>
    <w:rPr>
      <w:sz w:val="24"/>
      <w:szCs w:val="24"/>
    </w:rPr>
  </w:style>
  <w:style w:type="character" w:customStyle="1" w:styleId="matches">
    <w:name w:val="matches"/>
    <w:basedOn w:val="a0"/>
    <w:rsid w:val="007356E8"/>
  </w:style>
  <w:style w:type="paragraph" w:customStyle="1" w:styleId="copyright-info">
    <w:name w:val="copyright-info"/>
    <w:basedOn w:val="a"/>
    <w:rsid w:val="007356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34B3-C35F-44D2-921B-5350F386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PUSER30_1</cp:lastModifiedBy>
  <cp:revision>2</cp:revision>
  <cp:lastPrinted>2019-10-17T07:08:00Z</cp:lastPrinted>
  <dcterms:created xsi:type="dcterms:W3CDTF">2019-12-11T09:41:00Z</dcterms:created>
  <dcterms:modified xsi:type="dcterms:W3CDTF">2019-12-11T09:41:00Z</dcterms:modified>
</cp:coreProperties>
</file>