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81" w:rsidRPr="00145B60" w:rsidRDefault="00433B81" w:rsidP="00433B81">
      <w:pPr>
        <w:ind w:firstLine="709"/>
        <w:jc w:val="both"/>
        <w:rPr>
          <w:vertAlign w:val="superscript"/>
        </w:rPr>
      </w:pPr>
    </w:p>
    <w:p w:rsidR="00D535D8" w:rsidRPr="00145B60" w:rsidRDefault="00D535D8" w:rsidP="00D535D8">
      <w:pPr>
        <w:contextualSpacing/>
        <w:jc w:val="center"/>
        <w:rPr>
          <w:b/>
        </w:rPr>
      </w:pP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B60">
        <w:rPr>
          <w:b/>
        </w:rPr>
        <w:t>ПОСТАНОВЛЕНИЕ</w:t>
      </w: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администрации муниципального образования</w:t>
      </w: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муниципального района «Сыктывдинский»</w:t>
      </w:r>
    </w:p>
    <w:p w:rsidR="00D535D8" w:rsidRPr="00145B60" w:rsidRDefault="00717AFA" w:rsidP="00D535D8">
      <w:pPr>
        <w:contextualSpacing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365F" id="Прямая соединительная линия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kUnec+AEAAJsDAAAOAAAAAAAAAAAAAAAAAC4CAABk&#10;cnMvZTJvRG9jLnhtbFBLAQItABQABgAIAAAAIQBrfz6+2wAAAAgBAAAPAAAAAAAAAAAAAAAAAFIE&#10;AABkcnMvZG93bnJldi54bWxQSwUGAAAAAAQABADzAAAAWgUAAAAA&#10;"/>
            </w:pict>
          </mc:Fallback>
        </mc:AlternateContent>
      </w:r>
      <w:r w:rsidR="00D535D8" w:rsidRPr="00145B60">
        <w:rPr>
          <w:b/>
          <w:bCs/>
        </w:rPr>
        <w:t>«Сыктывд</w:t>
      </w:r>
      <w:r w:rsidR="00D535D8" w:rsidRPr="00145B60">
        <w:rPr>
          <w:b/>
          <w:bCs/>
          <w:lang w:val="en-US"/>
        </w:rPr>
        <w:t>i</w:t>
      </w:r>
      <w:r w:rsidR="00D535D8" w:rsidRPr="00145B60">
        <w:rPr>
          <w:b/>
          <w:bCs/>
        </w:rPr>
        <w:t>н» муниципальнöй</w:t>
      </w:r>
      <w:r w:rsidR="007F2796">
        <w:rPr>
          <w:b/>
          <w:bCs/>
        </w:rPr>
        <w:t xml:space="preserve"> </w:t>
      </w:r>
      <w:r w:rsidR="00D535D8" w:rsidRPr="00145B60">
        <w:rPr>
          <w:b/>
          <w:bCs/>
        </w:rPr>
        <w:t>район</w:t>
      </w:r>
      <w:r w:rsidR="00D535D8" w:rsidRPr="00145B60">
        <w:rPr>
          <w:rFonts w:eastAsia="A"/>
          <w:b/>
          <w:bCs/>
        </w:rPr>
        <w:t>ын</w:t>
      </w:r>
    </w:p>
    <w:p w:rsidR="00D535D8" w:rsidRPr="00145B60" w:rsidRDefault="007F2796" w:rsidP="00D535D8">
      <w:pPr>
        <w:contextualSpacing/>
        <w:jc w:val="center"/>
        <w:rPr>
          <w:b/>
          <w:bCs/>
        </w:rPr>
      </w:pPr>
      <w:r>
        <w:rPr>
          <w:b/>
          <w:bCs/>
        </w:rPr>
        <w:t>м</w:t>
      </w:r>
      <w:r w:rsidR="00D535D8" w:rsidRPr="00145B60">
        <w:rPr>
          <w:b/>
          <w:bCs/>
        </w:rPr>
        <w:t>униципальнöй</w:t>
      </w:r>
      <w:r>
        <w:rPr>
          <w:b/>
          <w:bCs/>
        </w:rPr>
        <w:t xml:space="preserve"> </w:t>
      </w:r>
      <w:r w:rsidR="00D535D8" w:rsidRPr="00145B60">
        <w:rPr>
          <w:rFonts w:eastAsia="A"/>
          <w:b/>
          <w:bCs/>
        </w:rPr>
        <w:t>юк</w:t>
      </w:r>
      <w:r w:rsidR="00D535D8" w:rsidRPr="00145B60">
        <w:rPr>
          <w:b/>
          <w:bCs/>
        </w:rPr>
        <w:t>ö</w:t>
      </w:r>
      <w:r w:rsidR="00D535D8" w:rsidRPr="00145B60">
        <w:rPr>
          <w:rFonts w:eastAsia="A"/>
          <w:b/>
          <w:bCs/>
        </w:rPr>
        <w:t>нса</w:t>
      </w:r>
      <w:r>
        <w:rPr>
          <w:rFonts w:eastAsia="A"/>
          <w:b/>
          <w:bCs/>
        </w:rPr>
        <w:t xml:space="preserve"> </w:t>
      </w:r>
      <w:r w:rsidR="00D535D8" w:rsidRPr="00145B60">
        <w:rPr>
          <w:rFonts w:eastAsia="A"/>
          <w:b/>
          <w:bCs/>
        </w:rPr>
        <w:t>а</w:t>
      </w:r>
      <w:r w:rsidR="00D535D8" w:rsidRPr="00145B60">
        <w:rPr>
          <w:b/>
          <w:bCs/>
        </w:rPr>
        <w:t>дминистрациялöн</w:t>
      </w:r>
    </w:p>
    <w:p w:rsidR="00D535D8" w:rsidRPr="00145B60" w:rsidRDefault="00D535D8" w:rsidP="00D535D8">
      <w:pPr>
        <w:contextualSpacing/>
        <w:jc w:val="center"/>
        <w:rPr>
          <w:b/>
        </w:rPr>
      </w:pPr>
      <w:r w:rsidRPr="00145B60">
        <w:rPr>
          <w:b/>
        </w:rPr>
        <w:t>ШУÖМ</w:t>
      </w:r>
    </w:p>
    <w:p w:rsidR="00D535D8" w:rsidRPr="00145B60" w:rsidRDefault="00D535D8" w:rsidP="00D535D8">
      <w:pPr>
        <w:jc w:val="both"/>
      </w:pPr>
    </w:p>
    <w:p w:rsidR="00D535D8" w:rsidRPr="00145B60" w:rsidRDefault="00D535D8" w:rsidP="00D535D8">
      <w:pPr>
        <w:jc w:val="both"/>
      </w:pPr>
      <w:r w:rsidRPr="00145B60">
        <w:t xml:space="preserve">от </w:t>
      </w:r>
      <w:r w:rsidR="00A84374">
        <w:t xml:space="preserve"> </w:t>
      </w:r>
      <w:r w:rsidR="00D91464">
        <w:t xml:space="preserve">19 </w:t>
      </w:r>
      <w:r w:rsidR="00A84374">
        <w:t xml:space="preserve">  </w:t>
      </w:r>
      <w:r w:rsidR="008B6F40">
        <w:t>декабря</w:t>
      </w:r>
      <w:r w:rsidRPr="00145B60">
        <w:t xml:space="preserve">  201</w:t>
      </w:r>
      <w:r w:rsidR="00B15D1F" w:rsidRPr="00145B60">
        <w:t>9</w:t>
      </w:r>
      <w:r w:rsidRPr="00145B60">
        <w:t xml:space="preserve"> года    </w:t>
      </w:r>
      <w:r w:rsidRPr="00145B60">
        <w:tab/>
      </w:r>
      <w:r w:rsidRPr="00145B60">
        <w:tab/>
      </w:r>
      <w:r w:rsidRPr="00145B60">
        <w:tab/>
      </w:r>
      <w:r w:rsidRPr="00145B60">
        <w:tab/>
      </w:r>
      <w:r w:rsidRPr="00145B60">
        <w:tab/>
        <w:t xml:space="preserve">                                 № </w:t>
      </w:r>
      <w:r w:rsidR="0087763C">
        <w:t xml:space="preserve"> </w:t>
      </w:r>
      <w:r w:rsidR="008B6F40">
        <w:t>12</w:t>
      </w:r>
      <w:r w:rsidR="0087763C">
        <w:t>/</w:t>
      </w:r>
      <w:r w:rsidR="00D91464">
        <w:t>1707</w:t>
      </w:r>
      <w:r w:rsidR="008B6F40">
        <w:t xml:space="preserve"> </w:t>
      </w:r>
    </w:p>
    <w:p w:rsidR="00502845" w:rsidRDefault="00502845" w:rsidP="00B15D1F">
      <w:pPr>
        <w:jc w:val="both"/>
      </w:pPr>
    </w:p>
    <w:p w:rsidR="008B6F40" w:rsidRDefault="00D535D8" w:rsidP="008B6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Hlk27215585"/>
      <w:r w:rsidRPr="00145B60">
        <w:t xml:space="preserve">Об утверждении </w:t>
      </w:r>
      <w:bookmarkStart w:id="1" w:name="_Hlk27212872"/>
      <w:r w:rsidR="00254DB9">
        <w:t>п</w:t>
      </w:r>
      <w:r w:rsidR="008B6F40">
        <w:rPr>
          <w:rFonts w:eastAsiaTheme="minorHAnsi"/>
          <w:lang w:eastAsia="en-US"/>
        </w:rPr>
        <w:t xml:space="preserve">рограммы профилактики </w:t>
      </w:r>
    </w:p>
    <w:p w:rsidR="008B6F40" w:rsidRDefault="008B6F40" w:rsidP="008B6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нарушений обязательных требований законодательства</w:t>
      </w:r>
    </w:p>
    <w:p w:rsidR="008B6F40" w:rsidRDefault="008B6F40" w:rsidP="008B6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сфере муниципального контроля, осуществляемого</w:t>
      </w:r>
    </w:p>
    <w:p w:rsidR="008B6F40" w:rsidRDefault="008B6F40" w:rsidP="008B6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администрацией муниципального образования</w:t>
      </w:r>
    </w:p>
    <w:p w:rsidR="008B6F40" w:rsidRDefault="008B6F40" w:rsidP="008B6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района «Сыктывдинский» на 2020 год </w:t>
      </w:r>
    </w:p>
    <w:p w:rsidR="008B6F40" w:rsidRDefault="008B6F40" w:rsidP="008B6F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плановый период 2021 - 2022 годы</w:t>
      </w:r>
      <w:bookmarkEnd w:id="1"/>
    </w:p>
    <w:bookmarkEnd w:id="0"/>
    <w:p w:rsidR="00D535D8" w:rsidRPr="00145B60" w:rsidRDefault="00D535D8" w:rsidP="008B6F40">
      <w:pPr>
        <w:jc w:val="both"/>
        <w:rPr>
          <w:bCs/>
        </w:rPr>
      </w:pPr>
    </w:p>
    <w:p w:rsidR="00D535D8" w:rsidRPr="007D0520" w:rsidRDefault="007D0520" w:rsidP="00D535D8">
      <w:pPr>
        <w:widowControl w:val="0"/>
        <w:autoSpaceDE w:val="0"/>
        <w:autoSpaceDN w:val="0"/>
        <w:adjustRightInd w:val="0"/>
        <w:ind w:firstLine="709"/>
        <w:jc w:val="both"/>
      </w:pPr>
      <w:r w:rsidRPr="007D0520">
        <w:t xml:space="preserve">В соответствии с </w:t>
      </w:r>
      <w:hyperlink r:id="rId9" w:history="1">
        <w:r w:rsidRPr="007D0520">
          <w:rPr>
            <w:rStyle w:val="af"/>
            <w:color w:val="auto"/>
            <w:u w:val="none"/>
          </w:rPr>
          <w:t>частью 1 статьи 8.2</w:t>
        </w:r>
      </w:hyperlink>
      <w:r w:rsidRPr="007D0520">
        <w:t xml:space="preserve"> Федерального закона от 26.12.2008</w:t>
      </w:r>
      <w:r>
        <w:t xml:space="preserve"> г. </w:t>
      </w:r>
      <w:r w:rsidRPr="007D0520">
        <w:t xml:space="preserve"> </w:t>
      </w:r>
      <w:r>
        <w:t>№</w:t>
      </w:r>
      <w:r w:rsidRPr="007D0520">
        <w:t xml:space="preserve"> 294-ФЗ </w:t>
      </w:r>
      <w:r>
        <w:t>«</w:t>
      </w:r>
      <w:r w:rsidRPr="007D052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7D0520">
        <w:t xml:space="preserve">, </w:t>
      </w:r>
      <w:hyperlink r:id="rId10" w:history="1">
        <w:r w:rsidRPr="007D0520">
          <w:rPr>
            <w:rStyle w:val="af"/>
            <w:color w:val="auto"/>
            <w:u w:val="none"/>
          </w:rPr>
          <w:t>постановлением</w:t>
        </w:r>
      </w:hyperlink>
      <w:r w:rsidRPr="007D0520">
        <w:t xml:space="preserve"> Правительства Российской Федерации от 26.12.2018 </w:t>
      </w:r>
      <w:r>
        <w:t>г. №</w:t>
      </w:r>
      <w:r w:rsidRPr="007D0520">
        <w:t xml:space="preserve"> 1680 </w:t>
      </w:r>
      <w:r>
        <w:t>«</w:t>
      </w:r>
      <w:r w:rsidRPr="007D0520"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t>»</w:t>
      </w:r>
      <w:r w:rsidRPr="007D0520">
        <w:t xml:space="preserve">, </w:t>
      </w:r>
      <w:r w:rsidR="00D535D8" w:rsidRPr="007D0520">
        <w:rPr>
          <w:rFonts w:eastAsia="Arial CYR"/>
        </w:rPr>
        <w:t xml:space="preserve"> </w:t>
      </w:r>
      <w:r w:rsidR="00D535D8" w:rsidRPr="007D0520">
        <w:t xml:space="preserve">администрация муниципального образования муниципального района «Сыктывдинский» </w:t>
      </w: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  <w:r w:rsidRPr="00145B60">
        <w:rPr>
          <w:sz w:val="24"/>
          <w:szCs w:val="24"/>
        </w:rPr>
        <w:t>ПОСТАНОВЛЯЕТ:</w:t>
      </w:r>
    </w:p>
    <w:p w:rsidR="00D535D8" w:rsidRPr="00145B60" w:rsidRDefault="00D535D8" w:rsidP="00D535D8">
      <w:pPr>
        <w:pStyle w:val="ConsPlusTitle"/>
        <w:jc w:val="both"/>
        <w:rPr>
          <w:sz w:val="24"/>
          <w:szCs w:val="24"/>
        </w:rPr>
      </w:pPr>
    </w:p>
    <w:p w:rsidR="00EF6DB6" w:rsidRPr="00865016" w:rsidRDefault="00EF6DB6" w:rsidP="00865016">
      <w:pPr>
        <w:pStyle w:val="af2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1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008F4" w:rsidRPr="00865016">
        <w:rPr>
          <w:rFonts w:ascii="Times New Roman" w:hAnsi="Times New Roman" w:cs="Times New Roman"/>
          <w:sz w:val="24"/>
          <w:szCs w:val="24"/>
        </w:rPr>
        <w:t>муниципальн</w:t>
      </w:r>
      <w:r w:rsidRPr="00865016">
        <w:rPr>
          <w:rFonts w:ascii="Times New Roman" w:hAnsi="Times New Roman" w:cs="Times New Roman"/>
          <w:sz w:val="24"/>
          <w:szCs w:val="24"/>
        </w:rPr>
        <w:t>ую</w:t>
      </w:r>
      <w:r w:rsidR="00C008F4" w:rsidRPr="00865016">
        <w:rPr>
          <w:rFonts w:ascii="Times New Roman" w:hAnsi="Times New Roman" w:cs="Times New Roman"/>
          <w:sz w:val="24"/>
          <w:szCs w:val="24"/>
        </w:rPr>
        <w:t xml:space="preserve"> </w:t>
      </w:r>
      <w:r w:rsidR="00254DB9">
        <w:rPr>
          <w:rFonts w:ascii="Times New Roman" w:hAnsi="Times New Roman" w:cs="Times New Roman"/>
          <w:sz w:val="24"/>
          <w:szCs w:val="24"/>
        </w:rPr>
        <w:t>п</w:t>
      </w:r>
      <w:r w:rsidR="00865016" w:rsidRPr="00865016">
        <w:rPr>
          <w:rFonts w:ascii="Times New Roman" w:hAnsi="Times New Roman" w:cs="Times New Roman"/>
          <w:sz w:val="24"/>
          <w:szCs w:val="24"/>
        </w:rPr>
        <w:t>рограмм</w:t>
      </w:r>
      <w:r w:rsidR="00FD4637">
        <w:rPr>
          <w:rFonts w:ascii="Times New Roman" w:hAnsi="Times New Roman" w:cs="Times New Roman"/>
          <w:sz w:val="24"/>
          <w:szCs w:val="24"/>
        </w:rPr>
        <w:t>у</w:t>
      </w:r>
      <w:bookmarkStart w:id="2" w:name="_GoBack"/>
      <w:bookmarkEnd w:id="2"/>
      <w:r w:rsidR="00865016" w:rsidRPr="00865016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муниципального района «Сыктывдинский» на 2020 год и плановый период 2021 - 2022 годы</w:t>
      </w:r>
      <w:r w:rsidR="00C008F4" w:rsidRPr="00865016">
        <w:rPr>
          <w:rFonts w:ascii="Times New Roman" w:hAnsi="Times New Roman" w:cs="Times New Roman"/>
          <w:sz w:val="24"/>
          <w:szCs w:val="24"/>
        </w:rPr>
        <w:t xml:space="preserve"> </w:t>
      </w:r>
      <w:r w:rsidR="00D535D8" w:rsidRPr="0086501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F6DB6" w:rsidRDefault="006C4B71" w:rsidP="00EF6DB6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B71"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  <w:r w:rsidRPr="006C4B7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B7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B71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B71">
        <w:rPr>
          <w:rFonts w:ascii="Times New Roman" w:hAnsi="Times New Roman" w:cs="Times New Roman"/>
          <w:sz w:val="24"/>
          <w:szCs w:val="24"/>
        </w:rPr>
        <w:t xml:space="preserve"> годы, утвержденной пунктом 1 настоящего постановления.</w:t>
      </w:r>
    </w:p>
    <w:p w:rsidR="006A0BFD" w:rsidRDefault="00695F74" w:rsidP="006A0BF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3. </w:t>
      </w:r>
      <w:r w:rsidR="006A0BFD">
        <w:rPr>
          <w:rFonts w:eastAsia="Calibri"/>
          <w:lang w:eastAsia="en-US"/>
        </w:rPr>
        <w:t xml:space="preserve"> Контроль за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C008F4" w:rsidRPr="006A0BFD" w:rsidRDefault="00695F74" w:rsidP="006A0BFD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FD">
        <w:rPr>
          <w:rFonts w:ascii="Times New Roman" w:hAnsi="Times New Roman" w:cs="Times New Roman"/>
          <w:sz w:val="24"/>
          <w:szCs w:val="24"/>
        </w:rPr>
        <w:t>4</w:t>
      </w:r>
      <w:r w:rsidR="00024284" w:rsidRPr="006A0BFD">
        <w:rPr>
          <w:rFonts w:ascii="Times New Roman" w:hAnsi="Times New Roman" w:cs="Times New Roman"/>
          <w:sz w:val="24"/>
          <w:szCs w:val="24"/>
        </w:rPr>
        <w:t>.</w:t>
      </w:r>
      <w:r w:rsidR="0087763C" w:rsidRPr="006A0BFD">
        <w:rPr>
          <w:rFonts w:ascii="Times New Roman" w:hAnsi="Times New Roman" w:cs="Times New Roman"/>
          <w:sz w:val="24"/>
          <w:szCs w:val="24"/>
        </w:rPr>
        <w:t xml:space="preserve"> </w:t>
      </w:r>
      <w:r w:rsidR="00C008F4" w:rsidRPr="006A0BF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6A0BFD">
        <w:rPr>
          <w:rFonts w:ascii="Times New Roman" w:hAnsi="Times New Roman" w:cs="Times New Roman"/>
          <w:sz w:val="24"/>
          <w:szCs w:val="24"/>
        </w:rPr>
        <w:t xml:space="preserve">с 1 января 2020 года и подлежит </w:t>
      </w:r>
      <w:r w:rsidR="00C008F4" w:rsidRPr="006A0BFD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Pr="006A0BFD">
        <w:rPr>
          <w:rFonts w:ascii="Times New Roman" w:hAnsi="Times New Roman" w:cs="Times New Roman"/>
          <w:sz w:val="24"/>
          <w:szCs w:val="24"/>
        </w:rPr>
        <w:t>му</w:t>
      </w:r>
      <w:r w:rsidR="00C008F4" w:rsidRPr="006A0BFD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Pr="006A0BFD">
        <w:rPr>
          <w:rFonts w:ascii="Times New Roman" w:hAnsi="Times New Roman" w:cs="Times New Roman"/>
          <w:sz w:val="24"/>
          <w:szCs w:val="24"/>
        </w:rPr>
        <w:t>ю</w:t>
      </w:r>
      <w:r w:rsidR="00C008F4" w:rsidRPr="006A0BFD">
        <w:rPr>
          <w:rFonts w:ascii="Times New Roman" w:hAnsi="Times New Roman" w:cs="Times New Roman"/>
          <w:sz w:val="24"/>
          <w:szCs w:val="24"/>
        </w:rPr>
        <w:t>.</w:t>
      </w:r>
    </w:p>
    <w:p w:rsidR="00C008F4" w:rsidRPr="00145B60" w:rsidRDefault="00C008F4" w:rsidP="00C008F4">
      <w:pPr>
        <w:jc w:val="both"/>
      </w:pPr>
    </w:p>
    <w:p w:rsidR="00D535D8" w:rsidRPr="00145B60" w:rsidRDefault="00D535D8" w:rsidP="00C008F4">
      <w:pPr>
        <w:pStyle w:val="af2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5D8" w:rsidRPr="00145B60" w:rsidRDefault="006A0BFD" w:rsidP="00D535D8">
      <w:pPr>
        <w:autoSpaceDE w:val="0"/>
        <w:autoSpaceDN w:val="0"/>
        <w:adjustRightInd w:val="0"/>
      </w:pPr>
      <w:r>
        <w:t>И. о. р</w:t>
      </w:r>
      <w:r w:rsidR="00D535D8" w:rsidRPr="00145B60">
        <w:t>уководител</w:t>
      </w:r>
      <w:r>
        <w:t>я</w:t>
      </w:r>
      <w:r w:rsidR="00D535D8" w:rsidRPr="00145B60">
        <w:t xml:space="preserve"> администрации </w:t>
      </w:r>
    </w:p>
    <w:p w:rsidR="00D535D8" w:rsidRPr="00145B60" w:rsidRDefault="00D535D8" w:rsidP="00D535D8">
      <w:pPr>
        <w:autoSpaceDE w:val="0"/>
        <w:autoSpaceDN w:val="0"/>
        <w:adjustRightInd w:val="0"/>
      </w:pPr>
      <w:r w:rsidRPr="00145B60">
        <w:t xml:space="preserve">муниципального района                                                                                     </w:t>
      </w:r>
      <w:r w:rsidR="006A0BFD">
        <w:t>А.Н. Грищук</w:t>
      </w:r>
    </w:p>
    <w:p w:rsidR="00D535D8" w:rsidRPr="00145B60" w:rsidRDefault="00D535D8" w:rsidP="00D535D8">
      <w:pPr>
        <w:ind w:firstLine="426"/>
        <w:jc w:val="both"/>
      </w:pPr>
    </w:p>
    <w:p w:rsidR="00D535D8" w:rsidRPr="00145B60" w:rsidRDefault="00D535D8" w:rsidP="00D535D8"/>
    <w:p w:rsidR="00D34002" w:rsidRDefault="00D34002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E74EEF" w:rsidRDefault="00E74EEF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>Приложение</w:t>
      </w: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021B" w:rsidRPr="00145B60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145B60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D535D8" w:rsidRPr="00145B60" w:rsidRDefault="00403DF9" w:rsidP="00403DF9">
      <w:pPr>
        <w:ind w:firstLine="709"/>
        <w:jc w:val="center"/>
        <w:rPr>
          <w:vertAlign w:val="superscript"/>
        </w:rPr>
      </w:pPr>
      <w:r>
        <w:t xml:space="preserve">                                                                    </w:t>
      </w:r>
      <w:r w:rsidR="00FD4637">
        <w:t xml:space="preserve">        </w:t>
      </w:r>
      <w:r>
        <w:t xml:space="preserve"> </w:t>
      </w:r>
      <w:r w:rsidR="004E021B" w:rsidRPr="00145B60">
        <w:t xml:space="preserve">от </w:t>
      </w:r>
      <w:r>
        <w:t xml:space="preserve"> </w:t>
      </w:r>
      <w:r w:rsidR="00D91464">
        <w:t>19</w:t>
      </w:r>
      <w:r>
        <w:t xml:space="preserve">  декабря </w:t>
      </w:r>
      <w:r w:rsidR="004E021B" w:rsidRPr="00145B60">
        <w:t xml:space="preserve">  2019 года № </w:t>
      </w:r>
      <w:r>
        <w:t>12</w:t>
      </w:r>
      <w:r w:rsidR="0087763C">
        <w:t>/</w:t>
      </w:r>
      <w:r>
        <w:t xml:space="preserve"> </w:t>
      </w:r>
      <w:r w:rsidR="00D91464">
        <w:t>1707</w:t>
      </w:r>
    </w:p>
    <w:p w:rsidR="004E021B" w:rsidRPr="00145B60" w:rsidRDefault="004E021B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B81" w:rsidRPr="00145B60" w:rsidRDefault="00433B81" w:rsidP="00433B81">
      <w:pPr>
        <w:autoSpaceDE w:val="0"/>
        <w:autoSpaceDN w:val="0"/>
        <w:adjustRightInd w:val="0"/>
        <w:jc w:val="both"/>
        <w:outlineLvl w:val="0"/>
      </w:pPr>
    </w:p>
    <w:p w:rsidR="00433B81" w:rsidRPr="00145B60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145B60">
        <w:rPr>
          <w:b/>
        </w:rPr>
        <w:t>ПАСПОРТ</w:t>
      </w:r>
    </w:p>
    <w:p w:rsidR="00403DF9" w:rsidRPr="00403DF9" w:rsidRDefault="00254DB9" w:rsidP="00403D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403DF9" w:rsidRPr="00403DF9">
        <w:rPr>
          <w:b/>
        </w:rPr>
        <w:t>рограммы профилактики</w:t>
      </w:r>
    </w:p>
    <w:p w:rsidR="00403DF9" w:rsidRPr="00403DF9" w:rsidRDefault="00403DF9" w:rsidP="00403DF9">
      <w:pPr>
        <w:autoSpaceDE w:val="0"/>
        <w:autoSpaceDN w:val="0"/>
        <w:adjustRightInd w:val="0"/>
        <w:jc w:val="center"/>
        <w:rPr>
          <w:b/>
        </w:rPr>
      </w:pPr>
      <w:r w:rsidRPr="00403DF9">
        <w:rPr>
          <w:b/>
        </w:rPr>
        <w:t>нарушений обязательных требований законодательства</w:t>
      </w:r>
    </w:p>
    <w:p w:rsidR="00403DF9" w:rsidRPr="00403DF9" w:rsidRDefault="00403DF9" w:rsidP="00403DF9">
      <w:pPr>
        <w:autoSpaceDE w:val="0"/>
        <w:autoSpaceDN w:val="0"/>
        <w:adjustRightInd w:val="0"/>
        <w:jc w:val="center"/>
        <w:rPr>
          <w:b/>
        </w:rPr>
      </w:pPr>
      <w:r w:rsidRPr="00403DF9">
        <w:rPr>
          <w:b/>
        </w:rPr>
        <w:t>в сфере муниципального контроля, осуществляемого</w:t>
      </w:r>
    </w:p>
    <w:p w:rsidR="00403DF9" w:rsidRPr="00403DF9" w:rsidRDefault="00403DF9" w:rsidP="00403DF9">
      <w:pPr>
        <w:autoSpaceDE w:val="0"/>
        <w:autoSpaceDN w:val="0"/>
        <w:adjustRightInd w:val="0"/>
        <w:jc w:val="center"/>
        <w:rPr>
          <w:b/>
        </w:rPr>
      </w:pPr>
      <w:r w:rsidRPr="00403DF9">
        <w:rPr>
          <w:b/>
        </w:rPr>
        <w:t>администрацией муниципального образования</w:t>
      </w:r>
    </w:p>
    <w:p w:rsidR="00403DF9" w:rsidRPr="00403DF9" w:rsidRDefault="00403DF9" w:rsidP="00403DF9">
      <w:pPr>
        <w:autoSpaceDE w:val="0"/>
        <w:autoSpaceDN w:val="0"/>
        <w:adjustRightInd w:val="0"/>
        <w:jc w:val="center"/>
        <w:rPr>
          <w:b/>
        </w:rPr>
      </w:pPr>
      <w:r w:rsidRPr="00403DF9">
        <w:rPr>
          <w:b/>
        </w:rPr>
        <w:t>муниципального района «Сыктывдинский» на 2020 год</w:t>
      </w:r>
    </w:p>
    <w:p w:rsidR="00433B81" w:rsidRDefault="00403DF9" w:rsidP="00403DF9">
      <w:pPr>
        <w:autoSpaceDE w:val="0"/>
        <w:autoSpaceDN w:val="0"/>
        <w:adjustRightInd w:val="0"/>
        <w:jc w:val="center"/>
        <w:rPr>
          <w:b/>
        </w:rPr>
      </w:pPr>
      <w:r w:rsidRPr="00403DF9">
        <w:rPr>
          <w:b/>
        </w:rPr>
        <w:t>и плановый период 2021 - 2022 годы</w:t>
      </w:r>
    </w:p>
    <w:p w:rsidR="00BD51F3" w:rsidRPr="00145B60" w:rsidRDefault="00BD51F3" w:rsidP="00403DF9">
      <w:pPr>
        <w:autoSpaceDE w:val="0"/>
        <w:autoSpaceDN w:val="0"/>
        <w:adjustRightInd w:val="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693"/>
      </w:tblGrid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</w:t>
            </w:r>
          </w:p>
        </w:tc>
        <w:tc>
          <w:tcPr>
            <w:tcW w:w="7693" w:type="dxa"/>
          </w:tcPr>
          <w:p w:rsidR="001F1C7F" w:rsidRP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Программа </w:t>
            </w:r>
            <w:r w:rsidRPr="001F1C7F">
              <w:rPr>
                <w:rFonts w:eastAsiaTheme="minorHAnsi"/>
                <w:lang w:eastAsia="en-US"/>
              </w:rPr>
              <w:t>профилактики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1C7F">
              <w:rPr>
                <w:rFonts w:eastAsiaTheme="minorHAnsi"/>
                <w:lang w:eastAsia="en-US"/>
              </w:rPr>
              <w:t>нарушений обязательных требований законодательства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1C7F">
              <w:rPr>
                <w:rFonts w:eastAsiaTheme="minorHAnsi"/>
                <w:lang w:eastAsia="en-US"/>
              </w:rPr>
              <w:t>в сфере муниципального контроля, осуществляемого</w:t>
            </w:r>
          </w:p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F1C7F">
              <w:rPr>
                <w:rFonts w:eastAsiaTheme="minorHAnsi"/>
                <w:lang w:eastAsia="en-US"/>
              </w:rPr>
              <w:t>администрацией муниципального образования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1C7F">
              <w:rPr>
                <w:rFonts w:eastAsiaTheme="minorHAnsi"/>
                <w:lang w:eastAsia="en-US"/>
              </w:rPr>
              <w:t>муниципального района «Сыктывдинский» на 2020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F1C7F">
              <w:rPr>
                <w:rFonts w:eastAsiaTheme="minorHAnsi"/>
                <w:lang w:eastAsia="en-US"/>
              </w:rPr>
              <w:t>и плановый период 2021 - 2022 годы</w:t>
            </w:r>
          </w:p>
        </w:tc>
      </w:tr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7693" w:type="dxa"/>
          </w:tcPr>
          <w:p w:rsidR="001F1C7F" w:rsidRPr="00252629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2629">
              <w:rPr>
                <w:rFonts w:eastAsiaTheme="minorHAnsi"/>
                <w:lang w:eastAsia="en-US"/>
              </w:rPr>
              <w:t xml:space="preserve">- Федеральный </w:t>
            </w:r>
            <w:hyperlink r:id="rId11" w:history="1">
              <w:r w:rsidRPr="00252629">
                <w:rPr>
                  <w:rFonts w:eastAsiaTheme="minorHAnsi"/>
                  <w:lang w:eastAsia="en-US"/>
                </w:rPr>
                <w:t>закон</w:t>
              </w:r>
            </w:hyperlink>
            <w:r w:rsidRPr="00252629">
              <w:rPr>
                <w:rFonts w:eastAsiaTheme="minorHAnsi"/>
                <w:lang w:eastAsia="en-US"/>
              </w:rPr>
              <w:t xml:space="preserve"> от 06.10.2003</w:t>
            </w:r>
            <w:r w:rsidR="00252629">
              <w:rPr>
                <w:rFonts w:eastAsiaTheme="minorHAnsi"/>
                <w:lang w:eastAsia="en-US"/>
              </w:rPr>
              <w:t xml:space="preserve"> г. </w:t>
            </w:r>
            <w:r w:rsidRPr="00252629">
              <w:rPr>
                <w:rFonts w:eastAsiaTheme="minorHAnsi"/>
                <w:lang w:eastAsia="en-US"/>
              </w:rPr>
              <w:t xml:space="preserve"> </w:t>
            </w:r>
            <w:r w:rsidR="00252629">
              <w:rPr>
                <w:rFonts w:eastAsiaTheme="minorHAnsi"/>
                <w:lang w:eastAsia="en-US"/>
              </w:rPr>
              <w:t>№</w:t>
            </w:r>
            <w:r w:rsidRPr="00252629">
              <w:rPr>
                <w:rFonts w:eastAsiaTheme="minorHAnsi"/>
                <w:lang w:eastAsia="en-US"/>
              </w:rPr>
              <w:t xml:space="preserve"> 131-ФЗ </w:t>
            </w:r>
            <w:r w:rsidR="00252629">
              <w:rPr>
                <w:rFonts w:eastAsiaTheme="minorHAnsi"/>
                <w:lang w:eastAsia="en-US"/>
              </w:rPr>
              <w:t>«</w:t>
            </w:r>
            <w:r w:rsidRPr="00252629">
              <w:rPr>
                <w:rFonts w:eastAsiaTheme="minorHAnsi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252629">
              <w:rPr>
                <w:rFonts w:eastAsiaTheme="minorHAnsi"/>
                <w:lang w:eastAsia="en-US"/>
              </w:rPr>
              <w:t>»</w:t>
            </w:r>
            <w:r w:rsidRPr="00252629">
              <w:rPr>
                <w:rFonts w:eastAsiaTheme="minorHAnsi"/>
                <w:lang w:eastAsia="en-US"/>
              </w:rPr>
              <w:t>;</w:t>
            </w:r>
          </w:p>
          <w:p w:rsidR="001F1C7F" w:rsidRPr="00252629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2629">
              <w:rPr>
                <w:rFonts w:eastAsiaTheme="minorHAnsi"/>
                <w:lang w:eastAsia="en-US"/>
              </w:rPr>
              <w:t xml:space="preserve">- Федеральный </w:t>
            </w:r>
            <w:hyperlink r:id="rId12" w:history="1">
              <w:r w:rsidRPr="00252629">
                <w:rPr>
                  <w:rFonts w:eastAsiaTheme="minorHAnsi"/>
                  <w:lang w:eastAsia="en-US"/>
                </w:rPr>
                <w:t>закон</w:t>
              </w:r>
            </w:hyperlink>
            <w:r w:rsidRPr="00252629">
              <w:rPr>
                <w:rFonts w:eastAsiaTheme="minorHAnsi"/>
                <w:lang w:eastAsia="en-US"/>
              </w:rPr>
              <w:t xml:space="preserve"> от 26.12.2008</w:t>
            </w:r>
            <w:r w:rsidR="00252629">
              <w:rPr>
                <w:rFonts w:eastAsiaTheme="minorHAnsi"/>
                <w:lang w:eastAsia="en-US"/>
              </w:rPr>
              <w:t xml:space="preserve"> г.</w:t>
            </w:r>
            <w:r w:rsidRPr="00252629">
              <w:rPr>
                <w:rFonts w:eastAsiaTheme="minorHAnsi"/>
                <w:lang w:eastAsia="en-US"/>
              </w:rPr>
              <w:t xml:space="preserve"> </w:t>
            </w:r>
            <w:r w:rsidR="00252629">
              <w:rPr>
                <w:rFonts w:eastAsiaTheme="minorHAnsi"/>
                <w:lang w:eastAsia="en-US"/>
              </w:rPr>
              <w:t>№</w:t>
            </w:r>
            <w:r w:rsidRPr="00252629">
              <w:rPr>
                <w:rFonts w:eastAsiaTheme="minorHAnsi"/>
                <w:lang w:eastAsia="en-US"/>
              </w:rPr>
              <w:t xml:space="preserve"> 294-ФЗ </w:t>
            </w:r>
            <w:r w:rsidR="00252629">
              <w:rPr>
                <w:rFonts w:eastAsiaTheme="minorHAnsi"/>
                <w:lang w:eastAsia="en-US"/>
              </w:rPr>
              <w:t>«</w:t>
            </w:r>
            <w:r w:rsidRPr="00252629">
              <w:rPr>
                <w:rFonts w:eastAsiaTheme="minorHAnsi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252629">
              <w:rPr>
                <w:rFonts w:eastAsiaTheme="minorHAnsi"/>
                <w:lang w:eastAsia="en-US"/>
              </w:rPr>
              <w:t>»</w:t>
            </w:r>
            <w:r w:rsidRPr="00252629">
              <w:rPr>
                <w:rFonts w:eastAsiaTheme="minorHAnsi"/>
                <w:lang w:eastAsia="en-US"/>
              </w:rPr>
              <w:t>;</w:t>
            </w:r>
          </w:p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2629">
              <w:rPr>
                <w:rFonts w:eastAsiaTheme="minorHAnsi"/>
                <w:lang w:eastAsia="en-US"/>
              </w:rPr>
              <w:t xml:space="preserve">- </w:t>
            </w:r>
            <w:hyperlink r:id="rId13" w:history="1">
              <w:r w:rsidRPr="00252629">
                <w:rPr>
                  <w:rFonts w:eastAsiaTheme="minorHAnsi"/>
                  <w:lang w:eastAsia="en-US"/>
                </w:rPr>
                <w:t>Постановление</w:t>
              </w:r>
            </w:hyperlink>
            <w:r w:rsidRPr="00252629">
              <w:rPr>
                <w:rFonts w:eastAsiaTheme="minorHAnsi"/>
                <w:lang w:eastAsia="en-US"/>
              </w:rPr>
              <w:t xml:space="preserve"> Правительства Российской Федерации от 26.12.2018</w:t>
            </w:r>
            <w:r w:rsidR="00252629">
              <w:rPr>
                <w:rFonts w:eastAsiaTheme="minorHAnsi"/>
                <w:lang w:eastAsia="en-US"/>
              </w:rPr>
              <w:t xml:space="preserve"> г. </w:t>
            </w:r>
            <w:r w:rsidRPr="00252629">
              <w:rPr>
                <w:rFonts w:eastAsiaTheme="minorHAnsi"/>
                <w:lang w:eastAsia="en-US"/>
              </w:rPr>
              <w:t xml:space="preserve"> </w:t>
            </w:r>
            <w:r w:rsidR="00252629">
              <w:rPr>
                <w:rFonts w:eastAsiaTheme="minorHAnsi"/>
                <w:lang w:eastAsia="en-US"/>
              </w:rPr>
              <w:t>№</w:t>
            </w:r>
            <w:r w:rsidRPr="00252629">
              <w:rPr>
                <w:rFonts w:eastAsiaTheme="minorHAnsi"/>
                <w:lang w:eastAsia="en-US"/>
              </w:rPr>
              <w:t xml:space="preserve"> 1680 </w:t>
            </w:r>
            <w:r w:rsidR="00252629">
              <w:rPr>
                <w:rFonts w:eastAsiaTheme="minorHAnsi"/>
                <w:lang w:eastAsia="en-US"/>
              </w:rPr>
              <w:t>«</w:t>
            </w:r>
            <w:r w:rsidRPr="00252629">
              <w:rPr>
                <w:rFonts w:eastAsiaTheme="minorHAnsi"/>
                <w:lang w:eastAsia="en-US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="00252629">
              <w:rPr>
                <w:rFonts w:eastAsiaTheme="minorHAnsi"/>
                <w:lang w:eastAsia="en-US"/>
              </w:rPr>
              <w:t>»</w:t>
            </w:r>
          </w:p>
        </w:tc>
      </w:tr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Разработчик программы</w:t>
            </w:r>
          </w:p>
        </w:tc>
        <w:tc>
          <w:tcPr>
            <w:tcW w:w="769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011B7F">
              <w:rPr>
                <w:rFonts w:eastAsiaTheme="minorHAnsi"/>
                <w:lang w:eastAsia="en-US"/>
              </w:rPr>
              <w:t>«Сыктывдинский»</w:t>
            </w:r>
          </w:p>
        </w:tc>
      </w:tr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Цели программы</w:t>
            </w:r>
          </w:p>
        </w:tc>
        <w:tc>
          <w:tcPr>
            <w:tcW w:w="769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 (далее - требований, установленных законодательством Российской Федерации);</w:t>
            </w:r>
          </w:p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Задачи программы</w:t>
            </w:r>
          </w:p>
        </w:tc>
        <w:tc>
          <w:tcPr>
            <w:tcW w:w="769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укрепление системы профилактики нарушений обязательных требований, установленных законодательством Российской Федерации;</w:t>
            </w:r>
          </w:p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выявление причин, факторов и условий, способствующих нарушениям обязательных требований, установленных законодательством Российской Федерации;</w:t>
            </w:r>
          </w:p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69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E85F9E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год и плановый период 202</w:t>
            </w:r>
            <w:r w:rsidR="00E85F9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- 202</w:t>
            </w:r>
            <w:r w:rsidR="00E85F9E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9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1F1C7F" w:rsidRPr="00145B60" w:rsidTr="0087763C">
        <w:tc>
          <w:tcPr>
            <w:tcW w:w="208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Ожидаемые конечные результаты</w:t>
            </w:r>
          </w:p>
        </w:tc>
        <w:tc>
          <w:tcPr>
            <w:tcW w:w="7693" w:type="dxa"/>
          </w:tcPr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bookmarkStart w:id="3" w:name="_Hlk27216129"/>
            <w:r>
              <w:rPr>
                <w:rFonts w:eastAsiaTheme="minorHAnsi"/>
                <w:lang w:eastAsia="en-US"/>
              </w:rPr>
              <w:t xml:space="preserve">повысить эффективность профилактической работы, проводимой администрацией муниципального образования муниципального района </w:t>
            </w:r>
            <w:r w:rsidR="00E85F9E">
              <w:rPr>
                <w:rFonts w:eastAsiaTheme="minorHAnsi"/>
                <w:lang w:eastAsia="en-US"/>
              </w:rPr>
              <w:t>«Сыктывдинский»</w:t>
            </w:r>
            <w:r>
              <w:rPr>
                <w:rFonts w:eastAsiaTheme="minorHAnsi"/>
                <w:lang w:eastAsia="en-US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администрации муниципального образования муниципального района </w:t>
            </w:r>
            <w:r w:rsidR="00E85F9E">
              <w:rPr>
                <w:rFonts w:eastAsiaTheme="minorHAnsi"/>
                <w:lang w:eastAsia="en-US"/>
              </w:rPr>
              <w:t>«Сыктывдинский»</w:t>
            </w:r>
            <w:bookmarkEnd w:id="3"/>
            <w:r>
              <w:rPr>
                <w:rFonts w:eastAsiaTheme="minorHAnsi"/>
                <w:lang w:eastAsia="en-US"/>
              </w:rPr>
              <w:t>, требований законодательства Российской Федерации;</w:t>
            </w:r>
          </w:p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улучшить информационное обеспечение деятельности администрации муниципального образования муниципального района </w:t>
            </w:r>
            <w:bookmarkStart w:id="4" w:name="_Hlk27214869"/>
            <w:r w:rsidR="00E85F9E">
              <w:rPr>
                <w:rFonts w:eastAsiaTheme="minorHAnsi"/>
                <w:lang w:eastAsia="en-US"/>
              </w:rPr>
              <w:t xml:space="preserve">«Сыктывдинский» </w:t>
            </w:r>
            <w:bookmarkEnd w:id="4"/>
            <w:r>
              <w:rPr>
                <w:rFonts w:eastAsiaTheme="minorHAnsi"/>
                <w:lang w:eastAsia="en-US"/>
              </w:rPr>
              <w:t>по профилактике и предупреждению нарушений законодательства Российской Федерации;</w:t>
            </w:r>
          </w:p>
          <w:p w:rsidR="001F1C7F" w:rsidRDefault="001F1C7F" w:rsidP="001F1C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уменьшить общее число нарушений требований законодательства Российской Федерации,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администрации </w:t>
            </w:r>
            <w:bookmarkStart w:id="5" w:name="_Hlk27213439"/>
            <w:r>
              <w:rPr>
                <w:rFonts w:eastAsiaTheme="minorHAnsi"/>
                <w:lang w:eastAsia="en-US"/>
              </w:rPr>
              <w:t xml:space="preserve">муниципального образования муниципального района </w:t>
            </w:r>
            <w:r w:rsidR="00E85F9E" w:rsidRPr="00E85F9E">
              <w:rPr>
                <w:rFonts w:eastAsiaTheme="minorHAnsi"/>
                <w:lang w:eastAsia="en-US"/>
              </w:rPr>
              <w:t>«Сыктывдинский»</w:t>
            </w:r>
            <w:bookmarkEnd w:id="5"/>
          </w:p>
        </w:tc>
      </w:tr>
    </w:tbl>
    <w:p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0091F" w:rsidRPr="00145B60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220696" w:rsidRPr="00220696" w:rsidRDefault="00433B81" w:rsidP="0022069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45B60">
        <w:rPr>
          <w:b/>
        </w:rPr>
        <w:t xml:space="preserve"> </w:t>
      </w:r>
      <w:r w:rsidR="00220696" w:rsidRPr="00220696">
        <w:rPr>
          <w:b/>
        </w:rPr>
        <w:t>Раздел I. АНАЛИТИЧЕСКАЯ ЧАСТЬ ПРОГРАММЫ</w:t>
      </w:r>
    </w:p>
    <w:p w:rsidR="00433B81" w:rsidRPr="00145B60" w:rsidRDefault="00220696" w:rsidP="0022069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20696">
        <w:rPr>
          <w:b/>
        </w:rPr>
        <w:t>ПРОФИЛАКТИКИ НАРУШЕНИЙ</w:t>
      </w:r>
    </w:p>
    <w:p w:rsidR="00433B81" w:rsidRPr="00145B60" w:rsidRDefault="00433B81" w:rsidP="00433B81">
      <w:pPr>
        <w:widowControl w:val="0"/>
        <w:autoSpaceDE w:val="0"/>
        <w:autoSpaceDN w:val="0"/>
        <w:adjustRightInd w:val="0"/>
        <w:jc w:val="both"/>
      </w:pPr>
    </w:p>
    <w:p w:rsidR="00CD58D3" w:rsidRPr="00CD58D3" w:rsidRDefault="00383B7C" w:rsidP="00D65E67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="00CD58D3" w:rsidRPr="00CD58D3">
        <w:rPr>
          <w:bCs/>
        </w:rPr>
        <w:t xml:space="preserve">К видам муниципального контроля, осуществляемым администрацией </w:t>
      </w:r>
      <w:bookmarkStart w:id="6" w:name="_Hlk27214040"/>
      <w:r w:rsidR="00CD58D3" w:rsidRPr="00CD58D3">
        <w:rPr>
          <w:bCs/>
        </w:rPr>
        <w:t xml:space="preserve">муниципального образования муниципального района </w:t>
      </w:r>
      <w:bookmarkStart w:id="7" w:name="_Hlk27213848"/>
      <w:r w:rsidR="00CD58D3" w:rsidRPr="00CD58D3">
        <w:rPr>
          <w:bCs/>
        </w:rPr>
        <w:t>«Сыктывдинский»</w:t>
      </w:r>
      <w:bookmarkEnd w:id="7"/>
      <w:bookmarkEnd w:id="6"/>
      <w:r w:rsidR="00CD58D3" w:rsidRPr="00CD58D3">
        <w:rPr>
          <w:bCs/>
        </w:rPr>
        <w:t>, относятся:</w:t>
      </w:r>
    </w:p>
    <w:p w:rsidR="00CD58D3" w:rsidRPr="00CD58D3" w:rsidRDefault="00CD58D3" w:rsidP="00D65E67">
      <w:pPr>
        <w:ind w:firstLine="709"/>
        <w:jc w:val="both"/>
        <w:rPr>
          <w:bCs/>
        </w:rPr>
      </w:pPr>
      <w:r w:rsidRPr="00CD58D3">
        <w:rPr>
          <w:bCs/>
        </w:rPr>
        <w:t>1) муниципальный земельный контроль на территории муниципального района «Сыктывдинский»;</w:t>
      </w:r>
    </w:p>
    <w:p w:rsidR="00CD58D3" w:rsidRPr="00CD58D3" w:rsidRDefault="00CD58D3" w:rsidP="00D65E67">
      <w:pPr>
        <w:ind w:firstLine="709"/>
        <w:jc w:val="both"/>
        <w:rPr>
          <w:bCs/>
        </w:rPr>
      </w:pPr>
      <w:r w:rsidRPr="00CD58D3">
        <w:rPr>
          <w:bCs/>
        </w:rPr>
        <w:t>2) муниципальный жилищный контроль на территории муниципального района «Сыктывдинский»;</w:t>
      </w:r>
    </w:p>
    <w:p w:rsidR="00E0091F" w:rsidRDefault="00CD58D3" w:rsidP="00D65E67">
      <w:pPr>
        <w:ind w:firstLine="709"/>
        <w:jc w:val="both"/>
        <w:rPr>
          <w:bCs/>
        </w:rPr>
      </w:pPr>
      <w:r w:rsidRPr="00CD58D3">
        <w:rPr>
          <w:bCs/>
        </w:rPr>
        <w:t>3) муниципальный контроль за сохранностью автомобильных дорог местного значения вне границ населенных пунктов в границах муниципального района «Сыктывдинский»</w:t>
      </w:r>
    </w:p>
    <w:p w:rsidR="00CD58D3" w:rsidRDefault="00CD58D3" w:rsidP="00D65E67">
      <w:pPr>
        <w:ind w:firstLine="709"/>
        <w:jc w:val="both"/>
        <w:rPr>
          <w:bCs/>
        </w:rPr>
      </w:pPr>
      <w:r>
        <w:rPr>
          <w:bCs/>
        </w:rPr>
        <w:t xml:space="preserve">4) </w:t>
      </w:r>
      <w:r w:rsidRPr="00CD58D3">
        <w:rPr>
          <w:bCs/>
        </w:rPr>
        <w:t>Муниципальный лесной контроль на территории муниципального района «Сыктывдинский»</w:t>
      </w:r>
      <w:r>
        <w:rPr>
          <w:bCs/>
        </w:rPr>
        <w:t>.</w:t>
      </w:r>
    </w:p>
    <w:p w:rsidR="00383B7C" w:rsidRDefault="00383B7C" w:rsidP="00D65E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Pr="00383B7C">
        <w:rPr>
          <w:rFonts w:eastAsiaTheme="minorHAnsi"/>
          <w:lang w:eastAsia="en-US"/>
        </w:rPr>
        <w:t>муниципального образования муниципального района «Сыктывдинский»</w:t>
      </w:r>
      <w:r>
        <w:rPr>
          <w:rFonts w:eastAsiaTheme="minorHAnsi"/>
          <w:lang w:eastAsia="en-US"/>
        </w:rPr>
        <w:t>.</w:t>
      </w:r>
    </w:p>
    <w:p w:rsidR="00383B7C" w:rsidRPr="00383B7C" w:rsidRDefault="00383B7C" w:rsidP="00D65E6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7C">
        <w:rPr>
          <w:rFonts w:ascii="Times New Roman" w:hAnsi="Times New Roman" w:cs="Times New Roman"/>
          <w:sz w:val="24"/>
          <w:szCs w:val="24"/>
        </w:rPr>
        <w:t>1.3. Описание текущего уровня развития профилактических мероприятий.</w:t>
      </w:r>
    </w:p>
    <w:p w:rsidR="00383B7C" w:rsidRDefault="00383B7C" w:rsidP="00D65E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3B7C">
        <w:rPr>
          <w:rFonts w:eastAsiaTheme="minorHAnsi"/>
        </w:rPr>
        <w:t xml:space="preserve">На официальном сайте администрации муниципального района </w:t>
      </w:r>
      <w:r w:rsidR="00E678EA" w:rsidRPr="00CD58D3">
        <w:rPr>
          <w:bCs/>
        </w:rPr>
        <w:t>«Сыктывдинский»</w:t>
      </w:r>
      <w:r w:rsidR="00E678EA">
        <w:rPr>
          <w:bCs/>
        </w:rPr>
        <w:t xml:space="preserve"> </w:t>
      </w:r>
      <w:r w:rsidRPr="00383B7C">
        <w:rPr>
          <w:rFonts w:eastAsiaTheme="minorHAnsi"/>
        </w:rPr>
        <w:t xml:space="preserve">размещаются перечни </w:t>
      </w:r>
      <w:r>
        <w:t xml:space="preserve">нормативных </w:t>
      </w:r>
      <w:r w:rsidRPr="00383B7C">
        <w:rPr>
          <w:rFonts w:eastAsiaTheme="minorHAnsi"/>
        </w:rPr>
        <w:t xml:space="preserve"> правовых актов</w:t>
      </w:r>
      <w:r>
        <w:t xml:space="preserve">. </w:t>
      </w:r>
      <w:r>
        <w:rPr>
          <w:rFonts w:eastAsiaTheme="minorHAnsi"/>
          <w:lang w:eastAsia="en-US"/>
        </w:rPr>
        <w:t xml:space="preserve">На основании ежегодного плана проверок юридических лиц и индивидуальных предпринимателей, согласованного в установленном порядке с Прокуратурой и в соответствии </w:t>
      </w:r>
      <w:r w:rsidRPr="00D65E67">
        <w:rPr>
          <w:rFonts w:eastAsiaTheme="minorHAnsi"/>
          <w:lang w:eastAsia="en-US"/>
        </w:rPr>
        <w:t xml:space="preserve">с Федеральным </w:t>
      </w:r>
      <w:hyperlink r:id="rId14" w:history="1">
        <w:r w:rsidRPr="00D65E67">
          <w:rPr>
            <w:rFonts w:eastAsiaTheme="minorHAnsi"/>
            <w:lang w:eastAsia="en-US"/>
          </w:rPr>
          <w:t>законом</w:t>
        </w:r>
      </w:hyperlink>
      <w:r w:rsidRPr="00D65E67">
        <w:rPr>
          <w:rFonts w:eastAsiaTheme="minorHAnsi"/>
          <w:lang w:eastAsia="en-US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rFonts w:eastAsiaTheme="minorHAnsi"/>
          <w:lang w:eastAsia="en-US"/>
        </w:rPr>
        <w:t xml:space="preserve">) и муниципального контроля», администрацией муниципального образования муниципального района </w:t>
      </w:r>
      <w:r w:rsidRPr="00CD58D3">
        <w:rPr>
          <w:bCs/>
        </w:rPr>
        <w:t>«Сыктывдинский»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проводятся плановые проверки по всем видам муниципального контроля.</w:t>
      </w:r>
    </w:p>
    <w:p w:rsidR="00383B7C" w:rsidRPr="00383B7C" w:rsidRDefault="00383B7C" w:rsidP="00383B7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B7C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о принятых новых нормативных правовых актах и изменениях в действующие акты, </w:t>
      </w:r>
      <w:r w:rsidRPr="00383B7C">
        <w:rPr>
          <w:rFonts w:ascii="Times New Roman" w:hAnsi="Times New Roman" w:cs="Times New Roman"/>
          <w:sz w:val="24"/>
          <w:szCs w:val="24"/>
        </w:rPr>
        <w:lastRenderedPageBreak/>
        <w:t>разъяснение обязательных требований, требований, установленных муниципальными правовыми актами, на публичных мероприятиях, через средства массовой информации и в индивидуальном порядке.</w:t>
      </w: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4C2BCB" w:rsidRDefault="004C2BCB" w:rsidP="004C2BC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II. ЦЕЛИ И ЗАДАЧИ ПРОГРАММЫ</w:t>
      </w:r>
    </w:p>
    <w:p w:rsidR="004C2BCB" w:rsidRDefault="004C2BCB" w:rsidP="004C2B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C2BCB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CB">
        <w:rPr>
          <w:rFonts w:ascii="Times New Roman" w:hAnsi="Times New Roman" w:cs="Times New Roman"/>
          <w:sz w:val="24"/>
          <w:szCs w:val="24"/>
        </w:rPr>
        <w:t>рограмма разработана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2B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2BCB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BCB">
        <w:rPr>
          <w:rFonts w:ascii="Times New Roman" w:hAnsi="Times New Roman" w:cs="Times New Roman"/>
          <w:sz w:val="24"/>
          <w:szCs w:val="24"/>
        </w:rPr>
        <w:t xml:space="preserve"> годы и определяет цели, задачи и порядок осуществления администрацией муниципального района </w:t>
      </w:r>
      <w:r w:rsidR="001116D9" w:rsidRPr="001116D9"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Pr="004C2BCB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требований.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C2BCB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 (снижение числа нарушений обязательных требований);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предотвращение причинения вреда либо угрозы безопасности жизни и здоровья людей;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разъяснение подконтрольным субъектам обязательных требований;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деятельности муниципального контроля.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4C2BCB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разработка мероприятий, направленных на устранение причин, факторов и условий, способствующих нарушениям обязательных требований;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4C2BC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Программы: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увеличение доли законопослушных подконтрольных субъектов;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развитие системы профилактических мероприятий;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внедрение различных способов профилактики;</w:t>
      </w:r>
    </w:p>
    <w:p w:rsidR="004C2BCB" w:rsidRPr="004C2BCB" w:rsidRDefault="004C2BCB" w:rsidP="004C2BC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>- мотивация подконтрольных субъектов к добросовестному поведению.</w:t>
      </w:r>
    </w:p>
    <w:p w:rsidR="004C2BCB" w:rsidRDefault="004C2BCB" w:rsidP="004C2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2BCB" w:rsidRDefault="004C2BCB" w:rsidP="004C2BC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III. МЕРОПРИЯТИЯ ПО ПРОФИЛАКТИКЕ ОБЯЗАТЕЛЬНЫХ</w:t>
      </w:r>
    </w:p>
    <w:p w:rsidR="004C2BCB" w:rsidRDefault="004C2BCB" w:rsidP="004C2BC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ТРЕБОВАНИЙ, РЕАЛИЗУЕМЫЕ АДМИНИСТРАЦИЕЙ МУНИЦИПАЛЬНОГО</w:t>
      </w:r>
    </w:p>
    <w:p w:rsidR="004C2BCB" w:rsidRDefault="004C2BCB" w:rsidP="004C2BC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РАЙОНА </w:t>
      </w:r>
      <w:r w:rsidR="00E678EA" w:rsidRPr="00E678EA">
        <w:rPr>
          <w:rFonts w:eastAsiaTheme="minorHAnsi"/>
          <w:b/>
          <w:bCs/>
          <w:lang w:eastAsia="en-US"/>
        </w:rPr>
        <w:t xml:space="preserve">«СЫКТЫВДИНСКИЙ» </w:t>
      </w:r>
      <w:r>
        <w:rPr>
          <w:rFonts w:eastAsiaTheme="minorHAnsi"/>
          <w:b/>
          <w:bCs/>
          <w:lang w:eastAsia="en-US"/>
        </w:rPr>
        <w:t>НА 20</w:t>
      </w:r>
      <w:r w:rsidR="00E678EA">
        <w:rPr>
          <w:rFonts w:eastAsiaTheme="minorHAnsi"/>
          <w:b/>
          <w:bCs/>
          <w:lang w:eastAsia="en-US"/>
        </w:rPr>
        <w:t>20</w:t>
      </w:r>
      <w:r>
        <w:rPr>
          <w:rFonts w:eastAsiaTheme="minorHAnsi"/>
          <w:b/>
          <w:bCs/>
          <w:lang w:eastAsia="en-US"/>
        </w:rPr>
        <w:t xml:space="preserve"> ГОД</w:t>
      </w:r>
    </w:p>
    <w:p w:rsidR="004C2BCB" w:rsidRDefault="004C2BCB" w:rsidP="004C2B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814"/>
        <w:gridCol w:w="2438"/>
      </w:tblGrid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реализации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="00D02330" w:rsidRPr="00CD58D3">
              <w:rPr>
                <w:bCs/>
              </w:rPr>
              <w:t>«Сыктывдинский»</w:t>
            </w:r>
            <w:r w:rsidR="00D02330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сети </w:t>
            </w:r>
            <w:r w:rsidR="00D02330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Интернет</w:t>
            </w:r>
            <w:r w:rsidR="00D02330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>
              <w:rPr>
                <w:rFonts w:eastAsiaTheme="minorHAnsi"/>
                <w:lang w:eastAsia="en-US"/>
              </w:rPr>
              <w:lastRenderedPageBreak/>
              <w:t>также текстов нормативных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D02330" w:rsidRPr="00CD58D3">
              <w:rPr>
                <w:bCs/>
              </w:rPr>
              <w:t>«Сыктывдинский»</w:t>
            </w:r>
            <w:r w:rsidR="00D02330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(должностные лица), уполномоченные на осуществление </w:t>
            </w:r>
            <w:r>
              <w:rPr>
                <w:rFonts w:eastAsiaTheme="minorHAnsi"/>
                <w:lang w:eastAsia="en-US"/>
              </w:rPr>
              <w:lastRenderedPageBreak/>
              <w:t>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="00D02330" w:rsidRPr="00CD58D3">
              <w:rPr>
                <w:bCs/>
              </w:rPr>
              <w:t>«Сыктывдинский»</w:t>
            </w:r>
            <w:r w:rsidR="00D02330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сети </w:t>
            </w:r>
            <w:r w:rsidR="00D02330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Интернет</w:t>
            </w:r>
            <w:r w:rsidR="00D02330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информации об изменениях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D02330" w:rsidRPr="00CD58D3">
              <w:rPr>
                <w:bCs/>
              </w:rPr>
              <w:t>«Сыктывдинский»</w:t>
            </w:r>
            <w:r w:rsidR="00D02330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086E06" w:rsidRPr="00CD58D3">
              <w:rPr>
                <w:bCs/>
              </w:rPr>
              <w:t>«Сыктывдинский»</w:t>
            </w:r>
            <w:r w:rsidR="00086E06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IV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203B86" w:rsidRPr="00CD58D3">
              <w:rPr>
                <w:bCs/>
              </w:rPr>
              <w:t>«Сыктывдинский»</w:t>
            </w:r>
            <w:r w:rsidR="00203B86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203B86">
              <w:rPr>
                <w:rFonts w:eastAsiaTheme="minorHAnsi"/>
                <w:lang w:eastAsia="en-US"/>
              </w:rPr>
              <w:t xml:space="preserve">с </w:t>
            </w:r>
            <w:hyperlink r:id="rId15" w:history="1">
              <w:r w:rsidRPr="00203B86">
                <w:rPr>
                  <w:rFonts w:eastAsiaTheme="minorHAnsi"/>
                  <w:lang w:eastAsia="en-US"/>
                </w:rPr>
                <w:t>частями 5</w:t>
              </w:r>
            </w:hyperlink>
            <w:r w:rsidRPr="00203B86">
              <w:rPr>
                <w:rFonts w:eastAsiaTheme="minorHAnsi"/>
                <w:lang w:eastAsia="en-US"/>
              </w:rPr>
              <w:t xml:space="preserve"> - </w:t>
            </w:r>
            <w:hyperlink r:id="rId16" w:history="1">
              <w:r w:rsidRPr="00203B86">
                <w:rPr>
                  <w:rFonts w:eastAsiaTheme="minorHAnsi"/>
                  <w:lang w:eastAsia="en-US"/>
                </w:rPr>
                <w:t>7 статьи 8.2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 xml:space="preserve">Федерального закона от 26 декабря </w:t>
            </w:r>
            <w:r w:rsidR="00203B86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2008 г</w:t>
            </w:r>
            <w:r w:rsidR="00203B8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03B86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294-ФЗ </w:t>
            </w:r>
            <w:r w:rsidR="00203B86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203B86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</w:t>
            </w:r>
            <w:r>
              <w:rPr>
                <w:rFonts w:eastAsiaTheme="minorHAnsi"/>
                <w:lang w:eastAsia="en-US"/>
              </w:rPr>
              <w:lastRenderedPageBreak/>
              <w:t xml:space="preserve">района </w:t>
            </w:r>
            <w:r w:rsidR="00203B86" w:rsidRPr="00CD58D3">
              <w:rPr>
                <w:bCs/>
              </w:rPr>
              <w:t>«Сыктывдинский»</w:t>
            </w:r>
            <w:r w:rsidR="00203B86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4C2BCB" w:rsidRDefault="004C2BCB" w:rsidP="004C2B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C2BCB" w:rsidRDefault="00E74EEF" w:rsidP="00E74EE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</w:t>
      </w:r>
      <w:r>
        <w:rPr>
          <w:rFonts w:eastAsiaTheme="minorHAnsi"/>
          <w:b/>
          <w:bCs/>
          <w:lang w:val="en-US" w:eastAsia="en-US"/>
        </w:rPr>
        <w:t>IV</w:t>
      </w:r>
      <w:r>
        <w:rPr>
          <w:rFonts w:eastAsiaTheme="minorHAnsi"/>
          <w:b/>
          <w:bCs/>
          <w:lang w:eastAsia="en-US"/>
        </w:rPr>
        <w:t xml:space="preserve">. МЕРОПРИЯТИЯ ПО ПРОФИЛАКТИКЕ ОБЯЗАТЕЛЬНЫХ ТРЕБОВАНИЙ, РЕАЛИЗУЕМЫЕ АДМИНИСТРАЦИЕЙ МУНИЦИПАЛЬНОГО РАЙОНА </w:t>
      </w:r>
      <w:r w:rsidRPr="00B774E7">
        <w:rPr>
          <w:rFonts w:eastAsiaTheme="minorHAnsi"/>
          <w:b/>
          <w:bCs/>
          <w:lang w:eastAsia="en-US"/>
        </w:rPr>
        <w:t>«СЫКТЫВДИНСКИЙ»</w:t>
      </w:r>
      <w:r>
        <w:rPr>
          <w:rFonts w:eastAsiaTheme="minorHAnsi"/>
          <w:b/>
          <w:bCs/>
          <w:lang w:eastAsia="en-US"/>
        </w:rPr>
        <w:t xml:space="preserve"> НА ПЛАНОВЫЙ ПЕРИОД 2021 - 2022 ГОДЫ</w:t>
      </w:r>
    </w:p>
    <w:p w:rsidR="004C2BCB" w:rsidRDefault="004C2BCB" w:rsidP="004C2B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814"/>
        <w:gridCol w:w="2438"/>
      </w:tblGrid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реализации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="00326233" w:rsidRPr="00326233">
              <w:rPr>
                <w:rFonts w:eastAsiaTheme="minorHAnsi"/>
                <w:bCs/>
                <w:lang w:eastAsia="en-US"/>
              </w:rPr>
              <w:t xml:space="preserve">«Сыктывдинский» </w:t>
            </w:r>
            <w:r>
              <w:rPr>
                <w:rFonts w:eastAsiaTheme="minorHAnsi"/>
                <w:lang w:eastAsia="en-US"/>
              </w:rPr>
              <w:t xml:space="preserve">в сети </w:t>
            </w:r>
            <w:r w:rsidR="00326233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Интернет</w:t>
            </w:r>
            <w:r w:rsidR="00326233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нормативных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326233" w:rsidRPr="00CD58D3">
              <w:rPr>
                <w:bCs/>
              </w:rPr>
              <w:t>«Сыктывдинский»</w:t>
            </w:r>
            <w:r w:rsidR="00326233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на официальном сайте администрации муниципального образования муниципального района </w:t>
            </w:r>
            <w:r w:rsidR="00326233" w:rsidRPr="00CD58D3">
              <w:rPr>
                <w:bCs/>
              </w:rPr>
              <w:t>«Сыктывдинский»</w:t>
            </w:r>
            <w:r w:rsidR="00326233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сети </w:t>
            </w:r>
            <w:r w:rsidR="00326233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Интернет</w:t>
            </w:r>
            <w:r w:rsidR="00326233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информации об изменениях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326233" w:rsidRPr="00CD58D3">
              <w:rPr>
                <w:bCs/>
              </w:rPr>
              <w:t>«Сыктывдинский»</w:t>
            </w:r>
            <w:r w:rsidR="00326233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>
              <w:rPr>
                <w:rFonts w:eastAsiaTheme="minorHAnsi"/>
                <w:lang w:eastAsia="en-US"/>
              </w:rPr>
              <w:lastRenderedPageBreak/>
              <w:t>опубликования руководств по соблюдению обязательных требований, проведения разъяснительной работы и иными способами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326233">
              <w:rPr>
                <w:rFonts w:eastAsiaTheme="minorHAnsi"/>
                <w:lang w:eastAsia="en-US"/>
              </w:rPr>
              <w:lastRenderedPageBreak/>
              <w:t>«</w:t>
            </w:r>
            <w:r w:rsidR="00326233" w:rsidRPr="00CD58D3">
              <w:rPr>
                <w:bCs/>
              </w:rPr>
              <w:t>Сыктывдинский»</w:t>
            </w:r>
            <w:r w:rsidR="00326233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в сети </w:t>
            </w:r>
            <w:r w:rsidR="00326233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Интернет</w:t>
            </w:r>
            <w:r w:rsidR="00326233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IV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326233" w:rsidRPr="00CD58D3">
              <w:rPr>
                <w:bCs/>
              </w:rPr>
              <w:t>«Сыктывдинский»</w:t>
            </w:r>
            <w:r w:rsidR="00326233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C2B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326233">
              <w:rPr>
                <w:rFonts w:eastAsiaTheme="minorHAnsi"/>
                <w:lang w:eastAsia="en-US"/>
              </w:rPr>
              <w:t xml:space="preserve">с </w:t>
            </w:r>
            <w:hyperlink r:id="rId17" w:history="1">
              <w:r w:rsidRPr="00326233">
                <w:rPr>
                  <w:rFonts w:eastAsiaTheme="minorHAnsi"/>
                  <w:lang w:eastAsia="en-US"/>
                </w:rPr>
                <w:t>частями 5</w:t>
              </w:r>
            </w:hyperlink>
            <w:r w:rsidRPr="00326233">
              <w:rPr>
                <w:rFonts w:eastAsiaTheme="minorHAnsi"/>
                <w:lang w:eastAsia="en-US"/>
              </w:rPr>
              <w:t xml:space="preserve"> - </w:t>
            </w:r>
            <w:hyperlink r:id="rId18" w:history="1">
              <w:r w:rsidRPr="00326233">
                <w:rPr>
                  <w:rFonts w:eastAsiaTheme="minorHAnsi"/>
                  <w:lang w:eastAsia="en-US"/>
                </w:rPr>
                <w:t>7 статьи 8.2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от 26 декабря </w:t>
            </w:r>
            <w:r w:rsidR="00326233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2008 г</w:t>
            </w:r>
            <w:r w:rsidR="00326233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26233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294-ФЗ </w:t>
            </w:r>
            <w:r w:rsidR="00326233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26233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 (по мере необходимости)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CB" w:rsidRDefault="004C2B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муниципального образования муниципального района </w:t>
            </w:r>
            <w:r w:rsidR="00326233" w:rsidRPr="00CD58D3">
              <w:rPr>
                <w:bCs/>
              </w:rPr>
              <w:t>«Сыктывдинский»</w:t>
            </w:r>
            <w:r w:rsidR="00326233">
              <w:rPr>
                <w:bCs/>
              </w:rPr>
              <w:t xml:space="preserve"> </w:t>
            </w:r>
            <w:r>
              <w:rPr>
                <w:rFonts w:eastAsiaTheme="minorHAnsi"/>
                <w:lang w:eastAsia="en-US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4C2BCB" w:rsidRDefault="004C2BCB" w:rsidP="004C2B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Pr="00145B60" w:rsidRDefault="00E0091F" w:rsidP="00433B81">
      <w:pPr>
        <w:jc w:val="center"/>
      </w:pPr>
    </w:p>
    <w:p w:rsidR="00E0091F" w:rsidRDefault="00E0091F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p w:rsidR="009374ED" w:rsidRDefault="009374ED" w:rsidP="00433B81">
      <w:pPr>
        <w:jc w:val="center"/>
        <w:rPr>
          <w:b/>
        </w:rPr>
      </w:pPr>
    </w:p>
    <w:sectPr w:rsidR="009374ED" w:rsidSect="00E74EEF">
      <w:footerReference w:type="even" r:id="rId19"/>
      <w:footerReference w:type="default" r:id="rId20"/>
      <w:footnotePr>
        <w:pos w:val="beneathText"/>
      </w:footnotePr>
      <w:pgSz w:w="11905" w:h="16837"/>
      <w:pgMar w:top="851" w:right="848" w:bottom="0" w:left="156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3C" w:rsidRDefault="0087763C" w:rsidP="00CC7D17">
      <w:r>
        <w:separator/>
      </w:r>
    </w:p>
  </w:endnote>
  <w:endnote w:type="continuationSeparator" w:id="0">
    <w:p w:rsidR="0087763C" w:rsidRDefault="0087763C" w:rsidP="00C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CC"/>
    <w:family w:val="swiss"/>
    <w:pitch w:val="variable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3C" w:rsidRDefault="0087763C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7763C" w:rsidRDefault="0087763C" w:rsidP="001C1C8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3C" w:rsidRPr="00777490" w:rsidRDefault="0087763C" w:rsidP="001C1C8F">
    <w:pPr>
      <w:pStyle w:val="a6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3C" w:rsidRDefault="0087763C" w:rsidP="00CC7D17">
      <w:r>
        <w:separator/>
      </w:r>
    </w:p>
  </w:footnote>
  <w:footnote w:type="continuationSeparator" w:id="0">
    <w:p w:rsidR="0087763C" w:rsidRDefault="0087763C" w:rsidP="00CC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 w15:restartNumberingAfterBreak="0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41ACD"/>
    <w:multiLevelType w:val="hybridMultilevel"/>
    <w:tmpl w:val="C0D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C017E2"/>
    <w:multiLevelType w:val="hybridMultilevel"/>
    <w:tmpl w:val="1CF2F0FE"/>
    <w:lvl w:ilvl="0" w:tplc="4F4E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6A1096"/>
    <w:multiLevelType w:val="hybridMultilevel"/>
    <w:tmpl w:val="DDAA5A70"/>
    <w:lvl w:ilvl="0" w:tplc="D8500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7" w15:restartNumberingAfterBreak="0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30"/>
  </w:num>
  <w:num w:numId="5">
    <w:abstractNumId w:val="32"/>
  </w:num>
  <w:num w:numId="6">
    <w:abstractNumId w:val="39"/>
  </w:num>
  <w:num w:numId="7">
    <w:abstractNumId w:val="28"/>
  </w:num>
  <w:num w:numId="8">
    <w:abstractNumId w:val="43"/>
  </w:num>
  <w:num w:numId="9">
    <w:abstractNumId w:val="44"/>
  </w:num>
  <w:num w:numId="10">
    <w:abstractNumId w:val="37"/>
  </w:num>
  <w:num w:numId="11">
    <w:abstractNumId w:val="1"/>
  </w:num>
  <w:num w:numId="12">
    <w:abstractNumId w:val="0"/>
  </w:num>
  <w:num w:numId="13">
    <w:abstractNumId w:val="4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5"/>
  </w:num>
  <w:num w:numId="21">
    <w:abstractNumId w:val="20"/>
  </w:num>
  <w:num w:numId="22">
    <w:abstractNumId w:val="27"/>
  </w:num>
  <w:num w:numId="23">
    <w:abstractNumId w:val="11"/>
  </w:num>
  <w:num w:numId="24">
    <w:abstractNumId w:val="16"/>
  </w:num>
  <w:num w:numId="25">
    <w:abstractNumId w:val="36"/>
  </w:num>
  <w:num w:numId="26">
    <w:abstractNumId w:val="31"/>
  </w:num>
  <w:num w:numId="27">
    <w:abstractNumId w:val="40"/>
  </w:num>
  <w:num w:numId="28">
    <w:abstractNumId w:val="45"/>
  </w:num>
  <w:num w:numId="29">
    <w:abstractNumId w:val="22"/>
  </w:num>
  <w:num w:numId="30">
    <w:abstractNumId w:val="26"/>
  </w:num>
  <w:num w:numId="31">
    <w:abstractNumId w:val="29"/>
  </w:num>
  <w:num w:numId="32">
    <w:abstractNumId w:val="14"/>
  </w:num>
  <w:num w:numId="33">
    <w:abstractNumId w:val="46"/>
  </w:num>
  <w:num w:numId="34">
    <w:abstractNumId w:val="25"/>
  </w:num>
  <w:num w:numId="35">
    <w:abstractNumId w:val="12"/>
  </w:num>
  <w:num w:numId="36">
    <w:abstractNumId w:val="42"/>
  </w:num>
  <w:num w:numId="37">
    <w:abstractNumId w:val="47"/>
  </w:num>
  <w:num w:numId="38">
    <w:abstractNumId w:val="13"/>
  </w:num>
  <w:num w:numId="39">
    <w:abstractNumId w:val="23"/>
  </w:num>
  <w:num w:numId="40">
    <w:abstractNumId w:val="38"/>
  </w:num>
  <w:num w:numId="41">
    <w:abstractNumId w:val="21"/>
  </w:num>
  <w:num w:numId="42">
    <w:abstractNumId w:val="24"/>
  </w:num>
  <w:num w:numId="43">
    <w:abstractNumId w:val="34"/>
  </w:num>
  <w:num w:numId="44">
    <w:abstractNumId w:val="9"/>
  </w:num>
  <w:num w:numId="45">
    <w:abstractNumId w:val="18"/>
  </w:num>
  <w:num w:numId="46">
    <w:abstractNumId w:val="19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1"/>
    <w:rsid w:val="00011B7F"/>
    <w:rsid w:val="00012CF6"/>
    <w:rsid w:val="00017D82"/>
    <w:rsid w:val="00023A2E"/>
    <w:rsid w:val="00024284"/>
    <w:rsid w:val="00030F96"/>
    <w:rsid w:val="00037D88"/>
    <w:rsid w:val="00072F6F"/>
    <w:rsid w:val="00080938"/>
    <w:rsid w:val="00086E06"/>
    <w:rsid w:val="000A1C36"/>
    <w:rsid w:val="000A44B0"/>
    <w:rsid w:val="000B47CA"/>
    <w:rsid w:val="000B4F4E"/>
    <w:rsid w:val="000C1611"/>
    <w:rsid w:val="000C477E"/>
    <w:rsid w:val="000E25C9"/>
    <w:rsid w:val="001065FC"/>
    <w:rsid w:val="00107DD8"/>
    <w:rsid w:val="00110DF2"/>
    <w:rsid w:val="001116D9"/>
    <w:rsid w:val="00117026"/>
    <w:rsid w:val="00145B60"/>
    <w:rsid w:val="001521AC"/>
    <w:rsid w:val="0017257C"/>
    <w:rsid w:val="00190D62"/>
    <w:rsid w:val="00196DFE"/>
    <w:rsid w:val="001B33CD"/>
    <w:rsid w:val="001B720A"/>
    <w:rsid w:val="001C1C8F"/>
    <w:rsid w:val="001C3E83"/>
    <w:rsid w:val="001C5686"/>
    <w:rsid w:val="001D1B5F"/>
    <w:rsid w:val="001D512F"/>
    <w:rsid w:val="001E11A9"/>
    <w:rsid w:val="001E1503"/>
    <w:rsid w:val="001F1C7F"/>
    <w:rsid w:val="0020233A"/>
    <w:rsid w:val="00203B86"/>
    <w:rsid w:val="00211D72"/>
    <w:rsid w:val="00215EA3"/>
    <w:rsid w:val="00220452"/>
    <w:rsid w:val="00220696"/>
    <w:rsid w:val="00221EF4"/>
    <w:rsid w:val="00222CB2"/>
    <w:rsid w:val="00225C86"/>
    <w:rsid w:val="002463C8"/>
    <w:rsid w:val="00252629"/>
    <w:rsid w:val="00254DB9"/>
    <w:rsid w:val="0026169D"/>
    <w:rsid w:val="00267361"/>
    <w:rsid w:val="002818CD"/>
    <w:rsid w:val="00294501"/>
    <w:rsid w:val="002A5762"/>
    <w:rsid w:val="002B1FC7"/>
    <w:rsid w:val="002B27BA"/>
    <w:rsid w:val="002C5B98"/>
    <w:rsid w:val="002D017A"/>
    <w:rsid w:val="002D30F1"/>
    <w:rsid w:val="002E61C8"/>
    <w:rsid w:val="002F79A7"/>
    <w:rsid w:val="00300454"/>
    <w:rsid w:val="003010B2"/>
    <w:rsid w:val="00303170"/>
    <w:rsid w:val="003049CA"/>
    <w:rsid w:val="00313D71"/>
    <w:rsid w:val="00326233"/>
    <w:rsid w:val="003375D8"/>
    <w:rsid w:val="003447D2"/>
    <w:rsid w:val="00347738"/>
    <w:rsid w:val="003721B7"/>
    <w:rsid w:val="00381D31"/>
    <w:rsid w:val="00381E20"/>
    <w:rsid w:val="00382DA3"/>
    <w:rsid w:val="00383B7C"/>
    <w:rsid w:val="00395031"/>
    <w:rsid w:val="003A3650"/>
    <w:rsid w:val="003B54CA"/>
    <w:rsid w:val="003D580B"/>
    <w:rsid w:val="003F0A97"/>
    <w:rsid w:val="003F1F72"/>
    <w:rsid w:val="003F2593"/>
    <w:rsid w:val="00403DF9"/>
    <w:rsid w:val="00433B81"/>
    <w:rsid w:val="00443B0A"/>
    <w:rsid w:val="00447220"/>
    <w:rsid w:val="0045621F"/>
    <w:rsid w:val="00463A53"/>
    <w:rsid w:val="004937C7"/>
    <w:rsid w:val="004A531D"/>
    <w:rsid w:val="004C17F5"/>
    <w:rsid w:val="004C2BCB"/>
    <w:rsid w:val="004D1854"/>
    <w:rsid w:val="004E021B"/>
    <w:rsid w:val="004F4213"/>
    <w:rsid w:val="004F75E8"/>
    <w:rsid w:val="005020FC"/>
    <w:rsid w:val="00502845"/>
    <w:rsid w:val="005029F0"/>
    <w:rsid w:val="005110A5"/>
    <w:rsid w:val="005177C0"/>
    <w:rsid w:val="00536D14"/>
    <w:rsid w:val="00556A67"/>
    <w:rsid w:val="00561897"/>
    <w:rsid w:val="005629E0"/>
    <w:rsid w:val="00567F1B"/>
    <w:rsid w:val="005749F1"/>
    <w:rsid w:val="0057743E"/>
    <w:rsid w:val="0058524F"/>
    <w:rsid w:val="005942CB"/>
    <w:rsid w:val="0059727C"/>
    <w:rsid w:val="005A033D"/>
    <w:rsid w:val="005A51A9"/>
    <w:rsid w:val="005B4B5D"/>
    <w:rsid w:val="005C1E1A"/>
    <w:rsid w:val="005C3785"/>
    <w:rsid w:val="005C7E61"/>
    <w:rsid w:val="005F3003"/>
    <w:rsid w:val="006013E4"/>
    <w:rsid w:val="00604B91"/>
    <w:rsid w:val="00637F95"/>
    <w:rsid w:val="0064735F"/>
    <w:rsid w:val="00665DA9"/>
    <w:rsid w:val="00680FDD"/>
    <w:rsid w:val="00686C03"/>
    <w:rsid w:val="006944AF"/>
    <w:rsid w:val="00695F74"/>
    <w:rsid w:val="006A0BFD"/>
    <w:rsid w:val="006A5548"/>
    <w:rsid w:val="006C4B71"/>
    <w:rsid w:val="006C553B"/>
    <w:rsid w:val="006E25F3"/>
    <w:rsid w:val="006E6A12"/>
    <w:rsid w:val="00710BFB"/>
    <w:rsid w:val="0071206B"/>
    <w:rsid w:val="0071755C"/>
    <w:rsid w:val="00717AFA"/>
    <w:rsid w:val="00722126"/>
    <w:rsid w:val="00732329"/>
    <w:rsid w:val="00747765"/>
    <w:rsid w:val="00756587"/>
    <w:rsid w:val="00764287"/>
    <w:rsid w:val="007774FC"/>
    <w:rsid w:val="00777ECA"/>
    <w:rsid w:val="007A5BB1"/>
    <w:rsid w:val="007D0520"/>
    <w:rsid w:val="007D1719"/>
    <w:rsid w:val="007D21D2"/>
    <w:rsid w:val="007D5B11"/>
    <w:rsid w:val="007D7D59"/>
    <w:rsid w:val="007F2796"/>
    <w:rsid w:val="007F6C2E"/>
    <w:rsid w:val="00802430"/>
    <w:rsid w:val="00803696"/>
    <w:rsid w:val="00803829"/>
    <w:rsid w:val="00821CB3"/>
    <w:rsid w:val="00826BAA"/>
    <w:rsid w:val="008442ED"/>
    <w:rsid w:val="00847755"/>
    <w:rsid w:val="00865016"/>
    <w:rsid w:val="00871137"/>
    <w:rsid w:val="00873106"/>
    <w:rsid w:val="0087763C"/>
    <w:rsid w:val="0088262B"/>
    <w:rsid w:val="00885C73"/>
    <w:rsid w:val="008A2EED"/>
    <w:rsid w:val="008B6F40"/>
    <w:rsid w:val="008C0483"/>
    <w:rsid w:val="008C2833"/>
    <w:rsid w:val="008C3BD4"/>
    <w:rsid w:val="008C62EB"/>
    <w:rsid w:val="008D1A1B"/>
    <w:rsid w:val="008D3657"/>
    <w:rsid w:val="008D6474"/>
    <w:rsid w:val="008F1314"/>
    <w:rsid w:val="009002A3"/>
    <w:rsid w:val="00911B72"/>
    <w:rsid w:val="00914575"/>
    <w:rsid w:val="00914B62"/>
    <w:rsid w:val="00915DD4"/>
    <w:rsid w:val="00924BF9"/>
    <w:rsid w:val="0093052D"/>
    <w:rsid w:val="00930D26"/>
    <w:rsid w:val="009374ED"/>
    <w:rsid w:val="00947993"/>
    <w:rsid w:val="00951AC3"/>
    <w:rsid w:val="009740A3"/>
    <w:rsid w:val="00981590"/>
    <w:rsid w:val="009879F3"/>
    <w:rsid w:val="00990389"/>
    <w:rsid w:val="00991098"/>
    <w:rsid w:val="00992F6A"/>
    <w:rsid w:val="009C0F97"/>
    <w:rsid w:val="009C25F3"/>
    <w:rsid w:val="009C37CC"/>
    <w:rsid w:val="009D21B6"/>
    <w:rsid w:val="009D6D78"/>
    <w:rsid w:val="009F0204"/>
    <w:rsid w:val="00A060A9"/>
    <w:rsid w:val="00A120AA"/>
    <w:rsid w:val="00A12B41"/>
    <w:rsid w:val="00A205B9"/>
    <w:rsid w:val="00A22B61"/>
    <w:rsid w:val="00A2336F"/>
    <w:rsid w:val="00A25D54"/>
    <w:rsid w:val="00A84374"/>
    <w:rsid w:val="00A909C5"/>
    <w:rsid w:val="00A96263"/>
    <w:rsid w:val="00A97C9E"/>
    <w:rsid w:val="00AB06BF"/>
    <w:rsid w:val="00AB3411"/>
    <w:rsid w:val="00AC4B28"/>
    <w:rsid w:val="00AE49AD"/>
    <w:rsid w:val="00AF1075"/>
    <w:rsid w:val="00B15D1F"/>
    <w:rsid w:val="00B16B15"/>
    <w:rsid w:val="00B223AC"/>
    <w:rsid w:val="00B33016"/>
    <w:rsid w:val="00B348E5"/>
    <w:rsid w:val="00B348FB"/>
    <w:rsid w:val="00B34B4D"/>
    <w:rsid w:val="00B42C44"/>
    <w:rsid w:val="00B55982"/>
    <w:rsid w:val="00B55F82"/>
    <w:rsid w:val="00B63CC1"/>
    <w:rsid w:val="00B76883"/>
    <w:rsid w:val="00B774E7"/>
    <w:rsid w:val="00B83C36"/>
    <w:rsid w:val="00B93527"/>
    <w:rsid w:val="00BA54BB"/>
    <w:rsid w:val="00BB75CA"/>
    <w:rsid w:val="00BD30D5"/>
    <w:rsid w:val="00BD51F3"/>
    <w:rsid w:val="00BD68FF"/>
    <w:rsid w:val="00BF0135"/>
    <w:rsid w:val="00C008F4"/>
    <w:rsid w:val="00C051B4"/>
    <w:rsid w:val="00C14331"/>
    <w:rsid w:val="00C147C9"/>
    <w:rsid w:val="00C20171"/>
    <w:rsid w:val="00C314EA"/>
    <w:rsid w:val="00C57E29"/>
    <w:rsid w:val="00C65FFD"/>
    <w:rsid w:val="00C732BA"/>
    <w:rsid w:val="00C74593"/>
    <w:rsid w:val="00C757A2"/>
    <w:rsid w:val="00C83D7A"/>
    <w:rsid w:val="00CA3B0C"/>
    <w:rsid w:val="00CA689E"/>
    <w:rsid w:val="00CB7269"/>
    <w:rsid w:val="00CC060E"/>
    <w:rsid w:val="00CC6AC1"/>
    <w:rsid w:val="00CC7447"/>
    <w:rsid w:val="00CC7D17"/>
    <w:rsid w:val="00CD58D3"/>
    <w:rsid w:val="00CD596B"/>
    <w:rsid w:val="00CE6374"/>
    <w:rsid w:val="00D01944"/>
    <w:rsid w:val="00D02330"/>
    <w:rsid w:val="00D142BF"/>
    <w:rsid w:val="00D170E0"/>
    <w:rsid w:val="00D25A28"/>
    <w:rsid w:val="00D34002"/>
    <w:rsid w:val="00D42B0D"/>
    <w:rsid w:val="00D43D10"/>
    <w:rsid w:val="00D535D8"/>
    <w:rsid w:val="00D6047F"/>
    <w:rsid w:val="00D61D63"/>
    <w:rsid w:val="00D6303C"/>
    <w:rsid w:val="00D65E67"/>
    <w:rsid w:val="00D77416"/>
    <w:rsid w:val="00D91464"/>
    <w:rsid w:val="00D9309D"/>
    <w:rsid w:val="00D936C0"/>
    <w:rsid w:val="00DA3FCA"/>
    <w:rsid w:val="00DB43E0"/>
    <w:rsid w:val="00DB5CCB"/>
    <w:rsid w:val="00DC0E41"/>
    <w:rsid w:val="00DC1B8F"/>
    <w:rsid w:val="00DC2F67"/>
    <w:rsid w:val="00DC40BB"/>
    <w:rsid w:val="00DC421F"/>
    <w:rsid w:val="00DD1C5E"/>
    <w:rsid w:val="00DF1884"/>
    <w:rsid w:val="00DF3CDE"/>
    <w:rsid w:val="00DF4684"/>
    <w:rsid w:val="00E0091F"/>
    <w:rsid w:val="00E12FC3"/>
    <w:rsid w:val="00E149E6"/>
    <w:rsid w:val="00E34480"/>
    <w:rsid w:val="00E4173B"/>
    <w:rsid w:val="00E41966"/>
    <w:rsid w:val="00E446E0"/>
    <w:rsid w:val="00E65849"/>
    <w:rsid w:val="00E6759A"/>
    <w:rsid w:val="00E678EA"/>
    <w:rsid w:val="00E73E20"/>
    <w:rsid w:val="00E74EEF"/>
    <w:rsid w:val="00E84A55"/>
    <w:rsid w:val="00E85CB3"/>
    <w:rsid w:val="00E85F9E"/>
    <w:rsid w:val="00E964D8"/>
    <w:rsid w:val="00E977BA"/>
    <w:rsid w:val="00EA1DF5"/>
    <w:rsid w:val="00EA5870"/>
    <w:rsid w:val="00EC5BD2"/>
    <w:rsid w:val="00ED6CB6"/>
    <w:rsid w:val="00EE068B"/>
    <w:rsid w:val="00EE53CE"/>
    <w:rsid w:val="00EF6DB6"/>
    <w:rsid w:val="00F00555"/>
    <w:rsid w:val="00F11E81"/>
    <w:rsid w:val="00F1361E"/>
    <w:rsid w:val="00F24021"/>
    <w:rsid w:val="00F354D9"/>
    <w:rsid w:val="00F50EF9"/>
    <w:rsid w:val="00F5258E"/>
    <w:rsid w:val="00F57107"/>
    <w:rsid w:val="00F63A68"/>
    <w:rsid w:val="00F713BB"/>
    <w:rsid w:val="00F92C63"/>
    <w:rsid w:val="00FB0267"/>
    <w:rsid w:val="00FB4480"/>
    <w:rsid w:val="00FB6EF5"/>
    <w:rsid w:val="00FD4637"/>
    <w:rsid w:val="00FD6571"/>
    <w:rsid w:val="00FE5411"/>
    <w:rsid w:val="00FE6A15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1331"/>
  <w15:docId w15:val="{45198428-022A-4DF0-B0CD-75EB395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A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A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433B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F354D9"/>
  </w:style>
  <w:style w:type="character" w:customStyle="1" w:styleId="20">
    <w:name w:val="Заголовок 2 Знак"/>
    <w:basedOn w:val="a0"/>
    <w:link w:val="2"/>
    <w:uiPriority w:val="9"/>
    <w:semiHidden/>
    <w:rsid w:val="00A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A12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12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af7">
    <w:name w:val="Unresolved Mention"/>
    <w:basedOn w:val="a0"/>
    <w:uiPriority w:val="99"/>
    <w:semiHidden/>
    <w:unhideWhenUsed/>
    <w:rsid w:val="007D0520"/>
    <w:rPr>
      <w:color w:val="605E5C"/>
      <w:shd w:val="clear" w:color="auto" w:fill="E1DFDD"/>
    </w:rPr>
  </w:style>
  <w:style w:type="paragraph" w:customStyle="1" w:styleId="23">
    <w:name w:val="Обычный2"/>
    <w:rsid w:val="009374E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C75C9AC5534EF00AC0439F11D9B0CF3B3FFBA0298F85E485B7D59022396DA98D4F6417A931BB384412085628509y6H" TargetMode="External"/><Relationship Id="rId18" Type="http://schemas.openxmlformats.org/officeDocument/2006/relationships/hyperlink" Target="consultantplus://offline/ref=42284853478D02AAA1890C41C2987C41C821F5B5AD76D388C9E202B0198A977FEEE716124EF60D1BD577529317A32D3739F7DBA86AgCQ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5C9AC5534EF00AC0439F11D9B0CF3B3FDBE0298FB5E485B7D59022396DA98D4F6417A931BB384412085628509y6H" TargetMode="External"/><Relationship Id="rId17" Type="http://schemas.openxmlformats.org/officeDocument/2006/relationships/hyperlink" Target="consultantplus://offline/ref=42284853478D02AAA1890C41C2987C41C821F5B5AD76D388C9E202B0198A977FEEE716124EF40D1BD577529317A32D3739F7DBA86AgCQ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284853478D02AAA1890C41C2987C41C821F5B5AD76D388C9E202B0198A977FEEE716124EF60D1BD577529317A32D3739F7DBA86AgCQ7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75C9AC5534EF00AC0439F11D9B0CF3B3FDBE089FFA5E485B7D59022396DA98D4F6417A931BB384412085628509y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284853478D02AAA1890C41C2987C41C821F5B5AD76D388C9E202B0198A977FEEE716124EF40D1BD577529317A32D3739F7DBA86AgCQ7I" TargetMode="External"/><Relationship Id="rId10" Type="http://schemas.openxmlformats.org/officeDocument/2006/relationships/hyperlink" Target="consultantplus://offline/ref=B0A5DDAEEEB577C29E67A86A094534D4C4B89FE86EE0F5084231D9A4F84B029F5D7ED92081EE5C314FC1A5C84973oE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5DDAEEEB577C29E67A86A094534D4C4BA9BE86EE3F5084231D9A4F84B029F4F7E812E88EE49641C9BF2C54933E3AAE89FD82A2573o9H" TargetMode="External"/><Relationship Id="rId14" Type="http://schemas.openxmlformats.org/officeDocument/2006/relationships/hyperlink" Target="consultantplus://offline/ref=873CE2E0B0E51EF1A25F64EB5D22F29CAF84C7E32D3319C73EE663B0E9981F3C0CA7622886CCEF17D54E75BED7T0O2I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4CD9-CEF5-41FC-B6B1-FA4E63DD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USER30_1</dc:creator>
  <cp:lastModifiedBy>user</cp:lastModifiedBy>
  <cp:revision>41</cp:revision>
  <cp:lastPrinted>2019-10-30T13:02:00Z</cp:lastPrinted>
  <dcterms:created xsi:type="dcterms:W3CDTF">2019-12-14T07:37:00Z</dcterms:created>
  <dcterms:modified xsi:type="dcterms:W3CDTF">2019-12-27T09:05:00Z</dcterms:modified>
</cp:coreProperties>
</file>