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B796" w14:textId="77777777" w:rsidR="00594E1B" w:rsidRPr="00C17DE1" w:rsidRDefault="00594E1B" w:rsidP="00594E1B">
      <w:pPr>
        <w:jc w:val="center"/>
      </w:pPr>
      <w:r w:rsidRPr="00C17DE1">
        <w:t xml:space="preserve">ДОГОВОР   № </w:t>
      </w:r>
      <w:bookmarkStart w:id="0" w:name="Bookmark0"/>
      <w:r w:rsidR="002153F8">
        <w:t>__</w:t>
      </w:r>
      <w:r w:rsidR="00C17DE1" w:rsidRPr="00C17DE1">
        <w:t>/</w:t>
      </w:r>
      <w:bookmarkEnd w:id="0"/>
      <w:r w:rsidR="002153F8">
        <w:t>_______</w:t>
      </w:r>
    </w:p>
    <w:p w14:paraId="0B1CB329" w14:textId="77777777" w:rsidR="00594E1B" w:rsidRPr="00C17DE1" w:rsidRDefault="00594E1B" w:rsidP="00594E1B">
      <w:pPr>
        <w:jc w:val="center"/>
      </w:pPr>
      <w:r w:rsidRPr="00C17DE1">
        <w:t>аренды земельного участка</w:t>
      </w:r>
    </w:p>
    <w:p w14:paraId="6711F22D" w14:textId="77777777" w:rsidR="00594E1B" w:rsidRPr="00C17DE1" w:rsidRDefault="00594E1B" w:rsidP="00594E1B">
      <w:pPr>
        <w:pStyle w:val="3"/>
        <w:tabs>
          <w:tab w:val="left" w:pos="0"/>
        </w:tabs>
        <w:ind w:left="0"/>
        <w:rPr>
          <w:b w:val="0"/>
          <w:sz w:val="24"/>
          <w:szCs w:val="24"/>
        </w:rPr>
      </w:pPr>
    </w:p>
    <w:tbl>
      <w:tblPr>
        <w:tblpPr w:leftFromText="180" w:rightFromText="180" w:vertAnchor="text" w:horzAnchor="margin" w:tblpY="132"/>
        <w:tblW w:w="0" w:type="auto"/>
        <w:tblLook w:val="01E0" w:firstRow="1" w:lastRow="1" w:firstColumn="1" w:lastColumn="1" w:noHBand="0" w:noVBand="0"/>
      </w:tblPr>
      <w:tblGrid>
        <w:gridCol w:w="6487"/>
        <w:gridCol w:w="3259"/>
      </w:tblGrid>
      <w:tr w:rsidR="00594E1B" w:rsidRPr="00C17DE1" w14:paraId="56C71D78" w14:textId="77777777" w:rsidTr="00427925">
        <w:tc>
          <w:tcPr>
            <w:tcW w:w="6487" w:type="dxa"/>
            <w:hideMark/>
          </w:tcPr>
          <w:p w14:paraId="368490B9" w14:textId="77777777" w:rsidR="00594E1B" w:rsidRPr="00C17DE1" w:rsidRDefault="00594E1B" w:rsidP="00594E1B">
            <w:pPr>
              <w:jc w:val="both"/>
              <w:rPr>
                <w:lang w:val="en-US"/>
              </w:rPr>
            </w:pPr>
            <w:r w:rsidRPr="00C17DE1">
              <w:t>Республика Коми</w:t>
            </w:r>
          </w:p>
          <w:p w14:paraId="16B0E406" w14:textId="77777777" w:rsidR="00594E1B" w:rsidRPr="00C17DE1" w:rsidRDefault="00594E1B" w:rsidP="00594E1B">
            <w:pPr>
              <w:jc w:val="both"/>
              <w:rPr>
                <w:b/>
                <w:lang w:val="en-US"/>
              </w:rPr>
            </w:pPr>
            <w:r w:rsidRPr="00C17DE1">
              <w:t>Сыктывдинский район с. Выльгорт</w:t>
            </w:r>
          </w:p>
        </w:tc>
        <w:tc>
          <w:tcPr>
            <w:tcW w:w="3259" w:type="dxa"/>
            <w:hideMark/>
          </w:tcPr>
          <w:p w14:paraId="1B28735A" w14:textId="77777777" w:rsidR="00C17DE1" w:rsidRPr="00C17DE1" w:rsidRDefault="002153F8" w:rsidP="00594E1B">
            <w:pPr>
              <w:jc w:val="right"/>
            </w:pPr>
            <w:bookmarkStart w:id="1" w:name="ДатаДоговораПолностьюСловами"/>
            <w:r>
              <w:t>_________________________</w:t>
            </w:r>
          </w:p>
          <w:p w14:paraId="79DE0DDF" w14:textId="77777777" w:rsidR="00594E1B" w:rsidRPr="00C17DE1" w:rsidRDefault="00C17DE1" w:rsidP="00594E1B">
            <w:pPr>
              <w:jc w:val="right"/>
            </w:pPr>
            <w:r w:rsidRPr="00C17DE1">
              <w:t>две тысячи двадцатого года</w:t>
            </w:r>
            <w:bookmarkEnd w:id="1"/>
          </w:p>
        </w:tc>
      </w:tr>
    </w:tbl>
    <w:p w14:paraId="2FC26F5E" w14:textId="77777777" w:rsidR="00594E1B" w:rsidRPr="00C17DE1" w:rsidRDefault="00594E1B" w:rsidP="00594E1B">
      <w:pPr>
        <w:tabs>
          <w:tab w:val="left" w:pos="0"/>
        </w:tabs>
      </w:pPr>
    </w:p>
    <w:p w14:paraId="51373CC5" w14:textId="56057EA7" w:rsidR="00F908DB" w:rsidRPr="008262A0" w:rsidRDefault="00C17DE1" w:rsidP="00F908DB">
      <w:pPr>
        <w:ind w:firstLine="720"/>
        <w:jc w:val="both"/>
      </w:pPr>
      <w:bookmarkStart w:id="2" w:name="НаименованиеАрендодателя"/>
      <w:bookmarkStart w:id="3" w:name="_Hlk31886091"/>
      <w:r w:rsidRPr="008262A0">
        <w:t>Администрация муниципального образования муниципального района "Сыктывдинский"</w:t>
      </w:r>
      <w:bookmarkEnd w:id="2"/>
      <w:r w:rsidR="00594E1B" w:rsidRPr="008262A0">
        <w:t xml:space="preserve">, именуемая  «АРЕНДОДАТЕЛЬ», в лице </w:t>
      </w:r>
      <w:bookmarkStart w:id="4" w:name="ДолжностьАрендодателя"/>
      <w:r w:rsidRPr="008262A0">
        <w:t>заместителя руководителя администрации муниципального района</w:t>
      </w:r>
      <w:bookmarkEnd w:id="4"/>
      <w:r w:rsidR="00594E1B" w:rsidRPr="008262A0">
        <w:t xml:space="preserve"> </w:t>
      </w:r>
      <w:r w:rsidR="00B358AD">
        <w:t>Данилов</w:t>
      </w:r>
      <w:r w:rsidR="00AA1294">
        <w:t>ой</w:t>
      </w:r>
      <w:r w:rsidR="00B358AD">
        <w:t xml:space="preserve"> Людмил</w:t>
      </w:r>
      <w:r w:rsidR="00AA1294">
        <w:t>ы</w:t>
      </w:r>
      <w:r w:rsidR="00B358AD">
        <w:t xml:space="preserve"> Александровн</w:t>
      </w:r>
      <w:r w:rsidR="00AA1294">
        <w:t>ы</w:t>
      </w:r>
      <w:r w:rsidR="00F908DB" w:rsidRPr="008262A0">
        <w:t xml:space="preserve">, действующего  на основании  </w:t>
      </w:r>
      <w:bookmarkStart w:id="5" w:name="ДокументОснованиеАрендодателя"/>
      <w:r w:rsidR="00F908DB" w:rsidRPr="008262A0">
        <w:t xml:space="preserve">распоряжения администрации муниципального образования муниципального района "Сыктывдинский" от </w:t>
      </w:r>
      <w:r w:rsidR="00B358AD">
        <w:t>18 мая</w:t>
      </w:r>
      <w:r w:rsidR="00F908DB" w:rsidRPr="008262A0">
        <w:t xml:space="preserve"> 20</w:t>
      </w:r>
      <w:r w:rsidR="00B358AD">
        <w:t>20</w:t>
      </w:r>
      <w:r w:rsidR="00F908DB" w:rsidRPr="008262A0">
        <w:t xml:space="preserve"> г. № </w:t>
      </w:r>
      <w:r w:rsidR="00B358AD">
        <w:t>60</w:t>
      </w:r>
      <w:r w:rsidR="00F908DB" w:rsidRPr="008262A0">
        <w:t>-р</w:t>
      </w:r>
      <w:bookmarkStart w:id="6" w:name="НаименованиеАрендатора"/>
      <w:bookmarkEnd w:id="5"/>
      <w:r w:rsidR="00F908DB" w:rsidRPr="008262A0">
        <w:t xml:space="preserve">, с одной стороны, </w:t>
      </w:r>
      <w:bookmarkStart w:id="7" w:name="_Hlk32302345"/>
      <w:bookmarkEnd w:id="6"/>
      <w:r w:rsidR="00F908DB" w:rsidRPr="008262A0">
        <w:t xml:space="preserve">и ___________________________(наименование юр. лица, ИП, ФИО, для физ. </w:t>
      </w:r>
      <w:r w:rsidR="006A7654">
        <w:t>л</w:t>
      </w:r>
      <w:r w:rsidR="00F908DB" w:rsidRPr="008262A0">
        <w:t>ица</w:t>
      </w:r>
      <w:r w:rsidR="00F908DB">
        <w:t>: дата рождения, место рождения,</w:t>
      </w:r>
      <w:r w:rsidR="00F908DB" w:rsidRPr="008262A0">
        <w:t xml:space="preserve"> реквизиты документа, адрес регистрации</w:t>
      </w:r>
      <w:r w:rsidR="00F908DB">
        <w:t>;</w:t>
      </w:r>
      <w:r w:rsidR="00F908DB" w:rsidRPr="008262A0">
        <w:t xml:space="preserve"> для ИП № свидетельства о регистрации в налоговом органе</w:t>
      </w:r>
      <w:r w:rsidR="00F908DB">
        <w:t>;</w:t>
      </w:r>
      <w:r w:rsidR="00F908DB" w:rsidRPr="008262A0">
        <w:t xml:space="preserve"> для юр. лица – ИНН, ОГРН, реквизиты документа, на основании которого действует уполномоченное лицо)________________________________, </w:t>
      </w:r>
      <w:bookmarkEnd w:id="7"/>
      <w:r w:rsidR="00F908DB" w:rsidRPr="008262A0">
        <w:t xml:space="preserve">именуемый в договоре </w:t>
      </w:r>
      <w:r w:rsidR="00AA1294">
        <w:t>«АРЕНДАТОР»</w:t>
      </w:r>
      <w:r w:rsidR="00F908DB" w:rsidRPr="008262A0">
        <w:t xml:space="preserve">, в лице _________________________________, действующего на основании ________________________, с другой стороны, на  основании  постановления администрации </w:t>
      </w:r>
      <w:r w:rsidR="00AA1294">
        <w:t xml:space="preserve">муниципального образования муниципального района </w:t>
      </w:r>
      <w:r w:rsidR="00F908DB" w:rsidRPr="008262A0">
        <w:t>«Сыктывдинский» от __________ № ____________, протокола о результатах  аукциона (протокола рассмотрения заявок) № ________ от _________заключили  настоящий Договор о нижеследующем:</w:t>
      </w:r>
    </w:p>
    <w:bookmarkEnd w:id="3"/>
    <w:p w14:paraId="119B9999" w14:textId="77777777" w:rsidR="00594E1B" w:rsidRPr="00C17DE1" w:rsidRDefault="00594E1B" w:rsidP="008262A0">
      <w:pPr>
        <w:ind w:firstLine="720"/>
        <w:jc w:val="both"/>
      </w:pPr>
    </w:p>
    <w:p w14:paraId="196031B7" w14:textId="77777777" w:rsidR="00CF66BA" w:rsidRPr="00C17DE1" w:rsidRDefault="00CF66BA" w:rsidP="00CF66BA">
      <w:pPr>
        <w:tabs>
          <w:tab w:val="left" w:pos="1134"/>
        </w:tabs>
        <w:jc w:val="center"/>
      </w:pPr>
      <w:r w:rsidRPr="00C17DE1">
        <w:t>1. ПРЕДМЕТ ДОГОВОРА</w:t>
      </w:r>
    </w:p>
    <w:p w14:paraId="1A5FF6A0" w14:textId="77777777" w:rsidR="00CF66BA" w:rsidRPr="00C17DE1" w:rsidRDefault="00CF66BA" w:rsidP="00CF66BA">
      <w:pPr>
        <w:pStyle w:val="a5"/>
        <w:tabs>
          <w:tab w:val="left" w:pos="1134"/>
        </w:tabs>
        <w:ind w:firstLine="709"/>
        <w:rPr>
          <w:sz w:val="24"/>
          <w:szCs w:val="24"/>
        </w:rPr>
      </w:pPr>
    </w:p>
    <w:p w14:paraId="6E8513FD" w14:textId="3CC60512" w:rsidR="00CF66BA" w:rsidRPr="009F1265" w:rsidRDefault="00201008" w:rsidP="00201008">
      <w:pPr>
        <w:pStyle w:val="a5"/>
        <w:tabs>
          <w:tab w:val="left" w:pos="1276"/>
        </w:tabs>
        <w:ind w:firstLine="709"/>
        <w:rPr>
          <w:sz w:val="24"/>
          <w:szCs w:val="24"/>
        </w:rPr>
      </w:pPr>
      <w:r w:rsidRPr="00C17DE1">
        <w:rPr>
          <w:sz w:val="24"/>
          <w:szCs w:val="24"/>
        </w:rPr>
        <w:t>1.1.</w:t>
      </w:r>
      <w:r w:rsidRPr="00C17DE1">
        <w:rPr>
          <w:sz w:val="24"/>
          <w:szCs w:val="24"/>
        </w:rPr>
        <w:tab/>
      </w:r>
      <w:r w:rsidR="00CF66BA" w:rsidRPr="00C17DE1">
        <w:rPr>
          <w:sz w:val="24"/>
          <w:szCs w:val="24"/>
        </w:rPr>
        <w:t>«АРЕНДОДАТЕЛЬ» передает,   а   «АРЕНДАТОР» принимает в аренду земельный участок площадью</w:t>
      </w:r>
      <w:r w:rsidR="003D7AE9" w:rsidRPr="00C17DE1">
        <w:rPr>
          <w:sz w:val="24"/>
          <w:szCs w:val="24"/>
        </w:rPr>
        <w:t xml:space="preserve"> </w:t>
      </w:r>
      <w:r w:rsidR="00CF66BA" w:rsidRPr="00C17DE1">
        <w:rPr>
          <w:sz w:val="24"/>
          <w:szCs w:val="24"/>
        </w:rPr>
        <w:t xml:space="preserve"> </w:t>
      </w:r>
      <w:bookmarkStart w:id="8" w:name="АрендуемаяПлощадьЗУ"/>
      <w:r w:rsidR="009853F7">
        <w:rPr>
          <w:sz w:val="24"/>
          <w:szCs w:val="24"/>
        </w:rPr>
        <w:t>_______</w:t>
      </w:r>
      <w:r w:rsidR="00C17DE1" w:rsidRPr="00C17DE1">
        <w:rPr>
          <w:sz w:val="24"/>
          <w:szCs w:val="24"/>
        </w:rPr>
        <w:t xml:space="preserve"> (</w:t>
      </w:r>
      <w:r w:rsidR="009853F7">
        <w:rPr>
          <w:sz w:val="24"/>
          <w:szCs w:val="24"/>
        </w:rPr>
        <w:t>прописью</w:t>
      </w:r>
      <w:r w:rsidR="00C17DE1" w:rsidRPr="00C17DE1">
        <w:rPr>
          <w:sz w:val="24"/>
          <w:szCs w:val="24"/>
        </w:rPr>
        <w:t>)</w:t>
      </w:r>
      <w:bookmarkEnd w:id="8"/>
      <w:r w:rsidR="002D29A7" w:rsidRPr="00C17DE1">
        <w:rPr>
          <w:sz w:val="24"/>
          <w:szCs w:val="24"/>
        </w:rPr>
        <w:t xml:space="preserve"> кв.м</w:t>
      </w:r>
      <w:r w:rsidR="00CF66BA" w:rsidRPr="00C17DE1">
        <w:rPr>
          <w:sz w:val="24"/>
          <w:szCs w:val="24"/>
        </w:rPr>
        <w:t>, расположенный по адресу:</w:t>
      </w:r>
      <w:bookmarkStart w:id="9" w:name="Bookmark4"/>
      <w:r w:rsidR="00C17DE1">
        <w:rPr>
          <w:sz w:val="24"/>
          <w:szCs w:val="24"/>
        </w:rPr>
        <w:t xml:space="preserve"> </w:t>
      </w:r>
      <w:r w:rsidR="00C17DE1" w:rsidRPr="00C17DE1">
        <w:rPr>
          <w:sz w:val="24"/>
          <w:szCs w:val="24"/>
        </w:rPr>
        <w:t>Республика Коми, Сыктывдинский р</w:t>
      </w:r>
      <w:r w:rsidR="00C17DE1">
        <w:rPr>
          <w:sz w:val="24"/>
          <w:szCs w:val="24"/>
        </w:rPr>
        <w:t>айо</w:t>
      </w:r>
      <w:r w:rsidR="00C17DE1" w:rsidRPr="00C17DE1">
        <w:rPr>
          <w:sz w:val="24"/>
          <w:szCs w:val="24"/>
        </w:rPr>
        <w:t xml:space="preserve">н, </w:t>
      </w:r>
      <w:bookmarkEnd w:id="9"/>
      <w:r w:rsidR="009853F7">
        <w:rPr>
          <w:sz w:val="24"/>
          <w:szCs w:val="24"/>
        </w:rPr>
        <w:t>________________</w:t>
      </w:r>
      <w:r w:rsidR="00CF66BA" w:rsidRPr="00C17DE1">
        <w:rPr>
          <w:sz w:val="24"/>
          <w:szCs w:val="24"/>
        </w:rPr>
        <w:t>,</w:t>
      </w:r>
      <w:r w:rsidR="00106D1D" w:rsidRPr="00C17DE1">
        <w:rPr>
          <w:sz w:val="24"/>
          <w:szCs w:val="24"/>
        </w:rPr>
        <w:t xml:space="preserve"> кадастровый номер –</w:t>
      </w:r>
      <w:r w:rsidR="00B71585" w:rsidRPr="00C17DE1">
        <w:rPr>
          <w:sz w:val="24"/>
          <w:szCs w:val="24"/>
        </w:rPr>
        <w:t xml:space="preserve"> </w:t>
      </w:r>
      <w:r w:rsidR="00106D1D" w:rsidRPr="00C17DE1">
        <w:rPr>
          <w:sz w:val="24"/>
          <w:szCs w:val="24"/>
        </w:rPr>
        <w:t xml:space="preserve"> </w:t>
      </w:r>
      <w:r w:rsidR="009853F7">
        <w:rPr>
          <w:sz w:val="24"/>
          <w:szCs w:val="24"/>
        </w:rPr>
        <w:t>_________________________</w:t>
      </w:r>
      <w:r w:rsidR="00106D1D" w:rsidRPr="00C17DE1">
        <w:rPr>
          <w:sz w:val="24"/>
          <w:szCs w:val="24"/>
        </w:rPr>
        <w:t>,</w:t>
      </w:r>
      <w:r w:rsidR="00B71585" w:rsidRPr="00C17DE1">
        <w:rPr>
          <w:sz w:val="24"/>
          <w:szCs w:val="24"/>
        </w:rPr>
        <w:t xml:space="preserve"> </w:t>
      </w:r>
      <w:r w:rsidR="0081672C" w:rsidRPr="00C17DE1">
        <w:rPr>
          <w:sz w:val="24"/>
          <w:szCs w:val="24"/>
        </w:rPr>
        <w:t xml:space="preserve">вид разрешенного использования </w:t>
      </w:r>
      <w:r w:rsidR="00C17DE1">
        <w:rPr>
          <w:sz w:val="24"/>
          <w:szCs w:val="24"/>
        </w:rPr>
        <w:t>–</w:t>
      </w:r>
      <w:r w:rsidR="009853F7">
        <w:rPr>
          <w:sz w:val="24"/>
          <w:szCs w:val="24"/>
        </w:rPr>
        <w:t xml:space="preserve"> «________________________»</w:t>
      </w:r>
      <w:r w:rsidR="00AA1294">
        <w:t xml:space="preserve"> </w:t>
      </w:r>
      <w:r w:rsidR="001B4E20" w:rsidRPr="00C17DE1">
        <w:rPr>
          <w:sz w:val="24"/>
          <w:szCs w:val="24"/>
        </w:rPr>
        <w:t xml:space="preserve">и </w:t>
      </w:r>
      <w:r w:rsidR="00CF66BA" w:rsidRPr="00C17DE1">
        <w:rPr>
          <w:sz w:val="24"/>
          <w:szCs w:val="24"/>
        </w:rPr>
        <w:t xml:space="preserve">обязуется оплачивать арендную плату в сроки и в размере </w:t>
      </w:r>
      <w:r w:rsidR="00CF66BA" w:rsidRPr="009F1265">
        <w:rPr>
          <w:sz w:val="24"/>
          <w:szCs w:val="24"/>
        </w:rPr>
        <w:t xml:space="preserve">предусмотренные настоящим договором. </w:t>
      </w:r>
    </w:p>
    <w:p w14:paraId="6A52A3EA" w14:textId="07B37B0D" w:rsidR="009F1265" w:rsidRPr="009F1265" w:rsidRDefault="009F1265" w:rsidP="00201008">
      <w:pPr>
        <w:pStyle w:val="a5"/>
        <w:tabs>
          <w:tab w:val="left" w:pos="1276"/>
        </w:tabs>
        <w:ind w:firstLine="709"/>
        <w:rPr>
          <w:sz w:val="24"/>
          <w:szCs w:val="24"/>
        </w:rPr>
      </w:pPr>
      <w:r w:rsidRPr="009F1265">
        <w:rPr>
          <w:sz w:val="24"/>
          <w:szCs w:val="24"/>
        </w:rPr>
        <w:t>В</w:t>
      </w:r>
      <w:r w:rsidRPr="009F1265">
        <w:rPr>
          <w:sz w:val="24"/>
          <w:szCs w:val="24"/>
        </w:rPr>
        <w:t xml:space="preserve">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r>
        <w:rPr>
          <w:sz w:val="24"/>
          <w:szCs w:val="24"/>
        </w:rPr>
        <w:t>.</w:t>
      </w:r>
    </w:p>
    <w:p w14:paraId="025CD623" w14:textId="37B414A1" w:rsidR="00CF66BA" w:rsidRPr="00C17DE1" w:rsidRDefault="00201008" w:rsidP="00201008">
      <w:pPr>
        <w:tabs>
          <w:tab w:val="left" w:pos="1276"/>
        </w:tabs>
        <w:ind w:firstLine="709"/>
        <w:jc w:val="both"/>
      </w:pPr>
      <w:r w:rsidRPr="00C17DE1">
        <w:t>1.2.</w:t>
      </w:r>
      <w:r w:rsidRPr="00C17DE1">
        <w:tab/>
      </w:r>
      <w:r w:rsidR="00CF66BA" w:rsidRPr="00C17DE1">
        <w:t xml:space="preserve">Земельный участок относится к категории земель - </w:t>
      </w:r>
      <w:r w:rsidR="009853F7">
        <w:t>_______________________</w:t>
      </w:r>
      <w:r w:rsidR="00CF66BA" w:rsidRPr="00C17DE1">
        <w:t>.</w:t>
      </w:r>
    </w:p>
    <w:p w14:paraId="3E8FAEB1" w14:textId="77777777" w:rsidR="00CF66BA" w:rsidRPr="00C17DE1" w:rsidRDefault="00201008" w:rsidP="00201008">
      <w:pPr>
        <w:tabs>
          <w:tab w:val="left" w:pos="1276"/>
        </w:tabs>
        <w:ind w:firstLine="709"/>
        <w:jc w:val="both"/>
      </w:pPr>
      <w:r w:rsidRPr="00C17DE1">
        <w:t>1.3.</w:t>
      </w:r>
      <w:r w:rsidRPr="00C17DE1">
        <w:tab/>
      </w:r>
      <w:r w:rsidR="00CF66BA" w:rsidRPr="00C17DE1">
        <w:t>Срок аренды земельного участка по настоящему договор</w:t>
      </w:r>
      <w:r w:rsidR="00076AFC" w:rsidRPr="00C17DE1">
        <w:t>у</w:t>
      </w:r>
      <w:r w:rsidR="00CF66BA" w:rsidRPr="00C17DE1">
        <w:t xml:space="preserve"> устанавливается </w:t>
      </w:r>
      <w:r w:rsidR="00207400" w:rsidRPr="00C17DE1">
        <w:t xml:space="preserve">с  </w:t>
      </w:r>
      <w:r w:rsidR="009853F7">
        <w:t>________</w:t>
      </w:r>
      <w:r w:rsidR="00207400" w:rsidRPr="00C17DE1">
        <w:t xml:space="preserve"> </w:t>
      </w:r>
      <w:bookmarkStart w:id="10" w:name="ДатаОкончанияДоговора"/>
      <w:r w:rsidR="00C17DE1" w:rsidRPr="00C17DE1">
        <w:t xml:space="preserve">по </w:t>
      </w:r>
      <w:r w:rsidR="009853F7">
        <w:t>________________.</w:t>
      </w:r>
      <w:bookmarkEnd w:id="10"/>
    </w:p>
    <w:p w14:paraId="292D9C10" w14:textId="77777777" w:rsidR="00CF66BA" w:rsidRPr="00C17DE1" w:rsidRDefault="00D3208D" w:rsidP="00201008">
      <w:pPr>
        <w:tabs>
          <w:tab w:val="left" w:pos="1276"/>
        </w:tabs>
        <w:ind w:firstLine="709"/>
        <w:jc w:val="both"/>
      </w:pPr>
      <w:r w:rsidRPr="00C17DE1">
        <w:t xml:space="preserve">1.4. Участок имеет следующие ограничения использования (сервитут): </w:t>
      </w:r>
      <w:r w:rsidR="009853F7">
        <w:t>__________________</w:t>
      </w:r>
      <w:r w:rsidR="00D75772" w:rsidRPr="00C17DE1">
        <w:t>.</w:t>
      </w:r>
    </w:p>
    <w:p w14:paraId="55C8E189" w14:textId="77777777" w:rsidR="00CF66BA" w:rsidRPr="00C17DE1" w:rsidRDefault="00201008" w:rsidP="00201008">
      <w:pPr>
        <w:widowControl w:val="0"/>
        <w:tabs>
          <w:tab w:val="left" w:pos="1276"/>
        </w:tabs>
        <w:suppressAutoHyphens/>
        <w:autoSpaceDE w:val="0"/>
        <w:ind w:firstLine="709"/>
        <w:jc w:val="both"/>
      </w:pPr>
      <w:r w:rsidRPr="00C17DE1">
        <w:t>1.5.</w:t>
      </w:r>
      <w:r w:rsidRPr="00C17DE1">
        <w:tab/>
      </w:r>
      <w:r w:rsidR="00076AFC" w:rsidRPr="00C17DE1">
        <w:t>«</w:t>
      </w:r>
      <w:r w:rsidR="00CF66BA" w:rsidRPr="00C17DE1">
        <w:t>АРЕНДОДАТЕЛЬ» гарантирует, что земельный участок не обременен правами третьих лиц, под арестом и запрещением не состоит.</w:t>
      </w:r>
    </w:p>
    <w:p w14:paraId="168128CD" w14:textId="77777777" w:rsidR="00594E1B" w:rsidRPr="00C17DE1" w:rsidRDefault="00594E1B" w:rsidP="00594E1B">
      <w:pPr>
        <w:tabs>
          <w:tab w:val="left" w:pos="0"/>
        </w:tabs>
      </w:pPr>
    </w:p>
    <w:p w14:paraId="740706C1" w14:textId="6256D19B" w:rsidR="00645F78" w:rsidRPr="00C17DE1" w:rsidRDefault="00594E1B" w:rsidP="00645F78">
      <w:pPr>
        <w:pStyle w:val="21"/>
        <w:ind w:firstLine="709"/>
        <w:jc w:val="center"/>
        <w:rPr>
          <w:sz w:val="24"/>
          <w:szCs w:val="24"/>
        </w:rPr>
      </w:pPr>
      <w:r w:rsidRPr="00C17DE1">
        <w:rPr>
          <w:sz w:val="24"/>
          <w:szCs w:val="24"/>
        </w:rPr>
        <w:t xml:space="preserve"> </w:t>
      </w:r>
      <w:r w:rsidR="00645F78" w:rsidRPr="00C17DE1">
        <w:rPr>
          <w:sz w:val="24"/>
          <w:szCs w:val="24"/>
        </w:rPr>
        <w:t>2. РАЗМЕРЫ И СРОК ОПЛАТЫ АРЕНДНОЙ ПЛАТЫ</w:t>
      </w:r>
    </w:p>
    <w:p w14:paraId="4C9B027D" w14:textId="77777777" w:rsidR="00645F78" w:rsidRPr="00C17DE1" w:rsidRDefault="00645F78" w:rsidP="00645F78">
      <w:pPr>
        <w:pStyle w:val="21"/>
        <w:ind w:firstLine="709"/>
        <w:jc w:val="center"/>
        <w:rPr>
          <w:sz w:val="24"/>
          <w:szCs w:val="24"/>
        </w:rPr>
      </w:pPr>
    </w:p>
    <w:p w14:paraId="71BB504C" w14:textId="1588E0DD" w:rsidR="00533B4D" w:rsidRPr="00C17DE1" w:rsidRDefault="00645F78" w:rsidP="00291E29">
      <w:pPr>
        <w:pStyle w:val="a5"/>
        <w:ind w:firstLine="709"/>
        <w:rPr>
          <w:sz w:val="24"/>
          <w:szCs w:val="24"/>
        </w:rPr>
      </w:pPr>
      <w:r w:rsidRPr="00C17DE1">
        <w:rPr>
          <w:sz w:val="24"/>
          <w:szCs w:val="24"/>
        </w:rPr>
        <w:t>2.1.</w:t>
      </w:r>
      <w:r w:rsidRPr="00C17DE1">
        <w:rPr>
          <w:sz w:val="24"/>
          <w:szCs w:val="24"/>
        </w:rPr>
        <w:tab/>
        <w:t xml:space="preserve">Арендная плата начисляется с </w:t>
      </w:r>
      <w:r w:rsidR="009853F7">
        <w:rPr>
          <w:sz w:val="24"/>
          <w:szCs w:val="24"/>
        </w:rPr>
        <w:t>_________</w:t>
      </w:r>
      <w:r w:rsidRPr="00C17DE1">
        <w:rPr>
          <w:sz w:val="24"/>
          <w:szCs w:val="24"/>
        </w:rPr>
        <w:t xml:space="preserve"> до </w:t>
      </w:r>
      <w:r w:rsidR="009853F7">
        <w:rPr>
          <w:sz w:val="24"/>
          <w:szCs w:val="24"/>
        </w:rPr>
        <w:t>________</w:t>
      </w:r>
      <w:r w:rsidR="00743A61" w:rsidRPr="00C17DE1">
        <w:rPr>
          <w:sz w:val="24"/>
          <w:szCs w:val="24"/>
        </w:rPr>
        <w:t xml:space="preserve"> </w:t>
      </w:r>
      <w:r w:rsidR="009F2A84" w:rsidRPr="00C17DE1">
        <w:rPr>
          <w:sz w:val="24"/>
          <w:szCs w:val="24"/>
        </w:rPr>
        <w:t xml:space="preserve">и </w:t>
      </w:r>
      <w:r w:rsidRPr="00C17DE1">
        <w:rPr>
          <w:sz w:val="24"/>
          <w:szCs w:val="24"/>
        </w:rPr>
        <w:t>составляет:</w:t>
      </w:r>
      <w:r w:rsidR="009F2A84" w:rsidRPr="00C17DE1">
        <w:rPr>
          <w:sz w:val="24"/>
          <w:szCs w:val="24"/>
        </w:rPr>
        <w:t xml:space="preserve"> </w:t>
      </w:r>
      <w:bookmarkStart w:id="11" w:name="Bookmark18"/>
      <w:r w:rsidR="009853F7">
        <w:rPr>
          <w:sz w:val="24"/>
          <w:szCs w:val="24"/>
        </w:rPr>
        <w:t xml:space="preserve">_____ руб. ___ </w:t>
      </w:r>
      <w:r w:rsidR="009853F7" w:rsidRPr="009853F7">
        <w:rPr>
          <w:sz w:val="24"/>
          <w:szCs w:val="24"/>
        </w:rPr>
        <w:t>коп.</w:t>
      </w:r>
      <w:r w:rsidR="008B0525">
        <w:rPr>
          <w:sz w:val="24"/>
          <w:szCs w:val="24"/>
        </w:rPr>
        <w:t xml:space="preserve"> </w:t>
      </w:r>
      <w:r w:rsidR="000D0692" w:rsidRPr="009853F7">
        <w:rPr>
          <w:sz w:val="22"/>
          <w:szCs w:val="22"/>
        </w:rPr>
        <w:t xml:space="preserve">( </w:t>
      </w:r>
      <w:r w:rsidR="009853F7" w:rsidRPr="009853F7">
        <w:rPr>
          <w:sz w:val="22"/>
          <w:szCs w:val="22"/>
        </w:rPr>
        <w:t>прописью</w:t>
      </w:r>
      <w:r w:rsidR="000D0692" w:rsidRPr="009853F7">
        <w:rPr>
          <w:sz w:val="22"/>
          <w:szCs w:val="22"/>
        </w:rPr>
        <w:t>).</w:t>
      </w:r>
      <w:r w:rsidR="000D0692">
        <w:rPr>
          <w:b/>
          <w:sz w:val="22"/>
          <w:szCs w:val="22"/>
        </w:rPr>
        <w:t xml:space="preserve"> </w:t>
      </w:r>
      <w:r w:rsidR="000D0692">
        <w:rPr>
          <w:sz w:val="22"/>
          <w:szCs w:val="22"/>
        </w:rPr>
        <w:t>Годовой размер арендной платы составляет:</w:t>
      </w:r>
      <w:r w:rsidR="000D0692">
        <w:rPr>
          <w:b/>
        </w:rPr>
        <w:t xml:space="preserve"> </w:t>
      </w:r>
      <w:r w:rsidR="009853F7">
        <w:rPr>
          <w:sz w:val="24"/>
          <w:szCs w:val="24"/>
        </w:rPr>
        <w:t>_____</w:t>
      </w:r>
      <w:r w:rsidR="00C17DE1" w:rsidRPr="00C17DE1">
        <w:rPr>
          <w:sz w:val="24"/>
          <w:szCs w:val="24"/>
        </w:rPr>
        <w:t xml:space="preserve"> руб. </w:t>
      </w:r>
      <w:r w:rsidR="009853F7">
        <w:rPr>
          <w:sz w:val="24"/>
          <w:szCs w:val="24"/>
        </w:rPr>
        <w:t>___</w:t>
      </w:r>
      <w:r w:rsidR="00C17DE1" w:rsidRPr="00C17DE1">
        <w:rPr>
          <w:sz w:val="24"/>
          <w:szCs w:val="24"/>
        </w:rPr>
        <w:t>коп. (</w:t>
      </w:r>
      <w:r w:rsidR="009853F7">
        <w:rPr>
          <w:sz w:val="24"/>
          <w:szCs w:val="24"/>
        </w:rPr>
        <w:t>прописью</w:t>
      </w:r>
      <w:r w:rsidR="00C17DE1" w:rsidRPr="00C17DE1">
        <w:rPr>
          <w:sz w:val="24"/>
          <w:szCs w:val="24"/>
        </w:rPr>
        <w:t>)</w:t>
      </w:r>
      <w:bookmarkEnd w:id="11"/>
      <w:r w:rsidR="009853F7">
        <w:rPr>
          <w:sz w:val="24"/>
          <w:szCs w:val="24"/>
        </w:rPr>
        <w:t>.</w:t>
      </w:r>
    </w:p>
    <w:p w14:paraId="3A045A1D" w14:textId="77777777" w:rsidR="00291E29" w:rsidRPr="009853F7" w:rsidRDefault="00291E29" w:rsidP="00CF7229">
      <w:pPr>
        <w:pStyle w:val="a9"/>
        <w:spacing w:before="0" w:beforeAutospacing="0" w:after="0" w:afterAutospacing="0"/>
        <w:ind w:firstLine="709"/>
        <w:jc w:val="both"/>
      </w:pPr>
      <w:bookmarkStart w:id="12" w:name="Bookmark20"/>
      <w:r w:rsidRPr="00C17DE1">
        <w:t xml:space="preserve">2.2. </w:t>
      </w:r>
      <w:r w:rsidRPr="00C17DE1">
        <w:tab/>
        <w:t xml:space="preserve">Арендная плата подлежит оплате: </w:t>
      </w:r>
      <w:r w:rsidR="009853F7">
        <w:t xml:space="preserve">для физических лиц </w:t>
      </w:r>
      <w:r w:rsidRPr="00C17DE1">
        <w:t>за первое полугодие - не позднее 25 июня текущего года, за второе полугодие - не позднее 25 декабря текущего года</w:t>
      </w:r>
      <w:bookmarkEnd w:id="12"/>
      <w:r w:rsidR="009853F7">
        <w:t xml:space="preserve">; </w:t>
      </w:r>
      <w:r w:rsidR="009853F7" w:rsidRPr="009853F7">
        <w:rPr>
          <w:color w:val="000000"/>
        </w:rPr>
        <w:t>юридическими лицами и индивидуальными предпринимателями равными долями поквартально - не позднее 25 числа последнего месяца квартала</w:t>
      </w:r>
      <w:r w:rsidR="009853F7">
        <w:rPr>
          <w:color w:val="000000"/>
        </w:rPr>
        <w:t>.</w:t>
      </w:r>
    </w:p>
    <w:p w14:paraId="5401D098" w14:textId="77777777" w:rsidR="00645F78" w:rsidRPr="00C17DE1" w:rsidRDefault="00645F78" w:rsidP="00645F78">
      <w:pPr>
        <w:pStyle w:val="a5"/>
        <w:ind w:firstLine="709"/>
        <w:rPr>
          <w:sz w:val="24"/>
          <w:szCs w:val="24"/>
        </w:rPr>
      </w:pPr>
      <w:r w:rsidRPr="00C17DE1">
        <w:rPr>
          <w:sz w:val="24"/>
          <w:szCs w:val="24"/>
        </w:rPr>
        <w:t>2.3.</w:t>
      </w:r>
      <w:r w:rsidRPr="00C17DE1">
        <w:rPr>
          <w:sz w:val="24"/>
          <w:szCs w:val="24"/>
        </w:rPr>
        <w:tab/>
        <w:t>Арендная плата начисляется с момента подписания сторонами акта приема-передачи земельного участка</w:t>
      </w:r>
      <w:r w:rsidR="009853F7">
        <w:rPr>
          <w:sz w:val="24"/>
          <w:szCs w:val="24"/>
        </w:rPr>
        <w:t>.</w:t>
      </w:r>
    </w:p>
    <w:p w14:paraId="3BEE891D" w14:textId="703CAA1B" w:rsidR="00645F78" w:rsidRDefault="00645F78" w:rsidP="00645F78">
      <w:pPr>
        <w:widowControl w:val="0"/>
        <w:suppressAutoHyphens/>
        <w:autoSpaceDE w:val="0"/>
        <w:ind w:firstLine="709"/>
        <w:jc w:val="both"/>
      </w:pPr>
      <w:r w:rsidRPr="00C17DE1">
        <w:t>2.</w:t>
      </w:r>
      <w:r w:rsidR="009D3422">
        <w:t>4</w:t>
      </w:r>
      <w:r w:rsidRPr="00C17DE1">
        <w:t>.</w:t>
      </w:r>
      <w:r w:rsidRPr="00C17DE1">
        <w:tab/>
        <w:t>Сумма арендной платы за земельный участок зачисляется</w:t>
      </w:r>
      <w:r w:rsidR="0071325A" w:rsidRPr="00C17DE1">
        <w:t xml:space="preserve"> </w:t>
      </w:r>
      <w:r w:rsidR="00A21FD4" w:rsidRPr="00C17DE1">
        <w:t>и оплачивается по идентификационному номеру, указанному в квитанции</w:t>
      </w:r>
      <w:r w:rsidRPr="00C17DE1">
        <w:t xml:space="preserve">. </w:t>
      </w:r>
    </w:p>
    <w:p w14:paraId="5865E200" w14:textId="77777777" w:rsidR="00AA1294" w:rsidRPr="00C17DE1" w:rsidRDefault="00AA1294" w:rsidP="00645F78">
      <w:pPr>
        <w:widowControl w:val="0"/>
        <w:suppressAutoHyphens/>
        <w:autoSpaceDE w:val="0"/>
        <w:ind w:firstLine="709"/>
        <w:jc w:val="both"/>
      </w:pPr>
    </w:p>
    <w:p w14:paraId="5EE447A8" w14:textId="77777777" w:rsidR="00645F78" w:rsidRPr="00C17DE1" w:rsidRDefault="00645F78" w:rsidP="00645F78">
      <w:pPr>
        <w:jc w:val="center"/>
      </w:pPr>
      <w:r w:rsidRPr="00C17DE1">
        <w:lastRenderedPageBreak/>
        <w:t>3. ПРАВА И ОБЯЗАННОСТИ СТОРОН</w:t>
      </w:r>
    </w:p>
    <w:p w14:paraId="769DE294" w14:textId="77777777" w:rsidR="00645F78" w:rsidRPr="00C17DE1" w:rsidRDefault="00645F78" w:rsidP="00645F78">
      <w:pPr>
        <w:ind w:firstLine="709"/>
        <w:jc w:val="both"/>
      </w:pPr>
    </w:p>
    <w:p w14:paraId="220A2CD9" w14:textId="77777777" w:rsidR="00645F78" w:rsidRPr="00C17DE1" w:rsidRDefault="00645F78" w:rsidP="00645F78">
      <w:pPr>
        <w:pStyle w:val="a5"/>
        <w:ind w:firstLine="709"/>
        <w:rPr>
          <w:sz w:val="24"/>
          <w:szCs w:val="24"/>
        </w:rPr>
      </w:pPr>
      <w:r w:rsidRPr="00C17DE1">
        <w:rPr>
          <w:sz w:val="24"/>
          <w:szCs w:val="24"/>
        </w:rPr>
        <w:t>3.1.</w:t>
      </w:r>
      <w:r w:rsidRPr="00C17DE1">
        <w:rPr>
          <w:sz w:val="24"/>
          <w:szCs w:val="24"/>
        </w:rPr>
        <w:tab/>
        <w:t>«АРЕНДОДАТЕЛЬ» имеет право:</w:t>
      </w:r>
    </w:p>
    <w:p w14:paraId="41824A0B" w14:textId="290245E0" w:rsidR="00D67746" w:rsidRPr="00C17DE1" w:rsidRDefault="00D67746" w:rsidP="00D67746">
      <w:pPr>
        <w:pStyle w:val="a3"/>
        <w:ind w:firstLine="709"/>
        <w:rPr>
          <w:sz w:val="24"/>
          <w:szCs w:val="24"/>
        </w:rPr>
      </w:pPr>
      <w:r w:rsidRPr="00C17DE1">
        <w:rPr>
          <w:sz w:val="24"/>
          <w:szCs w:val="24"/>
        </w:rPr>
        <w:t>3.1.1.</w:t>
      </w:r>
      <w:r w:rsidRPr="00C17DE1">
        <w:rPr>
          <w:sz w:val="24"/>
          <w:szCs w:val="24"/>
        </w:rPr>
        <w:tab/>
        <w:t>Вносить в настоящий Договор необходимые  изменения и уточнения в случае изменения действующего законодательства.</w:t>
      </w:r>
    </w:p>
    <w:p w14:paraId="3E5F63EF" w14:textId="343D78D3" w:rsidR="00645F78" w:rsidRPr="00C17DE1" w:rsidRDefault="00645F78" w:rsidP="00D67746">
      <w:pPr>
        <w:pStyle w:val="a3"/>
        <w:ind w:firstLine="709"/>
        <w:rPr>
          <w:sz w:val="24"/>
          <w:szCs w:val="24"/>
        </w:rPr>
      </w:pPr>
      <w:r w:rsidRPr="00C17DE1">
        <w:rPr>
          <w:sz w:val="24"/>
          <w:szCs w:val="24"/>
        </w:rPr>
        <w:t>3.1.</w:t>
      </w:r>
      <w:r w:rsidR="00AA1294">
        <w:rPr>
          <w:sz w:val="24"/>
          <w:szCs w:val="24"/>
        </w:rPr>
        <w:t>2</w:t>
      </w:r>
      <w:r w:rsidRPr="00C17DE1">
        <w:rPr>
          <w:sz w:val="24"/>
          <w:szCs w:val="24"/>
        </w:rPr>
        <w:t>.</w:t>
      </w:r>
      <w:r w:rsidRPr="00C17DE1">
        <w:rPr>
          <w:sz w:val="24"/>
          <w:szCs w:val="24"/>
        </w:rPr>
        <w:tab/>
        <w:t>Досрочно расторгнуть настоящий Договор в порядке и в случаях, предусмотренных действующим законодательством.</w:t>
      </w:r>
    </w:p>
    <w:p w14:paraId="6C899CCA" w14:textId="00CA70C5" w:rsidR="00645F78" w:rsidRPr="00C17DE1" w:rsidRDefault="00645F78" w:rsidP="00645F78">
      <w:pPr>
        <w:pStyle w:val="a3"/>
        <w:ind w:firstLine="709"/>
        <w:rPr>
          <w:sz w:val="24"/>
          <w:szCs w:val="24"/>
        </w:rPr>
      </w:pPr>
      <w:r w:rsidRPr="00C17DE1">
        <w:rPr>
          <w:sz w:val="24"/>
          <w:szCs w:val="24"/>
        </w:rPr>
        <w:t>3.1.</w:t>
      </w:r>
      <w:r w:rsidR="00AA1294">
        <w:rPr>
          <w:sz w:val="24"/>
          <w:szCs w:val="24"/>
        </w:rPr>
        <w:t>3</w:t>
      </w:r>
      <w:r w:rsidRPr="00C17DE1">
        <w:rPr>
          <w:sz w:val="24"/>
          <w:szCs w:val="24"/>
        </w:rPr>
        <w:t>.</w:t>
      </w:r>
      <w:r w:rsidRPr="00C17DE1">
        <w:rPr>
          <w:sz w:val="24"/>
          <w:szCs w:val="24"/>
        </w:rPr>
        <w:tab/>
        <w:t>Осуществлять контроль за использованием земельного участка в соответствии с настоящим договором и действующим законодательством.</w:t>
      </w:r>
    </w:p>
    <w:p w14:paraId="7650F0D5" w14:textId="61CAB92D" w:rsidR="00645F78" w:rsidRPr="00C17DE1" w:rsidRDefault="00645F78" w:rsidP="00645F78">
      <w:pPr>
        <w:pStyle w:val="a3"/>
        <w:ind w:firstLine="709"/>
        <w:rPr>
          <w:sz w:val="24"/>
          <w:szCs w:val="24"/>
        </w:rPr>
      </w:pPr>
      <w:r w:rsidRPr="00C17DE1">
        <w:rPr>
          <w:sz w:val="24"/>
          <w:szCs w:val="24"/>
        </w:rPr>
        <w:t>3.1.</w:t>
      </w:r>
      <w:r w:rsidR="00AA1294">
        <w:rPr>
          <w:sz w:val="24"/>
          <w:szCs w:val="24"/>
        </w:rPr>
        <w:t>4</w:t>
      </w:r>
      <w:r w:rsidRPr="00C17DE1">
        <w:rPr>
          <w:sz w:val="24"/>
          <w:szCs w:val="24"/>
        </w:rPr>
        <w:t>.</w:t>
      </w:r>
      <w:r w:rsidRPr="00C17DE1">
        <w:rPr>
          <w:sz w:val="24"/>
          <w:szCs w:val="24"/>
        </w:rPr>
        <w:tab/>
        <w:t>Имеет иные права, установленные законодательством.</w:t>
      </w:r>
    </w:p>
    <w:p w14:paraId="1A341A89" w14:textId="77777777" w:rsidR="00645F78" w:rsidRPr="00C17DE1" w:rsidRDefault="00645F78" w:rsidP="00645F78">
      <w:pPr>
        <w:pStyle w:val="a3"/>
        <w:ind w:firstLine="709"/>
        <w:rPr>
          <w:sz w:val="24"/>
          <w:szCs w:val="24"/>
        </w:rPr>
      </w:pPr>
      <w:r w:rsidRPr="00C17DE1">
        <w:rPr>
          <w:sz w:val="24"/>
          <w:szCs w:val="24"/>
        </w:rPr>
        <w:t xml:space="preserve">3.2.  </w:t>
      </w:r>
      <w:r w:rsidRPr="00C17DE1">
        <w:rPr>
          <w:sz w:val="24"/>
          <w:szCs w:val="24"/>
        </w:rPr>
        <w:tab/>
        <w:t>«АРЕНДОДАТЕЛЬ» обязан:</w:t>
      </w:r>
    </w:p>
    <w:p w14:paraId="5BEAB6AF" w14:textId="392EDC2C" w:rsidR="00645F78" w:rsidRPr="00C17DE1" w:rsidRDefault="00645F78" w:rsidP="00645F78">
      <w:pPr>
        <w:pStyle w:val="a5"/>
        <w:ind w:firstLine="709"/>
        <w:rPr>
          <w:sz w:val="24"/>
          <w:szCs w:val="24"/>
        </w:rPr>
      </w:pPr>
      <w:r w:rsidRPr="00C17DE1">
        <w:rPr>
          <w:sz w:val="24"/>
          <w:szCs w:val="24"/>
        </w:rPr>
        <w:t>3.2.1.</w:t>
      </w:r>
      <w:r w:rsidRPr="00C17DE1">
        <w:rPr>
          <w:sz w:val="24"/>
          <w:szCs w:val="24"/>
        </w:rPr>
        <w:tab/>
        <w:t>Не вмешиваться в хозяйственную деятельность «АРЕНДАТОРА», если она не противоречит условиям настоящего Договора.</w:t>
      </w:r>
    </w:p>
    <w:p w14:paraId="566F4B43" w14:textId="77777777" w:rsidR="00645F78" w:rsidRPr="00C17DE1" w:rsidRDefault="00645F78" w:rsidP="00645F78">
      <w:pPr>
        <w:pStyle w:val="a3"/>
        <w:ind w:firstLine="709"/>
        <w:rPr>
          <w:sz w:val="24"/>
          <w:szCs w:val="24"/>
        </w:rPr>
      </w:pPr>
      <w:r w:rsidRPr="00C17DE1">
        <w:rPr>
          <w:sz w:val="24"/>
          <w:szCs w:val="24"/>
        </w:rPr>
        <w:t>3.2.2.</w:t>
      </w:r>
      <w:r w:rsidRPr="00C17DE1">
        <w:rPr>
          <w:sz w:val="24"/>
          <w:szCs w:val="24"/>
        </w:rPr>
        <w:tab/>
        <w:t xml:space="preserve">Не использовать и не предоставлять прав </w:t>
      </w:r>
      <w:r w:rsidR="005975CD" w:rsidRPr="00C17DE1">
        <w:rPr>
          <w:sz w:val="24"/>
          <w:szCs w:val="24"/>
        </w:rPr>
        <w:t>третьим</w:t>
      </w:r>
      <w:r w:rsidRPr="00C17DE1">
        <w:rPr>
          <w:sz w:val="24"/>
          <w:szCs w:val="24"/>
        </w:rPr>
        <w:t xml:space="preserve"> лицам на использование природных ресурсов, находящихся на земельном участке без согласования с «АРЕНДАТОРОМ».</w:t>
      </w:r>
    </w:p>
    <w:p w14:paraId="06A73491" w14:textId="77777777" w:rsidR="00D67746" w:rsidRPr="00C17DE1" w:rsidRDefault="00D67746" w:rsidP="00D67746">
      <w:pPr>
        <w:ind w:firstLine="709"/>
        <w:jc w:val="both"/>
      </w:pPr>
      <w:r w:rsidRPr="00C17DE1">
        <w:t>3.2.3.</w:t>
      </w:r>
      <w:r w:rsidRPr="00C17DE1">
        <w:tab/>
        <w:t>Передать «АРЕНДАТОРУ» участок по акту приема-передачи.</w:t>
      </w:r>
    </w:p>
    <w:p w14:paraId="57984F61" w14:textId="77777777" w:rsidR="00D67746" w:rsidRPr="00717CCE" w:rsidRDefault="00D67746" w:rsidP="00717CCE">
      <w:pPr>
        <w:ind w:firstLine="709"/>
        <w:jc w:val="both"/>
      </w:pPr>
      <w:r w:rsidRPr="00717CCE">
        <w:t>3.2.4.</w:t>
      </w:r>
      <w:r w:rsidRPr="00717CCE">
        <w:tab/>
        <w:t>Имеет иные обязанности, установленные законодательством.</w:t>
      </w:r>
    </w:p>
    <w:p w14:paraId="092A18A1" w14:textId="77777777" w:rsidR="00706B52" w:rsidRPr="00717CCE" w:rsidRDefault="00706B52" w:rsidP="00717CCE">
      <w:pPr>
        <w:ind w:firstLine="709"/>
        <w:jc w:val="both"/>
        <w:rPr>
          <w:kern w:val="1"/>
          <w:lang w:eastAsia="ar-SA"/>
        </w:rPr>
      </w:pPr>
      <w:r w:rsidRPr="00717CCE">
        <w:rPr>
          <w:kern w:val="1"/>
          <w:lang w:eastAsia="ar-SA"/>
        </w:rPr>
        <w:t>3.3. «АРЕНДАТОР» имеет право:</w:t>
      </w:r>
    </w:p>
    <w:p w14:paraId="41A360D5" w14:textId="0DF6BADA" w:rsidR="00717CCE" w:rsidRPr="00717CCE" w:rsidRDefault="0097053A" w:rsidP="00717CCE">
      <w:pPr>
        <w:autoSpaceDE w:val="0"/>
        <w:autoSpaceDN w:val="0"/>
        <w:adjustRightInd w:val="0"/>
        <w:ind w:firstLine="709"/>
        <w:jc w:val="both"/>
      </w:pPr>
      <w:r w:rsidRPr="00717CCE">
        <w:rPr>
          <w:kern w:val="1"/>
          <w:lang w:eastAsia="ar-SA"/>
        </w:rPr>
        <w:t>3.3.1</w:t>
      </w:r>
      <w:r w:rsidR="00706B52" w:rsidRPr="00717CCE">
        <w:rPr>
          <w:kern w:val="1"/>
          <w:lang w:eastAsia="ar-SA"/>
        </w:rPr>
        <w:t>.</w:t>
      </w:r>
      <w:r w:rsidR="00717CCE" w:rsidRPr="00717CCE">
        <w:t xml:space="preserve"> </w:t>
      </w:r>
      <w:r w:rsidR="00717CCE" w:rsidRPr="00717CCE">
        <w:rPr>
          <w:kern w:val="1"/>
          <w:lang w:eastAsia="ar-SA"/>
        </w:rPr>
        <w:t xml:space="preserve">«АРЕНДАТОР» </w:t>
      </w:r>
      <w:r w:rsidR="00717CCE" w:rsidRPr="00717CCE">
        <w:t xml:space="preserve">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w:t>
      </w:r>
      <w:r w:rsidR="00717CCE" w:rsidRPr="00717CCE">
        <w:rPr>
          <w:color w:val="000000" w:themeColor="text1"/>
        </w:rPr>
        <w:t xml:space="preserve">его </w:t>
      </w:r>
      <w:hyperlink r:id="rId8" w:history="1">
        <w:r w:rsidR="00717CCE" w:rsidRPr="00717CCE">
          <w:rPr>
            <w:color w:val="000000" w:themeColor="text1"/>
          </w:rPr>
          <w:t>уведомления</w:t>
        </w:r>
      </w:hyperlink>
      <w:r w:rsidR="00717CCE" w:rsidRPr="00717CCE">
        <w:rPr>
          <w:color w:val="000000" w:themeColor="text1"/>
        </w:rPr>
        <w:t xml:space="preserve">, </w:t>
      </w:r>
      <w:r w:rsidR="00717CCE" w:rsidRPr="00717CCE">
        <w:t>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1C72B6DD" w14:textId="77777777" w:rsidR="00706B52" w:rsidRPr="00C17DE1" w:rsidRDefault="00706B52" w:rsidP="00706B52">
      <w:pPr>
        <w:ind w:firstLine="709"/>
        <w:jc w:val="both"/>
        <w:rPr>
          <w:kern w:val="1"/>
          <w:lang w:eastAsia="ar-SA"/>
        </w:rPr>
      </w:pPr>
      <w:r w:rsidRPr="00C17DE1">
        <w:rPr>
          <w:kern w:val="1"/>
          <w:lang w:eastAsia="ar-SA"/>
        </w:rPr>
        <w:t>3.3</w:t>
      </w:r>
      <w:r w:rsidR="0097053A" w:rsidRPr="00C17DE1">
        <w:rPr>
          <w:kern w:val="1"/>
          <w:lang w:eastAsia="ar-SA"/>
        </w:rPr>
        <w:t>.2</w:t>
      </w:r>
      <w:r w:rsidRPr="00C17DE1">
        <w:rPr>
          <w:kern w:val="1"/>
          <w:lang w:eastAsia="ar-SA"/>
        </w:rPr>
        <w:t>. Использовать участок на условиях, установленных Договором.</w:t>
      </w:r>
    </w:p>
    <w:p w14:paraId="77DDF0E2" w14:textId="77777777" w:rsidR="00706B52" w:rsidRPr="00C17DE1" w:rsidRDefault="00706B52" w:rsidP="00706B52">
      <w:pPr>
        <w:ind w:firstLine="709"/>
        <w:jc w:val="both"/>
        <w:rPr>
          <w:kern w:val="1"/>
          <w:lang w:eastAsia="ar-SA"/>
        </w:rPr>
      </w:pPr>
      <w:r w:rsidRPr="00C17DE1">
        <w:rPr>
          <w:kern w:val="1"/>
          <w:lang w:eastAsia="ar-SA"/>
        </w:rPr>
        <w:t>3.4. «АРЕНДАТОР» обязуется:</w:t>
      </w:r>
    </w:p>
    <w:p w14:paraId="186EFB93" w14:textId="76936617" w:rsidR="00706B52" w:rsidRPr="00C17DE1" w:rsidRDefault="00706B52" w:rsidP="00706B52">
      <w:pPr>
        <w:ind w:firstLine="709"/>
        <w:jc w:val="both"/>
        <w:rPr>
          <w:kern w:val="1"/>
          <w:lang w:eastAsia="ar-SA"/>
        </w:rPr>
      </w:pPr>
      <w:r w:rsidRPr="00C17DE1">
        <w:rPr>
          <w:kern w:val="1"/>
          <w:lang w:eastAsia="ar-SA"/>
        </w:rPr>
        <w:t>3.4.1.</w:t>
      </w:r>
      <w:r w:rsidR="00AA1294">
        <w:rPr>
          <w:kern w:val="1"/>
          <w:lang w:eastAsia="ar-SA"/>
        </w:rPr>
        <w:t xml:space="preserve"> </w:t>
      </w:r>
      <w:r w:rsidRPr="00C17DE1">
        <w:rPr>
          <w:kern w:val="1"/>
          <w:lang w:eastAsia="ar-SA"/>
        </w:rPr>
        <w:t>Зарегистрировать договор в установленном законом порядке не позднее месяца с момента заключения.</w:t>
      </w:r>
    </w:p>
    <w:p w14:paraId="74B5F869" w14:textId="77777777" w:rsidR="00D67746" w:rsidRPr="00C17DE1" w:rsidRDefault="00D67746" w:rsidP="00706B52">
      <w:pPr>
        <w:ind w:firstLine="709"/>
        <w:jc w:val="both"/>
        <w:rPr>
          <w:kern w:val="1"/>
          <w:lang w:eastAsia="ar-SA"/>
        </w:rPr>
      </w:pPr>
      <w:r w:rsidRPr="00C17DE1">
        <w:rPr>
          <w:kern w:val="1"/>
          <w:lang w:eastAsia="ar-SA"/>
        </w:rPr>
        <w:t xml:space="preserve">3.4.2.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в соответствии с условиями установленными настоящим Договором. </w:t>
      </w:r>
    </w:p>
    <w:p w14:paraId="0407D553" w14:textId="77777777" w:rsidR="00706B52" w:rsidRPr="00C17DE1" w:rsidRDefault="0097053A" w:rsidP="00706B52">
      <w:pPr>
        <w:ind w:firstLine="709"/>
        <w:jc w:val="both"/>
        <w:rPr>
          <w:kern w:val="1"/>
          <w:lang w:eastAsia="ar-SA"/>
        </w:rPr>
      </w:pPr>
      <w:r w:rsidRPr="00C17DE1">
        <w:rPr>
          <w:kern w:val="1"/>
          <w:lang w:eastAsia="ar-SA"/>
        </w:rPr>
        <w:t>3.4.3</w:t>
      </w:r>
      <w:r w:rsidR="00706B52" w:rsidRPr="00C17DE1">
        <w:rPr>
          <w:kern w:val="1"/>
          <w:lang w:eastAsia="ar-SA"/>
        </w:rPr>
        <w:t>. Сохранять межевые, геодезические и другие специальные знаки, установленные на земельных участках в соответствии с законодательством.</w:t>
      </w:r>
    </w:p>
    <w:p w14:paraId="3B8F8A53" w14:textId="40EE98CB" w:rsidR="00706B52" w:rsidRPr="00C17DE1" w:rsidRDefault="0097053A" w:rsidP="00706B52">
      <w:pPr>
        <w:ind w:firstLine="709"/>
        <w:jc w:val="both"/>
        <w:rPr>
          <w:kern w:val="1"/>
          <w:lang w:eastAsia="ar-SA"/>
        </w:rPr>
      </w:pPr>
      <w:r w:rsidRPr="00C17DE1">
        <w:rPr>
          <w:kern w:val="1"/>
          <w:lang w:eastAsia="ar-SA"/>
        </w:rPr>
        <w:t>3.4.4</w:t>
      </w:r>
      <w:r w:rsidR="00706B52" w:rsidRPr="00C17DE1">
        <w:rPr>
          <w:kern w:val="1"/>
          <w:lang w:eastAsia="ar-SA"/>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w:t>
      </w:r>
      <w:r w:rsidR="00076AFC" w:rsidRPr="00C17DE1">
        <w:rPr>
          <w:kern w:val="1"/>
          <w:lang w:eastAsia="ar-SA"/>
        </w:rPr>
        <w:t xml:space="preserve">и муниципальными </w:t>
      </w:r>
      <w:r w:rsidR="00706B52" w:rsidRPr="00C17DE1">
        <w:rPr>
          <w:kern w:val="1"/>
          <w:lang w:eastAsia="ar-SA"/>
        </w:rPr>
        <w:t>нормативными актами.</w:t>
      </w:r>
    </w:p>
    <w:p w14:paraId="0CBA5C56" w14:textId="77777777" w:rsidR="00706B52" w:rsidRPr="00C17DE1" w:rsidRDefault="0097053A" w:rsidP="00706B52">
      <w:pPr>
        <w:ind w:firstLine="709"/>
        <w:jc w:val="both"/>
        <w:rPr>
          <w:kern w:val="1"/>
          <w:lang w:eastAsia="ar-SA"/>
        </w:rPr>
      </w:pPr>
      <w:r w:rsidRPr="00C17DE1">
        <w:rPr>
          <w:kern w:val="1"/>
          <w:lang w:eastAsia="ar-SA"/>
        </w:rPr>
        <w:t>3.4.5</w:t>
      </w:r>
      <w:r w:rsidR="00706B52" w:rsidRPr="00C17DE1">
        <w:rPr>
          <w:kern w:val="1"/>
          <w:lang w:eastAsia="ar-SA"/>
        </w:rPr>
        <w:t>. Осуществлять мероприятия по охране земель.</w:t>
      </w:r>
    </w:p>
    <w:p w14:paraId="6474FBF9" w14:textId="013F0D4A" w:rsidR="00706B52" w:rsidRPr="00C17DE1" w:rsidRDefault="0097053A" w:rsidP="00706B52">
      <w:pPr>
        <w:ind w:firstLine="709"/>
        <w:jc w:val="both"/>
        <w:rPr>
          <w:kern w:val="1"/>
          <w:lang w:eastAsia="ar-SA"/>
        </w:rPr>
      </w:pPr>
      <w:r w:rsidRPr="00C17DE1">
        <w:rPr>
          <w:kern w:val="1"/>
          <w:lang w:eastAsia="ar-SA"/>
        </w:rPr>
        <w:t>3.4.6</w:t>
      </w:r>
      <w:r w:rsidR="00706B52" w:rsidRPr="00C17DE1">
        <w:rPr>
          <w:kern w:val="1"/>
          <w:lang w:eastAsia="ar-SA"/>
        </w:rPr>
        <w:t>. После окончания срока действи</w:t>
      </w:r>
      <w:r w:rsidR="008B0525">
        <w:rPr>
          <w:kern w:val="1"/>
          <w:lang w:eastAsia="ar-SA"/>
        </w:rPr>
        <w:t>я</w:t>
      </w:r>
      <w:r w:rsidR="00706B52" w:rsidRPr="00C17DE1">
        <w:rPr>
          <w:kern w:val="1"/>
          <w:lang w:eastAsia="ar-SA"/>
        </w:rPr>
        <w:t xml:space="preserve"> настоящего Договора вернуть участок «АРЕНДОДАТЕЛЮ» по акту приема-передачи в состоянии и качестве не хуже первоначального, оговоренного в настоящем Договоре.</w:t>
      </w:r>
    </w:p>
    <w:p w14:paraId="76F36A27" w14:textId="372FA28B" w:rsidR="00706B52" w:rsidRPr="00C17DE1" w:rsidRDefault="0097053A" w:rsidP="00706B52">
      <w:pPr>
        <w:ind w:firstLine="709"/>
        <w:jc w:val="both"/>
        <w:rPr>
          <w:kern w:val="1"/>
          <w:lang w:eastAsia="ar-SA"/>
        </w:rPr>
      </w:pPr>
      <w:r w:rsidRPr="00C17DE1">
        <w:rPr>
          <w:kern w:val="1"/>
          <w:lang w:eastAsia="ar-SA"/>
        </w:rPr>
        <w:t>3.4.7</w:t>
      </w:r>
      <w:r w:rsidR="00706B52" w:rsidRPr="00C17DE1">
        <w:rPr>
          <w:kern w:val="1"/>
          <w:lang w:eastAsia="ar-SA"/>
        </w:rPr>
        <w:t>. В целях проверки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14:paraId="733C4D2E" w14:textId="77777777" w:rsidR="00D67746" w:rsidRPr="00C17DE1" w:rsidRDefault="00D67746" w:rsidP="00D67746">
      <w:pPr>
        <w:ind w:firstLine="709"/>
        <w:jc w:val="both"/>
        <w:rPr>
          <w:kern w:val="1"/>
          <w:lang w:eastAsia="ar-SA"/>
        </w:rPr>
      </w:pPr>
      <w:r w:rsidRPr="00C17DE1">
        <w:rPr>
          <w:kern w:val="1"/>
          <w:lang w:eastAsia="ar-SA"/>
        </w:rPr>
        <w:t>3.4.8. Не нарушать права соседних землепользователей и арендаторов, а также порядок пользования водными, лесными и другими природными объектами.</w:t>
      </w:r>
    </w:p>
    <w:p w14:paraId="6B69D704" w14:textId="132A2762" w:rsidR="00D67746" w:rsidRPr="009853F7" w:rsidRDefault="00D67746" w:rsidP="00D67746">
      <w:pPr>
        <w:ind w:firstLine="709"/>
        <w:jc w:val="both"/>
        <w:rPr>
          <w:kern w:val="1"/>
          <w:lang w:eastAsia="ar-SA"/>
        </w:rPr>
      </w:pPr>
      <w:r w:rsidRPr="00C17DE1">
        <w:rPr>
          <w:kern w:val="1"/>
          <w:lang w:eastAsia="ar-SA"/>
        </w:rPr>
        <w:t xml:space="preserve">3.4.9. </w:t>
      </w:r>
      <w:r w:rsidR="00AA1294">
        <w:rPr>
          <w:kern w:val="1"/>
          <w:lang w:eastAsia="ar-SA"/>
        </w:rPr>
        <w:t>С</w:t>
      </w:r>
      <w:r w:rsidR="0071325A" w:rsidRPr="00C17DE1">
        <w:rPr>
          <w:kern w:val="2"/>
          <w:lang w:eastAsia="ar-SA"/>
        </w:rPr>
        <w:t xml:space="preserve">ообщать «АРЕНДОДАТЕЛЮ» в письменной форме в течении 10 рабочих дней об изменении фамилии, имени, отчества, места регистрации и места проживания, паспортных </w:t>
      </w:r>
      <w:r w:rsidR="0071325A" w:rsidRPr="009853F7">
        <w:rPr>
          <w:kern w:val="2"/>
          <w:lang w:eastAsia="ar-SA"/>
        </w:rPr>
        <w:t>данных, об изменение адреса для направления почтовых отправлений.</w:t>
      </w:r>
    </w:p>
    <w:p w14:paraId="57145D9B" w14:textId="2FCA7F77" w:rsidR="00D67746" w:rsidRPr="00C17DE1" w:rsidRDefault="00D67746" w:rsidP="00D67746">
      <w:pPr>
        <w:ind w:firstLine="709"/>
        <w:jc w:val="both"/>
        <w:rPr>
          <w:kern w:val="1"/>
          <w:lang w:eastAsia="ar-SA"/>
        </w:rPr>
      </w:pPr>
      <w:r w:rsidRPr="009853F7">
        <w:rPr>
          <w:kern w:val="1"/>
          <w:lang w:eastAsia="ar-SA"/>
        </w:rPr>
        <w:lastRenderedPageBreak/>
        <w:t xml:space="preserve">3.4.10. </w:t>
      </w:r>
      <w:r w:rsidRPr="00C17DE1">
        <w:rPr>
          <w:kern w:val="1"/>
          <w:lang w:eastAsia="ar-SA"/>
        </w:rPr>
        <w:t>Исполнять иные обязанности, предусмотренные законодательством и вытекающие из арендных отношений.</w:t>
      </w:r>
    </w:p>
    <w:p w14:paraId="4357D847" w14:textId="77777777" w:rsidR="00D75772" w:rsidRPr="00C17DE1" w:rsidRDefault="00D75772" w:rsidP="00706B52">
      <w:pPr>
        <w:ind w:firstLine="709"/>
        <w:jc w:val="both"/>
      </w:pPr>
    </w:p>
    <w:p w14:paraId="1C10F4E3" w14:textId="77777777" w:rsidR="00645F78" w:rsidRPr="00C17DE1" w:rsidRDefault="00645F78" w:rsidP="00645F78">
      <w:pPr>
        <w:jc w:val="center"/>
      </w:pPr>
      <w:r w:rsidRPr="00C17DE1">
        <w:t>4. ОТВЕТСТВЕННОСТЬ СТОРОН</w:t>
      </w:r>
    </w:p>
    <w:p w14:paraId="518F5AD1" w14:textId="77777777" w:rsidR="00645F78" w:rsidRPr="00C17DE1" w:rsidRDefault="00645F78" w:rsidP="00645F78">
      <w:pPr>
        <w:ind w:firstLine="709"/>
        <w:jc w:val="both"/>
      </w:pPr>
    </w:p>
    <w:p w14:paraId="039BE02B" w14:textId="77777777" w:rsidR="00D75772" w:rsidRPr="00C17DE1" w:rsidRDefault="00D75772" w:rsidP="00D75772">
      <w:pPr>
        <w:widowControl w:val="0"/>
        <w:suppressAutoHyphens/>
        <w:autoSpaceDE w:val="0"/>
        <w:ind w:firstLine="709"/>
        <w:jc w:val="both"/>
      </w:pPr>
      <w:r w:rsidRPr="00C17DE1">
        <w:t xml:space="preserve">4.1. «АРЕНДАТОР» </w:t>
      </w:r>
      <w:r w:rsidR="00231556" w:rsidRPr="00C17DE1">
        <w:t>несет ответственность за несвоевременную оплату арендных платежей в виде пени в размере 0,2 % от суммы задолженности за каждый день просрочки.</w:t>
      </w:r>
    </w:p>
    <w:p w14:paraId="0DF375BD" w14:textId="1AF705B1" w:rsidR="00D75772" w:rsidRPr="00C17DE1" w:rsidRDefault="00D75772" w:rsidP="00D75772">
      <w:pPr>
        <w:widowControl w:val="0"/>
        <w:suppressAutoHyphens/>
        <w:autoSpaceDE w:val="0"/>
        <w:ind w:firstLine="709"/>
        <w:jc w:val="both"/>
      </w:pPr>
      <w:r w:rsidRPr="00C17DE1">
        <w:t xml:space="preserve">4.2. В случае нарушения «АРЕНДАТОРОМ» сроков внесения арендной платы </w:t>
      </w:r>
      <w:r w:rsidR="00AA1294">
        <w:t xml:space="preserve">более двух </w:t>
      </w:r>
      <w:r w:rsidRPr="00C17DE1">
        <w:t>раз подряд «АРЕНДОДАТЕЛЬ» имеет право досрочно расторгнуть настоящий договор в судебном порядке.</w:t>
      </w:r>
    </w:p>
    <w:p w14:paraId="4FF89C44" w14:textId="77777777" w:rsidR="00D75772" w:rsidRPr="00C17DE1" w:rsidRDefault="00D75772" w:rsidP="00D75772">
      <w:pPr>
        <w:widowControl w:val="0"/>
        <w:suppressAutoHyphens/>
        <w:autoSpaceDE w:val="0"/>
        <w:ind w:firstLine="709"/>
        <w:jc w:val="both"/>
      </w:pPr>
      <w:r w:rsidRPr="00C17DE1">
        <w:t xml:space="preserve">4.3. «АРЕНДОДАТЕЛЬ» имеет право на расторжение договора в иных случаях, установленных законодательством. </w:t>
      </w:r>
    </w:p>
    <w:p w14:paraId="0F8FB6EC" w14:textId="77777777" w:rsidR="003008B8" w:rsidRPr="00C17DE1" w:rsidRDefault="00D67746" w:rsidP="00D75772">
      <w:pPr>
        <w:widowControl w:val="0"/>
        <w:suppressAutoHyphens/>
        <w:autoSpaceDE w:val="0"/>
        <w:ind w:firstLine="709"/>
        <w:jc w:val="both"/>
      </w:pPr>
      <w:r w:rsidRPr="00C17DE1">
        <w:t>4.4.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включая упущенную выгоду, в полном объеме.</w:t>
      </w:r>
      <w:r w:rsidRPr="00C17DE1">
        <w:tab/>
      </w:r>
      <w:r w:rsidR="00645F78" w:rsidRPr="00C17DE1">
        <w:tab/>
      </w:r>
    </w:p>
    <w:p w14:paraId="17692386" w14:textId="77777777" w:rsidR="00645F78" w:rsidRPr="00C17DE1" w:rsidRDefault="00645F78" w:rsidP="00645F78">
      <w:pPr>
        <w:ind w:firstLine="709"/>
        <w:jc w:val="both"/>
      </w:pPr>
    </w:p>
    <w:p w14:paraId="37849077" w14:textId="287FC892" w:rsidR="00645F78" w:rsidRPr="00C17DE1" w:rsidRDefault="00645F78" w:rsidP="00645F78">
      <w:pPr>
        <w:jc w:val="center"/>
      </w:pPr>
      <w:r w:rsidRPr="00C17DE1">
        <w:t>5. ОБСТОЯТЕЛЬСТВА</w:t>
      </w:r>
      <w:r w:rsidR="00AA1294">
        <w:t xml:space="preserve"> НЕПРЕОДОЛИМОЙ СИЛЫ</w:t>
      </w:r>
    </w:p>
    <w:p w14:paraId="73A6F553" w14:textId="77777777" w:rsidR="00645F78" w:rsidRPr="00C17DE1" w:rsidRDefault="00645F78" w:rsidP="00645F78">
      <w:pPr>
        <w:ind w:firstLine="709"/>
        <w:jc w:val="both"/>
      </w:pPr>
    </w:p>
    <w:p w14:paraId="671E7805" w14:textId="77777777" w:rsidR="00645F78" w:rsidRPr="00C17DE1" w:rsidRDefault="00645F78" w:rsidP="00645F78">
      <w:pPr>
        <w:ind w:firstLine="709"/>
        <w:jc w:val="both"/>
      </w:pPr>
      <w:r w:rsidRPr="00C17DE1">
        <w:t>5.1.</w:t>
      </w:r>
      <w:r w:rsidRPr="00C17DE1">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14:paraId="16EF5639" w14:textId="77777777" w:rsidR="00645F78" w:rsidRPr="00C17DE1" w:rsidRDefault="00645F78" w:rsidP="00645F78">
      <w:pPr>
        <w:ind w:firstLine="709"/>
        <w:jc w:val="both"/>
      </w:pPr>
      <w:r w:rsidRPr="00C17DE1">
        <w:t>5.2.</w:t>
      </w:r>
      <w:r w:rsidRPr="00C17DE1">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14:paraId="76CB8C97" w14:textId="13BD451B" w:rsidR="00645F78" w:rsidRPr="00C17DE1" w:rsidRDefault="00645F78" w:rsidP="00645F78">
      <w:pPr>
        <w:ind w:firstLine="709"/>
        <w:jc w:val="both"/>
      </w:pPr>
      <w:r w:rsidRPr="00C17DE1">
        <w:t>5.3.</w:t>
      </w:r>
      <w:r w:rsidRPr="00C17DE1">
        <w:tab/>
        <w:t>О наступлении обстоятельств каждая из сторон обязана немедленно известить другую</w:t>
      </w:r>
      <w:r w:rsidR="00A21FD4" w:rsidRPr="00C17DE1">
        <w:t xml:space="preserve"> за 5 календарных дней</w:t>
      </w:r>
      <w:r w:rsidRPr="00C17DE1">
        <w:t>.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14:paraId="79DD6C6C" w14:textId="77777777" w:rsidR="00645F78" w:rsidRPr="00C17DE1" w:rsidRDefault="00645F78" w:rsidP="00645F78">
      <w:pPr>
        <w:ind w:firstLine="709"/>
        <w:jc w:val="both"/>
      </w:pPr>
    </w:p>
    <w:p w14:paraId="3E9556E8" w14:textId="77777777" w:rsidR="00645F78" w:rsidRPr="00C17DE1" w:rsidRDefault="00645F78" w:rsidP="00645F78">
      <w:pPr>
        <w:jc w:val="center"/>
      </w:pPr>
      <w:r w:rsidRPr="00C17DE1">
        <w:t>6. РАССМОТРЕНИЕ СПОРОВ</w:t>
      </w:r>
    </w:p>
    <w:p w14:paraId="0233DCE0" w14:textId="77777777" w:rsidR="00645F78" w:rsidRPr="00C17DE1" w:rsidRDefault="00645F78" w:rsidP="00645F78">
      <w:pPr>
        <w:ind w:firstLine="709"/>
        <w:jc w:val="both"/>
      </w:pPr>
    </w:p>
    <w:p w14:paraId="1AAD21A5" w14:textId="77777777" w:rsidR="00645F78" w:rsidRPr="00C17DE1" w:rsidRDefault="003008B8" w:rsidP="00645F78">
      <w:pPr>
        <w:ind w:firstLine="709"/>
        <w:jc w:val="both"/>
      </w:pPr>
      <w:r w:rsidRPr="00C17DE1">
        <w:t>6.1. Споры между сторонами, возникшие в процессе исполнения настоящего договора, разрешаются путем переговоров. В случае не достижения согласия споры подлежат рассмотрению в судебном порядке в соответствии с действующим законодательством РФ.</w:t>
      </w:r>
    </w:p>
    <w:p w14:paraId="7EF0671E" w14:textId="77777777" w:rsidR="00645F78" w:rsidRPr="00C17DE1" w:rsidRDefault="00645F78" w:rsidP="00645F78">
      <w:pPr>
        <w:ind w:firstLine="709"/>
        <w:jc w:val="both"/>
      </w:pPr>
    </w:p>
    <w:p w14:paraId="67B0F93C" w14:textId="77777777" w:rsidR="00645F78" w:rsidRDefault="00645F78" w:rsidP="003008B8">
      <w:pPr>
        <w:jc w:val="center"/>
      </w:pPr>
      <w:r w:rsidRPr="00C17DE1">
        <w:t>7. ИЗМЕНЕНИЕ, РАСТОРЖЕНИЕ, ПРЕКРАЩЕНИЕ ДЕЙСТВИЯ ДОГОВОРА.</w:t>
      </w:r>
    </w:p>
    <w:p w14:paraId="0B565F12" w14:textId="77777777" w:rsidR="00C17DE1" w:rsidRPr="00C17DE1" w:rsidRDefault="00C17DE1" w:rsidP="003008B8">
      <w:pPr>
        <w:jc w:val="center"/>
      </w:pPr>
    </w:p>
    <w:p w14:paraId="0B89FB13" w14:textId="74CF582C" w:rsidR="00D67746" w:rsidRPr="00C17DE1" w:rsidRDefault="00D67746" w:rsidP="00D67746">
      <w:pPr>
        <w:ind w:firstLine="709"/>
        <w:jc w:val="both"/>
      </w:pPr>
      <w:r w:rsidRPr="00C17DE1">
        <w:t xml:space="preserve">7.1 «АРЕНДОДАТЕЛЬ» вправе требовать досрочного расторжения настоящего Договора в случаях, предусмотренных Гражданским кодексом Российской Федерации и Земельным </w:t>
      </w:r>
      <w:r w:rsidR="00AA1294">
        <w:t>к</w:t>
      </w:r>
      <w:r w:rsidRPr="00C17DE1">
        <w:t>одексом Российской Федерации.</w:t>
      </w:r>
    </w:p>
    <w:p w14:paraId="4771D0F5" w14:textId="4B781F57" w:rsidR="00D67746" w:rsidRPr="00C17DE1" w:rsidRDefault="00D67746" w:rsidP="00D67746">
      <w:pPr>
        <w:ind w:firstLine="709"/>
        <w:jc w:val="both"/>
      </w:pPr>
      <w:r w:rsidRPr="00C17DE1">
        <w:t xml:space="preserve">7.2.   «АРЕНДАТОР» вправе требовать досрочного расторжения настоящего Договора в случаях, предусмотренных Гражданским кодексом Российской Федерации и Земельным </w:t>
      </w:r>
      <w:r w:rsidR="00AA1294">
        <w:t>к</w:t>
      </w:r>
      <w:r w:rsidRPr="00C17DE1">
        <w:t>одексом Российской Федерации.</w:t>
      </w:r>
      <w:r w:rsidRPr="00C17DE1">
        <w:tab/>
      </w:r>
    </w:p>
    <w:p w14:paraId="746A24A9" w14:textId="77777777" w:rsidR="00D67746" w:rsidRPr="00C17DE1" w:rsidRDefault="00D67746" w:rsidP="00D67746">
      <w:pPr>
        <w:ind w:firstLine="709"/>
        <w:jc w:val="both"/>
      </w:pPr>
      <w:r w:rsidRPr="00C17DE1">
        <w:t>7.3. При прекращении или расторжении Договора «АРЕНДАТОР» обязан вернуть участок «АРЕНДОДАТЕЛЮ» по акту приёма-передачи в 3-х дневный срок со дня прекращения или расторжения Договора.</w:t>
      </w:r>
    </w:p>
    <w:p w14:paraId="270D698C" w14:textId="77777777" w:rsidR="00D67746" w:rsidRDefault="00D67746" w:rsidP="00D67746">
      <w:pPr>
        <w:ind w:firstLine="709"/>
        <w:jc w:val="both"/>
      </w:pPr>
      <w:r w:rsidRPr="00C17DE1">
        <w:t>7.4. Изменения и дополнения к условиям настоящего Договора должны быть оформлены в письменной форме и подписаны уполномоченными представителями сторон. Изменения условий настоящего договора без согласия Арендатора и ограничение установленных прав Арендатора не допускаются.</w:t>
      </w:r>
    </w:p>
    <w:p w14:paraId="4896E6F7" w14:textId="77777777" w:rsidR="009853F7" w:rsidRPr="00C17DE1" w:rsidRDefault="009853F7" w:rsidP="00D67746">
      <w:pPr>
        <w:ind w:firstLine="709"/>
        <w:jc w:val="both"/>
      </w:pPr>
    </w:p>
    <w:p w14:paraId="60277A07" w14:textId="77777777" w:rsidR="00645F78" w:rsidRPr="00C17DE1" w:rsidRDefault="00645F78" w:rsidP="00645F78">
      <w:pPr>
        <w:jc w:val="center"/>
      </w:pPr>
      <w:r w:rsidRPr="00C17DE1">
        <w:lastRenderedPageBreak/>
        <w:t>8. ПРОЧИЕ УСЛОВИЯ ДОГОВОРА</w:t>
      </w:r>
    </w:p>
    <w:p w14:paraId="658158C0" w14:textId="77777777" w:rsidR="00645F78" w:rsidRPr="00C17DE1" w:rsidRDefault="00645F78" w:rsidP="00645F78">
      <w:pPr>
        <w:ind w:firstLine="709"/>
        <w:jc w:val="both"/>
      </w:pPr>
    </w:p>
    <w:p w14:paraId="2E36A168" w14:textId="5DF4835E" w:rsidR="00D67746" w:rsidRPr="00C17DE1" w:rsidRDefault="00D67746" w:rsidP="00D67746">
      <w:pPr>
        <w:ind w:firstLine="709"/>
        <w:jc w:val="both"/>
      </w:pPr>
      <w:r w:rsidRPr="00C17DE1">
        <w:t>8.1.</w:t>
      </w:r>
      <w:r w:rsidRPr="00C17DE1">
        <w:tab/>
        <w:t>«</w:t>
      </w:r>
      <w:r w:rsidR="00076AFC" w:rsidRPr="00C17DE1">
        <w:t>АРЕНДОДАТЕЛЬ» подтверждает, что</w:t>
      </w:r>
      <w:r w:rsidRPr="00C17DE1">
        <w:t xml:space="preserve"> на день вступления настоящего Договора в силу отсутствовали основания </w:t>
      </w:r>
      <w:r w:rsidR="00076AFC" w:rsidRPr="00C17DE1">
        <w:t>или обязательства, которые</w:t>
      </w:r>
      <w:r w:rsidRPr="00C17DE1">
        <w:t xml:space="preserve"> могли бы послужить причиной расторжения Договора</w:t>
      </w:r>
      <w:r w:rsidR="00AA1294">
        <w:t>.</w:t>
      </w:r>
    </w:p>
    <w:p w14:paraId="00DADC97" w14:textId="77777777" w:rsidR="00645F78" w:rsidRPr="00C17DE1" w:rsidRDefault="00645F78" w:rsidP="00645F78">
      <w:pPr>
        <w:ind w:firstLine="709"/>
        <w:jc w:val="both"/>
      </w:pPr>
      <w:r w:rsidRPr="00C17DE1">
        <w:t>8.2.</w:t>
      </w:r>
      <w:r w:rsidRPr="00C17DE1">
        <w:tab/>
        <w:t xml:space="preserve">Настоящий </w:t>
      </w:r>
      <w:r w:rsidR="00076AFC" w:rsidRPr="00C17DE1">
        <w:t>Договор аренды составлен и</w:t>
      </w:r>
      <w:r w:rsidRPr="00C17DE1">
        <w:t xml:space="preserve"> подписан в </w:t>
      </w:r>
      <w:bookmarkStart w:id="13" w:name="КоличествоЭкземпляровДоговора"/>
      <w:r w:rsidR="00C17DE1" w:rsidRPr="00C17DE1">
        <w:t>3</w:t>
      </w:r>
      <w:bookmarkEnd w:id="13"/>
      <w:r w:rsidRPr="00C17DE1">
        <w:t xml:space="preserve"> экземплярах, имеющих одинаковую юридическую силу и подлежащих передаче по одному экземпляру каждой из сторон </w:t>
      </w:r>
      <w:bookmarkStart w:id="14" w:name="ЕслиДолгосрочныйДоговор"/>
      <w:r w:rsidRPr="00C17DE1">
        <w:t>и Управлению Федеральной службы государственной регистрации, кадастра и картографии по Республике Коми</w:t>
      </w:r>
      <w:bookmarkEnd w:id="14"/>
      <w:r w:rsidRPr="00C17DE1">
        <w:t xml:space="preserve">. </w:t>
      </w:r>
    </w:p>
    <w:p w14:paraId="674D3D1B" w14:textId="77777777" w:rsidR="00D67746" w:rsidRPr="00C17DE1" w:rsidRDefault="00D67746" w:rsidP="00D67746">
      <w:pPr>
        <w:ind w:firstLine="709"/>
        <w:jc w:val="both"/>
      </w:pPr>
      <w:r w:rsidRPr="00C17DE1">
        <w:t>8.3</w:t>
      </w:r>
      <w:r w:rsidR="00645F78" w:rsidRPr="00C17DE1">
        <w:t>.</w:t>
      </w:r>
      <w:r w:rsidR="00645F78" w:rsidRPr="00C17DE1">
        <w:tab/>
        <w:t>Неотъемлемой частью настоящего договора явля</w:t>
      </w:r>
      <w:r w:rsidR="00474516">
        <w:t xml:space="preserve">ется </w:t>
      </w:r>
      <w:r w:rsidRPr="00C17DE1">
        <w:t>Акт приема - передачи.</w:t>
      </w:r>
    </w:p>
    <w:p w14:paraId="192E341E" w14:textId="77777777" w:rsidR="00546470" w:rsidRPr="00C17DE1" w:rsidRDefault="00546470" w:rsidP="00546470">
      <w:pPr>
        <w:ind w:firstLine="720"/>
      </w:pPr>
    </w:p>
    <w:p w14:paraId="1C9212C8" w14:textId="77777777" w:rsidR="00645F78" w:rsidRPr="00C17DE1" w:rsidRDefault="00645F78" w:rsidP="00645F78">
      <w:pPr>
        <w:jc w:val="center"/>
      </w:pPr>
      <w:r w:rsidRPr="00C17DE1">
        <w:t>9. ЮРИДИЧЕСКИЕ АДРЕСА, РЕКВИЗИТЫ И ПОДПИСИ СТОРОН:</w:t>
      </w:r>
    </w:p>
    <w:p w14:paraId="2AE738C2" w14:textId="77777777" w:rsidR="00645F78" w:rsidRPr="00C17DE1" w:rsidRDefault="00645F78" w:rsidP="00645F78">
      <w:pPr>
        <w:ind w:left="284" w:firstLine="425"/>
        <w:jc w:val="center"/>
      </w:pPr>
    </w:p>
    <w:tbl>
      <w:tblPr>
        <w:tblW w:w="0" w:type="auto"/>
        <w:tblLook w:val="01E0" w:firstRow="1" w:lastRow="1" w:firstColumn="1" w:lastColumn="1" w:noHBand="0" w:noVBand="0"/>
      </w:tblPr>
      <w:tblGrid>
        <w:gridCol w:w="4644"/>
        <w:gridCol w:w="426"/>
        <w:gridCol w:w="4677"/>
      </w:tblGrid>
      <w:tr w:rsidR="009D3A0F" w:rsidRPr="00474516" w14:paraId="65295EF0" w14:textId="77777777" w:rsidTr="009D3A0F">
        <w:trPr>
          <w:trHeight w:val="877"/>
        </w:trPr>
        <w:tc>
          <w:tcPr>
            <w:tcW w:w="4644" w:type="dxa"/>
            <w:hideMark/>
          </w:tcPr>
          <w:p w14:paraId="03792380" w14:textId="77777777" w:rsidR="009D3A0F" w:rsidRPr="00474516" w:rsidRDefault="00EF1702">
            <w:pPr>
              <w:suppressAutoHyphens/>
              <w:jc w:val="both"/>
              <w:rPr>
                <w:b/>
              </w:rPr>
            </w:pPr>
            <w:bookmarkStart w:id="15" w:name="Bookmark41"/>
            <w:r w:rsidRPr="00474516">
              <w:rPr>
                <w:b/>
              </w:rPr>
              <w:t>АРЕНДОДАТЕЛЬ:</w:t>
            </w:r>
          </w:p>
          <w:p w14:paraId="5953A1BE" w14:textId="77777777" w:rsidR="009D3A0F" w:rsidRPr="00474516" w:rsidRDefault="00C17DE1" w:rsidP="00272CE2">
            <w:pPr>
              <w:widowControl w:val="0"/>
              <w:suppressAutoHyphens/>
              <w:autoSpaceDE w:val="0"/>
              <w:autoSpaceDN w:val="0"/>
            </w:pPr>
            <w:bookmarkStart w:id="16" w:name="Bookmark17"/>
            <w:bookmarkEnd w:id="15"/>
            <w:r w:rsidRPr="00474516">
              <w:t>Администрация муниципального образования муниципального района "Сыктывдинский"</w:t>
            </w:r>
            <w:bookmarkEnd w:id="16"/>
          </w:p>
          <w:p w14:paraId="7870D15C" w14:textId="77777777" w:rsidR="00C81501" w:rsidRPr="00474516" w:rsidRDefault="00C81501" w:rsidP="00272CE2">
            <w:pPr>
              <w:widowControl w:val="0"/>
              <w:suppressAutoHyphens/>
              <w:autoSpaceDE w:val="0"/>
              <w:autoSpaceDN w:val="0"/>
            </w:pPr>
            <w:r w:rsidRPr="00474516">
              <w:t xml:space="preserve">Адрес: </w:t>
            </w:r>
            <w:bookmarkStart w:id="17" w:name="Bookmark33"/>
            <w:r w:rsidR="00C17DE1" w:rsidRPr="00474516">
              <w:t>168220, Республика Коми, Сыктывдинский р-н, с. Выльгорт, ул. Домны Каликовой, д.62</w:t>
            </w:r>
            <w:bookmarkEnd w:id="17"/>
          </w:p>
          <w:p w14:paraId="1B1CA060" w14:textId="77777777" w:rsidR="00C81501" w:rsidRPr="00474516" w:rsidRDefault="00C81501" w:rsidP="00C17DE1">
            <w:pPr>
              <w:widowControl w:val="0"/>
              <w:suppressAutoHyphens/>
              <w:autoSpaceDE w:val="0"/>
              <w:autoSpaceDN w:val="0"/>
            </w:pPr>
            <w:r w:rsidRPr="00474516">
              <w:t xml:space="preserve">Телефон: </w:t>
            </w:r>
            <w:bookmarkStart w:id="18" w:name="Bookmark34"/>
            <w:r w:rsidR="00C17DE1" w:rsidRPr="00474516">
              <w:t>8(82130) 7-17-85</w:t>
            </w:r>
            <w:bookmarkEnd w:id="18"/>
          </w:p>
        </w:tc>
        <w:tc>
          <w:tcPr>
            <w:tcW w:w="426" w:type="dxa"/>
          </w:tcPr>
          <w:p w14:paraId="3441305C" w14:textId="77777777" w:rsidR="009D3A0F" w:rsidRPr="00474516" w:rsidRDefault="009D3A0F">
            <w:pPr>
              <w:suppressAutoHyphens/>
              <w:rPr>
                <w:b/>
              </w:rPr>
            </w:pPr>
          </w:p>
        </w:tc>
        <w:tc>
          <w:tcPr>
            <w:tcW w:w="4677" w:type="dxa"/>
            <w:hideMark/>
          </w:tcPr>
          <w:p w14:paraId="43E8F6B7" w14:textId="77777777" w:rsidR="000F2171" w:rsidRPr="00474516" w:rsidRDefault="009D3A0F" w:rsidP="000F2171">
            <w:pPr>
              <w:suppressAutoHyphens/>
            </w:pPr>
            <w:r w:rsidRPr="00474516">
              <w:rPr>
                <w:b/>
              </w:rPr>
              <w:t>АРЕНДАТОР</w:t>
            </w:r>
          </w:p>
          <w:p w14:paraId="5B4D9449" w14:textId="77777777" w:rsidR="000F2171" w:rsidRPr="00474516" w:rsidRDefault="009853F7" w:rsidP="000F2171">
            <w:pPr>
              <w:suppressAutoHyphens/>
            </w:pPr>
            <w:r w:rsidRPr="00474516">
              <w:t>_________________________</w:t>
            </w:r>
          </w:p>
          <w:p w14:paraId="4A3E8B23" w14:textId="77777777" w:rsidR="009853F7" w:rsidRPr="00474516" w:rsidRDefault="009853F7" w:rsidP="000F2171">
            <w:pPr>
              <w:suppressAutoHyphens/>
            </w:pPr>
          </w:p>
          <w:p w14:paraId="5C6C96A7" w14:textId="77777777" w:rsidR="000F2171" w:rsidRPr="00474516" w:rsidRDefault="00365A88" w:rsidP="000F2171">
            <w:pPr>
              <w:suppressAutoHyphens/>
            </w:pPr>
            <w:r w:rsidRPr="00474516">
              <w:t xml:space="preserve">Адрес: </w:t>
            </w:r>
            <w:r w:rsidR="009853F7" w:rsidRPr="00474516">
              <w:t>___________________________</w:t>
            </w:r>
          </w:p>
          <w:p w14:paraId="4CDC75CF" w14:textId="77777777" w:rsidR="009853F7" w:rsidRPr="00474516" w:rsidRDefault="009853F7" w:rsidP="000F2171">
            <w:pPr>
              <w:suppressAutoHyphens/>
            </w:pPr>
            <w:r w:rsidRPr="00474516">
              <w:t>__________________________________</w:t>
            </w:r>
          </w:p>
          <w:p w14:paraId="40A06AAE" w14:textId="77777777" w:rsidR="009D3A0F" w:rsidRPr="00474516" w:rsidRDefault="009D3A0F">
            <w:pPr>
              <w:widowControl w:val="0"/>
              <w:suppressAutoHyphens/>
              <w:autoSpaceDE w:val="0"/>
              <w:autoSpaceDN w:val="0"/>
            </w:pPr>
          </w:p>
        </w:tc>
      </w:tr>
    </w:tbl>
    <w:p w14:paraId="7F2C1332" w14:textId="77777777" w:rsidR="00A5582C" w:rsidRPr="00474516" w:rsidRDefault="00A5582C" w:rsidP="00A5582C">
      <w:pPr>
        <w:suppressAutoHyphens/>
        <w:jc w:val="center"/>
      </w:pPr>
    </w:p>
    <w:tbl>
      <w:tblPr>
        <w:tblW w:w="4946" w:type="pct"/>
        <w:tblLook w:val="04A0" w:firstRow="1" w:lastRow="0" w:firstColumn="1" w:lastColumn="0" w:noHBand="0" w:noVBand="1"/>
      </w:tblPr>
      <w:tblGrid>
        <w:gridCol w:w="4644"/>
        <w:gridCol w:w="426"/>
        <w:gridCol w:w="4678"/>
      </w:tblGrid>
      <w:tr w:rsidR="00474516" w:rsidRPr="00474516" w14:paraId="0E35A09E" w14:textId="77777777" w:rsidTr="00B86FEC">
        <w:trPr>
          <w:trHeight w:val="638"/>
        </w:trPr>
        <w:tc>
          <w:tcPr>
            <w:tcW w:w="4644" w:type="dxa"/>
          </w:tcPr>
          <w:p w14:paraId="58E96896" w14:textId="77777777" w:rsidR="009D3A0F" w:rsidRPr="00474516" w:rsidRDefault="009D3A0F">
            <w:pPr>
              <w:spacing w:line="240" w:lineRule="atLeast"/>
              <w:rPr>
                <w:b/>
              </w:rPr>
            </w:pPr>
            <w:r w:rsidRPr="00474516">
              <w:rPr>
                <w:b/>
              </w:rPr>
              <w:t>За Арендодателя:</w:t>
            </w:r>
            <w:bookmarkStart w:id="19" w:name="ДолжностьСсудодателяВИП"/>
          </w:p>
          <w:p w14:paraId="0D5E336A" w14:textId="77777777" w:rsidR="009D3A0F" w:rsidRPr="00474516" w:rsidRDefault="00C17DE1" w:rsidP="00936954">
            <w:pPr>
              <w:spacing w:line="240" w:lineRule="atLeast"/>
            </w:pPr>
            <w:bookmarkStart w:id="20" w:name="ДолжностьАрендодателяПодписи"/>
            <w:bookmarkEnd w:id="19"/>
            <w:r w:rsidRPr="00474516">
              <w:t>Заместитель руководителя администрации муниципального района</w:t>
            </w:r>
            <w:bookmarkEnd w:id="20"/>
          </w:p>
        </w:tc>
        <w:tc>
          <w:tcPr>
            <w:tcW w:w="426" w:type="dxa"/>
          </w:tcPr>
          <w:p w14:paraId="71E712B7" w14:textId="77777777" w:rsidR="009D3A0F" w:rsidRPr="00474516" w:rsidRDefault="009D3A0F">
            <w:pPr>
              <w:spacing w:line="240" w:lineRule="atLeast"/>
              <w:rPr>
                <w:b/>
              </w:rPr>
            </w:pPr>
          </w:p>
        </w:tc>
        <w:tc>
          <w:tcPr>
            <w:tcW w:w="4678" w:type="dxa"/>
          </w:tcPr>
          <w:p w14:paraId="48C5F2F0" w14:textId="77777777" w:rsidR="009D3A0F" w:rsidRPr="00474516" w:rsidRDefault="0071325A">
            <w:pPr>
              <w:spacing w:line="240" w:lineRule="atLeast"/>
              <w:rPr>
                <w:b/>
              </w:rPr>
            </w:pPr>
            <w:r w:rsidRPr="00474516">
              <w:rPr>
                <w:b/>
              </w:rPr>
              <w:t>Арендатор</w:t>
            </w:r>
            <w:r w:rsidR="009D3A0F" w:rsidRPr="00474516">
              <w:rPr>
                <w:b/>
              </w:rPr>
              <w:t>:</w:t>
            </w:r>
            <w:bookmarkStart w:id="21" w:name="ДолжностьСсудополучателяВИП"/>
          </w:p>
          <w:p w14:paraId="6D05AFC9" w14:textId="77777777" w:rsidR="009D3A0F" w:rsidRPr="00474516" w:rsidRDefault="00C17DE1" w:rsidP="00936954">
            <w:pPr>
              <w:spacing w:line="240" w:lineRule="atLeast"/>
              <w:rPr>
                <w:lang w:val="en-US"/>
              </w:rPr>
            </w:pPr>
            <w:bookmarkStart w:id="22" w:name="Bookmark24"/>
            <w:bookmarkEnd w:id="21"/>
            <w:r w:rsidRPr="00474516">
              <w:rPr>
                <w:lang w:val="en-US"/>
              </w:rPr>
              <w:t xml:space="preserve"> </w:t>
            </w:r>
            <w:bookmarkEnd w:id="22"/>
          </w:p>
        </w:tc>
      </w:tr>
      <w:tr w:rsidR="00936954" w:rsidRPr="00C17DE1" w14:paraId="6FBFF65A" w14:textId="77777777" w:rsidTr="00936954">
        <w:trPr>
          <w:trHeight w:val="707"/>
        </w:trPr>
        <w:tc>
          <w:tcPr>
            <w:tcW w:w="4644" w:type="dxa"/>
          </w:tcPr>
          <w:p w14:paraId="3A5F84C5" w14:textId="77777777" w:rsidR="000D0692" w:rsidRDefault="000D0692" w:rsidP="00936954">
            <w:pPr>
              <w:spacing w:line="240" w:lineRule="atLeast"/>
            </w:pPr>
          </w:p>
          <w:p w14:paraId="7D755C52" w14:textId="513F9CA4" w:rsidR="00936954" w:rsidRPr="00C17DE1" w:rsidRDefault="00936954" w:rsidP="00936954">
            <w:pPr>
              <w:spacing w:line="240" w:lineRule="atLeast"/>
            </w:pPr>
            <w:r w:rsidRPr="00C17DE1">
              <w:t xml:space="preserve">__________________ </w:t>
            </w:r>
            <w:r w:rsidR="00B358AD">
              <w:t>Л.А. Данилова</w:t>
            </w:r>
          </w:p>
          <w:p w14:paraId="1A639F11" w14:textId="77777777" w:rsidR="00936954" w:rsidRPr="00C17DE1" w:rsidRDefault="00936954">
            <w:pPr>
              <w:spacing w:line="240" w:lineRule="atLeast"/>
              <w:rPr>
                <w:lang w:val="en-US"/>
              </w:rPr>
            </w:pPr>
            <w:r w:rsidRPr="00C17DE1">
              <w:tab/>
            </w:r>
          </w:p>
        </w:tc>
        <w:tc>
          <w:tcPr>
            <w:tcW w:w="426" w:type="dxa"/>
          </w:tcPr>
          <w:p w14:paraId="7ADA0A97" w14:textId="77777777" w:rsidR="00936954" w:rsidRPr="00C17DE1" w:rsidRDefault="00936954">
            <w:pPr>
              <w:spacing w:line="240" w:lineRule="atLeast"/>
              <w:rPr>
                <w:b/>
              </w:rPr>
            </w:pPr>
          </w:p>
        </w:tc>
        <w:tc>
          <w:tcPr>
            <w:tcW w:w="4678" w:type="dxa"/>
          </w:tcPr>
          <w:p w14:paraId="19D544A2" w14:textId="77777777" w:rsidR="00474516" w:rsidRDefault="00474516">
            <w:pPr>
              <w:spacing w:line="240" w:lineRule="atLeast"/>
            </w:pPr>
          </w:p>
          <w:p w14:paraId="25B6C568" w14:textId="77777777" w:rsidR="00936954" w:rsidRPr="009853F7" w:rsidRDefault="00936954">
            <w:pPr>
              <w:spacing w:line="240" w:lineRule="atLeast"/>
              <w:rPr>
                <w:color w:val="FF0000"/>
              </w:rPr>
            </w:pPr>
            <w:r w:rsidRPr="00C17DE1">
              <w:t xml:space="preserve">__________________ </w:t>
            </w:r>
          </w:p>
        </w:tc>
      </w:tr>
    </w:tbl>
    <w:p w14:paraId="325AD727" w14:textId="77777777" w:rsidR="000D0692" w:rsidRDefault="000D0692" w:rsidP="000D0692">
      <w:bookmarkStart w:id="23" w:name="Исполнитель"/>
    </w:p>
    <w:p w14:paraId="61FCC1C4" w14:textId="77777777" w:rsidR="000D0692" w:rsidRDefault="000D0692" w:rsidP="000D0692"/>
    <w:bookmarkEnd w:id="23"/>
    <w:p w14:paraId="36EA3606" w14:textId="77777777" w:rsidR="009D3422" w:rsidRDefault="009D3422" w:rsidP="00474516">
      <w:pPr>
        <w:jc w:val="center"/>
        <w:rPr>
          <w:b/>
          <w:sz w:val="22"/>
          <w:szCs w:val="22"/>
        </w:rPr>
      </w:pPr>
    </w:p>
    <w:p w14:paraId="49DEC80B" w14:textId="77777777" w:rsidR="009D3422" w:rsidRDefault="009D3422" w:rsidP="00474516">
      <w:pPr>
        <w:jc w:val="center"/>
        <w:rPr>
          <w:b/>
          <w:sz w:val="22"/>
          <w:szCs w:val="22"/>
        </w:rPr>
      </w:pPr>
    </w:p>
    <w:p w14:paraId="465CDFBE" w14:textId="77777777" w:rsidR="009D3422" w:rsidRDefault="009D3422" w:rsidP="00474516">
      <w:pPr>
        <w:jc w:val="center"/>
        <w:rPr>
          <w:b/>
          <w:sz w:val="22"/>
          <w:szCs w:val="22"/>
        </w:rPr>
      </w:pPr>
    </w:p>
    <w:p w14:paraId="4E1E4E9D" w14:textId="77777777" w:rsidR="009D3422" w:rsidRDefault="009D3422" w:rsidP="00474516">
      <w:pPr>
        <w:jc w:val="center"/>
        <w:rPr>
          <w:b/>
          <w:sz w:val="22"/>
          <w:szCs w:val="22"/>
        </w:rPr>
      </w:pPr>
    </w:p>
    <w:p w14:paraId="434BD4F7" w14:textId="77777777" w:rsidR="009D3422" w:rsidRDefault="009D3422" w:rsidP="00474516">
      <w:pPr>
        <w:jc w:val="center"/>
        <w:rPr>
          <w:b/>
          <w:sz w:val="22"/>
          <w:szCs w:val="22"/>
        </w:rPr>
      </w:pPr>
    </w:p>
    <w:p w14:paraId="5E698EBF" w14:textId="77777777" w:rsidR="009D3422" w:rsidRDefault="009D3422" w:rsidP="00474516">
      <w:pPr>
        <w:jc w:val="center"/>
        <w:rPr>
          <w:b/>
          <w:sz w:val="22"/>
          <w:szCs w:val="22"/>
        </w:rPr>
      </w:pPr>
    </w:p>
    <w:p w14:paraId="263F82CA" w14:textId="77777777" w:rsidR="009D3422" w:rsidRDefault="009D3422" w:rsidP="00474516">
      <w:pPr>
        <w:jc w:val="center"/>
        <w:rPr>
          <w:b/>
          <w:sz w:val="22"/>
          <w:szCs w:val="22"/>
        </w:rPr>
      </w:pPr>
    </w:p>
    <w:p w14:paraId="4742479F" w14:textId="77777777" w:rsidR="009D3422" w:rsidRDefault="009D3422" w:rsidP="00474516">
      <w:pPr>
        <w:jc w:val="center"/>
        <w:rPr>
          <w:b/>
          <w:sz w:val="22"/>
          <w:szCs w:val="22"/>
        </w:rPr>
      </w:pPr>
    </w:p>
    <w:p w14:paraId="464B5E94" w14:textId="77777777" w:rsidR="009D3422" w:rsidRDefault="009D3422" w:rsidP="00474516">
      <w:pPr>
        <w:jc w:val="center"/>
        <w:rPr>
          <w:b/>
          <w:sz w:val="22"/>
          <w:szCs w:val="22"/>
        </w:rPr>
      </w:pPr>
    </w:p>
    <w:p w14:paraId="22AB1746" w14:textId="3D16FAD4" w:rsidR="009D3422" w:rsidRDefault="009D3422" w:rsidP="00474516">
      <w:pPr>
        <w:jc w:val="center"/>
        <w:rPr>
          <w:b/>
          <w:sz w:val="22"/>
          <w:szCs w:val="22"/>
        </w:rPr>
      </w:pPr>
    </w:p>
    <w:p w14:paraId="35A17700" w14:textId="0E5F08A1" w:rsidR="00AA1294" w:rsidRDefault="00AA1294" w:rsidP="00474516">
      <w:pPr>
        <w:jc w:val="center"/>
        <w:rPr>
          <w:b/>
          <w:sz w:val="22"/>
          <w:szCs w:val="22"/>
        </w:rPr>
      </w:pPr>
    </w:p>
    <w:p w14:paraId="6EDAC2DB" w14:textId="59723881" w:rsidR="00AA1294" w:rsidRDefault="00AA1294" w:rsidP="00474516">
      <w:pPr>
        <w:jc w:val="center"/>
        <w:rPr>
          <w:b/>
          <w:sz w:val="22"/>
          <w:szCs w:val="22"/>
        </w:rPr>
      </w:pPr>
    </w:p>
    <w:p w14:paraId="0DEE8AE7" w14:textId="135371D3" w:rsidR="00AA1294" w:rsidRDefault="00AA1294" w:rsidP="00474516">
      <w:pPr>
        <w:jc w:val="center"/>
        <w:rPr>
          <w:b/>
          <w:sz w:val="22"/>
          <w:szCs w:val="22"/>
        </w:rPr>
      </w:pPr>
    </w:p>
    <w:p w14:paraId="03425E15" w14:textId="24200879" w:rsidR="00AA1294" w:rsidRDefault="00AA1294" w:rsidP="00474516">
      <w:pPr>
        <w:jc w:val="center"/>
        <w:rPr>
          <w:b/>
          <w:sz w:val="22"/>
          <w:szCs w:val="22"/>
        </w:rPr>
      </w:pPr>
    </w:p>
    <w:p w14:paraId="7BF1D050" w14:textId="06D1936A" w:rsidR="00AA1294" w:rsidRDefault="00AA1294" w:rsidP="00474516">
      <w:pPr>
        <w:jc w:val="center"/>
        <w:rPr>
          <w:b/>
          <w:sz w:val="22"/>
          <w:szCs w:val="22"/>
        </w:rPr>
      </w:pPr>
    </w:p>
    <w:p w14:paraId="3110F0D9" w14:textId="71F4762B" w:rsidR="00AA1294" w:rsidRDefault="00AA1294" w:rsidP="00474516">
      <w:pPr>
        <w:jc w:val="center"/>
        <w:rPr>
          <w:b/>
          <w:sz w:val="22"/>
          <w:szCs w:val="22"/>
        </w:rPr>
      </w:pPr>
    </w:p>
    <w:p w14:paraId="4A663872" w14:textId="4E904BC0" w:rsidR="00AA1294" w:rsidRDefault="00AA1294" w:rsidP="00474516">
      <w:pPr>
        <w:jc w:val="center"/>
        <w:rPr>
          <w:b/>
          <w:sz w:val="22"/>
          <w:szCs w:val="22"/>
        </w:rPr>
      </w:pPr>
    </w:p>
    <w:p w14:paraId="10B6D287" w14:textId="50B74D59" w:rsidR="00AA1294" w:rsidRDefault="00AA1294" w:rsidP="00474516">
      <w:pPr>
        <w:jc w:val="center"/>
        <w:rPr>
          <w:b/>
          <w:sz w:val="22"/>
          <w:szCs w:val="22"/>
        </w:rPr>
      </w:pPr>
    </w:p>
    <w:p w14:paraId="231F340A" w14:textId="7F1C1BE7" w:rsidR="00AA1294" w:rsidRDefault="00AA1294" w:rsidP="00474516">
      <w:pPr>
        <w:jc w:val="center"/>
        <w:rPr>
          <w:b/>
          <w:sz w:val="22"/>
          <w:szCs w:val="22"/>
        </w:rPr>
      </w:pPr>
    </w:p>
    <w:p w14:paraId="74675690" w14:textId="3B70D703" w:rsidR="00AA1294" w:rsidRDefault="00AA1294" w:rsidP="00474516">
      <w:pPr>
        <w:jc w:val="center"/>
        <w:rPr>
          <w:b/>
          <w:sz w:val="22"/>
          <w:szCs w:val="22"/>
        </w:rPr>
      </w:pPr>
    </w:p>
    <w:p w14:paraId="72F55BF0" w14:textId="49D4FBD3" w:rsidR="00AA1294" w:rsidRDefault="00AA1294" w:rsidP="00474516">
      <w:pPr>
        <w:jc w:val="center"/>
        <w:rPr>
          <w:b/>
          <w:sz w:val="22"/>
          <w:szCs w:val="22"/>
        </w:rPr>
      </w:pPr>
    </w:p>
    <w:p w14:paraId="0ACDAE63" w14:textId="0FA7D28D" w:rsidR="00AA1294" w:rsidRDefault="00AA1294" w:rsidP="00474516">
      <w:pPr>
        <w:jc w:val="center"/>
        <w:rPr>
          <w:b/>
          <w:sz w:val="22"/>
          <w:szCs w:val="22"/>
        </w:rPr>
      </w:pPr>
    </w:p>
    <w:p w14:paraId="344522BF" w14:textId="5B52C3B7" w:rsidR="00AA1294" w:rsidRDefault="00AA1294" w:rsidP="00474516">
      <w:pPr>
        <w:jc w:val="center"/>
        <w:rPr>
          <w:b/>
          <w:sz w:val="22"/>
          <w:szCs w:val="22"/>
        </w:rPr>
      </w:pPr>
    </w:p>
    <w:p w14:paraId="112B2484" w14:textId="3F24980C" w:rsidR="00AA1294" w:rsidRDefault="00AA1294" w:rsidP="00474516">
      <w:pPr>
        <w:jc w:val="center"/>
        <w:rPr>
          <w:b/>
          <w:sz w:val="22"/>
          <w:szCs w:val="22"/>
        </w:rPr>
      </w:pPr>
    </w:p>
    <w:p w14:paraId="79E9D1C2" w14:textId="1A20F1AB" w:rsidR="00AA1294" w:rsidRDefault="00AA1294" w:rsidP="00474516">
      <w:pPr>
        <w:jc w:val="center"/>
        <w:rPr>
          <w:b/>
          <w:sz w:val="22"/>
          <w:szCs w:val="22"/>
        </w:rPr>
      </w:pPr>
    </w:p>
    <w:p w14:paraId="7CE40010" w14:textId="51E368F0" w:rsidR="00AA1294" w:rsidRDefault="00AA1294" w:rsidP="00474516">
      <w:pPr>
        <w:jc w:val="center"/>
        <w:rPr>
          <w:b/>
          <w:sz w:val="22"/>
          <w:szCs w:val="22"/>
        </w:rPr>
      </w:pPr>
    </w:p>
    <w:p w14:paraId="1C3D943C" w14:textId="016C7B7F" w:rsidR="00AA1294" w:rsidRDefault="00AA1294" w:rsidP="00474516">
      <w:pPr>
        <w:jc w:val="center"/>
        <w:rPr>
          <w:b/>
          <w:sz w:val="22"/>
          <w:szCs w:val="22"/>
        </w:rPr>
      </w:pPr>
    </w:p>
    <w:p w14:paraId="39CA655E" w14:textId="249FA3C3" w:rsidR="00AA1294" w:rsidRDefault="00AA1294" w:rsidP="00474516">
      <w:pPr>
        <w:jc w:val="center"/>
        <w:rPr>
          <w:b/>
          <w:sz w:val="22"/>
          <w:szCs w:val="22"/>
        </w:rPr>
      </w:pPr>
    </w:p>
    <w:p w14:paraId="38A26ACC" w14:textId="5478358C" w:rsidR="00474516" w:rsidRDefault="00474516" w:rsidP="00474516">
      <w:pPr>
        <w:jc w:val="center"/>
        <w:rPr>
          <w:b/>
          <w:sz w:val="22"/>
          <w:szCs w:val="22"/>
        </w:rPr>
      </w:pPr>
      <w:r>
        <w:rPr>
          <w:b/>
          <w:sz w:val="22"/>
          <w:szCs w:val="22"/>
        </w:rPr>
        <w:lastRenderedPageBreak/>
        <w:t>Акт</w:t>
      </w:r>
    </w:p>
    <w:p w14:paraId="49E7F1D8" w14:textId="77777777" w:rsidR="00474516" w:rsidRDefault="00474516" w:rsidP="00474516">
      <w:pPr>
        <w:jc w:val="center"/>
        <w:rPr>
          <w:b/>
          <w:sz w:val="22"/>
          <w:szCs w:val="22"/>
        </w:rPr>
      </w:pPr>
      <w:r>
        <w:rPr>
          <w:b/>
          <w:sz w:val="22"/>
          <w:szCs w:val="22"/>
        </w:rPr>
        <w:t xml:space="preserve">приема-передачи </w:t>
      </w:r>
    </w:p>
    <w:p w14:paraId="6235CE39" w14:textId="77777777" w:rsidR="00474516" w:rsidRDefault="00474516" w:rsidP="00474516">
      <w:pPr>
        <w:jc w:val="center"/>
        <w:rPr>
          <w:b/>
          <w:sz w:val="22"/>
          <w:szCs w:val="22"/>
        </w:rPr>
      </w:pPr>
      <w:r>
        <w:rPr>
          <w:b/>
          <w:sz w:val="22"/>
          <w:szCs w:val="22"/>
        </w:rPr>
        <w:t xml:space="preserve">к договору аренды земельного участка </w:t>
      </w:r>
    </w:p>
    <w:p w14:paraId="453549FB" w14:textId="77777777" w:rsidR="00474516" w:rsidRDefault="00474516" w:rsidP="00474516">
      <w:pPr>
        <w:jc w:val="center"/>
        <w:rPr>
          <w:b/>
          <w:sz w:val="22"/>
          <w:szCs w:val="22"/>
        </w:rPr>
      </w:pPr>
      <w:r>
        <w:rPr>
          <w:b/>
          <w:sz w:val="22"/>
          <w:szCs w:val="22"/>
        </w:rPr>
        <w:t>№       от _________2020 года</w:t>
      </w:r>
    </w:p>
    <w:p w14:paraId="286403E4" w14:textId="77777777" w:rsidR="00474516" w:rsidRDefault="00474516" w:rsidP="00474516">
      <w:pPr>
        <w:jc w:val="center"/>
        <w:rPr>
          <w:b/>
        </w:rPr>
      </w:pPr>
    </w:p>
    <w:p w14:paraId="1FF61646" w14:textId="77777777" w:rsidR="00474516" w:rsidRDefault="00474516" w:rsidP="00474516"/>
    <w:p w14:paraId="3EC14A1B" w14:textId="77777777" w:rsidR="00474516" w:rsidRPr="00C25417" w:rsidRDefault="00474516" w:rsidP="00474516">
      <w:pPr>
        <w:rPr>
          <w:sz w:val="22"/>
          <w:szCs w:val="22"/>
        </w:rPr>
      </w:pPr>
      <w:r>
        <w:t xml:space="preserve">с. </w:t>
      </w:r>
      <w:r>
        <w:rPr>
          <w:sz w:val="22"/>
          <w:szCs w:val="22"/>
        </w:rPr>
        <w:t>Выльгорт                                                                                                              __________</w:t>
      </w:r>
      <w:r w:rsidRPr="00C25417">
        <w:rPr>
          <w:sz w:val="22"/>
          <w:szCs w:val="22"/>
        </w:rPr>
        <w:t xml:space="preserve"> 20</w:t>
      </w:r>
      <w:r>
        <w:rPr>
          <w:sz w:val="22"/>
          <w:szCs w:val="22"/>
        </w:rPr>
        <w:t>20 года</w:t>
      </w:r>
    </w:p>
    <w:p w14:paraId="1844BD03" w14:textId="77777777" w:rsidR="00474516" w:rsidRDefault="00474516" w:rsidP="00474516">
      <w:pPr>
        <w:rPr>
          <w:sz w:val="22"/>
          <w:szCs w:val="22"/>
        </w:rPr>
      </w:pPr>
    </w:p>
    <w:p w14:paraId="2013CF58" w14:textId="70A9CC7E"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Pr>
          <w:sz w:val="22"/>
          <w:szCs w:val="22"/>
        </w:rPr>
        <w:t>В соответствии с протоколом № ___</w:t>
      </w:r>
      <w:r w:rsidRPr="00C10712">
        <w:rPr>
          <w:sz w:val="22"/>
          <w:szCs w:val="22"/>
        </w:rPr>
        <w:t xml:space="preserve">о результатах аукциона по продаже </w:t>
      </w:r>
      <w:r>
        <w:rPr>
          <w:sz w:val="22"/>
          <w:szCs w:val="22"/>
        </w:rPr>
        <w:t xml:space="preserve">права на заключение договора аренды </w:t>
      </w:r>
      <w:r w:rsidRPr="00C10712">
        <w:rPr>
          <w:sz w:val="22"/>
          <w:szCs w:val="22"/>
        </w:rPr>
        <w:t>земельного участка</w:t>
      </w:r>
      <w:r>
        <w:rPr>
          <w:sz w:val="22"/>
          <w:szCs w:val="22"/>
        </w:rPr>
        <w:t xml:space="preserve"> </w:t>
      </w:r>
      <w:r w:rsidRPr="006E2A30">
        <w:rPr>
          <w:sz w:val="22"/>
          <w:szCs w:val="22"/>
        </w:rPr>
        <w:t>(</w:t>
      </w:r>
      <w:r w:rsidRPr="00A91A4A">
        <w:rPr>
          <w:sz w:val="22"/>
          <w:szCs w:val="22"/>
        </w:rPr>
        <w:t>протокола рассмотрения заявок)  ___________________________ по Лоту № ___ от ________20</w:t>
      </w:r>
      <w:r>
        <w:rPr>
          <w:sz w:val="22"/>
          <w:szCs w:val="22"/>
        </w:rPr>
        <w:t>__</w:t>
      </w:r>
      <w:r w:rsidRPr="00A91A4A">
        <w:rPr>
          <w:sz w:val="22"/>
          <w:szCs w:val="22"/>
        </w:rPr>
        <w:t xml:space="preserve"> года, а в случае признания аукциона несостоявшимся по причине единственного заявителя в соответствии с протоколом рассмотрения заявок </w:t>
      </w:r>
      <w:r w:rsidRPr="00B358AD">
        <w:rPr>
          <w:sz w:val="22"/>
          <w:szCs w:val="22"/>
        </w:rPr>
        <w:t xml:space="preserve">по Лоту № ___ от ________20__ года по продаже права на заключение договора аренды земельного участка для ____________________, администрация муниципального образования муниципального района «Сыктывдинский» в лице заместителя руководителя администрации муниципального района </w:t>
      </w:r>
      <w:r w:rsidR="00B358AD" w:rsidRPr="00B358AD">
        <w:rPr>
          <w:sz w:val="22"/>
          <w:szCs w:val="22"/>
        </w:rPr>
        <w:t>Данилов</w:t>
      </w:r>
      <w:r w:rsidR="00AA1294">
        <w:rPr>
          <w:sz w:val="22"/>
          <w:szCs w:val="22"/>
        </w:rPr>
        <w:t>ой</w:t>
      </w:r>
      <w:r w:rsidR="00B358AD" w:rsidRPr="00B358AD">
        <w:rPr>
          <w:sz w:val="22"/>
          <w:szCs w:val="22"/>
        </w:rPr>
        <w:t xml:space="preserve"> Людмил</w:t>
      </w:r>
      <w:r w:rsidR="00AA1294">
        <w:rPr>
          <w:sz w:val="22"/>
          <w:szCs w:val="22"/>
        </w:rPr>
        <w:t>ы</w:t>
      </w:r>
      <w:r w:rsidR="00B358AD" w:rsidRPr="00B358AD">
        <w:rPr>
          <w:sz w:val="22"/>
          <w:szCs w:val="22"/>
        </w:rPr>
        <w:t xml:space="preserve"> Александровн</w:t>
      </w:r>
      <w:r w:rsidR="00AA1294">
        <w:rPr>
          <w:sz w:val="22"/>
          <w:szCs w:val="22"/>
        </w:rPr>
        <w:t>ы</w:t>
      </w:r>
      <w:r w:rsidR="00B358AD" w:rsidRPr="00B358AD">
        <w:rPr>
          <w:sz w:val="22"/>
          <w:szCs w:val="22"/>
        </w:rPr>
        <w:t>, действующего на основании  распоряжения администрации муниципального образования муниципального района "Сыктывдинский" от 18 мая 2020 г. № 60-р</w:t>
      </w:r>
      <w:r w:rsidRPr="00B358AD">
        <w:rPr>
          <w:sz w:val="22"/>
          <w:szCs w:val="22"/>
        </w:rPr>
        <w:t xml:space="preserve">, именуемая в дальнейшем </w:t>
      </w:r>
      <w:r w:rsidRPr="00B358AD">
        <w:rPr>
          <w:b/>
          <w:sz w:val="22"/>
          <w:szCs w:val="22"/>
        </w:rPr>
        <w:t>"Арендодатель"</w:t>
      </w:r>
      <w:r w:rsidRPr="00B358AD">
        <w:rPr>
          <w:sz w:val="22"/>
          <w:szCs w:val="22"/>
        </w:rPr>
        <w:t xml:space="preserve">, передает, а ___________________________(наименование юр. лица, ИП, ФИО, для физ. лица: дата рождения, место рождения, реквизиты документа, адрес регистрации; для ИП № свидетельства о регистрации в налоговом органе; для юр. лица – ИНН, ОГРН, реквизиты документа, на основании которого действует уполномоченное лицо)________________________________, именуемый (ая) в дальнейшем </w:t>
      </w:r>
      <w:r w:rsidRPr="00B358AD">
        <w:rPr>
          <w:b/>
          <w:sz w:val="22"/>
          <w:szCs w:val="22"/>
        </w:rPr>
        <w:t xml:space="preserve">“Арендатор”, </w:t>
      </w:r>
      <w:r w:rsidRPr="00B358AD">
        <w:rPr>
          <w:sz w:val="22"/>
          <w:szCs w:val="22"/>
        </w:rPr>
        <w:t>принимает земельный участок площадью ______ кв. м., расположенный по адресу: Республика Коми, Сыктывдинский район, _________________________,</w:t>
      </w:r>
      <w:r w:rsidRPr="00A91A4A">
        <w:rPr>
          <w:sz w:val="22"/>
          <w:szCs w:val="22"/>
        </w:rPr>
        <w:t xml:space="preserve"> в составе земель _________________________________________, для ______________________________________. Кадастровый номер – ____________________. </w:t>
      </w:r>
    </w:p>
    <w:p w14:paraId="33061FBD" w14:textId="77777777"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sidRPr="00A91A4A">
        <w:rPr>
          <w:sz w:val="22"/>
          <w:szCs w:val="22"/>
        </w:rPr>
        <w:t>Настоящий акт приема-передачи</w:t>
      </w:r>
      <w:r w:rsidRPr="00C10712">
        <w:rPr>
          <w:sz w:val="22"/>
          <w:szCs w:val="22"/>
        </w:rPr>
        <w:t xml:space="preserve"> составлен</w:t>
      </w:r>
      <w:r>
        <w:rPr>
          <w:sz w:val="22"/>
          <w:szCs w:val="22"/>
        </w:rPr>
        <w:t xml:space="preserve"> в трех экземплярах, имеющих одинаковую юридическую силу.</w:t>
      </w:r>
    </w:p>
    <w:p w14:paraId="0CFC550E" w14:textId="77777777" w:rsidR="00474516" w:rsidRDefault="00474516" w:rsidP="00474516">
      <w:pPr>
        <w:rPr>
          <w:sz w:val="22"/>
          <w:szCs w:val="22"/>
        </w:rPr>
      </w:pPr>
    </w:p>
    <w:p w14:paraId="4757A0D3" w14:textId="77777777" w:rsidR="00474516" w:rsidRDefault="00474516" w:rsidP="00474516">
      <w:pPr>
        <w:rPr>
          <w:sz w:val="22"/>
          <w:szCs w:val="22"/>
        </w:rPr>
      </w:pPr>
    </w:p>
    <w:p w14:paraId="07C194F9" w14:textId="77777777" w:rsidR="00474516" w:rsidRDefault="00474516" w:rsidP="00474516">
      <w:pPr>
        <w:rPr>
          <w:sz w:val="22"/>
          <w:szCs w:val="22"/>
        </w:rPr>
      </w:pPr>
    </w:p>
    <w:p w14:paraId="287CD186" w14:textId="77777777" w:rsidR="00474516" w:rsidRDefault="00474516" w:rsidP="00474516">
      <w:pPr>
        <w:rPr>
          <w:sz w:val="22"/>
          <w:szCs w:val="22"/>
        </w:rPr>
      </w:pPr>
    </w:p>
    <w:p w14:paraId="577EDCF1" w14:textId="77777777" w:rsidR="00474516" w:rsidRDefault="00474516" w:rsidP="00474516">
      <w:pPr>
        <w:ind w:firstLine="708"/>
        <w:jc w:val="center"/>
        <w:rPr>
          <w:b/>
          <w:sz w:val="22"/>
          <w:szCs w:val="22"/>
        </w:rPr>
      </w:pPr>
      <w:r>
        <w:rPr>
          <w:b/>
          <w:sz w:val="22"/>
          <w:szCs w:val="22"/>
        </w:rPr>
        <w:t>Подписи сторон:</w:t>
      </w:r>
    </w:p>
    <w:p w14:paraId="38EEEC88" w14:textId="77777777" w:rsidR="00474516" w:rsidRDefault="00474516" w:rsidP="00474516">
      <w:pPr>
        <w:ind w:firstLine="708"/>
        <w:jc w:val="center"/>
        <w:rPr>
          <w:b/>
          <w:sz w:val="22"/>
          <w:szCs w:val="22"/>
        </w:rPr>
      </w:pPr>
    </w:p>
    <w:tbl>
      <w:tblPr>
        <w:tblW w:w="0" w:type="auto"/>
        <w:tblLayout w:type="fixed"/>
        <w:tblLook w:val="0000" w:firstRow="0" w:lastRow="0" w:firstColumn="0" w:lastColumn="0" w:noHBand="0" w:noVBand="0"/>
      </w:tblPr>
      <w:tblGrid>
        <w:gridCol w:w="4650"/>
        <w:gridCol w:w="236"/>
        <w:gridCol w:w="4800"/>
      </w:tblGrid>
      <w:tr w:rsidR="00474516" w14:paraId="12308986" w14:textId="77777777" w:rsidTr="00933F84">
        <w:tc>
          <w:tcPr>
            <w:tcW w:w="4650" w:type="dxa"/>
          </w:tcPr>
          <w:p w14:paraId="40F4F539" w14:textId="77777777" w:rsidR="00474516" w:rsidRDefault="00474516" w:rsidP="00933F84">
            <w:pPr>
              <w:snapToGrid w:val="0"/>
              <w:jc w:val="both"/>
              <w:rPr>
                <w:b/>
                <w:sz w:val="22"/>
                <w:szCs w:val="22"/>
              </w:rPr>
            </w:pPr>
            <w:r>
              <w:rPr>
                <w:b/>
                <w:sz w:val="22"/>
                <w:szCs w:val="22"/>
              </w:rPr>
              <w:t xml:space="preserve">Арендодатель: </w:t>
            </w:r>
          </w:p>
          <w:p w14:paraId="1070610E" w14:textId="77777777" w:rsidR="00474516" w:rsidRDefault="00474516" w:rsidP="00933F84">
            <w:pPr>
              <w:snapToGrid w:val="0"/>
              <w:jc w:val="both"/>
              <w:rPr>
                <w:b/>
                <w:sz w:val="22"/>
                <w:szCs w:val="22"/>
              </w:rPr>
            </w:pPr>
          </w:p>
          <w:p w14:paraId="4248054A" w14:textId="77777777" w:rsidR="00474516" w:rsidRDefault="00474516" w:rsidP="00933F84">
            <w:pPr>
              <w:snapToGrid w:val="0"/>
              <w:jc w:val="both"/>
              <w:rPr>
                <w:sz w:val="22"/>
                <w:szCs w:val="22"/>
              </w:rPr>
            </w:pPr>
            <w:r>
              <w:rPr>
                <w:sz w:val="22"/>
                <w:szCs w:val="22"/>
              </w:rPr>
              <w:t>Администрация муниципального образования муниципального района «Сыктывдинский»</w:t>
            </w:r>
          </w:p>
        </w:tc>
        <w:tc>
          <w:tcPr>
            <w:tcW w:w="217" w:type="dxa"/>
          </w:tcPr>
          <w:p w14:paraId="5FFFD25B" w14:textId="77777777" w:rsidR="00474516" w:rsidRDefault="00474516" w:rsidP="00933F84">
            <w:pPr>
              <w:snapToGrid w:val="0"/>
              <w:jc w:val="both"/>
              <w:rPr>
                <w:b/>
                <w:sz w:val="22"/>
                <w:szCs w:val="22"/>
              </w:rPr>
            </w:pPr>
          </w:p>
        </w:tc>
        <w:tc>
          <w:tcPr>
            <w:tcW w:w="4800" w:type="dxa"/>
          </w:tcPr>
          <w:p w14:paraId="7435CB2A" w14:textId="77777777" w:rsidR="00474516" w:rsidRDefault="00474516" w:rsidP="00933F84">
            <w:pPr>
              <w:snapToGrid w:val="0"/>
              <w:jc w:val="both"/>
              <w:rPr>
                <w:sz w:val="22"/>
                <w:szCs w:val="22"/>
              </w:rPr>
            </w:pPr>
            <w:r>
              <w:rPr>
                <w:b/>
                <w:sz w:val="22"/>
                <w:szCs w:val="22"/>
              </w:rPr>
              <w:t xml:space="preserve">Арендатор: </w:t>
            </w:r>
            <w:r>
              <w:rPr>
                <w:sz w:val="22"/>
                <w:szCs w:val="22"/>
              </w:rPr>
              <w:t xml:space="preserve"> </w:t>
            </w:r>
          </w:p>
          <w:p w14:paraId="4EC00FDB" w14:textId="77777777" w:rsidR="00474516" w:rsidRDefault="00474516" w:rsidP="00933F84">
            <w:pPr>
              <w:snapToGrid w:val="0"/>
              <w:jc w:val="both"/>
              <w:rPr>
                <w:sz w:val="22"/>
                <w:szCs w:val="22"/>
              </w:rPr>
            </w:pPr>
          </w:p>
          <w:p w14:paraId="392D194E" w14:textId="77777777" w:rsidR="00474516" w:rsidRDefault="00474516" w:rsidP="00933F84">
            <w:pPr>
              <w:snapToGrid w:val="0"/>
              <w:jc w:val="both"/>
              <w:rPr>
                <w:sz w:val="22"/>
                <w:szCs w:val="22"/>
              </w:rPr>
            </w:pPr>
            <w:r>
              <w:rPr>
                <w:sz w:val="22"/>
                <w:szCs w:val="22"/>
              </w:rPr>
              <w:t>__________________________</w:t>
            </w:r>
          </w:p>
        </w:tc>
      </w:tr>
      <w:tr w:rsidR="00474516" w14:paraId="67D9E851" w14:textId="77777777" w:rsidTr="00933F84">
        <w:tc>
          <w:tcPr>
            <w:tcW w:w="4650" w:type="dxa"/>
          </w:tcPr>
          <w:p w14:paraId="6B189864" w14:textId="77777777" w:rsidR="00474516" w:rsidRDefault="00474516" w:rsidP="00933F84">
            <w:pPr>
              <w:snapToGrid w:val="0"/>
              <w:jc w:val="right"/>
              <w:rPr>
                <w:b/>
                <w:sz w:val="22"/>
                <w:szCs w:val="22"/>
              </w:rPr>
            </w:pPr>
          </w:p>
          <w:p w14:paraId="299B35CE" w14:textId="141091CA" w:rsidR="00474516" w:rsidRDefault="00474516" w:rsidP="00933F84">
            <w:pPr>
              <w:rPr>
                <w:b/>
                <w:sz w:val="22"/>
                <w:szCs w:val="22"/>
              </w:rPr>
            </w:pPr>
            <w:r>
              <w:rPr>
                <w:b/>
                <w:sz w:val="22"/>
                <w:szCs w:val="22"/>
              </w:rPr>
              <w:t xml:space="preserve">______________________ </w:t>
            </w:r>
            <w:r w:rsidR="00B358AD">
              <w:rPr>
                <w:b/>
                <w:sz w:val="22"/>
                <w:szCs w:val="22"/>
              </w:rPr>
              <w:t>Л.А. Данилова</w:t>
            </w:r>
          </w:p>
          <w:p w14:paraId="426BF4E1" w14:textId="77777777" w:rsidR="00474516" w:rsidRDefault="00474516" w:rsidP="00933F84">
            <w:pPr>
              <w:rPr>
                <w:b/>
                <w:sz w:val="22"/>
                <w:szCs w:val="22"/>
              </w:rPr>
            </w:pPr>
            <w:r>
              <w:rPr>
                <w:b/>
                <w:sz w:val="22"/>
                <w:szCs w:val="22"/>
              </w:rPr>
              <w:t xml:space="preserve">                          М.П.</w:t>
            </w:r>
          </w:p>
        </w:tc>
        <w:tc>
          <w:tcPr>
            <w:tcW w:w="217" w:type="dxa"/>
          </w:tcPr>
          <w:p w14:paraId="429E3BCC" w14:textId="77777777" w:rsidR="00474516" w:rsidRDefault="00474516" w:rsidP="00933F84">
            <w:pPr>
              <w:snapToGrid w:val="0"/>
              <w:jc w:val="right"/>
              <w:rPr>
                <w:b/>
                <w:sz w:val="22"/>
                <w:szCs w:val="22"/>
              </w:rPr>
            </w:pPr>
          </w:p>
        </w:tc>
        <w:tc>
          <w:tcPr>
            <w:tcW w:w="4800" w:type="dxa"/>
          </w:tcPr>
          <w:p w14:paraId="4B68D5B4" w14:textId="77777777" w:rsidR="00474516" w:rsidRDefault="00474516" w:rsidP="00933F84">
            <w:pPr>
              <w:snapToGrid w:val="0"/>
              <w:jc w:val="right"/>
              <w:rPr>
                <w:b/>
                <w:sz w:val="22"/>
                <w:szCs w:val="22"/>
              </w:rPr>
            </w:pPr>
          </w:p>
          <w:p w14:paraId="0FDB3701" w14:textId="77777777" w:rsidR="00474516" w:rsidRDefault="00474516" w:rsidP="00933F84">
            <w:pPr>
              <w:rPr>
                <w:b/>
                <w:sz w:val="22"/>
                <w:szCs w:val="22"/>
              </w:rPr>
            </w:pPr>
            <w:r>
              <w:rPr>
                <w:b/>
                <w:sz w:val="22"/>
                <w:szCs w:val="22"/>
              </w:rPr>
              <w:t>_______________________/ ______________/</w:t>
            </w:r>
          </w:p>
        </w:tc>
      </w:tr>
    </w:tbl>
    <w:p w14:paraId="2DB26C27" w14:textId="77777777" w:rsidR="00474516" w:rsidRDefault="00474516" w:rsidP="00474516">
      <w:pPr>
        <w:ind w:firstLine="708"/>
        <w:jc w:val="center"/>
      </w:pPr>
    </w:p>
    <w:p w14:paraId="30EBF042" w14:textId="77777777" w:rsidR="00474516" w:rsidRDefault="00474516" w:rsidP="00474516">
      <w:pPr>
        <w:tabs>
          <w:tab w:val="left" w:pos="1140"/>
        </w:tabs>
      </w:pPr>
    </w:p>
    <w:p w14:paraId="666CD084" w14:textId="77777777" w:rsidR="00474516" w:rsidRDefault="00474516" w:rsidP="00474516">
      <w:pPr>
        <w:jc w:val="center"/>
      </w:pPr>
    </w:p>
    <w:p w14:paraId="77884F29" w14:textId="77777777" w:rsidR="009F68FF" w:rsidRPr="00C17DE1" w:rsidRDefault="009F68FF" w:rsidP="00A5582C">
      <w:pPr>
        <w:rPr>
          <w:lang w:val="en-US"/>
        </w:rPr>
      </w:pPr>
    </w:p>
    <w:sectPr w:rsidR="009F68FF" w:rsidRPr="00C17DE1" w:rsidSect="00AA1294">
      <w:pgSz w:w="11906" w:h="16838"/>
      <w:pgMar w:top="568" w:right="709"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9B8AF" w14:textId="77777777" w:rsidR="00BF7E50" w:rsidRDefault="00BF7E50">
      <w:r>
        <w:separator/>
      </w:r>
    </w:p>
  </w:endnote>
  <w:endnote w:type="continuationSeparator" w:id="0">
    <w:p w14:paraId="54F43CBC" w14:textId="77777777" w:rsidR="00BF7E50" w:rsidRDefault="00BF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D173" w14:textId="77777777" w:rsidR="00BF7E50" w:rsidRDefault="00BF7E50">
      <w:r>
        <w:separator/>
      </w:r>
    </w:p>
  </w:footnote>
  <w:footnote w:type="continuationSeparator" w:id="0">
    <w:p w14:paraId="7CFEE1EF" w14:textId="77777777" w:rsidR="00BF7E50" w:rsidRDefault="00BF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E1"/>
    <w:rsid w:val="00000600"/>
    <w:rsid w:val="000028AD"/>
    <w:rsid w:val="000163B4"/>
    <w:rsid w:val="00020B5E"/>
    <w:rsid w:val="00032116"/>
    <w:rsid w:val="00037306"/>
    <w:rsid w:val="000708EF"/>
    <w:rsid w:val="00076AFC"/>
    <w:rsid w:val="000806FC"/>
    <w:rsid w:val="000A41C8"/>
    <w:rsid w:val="000B7AAF"/>
    <w:rsid w:val="000C12FB"/>
    <w:rsid w:val="000D0692"/>
    <w:rsid w:val="000D08F4"/>
    <w:rsid w:val="000D7194"/>
    <w:rsid w:val="000E0CE1"/>
    <w:rsid w:val="000F1389"/>
    <w:rsid w:val="000F2171"/>
    <w:rsid w:val="000F45C4"/>
    <w:rsid w:val="0010394D"/>
    <w:rsid w:val="00106D1D"/>
    <w:rsid w:val="0012142E"/>
    <w:rsid w:val="0013469E"/>
    <w:rsid w:val="00171ADA"/>
    <w:rsid w:val="00172B80"/>
    <w:rsid w:val="0018067E"/>
    <w:rsid w:val="00187655"/>
    <w:rsid w:val="00191DC9"/>
    <w:rsid w:val="001B1328"/>
    <w:rsid w:val="001B3BFF"/>
    <w:rsid w:val="001B4E20"/>
    <w:rsid w:val="001E47F1"/>
    <w:rsid w:val="001E5DFF"/>
    <w:rsid w:val="001E79A8"/>
    <w:rsid w:val="001F0FC2"/>
    <w:rsid w:val="001F4DF6"/>
    <w:rsid w:val="001F6862"/>
    <w:rsid w:val="00201008"/>
    <w:rsid w:val="002016BE"/>
    <w:rsid w:val="00207400"/>
    <w:rsid w:val="002153F8"/>
    <w:rsid w:val="00217C9A"/>
    <w:rsid w:val="002239D9"/>
    <w:rsid w:val="002244F2"/>
    <w:rsid w:val="002255E5"/>
    <w:rsid w:val="00231556"/>
    <w:rsid w:val="00240F9E"/>
    <w:rsid w:val="00242096"/>
    <w:rsid w:val="00243766"/>
    <w:rsid w:val="002455CE"/>
    <w:rsid w:val="00247BB7"/>
    <w:rsid w:val="0026096D"/>
    <w:rsid w:val="00272CE2"/>
    <w:rsid w:val="002801F2"/>
    <w:rsid w:val="002823A3"/>
    <w:rsid w:val="00290D00"/>
    <w:rsid w:val="00291E29"/>
    <w:rsid w:val="002A2821"/>
    <w:rsid w:val="002C44AE"/>
    <w:rsid w:val="002C517A"/>
    <w:rsid w:val="002D29A7"/>
    <w:rsid w:val="002D7D5A"/>
    <w:rsid w:val="002E7C2B"/>
    <w:rsid w:val="002F2E53"/>
    <w:rsid w:val="002F41B1"/>
    <w:rsid w:val="003008B8"/>
    <w:rsid w:val="003051B2"/>
    <w:rsid w:val="00311BE9"/>
    <w:rsid w:val="00322576"/>
    <w:rsid w:val="00331862"/>
    <w:rsid w:val="003365E6"/>
    <w:rsid w:val="00336C8B"/>
    <w:rsid w:val="003450B3"/>
    <w:rsid w:val="003502C8"/>
    <w:rsid w:val="00365A88"/>
    <w:rsid w:val="00372795"/>
    <w:rsid w:val="00383361"/>
    <w:rsid w:val="00397FD9"/>
    <w:rsid w:val="003A3A32"/>
    <w:rsid w:val="003D330C"/>
    <w:rsid w:val="003D7AE9"/>
    <w:rsid w:val="003F1494"/>
    <w:rsid w:val="00401009"/>
    <w:rsid w:val="00402905"/>
    <w:rsid w:val="00403665"/>
    <w:rsid w:val="0042742C"/>
    <w:rsid w:val="00427818"/>
    <w:rsid w:val="00427925"/>
    <w:rsid w:val="00427FAC"/>
    <w:rsid w:val="00431DE0"/>
    <w:rsid w:val="0044131C"/>
    <w:rsid w:val="00443EFA"/>
    <w:rsid w:val="00456A0F"/>
    <w:rsid w:val="00463100"/>
    <w:rsid w:val="0046756B"/>
    <w:rsid w:val="00474516"/>
    <w:rsid w:val="00475302"/>
    <w:rsid w:val="00477674"/>
    <w:rsid w:val="00484BAC"/>
    <w:rsid w:val="00486AE8"/>
    <w:rsid w:val="00496C0A"/>
    <w:rsid w:val="0049778E"/>
    <w:rsid w:val="004B7A49"/>
    <w:rsid w:val="004C2BE8"/>
    <w:rsid w:val="004E0680"/>
    <w:rsid w:val="004F6D71"/>
    <w:rsid w:val="00500A49"/>
    <w:rsid w:val="005321ED"/>
    <w:rsid w:val="00533B4D"/>
    <w:rsid w:val="00536D3D"/>
    <w:rsid w:val="00537FFE"/>
    <w:rsid w:val="005420B4"/>
    <w:rsid w:val="00544BC5"/>
    <w:rsid w:val="00546470"/>
    <w:rsid w:val="005545FA"/>
    <w:rsid w:val="0055541A"/>
    <w:rsid w:val="0056526D"/>
    <w:rsid w:val="005678E0"/>
    <w:rsid w:val="00575EB3"/>
    <w:rsid w:val="0058450C"/>
    <w:rsid w:val="00594E1B"/>
    <w:rsid w:val="00594E3A"/>
    <w:rsid w:val="005975CD"/>
    <w:rsid w:val="005A0B6C"/>
    <w:rsid w:val="005A1C78"/>
    <w:rsid w:val="005D4024"/>
    <w:rsid w:val="005E3113"/>
    <w:rsid w:val="005F5250"/>
    <w:rsid w:val="005F6FE0"/>
    <w:rsid w:val="005F7A9E"/>
    <w:rsid w:val="006004A3"/>
    <w:rsid w:val="0063231A"/>
    <w:rsid w:val="00637B31"/>
    <w:rsid w:val="00645F78"/>
    <w:rsid w:val="00656FAB"/>
    <w:rsid w:val="00663B9B"/>
    <w:rsid w:val="006758E3"/>
    <w:rsid w:val="00686FB7"/>
    <w:rsid w:val="006A1E99"/>
    <w:rsid w:val="006A6C35"/>
    <w:rsid w:val="006A7654"/>
    <w:rsid w:val="006B229A"/>
    <w:rsid w:val="006B6038"/>
    <w:rsid w:val="006C625E"/>
    <w:rsid w:val="006D125E"/>
    <w:rsid w:val="006D3E98"/>
    <w:rsid w:val="006D50AA"/>
    <w:rsid w:val="006E242E"/>
    <w:rsid w:val="006E2531"/>
    <w:rsid w:val="007058FB"/>
    <w:rsid w:val="00705E0A"/>
    <w:rsid w:val="00706B52"/>
    <w:rsid w:val="007118AD"/>
    <w:rsid w:val="0071325A"/>
    <w:rsid w:val="00717CCE"/>
    <w:rsid w:val="00722308"/>
    <w:rsid w:val="00724DD6"/>
    <w:rsid w:val="007325ED"/>
    <w:rsid w:val="007328CA"/>
    <w:rsid w:val="0073422A"/>
    <w:rsid w:val="00736570"/>
    <w:rsid w:val="00743A61"/>
    <w:rsid w:val="007535FF"/>
    <w:rsid w:val="00775A7B"/>
    <w:rsid w:val="007829A5"/>
    <w:rsid w:val="00783304"/>
    <w:rsid w:val="00783C85"/>
    <w:rsid w:val="00787BD7"/>
    <w:rsid w:val="00795F02"/>
    <w:rsid w:val="007B63AE"/>
    <w:rsid w:val="007D07EA"/>
    <w:rsid w:val="007D2FFE"/>
    <w:rsid w:val="007E1EDD"/>
    <w:rsid w:val="007E5F73"/>
    <w:rsid w:val="007F7300"/>
    <w:rsid w:val="00807A22"/>
    <w:rsid w:val="00810342"/>
    <w:rsid w:val="00812C5F"/>
    <w:rsid w:val="0081672C"/>
    <w:rsid w:val="00817149"/>
    <w:rsid w:val="008262A0"/>
    <w:rsid w:val="008345A7"/>
    <w:rsid w:val="00837387"/>
    <w:rsid w:val="00842AEF"/>
    <w:rsid w:val="00852617"/>
    <w:rsid w:val="008641F6"/>
    <w:rsid w:val="00880351"/>
    <w:rsid w:val="008854CF"/>
    <w:rsid w:val="00886AD2"/>
    <w:rsid w:val="008B0525"/>
    <w:rsid w:val="008C2A78"/>
    <w:rsid w:val="008D576A"/>
    <w:rsid w:val="00924A0A"/>
    <w:rsid w:val="009269EA"/>
    <w:rsid w:val="00933D8C"/>
    <w:rsid w:val="00936954"/>
    <w:rsid w:val="00943879"/>
    <w:rsid w:val="00944F95"/>
    <w:rsid w:val="009473BF"/>
    <w:rsid w:val="0097053A"/>
    <w:rsid w:val="00973AB4"/>
    <w:rsid w:val="009853F7"/>
    <w:rsid w:val="0099515B"/>
    <w:rsid w:val="00995550"/>
    <w:rsid w:val="009C0417"/>
    <w:rsid w:val="009C5209"/>
    <w:rsid w:val="009C5F4C"/>
    <w:rsid w:val="009D3422"/>
    <w:rsid w:val="009D3A0F"/>
    <w:rsid w:val="009D4685"/>
    <w:rsid w:val="009F1265"/>
    <w:rsid w:val="009F2A84"/>
    <w:rsid w:val="009F2FF9"/>
    <w:rsid w:val="009F340E"/>
    <w:rsid w:val="009F68FF"/>
    <w:rsid w:val="00A00CEE"/>
    <w:rsid w:val="00A01C01"/>
    <w:rsid w:val="00A113E4"/>
    <w:rsid w:val="00A21FD4"/>
    <w:rsid w:val="00A30D05"/>
    <w:rsid w:val="00A33660"/>
    <w:rsid w:val="00A33E8D"/>
    <w:rsid w:val="00A43024"/>
    <w:rsid w:val="00A52C9A"/>
    <w:rsid w:val="00A52F21"/>
    <w:rsid w:val="00A5582C"/>
    <w:rsid w:val="00A55FA2"/>
    <w:rsid w:val="00A6572A"/>
    <w:rsid w:val="00A6639C"/>
    <w:rsid w:val="00A7131C"/>
    <w:rsid w:val="00A8151C"/>
    <w:rsid w:val="00A85E55"/>
    <w:rsid w:val="00A95341"/>
    <w:rsid w:val="00AA1294"/>
    <w:rsid w:val="00AB0E51"/>
    <w:rsid w:val="00AC58AC"/>
    <w:rsid w:val="00AD02DA"/>
    <w:rsid w:val="00AE25A7"/>
    <w:rsid w:val="00AF233D"/>
    <w:rsid w:val="00B2420F"/>
    <w:rsid w:val="00B32695"/>
    <w:rsid w:val="00B33CC5"/>
    <w:rsid w:val="00B358AD"/>
    <w:rsid w:val="00B35926"/>
    <w:rsid w:val="00B43278"/>
    <w:rsid w:val="00B47BCB"/>
    <w:rsid w:val="00B70F47"/>
    <w:rsid w:val="00B71585"/>
    <w:rsid w:val="00B801B8"/>
    <w:rsid w:val="00B8313D"/>
    <w:rsid w:val="00B85DCE"/>
    <w:rsid w:val="00B86FEC"/>
    <w:rsid w:val="00B94E2B"/>
    <w:rsid w:val="00BB12DC"/>
    <w:rsid w:val="00BF7E50"/>
    <w:rsid w:val="00C0314F"/>
    <w:rsid w:val="00C17DE1"/>
    <w:rsid w:val="00C30A64"/>
    <w:rsid w:val="00C44036"/>
    <w:rsid w:val="00C50E42"/>
    <w:rsid w:val="00C81501"/>
    <w:rsid w:val="00C936AE"/>
    <w:rsid w:val="00C960D9"/>
    <w:rsid w:val="00CA0B02"/>
    <w:rsid w:val="00CB1C18"/>
    <w:rsid w:val="00CC0D1C"/>
    <w:rsid w:val="00CC3CD7"/>
    <w:rsid w:val="00CD306C"/>
    <w:rsid w:val="00CE7210"/>
    <w:rsid w:val="00CF66BA"/>
    <w:rsid w:val="00CF7229"/>
    <w:rsid w:val="00D04EDB"/>
    <w:rsid w:val="00D30322"/>
    <w:rsid w:val="00D3208D"/>
    <w:rsid w:val="00D34CE4"/>
    <w:rsid w:val="00D35BBF"/>
    <w:rsid w:val="00D67746"/>
    <w:rsid w:val="00D75772"/>
    <w:rsid w:val="00D91949"/>
    <w:rsid w:val="00DE431E"/>
    <w:rsid w:val="00DE7187"/>
    <w:rsid w:val="00E0352A"/>
    <w:rsid w:val="00E13C38"/>
    <w:rsid w:val="00E171E9"/>
    <w:rsid w:val="00E2102C"/>
    <w:rsid w:val="00E26F41"/>
    <w:rsid w:val="00E47EAD"/>
    <w:rsid w:val="00E55576"/>
    <w:rsid w:val="00E61118"/>
    <w:rsid w:val="00E80446"/>
    <w:rsid w:val="00E821F4"/>
    <w:rsid w:val="00EA2415"/>
    <w:rsid w:val="00EA2834"/>
    <w:rsid w:val="00EC118B"/>
    <w:rsid w:val="00EC5E36"/>
    <w:rsid w:val="00EC60D7"/>
    <w:rsid w:val="00ED2B49"/>
    <w:rsid w:val="00EE047B"/>
    <w:rsid w:val="00EF1702"/>
    <w:rsid w:val="00EF1882"/>
    <w:rsid w:val="00EF203F"/>
    <w:rsid w:val="00EF50EB"/>
    <w:rsid w:val="00EF58EB"/>
    <w:rsid w:val="00F10E16"/>
    <w:rsid w:val="00F11163"/>
    <w:rsid w:val="00F229A4"/>
    <w:rsid w:val="00F421C5"/>
    <w:rsid w:val="00F446C4"/>
    <w:rsid w:val="00F51DF7"/>
    <w:rsid w:val="00F5623B"/>
    <w:rsid w:val="00F70EBC"/>
    <w:rsid w:val="00F74A2B"/>
    <w:rsid w:val="00F7585B"/>
    <w:rsid w:val="00F76877"/>
    <w:rsid w:val="00F813BA"/>
    <w:rsid w:val="00F8246F"/>
    <w:rsid w:val="00F837BD"/>
    <w:rsid w:val="00F908DB"/>
    <w:rsid w:val="00F9630F"/>
    <w:rsid w:val="00FC2C23"/>
    <w:rsid w:val="00FD2412"/>
    <w:rsid w:val="00FD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38402"/>
  <w15:docId w15:val="{38BD2E96-C9A7-4F99-8E72-41F6D7D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next w:val="a"/>
    <w:link w:val="30"/>
    <w:qFormat/>
    <w:rsid w:val="00594E1B"/>
    <w:pPr>
      <w:keepNext/>
      <w:widowControl w:val="0"/>
      <w:numPr>
        <w:ilvl w:val="2"/>
        <w:numId w:val="1"/>
      </w:numPr>
      <w:suppressAutoHyphens/>
      <w:autoSpaceDE w:val="0"/>
      <w:ind w:left="709"/>
      <w:jc w:val="center"/>
      <w:outlineLvl w:val="2"/>
    </w:pPr>
    <w:rPr>
      <w:b/>
      <w:kern w:val="1"/>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6470"/>
    <w:pPr>
      <w:widowControl w:val="0"/>
      <w:autoSpaceDE w:val="0"/>
      <w:autoSpaceDN w:val="0"/>
      <w:jc w:val="both"/>
    </w:pPr>
    <w:rPr>
      <w:sz w:val="28"/>
      <w:szCs w:val="28"/>
    </w:rPr>
  </w:style>
  <w:style w:type="character" w:customStyle="1" w:styleId="a4">
    <w:name w:val="Основной текст Знак"/>
    <w:link w:val="a3"/>
    <w:rsid w:val="00546470"/>
    <w:rPr>
      <w:sz w:val="28"/>
      <w:szCs w:val="28"/>
    </w:rPr>
  </w:style>
  <w:style w:type="paragraph" w:styleId="2">
    <w:name w:val="Body Text Indent 2"/>
    <w:basedOn w:val="a"/>
    <w:link w:val="20"/>
    <w:rsid w:val="00546470"/>
    <w:pPr>
      <w:widowControl w:val="0"/>
      <w:autoSpaceDE w:val="0"/>
      <w:autoSpaceDN w:val="0"/>
      <w:ind w:firstLine="851"/>
    </w:pPr>
    <w:rPr>
      <w:sz w:val="20"/>
      <w:szCs w:val="20"/>
    </w:rPr>
  </w:style>
  <w:style w:type="character" w:customStyle="1" w:styleId="20">
    <w:name w:val="Основной текст с отступом 2 Знак"/>
    <w:basedOn w:val="a0"/>
    <w:link w:val="2"/>
    <w:rsid w:val="00546470"/>
  </w:style>
  <w:style w:type="paragraph" w:styleId="a5">
    <w:name w:val="Body Text Indent"/>
    <w:basedOn w:val="a"/>
    <w:link w:val="a6"/>
    <w:rsid w:val="00546470"/>
    <w:pPr>
      <w:widowControl w:val="0"/>
      <w:autoSpaceDE w:val="0"/>
      <w:autoSpaceDN w:val="0"/>
      <w:jc w:val="both"/>
    </w:pPr>
    <w:rPr>
      <w:sz w:val="20"/>
      <w:szCs w:val="20"/>
    </w:rPr>
  </w:style>
  <w:style w:type="character" w:customStyle="1" w:styleId="a6">
    <w:name w:val="Основной текст с отступом Знак"/>
    <w:basedOn w:val="a0"/>
    <w:link w:val="a5"/>
    <w:rsid w:val="00546470"/>
  </w:style>
  <w:style w:type="paragraph" w:styleId="31">
    <w:name w:val="Body Text Indent 3"/>
    <w:basedOn w:val="a"/>
    <w:link w:val="32"/>
    <w:rsid w:val="00546470"/>
    <w:pPr>
      <w:widowControl w:val="0"/>
      <w:autoSpaceDE w:val="0"/>
      <w:autoSpaceDN w:val="0"/>
      <w:ind w:firstLine="426"/>
    </w:pPr>
    <w:rPr>
      <w:sz w:val="20"/>
      <w:szCs w:val="20"/>
    </w:rPr>
  </w:style>
  <w:style w:type="character" w:customStyle="1" w:styleId="32">
    <w:name w:val="Основной текст с отступом 3 Знак"/>
    <w:basedOn w:val="a0"/>
    <w:link w:val="31"/>
    <w:rsid w:val="00546470"/>
  </w:style>
  <w:style w:type="paragraph" w:styleId="a7">
    <w:name w:val="Title"/>
    <w:basedOn w:val="a"/>
    <w:link w:val="a8"/>
    <w:qFormat/>
    <w:rsid w:val="00546470"/>
    <w:pPr>
      <w:jc w:val="center"/>
    </w:pPr>
    <w:rPr>
      <w:sz w:val="28"/>
    </w:rPr>
  </w:style>
  <w:style w:type="character" w:customStyle="1" w:styleId="a8">
    <w:name w:val="Заголовок Знак"/>
    <w:link w:val="a7"/>
    <w:rsid w:val="00546470"/>
    <w:rPr>
      <w:sz w:val="28"/>
      <w:szCs w:val="24"/>
    </w:rPr>
  </w:style>
  <w:style w:type="character" w:customStyle="1" w:styleId="30">
    <w:name w:val="Заголовок 3 Знак"/>
    <w:link w:val="3"/>
    <w:rsid w:val="00594E1B"/>
    <w:rPr>
      <w:b/>
      <w:kern w:val="1"/>
      <w:u w:val="single"/>
      <w:lang w:eastAsia="ar-SA"/>
    </w:rPr>
  </w:style>
  <w:style w:type="paragraph" w:customStyle="1" w:styleId="21">
    <w:name w:val="Основной текст с отступом 21"/>
    <w:basedOn w:val="a"/>
    <w:rsid w:val="00645F78"/>
    <w:pPr>
      <w:widowControl w:val="0"/>
      <w:suppressAutoHyphens/>
      <w:autoSpaceDE w:val="0"/>
      <w:ind w:firstLine="851"/>
    </w:pPr>
    <w:rPr>
      <w:kern w:val="1"/>
      <w:sz w:val="20"/>
      <w:szCs w:val="20"/>
      <w:lang w:eastAsia="ar-SA"/>
    </w:rPr>
  </w:style>
  <w:style w:type="paragraph" w:customStyle="1" w:styleId="310">
    <w:name w:val="Основной текст с отступом 31"/>
    <w:basedOn w:val="a"/>
    <w:rsid w:val="00645F78"/>
    <w:pPr>
      <w:widowControl w:val="0"/>
      <w:suppressAutoHyphens/>
      <w:autoSpaceDE w:val="0"/>
      <w:ind w:firstLine="426"/>
    </w:pPr>
    <w:rPr>
      <w:kern w:val="1"/>
      <w:sz w:val="20"/>
      <w:szCs w:val="20"/>
      <w:lang w:eastAsia="ar-SA"/>
    </w:rPr>
  </w:style>
  <w:style w:type="paragraph" w:styleId="a9">
    <w:name w:val="Normal (Web)"/>
    <w:basedOn w:val="a"/>
    <w:uiPriority w:val="99"/>
    <w:semiHidden/>
    <w:unhideWhenUsed/>
    <w:rsid w:val="00291E29"/>
    <w:pPr>
      <w:spacing w:before="100" w:beforeAutospacing="1" w:after="100" w:afterAutospacing="1"/>
    </w:pPr>
  </w:style>
  <w:style w:type="paragraph" w:styleId="aa">
    <w:name w:val="Balloon Text"/>
    <w:basedOn w:val="a"/>
    <w:link w:val="ab"/>
    <w:uiPriority w:val="99"/>
    <w:semiHidden/>
    <w:unhideWhenUsed/>
    <w:rsid w:val="000D0692"/>
    <w:rPr>
      <w:rFonts w:ascii="Tahoma" w:hAnsi="Tahoma" w:cs="Tahoma"/>
      <w:sz w:val="16"/>
      <w:szCs w:val="16"/>
    </w:rPr>
  </w:style>
  <w:style w:type="character" w:customStyle="1" w:styleId="ab">
    <w:name w:val="Текст выноски Знак"/>
    <w:basedOn w:val="a0"/>
    <w:link w:val="aa"/>
    <w:uiPriority w:val="99"/>
    <w:semiHidden/>
    <w:rsid w:val="000D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4809">
      <w:bodyDiv w:val="1"/>
      <w:marLeft w:val="0"/>
      <w:marRight w:val="0"/>
      <w:marTop w:val="0"/>
      <w:marBottom w:val="0"/>
      <w:divBdr>
        <w:top w:val="none" w:sz="0" w:space="0" w:color="auto"/>
        <w:left w:val="none" w:sz="0" w:space="0" w:color="auto"/>
        <w:bottom w:val="none" w:sz="0" w:space="0" w:color="auto"/>
        <w:right w:val="none" w:sz="0" w:space="0" w:color="auto"/>
      </w:divBdr>
    </w:div>
    <w:div w:id="104925844">
      <w:bodyDiv w:val="1"/>
      <w:marLeft w:val="0"/>
      <w:marRight w:val="0"/>
      <w:marTop w:val="0"/>
      <w:marBottom w:val="0"/>
      <w:divBdr>
        <w:top w:val="none" w:sz="0" w:space="0" w:color="auto"/>
        <w:left w:val="none" w:sz="0" w:space="0" w:color="auto"/>
        <w:bottom w:val="none" w:sz="0" w:space="0" w:color="auto"/>
        <w:right w:val="none" w:sz="0" w:space="0" w:color="auto"/>
      </w:divBdr>
    </w:div>
    <w:div w:id="220290687">
      <w:bodyDiv w:val="1"/>
      <w:marLeft w:val="0"/>
      <w:marRight w:val="0"/>
      <w:marTop w:val="0"/>
      <w:marBottom w:val="0"/>
      <w:divBdr>
        <w:top w:val="none" w:sz="0" w:space="0" w:color="auto"/>
        <w:left w:val="none" w:sz="0" w:space="0" w:color="auto"/>
        <w:bottom w:val="none" w:sz="0" w:space="0" w:color="auto"/>
        <w:right w:val="none" w:sz="0" w:space="0" w:color="auto"/>
      </w:divBdr>
    </w:div>
    <w:div w:id="346250630">
      <w:bodyDiv w:val="1"/>
      <w:marLeft w:val="0"/>
      <w:marRight w:val="0"/>
      <w:marTop w:val="0"/>
      <w:marBottom w:val="0"/>
      <w:divBdr>
        <w:top w:val="none" w:sz="0" w:space="0" w:color="auto"/>
        <w:left w:val="none" w:sz="0" w:space="0" w:color="auto"/>
        <w:bottom w:val="none" w:sz="0" w:space="0" w:color="auto"/>
        <w:right w:val="none" w:sz="0" w:space="0" w:color="auto"/>
      </w:divBdr>
    </w:div>
    <w:div w:id="609625769">
      <w:bodyDiv w:val="1"/>
      <w:marLeft w:val="0"/>
      <w:marRight w:val="0"/>
      <w:marTop w:val="0"/>
      <w:marBottom w:val="0"/>
      <w:divBdr>
        <w:top w:val="none" w:sz="0" w:space="0" w:color="auto"/>
        <w:left w:val="none" w:sz="0" w:space="0" w:color="auto"/>
        <w:bottom w:val="none" w:sz="0" w:space="0" w:color="auto"/>
        <w:right w:val="none" w:sz="0" w:space="0" w:color="auto"/>
      </w:divBdr>
    </w:div>
    <w:div w:id="663245250">
      <w:bodyDiv w:val="1"/>
      <w:marLeft w:val="0"/>
      <w:marRight w:val="0"/>
      <w:marTop w:val="0"/>
      <w:marBottom w:val="0"/>
      <w:divBdr>
        <w:top w:val="none" w:sz="0" w:space="0" w:color="auto"/>
        <w:left w:val="none" w:sz="0" w:space="0" w:color="auto"/>
        <w:bottom w:val="none" w:sz="0" w:space="0" w:color="auto"/>
        <w:right w:val="none" w:sz="0" w:space="0" w:color="auto"/>
      </w:divBdr>
    </w:div>
    <w:div w:id="769010912">
      <w:bodyDiv w:val="1"/>
      <w:marLeft w:val="0"/>
      <w:marRight w:val="0"/>
      <w:marTop w:val="0"/>
      <w:marBottom w:val="0"/>
      <w:divBdr>
        <w:top w:val="none" w:sz="0" w:space="0" w:color="auto"/>
        <w:left w:val="none" w:sz="0" w:space="0" w:color="auto"/>
        <w:bottom w:val="none" w:sz="0" w:space="0" w:color="auto"/>
        <w:right w:val="none" w:sz="0" w:space="0" w:color="auto"/>
      </w:divBdr>
    </w:div>
    <w:div w:id="854883961">
      <w:bodyDiv w:val="1"/>
      <w:marLeft w:val="0"/>
      <w:marRight w:val="0"/>
      <w:marTop w:val="0"/>
      <w:marBottom w:val="0"/>
      <w:divBdr>
        <w:top w:val="none" w:sz="0" w:space="0" w:color="auto"/>
        <w:left w:val="none" w:sz="0" w:space="0" w:color="auto"/>
        <w:bottom w:val="none" w:sz="0" w:space="0" w:color="auto"/>
        <w:right w:val="none" w:sz="0" w:space="0" w:color="auto"/>
      </w:divBdr>
    </w:div>
    <w:div w:id="952907321">
      <w:bodyDiv w:val="1"/>
      <w:marLeft w:val="0"/>
      <w:marRight w:val="0"/>
      <w:marTop w:val="0"/>
      <w:marBottom w:val="0"/>
      <w:divBdr>
        <w:top w:val="none" w:sz="0" w:space="0" w:color="auto"/>
        <w:left w:val="none" w:sz="0" w:space="0" w:color="auto"/>
        <w:bottom w:val="none" w:sz="0" w:space="0" w:color="auto"/>
        <w:right w:val="none" w:sz="0" w:space="0" w:color="auto"/>
      </w:divBdr>
    </w:div>
    <w:div w:id="1059281962">
      <w:bodyDiv w:val="1"/>
      <w:marLeft w:val="0"/>
      <w:marRight w:val="0"/>
      <w:marTop w:val="0"/>
      <w:marBottom w:val="0"/>
      <w:divBdr>
        <w:top w:val="none" w:sz="0" w:space="0" w:color="auto"/>
        <w:left w:val="none" w:sz="0" w:space="0" w:color="auto"/>
        <w:bottom w:val="none" w:sz="0" w:space="0" w:color="auto"/>
        <w:right w:val="none" w:sz="0" w:space="0" w:color="auto"/>
      </w:divBdr>
    </w:div>
    <w:div w:id="1097139010">
      <w:bodyDiv w:val="1"/>
      <w:marLeft w:val="0"/>
      <w:marRight w:val="0"/>
      <w:marTop w:val="0"/>
      <w:marBottom w:val="0"/>
      <w:divBdr>
        <w:top w:val="none" w:sz="0" w:space="0" w:color="auto"/>
        <w:left w:val="none" w:sz="0" w:space="0" w:color="auto"/>
        <w:bottom w:val="none" w:sz="0" w:space="0" w:color="auto"/>
        <w:right w:val="none" w:sz="0" w:space="0" w:color="auto"/>
      </w:divBdr>
    </w:div>
    <w:div w:id="1245335025">
      <w:bodyDiv w:val="1"/>
      <w:marLeft w:val="0"/>
      <w:marRight w:val="0"/>
      <w:marTop w:val="0"/>
      <w:marBottom w:val="0"/>
      <w:divBdr>
        <w:top w:val="none" w:sz="0" w:space="0" w:color="auto"/>
        <w:left w:val="none" w:sz="0" w:space="0" w:color="auto"/>
        <w:bottom w:val="none" w:sz="0" w:space="0" w:color="auto"/>
        <w:right w:val="none" w:sz="0" w:space="0" w:color="auto"/>
      </w:divBdr>
    </w:div>
    <w:div w:id="1301227667">
      <w:bodyDiv w:val="1"/>
      <w:marLeft w:val="0"/>
      <w:marRight w:val="0"/>
      <w:marTop w:val="0"/>
      <w:marBottom w:val="0"/>
      <w:divBdr>
        <w:top w:val="none" w:sz="0" w:space="0" w:color="auto"/>
        <w:left w:val="none" w:sz="0" w:space="0" w:color="auto"/>
        <w:bottom w:val="none" w:sz="0" w:space="0" w:color="auto"/>
        <w:right w:val="none" w:sz="0" w:space="0" w:color="auto"/>
      </w:divBdr>
    </w:div>
    <w:div w:id="1439566369">
      <w:bodyDiv w:val="1"/>
      <w:marLeft w:val="0"/>
      <w:marRight w:val="0"/>
      <w:marTop w:val="0"/>
      <w:marBottom w:val="0"/>
      <w:divBdr>
        <w:top w:val="none" w:sz="0" w:space="0" w:color="auto"/>
        <w:left w:val="none" w:sz="0" w:space="0" w:color="auto"/>
        <w:bottom w:val="none" w:sz="0" w:space="0" w:color="auto"/>
        <w:right w:val="none" w:sz="0" w:space="0" w:color="auto"/>
      </w:divBdr>
    </w:div>
    <w:div w:id="1543055922">
      <w:bodyDiv w:val="1"/>
      <w:marLeft w:val="0"/>
      <w:marRight w:val="0"/>
      <w:marTop w:val="0"/>
      <w:marBottom w:val="0"/>
      <w:divBdr>
        <w:top w:val="none" w:sz="0" w:space="0" w:color="auto"/>
        <w:left w:val="none" w:sz="0" w:space="0" w:color="auto"/>
        <w:bottom w:val="none" w:sz="0" w:space="0" w:color="auto"/>
        <w:right w:val="none" w:sz="0" w:space="0" w:color="auto"/>
      </w:divBdr>
    </w:div>
    <w:div w:id="1543595615">
      <w:bodyDiv w:val="1"/>
      <w:marLeft w:val="0"/>
      <w:marRight w:val="0"/>
      <w:marTop w:val="0"/>
      <w:marBottom w:val="0"/>
      <w:divBdr>
        <w:top w:val="none" w:sz="0" w:space="0" w:color="auto"/>
        <w:left w:val="none" w:sz="0" w:space="0" w:color="auto"/>
        <w:bottom w:val="none" w:sz="0" w:space="0" w:color="auto"/>
        <w:right w:val="none" w:sz="0" w:space="0" w:color="auto"/>
      </w:divBdr>
    </w:div>
    <w:div w:id="1812286596">
      <w:bodyDiv w:val="1"/>
      <w:marLeft w:val="0"/>
      <w:marRight w:val="0"/>
      <w:marTop w:val="0"/>
      <w:marBottom w:val="0"/>
      <w:divBdr>
        <w:top w:val="none" w:sz="0" w:space="0" w:color="auto"/>
        <w:left w:val="none" w:sz="0" w:space="0" w:color="auto"/>
        <w:bottom w:val="none" w:sz="0" w:space="0" w:color="auto"/>
        <w:right w:val="none" w:sz="0" w:space="0" w:color="auto"/>
      </w:divBdr>
    </w:div>
    <w:div w:id="1816288189">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
    <w:div w:id="1906185090">
      <w:bodyDiv w:val="1"/>
      <w:marLeft w:val="0"/>
      <w:marRight w:val="0"/>
      <w:marTop w:val="0"/>
      <w:marBottom w:val="0"/>
      <w:divBdr>
        <w:top w:val="none" w:sz="0" w:space="0" w:color="auto"/>
        <w:left w:val="none" w:sz="0" w:space="0" w:color="auto"/>
        <w:bottom w:val="none" w:sz="0" w:space="0" w:color="auto"/>
        <w:right w:val="none" w:sz="0" w:space="0" w:color="auto"/>
      </w:divBdr>
    </w:div>
    <w:div w:id="2014647158">
      <w:bodyDiv w:val="1"/>
      <w:marLeft w:val="0"/>
      <w:marRight w:val="0"/>
      <w:marTop w:val="0"/>
      <w:marBottom w:val="0"/>
      <w:divBdr>
        <w:top w:val="none" w:sz="0" w:space="0" w:color="auto"/>
        <w:left w:val="none" w:sz="0" w:space="0" w:color="auto"/>
        <w:bottom w:val="none" w:sz="0" w:space="0" w:color="auto"/>
        <w:right w:val="none" w:sz="0" w:space="0" w:color="auto"/>
      </w:divBdr>
    </w:div>
    <w:div w:id="2027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664F82152AD0DF5AC3C71A172708A119C3A4E563678A446ED26CD6F132CC0B9BB3DFCF55F89BBCFB7C4345E9F40679479D5AFC6CC74EC0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nmeta_cache\http___10_32_252_57_AsusRK_gen_docs_010015_LandRent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0D2-7291-4D4A-9ED3-5F07F42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154</TotalTime>
  <Pages>5</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2020-11-23T09:59:00Z</cp:lastPrinted>
  <dcterms:created xsi:type="dcterms:W3CDTF">2020-02-04T06:41:00Z</dcterms:created>
  <dcterms:modified xsi:type="dcterms:W3CDTF">2020-11-23T12:58:00Z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http://10.32.252.57/asusrk</vt:lpwstr>
  </property>
  <property fmtid="{D5CDD505-2E9C-101B-9397-08002B2CF9AE}" pid="3" name="Folder">
    <vt:lpwstr>010015_LandRentContract</vt:lpwstr>
  </property>
  <property fmtid="{D5CDD505-2E9C-101B-9397-08002B2CF9AE}" pid="4" name="DocCaption">
    <vt:lpwstr>Договор аренды земельного участка (Сыктывдинский).doc</vt:lpwstr>
  </property>
  <property fmtid="{D5CDD505-2E9C-101B-9397-08002B2CF9AE}" pid="5" name="id">
    <vt:lpwstr>00030264AC32</vt:lpwstr>
  </property>
  <property fmtid="{D5CDD505-2E9C-101B-9397-08002B2CF9AE}" pid="6" name="class">
    <vt:lpwstr>Land/RentContractProcess</vt:lpwstr>
  </property>
  <property fmtid="{D5CDD505-2E9C-101B-9397-08002B2CF9AE}" pid="7" name="ServerUrl">
    <vt:lpwstr>http://10.32.252.57/AsusRK</vt:lpwstr>
  </property>
</Properties>
</file>