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C1" w:rsidRDefault="009B35C1" w:rsidP="009B35C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«СЫСКТЫВДИНСКАЯ ЦЕНТРАЛИЗОВАННАЯ КЛУБНАЯ СИСТЕМА»</w:t>
      </w:r>
      <w:r>
        <w:rPr>
          <w:sz w:val="28"/>
          <w:szCs w:val="28"/>
        </w:rPr>
        <w:br/>
      </w:r>
    </w:p>
    <w:p w:rsidR="009B35C1" w:rsidRDefault="009B35C1" w:rsidP="009B35C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139F6" w:rsidRDefault="007139F6" w:rsidP="007139F6">
      <w:pPr>
        <w:jc w:val="center"/>
        <w:rPr>
          <w:sz w:val="28"/>
          <w:szCs w:val="28"/>
        </w:rPr>
      </w:pPr>
    </w:p>
    <w:p w:rsidR="00DB422B" w:rsidRDefault="007139F6" w:rsidP="00DB4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 октября 2015 года                                       </w:t>
      </w:r>
      <w:r w:rsidR="00DB422B">
        <w:rPr>
          <w:sz w:val="28"/>
          <w:szCs w:val="28"/>
        </w:rPr>
        <w:t xml:space="preserve">                                 </w:t>
      </w:r>
      <w:r w:rsidR="009B35C1">
        <w:rPr>
          <w:sz w:val="28"/>
          <w:szCs w:val="28"/>
        </w:rPr>
        <w:t>№46</w:t>
      </w:r>
      <w:r w:rsidR="00DB422B">
        <w:rPr>
          <w:sz w:val="28"/>
          <w:szCs w:val="28"/>
        </w:rPr>
        <w:t>-ОД</w:t>
      </w:r>
    </w:p>
    <w:p w:rsidR="007139F6" w:rsidRPr="00DB422B" w:rsidRDefault="007139F6" w:rsidP="007139F6">
      <w:pPr>
        <w:jc w:val="both"/>
        <w:rPr>
          <w:sz w:val="28"/>
          <w:szCs w:val="28"/>
        </w:rPr>
      </w:pPr>
    </w:p>
    <w:p w:rsidR="009B35C1" w:rsidRPr="00B27678" w:rsidRDefault="009B35C1" w:rsidP="009B35C1">
      <w:pPr>
        <w:jc w:val="both"/>
        <w:rPr>
          <w:sz w:val="28"/>
          <w:szCs w:val="28"/>
        </w:rPr>
      </w:pPr>
      <w:r>
        <w:rPr>
          <w:sz w:val="28"/>
          <w:szCs w:val="28"/>
        </w:rPr>
        <w:t>П.3</w:t>
      </w:r>
      <w:r w:rsidR="007139F6">
        <w:rPr>
          <w:sz w:val="28"/>
          <w:szCs w:val="28"/>
        </w:rPr>
        <w:t>.</w:t>
      </w:r>
      <w:r w:rsidR="00DB422B">
        <w:rPr>
          <w:sz w:val="28"/>
          <w:szCs w:val="28"/>
        </w:rPr>
        <w:t xml:space="preserve"> Об утверждении</w:t>
      </w:r>
      <w:r w:rsidR="00DB422B" w:rsidRPr="00DB422B">
        <w:rPr>
          <w:rFonts w:eastAsia="A"/>
          <w:bCs/>
          <w:sz w:val="30"/>
          <w:szCs w:val="30"/>
        </w:rPr>
        <w:t xml:space="preserve"> </w:t>
      </w:r>
      <w:r w:rsidR="00DB422B">
        <w:rPr>
          <w:rFonts w:eastAsia="A"/>
          <w:bCs/>
          <w:sz w:val="30"/>
          <w:szCs w:val="30"/>
        </w:rPr>
        <w:t>К</w:t>
      </w:r>
      <w:r w:rsidR="00DB422B">
        <w:rPr>
          <w:bCs/>
          <w:sz w:val="30"/>
          <w:szCs w:val="30"/>
        </w:rPr>
        <w:t>одекса этики и служебного поведения</w:t>
      </w:r>
      <w:r w:rsidR="00DB422B">
        <w:rPr>
          <w:rFonts w:eastAsia="A"/>
          <w:bCs/>
          <w:sz w:val="30"/>
          <w:szCs w:val="30"/>
        </w:rPr>
        <w:t xml:space="preserve"> работников муниципального бюджетного учреждения культуры </w:t>
      </w:r>
      <w:r>
        <w:rPr>
          <w:sz w:val="28"/>
          <w:szCs w:val="28"/>
        </w:rPr>
        <w:t>«Сыктывдинская централизованная клубная система</w:t>
      </w:r>
      <w:r w:rsidRPr="00B27678">
        <w:rPr>
          <w:sz w:val="28"/>
          <w:szCs w:val="28"/>
        </w:rPr>
        <w:t>»</w:t>
      </w:r>
    </w:p>
    <w:p w:rsidR="00DB422B" w:rsidRPr="009B35C1" w:rsidRDefault="009B35C1" w:rsidP="009B35C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422B">
        <w:rPr>
          <w:sz w:val="28"/>
          <w:szCs w:val="28"/>
        </w:rPr>
        <w:t xml:space="preserve">.1. Утвердить </w:t>
      </w:r>
      <w:r w:rsidR="00DB422B">
        <w:rPr>
          <w:rFonts w:eastAsia="A"/>
          <w:bCs/>
          <w:sz w:val="30"/>
          <w:szCs w:val="30"/>
        </w:rPr>
        <w:t>К</w:t>
      </w:r>
      <w:r w:rsidR="00DB422B">
        <w:rPr>
          <w:bCs/>
          <w:sz w:val="30"/>
          <w:szCs w:val="30"/>
        </w:rPr>
        <w:t>одекс этики и служебного поведения</w:t>
      </w:r>
      <w:r w:rsidR="00DB422B">
        <w:rPr>
          <w:rFonts w:eastAsia="A"/>
          <w:bCs/>
          <w:sz w:val="30"/>
          <w:szCs w:val="30"/>
        </w:rPr>
        <w:t xml:space="preserve"> работников муниципального бюджетного учреждения культуры </w:t>
      </w:r>
      <w:r>
        <w:rPr>
          <w:sz w:val="28"/>
          <w:szCs w:val="28"/>
        </w:rPr>
        <w:t>«Сыктывдинская централизованная клубная система</w:t>
      </w:r>
      <w:r w:rsidRPr="00B27678">
        <w:rPr>
          <w:sz w:val="28"/>
          <w:szCs w:val="28"/>
        </w:rPr>
        <w:t>»</w:t>
      </w:r>
      <w:r w:rsidR="00DB422B">
        <w:rPr>
          <w:rFonts w:eastAsia="A"/>
          <w:bCs/>
          <w:sz w:val="30"/>
          <w:szCs w:val="30"/>
        </w:rPr>
        <w:t>.</w:t>
      </w:r>
    </w:p>
    <w:p w:rsidR="00DB422B" w:rsidRDefault="00DB422B" w:rsidP="00DB422B">
      <w:pPr>
        <w:shd w:val="clear" w:color="auto" w:fill="FFFFFF"/>
        <w:tabs>
          <w:tab w:val="left" w:pos="0"/>
        </w:tabs>
        <w:jc w:val="both"/>
        <w:rPr>
          <w:rFonts w:eastAsia="A"/>
          <w:bCs/>
          <w:sz w:val="30"/>
          <w:szCs w:val="30"/>
        </w:rPr>
      </w:pPr>
    </w:p>
    <w:p w:rsidR="00DB422B" w:rsidRDefault="00DB422B" w:rsidP="00DB422B">
      <w:pPr>
        <w:shd w:val="clear" w:color="auto" w:fill="FFFFFF"/>
        <w:tabs>
          <w:tab w:val="left" w:pos="0"/>
        </w:tabs>
        <w:jc w:val="both"/>
        <w:rPr>
          <w:rFonts w:eastAsia="A"/>
          <w:bCs/>
          <w:sz w:val="30"/>
          <w:szCs w:val="30"/>
        </w:rPr>
      </w:pPr>
    </w:p>
    <w:p w:rsidR="00DB422B" w:rsidRDefault="00DB422B" w:rsidP="00DB422B">
      <w:pPr>
        <w:shd w:val="clear" w:color="auto" w:fill="FFFFFF"/>
        <w:tabs>
          <w:tab w:val="left" w:pos="0"/>
        </w:tabs>
        <w:jc w:val="both"/>
        <w:rPr>
          <w:rFonts w:eastAsia="A"/>
          <w:bCs/>
          <w:i/>
          <w:sz w:val="28"/>
          <w:szCs w:val="28"/>
        </w:rPr>
      </w:pPr>
      <w:r>
        <w:rPr>
          <w:rFonts w:eastAsia="A"/>
          <w:bCs/>
          <w:i/>
          <w:sz w:val="30"/>
          <w:szCs w:val="30"/>
        </w:rPr>
        <w:t xml:space="preserve">Основание: </w:t>
      </w:r>
      <w:r w:rsidR="000762AE">
        <w:rPr>
          <w:rFonts w:eastAsia="A"/>
          <w:bCs/>
          <w:i/>
          <w:sz w:val="30"/>
          <w:szCs w:val="30"/>
        </w:rPr>
        <w:t xml:space="preserve">Конституция Российской Федерации, </w:t>
      </w:r>
      <w:r w:rsidR="000762AE" w:rsidRPr="000762AE">
        <w:rPr>
          <w:rFonts w:eastAsia="A"/>
          <w:bCs/>
          <w:i/>
          <w:sz w:val="28"/>
          <w:szCs w:val="28"/>
        </w:rPr>
        <w:t>Федеральн</w:t>
      </w:r>
      <w:r w:rsidR="000762AE">
        <w:rPr>
          <w:rFonts w:eastAsia="A"/>
          <w:bCs/>
          <w:i/>
          <w:sz w:val="28"/>
          <w:szCs w:val="28"/>
        </w:rPr>
        <w:t>ый закон</w:t>
      </w:r>
      <w:r w:rsidR="000762AE" w:rsidRPr="000762AE">
        <w:rPr>
          <w:rFonts w:eastAsia="A"/>
          <w:bCs/>
          <w:i/>
          <w:sz w:val="28"/>
          <w:szCs w:val="28"/>
        </w:rPr>
        <w:t xml:space="preserve"> от 25 декабря 2008 года №273-Ф</w:t>
      </w:r>
      <w:r w:rsidR="000762AE">
        <w:rPr>
          <w:rFonts w:eastAsia="A"/>
          <w:bCs/>
          <w:i/>
          <w:sz w:val="28"/>
          <w:szCs w:val="28"/>
        </w:rPr>
        <w:t>З «О противодействии коррупции».</w:t>
      </w:r>
    </w:p>
    <w:p w:rsidR="000762AE" w:rsidRPr="000762AE" w:rsidRDefault="000762AE" w:rsidP="00DB422B">
      <w:pPr>
        <w:shd w:val="clear" w:color="auto" w:fill="FFFFFF"/>
        <w:tabs>
          <w:tab w:val="left" w:pos="0"/>
        </w:tabs>
        <w:jc w:val="both"/>
        <w:rPr>
          <w:rFonts w:eastAsia="A"/>
          <w:bCs/>
          <w:i/>
          <w:sz w:val="28"/>
          <w:szCs w:val="28"/>
        </w:rPr>
      </w:pPr>
    </w:p>
    <w:p w:rsidR="00DB422B" w:rsidRDefault="00DB422B" w:rsidP="00DB422B">
      <w:pPr>
        <w:shd w:val="clear" w:color="auto" w:fill="FFFFFF"/>
        <w:tabs>
          <w:tab w:val="left" w:pos="0"/>
        </w:tabs>
        <w:jc w:val="both"/>
        <w:rPr>
          <w:rFonts w:eastAsia="A"/>
          <w:bCs/>
          <w:sz w:val="30"/>
          <w:szCs w:val="30"/>
        </w:rPr>
      </w:pPr>
    </w:p>
    <w:p w:rsidR="00DB422B" w:rsidRDefault="00DB422B" w:rsidP="00DB422B">
      <w:pPr>
        <w:shd w:val="clear" w:color="auto" w:fill="FFFFFF"/>
        <w:tabs>
          <w:tab w:val="left" w:pos="0"/>
        </w:tabs>
        <w:jc w:val="both"/>
        <w:rPr>
          <w:rFonts w:eastAsia="A"/>
          <w:bCs/>
          <w:sz w:val="30"/>
          <w:szCs w:val="30"/>
        </w:rPr>
      </w:pPr>
    </w:p>
    <w:p w:rsidR="009B35C1" w:rsidRPr="00927DCE" w:rsidRDefault="009B35C1" w:rsidP="009B35C1">
      <w:pPr>
        <w:shd w:val="clear" w:color="auto" w:fill="FFFFFF"/>
        <w:tabs>
          <w:tab w:val="left" w:pos="0"/>
        </w:tabs>
        <w:jc w:val="both"/>
        <w:rPr>
          <w:rFonts w:eastAsia="A"/>
          <w:sz w:val="30"/>
          <w:szCs w:val="30"/>
        </w:rPr>
      </w:pPr>
      <w:r>
        <w:rPr>
          <w:rFonts w:eastAsia="A"/>
          <w:sz w:val="30"/>
          <w:szCs w:val="30"/>
        </w:rPr>
        <w:t>Директор                                                                         О.Ф. Абдуллина</w:t>
      </w:r>
    </w:p>
    <w:p w:rsidR="00DB422B" w:rsidRPr="007139F6" w:rsidRDefault="00DB422B" w:rsidP="00DB422B">
      <w:pPr>
        <w:shd w:val="clear" w:color="auto" w:fill="FFFFFF"/>
        <w:tabs>
          <w:tab w:val="left" w:pos="0"/>
        </w:tabs>
        <w:jc w:val="both"/>
        <w:rPr>
          <w:rFonts w:eastAsia="A"/>
          <w:bCs/>
          <w:sz w:val="30"/>
          <w:szCs w:val="30"/>
        </w:rPr>
      </w:pPr>
    </w:p>
    <w:p w:rsidR="00DB422B" w:rsidRPr="007139F6" w:rsidRDefault="00DB422B" w:rsidP="00DB422B">
      <w:pPr>
        <w:jc w:val="both"/>
        <w:rPr>
          <w:sz w:val="28"/>
          <w:szCs w:val="28"/>
        </w:rPr>
      </w:pPr>
    </w:p>
    <w:p w:rsidR="007139F6" w:rsidRPr="007139F6" w:rsidRDefault="007139F6" w:rsidP="00DB422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7139F6" w:rsidRDefault="007139F6" w:rsidP="007139F6">
      <w:pPr>
        <w:jc w:val="both"/>
        <w:rPr>
          <w:sz w:val="28"/>
          <w:szCs w:val="28"/>
        </w:rPr>
      </w:pPr>
    </w:p>
    <w:p w:rsidR="007139F6" w:rsidRDefault="007139F6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7139F6" w:rsidRDefault="007139F6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7139F6" w:rsidRDefault="007139F6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DB422B" w:rsidRDefault="00DB422B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DB422B" w:rsidRDefault="00DB422B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DB422B" w:rsidRDefault="00DB422B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DB422B" w:rsidRDefault="00DB422B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DB422B" w:rsidRDefault="00DB422B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DB422B" w:rsidRDefault="00DB422B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DB422B" w:rsidRDefault="00DB422B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DB422B" w:rsidRDefault="00DB422B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DB422B" w:rsidRDefault="00DB422B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DB422B" w:rsidRDefault="00DB422B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DB422B" w:rsidRDefault="00DB422B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DB422B" w:rsidRDefault="00DB422B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DB422B" w:rsidRDefault="00DB422B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DB422B" w:rsidRDefault="00DB422B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DB422B" w:rsidRDefault="00DB422B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DB422B" w:rsidRDefault="00DB422B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DB422B" w:rsidRDefault="00DB422B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DB422B" w:rsidRDefault="00DB422B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0E7AAB" w:rsidRDefault="000E7AAB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  <w:r>
        <w:rPr>
          <w:rFonts w:eastAsia="A"/>
          <w:bCs/>
        </w:rPr>
        <w:lastRenderedPageBreak/>
        <w:t>Приложение к пр</w:t>
      </w:r>
      <w:r w:rsidR="000644C7">
        <w:rPr>
          <w:rFonts w:eastAsia="A"/>
          <w:bCs/>
        </w:rPr>
        <w:t>и</w:t>
      </w:r>
      <w:r w:rsidR="00126B8E">
        <w:rPr>
          <w:rFonts w:eastAsia="A"/>
          <w:bCs/>
        </w:rPr>
        <w:t>казу</w:t>
      </w:r>
    </w:p>
    <w:p w:rsidR="000E7AAB" w:rsidRPr="00126B8E" w:rsidRDefault="000E7AAB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  <w:r>
        <w:rPr>
          <w:rFonts w:eastAsia="A"/>
          <w:bCs/>
        </w:rPr>
        <w:t>от</w:t>
      </w:r>
      <w:r w:rsidR="00126B8E">
        <w:rPr>
          <w:rFonts w:eastAsia="A"/>
          <w:bCs/>
        </w:rPr>
        <w:t xml:space="preserve"> 19 октября</w:t>
      </w:r>
      <w:r>
        <w:rPr>
          <w:rFonts w:eastAsia="A"/>
          <w:bCs/>
        </w:rPr>
        <w:t xml:space="preserve">  201</w:t>
      </w:r>
      <w:r w:rsidR="00126B8E">
        <w:rPr>
          <w:rFonts w:eastAsia="A"/>
          <w:bCs/>
        </w:rPr>
        <w:t>5</w:t>
      </w:r>
      <w:r>
        <w:rPr>
          <w:rFonts w:eastAsia="A"/>
          <w:bCs/>
        </w:rPr>
        <w:t xml:space="preserve"> года </w:t>
      </w:r>
      <w:r w:rsidR="009B35C1">
        <w:rPr>
          <w:rFonts w:eastAsia="A"/>
          <w:bCs/>
        </w:rPr>
        <w:t xml:space="preserve"> №46</w:t>
      </w:r>
      <w:r w:rsidR="00126B8E">
        <w:rPr>
          <w:rFonts w:eastAsia="A"/>
          <w:bCs/>
        </w:rPr>
        <w:t>-ОД</w:t>
      </w:r>
    </w:p>
    <w:p w:rsidR="000E7AAB" w:rsidRDefault="000E7AAB">
      <w:pPr>
        <w:shd w:val="clear" w:color="auto" w:fill="FFFFFF"/>
        <w:tabs>
          <w:tab w:val="left" w:pos="0"/>
        </w:tabs>
        <w:ind w:firstLine="720"/>
        <w:jc w:val="right"/>
        <w:rPr>
          <w:rFonts w:eastAsia="A"/>
          <w:bCs/>
        </w:rPr>
      </w:pPr>
    </w:p>
    <w:p w:rsidR="00842C70" w:rsidRDefault="00842C70" w:rsidP="00842C70">
      <w:pPr>
        <w:shd w:val="clear" w:color="auto" w:fill="FFFFFF"/>
        <w:tabs>
          <w:tab w:val="left" w:pos="0"/>
        </w:tabs>
        <w:ind w:firstLine="720"/>
        <w:jc w:val="center"/>
        <w:rPr>
          <w:rFonts w:eastAsia="A"/>
          <w:b/>
          <w:bCs/>
          <w:sz w:val="30"/>
          <w:szCs w:val="30"/>
        </w:rPr>
      </w:pPr>
    </w:p>
    <w:p w:rsidR="00842C70" w:rsidRDefault="00842C70" w:rsidP="00842C70">
      <w:pPr>
        <w:shd w:val="clear" w:color="auto" w:fill="FFFFFF"/>
        <w:tabs>
          <w:tab w:val="left" w:pos="0"/>
        </w:tabs>
        <w:ind w:firstLine="720"/>
        <w:jc w:val="center"/>
        <w:rPr>
          <w:bCs/>
          <w:szCs w:val="24"/>
        </w:rPr>
      </w:pPr>
      <w:r>
        <w:rPr>
          <w:rFonts w:eastAsia="A"/>
          <w:bCs/>
          <w:szCs w:val="24"/>
        </w:rPr>
        <w:t>К</w:t>
      </w:r>
      <w:r>
        <w:rPr>
          <w:bCs/>
          <w:szCs w:val="24"/>
        </w:rPr>
        <w:t xml:space="preserve">одекс </w:t>
      </w:r>
    </w:p>
    <w:p w:rsidR="009B35C1" w:rsidRDefault="00842C70" w:rsidP="009B35C1">
      <w:pPr>
        <w:jc w:val="center"/>
        <w:rPr>
          <w:szCs w:val="24"/>
        </w:rPr>
      </w:pPr>
      <w:r>
        <w:rPr>
          <w:bCs/>
          <w:szCs w:val="24"/>
        </w:rPr>
        <w:t>этики и служебного поведения</w:t>
      </w:r>
      <w:r>
        <w:rPr>
          <w:rFonts w:eastAsia="A"/>
          <w:bCs/>
          <w:szCs w:val="24"/>
        </w:rPr>
        <w:t xml:space="preserve"> работников </w:t>
      </w:r>
      <w:r>
        <w:rPr>
          <w:bCs/>
          <w:szCs w:val="24"/>
        </w:rPr>
        <w:t xml:space="preserve">муниципального бюджетного учреждения культуры </w:t>
      </w:r>
      <w:r w:rsidR="009B35C1">
        <w:rPr>
          <w:szCs w:val="24"/>
        </w:rPr>
        <w:t>«Сыктывдинская централизованная клубная система»</w:t>
      </w:r>
    </w:p>
    <w:p w:rsidR="00842C70" w:rsidRDefault="00842C70" w:rsidP="00842C70">
      <w:pPr>
        <w:shd w:val="clear" w:color="auto" w:fill="FFFFFF"/>
        <w:tabs>
          <w:tab w:val="left" w:pos="0"/>
        </w:tabs>
        <w:ind w:firstLine="720"/>
        <w:jc w:val="center"/>
        <w:rPr>
          <w:rFonts w:eastAsia="A"/>
          <w:bCs/>
          <w:szCs w:val="24"/>
        </w:rPr>
      </w:pPr>
    </w:p>
    <w:p w:rsidR="00842C70" w:rsidRDefault="00842C70" w:rsidP="00842C70">
      <w:pPr>
        <w:shd w:val="clear" w:color="auto" w:fill="FFFFFF"/>
        <w:tabs>
          <w:tab w:val="left" w:pos="0"/>
        </w:tabs>
        <w:ind w:firstLine="720"/>
        <w:jc w:val="center"/>
        <w:rPr>
          <w:rFonts w:eastAsia="A"/>
          <w:bCs/>
          <w:szCs w:val="24"/>
        </w:rPr>
      </w:pPr>
    </w:p>
    <w:p w:rsidR="00842C70" w:rsidRDefault="00842C70" w:rsidP="00842C70">
      <w:pPr>
        <w:shd w:val="clear" w:color="auto" w:fill="FFFFFF"/>
        <w:tabs>
          <w:tab w:val="left" w:pos="0"/>
        </w:tabs>
        <w:ind w:firstLine="720"/>
        <w:jc w:val="both"/>
        <w:rPr>
          <w:rFonts w:eastAsia="A"/>
          <w:sz w:val="20"/>
        </w:rPr>
      </w:pPr>
    </w:p>
    <w:p w:rsidR="00842C70" w:rsidRDefault="00842C70" w:rsidP="00842C70">
      <w:pPr>
        <w:shd w:val="clear" w:color="auto" w:fill="FFFFFF"/>
        <w:tabs>
          <w:tab w:val="left" w:pos="0"/>
        </w:tabs>
        <w:ind w:left="1440"/>
        <w:jc w:val="center"/>
        <w:rPr>
          <w:i/>
        </w:rPr>
      </w:pPr>
      <w:smartTag w:uri="urn:schemas-microsoft-com:office:smarttags" w:element="place">
        <w:r>
          <w:rPr>
            <w:i/>
            <w:lang w:val="en-US"/>
          </w:rPr>
          <w:t>I</w:t>
        </w:r>
        <w:r>
          <w:rPr>
            <w:i/>
          </w:rPr>
          <w:t>.</w:t>
        </w:r>
      </w:smartTag>
      <w:r w:rsidR="000762AE">
        <w:rPr>
          <w:i/>
        </w:rPr>
        <w:t xml:space="preserve"> </w:t>
      </w:r>
      <w:r>
        <w:rPr>
          <w:i/>
        </w:rPr>
        <w:t>Общие положение</w:t>
      </w:r>
    </w:p>
    <w:p w:rsidR="00842C70" w:rsidRDefault="00842C70" w:rsidP="00842C70">
      <w:pPr>
        <w:shd w:val="clear" w:color="auto" w:fill="FFFFFF"/>
        <w:tabs>
          <w:tab w:val="left" w:pos="0"/>
        </w:tabs>
        <w:ind w:left="1440"/>
        <w:jc w:val="center"/>
      </w:pPr>
    </w:p>
    <w:p w:rsidR="00842C70" w:rsidRPr="009B35C1" w:rsidRDefault="00842C70" w:rsidP="009B35C1">
      <w:pPr>
        <w:jc w:val="both"/>
        <w:rPr>
          <w:szCs w:val="24"/>
        </w:rPr>
      </w:pPr>
      <w:r>
        <w:rPr>
          <w:rFonts w:eastAsia="A"/>
        </w:rPr>
        <w:t>1. К</w:t>
      </w:r>
      <w:r>
        <w:t>одекс этики и служебного поведения</w:t>
      </w:r>
      <w:r>
        <w:rPr>
          <w:spacing w:val="-1"/>
        </w:rPr>
        <w:t xml:space="preserve"> работников муниципального бюджетного учреждения культуры </w:t>
      </w:r>
      <w:r w:rsidR="009B35C1">
        <w:rPr>
          <w:szCs w:val="24"/>
        </w:rPr>
        <w:t xml:space="preserve">«Сыктывдинская централизованная клубная система» </w:t>
      </w:r>
      <w:r>
        <w:rPr>
          <w:rFonts w:eastAsia="A"/>
          <w:bCs/>
          <w:szCs w:val="24"/>
        </w:rPr>
        <w:t>(далее – Кодекс) разработан в соответствии с положениями Конституции Российской Федерации, Федерального закона от 25 декабря 2008 года №273-ФЗ «О противодействии коррупции», иных нормативных правовых актов Российской Федерации.</w:t>
      </w:r>
    </w:p>
    <w:p w:rsidR="00842C70" w:rsidRPr="009B35C1" w:rsidRDefault="00842C70" w:rsidP="009B35C1">
      <w:pPr>
        <w:jc w:val="both"/>
        <w:rPr>
          <w:szCs w:val="24"/>
        </w:rPr>
      </w:pPr>
      <w:r>
        <w:rPr>
          <w:rFonts w:eastAsia="A"/>
          <w:bCs/>
          <w:szCs w:val="24"/>
        </w:rPr>
        <w:t>2. Кодекс представляет собой совокупность общих принципов профессиональной служебной этики и основных правил служебного поведения, которыми следует руководствоваться работнику</w:t>
      </w:r>
      <w:r>
        <w:rPr>
          <w:spacing w:val="-1"/>
        </w:rPr>
        <w:t xml:space="preserve"> муниципального бюджетного учреждения культуры </w:t>
      </w:r>
      <w:r w:rsidR="009B35C1">
        <w:rPr>
          <w:szCs w:val="24"/>
        </w:rPr>
        <w:t xml:space="preserve">«Сыктывдинская централизованная клубная система» </w:t>
      </w:r>
      <w:r>
        <w:rPr>
          <w:rFonts w:eastAsia="A"/>
          <w:bCs/>
          <w:szCs w:val="24"/>
        </w:rPr>
        <w:t>(далее – учреждение) независимо от занимаемой им должности.</w:t>
      </w:r>
    </w:p>
    <w:p w:rsidR="00842C70" w:rsidRDefault="00842C70" w:rsidP="009B35C1">
      <w:pPr>
        <w:shd w:val="clear" w:color="auto" w:fill="FFFFFF"/>
        <w:tabs>
          <w:tab w:val="left" w:pos="0"/>
        </w:tabs>
        <w:jc w:val="both"/>
        <w:rPr>
          <w:rFonts w:eastAsia="A"/>
          <w:bCs/>
          <w:szCs w:val="24"/>
        </w:rPr>
      </w:pPr>
      <w:r>
        <w:rPr>
          <w:rFonts w:eastAsia="A"/>
          <w:bCs/>
          <w:szCs w:val="24"/>
        </w:rPr>
        <w:t>3. Гражданин, поступающий на работу в учреждение, знакомится с положениями Кодекса и соблюдает их в процессе своей профессиональной деятельности.</w:t>
      </w:r>
    </w:p>
    <w:p w:rsidR="00842C70" w:rsidRDefault="00842C70" w:rsidP="00842C70">
      <w:pPr>
        <w:shd w:val="clear" w:color="auto" w:fill="FFFFFF"/>
        <w:tabs>
          <w:tab w:val="left" w:pos="0"/>
        </w:tabs>
        <w:jc w:val="both"/>
        <w:rPr>
          <w:rFonts w:eastAsia="A"/>
          <w:bCs/>
          <w:szCs w:val="24"/>
        </w:rPr>
      </w:pPr>
      <w:r>
        <w:rPr>
          <w:rFonts w:eastAsia="A"/>
          <w:bCs/>
          <w:szCs w:val="24"/>
        </w:rPr>
        <w:t>4. Кодексом руководствуются все работники учреждения, независимо от занимаемой должности, в том числе совместители и временные работники.</w:t>
      </w:r>
    </w:p>
    <w:p w:rsidR="00842C70" w:rsidRDefault="00842C70" w:rsidP="00842C70">
      <w:pPr>
        <w:shd w:val="clear" w:color="auto" w:fill="FFFFFF"/>
        <w:tabs>
          <w:tab w:val="left" w:pos="0"/>
        </w:tabs>
        <w:jc w:val="both"/>
        <w:rPr>
          <w:rFonts w:eastAsia="A"/>
          <w:bCs/>
          <w:szCs w:val="24"/>
        </w:rPr>
      </w:pPr>
      <w:r>
        <w:rPr>
          <w:rFonts w:eastAsia="A"/>
          <w:bCs/>
          <w:szCs w:val="24"/>
        </w:rPr>
        <w:t>5. Целью Кодекса является обобщение этнических норм и правил служебного поведения работников учреждения для достойного выполнения ими своих должностных обязанностей.</w:t>
      </w:r>
    </w:p>
    <w:p w:rsidR="00842C70" w:rsidRDefault="00842C70" w:rsidP="00842C70">
      <w:pPr>
        <w:shd w:val="clear" w:color="auto" w:fill="FFFFFF"/>
        <w:tabs>
          <w:tab w:val="left" w:pos="0"/>
        </w:tabs>
        <w:jc w:val="both"/>
        <w:rPr>
          <w:rFonts w:eastAsia="A"/>
          <w:bCs/>
          <w:szCs w:val="24"/>
        </w:rPr>
      </w:pPr>
      <w:r>
        <w:rPr>
          <w:rFonts w:eastAsia="A"/>
          <w:bCs/>
          <w:szCs w:val="24"/>
        </w:rPr>
        <w:t>6. Кодекс призван повысить эффективность выполнения работниками учреждения своих должностных обязанностей.</w:t>
      </w:r>
    </w:p>
    <w:p w:rsidR="00842C70" w:rsidRDefault="00842C70" w:rsidP="00842C70">
      <w:pPr>
        <w:shd w:val="clear" w:color="auto" w:fill="FFFFFF"/>
        <w:tabs>
          <w:tab w:val="left" w:pos="0"/>
        </w:tabs>
        <w:jc w:val="both"/>
        <w:rPr>
          <w:rFonts w:eastAsia="A"/>
          <w:bCs/>
          <w:szCs w:val="24"/>
        </w:rPr>
      </w:pPr>
      <w:r>
        <w:rPr>
          <w:rFonts w:eastAsia="A"/>
          <w:bCs/>
          <w:szCs w:val="24"/>
        </w:rPr>
        <w:t>7. Кодекс служит основой для формирования взаимоотношений в сфере культуры, основанных на нормах морали, уважительном отношении к работникам культуры в общественном сознании, а также выступает как институт общественного сознания и нравственности работников учреждения, их самоконтроля.</w:t>
      </w:r>
    </w:p>
    <w:p w:rsidR="00842C70" w:rsidRDefault="00842C70" w:rsidP="00842C70">
      <w:pPr>
        <w:shd w:val="clear" w:color="auto" w:fill="FFFFFF"/>
        <w:tabs>
          <w:tab w:val="left" w:pos="0"/>
        </w:tabs>
        <w:jc w:val="both"/>
        <w:rPr>
          <w:rFonts w:eastAsia="A"/>
          <w:bCs/>
          <w:szCs w:val="24"/>
        </w:rPr>
      </w:pPr>
      <w:r>
        <w:rPr>
          <w:rFonts w:eastAsia="A"/>
          <w:bCs/>
          <w:szCs w:val="24"/>
        </w:rPr>
        <w:t>8. Знание и соблюдение работниками учреждения положений Кодекса является одним из критериев оценки качества их служебного поведения.</w:t>
      </w:r>
    </w:p>
    <w:p w:rsidR="00842C70" w:rsidRDefault="00842C70" w:rsidP="00842C70">
      <w:pPr>
        <w:shd w:val="clear" w:color="auto" w:fill="FFFFFF"/>
        <w:tabs>
          <w:tab w:val="left" w:pos="0"/>
        </w:tabs>
        <w:jc w:val="both"/>
        <w:rPr>
          <w:rFonts w:eastAsia="A"/>
          <w:bCs/>
          <w:szCs w:val="24"/>
        </w:rPr>
      </w:pPr>
    </w:p>
    <w:p w:rsidR="00842C70" w:rsidRDefault="00842C70" w:rsidP="00842C70">
      <w:pPr>
        <w:shd w:val="clear" w:color="auto" w:fill="FFFFFF"/>
        <w:tabs>
          <w:tab w:val="left" w:pos="0"/>
        </w:tabs>
        <w:jc w:val="center"/>
        <w:rPr>
          <w:i/>
          <w:spacing w:val="-1"/>
        </w:rPr>
      </w:pPr>
      <w:r>
        <w:rPr>
          <w:i/>
          <w:lang w:val="en-US"/>
        </w:rPr>
        <w:t>II</w:t>
      </w:r>
      <w:r>
        <w:rPr>
          <w:i/>
        </w:rPr>
        <w:t>.</w:t>
      </w:r>
      <w:r w:rsidR="000762AE">
        <w:rPr>
          <w:i/>
        </w:rPr>
        <w:t xml:space="preserve"> </w:t>
      </w:r>
      <w:r>
        <w:rPr>
          <w:i/>
          <w:spacing w:val="-1"/>
        </w:rPr>
        <w:t>Основные принципы и правила служебного поведения работников учреждения</w:t>
      </w:r>
    </w:p>
    <w:p w:rsidR="00842C70" w:rsidRDefault="00842C70" w:rsidP="00842C70">
      <w:pPr>
        <w:shd w:val="clear" w:color="auto" w:fill="FFFFFF"/>
        <w:tabs>
          <w:tab w:val="left" w:pos="0"/>
        </w:tabs>
        <w:jc w:val="center"/>
        <w:rPr>
          <w:i/>
          <w:spacing w:val="-1"/>
        </w:rPr>
      </w:pPr>
    </w:p>
    <w:p w:rsidR="00842C70" w:rsidRDefault="00842C70" w:rsidP="00842C70">
      <w:pPr>
        <w:shd w:val="clear" w:color="auto" w:fill="FFFFFF"/>
        <w:tabs>
          <w:tab w:val="left" w:pos="0"/>
        </w:tabs>
        <w:jc w:val="both"/>
        <w:rPr>
          <w:spacing w:val="-1"/>
        </w:rPr>
      </w:pPr>
      <w:r>
        <w:rPr>
          <w:spacing w:val="-1"/>
        </w:rPr>
        <w:t>9. Работники учреждения, сознавая ответственность перед гражданами, обществом и государством, призваны:</w:t>
      </w:r>
    </w:p>
    <w:p w:rsidR="00842C70" w:rsidRDefault="00842C70" w:rsidP="00842C70">
      <w:pPr>
        <w:shd w:val="clear" w:color="auto" w:fill="FFFFFF"/>
        <w:tabs>
          <w:tab w:val="left" w:pos="0"/>
        </w:tabs>
        <w:jc w:val="both"/>
        <w:rPr>
          <w:spacing w:val="-1"/>
        </w:rPr>
      </w:pPr>
      <w:r>
        <w:rPr>
          <w:spacing w:val="-1"/>
        </w:rPr>
        <w:t xml:space="preserve">     1) исполнять должностные обязанности добросовестно и на высоком профессиональном уровне;</w:t>
      </w:r>
    </w:p>
    <w:p w:rsidR="00842C70" w:rsidRDefault="00842C70" w:rsidP="00842C70">
      <w:pPr>
        <w:shd w:val="clear" w:color="auto" w:fill="FFFFFF"/>
        <w:tabs>
          <w:tab w:val="left" w:pos="0"/>
        </w:tabs>
        <w:jc w:val="both"/>
        <w:rPr>
          <w:spacing w:val="-1"/>
        </w:rPr>
      </w:pPr>
      <w:r>
        <w:rPr>
          <w:spacing w:val="-1"/>
        </w:rPr>
        <w:t xml:space="preserve">     2) осуществлять свою деятельность в пределах полномочий;</w:t>
      </w:r>
    </w:p>
    <w:p w:rsidR="00842C70" w:rsidRDefault="00842C70" w:rsidP="00842C70">
      <w:pPr>
        <w:shd w:val="clear" w:color="auto" w:fill="FFFFFF"/>
        <w:tabs>
          <w:tab w:val="left" w:pos="0"/>
        </w:tabs>
        <w:jc w:val="both"/>
        <w:rPr>
          <w:spacing w:val="-1"/>
        </w:rPr>
      </w:pPr>
      <w:r>
        <w:rPr>
          <w:spacing w:val="-1"/>
        </w:rPr>
        <w:t xml:space="preserve">     3) не оказывать предпочтения каким – 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42C70" w:rsidRDefault="00842C70" w:rsidP="00842C70">
      <w:pPr>
        <w:shd w:val="clear" w:color="auto" w:fill="FFFFFF"/>
        <w:tabs>
          <w:tab w:val="left" w:pos="0"/>
        </w:tabs>
        <w:jc w:val="both"/>
        <w:rPr>
          <w:spacing w:val="-1"/>
        </w:rPr>
      </w:pPr>
      <w:r>
        <w:rPr>
          <w:spacing w:val="-1"/>
        </w:rPr>
        <w:t xml:space="preserve">      4) исключать действия, связанные с влиянием каких – 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42C70" w:rsidRDefault="00842C70" w:rsidP="00842C70">
      <w:pPr>
        <w:shd w:val="clear" w:color="auto" w:fill="FFFFFF"/>
        <w:tabs>
          <w:tab w:val="left" w:pos="0"/>
        </w:tabs>
        <w:jc w:val="both"/>
        <w:rPr>
          <w:rFonts w:eastAsia="A"/>
          <w:bCs/>
          <w:szCs w:val="24"/>
        </w:rPr>
      </w:pPr>
      <w:r>
        <w:rPr>
          <w:spacing w:val="-1"/>
        </w:rPr>
        <w:lastRenderedPageBreak/>
        <w:t xml:space="preserve">     5) уведомлять представителя нанимателя (работодателя) обо всех случаях обращения к работнику учреждения каких-либо лиц в целях склонения к совершению коррупционных правонарушений;</w:t>
      </w:r>
    </w:p>
    <w:p w:rsidR="00842C70" w:rsidRDefault="00842C70" w:rsidP="00842C70">
      <w:pPr>
        <w:shd w:val="clear" w:color="auto" w:fill="FFFFFF"/>
        <w:tabs>
          <w:tab w:val="left" w:pos="0"/>
        </w:tabs>
        <w:jc w:val="both"/>
      </w:pPr>
      <w:r>
        <w:t xml:space="preserve">     6) соблюдать нормы служебной, профессиональной этики и</w:t>
      </w:r>
      <w:r>
        <w:rPr>
          <w:rFonts w:eastAsia="A"/>
        </w:rPr>
        <w:t xml:space="preserve"> </w:t>
      </w:r>
      <w:r>
        <w:t>правила делового поведения;</w:t>
      </w:r>
    </w:p>
    <w:p w:rsidR="00842C70" w:rsidRDefault="00842C70" w:rsidP="00842C70">
      <w:pPr>
        <w:shd w:val="clear" w:color="auto" w:fill="FFFFFF"/>
        <w:tabs>
          <w:tab w:val="left" w:pos="0"/>
        </w:tabs>
        <w:jc w:val="both"/>
      </w:pPr>
      <w:r>
        <w:t xml:space="preserve">     7) проявлять корректность и внимательность в обращении с</w:t>
      </w:r>
      <w:r>
        <w:rPr>
          <w:rFonts w:eastAsia="A"/>
        </w:rPr>
        <w:t xml:space="preserve"> </w:t>
      </w:r>
      <w:r>
        <w:t>гражданами и должностными лицами;</w:t>
      </w:r>
    </w:p>
    <w:p w:rsidR="00842C70" w:rsidRDefault="00842C70" w:rsidP="00842C70">
      <w:pPr>
        <w:shd w:val="clear" w:color="auto" w:fill="FFFFFF"/>
        <w:tabs>
          <w:tab w:val="left" w:pos="0"/>
        </w:tabs>
        <w:jc w:val="both"/>
      </w:pPr>
      <w:r>
        <w:t xml:space="preserve">      8) проявлять терпимость и уважение к обычаям и традициям</w:t>
      </w:r>
      <w:r>
        <w:rPr>
          <w:rFonts w:eastAsia="A"/>
        </w:rPr>
        <w:t xml:space="preserve"> </w:t>
      </w:r>
      <w:r>
        <w:t>народов России, Республики Коми и других государств, учитывать культурные и иные</w:t>
      </w:r>
      <w:r>
        <w:rPr>
          <w:rFonts w:eastAsia="A"/>
        </w:rPr>
        <w:t xml:space="preserve"> </w:t>
      </w:r>
      <w:r>
        <w:rPr>
          <w:spacing w:val="-1"/>
        </w:rPr>
        <w:t>особенности различных этнических, социальных групп и конфессий,</w:t>
      </w:r>
      <w:r>
        <w:rPr>
          <w:rFonts w:eastAsia="A"/>
          <w:spacing w:val="-1"/>
        </w:rPr>
        <w:t xml:space="preserve"> </w:t>
      </w:r>
      <w:r>
        <w:t>способствовать межнациональному и межконфессиональному</w:t>
      </w:r>
      <w:r>
        <w:rPr>
          <w:rFonts w:eastAsia="A"/>
        </w:rPr>
        <w:t xml:space="preserve"> </w:t>
      </w:r>
      <w:r>
        <w:t>согласию;</w:t>
      </w:r>
    </w:p>
    <w:p w:rsidR="00842C70" w:rsidRDefault="00842C70" w:rsidP="00842C70">
      <w:pPr>
        <w:shd w:val="clear" w:color="auto" w:fill="FFFFFF"/>
        <w:tabs>
          <w:tab w:val="left" w:pos="0"/>
        </w:tabs>
        <w:jc w:val="both"/>
      </w:pPr>
      <w:r>
        <w:t xml:space="preserve">      9) воздерживаться от поведения, которое могло бы вызвать</w:t>
      </w:r>
      <w:r>
        <w:rPr>
          <w:rFonts w:eastAsia="A"/>
        </w:rPr>
        <w:t xml:space="preserve"> </w:t>
      </w:r>
      <w:r>
        <w:t>сомнение в добросовестном исполнении работником учреждения должностных обязанностей, а также</w:t>
      </w:r>
      <w:r>
        <w:rPr>
          <w:rFonts w:eastAsia="A"/>
        </w:rPr>
        <w:t xml:space="preserve"> </w:t>
      </w:r>
      <w:r>
        <w:t>избегать конфликтных ситуаций, способных нанести ущерб его</w:t>
      </w:r>
      <w:r>
        <w:rPr>
          <w:rFonts w:eastAsia="A"/>
        </w:rPr>
        <w:t xml:space="preserve"> </w:t>
      </w:r>
      <w:r>
        <w:t>репутации или авторитету учреждения;</w:t>
      </w:r>
    </w:p>
    <w:p w:rsidR="00842C70" w:rsidRDefault="00842C70" w:rsidP="00842C70">
      <w:pPr>
        <w:shd w:val="clear" w:color="auto" w:fill="FFFFFF"/>
        <w:tabs>
          <w:tab w:val="left" w:pos="0"/>
        </w:tabs>
        <w:jc w:val="both"/>
      </w:pPr>
      <w:r>
        <w:t xml:space="preserve">     10) принимать предусмотренные законодательством Российской</w:t>
      </w:r>
      <w:r>
        <w:rPr>
          <w:rFonts w:eastAsia="A"/>
        </w:rPr>
        <w:t xml:space="preserve"> </w:t>
      </w:r>
      <w:r>
        <w:t>Федерации меры по недопущению возникновения конфликта</w:t>
      </w:r>
      <w:r>
        <w:rPr>
          <w:rFonts w:eastAsia="A"/>
        </w:rPr>
        <w:t xml:space="preserve"> </w:t>
      </w:r>
      <w:r>
        <w:t>интересов и урегулированию возникших случаев конфликта</w:t>
      </w:r>
      <w:r>
        <w:rPr>
          <w:rFonts w:eastAsia="A"/>
        </w:rPr>
        <w:t xml:space="preserve"> </w:t>
      </w:r>
      <w:r>
        <w:t>интересов;</w:t>
      </w:r>
    </w:p>
    <w:p w:rsidR="00842C70" w:rsidRDefault="00842C70" w:rsidP="00842C70">
      <w:pPr>
        <w:shd w:val="clear" w:color="auto" w:fill="FFFFFF"/>
        <w:tabs>
          <w:tab w:val="left" w:pos="0"/>
        </w:tabs>
        <w:jc w:val="both"/>
      </w:pPr>
      <w:r>
        <w:t xml:space="preserve">     11) не использовать служебное положение для оказания влияния</w:t>
      </w:r>
      <w:r>
        <w:rPr>
          <w:rFonts w:eastAsia="A"/>
        </w:rPr>
        <w:t xml:space="preserve"> </w:t>
      </w:r>
      <w:r>
        <w:t>на деятельность государственных органов, органов местного</w:t>
      </w:r>
      <w:r>
        <w:rPr>
          <w:rFonts w:eastAsia="A"/>
        </w:rPr>
        <w:t xml:space="preserve"> </w:t>
      </w:r>
      <w:r>
        <w:t>самоуправления, организаций, должностных лиц,  граждан при решении вопросов</w:t>
      </w:r>
      <w:r>
        <w:rPr>
          <w:rFonts w:eastAsia="A"/>
        </w:rPr>
        <w:t xml:space="preserve"> </w:t>
      </w:r>
      <w:r>
        <w:t>личного характера;</w:t>
      </w:r>
    </w:p>
    <w:p w:rsidR="00842C70" w:rsidRDefault="00842C70" w:rsidP="00842C70">
      <w:pPr>
        <w:shd w:val="clear" w:color="auto" w:fill="FFFFFF"/>
        <w:tabs>
          <w:tab w:val="left" w:pos="0"/>
        </w:tabs>
        <w:jc w:val="both"/>
      </w:pPr>
      <w:r>
        <w:t xml:space="preserve">      12) воздерживаться от публичных высказываний, суждений и</w:t>
      </w:r>
      <w:r>
        <w:rPr>
          <w:rFonts w:eastAsia="A"/>
        </w:rPr>
        <w:t xml:space="preserve"> </w:t>
      </w:r>
      <w:r>
        <w:t>оценок в отношении учреждения, его руководителя, если это не</w:t>
      </w:r>
      <w:r>
        <w:rPr>
          <w:rFonts w:eastAsia="A"/>
        </w:rPr>
        <w:t xml:space="preserve"> </w:t>
      </w:r>
      <w:r>
        <w:t>входит в должностные обязанности работника;</w:t>
      </w:r>
    </w:p>
    <w:p w:rsidR="00842C70" w:rsidRDefault="00842C70" w:rsidP="00842C70">
      <w:pPr>
        <w:shd w:val="clear" w:color="auto" w:fill="FFFFFF"/>
        <w:tabs>
          <w:tab w:val="left" w:pos="0"/>
        </w:tabs>
        <w:jc w:val="both"/>
      </w:pPr>
      <w:r>
        <w:t xml:space="preserve">      13) уважительно относиться к деятельности представителей</w:t>
      </w:r>
      <w:r>
        <w:rPr>
          <w:rFonts w:eastAsia="A"/>
        </w:rPr>
        <w:t xml:space="preserve"> </w:t>
      </w:r>
      <w:r>
        <w:t>средств массовой информации по информированию общества о</w:t>
      </w:r>
      <w:r>
        <w:rPr>
          <w:rFonts w:eastAsia="A"/>
        </w:rPr>
        <w:t xml:space="preserve"> </w:t>
      </w:r>
      <w:r>
        <w:t>работе учреждения, а также оказывать содействие в получении</w:t>
      </w:r>
      <w:r>
        <w:rPr>
          <w:rFonts w:eastAsia="A"/>
        </w:rPr>
        <w:t xml:space="preserve"> </w:t>
      </w:r>
      <w:r>
        <w:t>достоверной информации в установленном порядке;</w:t>
      </w:r>
    </w:p>
    <w:p w:rsidR="00842C70" w:rsidRDefault="00842C70" w:rsidP="00842C70">
      <w:pPr>
        <w:shd w:val="clear" w:color="auto" w:fill="FFFFFF"/>
        <w:tabs>
          <w:tab w:val="left" w:pos="0"/>
        </w:tabs>
        <w:jc w:val="both"/>
      </w:pPr>
      <w:r>
        <w:t xml:space="preserve">      14) постоянно стремиться к обеспечению как можно более</w:t>
      </w:r>
      <w:r>
        <w:rPr>
          <w:rFonts w:eastAsia="A"/>
        </w:rPr>
        <w:t xml:space="preserve"> </w:t>
      </w:r>
      <w:r>
        <w:t>эффективного распоряжения ресурсами, находящимися в сфере его</w:t>
      </w:r>
      <w:r>
        <w:rPr>
          <w:rFonts w:eastAsia="A"/>
        </w:rPr>
        <w:t xml:space="preserve"> </w:t>
      </w:r>
      <w:r>
        <w:t>ответственности.</w:t>
      </w:r>
    </w:p>
    <w:p w:rsidR="00842C70" w:rsidRDefault="00842C70" w:rsidP="00842C70">
      <w:pPr>
        <w:shd w:val="clear" w:color="auto" w:fill="FFFFFF"/>
        <w:tabs>
          <w:tab w:val="left" w:pos="0"/>
          <w:tab w:val="left" w:pos="1958"/>
        </w:tabs>
        <w:autoSpaceDE w:val="0"/>
        <w:jc w:val="both"/>
      </w:pPr>
      <w:r>
        <w:rPr>
          <w:rFonts w:eastAsia="A"/>
        </w:rPr>
        <w:t>10. Работнику учреждения</w:t>
      </w:r>
      <w:r>
        <w:t xml:space="preserve"> следует</w:t>
      </w:r>
      <w:r>
        <w:rPr>
          <w:rFonts w:eastAsia="A"/>
        </w:rPr>
        <w:t xml:space="preserve"> </w:t>
      </w:r>
      <w:r>
        <w:t>принимать соответствующие меры по обеспечению безопасности и</w:t>
      </w:r>
      <w:r>
        <w:rPr>
          <w:rFonts w:eastAsia="A"/>
        </w:rPr>
        <w:t xml:space="preserve"> </w:t>
      </w:r>
      <w:r>
        <w:t>конфиденциальности информации, за несанкционированное</w:t>
      </w:r>
      <w:r>
        <w:rPr>
          <w:rFonts w:eastAsia="A"/>
        </w:rPr>
        <w:t xml:space="preserve"> </w:t>
      </w:r>
      <w:r>
        <w:t>разглашение которой он несет ответственность или (и) которая стала</w:t>
      </w:r>
      <w:r>
        <w:rPr>
          <w:rFonts w:eastAsia="A"/>
        </w:rPr>
        <w:t xml:space="preserve"> </w:t>
      </w:r>
      <w:r>
        <w:t>известна ему в связи с исполнением им должностных обязанностей.</w:t>
      </w:r>
    </w:p>
    <w:p w:rsidR="00842C70" w:rsidRDefault="00842C70" w:rsidP="00842C70">
      <w:pPr>
        <w:shd w:val="clear" w:color="auto" w:fill="FFFFFF"/>
        <w:tabs>
          <w:tab w:val="left" w:pos="0"/>
        </w:tabs>
        <w:jc w:val="both"/>
      </w:pPr>
      <w:r>
        <w:rPr>
          <w:rFonts w:eastAsia="A"/>
        </w:rPr>
        <w:t>11. Работнику учреждения</w:t>
      </w:r>
      <w:r>
        <w:t>, наделенному</w:t>
      </w:r>
      <w:r>
        <w:rPr>
          <w:rFonts w:eastAsia="A"/>
        </w:rPr>
        <w:t xml:space="preserve"> </w:t>
      </w:r>
      <w:r>
        <w:t>организационно-распорядительными полномочиями по отношению к</w:t>
      </w:r>
      <w:r>
        <w:rPr>
          <w:rFonts w:eastAsia="A"/>
        </w:rPr>
        <w:t xml:space="preserve"> </w:t>
      </w:r>
      <w:r>
        <w:t>другим работникам, рекомендуется  быть</w:t>
      </w:r>
      <w:r>
        <w:rPr>
          <w:rFonts w:eastAsia="A"/>
        </w:rPr>
        <w:t xml:space="preserve"> </w:t>
      </w:r>
      <w:r>
        <w:t>для них образцом профессионализма, безупречной репутации,</w:t>
      </w:r>
      <w:r>
        <w:rPr>
          <w:rFonts w:eastAsia="A"/>
        </w:rPr>
        <w:t xml:space="preserve"> </w:t>
      </w:r>
      <w:r>
        <w:t>способствовать формированию в учреждении благоприятного для эффективной работы морально-</w:t>
      </w:r>
      <w:r>
        <w:rPr>
          <w:rFonts w:eastAsia="A"/>
        </w:rPr>
        <w:t xml:space="preserve"> </w:t>
      </w:r>
      <w:r>
        <w:t>психологического климата.</w:t>
      </w:r>
    </w:p>
    <w:p w:rsidR="00842C70" w:rsidRDefault="00842C70" w:rsidP="00842C70">
      <w:pPr>
        <w:shd w:val="clear" w:color="auto" w:fill="FFFFFF"/>
        <w:tabs>
          <w:tab w:val="left" w:pos="0"/>
        </w:tabs>
        <w:jc w:val="both"/>
      </w:pPr>
      <w:r>
        <w:rPr>
          <w:rFonts w:eastAsia="A"/>
        </w:rPr>
        <w:t>12. Работник учреждения</w:t>
      </w:r>
      <w:r>
        <w:t>, наделенный</w:t>
      </w:r>
      <w:r>
        <w:rPr>
          <w:rFonts w:eastAsia="A"/>
        </w:rPr>
        <w:t xml:space="preserve"> </w:t>
      </w:r>
      <w:r>
        <w:t>организационно-распорядительными полномочиями по отношению к</w:t>
      </w:r>
      <w:r>
        <w:rPr>
          <w:rFonts w:eastAsia="A"/>
        </w:rPr>
        <w:t xml:space="preserve"> </w:t>
      </w:r>
      <w:r>
        <w:t>другим работникам, призван:</w:t>
      </w:r>
      <w:r>
        <w:rPr>
          <w:rFonts w:eastAsia="A"/>
        </w:rPr>
        <w:t xml:space="preserve"> </w:t>
      </w:r>
    </w:p>
    <w:p w:rsidR="00842C70" w:rsidRDefault="00842C70" w:rsidP="00842C70">
      <w:pPr>
        <w:shd w:val="clear" w:color="auto" w:fill="FFFFFF"/>
        <w:tabs>
          <w:tab w:val="left" w:pos="0"/>
          <w:tab w:val="left" w:pos="709"/>
        </w:tabs>
        <w:jc w:val="both"/>
      </w:pPr>
      <w:r>
        <w:rPr>
          <w:spacing w:val="-11"/>
        </w:rPr>
        <w:t xml:space="preserve">        1)</w:t>
      </w:r>
      <w:r>
        <w:tab/>
        <w:t>принимать меры по предотвращению и урегулированию</w:t>
      </w:r>
      <w:r>
        <w:rPr>
          <w:rFonts w:eastAsia="A"/>
        </w:rPr>
        <w:t xml:space="preserve"> </w:t>
      </w:r>
      <w:r>
        <w:t>конфликта интересов;</w:t>
      </w:r>
    </w:p>
    <w:p w:rsidR="00842C70" w:rsidRDefault="00842C70" w:rsidP="00842C70">
      <w:pPr>
        <w:shd w:val="clear" w:color="auto" w:fill="FFFFFF"/>
        <w:tabs>
          <w:tab w:val="left" w:pos="0"/>
          <w:tab w:val="left" w:pos="709"/>
        </w:tabs>
        <w:jc w:val="both"/>
      </w:pPr>
      <w:r>
        <w:rPr>
          <w:spacing w:val="-6"/>
        </w:rPr>
        <w:t xml:space="preserve">      2)</w:t>
      </w:r>
      <w:r>
        <w:tab/>
        <w:t>принимать меры по предупреждению коррупции;</w:t>
      </w:r>
    </w:p>
    <w:p w:rsidR="00842C70" w:rsidRDefault="00842C70" w:rsidP="00842C70">
      <w:pPr>
        <w:shd w:val="clear" w:color="auto" w:fill="FFFFFF"/>
        <w:tabs>
          <w:tab w:val="left" w:pos="0"/>
          <w:tab w:val="left" w:pos="709"/>
        </w:tabs>
        <w:jc w:val="both"/>
      </w:pPr>
      <w:r>
        <w:rPr>
          <w:spacing w:val="-10"/>
        </w:rPr>
        <w:t xml:space="preserve">        3)</w:t>
      </w:r>
      <w:r>
        <w:tab/>
        <w:t>не допускать случаев принуждения работников к участию в деятельности политических</w:t>
      </w:r>
      <w:r>
        <w:rPr>
          <w:rFonts w:eastAsia="A"/>
        </w:rPr>
        <w:t xml:space="preserve"> </w:t>
      </w:r>
      <w:r>
        <w:t>партий и общественных объединений.</w:t>
      </w:r>
    </w:p>
    <w:p w:rsidR="00842C70" w:rsidRDefault="00842C70" w:rsidP="00842C70">
      <w:pPr>
        <w:shd w:val="clear" w:color="auto" w:fill="FFFFFF"/>
        <w:tabs>
          <w:tab w:val="left" w:pos="0"/>
        </w:tabs>
        <w:autoSpaceDE w:val="0"/>
        <w:jc w:val="both"/>
      </w:pPr>
      <w:r>
        <w:rPr>
          <w:rFonts w:eastAsia="A"/>
        </w:rPr>
        <w:t>13.</w:t>
      </w:r>
      <w:r>
        <w:t xml:space="preserve"> Работнику учреждения, наделенному</w:t>
      </w:r>
      <w:r>
        <w:rPr>
          <w:rFonts w:eastAsia="A"/>
        </w:rPr>
        <w:t xml:space="preserve"> </w:t>
      </w:r>
      <w:r>
        <w:t>организационно-распорядительными полномочиями по отношению к</w:t>
      </w:r>
      <w:r>
        <w:rPr>
          <w:rFonts w:eastAsia="A"/>
        </w:rPr>
        <w:t xml:space="preserve"> </w:t>
      </w:r>
      <w:r>
        <w:t xml:space="preserve">другим работникам, следует </w:t>
      </w:r>
      <w:r>
        <w:rPr>
          <w:rFonts w:eastAsia="A"/>
        </w:rPr>
        <w:t xml:space="preserve"> </w:t>
      </w:r>
      <w:r>
        <w:t>принимать меры к тому, чтобы подчиненные ему работники не допускали коррупционно опасного</w:t>
      </w:r>
      <w:r>
        <w:rPr>
          <w:rFonts w:eastAsia="A"/>
        </w:rPr>
        <w:t xml:space="preserve"> </w:t>
      </w:r>
      <w:r>
        <w:t>поведения, своим личным поведением подавать пример честности,</w:t>
      </w:r>
      <w:r>
        <w:rPr>
          <w:rFonts w:eastAsia="A"/>
        </w:rPr>
        <w:t xml:space="preserve"> </w:t>
      </w:r>
      <w:r>
        <w:t>беспристрастности и справедливости.</w:t>
      </w:r>
    </w:p>
    <w:p w:rsidR="00842C70" w:rsidRDefault="00842C70" w:rsidP="00842C70">
      <w:pPr>
        <w:shd w:val="clear" w:color="auto" w:fill="FFFFFF"/>
        <w:tabs>
          <w:tab w:val="left" w:pos="0"/>
        </w:tabs>
        <w:autoSpaceDE w:val="0"/>
        <w:jc w:val="both"/>
      </w:pPr>
      <w:r>
        <w:t>14. Работник учреждения не имеет права:</w:t>
      </w:r>
    </w:p>
    <w:p w:rsidR="00842C70" w:rsidRDefault="00842C70" w:rsidP="00842C70">
      <w:pPr>
        <w:shd w:val="clear" w:color="auto" w:fill="FFFFFF"/>
        <w:tabs>
          <w:tab w:val="left" w:pos="0"/>
        </w:tabs>
        <w:autoSpaceDE w:val="0"/>
        <w:jc w:val="both"/>
      </w:pPr>
      <w:r>
        <w:t xml:space="preserve">      1) злоупотреблять должностными полномочиями, склонять кого – либо к правонарушениям, имеющим коррупционную направленность;</w:t>
      </w:r>
    </w:p>
    <w:p w:rsidR="00842C70" w:rsidRDefault="00842C70" w:rsidP="00842C70">
      <w:pPr>
        <w:shd w:val="clear" w:color="auto" w:fill="FFFFFF"/>
        <w:tabs>
          <w:tab w:val="left" w:pos="0"/>
        </w:tabs>
        <w:autoSpaceDE w:val="0"/>
        <w:jc w:val="both"/>
      </w:pPr>
      <w:r>
        <w:lastRenderedPageBreak/>
        <w:t xml:space="preserve">      2) во время исполнения должностных обязанностей вести себя вызывающие по отношению к окружающим, проявлять негативные эмоции, использовать  слова и выражения, не допускаемые деловым этикетом;</w:t>
      </w:r>
    </w:p>
    <w:p w:rsidR="00842C70" w:rsidRDefault="00842C70" w:rsidP="00842C70">
      <w:pPr>
        <w:shd w:val="clear" w:color="auto" w:fill="FFFFFF"/>
        <w:tabs>
          <w:tab w:val="left" w:pos="0"/>
        </w:tabs>
        <w:autoSpaceDE w:val="0"/>
        <w:jc w:val="both"/>
      </w:pPr>
      <w:r>
        <w:t xml:space="preserve">      3) во время исполнения должностных обязанностей допускать личную заинтересованность;</w:t>
      </w:r>
    </w:p>
    <w:p w:rsidR="00842C70" w:rsidRDefault="00842C70" w:rsidP="00842C70">
      <w:pPr>
        <w:shd w:val="clear" w:color="auto" w:fill="FFFFFF"/>
        <w:tabs>
          <w:tab w:val="left" w:pos="0"/>
        </w:tabs>
        <w:autoSpaceDE w:val="0"/>
        <w:jc w:val="both"/>
      </w:pPr>
      <w:r>
        <w:t xml:space="preserve">     4) использовать при осуществлении научной, преподавательской, творческой и иной деятельности без согласования с руководством учреждения конфиденциальную информацию и материалы, которые стали ему известны в связи с исполнением профессиональных обязанностей.   </w:t>
      </w:r>
    </w:p>
    <w:p w:rsidR="00842C70" w:rsidRDefault="00842C70" w:rsidP="00842C70">
      <w:pPr>
        <w:shd w:val="clear" w:color="auto" w:fill="FFFFFF"/>
        <w:tabs>
          <w:tab w:val="left" w:pos="0"/>
        </w:tabs>
        <w:ind w:firstLine="720"/>
        <w:jc w:val="center"/>
        <w:rPr>
          <w:i/>
        </w:rPr>
      </w:pPr>
    </w:p>
    <w:p w:rsidR="00842C70" w:rsidRDefault="00842C70" w:rsidP="00842C70">
      <w:pPr>
        <w:shd w:val="clear" w:color="auto" w:fill="FFFFFF"/>
        <w:tabs>
          <w:tab w:val="left" w:pos="0"/>
        </w:tabs>
        <w:ind w:firstLine="720"/>
        <w:jc w:val="center"/>
        <w:rPr>
          <w:i/>
        </w:rPr>
      </w:pPr>
    </w:p>
    <w:p w:rsidR="00842C70" w:rsidRDefault="00842C70" w:rsidP="00842C70">
      <w:pPr>
        <w:shd w:val="clear" w:color="auto" w:fill="FFFFFF"/>
        <w:tabs>
          <w:tab w:val="left" w:pos="0"/>
        </w:tabs>
        <w:ind w:firstLine="720"/>
        <w:jc w:val="center"/>
        <w:rPr>
          <w:rFonts w:eastAsia="A"/>
          <w:i/>
        </w:rPr>
      </w:pPr>
      <w:r>
        <w:rPr>
          <w:i/>
          <w:lang w:val="en-US"/>
        </w:rPr>
        <w:t>III</w:t>
      </w:r>
      <w:r>
        <w:rPr>
          <w:i/>
        </w:rPr>
        <w:t xml:space="preserve">. </w:t>
      </w:r>
      <w:proofErr w:type="gramStart"/>
      <w:r>
        <w:rPr>
          <w:i/>
        </w:rPr>
        <w:t>Общие  правила</w:t>
      </w:r>
      <w:proofErr w:type="gramEnd"/>
      <w:r>
        <w:rPr>
          <w:i/>
        </w:rPr>
        <w:t xml:space="preserve"> профессиональной этики работников учреждения</w:t>
      </w:r>
    </w:p>
    <w:p w:rsidR="00842C70" w:rsidRDefault="00842C70" w:rsidP="00842C70">
      <w:pPr>
        <w:shd w:val="clear" w:color="auto" w:fill="FFFFFF"/>
        <w:tabs>
          <w:tab w:val="left" w:pos="0"/>
        </w:tabs>
        <w:ind w:firstLine="720"/>
        <w:jc w:val="center"/>
        <w:rPr>
          <w:rFonts w:eastAsia="A"/>
          <w:i/>
        </w:rPr>
      </w:pPr>
    </w:p>
    <w:p w:rsidR="00842C70" w:rsidRDefault="00842C70" w:rsidP="00842C70">
      <w:pPr>
        <w:shd w:val="clear" w:color="auto" w:fill="FFFFFF"/>
        <w:tabs>
          <w:tab w:val="left" w:pos="0"/>
          <w:tab w:val="left" w:pos="1939"/>
          <w:tab w:val="left" w:pos="3019"/>
          <w:tab w:val="left" w:pos="5381"/>
          <w:tab w:val="left" w:pos="7642"/>
        </w:tabs>
        <w:jc w:val="both"/>
      </w:pPr>
      <w:r>
        <w:rPr>
          <w:spacing w:val="-7"/>
        </w:rPr>
        <w:t>15.</w:t>
      </w:r>
      <w:r>
        <w:rPr>
          <w:rFonts w:eastAsia="A"/>
        </w:rPr>
        <w:t xml:space="preserve"> </w:t>
      </w:r>
      <w:r>
        <w:t>В</w:t>
      </w:r>
      <w:r>
        <w:rPr>
          <w:rFonts w:eastAsia="A"/>
        </w:rPr>
        <w:t xml:space="preserve"> </w:t>
      </w:r>
      <w:r>
        <w:t>служебном</w:t>
      </w:r>
      <w:r>
        <w:rPr>
          <w:rFonts w:eastAsia="A"/>
        </w:rPr>
        <w:t xml:space="preserve"> </w:t>
      </w:r>
      <w:r>
        <w:rPr>
          <w:spacing w:val="-1"/>
        </w:rPr>
        <w:t>поведении</w:t>
      </w:r>
      <w:r>
        <w:rPr>
          <w:rFonts w:eastAsia="A"/>
          <w:spacing w:val="-1"/>
        </w:rPr>
        <w:t xml:space="preserve"> работнику учреждения </w:t>
      </w:r>
      <w:r>
        <w:t>необходимо исходить из</w:t>
      </w:r>
      <w:r>
        <w:rPr>
          <w:rFonts w:eastAsia="A"/>
        </w:rPr>
        <w:t xml:space="preserve"> </w:t>
      </w:r>
      <w:r>
        <w:t>конституционных положений о том, что человек, его права и свободы</w:t>
      </w:r>
      <w:r>
        <w:rPr>
          <w:rFonts w:eastAsia="A"/>
        </w:rPr>
        <w:t xml:space="preserve"> </w:t>
      </w:r>
      <w:r>
        <w:t>являются высшей ценностью и каждый гражданин имеет право на</w:t>
      </w:r>
      <w:r>
        <w:rPr>
          <w:rFonts w:eastAsia="A"/>
        </w:rPr>
        <w:t xml:space="preserve"> </w:t>
      </w:r>
      <w:r>
        <w:rPr>
          <w:spacing w:val="-1"/>
        </w:rPr>
        <w:t>неприкосновенность частной жизни, личную и семейную тайну,</w:t>
      </w:r>
      <w:r>
        <w:rPr>
          <w:rFonts w:eastAsia="A"/>
          <w:spacing w:val="-1"/>
        </w:rPr>
        <w:t xml:space="preserve"> </w:t>
      </w:r>
      <w:r>
        <w:t>защиту чести, достоинства, своего доброго имени.</w:t>
      </w:r>
    </w:p>
    <w:p w:rsidR="00842C70" w:rsidRDefault="00842C70" w:rsidP="00842C70">
      <w:pPr>
        <w:shd w:val="clear" w:color="auto" w:fill="FFFFFF"/>
        <w:tabs>
          <w:tab w:val="left" w:pos="0"/>
          <w:tab w:val="left" w:pos="1205"/>
        </w:tabs>
        <w:jc w:val="both"/>
      </w:pPr>
      <w:r>
        <w:rPr>
          <w:spacing w:val="-8"/>
        </w:rPr>
        <w:t>16.</w:t>
      </w:r>
      <w:r>
        <w:rPr>
          <w:rFonts w:eastAsia="A"/>
        </w:rPr>
        <w:t xml:space="preserve"> </w:t>
      </w:r>
      <w:r>
        <w:rPr>
          <w:spacing w:val="-1"/>
        </w:rPr>
        <w:t>В служебном поведении работник учреждения</w:t>
      </w:r>
      <w:r>
        <w:t xml:space="preserve"> воздерживается от:</w:t>
      </w:r>
    </w:p>
    <w:p w:rsidR="00842C70" w:rsidRDefault="00842C70" w:rsidP="00842C70">
      <w:pPr>
        <w:shd w:val="clear" w:color="auto" w:fill="FFFFFF"/>
        <w:tabs>
          <w:tab w:val="left" w:pos="0"/>
          <w:tab w:val="left" w:pos="1118"/>
        </w:tabs>
        <w:jc w:val="both"/>
      </w:pPr>
      <w:r>
        <w:rPr>
          <w:spacing w:val="-11"/>
        </w:rPr>
        <w:t xml:space="preserve">       1)</w:t>
      </w:r>
      <w:r>
        <w:rPr>
          <w:rFonts w:eastAsia="A"/>
          <w:spacing w:val="-11"/>
        </w:rPr>
        <w:t xml:space="preserve"> </w:t>
      </w:r>
      <w:r>
        <w:t>любого вида высказываний и действий дискриминационного</w:t>
      </w:r>
      <w:r>
        <w:rPr>
          <w:rFonts w:eastAsia="A"/>
        </w:rPr>
        <w:t xml:space="preserve"> </w:t>
      </w:r>
      <w:r>
        <w:rPr>
          <w:spacing w:val="-1"/>
        </w:rPr>
        <w:t>характера по признакам пола, возраста, расы, национальности, языка,</w:t>
      </w:r>
      <w:r>
        <w:rPr>
          <w:rFonts w:eastAsia="A"/>
          <w:spacing w:val="-1"/>
        </w:rPr>
        <w:t xml:space="preserve"> </w:t>
      </w:r>
      <w:r>
        <w:t>гражданства, социального, имущественного или семейного</w:t>
      </w:r>
      <w:r>
        <w:rPr>
          <w:rFonts w:eastAsia="A"/>
        </w:rPr>
        <w:t xml:space="preserve"> </w:t>
      </w:r>
      <w:r>
        <w:t>положения, политических или религиозных предпочтений;</w:t>
      </w:r>
    </w:p>
    <w:p w:rsidR="00842C70" w:rsidRDefault="00842C70" w:rsidP="00842C70">
      <w:pPr>
        <w:shd w:val="clear" w:color="auto" w:fill="FFFFFF"/>
        <w:tabs>
          <w:tab w:val="left" w:pos="0"/>
          <w:tab w:val="left" w:pos="1118"/>
        </w:tabs>
        <w:jc w:val="both"/>
      </w:pPr>
      <w:r>
        <w:rPr>
          <w:spacing w:val="-9"/>
        </w:rPr>
        <w:t xml:space="preserve">       2)</w:t>
      </w:r>
      <w:r>
        <w:rPr>
          <w:rFonts w:eastAsia="A"/>
          <w:spacing w:val="-9"/>
        </w:rPr>
        <w:t xml:space="preserve"> </w:t>
      </w:r>
      <w:r>
        <w:t>грубости, проявлений пренебрежительного тона,</w:t>
      </w:r>
      <w:r>
        <w:rPr>
          <w:rFonts w:eastAsia="A"/>
        </w:rPr>
        <w:t xml:space="preserve"> </w:t>
      </w:r>
      <w:r>
        <w:t>заносчивости, предвзятых замечаний, предъявления неправомерных,</w:t>
      </w:r>
      <w:r>
        <w:rPr>
          <w:rFonts w:eastAsia="A"/>
        </w:rPr>
        <w:t xml:space="preserve"> </w:t>
      </w:r>
      <w:r>
        <w:t>незаслуженных обвинений;</w:t>
      </w:r>
    </w:p>
    <w:p w:rsidR="00842C70" w:rsidRDefault="00842C70" w:rsidP="00842C70">
      <w:pPr>
        <w:shd w:val="clear" w:color="auto" w:fill="FFFFFF"/>
        <w:tabs>
          <w:tab w:val="left" w:pos="0"/>
          <w:tab w:val="left" w:pos="1118"/>
        </w:tabs>
        <w:jc w:val="both"/>
      </w:pPr>
      <w:r>
        <w:rPr>
          <w:spacing w:val="-10"/>
        </w:rPr>
        <w:t xml:space="preserve">       3)</w:t>
      </w:r>
      <w:r>
        <w:rPr>
          <w:rFonts w:eastAsia="A"/>
          <w:spacing w:val="-10"/>
        </w:rPr>
        <w:t xml:space="preserve"> </w:t>
      </w:r>
      <w:r>
        <w:t>угроз, оскорбительных выражений или реплик, действий,</w:t>
      </w:r>
      <w:r>
        <w:rPr>
          <w:rFonts w:eastAsia="A"/>
        </w:rPr>
        <w:t xml:space="preserve"> </w:t>
      </w:r>
      <w:r>
        <w:t>препятствующих нормальному общению или провоцирующих</w:t>
      </w:r>
      <w:r>
        <w:rPr>
          <w:rFonts w:eastAsia="A"/>
        </w:rPr>
        <w:t xml:space="preserve"> </w:t>
      </w:r>
      <w:r>
        <w:t>противоправное поведение;</w:t>
      </w:r>
    </w:p>
    <w:p w:rsidR="00842C70" w:rsidRDefault="00842C70" w:rsidP="00842C70">
      <w:pPr>
        <w:shd w:val="clear" w:color="auto" w:fill="FFFFFF"/>
        <w:tabs>
          <w:tab w:val="left" w:pos="0"/>
          <w:tab w:val="left" w:pos="1118"/>
        </w:tabs>
        <w:jc w:val="both"/>
      </w:pPr>
      <w:r>
        <w:rPr>
          <w:spacing w:val="-10"/>
        </w:rPr>
        <w:t xml:space="preserve">       4)</w:t>
      </w:r>
      <w:r>
        <w:rPr>
          <w:rFonts w:eastAsia="A"/>
          <w:spacing w:val="-10"/>
        </w:rPr>
        <w:t xml:space="preserve"> </w:t>
      </w:r>
      <w:r>
        <w:t>курения во время служебных совещаний, бесед, иного</w:t>
      </w:r>
      <w:r>
        <w:rPr>
          <w:rFonts w:eastAsia="A"/>
        </w:rPr>
        <w:t xml:space="preserve"> </w:t>
      </w:r>
      <w:r>
        <w:t>служебного общения с гражданами;</w:t>
      </w:r>
    </w:p>
    <w:p w:rsidR="00842C70" w:rsidRDefault="00842C70" w:rsidP="00842C70">
      <w:pPr>
        <w:shd w:val="clear" w:color="auto" w:fill="FFFFFF"/>
        <w:tabs>
          <w:tab w:val="left" w:pos="0"/>
          <w:tab w:val="left" w:pos="1118"/>
        </w:tabs>
        <w:jc w:val="both"/>
      </w:pPr>
      <w:r>
        <w:t xml:space="preserve">      5) употребления напитков, содержащих алкоголь, накануне и во время исполнения служебных обязанностей;</w:t>
      </w:r>
    </w:p>
    <w:p w:rsidR="00842C70" w:rsidRDefault="00842C70" w:rsidP="00842C70">
      <w:pPr>
        <w:shd w:val="clear" w:color="auto" w:fill="FFFFFF"/>
        <w:tabs>
          <w:tab w:val="left" w:pos="0"/>
          <w:tab w:val="left" w:pos="1118"/>
        </w:tabs>
        <w:jc w:val="both"/>
      </w:pPr>
      <w:r>
        <w:t xml:space="preserve">      6) организации в служебных помещениях банкетных мероприятий (свадеб, юбилеев и т.д.) и участия в них;</w:t>
      </w:r>
    </w:p>
    <w:p w:rsidR="00842C70" w:rsidRDefault="00842C70" w:rsidP="00842C70">
      <w:pPr>
        <w:shd w:val="clear" w:color="auto" w:fill="FFFFFF"/>
        <w:tabs>
          <w:tab w:val="left" w:pos="0"/>
          <w:tab w:val="left" w:pos="1118"/>
        </w:tabs>
        <w:jc w:val="both"/>
      </w:pPr>
      <w:r>
        <w:t xml:space="preserve">      7)  использования наркотических, наркосодержащих и психотропных веществ и препаратов, за исключением случаев официального медицинского назначения.</w:t>
      </w:r>
    </w:p>
    <w:p w:rsidR="00842C70" w:rsidRDefault="00842C70" w:rsidP="00842C70">
      <w:pPr>
        <w:shd w:val="clear" w:color="auto" w:fill="FFFFFF"/>
        <w:tabs>
          <w:tab w:val="left" w:pos="0"/>
          <w:tab w:val="left" w:pos="1118"/>
        </w:tabs>
        <w:jc w:val="both"/>
      </w:pPr>
      <w:r>
        <w:t>17. В ходе профессиональной деятельности работник учреждения не допускает получения личной материальной или иной выгоды за счет получателей услуг учреждения или образования (посетителей, зрителей, пользователей, учащихся и их родителей и др.), а также иных граждан.</w:t>
      </w:r>
    </w:p>
    <w:p w:rsidR="00842C70" w:rsidRDefault="00842C70" w:rsidP="00842C70">
      <w:pPr>
        <w:shd w:val="clear" w:color="auto" w:fill="FFFFFF"/>
        <w:tabs>
          <w:tab w:val="left" w:pos="0"/>
          <w:tab w:val="left" w:pos="1118"/>
        </w:tabs>
        <w:jc w:val="both"/>
      </w:pPr>
      <w:r>
        <w:t>18. Работник учреждения общается с коллегами на основе профессиональных интересов и убеждений, в отношении к профессии и обществу придерживается следующих правил:</w:t>
      </w:r>
    </w:p>
    <w:p w:rsidR="00842C70" w:rsidRDefault="00842C70" w:rsidP="00842C70">
      <w:pPr>
        <w:shd w:val="clear" w:color="auto" w:fill="FFFFFF"/>
        <w:tabs>
          <w:tab w:val="left" w:pos="0"/>
          <w:tab w:val="left" w:pos="1118"/>
        </w:tabs>
        <w:jc w:val="both"/>
      </w:pPr>
      <w:r>
        <w:t>- участвует в формировании корпоративной культуры и следует ей в целях эффективной совместной работы и взаимопомощи;</w:t>
      </w:r>
    </w:p>
    <w:p w:rsidR="00842C70" w:rsidRDefault="00842C70" w:rsidP="00842C70">
      <w:pPr>
        <w:shd w:val="clear" w:color="auto" w:fill="FFFFFF"/>
        <w:tabs>
          <w:tab w:val="left" w:pos="0"/>
          <w:tab w:val="left" w:pos="1118"/>
        </w:tabs>
        <w:jc w:val="both"/>
      </w:pPr>
      <w:r>
        <w:t>- соблюдает принцип конфиденциальности личной информации коллег и граждан;</w:t>
      </w:r>
    </w:p>
    <w:p w:rsidR="00842C70" w:rsidRDefault="00842C70" w:rsidP="00842C70">
      <w:pPr>
        <w:shd w:val="clear" w:color="auto" w:fill="FFFFFF"/>
        <w:tabs>
          <w:tab w:val="left" w:pos="0"/>
          <w:tab w:val="left" w:pos="1118"/>
        </w:tabs>
        <w:jc w:val="both"/>
      </w:pPr>
      <w:r>
        <w:t>- соблюдает установленные законом меры по предотвращению насилия, распространения расовой и религиозной ненависти, национальной, политической и другой дискриминации;</w:t>
      </w:r>
    </w:p>
    <w:p w:rsidR="00842C70" w:rsidRDefault="00842C70" w:rsidP="00842C70">
      <w:pPr>
        <w:shd w:val="clear" w:color="auto" w:fill="FFFFFF"/>
        <w:tabs>
          <w:tab w:val="left" w:pos="0"/>
          <w:tab w:val="left" w:pos="1118"/>
        </w:tabs>
        <w:jc w:val="both"/>
      </w:pPr>
      <w:r>
        <w:t>- способствует позитивному межкультурному диалогу этнических, языковых и культурных групп, не отдавая предпочтений политическим, религиозным и другим организациям, представленным в обществе.</w:t>
      </w:r>
    </w:p>
    <w:p w:rsidR="00842C70" w:rsidRDefault="00842C70" w:rsidP="00842C70">
      <w:pPr>
        <w:shd w:val="clear" w:color="auto" w:fill="FFFFFF"/>
        <w:tabs>
          <w:tab w:val="left" w:pos="0"/>
          <w:tab w:val="left" w:pos="1118"/>
        </w:tabs>
        <w:jc w:val="both"/>
      </w:pPr>
      <w:r>
        <w:t>19. Работники учреждения призваны</w:t>
      </w:r>
      <w:r>
        <w:rPr>
          <w:rFonts w:eastAsia="A"/>
        </w:rPr>
        <w:t xml:space="preserve"> </w:t>
      </w:r>
      <w:r>
        <w:t>способствовать своим служебным поведением установлению в</w:t>
      </w:r>
      <w:r>
        <w:rPr>
          <w:rFonts w:eastAsia="A"/>
        </w:rPr>
        <w:t xml:space="preserve"> </w:t>
      </w:r>
      <w:r>
        <w:t>коллективе деловых взаимоотношений и конструктивного</w:t>
      </w:r>
      <w:r>
        <w:rPr>
          <w:rFonts w:eastAsia="A"/>
        </w:rPr>
        <w:t xml:space="preserve"> </w:t>
      </w:r>
      <w:r>
        <w:lastRenderedPageBreak/>
        <w:t>сотрудничества друг с другом.</w:t>
      </w:r>
    </w:p>
    <w:p w:rsidR="00842C70" w:rsidRDefault="00842C70" w:rsidP="00842C70">
      <w:pPr>
        <w:shd w:val="clear" w:color="auto" w:fill="FFFFFF"/>
        <w:tabs>
          <w:tab w:val="left" w:pos="0"/>
        </w:tabs>
        <w:jc w:val="both"/>
      </w:pPr>
      <w:r>
        <w:t>Работникам учреждения рекомендуется быть</w:t>
      </w:r>
      <w:r>
        <w:rPr>
          <w:rFonts w:eastAsia="A"/>
        </w:rPr>
        <w:t xml:space="preserve"> </w:t>
      </w:r>
      <w:r>
        <w:t>вежливыми, доброжелательными, корректными, внимательными и</w:t>
      </w:r>
      <w:r>
        <w:rPr>
          <w:rFonts w:eastAsia="A"/>
        </w:rPr>
        <w:t xml:space="preserve"> </w:t>
      </w:r>
      <w:r>
        <w:t>проявлять терпимость в общении с гражданами и коллегами.</w:t>
      </w:r>
    </w:p>
    <w:p w:rsidR="00842C70" w:rsidRDefault="00842C70" w:rsidP="00842C70">
      <w:pPr>
        <w:shd w:val="clear" w:color="auto" w:fill="FFFFFF"/>
        <w:tabs>
          <w:tab w:val="left" w:pos="0"/>
          <w:tab w:val="left" w:pos="1205"/>
        </w:tabs>
        <w:jc w:val="both"/>
      </w:pPr>
      <w:r>
        <w:rPr>
          <w:spacing w:val="-5"/>
        </w:rPr>
        <w:t>20.</w:t>
      </w:r>
      <w:r>
        <w:rPr>
          <w:rFonts w:eastAsia="A"/>
        </w:rPr>
        <w:t xml:space="preserve"> </w:t>
      </w:r>
      <w:r>
        <w:t>Внешний вид работников учреждения при исполнении им должностных обязанностей в</w:t>
      </w:r>
      <w:r>
        <w:rPr>
          <w:rFonts w:eastAsia="A"/>
        </w:rPr>
        <w:t xml:space="preserve"> </w:t>
      </w:r>
      <w:r>
        <w:t>зависимости от условий службы и формата служебного мероприятия</w:t>
      </w:r>
      <w:r>
        <w:rPr>
          <w:rFonts w:eastAsia="A"/>
        </w:rPr>
        <w:t xml:space="preserve"> </w:t>
      </w:r>
      <w:r>
        <w:t>должен способствовать уважительному отношению граждан к</w:t>
      </w:r>
      <w:r>
        <w:rPr>
          <w:rFonts w:eastAsia="A"/>
        </w:rPr>
        <w:t xml:space="preserve"> учреждению</w:t>
      </w:r>
      <w:r>
        <w:t>,</w:t>
      </w:r>
      <w:r>
        <w:rPr>
          <w:rFonts w:eastAsia="A"/>
        </w:rPr>
        <w:t xml:space="preserve"> </w:t>
      </w:r>
      <w:r>
        <w:t>соответствовать общепринятому деловому стилю, который отличают</w:t>
      </w:r>
      <w:r>
        <w:rPr>
          <w:rFonts w:eastAsia="A"/>
        </w:rPr>
        <w:t xml:space="preserve"> </w:t>
      </w:r>
      <w:r>
        <w:t>официальность, сдержанность, традиционность, аккуратность.</w:t>
      </w:r>
    </w:p>
    <w:p w:rsidR="00842C70" w:rsidRDefault="00842C70" w:rsidP="00842C70">
      <w:pPr>
        <w:shd w:val="clear" w:color="auto" w:fill="FFFFFF"/>
        <w:tabs>
          <w:tab w:val="left" w:pos="0"/>
          <w:tab w:val="left" w:pos="1205"/>
        </w:tabs>
        <w:ind w:firstLine="720"/>
        <w:jc w:val="both"/>
        <w:rPr>
          <w:rFonts w:eastAsia="A"/>
        </w:rPr>
      </w:pPr>
    </w:p>
    <w:p w:rsidR="00842C70" w:rsidRDefault="00842C70" w:rsidP="00842C70">
      <w:pPr>
        <w:shd w:val="clear" w:color="auto" w:fill="FFFFFF"/>
        <w:tabs>
          <w:tab w:val="left" w:pos="0"/>
        </w:tabs>
        <w:ind w:firstLine="720"/>
        <w:jc w:val="center"/>
        <w:rPr>
          <w:i/>
        </w:rPr>
      </w:pPr>
      <w:r>
        <w:rPr>
          <w:i/>
          <w:lang w:val="en-US"/>
        </w:rPr>
        <w:t>IV</w:t>
      </w:r>
      <w:r>
        <w:rPr>
          <w:i/>
        </w:rPr>
        <w:t xml:space="preserve">. Ответственность за нарушение положений </w:t>
      </w:r>
      <w:r>
        <w:rPr>
          <w:rFonts w:eastAsia="A"/>
          <w:i/>
        </w:rPr>
        <w:t>К</w:t>
      </w:r>
      <w:r>
        <w:rPr>
          <w:i/>
        </w:rPr>
        <w:t>одекса</w:t>
      </w:r>
    </w:p>
    <w:p w:rsidR="00842C70" w:rsidRDefault="00842C70" w:rsidP="00842C70">
      <w:pPr>
        <w:shd w:val="clear" w:color="auto" w:fill="FFFFFF"/>
        <w:tabs>
          <w:tab w:val="left" w:pos="0"/>
        </w:tabs>
        <w:ind w:firstLine="720"/>
        <w:jc w:val="center"/>
        <w:rPr>
          <w:rFonts w:eastAsia="A"/>
          <w:i/>
        </w:rPr>
      </w:pPr>
    </w:p>
    <w:p w:rsidR="00842C70" w:rsidRDefault="00842C70" w:rsidP="00842C70">
      <w:pPr>
        <w:shd w:val="clear" w:color="auto" w:fill="FFFFFF"/>
        <w:tabs>
          <w:tab w:val="left" w:pos="0"/>
          <w:tab w:val="left" w:pos="1205"/>
        </w:tabs>
        <w:jc w:val="both"/>
      </w:pPr>
      <w:r>
        <w:rPr>
          <w:spacing w:val="-7"/>
        </w:rPr>
        <w:t>21.</w:t>
      </w:r>
      <w:r>
        <w:rPr>
          <w:rFonts w:eastAsia="A"/>
        </w:rPr>
        <w:t xml:space="preserve"> Работник учреждения должен осознавать, что явное и систематическое нарушение норм данного </w:t>
      </w:r>
      <w:r>
        <w:t xml:space="preserve"> </w:t>
      </w:r>
      <w:r>
        <w:rPr>
          <w:rFonts w:eastAsia="A"/>
        </w:rPr>
        <w:t>К</w:t>
      </w:r>
      <w:r>
        <w:t xml:space="preserve">одекса несовместимо с дальнейшей профессиональной деятельностью в учреждении. </w:t>
      </w:r>
    </w:p>
    <w:p w:rsidR="00842C70" w:rsidRDefault="00842C70" w:rsidP="00842C70">
      <w:pPr>
        <w:shd w:val="clear" w:color="auto" w:fill="FFFFFF"/>
        <w:tabs>
          <w:tab w:val="left" w:pos="0"/>
          <w:tab w:val="left" w:pos="1205"/>
        </w:tabs>
        <w:jc w:val="both"/>
      </w:pPr>
      <w:r>
        <w:t>В случаях,</w:t>
      </w:r>
      <w:r>
        <w:rPr>
          <w:rFonts w:eastAsia="A"/>
        </w:rPr>
        <w:t xml:space="preserve"> </w:t>
      </w:r>
      <w:r>
        <w:t>предусмотренных федеральными законами, нарушение положений</w:t>
      </w:r>
      <w:r>
        <w:rPr>
          <w:rFonts w:eastAsia="A"/>
        </w:rPr>
        <w:t xml:space="preserve"> К</w:t>
      </w:r>
      <w:r>
        <w:t>одекса влечет применение к работнику учреждения мер юридической ответственности.</w:t>
      </w:r>
    </w:p>
    <w:p w:rsidR="00842C70" w:rsidRDefault="00842C70" w:rsidP="00842C70">
      <w:pPr>
        <w:shd w:val="clear" w:color="auto" w:fill="FFFFFF"/>
        <w:tabs>
          <w:tab w:val="left" w:pos="0"/>
        </w:tabs>
        <w:jc w:val="both"/>
      </w:pPr>
      <w:r>
        <w:t>Соблюдение работниками учреждений</w:t>
      </w:r>
      <w:r>
        <w:rPr>
          <w:rFonts w:eastAsia="A"/>
        </w:rPr>
        <w:t xml:space="preserve"> </w:t>
      </w:r>
      <w:r>
        <w:t xml:space="preserve">положений </w:t>
      </w:r>
      <w:r>
        <w:rPr>
          <w:rFonts w:eastAsia="A"/>
        </w:rPr>
        <w:t>К</w:t>
      </w:r>
      <w:r>
        <w:t>одекса учитывается при проведении</w:t>
      </w:r>
      <w:r>
        <w:rPr>
          <w:rFonts w:eastAsia="A"/>
        </w:rPr>
        <w:t xml:space="preserve"> </w:t>
      </w:r>
      <w:r>
        <w:t>аттестаций,  а также при применении дисциплинарных</w:t>
      </w:r>
      <w:r>
        <w:rPr>
          <w:rFonts w:eastAsia="A"/>
        </w:rPr>
        <w:t xml:space="preserve"> </w:t>
      </w:r>
      <w:r>
        <w:t>взысканий.</w:t>
      </w:r>
    </w:p>
    <w:p w:rsidR="00842C70" w:rsidRDefault="00842C70" w:rsidP="00842C70">
      <w:pPr>
        <w:jc w:val="both"/>
        <w:rPr>
          <w:rFonts w:eastAsia="A"/>
        </w:rPr>
      </w:pPr>
    </w:p>
    <w:p w:rsidR="00842C70" w:rsidRDefault="00842C70" w:rsidP="00842C70">
      <w:pPr>
        <w:jc w:val="both"/>
        <w:rPr>
          <w:rFonts w:eastAsia="A"/>
        </w:rPr>
      </w:pPr>
    </w:p>
    <w:p w:rsidR="000E7AAB" w:rsidRDefault="000E7AAB">
      <w:pPr>
        <w:shd w:val="clear" w:color="auto" w:fill="FFFFFF"/>
        <w:tabs>
          <w:tab w:val="left" w:pos="0"/>
        </w:tabs>
        <w:ind w:firstLine="720"/>
        <w:jc w:val="center"/>
        <w:rPr>
          <w:rFonts w:eastAsia="A"/>
          <w:b/>
          <w:bCs/>
          <w:sz w:val="30"/>
          <w:szCs w:val="30"/>
        </w:rPr>
      </w:pPr>
    </w:p>
    <w:sectPr w:rsidR="000E7AAB" w:rsidSect="00DB422B">
      <w:footnotePr>
        <w:pos w:val="beneathText"/>
      </w:footnotePr>
      <w:pgSz w:w="11905" w:h="16837"/>
      <w:pgMar w:top="1134" w:right="1273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8167E21"/>
    <w:multiLevelType w:val="hybridMultilevel"/>
    <w:tmpl w:val="11567B1A"/>
    <w:lvl w:ilvl="0" w:tplc="410828B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7FC03E4E"/>
    <w:multiLevelType w:val="hybridMultilevel"/>
    <w:tmpl w:val="5D68F0CE"/>
    <w:lvl w:ilvl="0" w:tplc="D22A3658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F1412"/>
    <w:rsid w:val="000644C7"/>
    <w:rsid w:val="000762AE"/>
    <w:rsid w:val="000D03B5"/>
    <w:rsid w:val="000E7AAB"/>
    <w:rsid w:val="001065B4"/>
    <w:rsid w:val="00126B8E"/>
    <w:rsid w:val="00147300"/>
    <w:rsid w:val="004D1C66"/>
    <w:rsid w:val="0058431F"/>
    <w:rsid w:val="005C05C3"/>
    <w:rsid w:val="005E6D2E"/>
    <w:rsid w:val="007139F6"/>
    <w:rsid w:val="00842C70"/>
    <w:rsid w:val="0085310D"/>
    <w:rsid w:val="00921C4B"/>
    <w:rsid w:val="009B35C1"/>
    <w:rsid w:val="00A536AB"/>
    <w:rsid w:val="00B93E48"/>
    <w:rsid w:val="00D515B9"/>
    <w:rsid w:val="00D709D8"/>
    <w:rsid w:val="00DB422B"/>
    <w:rsid w:val="00E424A0"/>
    <w:rsid w:val="00EF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66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rsid w:val="004D1C6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PUSER32_0</dc:creator>
  <cp:lastModifiedBy>Пользователь</cp:lastModifiedBy>
  <cp:revision>2</cp:revision>
  <cp:lastPrinted>2015-12-08T08:41:00Z</cp:lastPrinted>
  <dcterms:created xsi:type="dcterms:W3CDTF">2016-05-31T08:28:00Z</dcterms:created>
  <dcterms:modified xsi:type="dcterms:W3CDTF">2016-05-31T08:28:00Z</dcterms:modified>
</cp:coreProperties>
</file>