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82" w:rsidRDefault="00780D82" w:rsidP="00780D8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 «</w:t>
      </w:r>
      <w:r w:rsidR="00B26772">
        <w:rPr>
          <w:sz w:val="28"/>
          <w:szCs w:val="28"/>
        </w:rPr>
        <w:t>СЫСКТЫВДИНСКАЯ ЦЕНТРАЛИЗОВАННАЯ КЛУБНАЯ СИСТЕМА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</w:r>
    </w:p>
    <w:p w:rsidR="00780D82" w:rsidRDefault="00780D82" w:rsidP="00780D8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80D82" w:rsidRDefault="00780D82" w:rsidP="00780D82">
      <w:pPr>
        <w:jc w:val="center"/>
        <w:rPr>
          <w:sz w:val="28"/>
          <w:szCs w:val="28"/>
        </w:rPr>
      </w:pPr>
    </w:p>
    <w:p w:rsidR="00780D82" w:rsidRDefault="00927DCE" w:rsidP="00780D82">
      <w:pPr>
        <w:jc w:val="both"/>
        <w:rPr>
          <w:sz w:val="28"/>
          <w:szCs w:val="28"/>
        </w:rPr>
      </w:pPr>
      <w:r>
        <w:rPr>
          <w:sz w:val="28"/>
          <w:szCs w:val="28"/>
        </w:rPr>
        <w:t>От 13</w:t>
      </w:r>
      <w:r w:rsidR="00780D82">
        <w:rPr>
          <w:sz w:val="28"/>
          <w:szCs w:val="28"/>
        </w:rPr>
        <w:t xml:space="preserve"> ноября 2015 года                                           </w:t>
      </w:r>
      <w:r>
        <w:rPr>
          <w:sz w:val="28"/>
          <w:szCs w:val="28"/>
        </w:rPr>
        <w:t xml:space="preserve">                             №52</w:t>
      </w:r>
      <w:r w:rsidR="00780D82">
        <w:rPr>
          <w:sz w:val="28"/>
          <w:szCs w:val="28"/>
        </w:rPr>
        <w:t>-ОД</w:t>
      </w:r>
    </w:p>
    <w:p w:rsidR="00780D82" w:rsidRPr="00B27678" w:rsidRDefault="00780D82" w:rsidP="00B27678">
      <w:pPr>
        <w:jc w:val="both"/>
        <w:rPr>
          <w:sz w:val="28"/>
          <w:szCs w:val="28"/>
        </w:rPr>
      </w:pPr>
    </w:p>
    <w:p w:rsidR="00B27678" w:rsidRPr="00B27678" w:rsidRDefault="00780D82" w:rsidP="00B27678">
      <w:pPr>
        <w:jc w:val="both"/>
        <w:rPr>
          <w:sz w:val="28"/>
          <w:szCs w:val="28"/>
        </w:rPr>
      </w:pPr>
      <w:r w:rsidRPr="00B27678">
        <w:rPr>
          <w:sz w:val="28"/>
          <w:szCs w:val="28"/>
        </w:rPr>
        <w:t>П.</w:t>
      </w:r>
      <w:r w:rsidR="00927DCE">
        <w:rPr>
          <w:sz w:val="28"/>
          <w:szCs w:val="28"/>
        </w:rPr>
        <w:t>2</w:t>
      </w:r>
      <w:r w:rsidRPr="00B27678">
        <w:rPr>
          <w:sz w:val="28"/>
          <w:szCs w:val="28"/>
        </w:rPr>
        <w:t>. Об утверждении</w:t>
      </w:r>
      <w:r w:rsidRPr="00B27678">
        <w:rPr>
          <w:rFonts w:eastAsia="A"/>
          <w:sz w:val="28"/>
          <w:szCs w:val="28"/>
        </w:rPr>
        <w:t xml:space="preserve"> </w:t>
      </w:r>
      <w:r w:rsidR="00B27678">
        <w:rPr>
          <w:sz w:val="28"/>
          <w:szCs w:val="28"/>
        </w:rPr>
        <w:t>Положения</w:t>
      </w:r>
      <w:r w:rsidR="00B27678" w:rsidRPr="00B27678">
        <w:rPr>
          <w:sz w:val="28"/>
          <w:szCs w:val="28"/>
        </w:rPr>
        <w:t xml:space="preserve"> по предотвращению и урегулированию конфликта интересов в муниципальном бюджетном учрежде</w:t>
      </w:r>
      <w:r w:rsidR="00927DCE">
        <w:rPr>
          <w:sz w:val="28"/>
          <w:szCs w:val="28"/>
        </w:rPr>
        <w:t>нии культуры «Сыктывдинская централизованная клубная система</w:t>
      </w:r>
      <w:r w:rsidR="00B27678" w:rsidRPr="00B27678">
        <w:rPr>
          <w:sz w:val="28"/>
          <w:szCs w:val="28"/>
        </w:rPr>
        <w:t>»</w:t>
      </w:r>
    </w:p>
    <w:p w:rsidR="00B27678" w:rsidRPr="00B27678" w:rsidRDefault="00B27678" w:rsidP="00B27678">
      <w:pPr>
        <w:tabs>
          <w:tab w:val="left" w:pos="5160"/>
        </w:tabs>
        <w:jc w:val="both"/>
        <w:rPr>
          <w:sz w:val="28"/>
          <w:szCs w:val="28"/>
        </w:rPr>
      </w:pPr>
      <w:r w:rsidRPr="00B27678">
        <w:rPr>
          <w:sz w:val="28"/>
          <w:szCs w:val="28"/>
        </w:rPr>
        <w:tab/>
      </w:r>
    </w:p>
    <w:p w:rsidR="00780D82" w:rsidRDefault="00780D82" w:rsidP="00780D82">
      <w:pPr>
        <w:jc w:val="both"/>
        <w:rPr>
          <w:sz w:val="28"/>
          <w:szCs w:val="28"/>
        </w:rPr>
      </w:pPr>
    </w:p>
    <w:p w:rsidR="00780D82" w:rsidRPr="00B27678" w:rsidRDefault="000F34CC" w:rsidP="00927DCE">
      <w:pPr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2</w:t>
      </w:r>
      <w:r w:rsidR="00780D82" w:rsidRPr="00B27678">
        <w:rPr>
          <w:sz w:val="28"/>
          <w:szCs w:val="28"/>
        </w:rPr>
        <w:t xml:space="preserve">.1. Утвердить </w:t>
      </w:r>
      <w:r w:rsidR="00B27678" w:rsidRPr="00B27678">
        <w:rPr>
          <w:sz w:val="28"/>
          <w:szCs w:val="28"/>
        </w:rPr>
        <w:t xml:space="preserve">Положение по предотвращению и урегулированию конфликта интересов в муниципальном бюджетном учреждении культуры </w:t>
      </w:r>
      <w:r w:rsidR="00927DCE">
        <w:rPr>
          <w:sz w:val="28"/>
          <w:szCs w:val="28"/>
        </w:rPr>
        <w:t>«Сыктывдинская централизованная клубная система</w:t>
      </w:r>
      <w:r w:rsidR="00927DCE" w:rsidRPr="00B27678">
        <w:rPr>
          <w:sz w:val="28"/>
          <w:szCs w:val="28"/>
        </w:rPr>
        <w:t>»</w:t>
      </w:r>
      <w:r w:rsidR="00B26772">
        <w:rPr>
          <w:sz w:val="28"/>
          <w:szCs w:val="28"/>
        </w:rPr>
        <w:t>.</w:t>
      </w:r>
    </w:p>
    <w:p w:rsidR="00780D82" w:rsidRDefault="00780D82" w:rsidP="00B27678">
      <w:pPr>
        <w:shd w:val="clear" w:color="auto" w:fill="FFFFFF"/>
        <w:tabs>
          <w:tab w:val="left" w:pos="0"/>
        </w:tabs>
        <w:jc w:val="both"/>
        <w:rPr>
          <w:rFonts w:eastAsia="A"/>
          <w:sz w:val="28"/>
          <w:szCs w:val="28"/>
        </w:rPr>
      </w:pPr>
    </w:p>
    <w:p w:rsidR="00927DCE" w:rsidRPr="00927DCE" w:rsidRDefault="00927DCE" w:rsidP="00B27678">
      <w:pPr>
        <w:shd w:val="clear" w:color="auto" w:fill="FFFFFF"/>
        <w:tabs>
          <w:tab w:val="left" w:pos="0"/>
        </w:tabs>
        <w:jc w:val="both"/>
        <w:rPr>
          <w:rFonts w:eastAsia="A"/>
          <w:sz w:val="28"/>
          <w:szCs w:val="28"/>
        </w:rPr>
      </w:pPr>
    </w:p>
    <w:p w:rsidR="00E71258" w:rsidRDefault="00780D82" w:rsidP="00E71258">
      <w:pPr>
        <w:pStyle w:val="a3"/>
        <w:spacing w:before="0" w:beforeAutospacing="0" w:after="0" w:afterAutospacing="0" w:line="240" w:lineRule="atLeast"/>
        <w:jc w:val="both"/>
      </w:pPr>
      <w:r>
        <w:rPr>
          <w:rFonts w:eastAsia="A"/>
          <w:i/>
          <w:iCs/>
          <w:sz w:val="30"/>
          <w:szCs w:val="30"/>
        </w:rPr>
        <w:t xml:space="preserve">Основание: </w:t>
      </w:r>
      <w:r w:rsidR="00E71258" w:rsidRPr="00E71258">
        <w:rPr>
          <w:i/>
          <w:sz w:val="28"/>
          <w:szCs w:val="28"/>
        </w:rPr>
        <w:t>Федеральный закон от  25 декабря 2008 года № 273-ФЗ «О противодействии коррупции».</w:t>
      </w:r>
    </w:p>
    <w:p w:rsidR="00780D82" w:rsidRPr="00E71258" w:rsidRDefault="00780D82" w:rsidP="00780D82">
      <w:pPr>
        <w:shd w:val="clear" w:color="auto" w:fill="FFFFFF"/>
        <w:tabs>
          <w:tab w:val="left" w:pos="0"/>
        </w:tabs>
        <w:jc w:val="both"/>
        <w:rPr>
          <w:rFonts w:eastAsia="A"/>
          <w:i/>
          <w:iCs/>
          <w:sz w:val="30"/>
          <w:szCs w:val="30"/>
        </w:rPr>
      </w:pPr>
    </w:p>
    <w:p w:rsidR="00780D82" w:rsidRDefault="00780D82" w:rsidP="00780D82">
      <w:pPr>
        <w:shd w:val="clear" w:color="auto" w:fill="FFFFFF"/>
        <w:tabs>
          <w:tab w:val="left" w:pos="0"/>
        </w:tabs>
        <w:jc w:val="both"/>
        <w:rPr>
          <w:rFonts w:eastAsia="A"/>
          <w:sz w:val="30"/>
          <w:szCs w:val="30"/>
        </w:rPr>
      </w:pPr>
    </w:p>
    <w:p w:rsidR="00780D82" w:rsidRDefault="00780D82" w:rsidP="00780D82">
      <w:pPr>
        <w:shd w:val="clear" w:color="auto" w:fill="FFFFFF"/>
        <w:tabs>
          <w:tab w:val="left" w:pos="0"/>
        </w:tabs>
        <w:jc w:val="both"/>
        <w:rPr>
          <w:rFonts w:eastAsia="A"/>
          <w:sz w:val="30"/>
          <w:szCs w:val="30"/>
        </w:rPr>
      </w:pPr>
    </w:p>
    <w:p w:rsidR="00780D82" w:rsidRPr="00927DCE" w:rsidRDefault="00780D82" w:rsidP="00780D82">
      <w:pPr>
        <w:shd w:val="clear" w:color="auto" w:fill="FFFFFF"/>
        <w:tabs>
          <w:tab w:val="left" w:pos="0"/>
        </w:tabs>
        <w:jc w:val="both"/>
        <w:rPr>
          <w:rFonts w:eastAsia="A"/>
          <w:sz w:val="30"/>
          <w:szCs w:val="30"/>
        </w:rPr>
      </w:pPr>
      <w:r>
        <w:rPr>
          <w:rFonts w:eastAsia="A"/>
          <w:sz w:val="30"/>
          <w:szCs w:val="30"/>
        </w:rPr>
        <w:t xml:space="preserve">Директор                                                         </w:t>
      </w:r>
      <w:r w:rsidR="00927DCE">
        <w:rPr>
          <w:rFonts w:eastAsia="A"/>
          <w:sz w:val="30"/>
          <w:szCs w:val="30"/>
        </w:rPr>
        <w:t xml:space="preserve">                О.Ф. Абдуллина</w:t>
      </w:r>
    </w:p>
    <w:p w:rsidR="00780D82" w:rsidRDefault="00780D82" w:rsidP="00780D82">
      <w:pPr>
        <w:jc w:val="both"/>
        <w:rPr>
          <w:sz w:val="28"/>
          <w:szCs w:val="28"/>
        </w:rPr>
      </w:pPr>
    </w:p>
    <w:p w:rsidR="00B27678" w:rsidRDefault="00B27678" w:rsidP="00B27678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B27678" w:rsidRDefault="00B27678" w:rsidP="00B27678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B27678" w:rsidRDefault="00B27678" w:rsidP="00B27678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B27678" w:rsidRDefault="00B27678" w:rsidP="00B27678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B27678" w:rsidRDefault="00B27678" w:rsidP="00B27678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B27678" w:rsidRDefault="00B27678" w:rsidP="00B27678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B27678" w:rsidRDefault="00B27678" w:rsidP="00B27678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B27678" w:rsidRDefault="00B27678" w:rsidP="00B27678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B27678" w:rsidRDefault="00B27678" w:rsidP="00B27678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B27678" w:rsidRDefault="00B27678" w:rsidP="00B27678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B27678" w:rsidRDefault="00B27678" w:rsidP="00B27678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B27678" w:rsidRDefault="00B27678" w:rsidP="00B27678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B27678" w:rsidRDefault="00B27678" w:rsidP="00B27678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B27678" w:rsidRDefault="00B27678" w:rsidP="00B27678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B27678" w:rsidRDefault="00B27678" w:rsidP="00B27678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B27678" w:rsidRDefault="00B27678" w:rsidP="00B27678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B27678" w:rsidRDefault="00B27678" w:rsidP="00B27678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B27678" w:rsidRDefault="00B27678" w:rsidP="00B27678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B27678" w:rsidRDefault="00B27678" w:rsidP="00B27678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B27678" w:rsidRDefault="00B27678" w:rsidP="00B27678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B27678" w:rsidRDefault="00B27678" w:rsidP="00B27678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B27678" w:rsidRDefault="00B27678" w:rsidP="00B27678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B27678" w:rsidRDefault="00B27678" w:rsidP="00B27678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B27678" w:rsidRDefault="00B27678" w:rsidP="00B27678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  <w:r>
        <w:rPr>
          <w:rFonts w:eastAsia="A"/>
          <w:bCs/>
        </w:rPr>
        <w:lastRenderedPageBreak/>
        <w:t>Приложение к приказу</w:t>
      </w:r>
    </w:p>
    <w:p w:rsidR="00B27678" w:rsidRPr="00126B8E" w:rsidRDefault="00B27678" w:rsidP="00B27678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  <w:r>
        <w:rPr>
          <w:rFonts w:eastAsia="A"/>
          <w:bCs/>
        </w:rPr>
        <w:t>от 1</w:t>
      </w:r>
      <w:r w:rsidR="00B26772">
        <w:rPr>
          <w:rFonts w:eastAsia="A"/>
          <w:bCs/>
        </w:rPr>
        <w:t>3</w:t>
      </w:r>
      <w:r>
        <w:rPr>
          <w:rFonts w:eastAsia="A"/>
          <w:bCs/>
        </w:rPr>
        <w:t xml:space="preserve"> ноября  2015 года </w:t>
      </w:r>
      <w:r w:rsidR="00B26772">
        <w:rPr>
          <w:rFonts w:eastAsia="A"/>
          <w:bCs/>
        </w:rPr>
        <w:t xml:space="preserve"> №52</w:t>
      </w:r>
      <w:r>
        <w:rPr>
          <w:rFonts w:eastAsia="A"/>
          <w:bCs/>
        </w:rPr>
        <w:t>-ОД</w:t>
      </w:r>
    </w:p>
    <w:p w:rsidR="00B27678" w:rsidRDefault="00B27678" w:rsidP="00B27678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B27678" w:rsidRDefault="00B27678" w:rsidP="00B27678">
      <w:pPr>
        <w:shd w:val="clear" w:color="auto" w:fill="FFFFFF"/>
        <w:tabs>
          <w:tab w:val="left" w:pos="0"/>
        </w:tabs>
        <w:ind w:firstLine="720"/>
        <w:jc w:val="center"/>
        <w:rPr>
          <w:rFonts w:eastAsia="A"/>
          <w:b/>
          <w:bCs/>
          <w:sz w:val="30"/>
          <w:szCs w:val="30"/>
        </w:rPr>
      </w:pPr>
    </w:p>
    <w:p w:rsidR="00B27678" w:rsidRPr="00B27678" w:rsidRDefault="00B27678" w:rsidP="00780D82">
      <w:pPr>
        <w:jc w:val="both"/>
        <w:rPr>
          <w:sz w:val="28"/>
          <w:szCs w:val="28"/>
        </w:rPr>
      </w:pPr>
    </w:p>
    <w:p w:rsidR="00780D82" w:rsidRDefault="00780D82" w:rsidP="00780D82">
      <w:pPr>
        <w:jc w:val="center"/>
        <w:rPr>
          <w:szCs w:val="24"/>
        </w:rPr>
      </w:pPr>
    </w:p>
    <w:p w:rsidR="00780D82" w:rsidRDefault="00780D82" w:rsidP="00780D82">
      <w:pPr>
        <w:jc w:val="center"/>
        <w:rPr>
          <w:szCs w:val="24"/>
        </w:rPr>
      </w:pPr>
      <w:r>
        <w:rPr>
          <w:szCs w:val="24"/>
        </w:rPr>
        <w:t>Положение</w:t>
      </w:r>
    </w:p>
    <w:p w:rsidR="00780D82" w:rsidRDefault="00780D82" w:rsidP="00780D82">
      <w:pPr>
        <w:jc w:val="center"/>
        <w:rPr>
          <w:szCs w:val="24"/>
        </w:rPr>
      </w:pPr>
      <w:r>
        <w:rPr>
          <w:szCs w:val="24"/>
        </w:rPr>
        <w:t>по предотвращению и урегулированию конфликта интересов в муниципальном бюджетном учреждении культуры «</w:t>
      </w:r>
      <w:r w:rsidR="00B26772">
        <w:rPr>
          <w:szCs w:val="24"/>
        </w:rPr>
        <w:t>Сыктывдинская централизованная клубная система</w:t>
      </w:r>
      <w:r>
        <w:rPr>
          <w:szCs w:val="24"/>
        </w:rPr>
        <w:t>»</w:t>
      </w:r>
    </w:p>
    <w:p w:rsidR="00780D82" w:rsidRDefault="00780D82" w:rsidP="00780D82">
      <w:pPr>
        <w:tabs>
          <w:tab w:val="left" w:pos="5160"/>
        </w:tabs>
        <w:rPr>
          <w:szCs w:val="24"/>
        </w:rPr>
      </w:pPr>
      <w:r>
        <w:rPr>
          <w:szCs w:val="24"/>
        </w:rPr>
        <w:tab/>
      </w:r>
    </w:p>
    <w:p w:rsidR="00780D82" w:rsidRDefault="00780D82" w:rsidP="00780D82">
      <w:pPr>
        <w:pStyle w:val="12"/>
        <w:numPr>
          <w:ilvl w:val="0"/>
          <w:numId w:val="6"/>
        </w:num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80D82" w:rsidRDefault="00780D82" w:rsidP="00780D82">
      <w:pPr>
        <w:spacing w:line="240" w:lineRule="atLeast"/>
        <w:jc w:val="center"/>
        <w:rPr>
          <w:b/>
          <w:bCs/>
          <w:szCs w:val="24"/>
        </w:rPr>
      </w:pPr>
    </w:p>
    <w:p w:rsidR="00780D82" w:rsidRDefault="00780D82" w:rsidP="00B26772">
      <w:pPr>
        <w:jc w:val="both"/>
        <w:rPr>
          <w:szCs w:val="24"/>
        </w:rPr>
      </w:pPr>
      <w:r>
        <w:rPr>
          <w:szCs w:val="24"/>
        </w:rPr>
        <w:t xml:space="preserve">1.1. Настоящее Положение по предотвращению и урегулированию конфликта интересов в муниципальном бюджетном учреждении культуры </w:t>
      </w:r>
      <w:r w:rsidR="00B26772">
        <w:rPr>
          <w:szCs w:val="24"/>
        </w:rPr>
        <w:t xml:space="preserve">«Сыктывдинская централизованная клубная система» </w:t>
      </w:r>
      <w:r>
        <w:rPr>
          <w:szCs w:val="24"/>
        </w:rPr>
        <w:t>(далее – Положение)  определяет порядок работы по предотвращению и урегулированию конфликта интересов среди работников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 при осуществлении ими  профессиональной деятельности.</w:t>
      </w:r>
    </w:p>
    <w:p w:rsidR="00780D82" w:rsidRDefault="00780D82" w:rsidP="00B26772">
      <w:pPr>
        <w:jc w:val="both"/>
        <w:rPr>
          <w:b/>
          <w:bCs/>
          <w:szCs w:val="24"/>
        </w:rPr>
      </w:pPr>
      <w:r>
        <w:rPr>
          <w:szCs w:val="24"/>
        </w:rPr>
        <w:t>1.2. Положение разработано в соответствии с:</w:t>
      </w:r>
    </w:p>
    <w:p w:rsidR="00780D82" w:rsidRDefault="00780D82" w:rsidP="00B26772">
      <w:pPr>
        <w:pStyle w:val="a3"/>
        <w:spacing w:before="0" w:beforeAutospacing="0" w:after="0" w:afterAutospacing="0" w:line="240" w:lineRule="atLeast"/>
        <w:ind w:firstLine="708"/>
        <w:jc w:val="both"/>
      </w:pPr>
      <w:r>
        <w:t>- Федеральным законом от  25 декабря 2008 года № 273-ФЗ «О противодействии коррупции»;</w:t>
      </w:r>
    </w:p>
    <w:p w:rsidR="00780D82" w:rsidRDefault="00780D82" w:rsidP="00B26772">
      <w:pPr>
        <w:tabs>
          <w:tab w:val="left" w:pos="-180"/>
        </w:tabs>
        <w:spacing w:line="240" w:lineRule="atLeast"/>
        <w:ind w:firstLine="720"/>
        <w:jc w:val="both"/>
        <w:rPr>
          <w:szCs w:val="24"/>
        </w:rPr>
      </w:pPr>
      <w:r>
        <w:rPr>
          <w:szCs w:val="24"/>
        </w:rPr>
        <w:t>- Трудовым кодексом Российской Федерации;</w:t>
      </w:r>
    </w:p>
    <w:p w:rsidR="00780D82" w:rsidRDefault="00780D82" w:rsidP="00B26772">
      <w:pPr>
        <w:tabs>
          <w:tab w:val="left" w:pos="-180"/>
        </w:tabs>
        <w:spacing w:line="240" w:lineRule="atLeast"/>
        <w:ind w:firstLine="720"/>
        <w:jc w:val="both"/>
        <w:rPr>
          <w:szCs w:val="24"/>
        </w:rPr>
      </w:pPr>
      <w:r>
        <w:rPr>
          <w:szCs w:val="24"/>
        </w:rPr>
        <w:t xml:space="preserve">- иными действующими нормативно-правовыми актами Российской Федерации. </w:t>
      </w:r>
    </w:p>
    <w:p w:rsidR="00780D82" w:rsidRDefault="00780D82" w:rsidP="00780D82">
      <w:pPr>
        <w:tabs>
          <w:tab w:val="left" w:pos="-180"/>
        </w:tabs>
        <w:spacing w:line="240" w:lineRule="atLeast"/>
        <w:ind w:firstLine="720"/>
        <w:jc w:val="both"/>
        <w:rPr>
          <w:szCs w:val="24"/>
        </w:rPr>
      </w:pPr>
    </w:p>
    <w:p w:rsidR="00780D82" w:rsidRDefault="00780D82" w:rsidP="00780D82">
      <w:pPr>
        <w:pStyle w:val="12"/>
        <w:numPr>
          <w:ilvl w:val="0"/>
          <w:numId w:val="6"/>
        </w:numPr>
        <w:tabs>
          <w:tab w:val="left" w:pos="-180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</w:t>
      </w:r>
    </w:p>
    <w:p w:rsidR="00780D82" w:rsidRDefault="00780D82" w:rsidP="00780D82">
      <w:pPr>
        <w:tabs>
          <w:tab w:val="left" w:pos="-180"/>
        </w:tabs>
        <w:spacing w:line="240" w:lineRule="atLeast"/>
        <w:ind w:firstLine="720"/>
        <w:jc w:val="center"/>
        <w:rPr>
          <w:szCs w:val="24"/>
        </w:rPr>
      </w:pPr>
    </w:p>
    <w:p w:rsidR="00780D82" w:rsidRDefault="00780D82" w:rsidP="00780D82">
      <w:pPr>
        <w:shd w:val="clear" w:color="auto" w:fill="FFFFFF"/>
        <w:tabs>
          <w:tab w:val="left" w:pos="0"/>
          <w:tab w:val="left" w:pos="1118"/>
        </w:tabs>
        <w:jc w:val="both"/>
        <w:rPr>
          <w:szCs w:val="24"/>
        </w:rPr>
      </w:pPr>
      <w:r>
        <w:rPr>
          <w:szCs w:val="24"/>
        </w:rPr>
        <w:t>2.1.</w:t>
      </w:r>
      <w:r>
        <w:rPr>
          <w:i/>
          <w:iCs/>
          <w:szCs w:val="24"/>
        </w:rPr>
        <w:t>Участники  -</w:t>
      </w:r>
      <w:r>
        <w:rPr>
          <w:szCs w:val="24"/>
        </w:rPr>
        <w:t xml:space="preserve">  работники учреждения, получатели услуг учреждения (</w:t>
      </w:r>
      <w:r>
        <w:t>посетители, зрители, пользователи, учащиеся и их родители (законные представители)), учреждение.</w:t>
      </w:r>
      <w:r>
        <w:rPr>
          <w:szCs w:val="24"/>
        </w:rPr>
        <w:t xml:space="preserve"> </w:t>
      </w:r>
    </w:p>
    <w:p w:rsidR="00780D82" w:rsidRDefault="00780D82" w:rsidP="00780D8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i/>
          <w:iCs/>
          <w:sz w:val="24"/>
          <w:szCs w:val="24"/>
        </w:rPr>
        <w:t>Конфликт интересов работников учреждения</w:t>
      </w:r>
      <w:r>
        <w:rPr>
          <w:sz w:val="24"/>
          <w:szCs w:val="24"/>
        </w:rPr>
        <w:t xml:space="preserve">  -  </w:t>
      </w:r>
      <w:r>
        <w:rPr>
          <w:rFonts w:ascii="Times New Roman" w:hAnsi="Times New Roman" w:cs="Times New Roman"/>
          <w:sz w:val="24"/>
          <w:szCs w:val="24"/>
        </w:rPr>
        <w:t>ситуация,   при которой у работников учреждения при осуществлении ими профессиональной деятельности возникает личная заинтересованность в получении материальной выгоды или иного преимущества,  которая влияет  или  может  повлиять  на надлежащее  исполнение   профессиональных обязанностей вследствие противоречия между его личной заинтересованностью и  интересами   участников.</w:t>
      </w:r>
    </w:p>
    <w:p w:rsidR="00780D82" w:rsidRDefault="00780D82" w:rsidP="00780D82">
      <w:pPr>
        <w:spacing w:line="240" w:lineRule="atLeast"/>
        <w:jc w:val="both"/>
        <w:rPr>
          <w:szCs w:val="24"/>
        </w:rPr>
      </w:pPr>
      <w:r>
        <w:rPr>
          <w:szCs w:val="24"/>
        </w:rPr>
        <w:t>2.3.</w:t>
      </w:r>
      <w:r>
        <w:rPr>
          <w:i/>
          <w:iCs/>
          <w:szCs w:val="24"/>
        </w:rPr>
        <w:t>Под личной заинтересованностью работника учреждения</w:t>
      </w:r>
      <w:r>
        <w:rPr>
          <w:szCs w:val="24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780D82" w:rsidRDefault="00780D82" w:rsidP="00780D82">
      <w:pPr>
        <w:spacing w:line="240" w:lineRule="atLeast"/>
        <w:jc w:val="both"/>
        <w:rPr>
          <w:szCs w:val="24"/>
        </w:rPr>
      </w:pPr>
    </w:p>
    <w:p w:rsidR="00780D82" w:rsidRDefault="00780D82" w:rsidP="00780D82">
      <w:pPr>
        <w:pStyle w:val="12"/>
        <w:numPr>
          <w:ilvl w:val="0"/>
          <w:numId w:val="6"/>
        </w:num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</w:t>
      </w:r>
    </w:p>
    <w:p w:rsidR="00780D82" w:rsidRDefault="00780D82" w:rsidP="00780D82">
      <w:pPr>
        <w:spacing w:line="240" w:lineRule="atLeast"/>
        <w:ind w:firstLine="709"/>
        <w:jc w:val="center"/>
        <w:rPr>
          <w:szCs w:val="24"/>
        </w:rPr>
      </w:pPr>
      <w:r>
        <w:rPr>
          <w:szCs w:val="24"/>
        </w:rPr>
        <w:t>при которых возникает или может возникнуть конфликт интересов работника</w:t>
      </w:r>
    </w:p>
    <w:p w:rsidR="00780D82" w:rsidRDefault="00780D82" w:rsidP="00780D82">
      <w:pPr>
        <w:spacing w:line="240" w:lineRule="atLeast"/>
        <w:jc w:val="both"/>
        <w:rPr>
          <w:szCs w:val="24"/>
        </w:rPr>
      </w:pPr>
    </w:p>
    <w:p w:rsidR="00780D82" w:rsidRDefault="00780D82" w:rsidP="00B26772">
      <w:pPr>
        <w:jc w:val="both"/>
        <w:rPr>
          <w:szCs w:val="24"/>
        </w:rPr>
      </w:pPr>
      <w:r>
        <w:rPr>
          <w:szCs w:val="24"/>
        </w:rPr>
        <w:t xml:space="preserve">3.1. В муниципальном бюджетном учреждении культуры </w:t>
      </w:r>
      <w:r w:rsidR="00B26772">
        <w:rPr>
          <w:szCs w:val="24"/>
        </w:rPr>
        <w:t xml:space="preserve">«Сыктывдинская централизованная клубная система» </w:t>
      </w:r>
      <w:r>
        <w:rPr>
          <w:szCs w:val="24"/>
        </w:rPr>
        <w:t>(далее – Учреждение) выделяют:</w:t>
      </w:r>
    </w:p>
    <w:p w:rsidR="00780D82" w:rsidRDefault="00780D82" w:rsidP="00B26772">
      <w:pPr>
        <w:spacing w:line="240" w:lineRule="atLeast"/>
        <w:jc w:val="both"/>
        <w:rPr>
          <w:szCs w:val="24"/>
        </w:rPr>
      </w:pPr>
      <w:r>
        <w:rPr>
          <w:szCs w:val="24"/>
        </w:rPr>
        <w:t xml:space="preserve">- условия (ситуации), при которых всегда возникает конфликт интересов работника; </w:t>
      </w:r>
    </w:p>
    <w:p w:rsidR="00780D82" w:rsidRDefault="00780D82" w:rsidP="00B26772">
      <w:pPr>
        <w:spacing w:line="240" w:lineRule="atLeast"/>
        <w:jc w:val="both"/>
        <w:rPr>
          <w:szCs w:val="24"/>
        </w:rPr>
      </w:pPr>
      <w:r>
        <w:rPr>
          <w:szCs w:val="24"/>
        </w:rPr>
        <w:t>- условия (ситуации), при которых может возникнуть конфликт интересов работника.</w:t>
      </w:r>
    </w:p>
    <w:p w:rsidR="00780D82" w:rsidRDefault="00780D82" w:rsidP="00B26772">
      <w:pPr>
        <w:spacing w:line="240" w:lineRule="atLeast"/>
        <w:jc w:val="both"/>
        <w:rPr>
          <w:szCs w:val="24"/>
        </w:rPr>
      </w:pPr>
      <w:r>
        <w:rPr>
          <w:szCs w:val="24"/>
        </w:rPr>
        <w:t>3.2.К условиям (ситуациям), при которых всегда возникает конфликт интересов работника Учреждения, относятся следующие:</w:t>
      </w:r>
    </w:p>
    <w:p w:rsidR="00780D82" w:rsidRDefault="00780D82" w:rsidP="00780D82">
      <w:pPr>
        <w:spacing w:line="240" w:lineRule="atLeast"/>
        <w:jc w:val="both"/>
        <w:rPr>
          <w:szCs w:val="24"/>
        </w:rPr>
      </w:pPr>
      <w:r>
        <w:rPr>
          <w:szCs w:val="24"/>
        </w:rPr>
        <w:lastRenderedPageBreak/>
        <w:t>- работник Учреждения  ведёт  бесплатные занятия у одних и тех же участников;</w:t>
      </w:r>
    </w:p>
    <w:p w:rsidR="00780D82" w:rsidRDefault="00780D82" w:rsidP="00780D82">
      <w:pPr>
        <w:spacing w:line="240" w:lineRule="atLeast"/>
        <w:jc w:val="both"/>
        <w:rPr>
          <w:szCs w:val="24"/>
        </w:rPr>
      </w:pPr>
      <w:r>
        <w:rPr>
          <w:szCs w:val="24"/>
        </w:rPr>
        <w:t>- работник  Учреждения является членом жюри конкурсных мероприятий с участием своих участников;</w:t>
      </w:r>
    </w:p>
    <w:p w:rsidR="00780D82" w:rsidRDefault="00780D82" w:rsidP="00780D82">
      <w:pPr>
        <w:spacing w:line="240" w:lineRule="atLeast"/>
        <w:jc w:val="both"/>
        <w:rPr>
          <w:szCs w:val="24"/>
        </w:rPr>
      </w:pPr>
      <w:r>
        <w:rPr>
          <w:szCs w:val="24"/>
        </w:rPr>
        <w:t>- использование с личной заинтересованностью возможностей  участников;</w:t>
      </w:r>
    </w:p>
    <w:p w:rsidR="00780D82" w:rsidRDefault="00780D82" w:rsidP="00780D82">
      <w:pPr>
        <w:spacing w:line="240" w:lineRule="atLeast"/>
        <w:jc w:val="both"/>
        <w:rPr>
          <w:szCs w:val="24"/>
        </w:rPr>
      </w:pPr>
      <w:r>
        <w:rPr>
          <w:szCs w:val="24"/>
        </w:rPr>
        <w:t xml:space="preserve">- получение работником подарков и иных услуг от участников; </w:t>
      </w:r>
    </w:p>
    <w:p w:rsidR="00780D82" w:rsidRDefault="00780D82" w:rsidP="00780D82">
      <w:pPr>
        <w:spacing w:line="240" w:lineRule="atLeast"/>
        <w:jc w:val="both"/>
        <w:rPr>
          <w:szCs w:val="24"/>
        </w:rPr>
      </w:pPr>
      <w:r>
        <w:rPr>
          <w:szCs w:val="24"/>
        </w:rPr>
        <w:t>-нарушение иных установленных запретов и ограничений для работников Учреждения.</w:t>
      </w:r>
    </w:p>
    <w:p w:rsidR="00780D82" w:rsidRDefault="00780D82" w:rsidP="00780D82">
      <w:pPr>
        <w:spacing w:line="240" w:lineRule="atLeast"/>
        <w:jc w:val="both"/>
        <w:rPr>
          <w:szCs w:val="24"/>
        </w:rPr>
      </w:pPr>
      <w:r>
        <w:rPr>
          <w:szCs w:val="24"/>
        </w:rPr>
        <w:t>3.3.К условиям (ситуациям), при которых может возникнуть конфликт интересов работника, относятся следующие:</w:t>
      </w:r>
    </w:p>
    <w:p w:rsidR="00780D82" w:rsidRDefault="00780D82" w:rsidP="00780D82">
      <w:pPr>
        <w:spacing w:line="240" w:lineRule="atLeast"/>
        <w:jc w:val="both"/>
        <w:rPr>
          <w:szCs w:val="24"/>
        </w:rPr>
      </w:pPr>
      <w:r>
        <w:rPr>
          <w:szCs w:val="24"/>
        </w:rPr>
        <w:t>- участие работника  в установлении, определении форм и способов поощрений для своих участников;</w:t>
      </w:r>
    </w:p>
    <w:p w:rsidR="00780D82" w:rsidRDefault="00780D82" w:rsidP="00780D82">
      <w:pPr>
        <w:spacing w:line="240" w:lineRule="atLeast"/>
        <w:jc w:val="both"/>
        <w:rPr>
          <w:szCs w:val="24"/>
        </w:rPr>
      </w:pPr>
      <w:r>
        <w:rPr>
          <w:szCs w:val="24"/>
        </w:rPr>
        <w:t>- иные условия (ситуации), при которых может возникнуть конфликт интересов работника Учреждения.</w:t>
      </w:r>
    </w:p>
    <w:p w:rsidR="00780D82" w:rsidRDefault="00780D82" w:rsidP="00780D82">
      <w:pPr>
        <w:spacing w:line="240" w:lineRule="atLeast"/>
        <w:ind w:left="720"/>
        <w:jc w:val="both"/>
        <w:rPr>
          <w:szCs w:val="24"/>
        </w:rPr>
      </w:pPr>
    </w:p>
    <w:p w:rsidR="00780D82" w:rsidRPr="00B26772" w:rsidRDefault="00780D82" w:rsidP="00B26772">
      <w:pPr>
        <w:pStyle w:val="12"/>
        <w:numPr>
          <w:ilvl w:val="0"/>
          <w:numId w:val="6"/>
        </w:numPr>
        <w:spacing w:line="240" w:lineRule="atLeast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26772">
        <w:rPr>
          <w:rFonts w:ascii="Times New Roman" w:hAnsi="Times New Roman" w:cs="Times New Roman"/>
          <w:sz w:val="24"/>
          <w:szCs w:val="24"/>
        </w:rPr>
        <w:t>Ограничения,</w:t>
      </w:r>
      <w:r w:rsidR="00B26772" w:rsidRPr="00B26772">
        <w:rPr>
          <w:rFonts w:ascii="Times New Roman" w:hAnsi="Times New Roman" w:cs="Times New Roman"/>
          <w:sz w:val="24"/>
          <w:szCs w:val="24"/>
        </w:rPr>
        <w:t xml:space="preserve"> </w:t>
      </w:r>
      <w:r w:rsidRPr="00B26772">
        <w:rPr>
          <w:rFonts w:ascii="Times New Roman" w:hAnsi="Times New Roman" w:cs="Times New Roman"/>
          <w:sz w:val="24"/>
          <w:szCs w:val="24"/>
        </w:rPr>
        <w:t>налагаемые на работников учреждения</w:t>
      </w:r>
    </w:p>
    <w:p w:rsidR="00780D82" w:rsidRPr="00B26772" w:rsidRDefault="00780D82" w:rsidP="00B26772">
      <w:pPr>
        <w:spacing w:line="240" w:lineRule="atLeast"/>
        <w:ind w:firstLine="567"/>
        <w:jc w:val="center"/>
        <w:rPr>
          <w:szCs w:val="24"/>
        </w:rPr>
      </w:pPr>
      <w:r w:rsidRPr="00B26772">
        <w:rPr>
          <w:szCs w:val="24"/>
        </w:rPr>
        <w:t>при осуществлении ими профессиональной деятельности</w:t>
      </w:r>
    </w:p>
    <w:p w:rsidR="00780D82" w:rsidRDefault="00780D82" w:rsidP="00B26772">
      <w:pPr>
        <w:spacing w:line="240" w:lineRule="atLeast"/>
        <w:ind w:firstLine="567"/>
        <w:jc w:val="center"/>
        <w:rPr>
          <w:szCs w:val="24"/>
        </w:rPr>
      </w:pPr>
    </w:p>
    <w:p w:rsidR="00780D82" w:rsidRDefault="00780D82" w:rsidP="00780D82">
      <w:pPr>
        <w:spacing w:line="240" w:lineRule="atLeast"/>
        <w:jc w:val="both"/>
        <w:rPr>
          <w:szCs w:val="24"/>
        </w:rPr>
      </w:pPr>
      <w:r>
        <w:rPr>
          <w:szCs w:val="24"/>
        </w:rPr>
        <w:t>4.1.В целях предотвращения возникновения (появления) условий (ситуаций), при которых всегда возникает конфликт интересов работника  в Учреждении, устанавливаются ограничения, налагаемые на работников  Учреждения при осуществлении ими профессиональной деятельности.</w:t>
      </w:r>
    </w:p>
    <w:p w:rsidR="00780D82" w:rsidRDefault="00780D82" w:rsidP="00780D82">
      <w:pPr>
        <w:spacing w:line="240" w:lineRule="atLeast"/>
        <w:jc w:val="both"/>
        <w:rPr>
          <w:szCs w:val="24"/>
        </w:rPr>
      </w:pPr>
      <w:r>
        <w:rPr>
          <w:szCs w:val="24"/>
        </w:rPr>
        <w:t>4.2.На работников  Учреждения при осуществлении ими профессиональной деятельности налагаются следующие ограничения:</w:t>
      </w:r>
    </w:p>
    <w:p w:rsidR="00780D82" w:rsidRDefault="00780D82" w:rsidP="00780D82">
      <w:pPr>
        <w:autoSpaceDE w:val="0"/>
        <w:autoSpaceDN w:val="0"/>
        <w:adjustRightInd w:val="0"/>
        <w:spacing w:line="240" w:lineRule="atLeast"/>
        <w:jc w:val="both"/>
        <w:rPr>
          <w:szCs w:val="24"/>
        </w:rPr>
      </w:pPr>
      <w:r>
        <w:rPr>
          <w:szCs w:val="24"/>
        </w:rPr>
        <w:t>- запрет на ведение   платных занятий у одних и тех же участников;</w:t>
      </w:r>
    </w:p>
    <w:p w:rsidR="00780D82" w:rsidRDefault="00780D82" w:rsidP="00780D82">
      <w:pPr>
        <w:autoSpaceDE w:val="0"/>
        <w:autoSpaceDN w:val="0"/>
        <w:adjustRightInd w:val="0"/>
        <w:spacing w:line="240" w:lineRule="atLeast"/>
        <w:jc w:val="both"/>
        <w:rPr>
          <w:szCs w:val="24"/>
        </w:rPr>
      </w:pPr>
      <w:r>
        <w:rPr>
          <w:szCs w:val="24"/>
        </w:rPr>
        <w:t>- запрет на занятия репетиторством с участниками, которых он обучает;</w:t>
      </w:r>
    </w:p>
    <w:p w:rsidR="00780D82" w:rsidRDefault="00780D82" w:rsidP="00780D82">
      <w:pPr>
        <w:autoSpaceDE w:val="0"/>
        <w:autoSpaceDN w:val="0"/>
        <w:adjustRightInd w:val="0"/>
        <w:spacing w:line="240" w:lineRule="atLeast"/>
        <w:jc w:val="both"/>
        <w:rPr>
          <w:szCs w:val="24"/>
        </w:rPr>
      </w:pPr>
      <w:r>
        <w:rPr>
          <w:szCs w:val="24"/>
        </w:rPr>
        <w:t>- запрет на членство в жюри конкурсных мероприятий с участием своих участников за исключением случаев и порядка, предусмотренных и (или) согласованных коллегиальным органом управления, предусмотренным уставом Учреждения;</w:t>
      </w:r>
    </w:p>
    <w:p w:rsidR="00780D82" w:rsidRDefault="00780D82" w:rsidP="00780D82">
      <w:pPr>
        <w:autoSpaceDE w:val="0"/>
        <w:autoSpaceDN w:val="0"/>
        <w:adjustRightInd w:val="0"/>
        <w:spacing w:line="240" w:lineRule="atLeast"/>
        <w:jc w:val="both"/>
        <w:rPr>
          <w:szCs w:val="24"/>
        </w:rPr>
      </w:pPr>
      <w:r>
        <w:rPr>
          <w:szCs w:val="24"/>
        </w:rPr>
        <w:t>- запрет на использование с личной заинтересованностью возможностей  участников;</w:t>
      </w:r>
    </w:p>
    <w:p w:rsidR="00780D82" w:rsidRDefault="00780D82" w:rsidP="00780D82">
      <w:pPr>
        <w:autoSpaceDE w:val="0"/>
        <w:autoSpaceDN w:val="0"/>
        <w:adjustRightInd w:val="0"/>
        <w:spacing w:line="240" w:lineRule="atLeast"/>
        <w:jc w:val="both"/>
        <w:rPr>
          <w:szCs w:val="24"/>
        </w:rPr>
      </w:pPr>
      <w:r>
        <w:rPr>
          <w:szCs w:val="24"/>
        </w:rPr>
        <w:t>- запрет на получение работником  подарков и иных услуг от  за исключением случаев и порядка, предусмотренных и (или) согласованных коллегиальным органом управления, предусмотренным уставом  Учреждения.</w:t>
      </w:r>
    </w:p>
    <w:p w:rsidR="00780D82" w:rsidRDefault="00780D82" w:rsidP="00780D82">
      <w:pPr>
        <w:spacing w:line="240" w:lineRule="atLeast"/>
        <w:jc w:val="both"/>
        <w:rPr>
          <w:szCs w:val="24"/>
        </w:rPr>
      </w:pPr>
      <w:r>
        <w:rPr>
          <w:szCs w:val="24"/>
        </w:rPr>
        <w:t>4.3. Работники обязаны соблюдать установленные п. 4.2. настоящего раздела ограничения и иные ограничения и запреты, установленные локальными нормативными актами Учреждения.</w:t>
      </w:r>
    </w:p>
    <w:p w:rsidR="00780D82" w:rsidRDefault="00780D82" w:rsidP="00780D82">
      <w:pPr>
        <w:spacing w:line="240" w:lineRule="atLeast"/>
        <w:ind w:firstLine="708"/>
        <w:jc w:val="center"/>
        <w:rPr>
          <w:szCs w:val="24"/>
        </w:rPr>
      </w:pPr>
    </w:p>
    <w:p w:rsidR="00780D82" w:rsidRDefault="00780D82" w:rsidP="00780D82">
      <w:pPr>
        <w:pStyle w:val="12"/>
        <w:numPr>
          <w:ilvl w:val="0"/>
          <w:numId w:val="6"/>
        </w:num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780D82" w:rsidRDefault="00780D82" w:rsidP="00780D82">
      <w:pPr>
        <w:spacing w:line="240" w:lineRule="atLeast"/>
        <w:jc w:val="center"/>
        <w:rPr>
          <w:szCs w:val="24"/>
        </w:rPr>
      </w:pPr>
      <w:r>
        <w:rPr>
          <w:szCs w:val="24"/>
        </w:rPr>
        <w:t>предотвращения и урегулирования конфликта интересов работников Учреждения при осуществлении ими профессиональной деятельности</w:t>
      </w:r>
    </w:p>
    <w:p w:rsidR="00780D82" w:rsidRDefault="00780D82" w:rsidP="00780D82">
      <w:pPr>
        <w:spacing w:line="240" w:lineRule="atLeast"/>
        <w:jc w:val="center"/>
        <w:rPr>
          <w:szCs w:val="24"/>
        </w:rPr>
      </w:pPr>
    </w:p>
    <w:p w:rsidR="00780D82" w:rsidRDefault="00780D82" w:rsidP="00780D82">
      <w:pPr>
        <w:pStyle w:val="a3"/>
        <w:spacing w:before="0" w:beforeAutospacing="0" w:after="0" w:afterAutospacing="0" w:line="240" w:lineRule="atLeast"/>
        <w:jc w:val="both"/>
      </w:pPr>
      <w:r>
        <w:t> 5.1. Случаи возникновения у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участников.</w:t>
      </w:r>
    </w:p>
    <w:p w:rsidR="00780D82" w:rsidRDefault="00780D82" w:rsidP="00780D82">
      <w:pPr>
        <w:autoSpaceDE w:val="0"/>
        <w:autoSpaceDN w:val="0"/>
        <w:adjustRightInd w:val="0"/>
        <w:spacing w:line="240" w:lineRule="atLeast"/>
        <w:jc w:val="both"/>
        <w:rPr>
          <w:szCs w:val="24"/>
        </w:rPr>
      </w:pPr>
      <w:r>
        <w:rPr>
          <w:szCs w:val="24"/>
        </w:rPr>
        <w:t>5.2. С целью предотвращения возможного конфликта интересов работника в Учреждении реализуются следующие мероприятия:</w:t>
      </w:r>
    </w:p>
    <w:p w:rsidR="00780D82" w:rsidRDefault="00780D82" w:rsidP="00780D82">
      <w:pPr>
        <w:autoSpaceDE w:val="0"/>
        <w:autoSpaceDN w:val="0"/>
        <w:adjustRightInd w:val="0"/>
        <w:spacing w:line="240" w:lineRule="atLeast"/>
        <w:jc w:val="both"/>
        <w:rPr>
          <w:szCs w:val="24"/>
        </w:rPr>
      </w:pPr>
      <w:r>
        <w:rPr>
          <w:szCs w:val="24"/>
        </w:rPr>
        <w:t>- при принятии решений, локальных нормативных  актов,  затрагивающих права участников  и работников  Учреждения, учитывается мнение участников,  а также  в  порядке  и 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:rsidR="00780D82" w:rsidRDefault="00780D82" w:rsidP="00780D82">
      <w:pPr>
        <w:autoSpaceDE w:val="0"/>
        <w:autoSpaceDN w:val="0"/>
        <w:adjustRightInd w:val="0"/>
        <w:spacing w:line="240" w:lineRule="atLeast"/>
        <w:jc w:val="both"/>
        <w:rPr>
          <w:szCs w:val="24"/>
        </w:rPr>
      </w:pPr>
      <w:r>
        <w:rPr>
          <w:szCs w:val="24"/>
        </w:rPr>
        <w:t xml:space="preserve">- обеспечивается прозрачность, подконтрольность и подотчётность реализации всех </w:t>
      </w:r>
      <w:r>
        <w:rPr>
          <w:szCs w:val="24"/>
        </w:rPr>
        <w:lastRenderedPageBreak/>
        <w:t>принимаемых решений, в исполнении которых задействованы работники;</w:t>
      </w:r>
    </w:p>
    <w:p w:rsidR="00780D82" w:rsidRDefault="00780D82" w:rsidP="00780D82">
      <w:pPr>
        <w:autoSpaceDE w:val="0"/>
        <w:autoSpaceDN w:val="0"/>
        <w:adjustRightInd w:val="0"/>
        <w:spacing w:line="240" w:lineRule="atLeast"/>
        <w:jc w:val="both"/>
        <w:rPr>
          <w:szCs w:val="24"/>
        </w:rPr>
      </w:pPr>
      <w:r>
        <w:rPr>
          <w:szCs w:val="24"/>
        </w:rPr>
        <w:t>- обеспечивается информационная открытость Учреждения в соответствии с требованиями действующего законодательства;</w:t>
      </w:r>
    </w:p>
    <w:p w:rsidR="00780D82" w:rsidRDefault="00780D82" w:rsidP="00780D82">
      <w:pPr>
        <w:spacing w:line="240" w:lineRule="atLeast"/>
        <w:jc w:val="both"/>
        <w:rPr>
          <w:szCs w:val="24"/>
        </w:rPr>
      </w:pPr>
      <w:r>
        <w:rPr>
          <w:szCs w:val="24"/>
        </w:rPr>
        <w:t xml:space="preserve">- осуществляется чёткая регламентация деятельности работников  внутренними локальными нормативными актами Учреждения; </w:t>
      </w:r>
    </w:p>
    <w:p w:rsidR="00780D82" w:rsidRDefault="00780D82" w:rsidP="00780D82">
      <w:pPr>
        <w:spacing w:line="240" w:lineRule="atLeast"/>
        <w:jc w:val="both"/>
        <w:rPr>
          <w:szCs w:val="24"/>
        </w:rPr>
      </w:pPr>
      <w:r>
        <w:rPr>
          <w:szCs w:val="24"/>
        </w:rPr>
        <w:t xml:space="preserve">- обеспечивается введение прозрачных процедур внутренней оценки для управления качеством Учреждения; </w:t>
      </w:r>
    </w:p>
    <w:p w:rsidR="00780D82" w:rsidRDefault="00780D82" w:rsidP="00780D82">
      <w:pPr>
        <w:spacing w:line="240" w:lineRule="atLeast"/>
        <w:jc w:val="both"/>
        <w:rPr>
          <w:szCs w:val="24"/>
        </w:rPr>
      </w:pPr>
      <w:r>
        <w:rPr>
          <w:szCs w:val="24"/>
        </w:rPr>
        <w:t>- осуществляется создание системы сбора и анализа информации об индивидуальных достижениях участников;</w:t>
      </w:r>
    </w:p>
    <w:p w:rsidR="00780D82" w:rsidRDefault="00780D82" w:rsidP="00780D82">
      <w:pPr>
        <w:autoSpaceDE w:val="0"/>
        <w:autoSpaceDN w:val="0"/>
        <w:adjustRightInd w:val="0"/>
        <w:spacing w:line="240" w:lineRule="atLeast"/>
        <w:jc w:val="both"/>
        <w:rPr>
          <w:szCs w:val="24"/>
        </w:rPr>
      </w:pPr>
      <w:r>
        <w:rPr>
          <w:szCs w:val="24"/>
        </w:rPr>
        <w:t>- осуществляются иные мероприятия, направленные на предотвращение возможного конфликта интересов работника.</w:t>
      </w:r>
    </w:p>
    <w:p w:rsidR="00780D82" w:rsidRDefault="00780D82" w:rsidP="00780D82">
      <w:pPr>
        <w:pStyle w:val="a3"/>
        <w:spacing w:before="0" w:beforeAutospacing="0" w:after="0" w:afterAutospacing="0" w:line="240" w:lineRule="atLeast"/>
        <w:jc w:val="both"/>
      </w:pPr>
      <w:r>
        <w:t>5.3. Работники 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780D82" w:rsidRDefault="00780D82" w:rsidP="00780D82">
      <w:pPr>
        <w:shd w:val="clear" w:color="auto" w:fill="FFFFFF"/>
        <w:tabs>
          <w:tab w:val="left" w:pos="0"/>
          <w:tab w:val="left" w:pos="761"/>
        </w:tabs>
        <w:spacing w:line="240" w:lineRule="atLeast"/>
        <w:jc w:val="both"/>
        <w:rPr>
          <w:szCs w:val="24"/>
        </w:rPr>
      </w:pPr>
      <w:r>
        <w:rPr>
          <w:szCs w:val="24"/>
        </w:rPr>
        <w:t xml:space="preserve">5.4. С целью предотвращения конфликта интересов все работники обеспечивают выполнение соответствующих дополнений в должностные инструкции по предотвращению конфликта интересов при осуществлении ими профессиональной деятельности. </w:t>
      </w:r>
    </w:p>
    <w:p w:rsidR="00780D82" w:rsidRDefault="00780D82" w:rsidP="00780D82">
      <w:pPr>
        <w:pStyle w:val="a3"/>
        <w:spacing w:before="0" w:beforeAutospacing="0" w:after="0" w:afterAutospacing="0" w:line="240" w:lineRule="atLeast"/>
        <w:jc w:val="both"/>
      </w:pPr>
      <w:r>
        <w:t>5.5. В случае возникновения конфликта интересов работник незамедлительно обязан проинформировать об этом в письменной форме директора Учреждения. Данное обязательство отражается в дополнении к должностной инструкции работника о соблюдении ограничений при осуществлении им профессиональной деятельности.</w:t>
      </w:r>
    </w:p>
    <w:p w:rsidR="00780D82" w:rsidRDefault="00780D82" w:rsidP="00780D82">
      <w:pPr>
        <w:spacing w:line="240" w:lineRule="atLeast"/>
        <w:jc w:val="both"/>
        <w:rPr>
          <w:szCs w:val="24"/>
        </w:rPr>
      </w:pPr>
      <w:r>
        <w:rPr>
          <w:szCs w:val="24"/>
        </w:rPr>
        <w:t>5.6. Директор Учреждения в трёхдневный срок со дня, когда ему стало известно о конфликте интересов работника, обязан вынести данный вопрос на рассмотрение комиссии по противодействию коррупции.</w:t>
      </w:r>
    </w:p>
    <w:p w:rsidR="00780D82" w:rsidRDefault="00780D82" w:rsidP="00780D82">
      <w:pPr>
        <w:autoSpaceDE w:val="0"/>
        <w:autoSpaceDN w:val="0"/>
        <w:adjustRightInd w:val="0"/>
        <w:spacing w:line="240" w:lineRule="atLeast"/>
        <w:jc w:val="both"/>
        <w:rPr>
          <w:szCs w:val="24"/>
        </w:rPr>
      </w:pPr>
      <w:r>
        <w:rPr>
          <w:szCs w:val="24"/>
        </w:rPr>
        <w:t>5.7. Решение комиссии по противодействию коррупции при рассмотрении вопросов, связанных с возникновением конфликта интересов работника, является  обязательным  для  всех участников и подлежит исполнению в сроки,  предусмотренные   указанным решением.</w:t>
      </w:r>
    </w:p>
    <w:p w:rsidR="00780D82" w:rsidRDefault="00780D82" w:rsidP="00780D82">
      <w:pPr>
        <w:autoSpaceDE w:val="0"/>
        <w:autoSpaceDN w:val="0"/>
        <w:adjustRightInd w:val="0"/>
        <w:spacing w:line="240" w:lineRule="atLeast"/>
        <w:jc w:val="both"/>
        <w:rPr>
          <w:szCs w:val="24"/>
        </w:rPr>
      </w:pPr>
      <w:r>
        <w:rPr>
          <w:szCs w:val="24"/>
        </w:rPr>
        <w:t>5.8. Решение комиссии по противодействию коррупции может  быть  обжаловано   в   установленном законодательством Российской Федерации порядке.</w:t>
      </w:r>
    </w:p>
    <w:p w:rsidR="00780D82" w:rsidRDefault="00780D82" w:rsidP="00780D82">
      <w:pPr>
        <w:spacing w:line="240" w:lineRule="atLeast"/>
        <w:jc w:val="both"/>
        <w:rPr>
          <w:szCs w:val="24"/>
        </w:rPr>
      </w:pPr>
      <w:r>
        <w:rPr>
          <w:szCs w:val="24"/>
        </w:rPr>
        <w:t xml:space="preserve">5.9. До принятия решения комиссией по противодействию коррупции директор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конфликта. </w:t>
      </w:r>
    </w:p>
    <w:p w:rsidR="00780D82" w:rsidRDefault="00780D82" w:rsidP="00780D82">
      <w:pPr>
        <w:pStyle w:val="a3"/>
        <w:spacing w:before="0" w:beforeAutospacing="0" w:after="0" w:afterAutospacing="0" w:line="240" w:lineRule="atLeast"/>
        <w:jc w:val="both"/>
      </w:pPr>
      <w:r>
        <w:t>5.10. Директор Учреждения, когда ему стало известно о возникновении у работника 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780D82" w:rsidRDefault="00780D82" w:rsidP="00780D82">
      <w:pPr>
        <w:pStyle w:val="a3"/>
        <w:spacing w:before="0" w:beforeAutospacing="0" w:after="0" w:afterAutospacing="0" w:line="240" w:lineRule="atLeast"/>
        <w:ind w:firstLine="708"/>
        <w:jc w:val="both"/>
      </w:pPr>
    </w:p>
    <w:p w:rsidR="00780D82" w:rsidRDefault="00780D82" w:rsidP="00780D82">
      <w:pPr>
        <w:pStyle w:val="a3"/>
        <w:spacing w:before="0" w:beforeAutospacing="0" w:after="0" w:afterAutospacing="0" w:line="240" w:lineRule="atLeast"/>
        <w:ind w:firstLine="708"/>
        <w:jc w:val="both"/>
      </w:pPr>
    </w:p>
    <w:p w:rsidR="00780D82" w:rsidRDefault="00780D82" w:rsidP="00780D82">
      <w:pPr>
        <w:pStyle w:val="a3"/>
        <w:spacing w:before="0" w:beforeAutospacing="0" w:after="0" w:afterAutospacing="0" w:line="240" w:lineRule="atLeast"/>
        <w:ind w:firstLine="708"/>
        <w:jc w:val="center"/>
      </w:pPr>
      <w:r>
        <w:t>6.Ответственность</w:t>
      </w:r>
    </w:p>
    <w:p w:rsidR="00780D82" w:rsidRDefault="00780D82" w:rsidP="00780D82">
      <w:pPr>
        <w:pStyle w:val="a3"/>
        <w:spacing w:before="0" w:beforeAutospacing="0" w:after="0" w:afterAutospacing="0" w:line="240" w:lineRule="atLeast"/>
        <w:ind w:firstLine="708"/>
        <w:jc w:val="both"/>
        <w:rPr>
          <w:b/>
          <w:bCs/>
        </w:rPr>
      </w:pPr>
    </w:p>
    <w:p w:rsidR="00780D82" w:rsidRDefault="00780D82" w:rsidP="00780D82">
      <w:pPr>
        <w:pStyle w:val="a3"/>
        <w:spacing w:before="0" w:beforeAutospacing="0" w:after="0" w:afterAutospacing="0" w:line="240" w:lineRule="atLeast"/>
        <w:jc w:val="both"/>
      </w:pPr>
      <w:r>
        <w:t>6.1.Ответственным лицом в Учреждении за организацию работы по предотвращению и урегулированию конфликта интересов работников  при осуществлении ими профессиональной деятельности является директор Учреждения.</w:t>
      </w:r>
    </w:p>
    <w:p w:rsidR="00780D82" w:rsidRDefault="00780D82" w:rsidP="00780D82">
      <w:pPr>
        <w:shd w:val="clear" w:color="auto" w:fill="FFFFFF"/>
        <w:tabs>
          <w:tab w:val="left" w:pos="0"/>
          <w:tab w:val="left" w:pos="761"/>
        </w:tabs>
        <w:spacing w:line="240" w:lineRule="atLeast"/>
        <w:jc w:val="both"/>
        <w:rPr>
          <w:szCs w:val="24"/>
        </w:rPr>
      </w:pPr>
      <w:r>
        <w:rPr>
          <w:szCs w:val="24"/>
        </w:rPr>
        <w:t>6.2. Директор:</w:t>
      </w:r>
    </w:p>
    <w:p w:rsidR="00780D82" w:rsidRDefault="00780D82" w:rsidP="00780D82">
      <w:pPr>
        <w:pStyle w:val="1"/>
        <w:spacing w:before="0" w:line="240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- утверждает Положение по предотвращению и урегулированию конфликта интересов;</w:t>
      </w:r>
    </w:p>
    <w:p w:rsidR="00780D82" w:rsidRDefault="00780D82" w:rsidP="00780D82">
      <w:pPr>
        <w:shd w:val="clear" w:color="auto" w:fill="FFFFFF"/>
        <w:tabs>
          <w:tab w:val="left" w:pos="0"/>
        </w:tabs>
        <w:spacing w:line="240" w:lineRule="atLeast"/>
        <w:jc w:val="both"/>
        <w:rPr>
          <w:szCs w:val="24"/>
        </w:rPr>
      </w:pPr>
      <w:r>
        <w:rPr>
          <w:szCs w:val="24"/>
        </w:rPr>
        <w:t>- утверждает иные локальные нормативные акты по вопросам соблюдения ограничений, налагаемых на работников  при осуществлении ими профессиональной деятельности;</w:t>
      </w:r>
    </w:p>
    <w:p w:rsidR="00780D82" w:rsidRDefault="00780D82" w:rsidP="00780D82">
      <w:pPr>
        <w:shd w:val="clear" w:color="auto" w:fill="FFFFFF"/>
        <w:tabs>
          <w:tab w:val="left" w:pos="0"/>
          <w:tab w:val="left" w:pos="761"/>
        </w:tabs>
        <w:spacing w:line="240" w:lineRule="atLeast"/>
        <w:jc w:val="both"/>
        <w:rPr>
          <w:szCs w:val="24"/>
        </w:rPr>
      </w:pPr>
      <w:r>
        <w:rPr>
          <w:szCs w:val="24"/>
        </w:rPr>
        <w:lastRenderedPageBreak/>
        <w:t>- утверждает соответствующие дополнения в должностные инструкции работников;</w:t>
      </w:r>
    </w:p>
    <w:p w:rsidR="00780D82" w:rsidRDefault="00780D82" w:rsidP="00780D82">
      <w:pPr>
        <w:shd w:val="clear" w:color="auto" w:fill="FFFFFF"/>
        <w:tabs>
          <w:tab w:val="left" w:pos="0"/>
          <w:tab w:val="left" w:pos="761"/>
        </w:tabs>
        <w:spacing w:line="240" w:lineRule="atLeast"/>
        <w:jc w:val="both"/>
        <w:rPr>
          <w:szCs w:val="24"/>
        </w:rPr>
      </w:pPr>
      <w:r>
        <w:rPr>
          <w:szCs w:val="24"/>
        </w:rPr>
        <w:t>- организует информирование работников о налагаемых ограничениях при осуществлении ими профессиональной деятельности;</w:t>
      </w:r>
    </w:p>
    <w:p w:rsidR="00780D82" w:rsidRDefault="00780D82" w:rsidP="00780D82">
      <w:pPr>
        <w:shd w:val="clear" w:color="auto" w:fill="FFFFFF"/>
        <w:tabs>
          <w:tab w:val="left" w:pos="0"/>
          <w:tab w:val="left" w:pos="761"/>
        </w:tabs>
        <w:spacing w:line="240" w:lineRule="atLeast"/>
        <w:jc w:val="both"/>
        <w:rPr>
          <w:szCs w:val="24"/>
        </w:rPr>
      </w:pPr>
      <w:r>
        <w:rPr>
          <w:szCs w:val="24"/>
        </w:rPr>
        <w:t>- при возникновении конфликта интересов работника  организует рассмотрение соответствующих вопросов на комиссии по противодействию коррупции;</w:t>
      </w:r>
    </w:p>
    <w:p w:rsidR="00780D82" w:rsidRDefault="00780D82" w:rsidP="00780D82">
      <w:pPr>
        <w:shd w:val="clear" w:color="auto" w:fill="FFFFFF"/>
        <w:tabs>
          <w:tab w:val="left" w:pos="0"/>
          <w:tab w:val="left" w:pos="761"/>
        </w:tabs>
        <w:spacing w:line="240" w:lineRule="atLeast"/>
        <w:jc w:val="both"/>
        <w:rPr>
          <w:szCs w:val="24"/>
        </w:rPr>
      </w:pPr>
      <w:r>
        <w:rPr>
          <w:szCs w:val="24"/>
        </w:rPr>
        <w:t>- организует контроль за состоянием работы в Учреждении  по предотвращению и урегулированию конфликта интересов работников при осуществлении ими профессиональной деятельности.</w:t>
      </w:r>
    </w:p>
    <w:p w:rsidR="00780D82" w:rsidRDefault="00780D82" w:rsidP="00780D82">
      <w:pPr>
        <w:pStyle w:val="a3"/>
        <w:spacing w:before="0" w:beforeAutospacing="0" w:after="0" w:afterAutospacing="0" w:line="240" w:lineRule="atLeast"/>
        <w:jc w:val="both"/>
      </w:pPr>
      <w:r>
        <w:t>6.3. Все работники 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780D82" w:rsidRDefault="00780D82" w:rsidP="00780D82">
      <w:pPr>
        <w:rPr>
          <w:szCs w:val="24"/>
        </w:rPr>
      </w:pPr>
    </w:p>
    <w:p w:rsidR="00780D82" w:rsidRDefault="00780D82" w:rsidP="00780D82">
      <w:pPr>
        <w:tabs>
          <w:tab w:val="left" w:pos="5160"/>
        </w:tabs>
        <w:rPr>
          <w:szCs w:val="24"/>
        </w:rPr>
      </w:pPr>
    </w:p>
    <w:p w:rsidR="00780D82" w:rsidRDefault="00780D82" w:rsidP="00780D82">
      <w:pPr>
        <w:rPr>
          <w:szCs w:val="24"/>
        </w:rPr>
      </w:pPr>
    </w:p>
    <w:p w:rsidR="00780D82" w:rsidRDefault="00780D82" w:rsidP="00780D82">
      <w:pPr>
        <w:rPr>
          <w:szCs w:val="24"/>
        </w:rPr>
      </w:pPr>
    </w:p>
    <w:p w:rsidR="00780D82" w:rsidRDefault="00780D82" w:rsidP="00780D82">
      <w:pPr>
        <w:spacing w:after="200" w:line="276" w:lineRule="auto"/>
        <w:rPr>
          <w:rFonts w:ascii="Calibri" w:hAnsi="Calibri" w:cs="Calibri"/>
          <w:szCs w:val="24"/>
        </w:rPr>
      </w:pPr>
    </w:p>
    <w:p w:rsidR="00780D82" w:rsidRDefault="00780D82" w:rsidP="00780D82">
      <w:pPr>
        <w:tabs>
          <w:tab w:val="left" w:pos="5160"/>
        </w:tabs>
        <w:spacing w:after="200" w:line="276" w:lineRule="auto"/>
        <w:rPr>
          <w:szCs w:val="24"/>
        </w:rPr>
      </w:pPr>
      <w:r>
        <w:rPr>
          <w:szCs w:val="24"/>
        </w:rPr>
        <w:tab/>
      </w:r>
    </w:p>
    <w:p w:rsidR="00780D82" w:rsidRDefault="00780D82" w:rsidP="00780D82">
      <w:pPr>
        <w:tabs>
          <w:tab w:val="left" w:pos="5160"/>
        </w:tabs>
        <w:spacing w:after="200" w:line="276" w:lineRule="auto"/>
        <w:rPr>
          <w:szCs w:val="24"/>
        </w:rPr>
      </w:pPr>
      <w:r>
        <w:rPr>
          <w:szCs w:val="24"/>
        </w:rPr>
        <w:tab/>
      </w:r>
    </w:p>
    <w:p w:rsidR="00780D82" w:rsidRDefault="00780D82" w:rsidP="00780D82">
      <w:pPr>
        <w:spacing w:after="200" w:line="276" w:lineRule="auto"/>
        <w:rPr>
          <w:szCs w:val="24"/>
        </w:rPr>
      </w:pPr>
    </w:p>
    <w:p w:rsidR="00780D82" w:rsidRDefault="00780D82" w:rsidP="00780D82">
      <w:pPr>
        <w:spacing w:after="200" w:line="276" w:lineRule="auto"/>
        <w:rPr>
          <w:szCs w:val="24"/>
        </w:rPr>
      </w:pPr>
    </w:p>
    <w:p w:rsidR="00780D82" w:rsidRDefault="00780D82" w:rsidP="00780D82">
      <w:pPr>
        <w:spacing w:after="200" w:line="276" w:lineRule="auto"/>
        <w:rPr>
          <w:szCs w:val="24"/>
        </w:rPr>
      </w:pPr>
    </w:p>
    <w:p w:rsidR="00780D82" w:rsidRPr="00780D82" w:rsidRDefault="00780D82" w:rsidP="007139F6">
      <w:pPr>
        <w:jc w:val="center"/>
        <w:rPr>
          <w:sz w:val="28"/>
          <w:szCs w:val="28"/>
        </w:rPr>
      </w:pPr>
    </w:p>
    <w:p w:rsidR="00780D82" w:rsidRDefault="00780D82" w:rsidP="007139F6">
      <w:pPr>
        <w:jc w:val="center"/>
        <w:rPr>
          <w:sz w:val="28"/>
          <w:szCs w:val="28"/>
        </w:rPr>
      </w:pPr>
    </w:p>
    <w:p w:rsidR="00780D82" w:rsidRDefault="00780D82" w:rsidP="007139F6">
      <w:pPr>
        <w:jc w:val="center"/>
        <w:rPr>
          <w:sz w:val="28"/>
          <w:szCs w:val="28"/>
        </w:rPr>
      </w:pPr>
    </w:p>
    <w:p w:rsidR="00780D82" w:rsidRDefault="00780D82" w:rsidP="007139F6">
      <w:pPr>
        <w:jc w:val="center"/>
        <w:rPr>
          <w:sz w:val="28"/>
          <w:szCs w:val="28"/>
        </w:rPr>
      </w:pPr>
    </w:p>
    <w:p w:rsidR="00DB422B" w:rsidRDefault="00DB422B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DB422B" w:rsidRDefault="00DB422B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DB422B" w:rsidRDefault="00DB422B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sectPr w:rsidR="00DB422B" w:rsidSect="00DB422B">
      <w:footnotePr>
        <w:pos w:val="beneathText"/>
      </w:footnotePr>
      <w:pgSz w:w="11905" w:h="16837"/>
      <w:pgMar w:top="1134" w:right="1273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02D9B"/>
    <w:multiLevelType w:val="hybridMultilevel"/>
    <w:tmpl w:val="03D0C490"/>
    <w:lvl w:ilvl="0" w:tplc="1330608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8167E21"/>
    <w:multiLevelType w:val="hybridMultilevel"/>
    <w:tmpl w:val="11567B1A"/>
    <w:lvl w:ilvl="0" w:tplc="410828B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7FC03E4E"/>
    <w:multiLevelType w:val="hybridMultilevel"/>
    <w:tmpl w:val="5D68F0CE"/>
    <w:lvl w:ilvl="0" w:tplc="D22A3658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F1412"/>
    <w:rsid w:val="000644C7"/>
    <w:rsid w:val="000D03B5"/>
    <w:rsid w:val="000E7AAB"/>
    <w:rsid w:val="000F34CC"/>
    <w:rsid w:val="00126B8E"/>
    <w:rsid w:val="002C2718"/>
    <w:rsid w:val="0058431F"/>
    <w:rsid w:val="005C05C3"/>
    <w:rsid w:val="005E6D2E"/>
    <w:rsid w:val="007139F6"/>
    <w:rsid w:val="00736392"/>
    <w:rsid w:val="00780D82"/>
    <w:rsid w:val="00803DD3"/>
    <w:rsid w:val="0085310D"/>
    <w:rsid w:val="00921C4B"/>
    <w:rsid w:val="00927DCE"/>
    <w:rsid w:val="00A536AB"/>
    <w:rsid w:val="00B26772"/>
    <w:rsid w:val="00B27678"/>
    <w:rsid w:val="00B61F4D"/>
    <w:rsid w:val="00B93E48"/>
    <w:rsid w:val="00D709D8"/>
    <w:rsid w:val="00DB422B"/>
    <w:rsid w:val="00E424A0"/>
    <w:rsid w:val="00E71258"/>
    <w:rsid w:val="00EF1412"/>
    <w:rsid w:val="00FA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92"/>
    <w:pPr>
      <w:widowControl w:val="0"/>
      <w:suppressAutoHyphens/>
    </w:pPr>
    <w:rPr>
      <w:sz w:val="24"/>
    </w:rPr>
  </w:style>
  <w:style w:type="paragraph" w:styleId="1">
    <w:name w:val="heading 1"/>
    <w:basedOn w:val="a"/>
    <w:next w:val="a"/>
    <w:link w:val="10"/>
    <w:qFormat/>
    <w:rsid w:val="00780D82"/>
    <w:pPr>
      <w:keepNext/>
      <w:keepLines/>
      <w:widowControl/>
      <w:suppressAutoHyphens w:val="0"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8z0">
    <w:name w:val="WW8Num8z0"/>
    <w:rsid w:val="00736392"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locked/>
    <w:rsid w:val="00780D82"/>
    <w:rPr>
      <w:rFonts w:ascii="Cambria" w:eastAsia="Calibri" w:hAnsi="Cambria" w:cs="Cambria"/>
      <w:b/>
      <w:bCs/>
      <w:color w:val="365F91"/>
      <w:sz w:val="28"/>
      <w:szCs w:val="28"/>
      <w:lang w:val="ru-RU" w:eastAsia="en-US" w:bidi="ar-SA"/>
    </w:rPr>
  </w:style>
  <w:style w:type="paragraph" w:styleId="a3">
    <w:name w:val="Normal (Web)"/>
    <w:basedOn w:val="a"/>
    <w:semiHidden/>
    <w:rsid w:val="00780D82"/>
    <w:pPr>
      <w:widowControl/>
      <w:suppressAutoHyphens w:val="0"/>
      <w:spacing w:before="100" w:beforeAutospacing="1" w:after="100" w:afterAutospacing="1"/>
    </w:pPr>
    <w:rPr>
      <w:rFonts w:eastAsia="Calibri"/>
      <w:szCs w:val="24"/>
    </w:rPr>
  </w:style>
  <w:style w:type="paragraph" w:customStyle="1" w:styleId="11">
    <w:name w:val="Без интервала1"/>
    <w:semiHidden/>
    <w:rsid w:val="00780D82"/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semiHidden/>
    <w:rsid w:val="00780D82"/>
    <w:pPr>
      <w:widowControl/>
      <w:suppressAutoHyphens w:val="0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PUSER32_0</dc:creator>
  <cp:lastModifiedBy>Пользователь</cp:lastModifiedBy>
  <cp:revision>2</cp:revision>
  <cp:lastPrinted>2015-12-08T08:34:00Z</cp:lastPrinted>
  <dcterms:created xsi:type="dcterms:W3CDTF">2016-05-31T08:26:00Z</dcterms:created>
  <dcterms:modified xsi:type="dcterms:W3CDTF">2016-05-31T08:26:00Z</dcterms:modified>
</cp:coreProperties>
</file>