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54" w:rsidRDefault="007B0554" w:rsidP="007B055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«СЫСКТЫВДИНСКАЯ ЦЕНТРАЛИЗОВАННАЯ КЛУБНАЯ СИСТЕМА»</w:t>
      </w:r>
      <w:r>
        <w:rPr>
          <w:sz w:val="28"/>
          <w:szCs w:val="28"/>
        </w:rPr>
        <w:br/>
      </w:r>
    </w:p>
    <w:p w:rsidR="007B0554" w:rsidRDefault="007B0554" w:rsidP="007B055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B0554" w:rsidRDefault="007B0554" w:rsidP="007B0554">
      <w:pPr>
        <w:jc w:val="center"/>
        <w:rPr>
          <w:sz w:val="28"/>
          <w:szCs w:val="28"/>
        </w:rPr>
      </w:pPr>
    </w:p>
    <w:p w:rsidR="00CF2272" w:rsidRDefault="007B0554" w:rsidP="00CF2272">
      <w:pPr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CF2272">
        <w:rPr>
          <w:sz w:val="28"/>
          <w:szCs w:val="28"/>
        </w:rPr>
        <w:t xml:space="preserve"> ноября 2015 года                                                      </w:t>
      </w:r>
      <w:r>
        <w:rPr>
          <w:sz w:val="28"/>
          <w:szCs w:val="28"/>
        </w:rPr>
        <w:t xml:space="preserve">                          №50А</w:t>
      </w:r>
      <w:r w:rsidR="00CF2272">
        <w:rPr>
          <w:sz w:val="28"/>
          <w:szCs w:val="28"/>
        </w:rPr>
        <w:t>-ОД</w:t>
      </w:r>
    </w:p>
    <w:p w:rsidR="00CF2272" w:rsidRDefault="00CF2272" w:rsidP="00CF2272">
      <w:pPr>
        <w:jc w:val="both"/>
        <w:rPr>
          <w:sz w:val="28"/>
          <w:szCs w:val="28"/>
        </w:rPr>
      </w:pPr>
    </w:p>
    <w:p w:rsidR="00CF2272" w:rsidRDefault="00CF2272" w:rsidP="00EF4952">
      <w:pPr>
        <w:shd w:val="clear" w:color="auto" w:fill="FFFFFF"/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П.2. Об утверждении</w:t>
      </w:r>
      <w:r>
        <w:rPr>
          <w:rFonts w:eastAsia="A"/>
          <w:bCs/>
          <w:sz w:val="30"/>
          <w:szCs w:val="30"/>
        </w:rPr>
        <w:t xml:space="preserve"> Плана мероприятий по предупреждению и противодействию коррупции в муниципальном бюджетном учреждении культуры </w:t>
      </w:r>
      <w:r w:rsidR="00EF4952">
        <w:rPr>
          <w:sz w:val="28"/>
          <w:szCs w:val="28"/>
        </w:rPr>
        <w:t>«Сыктывдинская централизованная клубная система</w:t>
      </w:r>
      <w:r w:rsidR="00EF4952" w:rsidRPr="00B27678">
        <w:rPr>
          <w:sz w:val="28"/>
          <w:szCs w:val="28"/>
        </w:rPr>
        <w:t>»</w:t>
      </w:r>
    </w:p>
    <w:p w:rsidR="00CF2272" w:rsidRDefault="00CF2272" w:rsidP="00CF2272">
      <w:pPr>
        <w:shd w:val="clear" w:color="auto" w:fill="FFFFFF"/>
        <w:tabs>
          <w:tab w:val="left" w:pos="0"/>
        </w:tabs>
        <w:jc w:val="both"/>
        <w:rPr>
          <w:rFonts w:eastAsia="A"/>
          <w:bCs/>
          <w:sz w:val="30"/>
          <w:szCs w:val="30"/>
        </w:rPr>
      </w:pPr>
      <w:r>
        <w:rPr>
          <w:sz w:val="28"/>
          <w:szCs w:val="28"/>
        </w:rPr>
        <w:t xml:space="preserve">2.1. Утвердить </w:t>
      </w:r>
      <w:r>
        <w:rPr>
          <w:rFonts w:eastAsia="A"/>
          <w:bCs/>
          <w:sz w:val="30"/>
          <w:szCs w:val="30"/>
        </w:rPr>
        <w:t xml:space="preserve">План мероприятий по предупреждению и противодействию коррупции в муниципальном бюджетном учреждении культуры </w:t>
      </w:r>
      <w:r w:rsidR="00EF4952">
        <w:rPr>
          <w:sz w:val="28"/>
          <w:szCs w:val="28"/>
        </w:rPr>
        <w:t>«Сыктывдинская централизованная клубная система</w:t>
      </w:r>
      <w:r w:rsidR="00EF4952" w:rsidRPr="00B27678">
        <w:rPr>
          <w:sz w:val="28"/>
          <w:szCs w:val="28"/>
        </w:rPr>
        <w:t>»</w:t>
      </w:r>
      <w:r w:rsidR="007B0554">
        <w:rPr>
          <w:sz w:val="28"/>
          <w:szCs w:val="28"/>
        </w:rPr>
        <w:t xml:space="preserve"> </w:t>
      </w:r>
      <w:r>
        <w:rPr>
          <w:rFonts w:eastAsia="A"/>
          <w:bCs/>
          <w:sz w:val="30"/>
          <w:szCs w:val="30"/>
        </w:rPr>
        <w:t>согласно приложению.</w:t>
      </w:r>
    </w:p>
    <w:p w:rsidR="00CF2272" w:rsidRDefault="00CF2272" w:rsidP="00CF2272">
      <w:pPr>
        <w:shd w:val="clear" w:color="auto" w:fill="FFFFFF"/>
        <w:tabs>
          <w:tab w:val="left" w:pos="0"/>
        </w:tabs>
        <w:jc w:val="both"/>
        <w:rPr>
          <w:rFonts w:eastAsia="A"/>
          <w:bCs/>
          <w:sz w:val="30"/>
          <w:szCs w:val="30"/>
        </w:rPr>
      </w:pPr>
    </w:p>
    <w:p w:rsidR="00CF2272" w:rsidRDefault="00CF2272" w:rsidP="00CF2272">
      <w:pPr>
        <w:shd w:val="clear" w:color="auto" w:fill="FFFFFF"/>
        <w:tabs>
          <w:tab w:val="left" w:pos="0"/>
        </w:tabs>
        <w:jc w:val="both"/>
        <w:rPr>
          <w:rFonts w:eastAsia="A"/>
          <w:bCs/>
          <w:sz w:val="30"/>
          <w:szCs w:val="30"/>
        </w:rPr>
      </w:pPr>
    </w:p>
    <w:p w:rsidR="00515FCC" w:rsidRPr="00515FCC" w:rsidRDefault="00515FCC" w:rsidP="00515FCC">
      <w:pPr>
        <w:widowControl/>
        <w:shd w:val="clear" w:color="auto" w:fill="FFFFFF"/>
        <w:suppressAutoHyphens w:val="0"/>
        <w:spacing w:line="237" w:lineRule="atLeast"/>
        <w:ind w:hanging="360"/>
        <w:jc w:val="both"/>
        <w:rPr>
          <w:rFonts w:eastAsia="Times New Roman" w:cs="Times New Roman"/>
          <w:i/>
          <w:sz w:val="28"/>
          <w:szCs w:val="28"/>
          <w:lang w:bidi="ar-SA"/>
        </w:rPr>
      </w:pPr>
      <w:r>
        <w:rPr>
          <w:rFonts w:eastAsia="A"/>
          <w:bCs/>
          <w:i/>
          <w:sz w:val="30"/>
          <w:szCs w:val="30"/>
        </w:rPr>
        <w:t xml:space="preserve">     </w:t>
      </w:r>
      <w:r w:rsidR="00CF2272">
        <w:rPr>
          <w:rFonts w:eastAsia="A"/>
          <w:bCs/>
          <w:i/>
          <w:sz w:val="30"/>
          <w:szCs w:val="30"/>
        </w:rPr>
        <w:t xml:space="preserve">Основание: </w:t>
      </w:r>
      <w:r w:rsidR="00D6600D">
        <w:rPr>
          <w:rFonts w:eastAsia="A"/>
          <w:bCs/>
          <w:i/>
          <w:sz w:val="28"/>
          <w:szCs w:val="28"/>
        </w:rPr>
        <w:t xml:space="preserve">Федеральный закон от </w:t>
      </w:r>
      <w:r>
        <w:rPr>
          <w:rFonts w:eastAsia="A"/>
          <w:bCs/>
          <w:i/>
          <w:sz w:val="28"/>
          <w:szCs w:val="28"/>
        </w:rPr>
        <w:t xml:space="preserve">25 декабря 2008 года №273-ФЗ «О </w:t>
      </w:r>
      <w:r w:rsidR="00D6600D">
        <w:rPr>
          <w:rFonts w:eastAsia="A"/>
          <w:bCs/>
          <w:i/>
          <w:sz w:val="28"/>
          <w:szCs w:val="28"/>
        </w:rPr>
        <w:t>противодействии коррупции»</w:t>
      </w:r>
      <w:r>
        <w:rPr>
          <w:rFonts w:eastAsia="A"/>
          <w:bCs/>
          <w:i/>
          <w:sz w:val="28"/>
          <w:szCs w:val="28"/>
        </w:rPr>
        <w:t xml:space="preserve">,  </w:t>
      </w:r>
      <w:r w:rsidRPr="00515FCC">
        <w:rPr>
          <w:rFonts w:eastAsia="Times New Roman" w:cs="Times New Roman"/>
          <w:i/>
          <w:sz w:val="28"/>
          <w:szCs w:val="28"/>
          <w:lang w:bidi="ar-SA"/>
        </w:rPr>
        <w:t>Указ  Президента РФ от 2 апреля 2013 года №309 "О мерах по реализации отдельных     положений Федерального закона "О противодействии коррупции".</w:t>
      </w:r>
    </w:p>
    <w:p w:rsidR="00D6600D" w:rsidRDefault="00D6600D" w:rsidP="00D6600D">
      <w:pPr>
        <w:shd w:val="clear" w:color="auto" w:fill="FFFFFF"/>
        <w:tabs>
          <w:tab w:val="left" w:pos="0"/>
        </w:tabs>
        <w:jc w:val="both"/>
        <w:rPr>
          <w:rFonts w:eastAsia="A"/>
          <w:bCs/>
          <w:i/>
          <w:sz w:val="28"/>
          <w:szCs w:val="28"/>
        </w:rPr>
      </w:pPr>
    </w:p>
    <w:p w:rsidR="00CF2272" w:rsidRDefault="00CF2272" w:rsidP="00CF2272">
      <w:pPr>
        <w:shd w:val="clear" w:color="auto" w:fill="FFFFFF"/>
        <w:tabs>
          <w:tab w:val="left" w:pos="0"/>
        </w:tabs>
        <w:jc w:val="both"/>
        <w:rPr>
          <w:rFonts w:eastAsia="A"/>
          <w:bCs/>
          <w:i/>
          <w:sz w:val="30"/>
          <w:szCs w:val="30"/>
        </w:rPr>
      </w:pPr>
    </w:p>
    <w:p w:rsidR="00CF2272" w:rsidRDefault="00CF2272" w:rsidP="00CF2272">
      <w:pPr>
        <w:shd w:val="clear" w:color="auto" w:fill="FFFFFF"/>
        <w:tabs>
          <w:tab w:val="left" w:pos="0"/>
        </w:tabs>
        <w:jc w:val="both"/>
        <w:rPr>
          <w:rFonts w:eastAsia="A"/>
          <w:bCs/>
          <w:sz w:val="30"/>
          <w:szCs w:val="30"/>
        </w:rPr>
      </w:pPr>
    </w:p>
    <w:p w:rsidR="00CF2272" w:rsidRDefault="00CF2272" w:rsidP="00CF2272">
      <w:pPr>
        <w:shd w:val="clear" w:color="auto" w:fill="FFFFFF"/>
        <w:tabs>
          <w:tab w:val="left" w:pos="0"/>
        </w:tabs>
        <w:jc w:val="both"/>
        <w:rPr>
          <w:rFonts w:eastAsia="A"/>
          <w:bCs/>
          <w:sz w:val="30"/>
          <w:szCs w:val="30"/>
        </w:rPr>
      </w:pPr>
    </w:p>
    <w:p w:rsidR="00EF4952" w:rsidRPr="00927DCE" w:rsidRDefault="00EF4952" w:rsidP="00EF4952">
      <w:pPr>
        <w:shd w:val="clear" w:color="auto" w:fill="FFFFFF"/>
        <w:tabs>
          <w:tab w:val="left" w:pos="0"/>
        </w:tabs>
        <w:jc w:val="both"/>
        <w:rPr>
          <w:rFonts w:eastAsia="A"/>
          <w:sz w:val="30"/>
          <w:szCs w:val="30"/>
        </w:rPr>
      </w:pPr>
      <w:r>
        <w:rPr>
          <w:rFonts w:eastAsia="A"/>
          <w:sz w:val="30"/>
          <w:szCs w:val="30"/>
        </w:rPr>
        <w:t>Директор                                                                         О.Ф. Абдуллина</w:t>
      </w:r>
    </w:p>
    <w:p w:rsidR="00F721FE" w:rsidRDefault="00F721FE" w:rsidP="00F8279C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b/>
          <w:bCs/>
          <w:lang w:bidi="ar-SA"/>
        </w:rPr>
      </w:pPr>
    </w:p>
    <w:p w:rsidR="00F721FE" w:rsidRDefault="00F721FE" w:rsidP="00F8279C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b/>
          <w:bCs/>
          <w:lang w:bidi="ar-SA"/>
        </w:rPr>
      </w:pPr>
    </w:p>
    <w:p w:rsidR="00F721FE" w:rsidRDefault="00F721FE" w:rsidP="00F8279C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b/>
          <w:bCs/>
          <w:lang w:bidi="ar-SA"/>
        </w:rPr>
      </w:pPr>
    </w:p>
    <w:p w:rsidR="00F721FE" w:rsidRDefault="00F721FE" w:rsidP="00F8279C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b/>
          <w:bCs/>
          <w:lang w:bidi="ar-SA"/>
        </w:rPr>
      </w:pPr>
    </w:p>
    <w:p w:rsidR="00CF2272" w:rsidRDefault="00CF2272" w:rsidP="00F8279C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b/>
          <w:bCs/>
          <w:lang w:bidi="ar-SA"/>
        </w:rPr>
      </w:pPr>
    </w:p>
    <w:p w:rsidR="00CF2272" w:rsidRDefault="00CF2272" w:rsidP="00F8279C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b/>
          <w:bCs/>
          <w:lang w:bidi="ar-SA"/>
        </w:rPr>
      </w:pPr>
    </w:p>
    <w:p w:rsidR="00CF2272" w:rsidRDefault="00CF2272" w:rsidP="00F8279C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b/>
          <w:bCs/>
          <w:lang w:bidi="ar-SA"/>
        </w:rPr>
      </w:pPr>
    </w:p>
    <w:p w:rsidR="00CF2272" w:rsidRDefault="00CF2272" w:rsidP="00F8279C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b/>
          <w:bCs/>
          <w:lang w:bidi="ar-SA"/>
        </w:rPr>
      </w:pPr>
    </w:p>
    <w:p w:rsidR="00EF4952" w:rsidRDefault="00EF4952" w:rsidP="00F8279C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b/>
          <w:bCs/>
          <w:lang w:bidi="ar-SA"/>
        </w:rPr>
      </w:pPr>
    </w:p>
    <w:p w:rsidR="00EF4952" w:rsidRDefault="00EF4952" w:rsidP="00F8279C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b/>
          <w:bCs/>
          <w:lang w:bidi="ar-SA"/>
        </w:rPr>
      </w:pPr>
    </w:p>
    <w:p w:rsidR="00CF2272" w:rsidRDefault="00CF2272" w:rsidP="00F8279C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b/>
          <w:bCs/>
          <w:lang w:bidi="ar-SA"/>
        </w:rPr>
      </w:pPr>
    </w:p>
    <w:p w:rsidR="00CF2272" w:rsidRDefault="00CF2272" w:rsidP="00F8279C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b/>
          <w:bCs/>
          <w:lang w:bidi="ar-SA"/>
        </w:rPr>
      </w:pPr>
    </w:p>
    <w:p w:rsidR="00CF2272" w:rsidRDefault="00CF2272" w:rsidP="00F8279C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b/>
          <w:bCs/>
          <w:lang w:bidi="ar-SA"/>
        </w:rPr>
      </w:pPr>
    </w:p>
    <w:p w:rsidR="00CF2272" w:rsidRDefault="00CF2272" w:rsidP="00F8279C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b/>
          <w:bCs/>
          <w:lang w:bidi="ar-SA"/>
        </w:rPr>
      </w:pPr>
    </w:p>
    <w:p w:rsidR="00CF2272" w:rsidRPr="00CF2272" w:rsidRDefault="00CF2272" w:rsidP="00515FCC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bCs/>
          <w:lang w:bidi="ar-SA"/>
        </w:rPr>
      </w:pPr>
      <w:r w:rsidRPr="00CF2272">
        <w:rPr>
          <w:rFonts w:eastAsia="Times New Roman" w:cs="Times New Roman"/>
          <w:bCs/>
          <w:lang w:bidi="ar-SA"/>
        </w:rPr>
        <w:lastRenderedPageBreak/>
        <w:t>Приложение</w:t>
      </w:r>
    </w:p>
    <w:p w:rsidR="00CF2272" w:rsidRPr="00CF2272" w:rsidRDefault="00CF2272" w:rsidP="00515FCC">
      <w:pPr>
        <w:widowControl/>
        <w:shd w:val="clear" w:color="auto" w:fill="FFFFFF"/>
        <w:suppressAutoHyphens w:val="0"/>
        <w:jc w:val="right"/>
        <w:rPr>
          <w:rFonts w:eastAsia="Times New Roman" w:cs="Times New Roman"/>
          <w:bCs/>
          <w:lang w:bidi="ar-SA"/>
        </w:rPr>
      </w:pPr>
      <w:r w:rsidRPr="00CF2272">
        <w:rPr>
          <w:rFonts w:eastAsia="Times New Roman" w:cs="Times New Roman"/>
          <w:bCs/>
          <w:lang w:bidi="ar-SA"/>
        </w:rPr>
        <w:t>к приказу от 02.11.2015 №27-ОД</w:t>
      </w:r>
    </w:p>
    <w:p w:rsidR="00F8279C" w:rsidRPr="00CF2272" w:rsidRDefault="00F8279C" w:rsidP="00CF2272">
      <w:pPr>
        <w:widowControl/>
        <w:shd w:val="clear" w:color="auto" w:fill="FFFFFF"/>
        <w:suppressAutoHyphens w:val="0"/>
        <w:spacing w:before="180" w:after="180" w:line="300" w:lineRule="atLeast"/>
        <w:jc w:val="center"/>
        <w:rPr>
          <w:rFonts w:eastAsia="Times New Roman" w:cs="Times New Roman"/>
          <w:lang w:bidi="ar-SA"/>
        </w:rPr>
      </w:pPr>
      <w:r w:rsidRPr="00CF2272">
        <w:rPr>
          <w:rFonts w:eastAsia="Times New Roman" w:cs="Times New Roman"/>
          <w:bCs/>
          <w:lang w:bidi="ar-SA"/>
        </w:rPr>
        <w:t>П</w:t>
      </w:r>
      <w:r w:rsidR="00037C78" w:rsidRPr="00CF2272">
        <w:rPr>
          <w:rFonts w:eastAsia="Times New Roman" w:cs="Times New Roman"/>
          <w:bCs/>
          <w:lang w:bidi="ar-SA"/>
        </w:rPr>
        <w:t>ЛАН</w:t>
      </w:r>
    </w:p>
    <w:p w:rsidR="00EF4952" w:rsidRDefault="00F8279C" w:rsidP="00EF4952">
      <w:pPr>
        <w:jc w:val="center"/>
      </w:pPr>
      <w:r w:rsidRPr="00CF2272">
        <w:rPr>
          <w:rFonts w:eastAsia="Times New Roman" w:cs="Times New Roman"/>
          <w:bCs/>
          <w:lang w:bidi="ar-SA"/>
        </w:rPr>
        <w:t>мероприятий по предупрежде</w:t>
      </w:r>
      <w:r w:rsidR="00CF2272">
        <w:rPr>
          <w:rFonts w:eastAsia="Times New Roman" w:cs="Times New Roman"/>
          <w:bCs/>
          <w:lang w:bidi="ar-SA"/>
        </w:rPr>
        <w:t>нию и  противодействию коррупции</w:t>
      </w:r>
      <w:r w:rsidR="00037C78" w:rsidRPr="00CF2272">
        <w:rPr>
          <w:rFonts w:eastAsia="Times New Roman" w:cs="Times New Roman"/>
          <w:lang w:bidi="ar-SA"/>
        </w:rPr>
        <w:t xml:space="preserve">  </w:t>
      </w:r>
      <w:r w:rsidRPr="00CF2272">
        <w:rPr>
          <w:rFonts w:eastAsia="Times New Roman" w:cs="Times New Roman"/>
          <w:bCs/>
          <w:lang w:bidi="ar-SA"/>
        </w:rPr>
        <w:t xml:space="preserve">в </w:t>
      </w:r>
      <w:r w:rsidR="00596569" w:rsidRPr="00CF2272">
        <w:rPr>
          <w:rFonts w:eastAsia="Times New Roman" w:cs="Times New Roman"/>
          <w:bCs/>
          <w:lang w:bidi="ar-SA"/>
        </w:rPr>
        <w:t>муниципальном</w:t>
      </w:r>
      <w:r w:rsidRPr="00CF2272">
        <w:rPr>
          <w:rFonts w:eastAsia="Times New Roman" w:cs="Times New Roman"/>
          <w:bCs/>
          <w:lang w:bidi="ar-SA"/>
        </w:rPr>
        <w:t xml:space="preserve"> бюджетном учреждении культуры </w:t>
      </w:r>
      <w:r w:rsidR="00EF4952">
        <w:t>«Сыктывдинская централизованная клубная система»</w:t>
      </w:r>
    </w:p>
    <w:p w:rsidR="00F8279C" w:rsidRPr="00CF2272" w:rsidRDefault="00F8279C" w:rsidP="00EF4952">
      <w:pPr>
        <w:widowControl/>
        <w:shd w:val="clear" w:color="auto" w:fill="FFFFFF"/>
        <w:suppressAutoHyphens w:val="0"/>
        <w:spacing w:line="300" w:lineRule="atLeast"/>
        <w:jc w:val="center"/>
        <w:rPr>
          <w:rFonts w:eastAsia="Times New Roman" w:cs="Times New Roman"/>
          <w:lang w:bidi="ar-SA"/>
        </w:rPr>
      </w:pPr>
      <w:r w:rsidRPr="00CF2272">
        <w:rPr>
          <w:rFonts w:eastAsia="Times New Roman" w:cs="Times New Roman"/>
          <w:bCs/>
          <w:lang w:bidi="ar-SA"/>
        </w:rPr>
        <w:t xml:space="preserve">на </w:t>
      </w:r>
      <w:r w:rsidR="000866E2" w:rsidRPr="00CF2272">
        <w:rPr>
          <w:rFonts w:eastAsia="Times New Roman" w:cs="Times New Roman"/>
          <w:bCs/>
          <w:lang w:bidi="ar-SA"/>
        </w:rPr>
        <w:t>2015-</w:t>
      </w:r>
      <w:r w:rsidRPr="00CF2272">
        <w:rPr>
          <w:rFonts w:eastAsia="Times New Roman" w:cs="Times New Roman"/>
          <w:bCs/>
          <w:lang w:bidi="ar-SA"/>
        </w:rPr>
        <w:t>20</w:t>
      </w:r>
      <w:r w:rsidR="00596569" w:rsidRPr="00CF2272">
        <w:rPr>
          <w:rFonts w:eastAsia="Times New Roman" w:cs="Times New Roman"/>
          <w:bCs/>
          <w:lang w:bidi="ar-SA"/>
        </w:rPr>
        <w:t xml:space="preserve">16 </w:t>
      </w:r>
      <w:r w:rsidRPr="00CF2272">
        <w:rPr>
          <w:rFonts w:eastAsia="Times New Roman" w:cs="Times New Roman"/>
          <w:bCs/>
          <w:lang w:bidi="ar-SA"/>
        </w:rPr>
        <w:t>г</w:t>
      </w:r>
      <w:r w:rsidR="000866E2" w:rsidRPr="00CF2272">
        <w:rPr>
          <w:rFonts w:eastAsia="Times New Roman" w:cs="Times New Roman"/>
          <w:bCs/>
          <w:lang w:bidi="ar-SA"/>
        </w:rPr>
        <w:t>г.</w:t>
      </w:r>
    </w:p>
    <w:p w:rsidR="00F8279C" w:rsidRDefault="00F8279C" w:rsidP="00F8279C">
      <w:pPr>
        <w:widowControl/>
        <w:shd w:val="clear" w:color="auto" w:fill="FFFFFF"/>
        <w:suppressAutoHyphens w:val="0"/>
        <w:spacing w:line="237" w:lineRule="atLeast"/>
        <w:rPr>
          <w:rFonts w:eastAsia="Times New Roman" w:cs="Times New Roman"/>
          <w:color w:val="000000"/>
          <w:lang w:bidi="ar-SA"/>
        </w:rPr>
      </w:pPr>
    </w:p>
    <w:p w:rsidR="00F8279C" w:rsidRPr="00CF2272" w:rsidRDefault="00F8279C" w:rsidP="00EF4952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color w:val="000000"/>
          <w:u w:val="single"/>
          <w:lang w:bidi="ar-SA"/>
        </w:rPr>
      </w:pPr>
      <w:r w:rsidRPr="00CF2272">
        <w:rPr>
          <w:rFonts w:eastAsia="Times New Roman" w:cs="Times New Roman"/>
          <w:color w:val="000000"/>
          <w:u w:val="single"/>
          <w:lang w:bidi="ar-SA"/>
        </w:rPr>
        <w:t>1. Общие положения:</w:t>
      </w:r>
    </w:p>
    <w:p w:rsidR="00F8279C" w:rsidRPr="00EF4952" w:rsidRDefault="00F8279C" w:rsidP="00EF4952">
      <w:pPr>
        <w:jc w:val="both"/>
      </w:pPr>
      <w:r w:rsidRPr="00F8279C">
        <w:rPr>
          <w:rFonts w:eastAsia="Times New Roman" w:cs="Times New Roman"/>
          <w:lang w:bidi="ar-SA"/>
        </w:rPr>
        <w:t>1.1. План работы по противодействию кор</w:t>
      </w:r>
      <w:r w:rsidR="00CF674A">
        <w:rPr>
          <w:rFonts w:eastAsia="Times New Roman" w:cs="Times New Roman"/>
          <w:lang w:bidi="ar-SA"/>
        </w:rPr>
        <w:t xml:space="preserve">рупции в </w:t>
      </w:r>
      <w:r w:rsidR="00596569" w:rsidRPr="00596569">
        <w:rPr>
          <w:rFonts w:eastAsia="Times New Roman" w:cs="Times New Roman"/>
          <w:bCs/>
          <w:lang w:bidi="ar-SA"/>
        </w:rPr>
        <w:t xml:space="preserve">муниципальном бюджетном учреждении культуры </w:t>
      </w:r>
      <w:r w:rsidR="00EF4952">
        <w:t xml:space="preserve">«Сыктывдинская централизованная клубная система» </w:t>
      </w:r>
      <w:r w:rsidR="00EF4952">
        <w:rPr>
          <w:rFonts w:eastAsia="Times New Roman" w:cs="Times New Roman"/>
          <w:bCs/>
          <w:lang w:bidi="ar-SA"/>
        </w:rPr>
        <w:t>(далее – МБУК «СЦКС</w:t>
      </w:r>
      <w:r w:rsidR="00596569">
        <w:rPr>
          <w:rFonts w:eastAsia="Times New Roman" w:cs="Times New Roman"/>
          <w:bCs/>
          <w:lang w:bidi="ar-SA"/>
        </w:rPr>
        <w:t>»)</w:t>
      </w:r>
      <w:r w:rsidR="00596569" w:rsidRPr="00F8279C">
        <w:rPr>
          <w:rFonts w:eastAsia="Times New Roman" w:cs="Times New Roman"/>
          <w:b/>
          <w:bCs/>
          <w:lang w:bidi="ar-SA"/>
        </w:rPr>
        <w:t xml:space="preserve"> </w:t>
      </w:r>
      <w:r w:rsidR="00596569">
        <w:rPr>
          <w:rFonts w:eastAsia="Times New Roman" w:cs="Times New Roman"/>
          <w:lang w:bidi="ar-SA"/>
        </w:rPr>
        <w:t>2016</w:t>
      </w:r>
      <w:r w:rsidRPr="00F8279C">
        <w:rPr>
          <w:rFonts w:eastAsia="Times New Roman" w:cs="Times New Roman"/>
          <w:lang w:bidi="ar-SA"/>
        </w:rPr>
        <w:t xml:space="preserve"> год разработан на основании:</w:t>
      </w:r>
    </w:p>
    <w:p w:rsidR="00F8279C" w:rsidRPr="00F8279C" w:rsidRDefault="00596569" w:rsidP="00EF4952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- </w:t>
      </w:r>
      <w:r w:rsidR="00F8279C" w:rsidRPr="00F8279C">
        <w:rPr>
          <w:rFonts w:eastAsia="Times New Roman" w:cs="Times New Roman"/>
          <w:lang w:bidi="ar-SA"/>
        </w:rPr>
        <w:t>Федерального закона от 25 декабря 2008</w:t>
      </w:r>
      <w:r>
        <w:rPr>
          <w:rFonts w:eastAsia="Times New Roman" w:cs="Times New Roman"/>
          <w:lang w:bidi="ar-SA"/>
        </w:rPr>
        <w:t xml:space="preserve"> года</w:t>
      </w:r>
      <w:r w:rsidR="00F8279C" w:rsidRPr="00F8279C">
        <w:rPr>
          <w:rFonts w:eastAsia="Times New Roman" w:cs="Times New Roman"/>
          <w:lang w:bidi="ar-SA"/>
        </w:rPr>
        <w:t xml:space="preserve"> №273-ФЗ "О противодействии коррупции";</w:t>
      </w:r>
    </w:p>
    <w:p w:rsidR="00F8279C" w:rsidRPr="00F8279C" w:rsidRDefault="00596569" w:rsidP="00EF4952">
      <w:pPr>
        <w:widowControl/>
        <w:shd w:val="clear" w:color="auto" w:fill="FFFFFF"/>
        <w:suppressAutoHyphens w:val="0"/>
        <w:spacing w:line="237" w:lineRule="atLeast"/>
        <w:ind w:hanging="36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- </w:t>
      </w:r>
      <w:r w:rsidR="00F8279C" w:rsidRPr="00F8279C">
        <w:rPr>
          <w:rFonts w:eastAsia="Times New Roman" w:cs="Times New Roman"/>
          <w:lang w:bidi="ar-SA"/>
        </w:rPr>
        <w:t>Указа Президента РФ от 2 апреля 2013 г</w:t>
      </w:r>
      <w:r>
        <w:rPr>
          <w:rFonts w:eastAsia="Times New Roman" w:cs="Times New Roman"/>
          <w:lang w:bidi="ar-SA"/>
        </w:rPr>
        <w:t>ода</w:t>
      </w:r>
      <w:r w:rsidR="00F8279C" w:rsidRPr="00F8279C">
        <w:rPr>
          <w:rFonts w:eastAsia="Times New Roman" w:cs="Times New Roman"/>
          <w:lang w:bidi="ar-SA"/>
        </w:rPr>
        <w:t xml:space="preserve"> №309 "О мерах по реализации отдельных </w:t>
      </w:r>
      <w:r>
        <w:rPr>
          <w:rFonts w:eastAsia="Times New Roman" w:cs="Times New Roman"/>
          <w:lang w:bidi="ar-SA"/>
        </w:rPr>
        <w:t xml:space="preserve">    </w:t>
      </w:r>
      <w:r w:rsidR="00F8279C" w:rsidRPr="00F8279C">
        <w:rPr>
          <w:rFonts w:eastAsia="Times New Roman" w:cs="Times New Roman"/>
          <w:lang w:bidi="ar-SA"/>
        </w:rPr>
        <w:t>положений Федерального закон</w:t>
      </w:r>
      <w:r>
        <w:rPr>
          <w:rFonts w:eastAsia="Times New Roman" w:cs="Times New Roman"/>
          <w:lang w:bidi="ar-SA"/>
        </w:rPr>
        <w:t>а "О противодействии коррупции".</w:t>
      </w:r>
    </w:p>
    <w:p w:rsidR="00F8279C" w:rsidRDefault="00F8279C" w:rsidP="00EF4952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 w:rsidRPr="00F8279C">
        <w:rPr>
          <w:rFonts w:eastAsia="Times New Roman" w:cs="Times New Roman"/>
          <w:lang w:bidi="ar-SA"/>
        </w:rPr>
        <w:t xml:space="preserve">1.2. План определяет основные направления реализации </w:t>
      </w:r>
      <w:proofErr w:type="spellStart"/>
      <w:r w:rsidRPr="00F8279C">
        <w:rPr>
          <w:rFonts w:eastAsia="Times New Roman" w:cs="Times New Roman"/>
          <w:lang w:bidi="ar-SA"/>
        </w:rPr>
        <w:t>антикоррупционной</w:t>
      </w:r>
      <w:proofErr w:type="spellEnd"/>
      <w:r w:rsidRPr="00F8279C">
        <w:rPr>
          <w:rFonts w:eastAsia="Times New Roman" w:cs="Times New Roman"/>
          <w:lang w:bidi="ar-SA"/>
        </w:rPr>
        <w:t xml:space="preserve"> политики в программных мероприятиях, направленных на противодействие коррупции в </w:t>
      </w:r>
      <w:r w:rsidR="00EF4952">
        <w:rPr>
          <w:rFonts w:eastAsia="Times New Roman" w:cs="Times New Roman"/>
          <w:bCs/>
          <w:lang w:bidi="ar-SA"/>
        </w:rPr>
        <w:t>МБУК «СЦКС</w:t>
      </w:r>
      <w:r w:rsidR="00596569">
        <w:rPr>
          <w:rFonts w:eastAsia="Times New Roman" w:cs="Times New Roman"/>
          <w:bCs/>
          <w:lang w:bidi="ar-SA"/>
        </w:rPr>
        <w:t>».</w:t>
      </w:r>
    </w:p>
    <w:p w:rsidR="00037C78" w:rsidRPr="00F8279C" w:rsidRDefault="00037C78" w:rsidP="00F8279C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</w:p>
    <w:p w:rsidR="00F8279C" w:rsidRPr="00CF2272" w:rsidRDefault="00F8279C" w:rsidP="00F8279C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u w:val="single"/>
          <w:lang w:bidi="ar-SA"/>
        </w:rPr>
      </w:pPr>
      <w:r w:rsidRPr="00CF2272">
        <w:rPr>
          <w:rFonts w:eastAsia="Times New Roman" w:cs="Times New Roman"/>
          <w:u w:val="single"/>
          <w:lang w:bidi="ar-SA"/>
        </w:rPr>
        <w:t>2. Цели и задачи:</w:t>
      </w:r>
    </w:p>
    <w:p w:rsidR="00F8279C" w:rsidRPr="00F8279C" w:rsidRDefault="00F8279C" w:rsidP="00F8279C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 w:rsidRPr="00F8279C">
        <w:rPr>
          <w:rFonts w:eastAsia="Times New Roman" w:cs="Times New Roman"/>
          <w:lang w:bidi="ar-SA"/>
        </w:rPr>
        <w:t>2.1. Цели:</w:t>
      </w:r>
    </w:p>
    <w:p w:rsidR="00596569" w:rsidRDefault="00596569" w:rsidP="00596569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- н</w:t>
      </w:r>
      <w:r w:rsidR="00F8279C" w:rsidRPr="00F8279C">
        <w:rPr>
          <w:rFonts w:eastAsia="Times New Roman" w:cs="Times New Roman"/>
          <w:lang w:bidi="ar-SA"/>
        </w:rPr>
        <w:t xml:space="preserve">едопущение предпосылок, исключение возможности фактов коррупции в </w:t>
      </w:r>
      <w:r w:rsidR="00EF4952">
        <w:rPr>
          <w:rFonts w:eastAsia="Times New Roman" w:cs="Times New Roman"/>
          <w:bCs/>
          <w:lang w:bidi="ar-SA"/>
        </w:rPr>
        <w:t>МБУК «СЦКС</w:t>
      </w:r>
      <w:r>
        <w:rPr>
          <w:rFonts w:eastAsia="Times New Roman" w:cs="Times New Roman"/>
          <w:bCs/>
          <w:lang w:bidi="ar-SA"/>
        </w:rPr>
        <w:t>»;</w:t>
      </w:r>
    </w:p>
    <w:p w:rsidR="00596569" w:rsidRPr="00F8279C" w:rsidRDefault="00596569" w:rsidP="00596569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- о</w:t>
      </w:r>
      <w:r w:rsidR="00F8279C" w:rsidRPr="00F8279C">
        <w:rPr>
          <w:rFonts w:eastAsia="Times New Roman" w:cs="Times New Roman"/>
          <w:lang w:bidi="ar-SA"/>
        </w:rPr>
        <w:t xml:space="preserve">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 </w:t>
      </w:r>
      <w:r w:rsidR="00EF4952">
        <w:rPr>
          <w:rFonts w:eastAsia="Times New Roman" w:cs="Times New Roman"/>
          <w:bCs/>
          <w:lang w:bidi="ar-SA"/>
        </w:rPr>
        <w:t>МБУК «СЦКС</w:t>
      </w:r>
      <w:r>
        <w:rPr>
          <w:rFonts w:eastAsia="Times New Roman" w:cs="Times New Roman"/>
          <w:bCs/>
          <w:lang w:bidi="ar-SA"/>
        </w:rPr>
        <w:t>»;</w:t>
      </w:r>
    </w:p>
    <w:p w:rsidR="00F8279C" w:rsidRPr="00F8279C" w:rsidRDefault="00596569" w:rsidP="00596569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- </w:t>
      </w:r>
      <w:r w:rsidR="00037C78" w:rsidRPr="008670B1">
        <w:rPr>
          <w:rFonts w:eastAsia="Times New Roman" w:cs="Times New Roman"/>
          <w:lang w:bidi="ar-SA"/>
        </w:rPr>
        <w:t xml:space="preserve">разработка мер, направленных на обеспечение прозрачности действий ответственных лиц в </w:t>
      </w:r>
      <w:r>
        <w:rPr>
          <w:rFonts w:eastAsia="Times New Roman" w:cs="Times New Roman"/>
          <w:lang w:bidi="ar-SA"/>
        </w:rPr>
        <w:t xml:space="preserve">   условиях коррупционной ситуации.</w:t>
      </w:r>
    </w:p>
    <w:p w:rsidR="00F8279C" w:rsidRPr="00F8279C" w:rsidRDefault="00F8279C" w:rsidP="00F8279C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 w:rsidRPr="00F8279C">
        <w:rPr>
          <w:rFonts w:eastAsia="Times New Roman" w:cs="Times New Roman"/>
          <w:lang w:bidi="ar-SA"/>
        </w:rPr>
        <w:t>2.2. Задачи:</w:t>
      </w:r>
    </w:p>
    <w:p w:rsidR="00F8279C" w:rsidRPr="00F8279C" w:rsidRDefault="00596569" w:rsidP="00596569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- п</w:t>
      </w:r>
      <w:r w:rsidR="00F8279C" w:rsidRPr="00F8279C">
        <w:rPr>
          <w:rFonts w:eastAsia="Times New Roman" w:cs="Times New Roman"/>
          <w:lang w:bidi="ar-SA"/>
        </w:rPr>
        <w:t>редупрежден</w:t>
      </w:r>
      <w:r>
        <w:rPr>
          <w:rFonts w:eastAsia="Times New Roman" w:cs="Times New Roman"/>
          <w:lang w:bidi="ar-SA"/>
        </w:rPr>
        <w:t>ие коррупционных правонарушений;</w:t>
      </w:r>
    </w:p>
    <w:p w:rsidR="00F8279C" w:rsidRPr="00F8279C" w:rsidRDefault="00596569" w:rsidP="00596569">
      <w:pPr>
        <w:widowControl/>
        <w:shd w:val="clear" w:color="auto" w:fill="FFFFFF"/>
        <w:suppressAutoHyphens w:val="0"/>
        <w:spacing w:line="237" w:lineRule="atLeast"/>
        <w:ind w:left="-36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- о</w:t>
      </w:r>
      <w:r w:rsidR="00F8279C" w:rsidRPr="00F8279C">
        <w:rPr>
          <w:rFonts w:eastAsia="Times New Roman" w:cs="Times New Roman"/>
          <w:lang w:bidi="ar-SA"/>
        </w:rPr>
        <w:t>птимизация и конкретиз</w:t>
      </w:r>
      <w:r>
        <w:rPr>
          <w:rFonts w:eastAsia="Times New Roman" w:cs="Times New Roman"/>
          <w:lang w:bidi="ar-SA"/>
        </w:rPr>
        <w:t>ация полномочий должностных лиц;</w:t>
      </w:r>
    </w:p>
    <w:p w:rsidR="00F8279C" w:rsidRPr="00F8279C" w:rsidRDefault="00596569" w:rsidP="00596569">
      <w:pPr>
        <w:widowControl/>
        <w:shd w:val="clear" w:color="auto" w:fill="FFFFFF"/>
        <w:suppressAutoHyphens w:val="0"/>
        <w:spacing w:line="237" w:lineRule="atLeast"/>
        <w:ind w:left="-36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  - ф</w:t>
      </w:r>
      <w:r w:rsidR="00F8279C" w:rsidRPr="00F8279C">
        <w:rPr>
          <w:rFonts w:eastAsia="Times New Roman" w:cs="Times New Roman"/>
          <w:lang w:bidi="ar-SA"/>
        </w:rPr>
        <w:t xml:space="preserve">ормирование </w:t>
      </w:r>
      <w:proofErr w:type="spellStart"/>
      <w:r w:rsidR="00F8279C" w:rsidRPr="00F8279C">
        <w:rPr>
          <w:rFonts w:eastAsia="Times New Roman" w:cs="Times New Roman"/>
          <w:lang w:bidi="ar-SA"/>
        </w:rPr>
        <w:t>антикоррупционного</w:t>
      </w:r>
      <w:proofErr w:type="spellEnd"/>
      <w:r w:rsidR="00F8279C" w:rsidRPr="00F8279C">
        <w:rPr>
          <w:rFonts w:eastAsia="Times New Roman" w:cs="Times New Roman"/>
          <w:lang w:bidi="ar-SA"/>
        </w:rPr>
        <w:t xml:space="preserve"> сознания</w:t>
      </w:r>
      <w:r w:rsidR="00CF674A">
        <w:rPr>
          <w:rFonts w:eastAsia="Times New Roman" w:cs="Times New Roman"/>
          <w:lang w:bidi="ar-SA"/>
        </w:rPr>
        <w:t xml:space="preserve"> </w:t>
      </w:r>
      <w:r w:rsidR="00EF4952">
        <w:rPr>
          <w:rFonts w:eastAsia="Times New Roman" w:cs="Times New Roman"/>
          <w:lang w:bidi="ar-SA"/>
        </w:rPr>
        <w:t>работников МБУК «СЦКС</w:t>
      </w:r>
      <w:r>
        <w:rPr>
          <w:rFonts w:eastAsia="Times New Roman" w:cs="Times New Roman"/>
          <w:lang w:bidi="ar-SA"/>
        </w:rPr>
        <w:t>»;</w:t>
      </w:r>
    </w:p>
    <w:p w:rsidR="00F8279C" w:rsidRPr="00F8279C" w:rsidRDefault="00596569" w:rsidP="00F8279C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- о</w:t>
      </w:r>
      <w:r w:rsidR="00F8279C" w:rsidRPr="00F8279C">
        <w:rPr>
          <w:rFonts w:eastAsia="Times New Roman" w:cs="Times New Roman"/>
          <w:lang w:bidi="ar-SA"/>
        </w:rPr>
        <w:t xml:space="preserve">беспечение неотвратимости ответственности директора, </w:t>
      </w:r>
      <w:r>
        <w:rPr>
          <w:rFonts w:eastAsia="Times New Roman" w:cs="Times New Roman"/>
          <w:lang w:bidi="ar-SA"/>
        </w:rPr>
        <w:t>работников</w:t>
      </w:r>
      <w:r w:rsidR="00F8279C" w:rsidRPr="00F8279C">
        <w:rPr>
          <w:rFonts w:eastAsia="Times New Roman" w:cs="Times New Roman"/>
          <w:lang w:bidi="ar-SA"/>
        </w:rPr>
        <w:t xml:space="preserve"> </w:t>
      </w:r>
      <w:r w:rsidR="00EF4952">
        <w:rPr>
          <w:rFonts w:eastAsia="Times New Roman" w:cs="Times New Roman"/>
          <w:bCs/>
          <w:lang w:bidi="ar-SA"/>
        </w:rPr>
        <w:t>МБУК «СЦКС</w:t>
      </w:r>
      <w:r>
        <w:rPr>
          <w:rFonts w:eastAsia="Times New Roman" w:cs="Times New Roman"/>
          <w:bCs/>
          <w:lang w:bidi="ar-SA"/>
        </w:rPr>
        <w:t xml:space="preserve">» </w:t>
      </w:r>
      <w:r w:rsidR="00F8279C" w:rsidRPr="00F8279C">
        <w:rPr>
          <w:rFonts w:eastAsia="Times New Roman" w:cs="Times New Roman"/>
          <w:lang w:bidi="ar-SA"/>
        </w:rPr>
        <w:t>за совершен</w:t>
      </w:r>
      <w:r w:rsidR="000866E2">
        <w:rPr>
          <w:rFonts w:eastAsia="Times New Roman" w:cs="Times New Roman"/>
          <w:lang w:bidi="ar-SA"/>
        </w:rPr>
        <w:t>ие коррупционных правонарушений;</w:t>
      </w:r>
    </w:p>
    <w:p w:rsidR="00F8279C" w:rsidRPr="00F8279C" w:rsidRDefault="000866E2" w:rsidP="00F8279C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- п</w:t>
      </w:r>
      <w:r w:rsidR="00F8279C" w:rsidRPr="00F8279C">
        <w:rPr>
          <w:rFonts w:eastAsia="Times New Roman" w:cs="Times New Roman"/>
          <w:lang w:bidi="ar-SA"/>
        </w:rPr>
        <w:t>овышение эффективности управления, качества и допустимости предоставляемы</w:t>
      </w:r>
      <w:r w:rsidR="00CF674A">
        <w:rPr>
          <w:rFonts w:eastAsia="Times New Roman" w:cs="Times New Roman"/>
          <w:lang w:bidi="ar-SA"/>
        </w:rPr>
        <w:t xml:space="preserve">х </w:t>
      </w:r>
      <w:r w:rsidR="00EF4952">
        <w:rPr>
          <w:rFonts w:eastAsia="Times New Roman" w:cs="Times New Roman"/>
          <w:bCs/>
          <w:lang w:bidi="ar-SA"/>
        </w:rPr>
        <w:t>МБУК «СЦКС</w:t>
      </w:r>
      <w:r w:rsidR="00596569">
        <w:rPr>
          <w:rFonts w:eastAsia="Times New Roman" w:cs="Times New Roman"/>
          <w:bCs/>
          <w:lang w:bidi="ar-SA"/>
        </w:rPr>
        <w:t>»</w:t>
      </w:r>
      <w:r w:rsidR="00F8279C" w:rsidRPr="00F8279C">
        <w:rPr>
          <w:rFonts w:eastAsia="Times New Roman" w:cs="Times New Roman"/>
          <w:lang w:bidi="ar-SA"/>
        </w:rPr>
        <w:t xml:space="preserve"> услуг.</w:t>
      </w:r>
    </w:p>
    <w:p w:rsidR="00F8279C" w:rsidRPr="00F8279C" w:rsidRDefault="00F8279C" w:rsidP="00F8279C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 w:rsidRPr="00F8279C">
        <w:rPr>
          <w:rFonts w:eastAsia="Times New Roman" w:cs="Times New Roman"/>
          <w:lang w:bidi="ar-SA"/>
        </w:rPr>
        <w:t> </w:t>
      </w:r>
    </w:p>
    <w:p w:rsidR="00F8279C" w:rsidRPr="00CF2272" w:rsidRDefault="00F8279C" w:rsidP="00F8279C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u w:val="single"/>
          <w:lang w:bidi="ar-SA"/>
        </w:rPr>
      </w:pPr>
      <w:r w:rsidRPr="00CF2272">
        <w:rPr>
          <w:rFonts w:eastAsia="Times New Roman" w:cs="Times New Roman"/>
          <w:u w:val="single"/>
          <w:lang w:bidi="ar-SA"/>
        </w:rPr>
        <w:t>3. Ожидаемые результаты реализации Плана:</w:t>
      </w:r>
    </w:p>
    <w:p w:rsidR="00F8279C" w:rsidRPr="00F8279C" w:rsidRDefault="000866E2" w:rsidP="000866E2">
      <w:pPr>
        <w:widowControl/>
        <w:shd w:val="clear" w:color="auto" w:fill="FFFFFF"/>
        <w:suppressAutoHyphens w:val="0"/>
        <w:spacing w:line="237" w:lineRule="atLeast"/>
        <w:ind w:left="-360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      - п</w:t>
      </w:r>
      <w:r w:rsidR="00F8279C" w:rsidRPr="00F8279C">
        <w:rPr>
          <w:rFonts w:eastAsia="Times New Roman" w:cs="Times New Roman"/>
          <w:lang w:bidi="ar-SA"/>
        </w:rPr>
        <w:t>овышение эффективности управления, качества и доступности</w:t>
      </w:r>
      <w:r w:rsidR="00CF674A">
        <w:rPr>
          <w:rFonts w:eastAsia="Times New Roman" w:cs="Times New Roman"/>
          <w:lang w:bidi="ar-SA"/>
        </w:rPr>
        <w:t xml:space="preserve"> предоставляемых </w:t>
      </w:r>
      <w:r>
        <w:rPr>
          <w:rFonts w:eastAsia="Times New Roman" w:cs="Times New Roman"/>
          <w:lang w:bidi="ar-SA"/>
        </w:rPr>
        <w:t xml:space="preserve"> услуг;</w:t>
      </w:r>
    </w:p>
    <w:p w:rsidR="00596569" w:rsidRDefault="000866E2" w:rsidP="00596569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- у</w:t>
      </w:r>
      <w:r w:rsidR="00F8279C" w:rsidRPr="00F8279C">
        <w:rPr>
          <w:rFonts w:eastAsia="Times New Roman" w:cs="Times New Roman"/>
          <w:lang w:bidi="ar-SA"/>
        </w:rPr>
        <w:t xml:space="preserve">крепление доверия граждан к деятельности </w:t>
      </w:r>
      <w:r>
        <w:rPr>
          <w:rFonts w:eastAsia="Times New Roman" w:cs="Times New Roman"/>
          <w:lang w:bidi="ar-SA"/>
        </w:rPr>
        <w:t>работников</w:t>
      </w:r>
      <w:r w:rsidR="00F8279C" w:rsidRPr="00F8279C">
        <w:rPr>
          <w:rFonts w:eastAsia="Times New Roman" w:cs="Times New Roman"/>
          <w:lang w:bidi="ar-SA"/>
        </w:rPr>
        <w:t xml:space="preserve"> </w:t>
      </w:r>
      <w:r w:rsidR="00EF4952">
        <w:rPr>
          <w:rFonts w:eastAsia="Times New Roman" w:cs="Times New Roman"/>
          <w:bCs/>
          <w:lang w:bidi="ar-SA"/>
        </w:rPr>
        <w:t>МБУК «СЦКС</w:t>
      </w:r>
      <w:r w:rsidR="00596569">
        <w:rPr>
          <w:rFonts w:eastAsia="Times New Roman" w:cs="Times New Roman"/>
          <w:bCs/>
          <w:lang w:bidi="ar-SA"/>
        </w:rPr>
        <w:t>».</w:t>
      </w:r>
    </w:p>
    <w:p w:rsidR="00596569" w:rsidRPr="00F8279C" w:rsidRDefault="00596569" w:rsidP="00596569">
      <w:pPr>
        <w:widowControl/>
        <w:shd w:val="clear" w:color="auto" w:fill="FFFFFF"/>
        <w:suppressAutoHyphens w:val="0"/>
        <w:spacing w:line="237" w:lineRule="atLeast"/>
        <w:jc w:val="both"/>
        <w:rPr>
          <w:rFonts w:eastAsia="Times New Roman" w:cs="Times New Roman"/>
          <w:lang w:bidi="ar-SA"/>
        </w:rPr>
      </w:pPr>
    </w:p>
    <w:p w:rsidR="009B281B" w:rsidRDefault="009B281B" w:rsidP="00162D8F">
      <w:pPr>
        <w:rPr>
          <w:szCs w:val="28"/>
        </w:rPr>
      </w:pPr>
    </w:p>
    <w:tbl>
      <w:tblPr>
        <w:tblStyle w:val="a6"/>
        <w:tblW w:w="0" w:type="auto"/>
        <w:tblLook w:val="01E0"/>
      </w:tblPr>
      <w:tblGrid>
        <w:gridCol w:w="628"/>
        <w:gridCol w:w="4664"/>
        <w:gridCol w:w="2202"/>
        <w:gridCol w:w="2169"/>
      </w:tblGrid>
      <w:tr w:rsidR="000866E2">
        <w:tc>
          <w:tcPr>
            <w:tcW w:w="644" w:type="dxa"/>
          </w:tcPr>
          <w:p w:rsidR="009B281B" w:rsidRDefault="009B281B" w:rsidP="00162D8F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5092" w:type="dxa"/>
          </w:tcPr>
          <w:p w:rsidR="009B281B" w:rsidRDefault="009B281B" w:rsidP="00162D8F">
            <w:pPr>
              <w:rPr>
                <w:szCs w:val="28"/>
              </w:rPr>
            </w:pPr>
            <w:r w:rsidRPr="0007606D">
              <w:rPr>
                <w:rFonts w:eastAsia="Times New Roman" w:cs="Times New Roman"/>
                <w:bCs/>
                <w:color w:val="010101"/>
                <w:bdr w:val="none" w:sz="0" w:space="0" w:color="auto" w:frame="1"/>
                <w:lang w:bidi="ar-SA"/>
              </w:rPr>
              <w:t>Наименование мероприятий</w:t>
            </w:r>
          </w:p>
        </w:tc>
        <w:tc>
          <w:tcPr>
            <w:tcW w:w="2278" w:type="dxa"/>
          </w:tcPr>
          <w:p w:rsidR="009B281B" w:rsidRDefault="009B281B" w:rsidP="00162D8F">
            <w:pPr>
              <w:rPr>
                <w:szCs w:val="28"/>
              </w:rPr>
            </w:pPr>
            <w:r w:rsidRPr="0007606D">
              <w:rPr>
                <w:rFonts w:eastAsia="Times New Roman" w:cs="Times New Roman"/>
                <w:bCs/>
                <w:color w:val="010101"/>
                <w:bdr w:val="none" w:sz="0" w:space="0" w:color="auto" w:frame="1"/>
                <w:lang w:bidi="ar-SA"/>
              </w:rPr>
              <w:t>Ответственный</w:t>
            </w:r>
            <w:r>
              <w:rPr>
                <w:rFonts w:eastAsia="Times New Roman" w:cs="Times New Roman"/>
                <w:bCs/>
                <w:color w:val="010101"/>
                <w:bdr w:val="none" w:sz="0" w:space="0" w:color="auto" w:frame="1"/>
                <w:lang w:bidi="ar-SA"/>
              </w:rPr>
              <w:t xml:space="preserve"> исполнитель</w:t>
            </w:r>
          </w:p>
        </w:tc>
        <w:tc>
          <w:tcPr>
            <w:tcW w:w="2051" w:type="dxa"/>
          </w:tcPr>
          <w:p w:rsidR="009B281B" w:rsidRDefault="009B281B" w:rsidP="00162D8F">
            <w:pPr>
              <w:rPr>
                <w:szCs w:val="28"/>
              </w:rPr>
            </w:pPr>
            <w:r>
              <w:rPr>
                <w:szCs w:val="28"/>
              </w:rPr>
              <w:t>Срок выполнения</w:t>
            </w:r>
          </w:p>
        </w:tc>
      </w:tr>
      <w:tr w:rsidR="009B281B">
        <w:tc>
          <w:tcPr>
            <w:tcW w:w="10065" w:type="dxa"/>
            <w:gridSpan w:val="4"/>
          </w:tcPr>
          <w:p w:rsidR="009B281B" w:rsidRPr="00CF2272" w:rsidRDefault="009B281B" w:rsidP="009B281B">
            <w:pPr>
              <w:jc w:val="center"/>
              <w:rPr>
                <w:szCs w:val="28"/>
              </w:rPr>
            </w:pPr>
            <w:r w:rsidRPr="00CF2272">
              <w:rPr>
                <w:rFonts w:eastAsia="Times New Roman" w:cs="Times New Roman"/>
                <w:bCs/>
                <w:lang w:bidi="ar-SA"/>
              </w:rPr>
              <w:t>1. Нормативное обеспечение противодействия коррупции</w:t>
            </w:r>
          </w:p>
        </w:tc>
      </w:tr>
      <w:tr w:rsidR="000866E2">
        <w:tc>
          <w:tcPr>
            <w:tcW w:w="644" w:type="dxa"/>
          </w:tcPr>
          <w:p w:rsidR="009B281B" w:rsidRDefault="00037C78" w:rsidP="00162D8F">
            <w:pPr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5092" w:type="dxa"/>
          </w:tcPr>
          <w:p w:rsidR="009B281B" w:rsidRDefault="009B281B" w:rsidP="00162D8F">
            <w:pPr>
              <w:rPr>
                <w:szCs w:val="28"/>
              </w:rPr>
            </w:pPr>
            <w:r w:rsidRPr="0007606D">
              <w:rPr>
                <w:rFonts w:eastAsia="Times New Roman" w:cs="Times New Roman"/>
                <w:lang w:bidi="ar-SA"/>
              </w:rPr>
              <w:t>Назначить приказом по учреждению должностных лиц, ответственных за профилактику коррупционных правонарушений</w:t>
            </w:r>
          </w:p>
        </w:tc>
        <w:tc>
          <w:tcPr>
            <w:tcW w:w="2278" w:type="dxa"/>
          </w:tcPr>
          <w:p w:rsidR="000847A2" w:rsidRDefault="00EF4952" w:rsidP="00037C78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Абдуллина О.Ф.</w:t>
            </w:r>
          </w:p>
        </w:tc>
        <w:tc>
          <w:tcPr>
            <w:tcW w:w="2051" w:type="dxa"/>
          </w:tcPr>
          <w:p w:rsidR="009B281B" w:rsidRDefault="000866E2" w:rsidP="00773A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  <w:r w:rsidR="00773A24">
              <w:rPr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773A24">
                <w:rPr>
                  <w:szCs w:val="28"/>
                </w:rPr>
                <w:t>201</w:t>
              </w:r>
              <w:r>
                <w:rPr>
                  <w:szCs w:val="28"/>
                </w:rPr>
                <w:t xml:space="preserve">5 </w:t>
              </w:r>
              <w:r w:rsidR="00773A24">
                <w:rPr>
                  <w:szCs w:val="28"/>
                </w:rPr>
                <w:t>г</w:t>
              </w:r>
            </w:smartTag>
            <w:r w:rsidR="00773A24">
              <w:rPr>
                <w:szCs w:val="28"/>
              </w:rPr>
              <w:t>.</w:t>
            </w:r>
          </w:p>
        </w:tc>
      </w:tr>
      <w:tr w:rsidR="000866E2">
        <w:tc>
          <w:tcPr>
            <w:tcW w:w="644" w:type="dxa"/>
          </w:tcPr>
          <w:p w:rsidR="009B281B" w:rsidRDefault="00037C78" w:rsidP="00162D8F">
            <w:pPr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5092" w:type="dxa"/>
          </w:tcPr>
          <w:p w:rsidR="009B281B" w:rsidRDefault="009B281B" w:rsidP="00162D8F">
            <w:pPr>
              <w:rPr>
                <w:szCs w:val="28"/>
              </w:rPr>
            </w:pPr>
            <w:r w:rsidRPr="0007606D">
              <w:rPr>
                <w:rFonts w:eastAsia="Times New Roman" w:cs="Times New Roman"/>
                <w:lang w:bidi="ar-SA"/>
              </w:rPr>
              <w:t>Разработка и утверждение плана мероприятий по противодействию коррупции</w:t>
            </w:r>
          </w:p>
        </w:tc>
        <w:tc>
          <w:tcPr>
            <w:tcW w:w="2278" w:type="dxa"/>
          </w:tcPr>
          <w:p w:rsidR="009B281B" w:rsidRDefault="00EF4952" w:rsidP="00773A24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Патов А.С.</w:t>
            </w:r>
            <w:r w:rsidR="00773A24" w:rsidRPr="0007606D">
              <w:rPr>
                <w:rFonts w:eastAsia="Times New Roman" w:cs="Times New Roman"/>
                <w:lang w:bidi="ar-SA"/>
              </w:rPr>
              <w:t xml:space="preserve"> </w:t>
            </w:r>
          </w:p>
        </w:tc>
        <w:tc>
          <w:tcPr>
            <w:tcW w:w="2051" w:type="dxa"/>
          </w:tcPr>
          <w:p w:rsidR="009B281B" w:rsidRDefault="000866E2" w:rsidP="00773A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октябрь - ноябрь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Cs w:val="28"/>
                </w:rPr>
                <w:t xml:space="preserve">2015 </w:t>
              </w:r>
              <w:r w:rsidR="00773A24">
                <w:rPr>
                  <w:szCs w:val="28"/>
                </w:rPr>
                <w:t>г</w:t>
              </w:r>
            </w:smartTag>
            <w:r>
              <w:rPr>
                <w:szCs w:val="28"/>
              </w:rPr>
              <w:t>.</w:t>
            </w:r>
          </w:p>
        </w:tc>
      </w:tr>
      <w:tr w:rsidR="000866E2">
        <w:tc>
          <w:tcPr>
            <w:tcW w:w="644" w:type="dxa"/>
          </w:tcPr>
          <w:p w:rsidR="009B281B" w:rsidRDefault="00037C78" w:rsidP="00162D8F">
            <w:pPr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5092" w:type="dxa"/>
          </w:tcPr>
          <w:p w:rsidR="009B281B" w:rsidRDefault="009B281B" w:rsidP="00162D8F">
            <w:pPr>
              <w:rPr>
                <w:szCs w:val="28"/>
              </w:rPr>
            </w:pPr>
            <w:r w:rsidRPr="0007606D">
              <w:rPr>
                <w:rFonts w:eastAsia="Times New Roman" w:cs="Times New Roman"/>
                <w:lang w:bidi="ar-SA"/>
              </w:rPr>
              <w:t xml:space="preserve">Анализ и уточнение должностных обязанностей работников, исполнение </w:t>
            </w:r>
            <w:r w:rsidRPr="0007606D">
              <w:rPr>
                <w:rFonts w:eastAsia="Times New Roman" w:cs="Times New Roman"/>
                <w:lang w:bidi="ar-SA"/>
              </w:rPr>
              <w:lastRenderedPageBreak/>
              <w:t>которых в наибольшей мере подверженных</w:t>
            </w:r>
            <w:r w:rsidR="00773A24">
              <w:rPr>
                <w:rFonts w:eastAsia="Times New Roman" w:cs="Times New Roman"/>
                <w:lang w:bidi="ar-SA"/>
              </w:rPr>
              <w:t xml:space="preserve"> </w:t>
            </w:r>
            <w:r w:rsidR="00773A24" w:rsidRPr="008E1978">
              <w:rPr>
                <w:rFonts w:eastAsia="Times New Roman" w:cs="Times New Roman"/>
                <w:lang w:bidi="ar-SA"/>
              </w:rPr>
              <w:t>риску коррупционных проявлений</w:t>
            </w:r>
          </w:p>
        </w:tc>
        <w:tc>
          <w:tcPr>
            <w:tcW w:w="2278" w:type="dxa"/>
          </w:tcPr>
          <w:p w:rsidR="009B281B" w:rsidRDefault="00EF4952" w:rsidP="00EF4952">
            <w:pPr>
              <w:jc w:val="center"/>
              <w:rPr>
                <w:szCs w:val="28"/>
              </w:rPr>
            </w:pPr>
            <w:r w:rsidRPr="00EF4952">
              <w:rPr>
                <w:rFonts w:eastAsia="Times New Roman" w:cs="Times New Roman"/>
                <w:lang w:bidi="ar-SA"/>
              </w:rPr>
              <w:lastRenderedPageBreak/>
              <w:t>Абдуллина О.Ф.</w:t>
            </w:r>
          </w:p>
        </w:tc>
        <w:tc>
          <w:tcPr>
            <w:tcW w:w="2051" w:type="dxa"/>
          </w:tcPr>
          <w:p w:rsidR="009B281B" w:rsidRDefault="00773A24" w:rsidP="00773A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</w:tr>
      <w:tr w:rsidR="000866E2">
        <w:tc>
          <w:tcPr>
            <w:tcW w:w="644" w:type="dxa"/>
          </w:tcPr>
          <w:p w:rsidR="009B281B" w:rsidRDefault="00037C78" w:rsidP="00162D8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1.4</w:t>
            </w:r>
          </w:p>
        </w:tc>
        <w:tc>
          <w:tcPr>
            <w:tcW w:w="5092" w:type="dxa"/>
          </w:tcPr>
          <w:p w:rsidR="009B281B" w:rsidRDefault="009B281B" w:rsidP="00162D8F">
            <w:pPr>
              <w:rPr>
                <w:szCs w:val="28"/>
              </w:rPr>
            </w:pPr>
            <w:r w:rsidRPr="0007606D">
              <w:rPr>
                <w:rFonts w:eastAsia="Times New Roman" w:cs="Times New Roman"/>
                <w:lang w:bidi="ar-SA"/>
              </w:rPr>
              <w:t>Принятие Кодекса</w:t>
            </w:r>
            <w:r>
              <w:rPr>
                <w:rFonts w:eastAsia="Times New Roman" w:cs="Times New Roman"/>
                <w:lang w:bidi="ar-SA"/>
              </w:rPr>
              <w:t xml:space="preserve"> профессиональной этики работников </w:t>
            </w:r>
            <w:r w:rsidR="00AD3F32">
              <w:rPr>
                <w:rFonts w:eastAsia="Times New Roman" w:cs="Times New Roman"/>
                <w:lang w:bidi="ar-SA"/>
              </w:rPr>
              <w:t>учреждения</w:t>
            </w:r>
          </w:p>
        </w:tc>
        <w:tc>
          <w:tcPr>
            <w:tcW w:w="2278" w:type="dxa"/>
          </w:tcPr>
          <w:p w:rsidR="009B281B" w:rsidRDefault="00EF4952" w:rsidP="00EF4952">
            <w:pPr>
              <w:jc w:val="center"/>
              <w:rPr>
                <w:szCs w:val="28"/>
              </w:rPr>
            </w:pPr>
            <w:r w:rsidRPr="00EF4952">
              <w:rPr>
                <w:rFonts w:eastAsia="Times New Roman" w:cs="Times New Roman"/>
                <w:lang w:bidi="ar-SA"/>
              </w:rPr>
              <w:t>Абдуллина О.Ф.</w:t>
            </w:r>
          </w:p>
        </w:tc>
        <w:tc>
          <w:tcPr>
            <w:tcW w:w="2051" w:type="dxa"/>
          </w:tcPr>
          <w:p w:rsidR="009B281B" w:rsidRDefault="000866E2" w:rsidP="00773A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773A24">
                <w:rPr>
                  <w:szCs w:val="28"/>
                </w:rPr>
                <w:t>201</w:t>
              </w:r>
              <w:r>
                <w:rPr>
                  <w:szCs w:val="28"/>
                </w:rPr>
                <w:t xml:space="preserve">5 </w:t>
              </w:r>
              <w:r w:rsidR="00773A24">
                <w:rPr>
                  <w:szCs w:val="28"/>
                </w:rPr>
                <w:t>г</w:t>
              </w:r>
            </w:smartTag>
            <w:r>
              <w:rPr>
                <w:szCs w:val="28"/>
              </w:rPr>
              <w:t>.</w:t>
            </w:r>
          </w:p>
        </w:tc>
      </w:tr>
      <w:tr w:rsidR="00745B69">
        <w:tc>
          <w:tcPr>
            <w:tcW w:w="10065" w:type="dxa"/>
            <w:gridSpan w:val="4"/>
          </w:tcPr>
          <w:p w:rsidR="00745B69" w:rsidRPr="00CF2272" w:rsidRDefault="00745B69" w:rsidP="00162D8F">
            <w:pPr>
              <w:rPr>
                <w:szCs w:val="28"/>
              </w:rPr>
            </w:pPr>
            <w:r w:rsidRPr="00CF2272">
              <w:rPr>
                <w:rFonts w:eastAsia="Times New Roman" w:cs="Times New Roman"/>
                <w:bCs/>
                <w:lang w:bidi="ar-SA"/>
              </w:rPr>
              <w:t xml:space="preserve">2. Правовое просвещение и повышение </w:t>
            </w:r>
            <w:proofErr w:type="spellStart"/>
            <w:r w:rsidRPr="00CF2272">
              <w:rPr>
                <w:rFonts w:eastAsia="Times New Roman" w:cs="Times New Roman"/>
                <w:bCs/>
                <w:lang w:bidi="ar-SA"/>
              </w:rPr>
              <w:t>антикоррупционной</w:t>
            </w:r>
            <w:proofErr w:type="spellEnd"/>
            <w:r w:rsidRPr="00CF2272">
              <w:rPr>
                <w:rFonts w:eastAsia="Times New Roman" w:cs="Times New Roman"/>
                <w:bCs/>
                <w:lang w:bidi="ar-SA"/>
              </w:rPr>
              <w:t xml:space="preserve"> компетентности работников</w:t>
            </w:r>
          </w:p>
        </w:tc>
      </w:tr>
      <w:tr w:rsidR="000866E2">
        <w:tc>
          <w:tcPr>
            <w:tcW w:w="644" w:type="dxa"/>
          </w:tcPr>
          <w:p w:rsidR="009B281B" w:rsidRDefault="00037C78" w:rsidP="00162D8F">
            <w:pPr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5092" w:type="dxa"/>
          </w:tcPr>
          <w:p w:rsidR="009B281B" w:rsidRPr="00745B69" w:rsidRDefault="00745B69" w:rsidP="00162D8F">
            <w:pPr>
              <w:rPr>
                <w:rFonts w:cs="Times New Roman"/>
                <w:szCs w:val="28"/>
              </w:rPr>
            </w:pPr>
            <w:r w:rsidRPr="00745B69">
              <w:rPr>
                <w:rFonts w:eastAsia="Times New Roman" w:cs="Times New Roman"/>
                <w:bdr w:val="none" w:sz="0" w:space="0" w:color="auto" w:frame="1"/>
                <w:lang w:bidi="ar-SA"/>
              </w:rPr>
              <w:t xml:space="preserve">Проведение информирования </w:t>
            </w:r>
            <w:r w:rsidR="000866E2">
              <w:rPr>
                <w:rFonts w:eastAsia="Times New Roman" w:cs="Times New Roman"/>
                <w:bdr w:val="none" w:sz="0" w:space="0" w:color="auto" w:frame="1"/>
                <w:lang w:bidi="ar-SA"/>
              </w:rPr>
              <w:t>работников</w:t>
            </w:r>
            <w:r w:rsidRPr="00745B69">
              <w:rPr>
                <w:rFonts w:eastAsia="Times New Roman" w:cs="Times New Roman"/>
                <w:bdr w:val="none" w:sz="0" w:space="0" w:color="auto" w:frame="1"/>
                <w:lang w:bidi="ar-SA"/>
              </w:rPr>
              <w:t xml:space="preserve"> учреждения об изменениях  </w:t>
            </w:r>
            <w:proofErr w:type="spellStart"/>
            <w:r w:rsidRPr="00745B69">
              <w:rPr>
                <w:rFonts w:eastAsia="Times New Roman" w:cs="Times New Roman"/>
                <w:bdr w:val="none" w:sz="0" w:space="0" w:color="auto" w:frame="1"/>
                <w:lang w:bidi="ar-SA"/>
              </w:rPr>
              <w:t>антикоррупционного</w:t>
            </w:r>
            <w:proofErr w:type="spellEnd"/>
            <w:r w:rsidRPr="00745B69">
              <w:rPr>
                <w:rFonts w:eastAsia="Times New Roman" w:cs="Times New Roman"/>
                <w:bdr w:val="none" w:sz="0" w:space="0" w:color="auto" w:frame="1"/>
                <w:lang w:bidi="ar-SA"/>
              </w:rPr>
              <w:t xml:space="preserve"> законодательства.</w:t>
            </w:r>
          </w:p>
        </w:tc>
        <w:tc>
          <w:tcPr>
            <w:tcW w:w="2278" w:type="dxa"/>
          </w:tcPr>
          <w:p w:rsidR="009B281B" w:rsidRDefault="00EF4952" w:rsidP="00EF4952">
            <w:pPr>
              <w:jc w:val="center"/>
              <w:rPr>
                <w:szCs w:val="28"/>
              </w:rPr>
            </w:pPr>
            <w:r w:rsidRPr="00EF4952">
              <w:rPr>
                <w:rFonts w:eastAsia="Times New Roman" w:cs="Times New Roman"/>
                <w:lang w:bidi="ar-SA"/>
              </w:rPr>
              <w:t>Патов А.</w:t>
            </w:r>
            <w:proofErr w:type="gramStart"/>
            <w:r w:rsidRPr="00EF4952">
              <w:rPr>
                <w:rFonts w:eastAsia="Times New Roman" w:cs="Times New Roman"/>
                <w:lang w:bidi="ar-SA"/>
              </w:rPr>
              <w:t>С</w:t>
            </w:r>
            <w:proofErr w:type="gramEnd"/>
          </w:p>
        </w:tc>
        <w:tc>
          <w:tcPr>
            <w:tcW w:w="2051" w:type="dxa"/>
          </w:tcPr>
          <w:p w:rsidR="009B281B" w:rsidRDefault="000866E2" w:rsidP="000532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изменения законодательства</w:t>
            </w:r>
          </w:p>
        </w:tc>
      </w:tr>
      <w:tr w:rsidR="000866E2">
        <w:tc>
          <w:tcPr>
            <w:tcW w:w="644" w:type="dxa"/>
          </w:tcPr>
          <w:p w:rsidR="00745B69" w:rsidRDefault="00037C78" w:rsidP="00162D8F">
            <w:pPr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5092" w:type="dxa"/>
          </w:tcPr>
          <w:p w:rsidR="00745B69" w:rsidRPr="00745B69" w:rsidRDefault="00745B69" w:rsidP="00162D8F">
            <w:pPr>
              <w:rPr>
                <w:rFonts w:eastAsia="Times New Roman" w:cs="Times New Roman"/>
                <w:bdr w:val="none" w:sz="0" w:space="0" w:color="auto" w:frame="1"/>
                <w:lang w:bidi="ar-SA"/>
              </w:rPr>
            </w:pPr>
            <w:r w:rsidRPr="008E1978">
              <w:rPr>
                <w:rFonts w:eastAsia="Times New Roman" w:cs="Times New Roman"/>
                <w:lang w:bidi="ar-SA"/>
              </w:rPr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278" w:type="dxa"/>
          </w:tcPr>
          <w:p w:rsidR="00745B69" w:rsidRDefault="00EF4952" w:rsidP="00EF4952">
            <w:pPr>
              <w:jc w:val="center"/>
              <w:rPr>
                <w:szCs w:val="28"/>
              </w:rPr>
            </w:pPr>
            <w:r w:rsidRPr="00EF4952">
              <w:rPr>
                <w:rFonts w:eastAsia="Times New Roman" w:cs="Times New Roman"/>
                <w:lang w:bidi="ar-SA"/>
              </w:rPr>
              <w:t>Абдуллина О.Ф.</w:t>
            </w:r>
          </w:p>
        </w:tc>
        <w:tc>
          <w:tcPr>
            <w:tcW w:w="2051" w:type="dxa"/>
          </w:tcPr>
          <w:p w:rsidR="00745B69" w:rsidRDefault="000847A2" w:rsidP="000847A2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201</w:t>
            </w:r>
            <w:r w:rsidR="000866E2">
              <w:rPr>
                <w:rFonts w:eastAsia="Times New Roman" w:cs="Times New Roman"/>
                <w:lang w:bidi="ar-SA"/>
              </w:rPr>
              <w:t>5</w:t>
            </w:r>
            <w:r>
              <w:rPr>
                <w:rFonts w:eastAsia="Times New Roman" w:cs="Times New Roman"/>
                <w:lang w:bidi="ar-SA"/>
              </w:rPr>
              <w:t>-201</w:t>
            </w:r>
            <w:r w:rsidR="000866E2">
              <w:rPr>
                <w:rFonts w:eastAsia="Times New Roman" w:cs="Times New Roman"/>
                <w:lang w:bidi="ar-SA"/>
              </w:rPr>
              <w:t xml:space="preserve">6 </w:t>
            </w:r>
            <w:r>
              <w:rPr>
                <w:rFonts w:eastAsia="Times New Roman" w:cs="Times New Roman"/>
                <w:lang w:bidi="ar-SA"/>
              </w:rPr>
              <w:t>г</w:t>
            </w:r>
            <w:r w:rsidRPr="0007606D">
              <w:rPr>
                <w:rFonts w:eastAsia="Times New Roman" w:cs="Times New Roman"/>
                <w:lang w:bidi="ar-SA"/>
              </w:rPr>
              <w:t>г.</w:t>
            </w:r>
          </w:p>
        </w:tc>
      </w:tr>
      <w:tr w:rsidR="000866E2">
        <w:tc>
          <w:tcPr>
            <w:tcW w:w="644" w:type="dxa"/>
          </w:tcPr>
          <w:p w:rsidR="009B281B" w:rsidRDefault="00037C78" w:rsidP="00162D8F">
            <w:pPr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5092" w:type="dxa"/>
          </w:tcPr>
          <w:p w:rsidR="009B281B" w:rsidRPr="00745B69" w:rsidRDefault="00745B69" w:rsidP="00162D8F">
            <w:pPr>
              <w:rPr>
                <w:szCs w:val="28"/>
              </w:rPr>
            </w:pPr>
            <w:r w:rsidRPr="00745B69">
              <w:rPr>
                <w:rFonts w:eastAsia="Times New Roman" w:cs="Times New Roman"/>
                <w:lang w:bidi="ar-SA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278" w:type="dxa"/>
          </w:tcPr>
          <w:p w:rsidR="00E811B5" w:rsidRDefault="00EF4952" w:rsidP="00EF4952">
            <w:pPr>
              <w:jc w:val="center"/>
              <w:rPr>
                <w:szCs w:val="28"/>
              </w:rPr>
            </w:pPr>
            <w:r w:rsidRPr="00EF4952">
              <w:rPr>
                <w:rFonts w:eastAsia="Times New Roman" w:cs="Times New Roman"/>
                <w:lang w:bidi="ar-SA"/>
              </w:rPr>
              <w:t>Патов А.</w:t>
            </w:r>
            <w:proofErr w:type="gramStart"/>
            <w:r w:rsidRPr="00EF4952">
              <w:rPr>
                <w:rFonts w:eastAsia="Times New Roman" w:cs="Times New Roman"/>
                <w:lang w:bidi="ar-SA"/>
              </w:rPr>
              <w:t>С</w:t>
            </w:r>
            <w:proofErr w:type="gramEnd"/>
          </w:p>
        </w:tc>
        <w:tc>
          <w:tcPr>
            <w:tcW w:w="2051" w:type="dxa"/>
          </w:tcPr>
          <w:p w:rsidR="009B281B" w:rsidRDefault="000866E2" w:rsidP="00773A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</w:tr>
      <w:tr w:rsidR="000866E2">
        <w:tc>
          <w:tcPr>
            <w:tcW w:w="644" w:type="dxa"/>
          </w:tcPr>
          <w:p w:rsidR="009B281B" w:rsidRDefault="00037C78" w:rsidP="00162D8F">
            <w:pPr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5092" w:type="dxa"/>
          </w:tcPr>
          <w:p w:rsidR="009B281B" w:rsidRDefault="00745B69" w:rsidP="00162D8F">
            <w:pPr>
              <w:rPr>
                <w:szCs w:val="28"/>
              </w:rPr>
            </w:pPr>
            <w:r w:rsidRPr="0007606D">
              <w:rPr>
                <w:rFonts w:eastAsia="Times New Roman" w:cs="Times New Roman"/>
                <w:lang w:bidi="ar-SA"/>
              </w:rPr>
              <w:t>Экспертиза действующих нормативно-правовых актов на коррупционность.</w:t>
            </w:r>
          </w:p>
        </w:tc>
        <w:tc>
          <w:tcPr>
            <w:tcW w:w="2278" w:type="dxa"/>
          </w:tcPr>
          <w:p w:rsidR="009B281B" w:rsidRDefault="00EF4952" w:rsidP="00EF4952">
            <w:pPr>
              <w:jc w:val="center"/>
              <w:rPr>
                <w:szCs w:val="28"/>
              </w:rPr>
            </w:pPr>
            <w:r w:rsidRPr="00EF4952">
              <w:rPr>
                <w:rFonts w:eastAsia="Times New Roman" w:cs="Times New Roman"/>
                <w:lang w:bidi="ar-SA"/>
              </w:rPr>
              <w:t>Патов А.</w:t>
            </w:r>
            <w:proofErr w:type="gramStart"/>
            <w:r w:rsidRPr="00EF4952">
              <w:rPr>
                <w:rFonts w:eastAsia="Times New Roman" w:cs="Times New Roman"/>
                <w:lang w:bidi="ar-SA"/>
              </w:rPr>
              <w:t>С</w:t>
            </w:r>
            <w:proofErr w:type="gramEnd"/>
          </w:p>
        </w:tc>
        <w:tc>
          <w:tcPr>
            <w:tcW w:w="2051" w:type="dxa"/>
          </w:tcPr>
          <w:p w:rsidR="009B281B" w:rsidRDefault="000532B5" w:rsidP="00773A24">
            <w:pPr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1 раз в полугодие</w:t>
            </w:r>
          </w:p>
        </w:tc>
      </w:tr>
      <w:tr w:rsidR="00745B69">
        <w:tc>
          <w:tcPr>
            <w:tcW w:w="10065" w:type="dxa"/>
            <w:gridSpan w:val="4"/>
          </w:tcPr>
          <w:p w:rsidR="00745B69" w:rsidRPr="00CF2272" w:rsidRDefault="00745B69" w:rsidP="00603E1A">
            <w:pPr>
              <w:jc w:val="center"/>
              <w:rPr>
                <w:szCs w:val="28"/>
              </w:rPr>
            </w:pPr>
            <w:r w:rsidRPr="00CF2272">
              <w:rPr>
                <w:rFonts w:eastAsia="Times New Roman" w:cs="Times New Roman"/>
                <w:bCs/>
                <w:lang w:bidi="ar-SA"/>
              </w:rPr>
              <w:t xml:space="preserve">3. Мероприятия по организации </w:t>
            </w:r>
            <w:proofErr w:type="spellStart"/>
            <w:r w:rsidRPr="00CF2272">
              <w:rPr>
                <w:rFonts w:eastAsia="Times New Roman" w:cs="Times New Roman"/>
                <w:bCs/>
                <w:lang w:bidi="ar-SA"/>
              </w:rPr>
              <w:t>антикоррупционного</w:t>
            </w:r>
            <w:proofErr w:type="spellEnd"/>
            <w:r w:rsidRPr="00CF2272">
              <w:rPr>
                <w:rFonts w:eastAsia="Times New Roman" w:cs="Times New Roman"/>
                <w:bCs/>
                <w:lang w:bidi="ar-SA"/>
              </w:rPr>
              <w:t xml:space="preserve"> образования и воспитания</w:t>
            </w:r>
          </w:p>
        </w:tc>
      </w:tr>
      <w:tr w:rsidR="000866E2">
        <w:tc>
          <w:tcPr>
            <w:tcW w:w="644" w:type="dxa"/>
          </w:tcPr>
          <w:p w:rsidR="009B281B" w:rsidRDefault="00037C78" w:rsidP="00162D8F">
            <w:pPr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5092" w:type="dxa"/>
          </w:tcPr>
          <w:p w:rsidR="009B281B" w:rsidRDefault="00745B69" w:rsidP="00162D8F">
            <w:pPr>
              <w:rPr>
                <w:szCs w:val="28"/>
              </w:rPr>
            </w:pPr>
            <w:r w:rsidRPr="008E1978">
              <w:rPr>
                <w:rFonts w:eastAsia="Times New Roman" w:cs="Times New Roman"/>
                <w:lang w:bidi="ar-SA"/>
              </w:rPr>
              <w:t>Проведение оценки должностных обязанностей 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278" w:type="dxa"/>
          </w:tcPr>
          <w:p w:rsidR="009B281B" w:rsidRDefault="00EF4952" w:rsidP="00EF4952">
            <w:pPr>
              <w:jc w:val="center"/>
              <w:rPr>
                <w:szCs w:val="28"/>
              </w:rPr>
            </w:pPr>
            <w:r w:rsidRPr="00EF4952">
              <w:rPr>
                <w:rFonts w:eastAsia="Times New Roman" w:cs="Times New Roman"/>
                <w:lang w:bidi="ar-SA"/>
              </w:rPr>
              <w:t>Абдуллина О.Ф.</w:t>
            </w:r>
          </w:p>
        </w:tc>
        <w:tc>
          <w:tcPr>
            <w:tcW w:w="2051" w:type="dxa"/>
          </w:tcPr>
          <w:p w:rsidR="009B281B" w:rsidRDefault="00773A24" w:rsidP="00773A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</w:tr>
      <w:tr w:rsidR="000866E2">
        <w:tc>
          <w:tcPr>
            <w:tcW w:w="644" w:type="dxa"/>
          </w:tcPr>
          <w:p w:rsidR="009B281B" w:rsidRDefault="00037C78" w:rsidP="00162D8F">
            <w:pPr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5092" w:type="dxa"/>
          </w:tcPr>
          <w:p w:rsidR="009B281B" w:rsidRDefault="00745B69" w:rsidP="00162D8F">
            <w:pPr>
              <w:rPr>
                <w:szCs w:val="28"/>
              </w:rPr>
            </w:pPr>
            <w:r w:rsidRPr="0007606D">
              <w:rPr>
                <w:rFonts w:eastAsia="Times New Roman" w:cs="Times New Roman"/>
                <w:lang w:bidi="ar-SA"/>
              </w:rPr>
              <w:t>Усилени</w:t>
            </w:r>
            <w:r>
              <w:rPr>
                <w:rFonts w:eastAsia="Times New Roman" w:cs="Times New Roman"/>
                <w:lang w:bidi="ar-SA"/>
              </w:rPr>
              <w:t xml:space="preserve">е персональной ответственности </w:t>
            </w:r>
            <w:r w:rsidRPr="0007606D">
              <w:rPr>
                <w:rFonts w:eastAsia="Times New Roman" w:cs="Times New Roman"/>
                <w:lang w:bidi="ar-SA"/>
              </w:rPr>
              <w:t>работников, за неправомерно принятые решения в</w:t>
            </w:r>
            <w:r w:rsidR="00FF3CB9">
              <w:rPr>
                <w:rFonts w:eastAsia="Times New Roman" w:cs="Times New Roman"/>
                <w:lang w:bidi="ar-SA"/>
              </w:rPr>
              <w:t xml:space="preserve"> рамках служебных полномочий</w:t>
            </w:r>
          </w:p>
        </w:tc>
        <w:tc>
          <w:tcPr>
            <w:tcW w:w="2278" w:type="dxa"/>
          </w:tcPr>
          <w:p w:rsidR="009B281B" w:rsidRDefault="00EF4952" w:rsidP="00EF4952">
            <w:pPr>
              <w:jc w:val="center"/>
              <w:rPr>
                <w:szCs w:val="28"/>
              </w:rPr>
            </w:pPr>
            <w:r w:rsidRPr="00EF4952">
              <w:rPr>
                <w:rFonts w:eastAsia="Times New Roman" w:cs="Times New Roman"/>
                <w:lang w:bidi="ar-SA"/>
              </w:rPr>
              <w:t>Абдуллина О.Ф.</w:t>
            </w:r>
          </w:p>
        </w:tc>
        <w:tc>
          <w:tcPr>
            <w:tcW w:w="2051" w:type="dxa"/>
          </w:tcPr>
          <w:p w:rsidR="009B281B" w:rsidRDefault="000847A2" w:rsidP="000847A2">
            <w:pPr>
              <w:jc w:val="center"/>
              <w:rPr>
                <w:szCs w:val="28"/>
              </w:rPr>
            </w:pPr>
            <w:r w:rsidRPr="0007606D">
              <w:rPr>
                <w:rFonts w:eastAsia="Times New Roman" w:cs="Times New Roman"/>
                <w:lang w:bidi="ar-SA"/>
              </w:rPr>
              <w:t>постоянно</w:t>
            </w:r>
          </w:p>
        </w:tc>
      </w:tr>
      <w:tr w:rsidR="000866E2">
        <w:tc>
          <w:tcPr>
            <w:tcW w:w="644" w:type="dxa"/>
          </w:tcPr>
          <w:p w:rsidR="00603E1A" w:rsidRDefault="00037C78" w:rsidP="00162D8F">
            <w:pPr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5092" w:type="dxa"/>
          </w:tcPr>
          <w:p w:rsidR="00603E1A" w:rsidRPr="0007606D" w:rsidRDefault="00603E1A" w:rsidP="00162D8F">
            <w:pPr>
              <w:rPr>
                <w:rFonts w:eastAsia="Times New Roman" w:cs="Times New Roman"/>
                <w:lang w:bidi="ar-SA"/>
              </w:rPr>
            </w:pPr>
            <w:r w:rsidRPr="0007606D">
              <w:rPr>
                <w:rFonts w:eastAsia="Times New Roman" w:cs="Times New Roman"/>
                <w:lang w:bidi="ar-SA"/>
              </w:rPr>
              <w:t xml:space="preserve">Проведение разъяснительной работы с </w:t>
            </w:r>
            <w:r w:rsidR="000866E2">
              <w:rPr>
                <w:rFonts w:eastAsia="Times New Roman" w:cs="Times New Roman"/>
                <w:lang w:bidi="ar-SA"/>
              </w:rPr>
              <w:t>работник</w:t>
            </w:r>
            <w:r w:rsidRPr="0007606D">
              <w:rPr>
                <w:rFonts w:eastAsia="Times New Roman" w:cs="Times New Roman"/>
                <w:lang w:bidi="ar-SA"/>
              </w:rPr>
              <w:t>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78" w:type="dxa"/>
          </w:tcPr>
          <w:p w:rsidR="000866E2" w:rsidRDefault="00EF4952" w:rsidP="00EF4952">
            <w:pPr>
              <w:jc w:val="center"/>
              <w:rPr>
                <w:szCs w:val="28"/>
              </w:rPr>
            </w:pPr>
            <w:r w:rsidRPr="00EF4952">
              <w:rPr>
                <w:rFonts w:eastAsia="Times New Roman" w:cs="Times New Roman"/>
                <w:lang w:bidi="ar-SA"/>
              </w:rPr>
              <w:t>Абдуллина О.Ф.</w:t>
            </w:r>
            <w:r>
              <w:rPr>
                <w:rFonts w:eastAsia="Times New Roman" w:cs="Times New Roman"/>
                <w:lang w:bidi="ar-SA"/>
              </w:rPr>
              <w:t xml:space="preserve"> </w:t>
            </w:r>
            <w:r w:rsidRPr="00EF4952">
              <w:rPr>
                <w:rFonts w:eastAsia="Times New Roman" w:cs="Times New Roman"/>
                <w:lang w:bidi="ar-SA"/>
              </w:rPr>
              <w:t>Патов А.С</w:t>
            </w:r>
            <w:r w:rsidR="000866E2">
              <w:rPr>
                <w:rFonts w:eastAsia="Times New Roman" w:cs="Times New Roman"/>
                <w:lang w:bidi="ar-SA"/>
              </w:rPr>
              <w:t>.</w:t>
            </w:r>
          </w:p>
        </w:tc>
        <w:tc>
          <w:tcPr>
            <w:tcW w:w="2051" w:type="dxa"/>
          </w:tcPr>
          <w:p w:rsidR="00603E1A" w:rsidRDefault="000847A2" w:rsidP="000847A2">
            <w:pPr>
              <w:jc w:val="center"/>
              <w:rPr>
                <w:szCs w:val="28"/>
              </w:rPr>
            </w:pPr>
            <w:r w:rsidRPr="0007606D">
              <w:rPr>
                <w:rFonts w:eastAsia="Times New Roman" w:cs="Times New Roman"/>
                <w:lang w:bidi="ar-SA"/>
              </w:rPr>
              <w:t>по мере необходимости</w:t>
            </w:r>
          </w:p>
        </w:tc>
      </w:tr>
      <w:tr w:rsidR="000866E2">
        <w:tc>
          <w:tcPr>
            <w:tcW w:w="644" w:type="dxa"/>
          </w:tcPr>
          <w:p w:rsidR="00603E1A" w:rsidRDefault="00037C78" w:rsidP="00162D8F">
            <w:pPr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5092" w:type="dxa"/>
          </w:tcPr>
          <w:p w:rsidR="00603E1A" w:rsidRPr="0007606D" w:rsidRDefault="00603E1A" w:rsidP="00162D8F">
            <w:pPr>
              <w:rPr>
                <w:rFonts w:eastAsia="Times New Roman" w:cs="Times New Roman"/>
                <w:lang w:bidi="ar-SA"/>
              </w:rPr>
            </w:pPr>
            <w:r w:rsidRPr="0007606D">
              <w:rPr>
                <w:rFonts w:eastAsia="Times New Roman" w:cs="Times New Roman"/>
                <w:lang w:bidi="ar-SA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</w:t>
            </w:r>
            <w:r w:rsidR="00EF4952">
              <w:rPr>
                <w:rFonts w:eastAsia="Times New Roman" w:cs="Times New Roman"/>
                <w:lang w:bidi="ar-SA"/>
              </w:rPr>
              <w:t>работников МБУК «СЦКС</w:t>
            </w:r>
            <w:r w:rsidR="00AD3F32">
              <w:rPr>
                <w:rFonts w:eastAsia="Times New Roman" w:cs="Times New Roman"/>
                <w:lang w:bidi="ar-SA"/>
              </w:rPr>
              <w:t>»</w:t>
            </w:r>
            <w:r w:rsidRPr="0007606D">
              <w:rPr>
                <w:rFonts w:eastAsia="Times New Roman" w:cs="Times New Roman"/>
                <w:lang w:bidi="ar-SA"/>
              </w:rPr>
              <w:t>  с точки зрения наличия сведений о фактах коррупции и организации их проверки</w:t>
            </w:r>
          </w:p>
        </w:tc>
        <w:tc>
          <w:tcPr>
            <w:tcW w:w="2278" w:type="dxa"/>
          </w:tcPr>
          <w:p w:rsidR="00603E1A" w:rsidRDefault="00EF4952" w:rsidP="00EF4952">
            <w:pPr>
              <w:jc w:val="center"/>
              <w:rPr>
                <w:szCs w:val="28"/>
              </w:rPr>
            </w:pPr>
            <w:r w:rsidRPr="00EF4952">
              <w:rPr>
                <w:rFonts w:eastAsia="Times New Roman" w:cs="Times New Roman"/>
                <w:lang w:bidi="ar-SA"/>
              </w:rPr>
              <w:t>Абдуллина О.Ф.</w:t>
            </w:r>
          </w:p>
        </w:tc>
        <w:tc>
          <w:tcPr>
            <w:tcW w:w="2051" w:type="dxa"/>
          </w:tcPr>
          <w:p w:rsidR="00603E1A" w:rsidRDefault="000847A2" w:rsidP="000847A2">
            <w:pPr>
              <w:jc w:val="center"/>
              <w:rPr>
                <w:szCs w:val="28"/>
              </w:rPr>
            </w:pPr>
            <w:r w:rsidRPr="0007606D">
              <w:rPr>
                <w:rFonts w:eastAsia="Times New Roman" w:cs="Times New Roman"/>
                <w:lang w:bidi="ar-SA"/>
              </w:rPr>
              <w:t>по мере необходимости</w:t>
            </w:r>
          </w:p>
        </w:tc>
      </w:tr>
      <w:tr w:rsidR="000866E2">
        <w:tc>
          <w:tcPr>
            <w:tcW w:w="644" w:type="dxa"/>
          </w:tcPr>
          <w:p w:rsidR="009B281B" w:rsidRDefault="00037C78" w:rsidP="00162D8F">
            <w:pPr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5092" w:type="dxa"/>
          </w:tcPr>
          <w:p w:rsidR="00745B69" w:rsidRPr="0007606D" w:rsidRDefault="00745B69" w:rsidP="00745B69">
            <w:pPr>
              <w:widowControl/>
              <w:suppressAutoHyphens w:val="0"/>
              <w:spacing w:before="180" w:after="180" w:line="300" w:lineRule="atLeast"/>
              <w:rPr>
                <w:rFonts w:eastAsia="Times New Roman" w:cs="Times New Roman"/>
                <w:lang w:bidi="ar-SA"/>
              </w:rPr>
            </w:pPr>
            <w:r w:rsidRPr="0007606D">
              <w:rPr>
                <w:rFonts w:eastAsia="Times New Roman" w:cs="Times New Roman"/>
                <w:lang w:bidi="ar-SA"/>
              </w:rPr>
              <w:t>Организация и проведение 9 декабря, в день Международного дня борьбы с коррупцией, различных мероприятий: </w:t>
            </w:r>
          </w:p>
          <w:p w:rsidR="00745B69" w:rsidRDefault="00745B69" w:rsidP="00745B69">
            <w:pPr>
              <w:widowControl/>
              <w:suppressAutoHyphens w:val="0"/>
              <w:spacing w:before="180" w:after="180" w:line="300" w:lineRule="atLeast"/>
              <w:rPr>
                <w:rFonts w:eastAsia="Times New Roman" w:cs="Times New Roman"/>
                <w:lang w:bidi="ar-SA"/>
              </w:rPr>
            </w:pPr>
            <w:r w:rsidRPr="0007606D">
              <w:rPr>
                <w:rFonts w:eastAsia="Times New Roman" w:cs="Times New Roman"/>
                <w:lang w:bidi="ar-SA"/>
              </w:rPr>
              <w:t xml:space="preserve">- обсуждение проблемы коррупции среди </w:t>
            </w:r>
            <w:r w:rsidR="00AD3F32">
              <w:rPr>
                <w:rFonts w:eastAsia="Times New Roman" w:cs="Times New Roman"/>
                <w:lang w:bidi="ar-SA"/>
              </w:rPr>
              <w:t>работников</w:t>
            </w:r>
            <w:r w:rsidRPr="0007606D">
              <w:rPr>
                <w:rFonts w:eastAsia="Times New Roman" w:cs="Times New Roman"/>
                <w:lang w:bidi="ar-SA"/>
              </w:rPr>
              <w:t>;</w:t>
            </w:r>
          </w:p>
          <w:p w:rsidR="00FF3CB9" w:rsidRPr="0007606D" w:rsidRDefault="00FF3CB9" w:rsidP="00745B69">
            <w:pPr>
              <w:widowControl/>
              <w:suppressAutoHyphens w:val="0"/>
              <w:spacing w:before="180" w:after="180" w:line="300" w:lineRule="atLeast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-о</w:t>
            </w:r>
            <w:r w:rsidRPr="0007606D">
              <w:rPr>
                <w:rFonts w:eastAsia="Times New Roman" w:cs="Times New Roman"/>
                <w:lang w:bidi="ar-SA"/>
              </w:rPr>
              <w:t>р</w:t>
            </w:r>
            <w:r>
              <w:rPr>
                <w:rFonts w:eastAsia="Times New Roman" w:cs="Times New Roman"/>
                <w:lang w:bidi="ar-SA"/>
              </w:rPr>
              <w:t xml:space="preserve">ганизовать проведение </w:t>
            </w:r>
            <w:r w:rsidRPr="0007606D">
              <w:rPr>
                <w:rFonts w:eastAsia="Times New Roman" w:cs="Times New Roman"/>
                <w:lang w:bidi="ar-SA"/>
              </w:rPr>
              <w:t>социальной рекламы «Чистые руки»</w:t>
            </w:r>
            <w:r w:rsidR="00AD3F32">
              <w:rPr>
                <w:rFonts w:eastAsia="Times New Roman" w:cs="Times New Roman"/>
                <w:lang w:bidi="ar-SA"/>
              </w:rPr>
              <w:t>;</w:t>
            </w:r>
          </w:p>
          <w:p w:rsidR="009B281B" w:rsidRDefault="00745B69" w:rsidP="00745B69">
            <w:pPr>
              <w:rPr>
                <w:szCs w:val="28"/>
              </w:rPr>
            </w:pPr>
            <w:r w:rsidRPr="0007606D">
              <w:rPr>
                <w:rFonts w:eastAsia="Times New Roman" w:cs="Times New Roman"/>
                <w:lang w:bidi="ar-SA"/>
              </w:rPr>
              <w:t xml:space="preserve">-анализ </w:t>
            </w:r>
            <w:proofErr w:type="gramStart"/>
            <w:r w:rsidRPr="0007606D">
              <w:rPr>
                <w:rFonts w:eastAsia="Times New Roman" w:cs="Times New Roman"/>
                <w:lang w:bidi="ar-SA"/>
              </w:rPr>
              <w:t>исполнения  Плана мероприятий противодействия коррупции</w:t>
            </w:r>
            <w:proofErr w:type="gramEnd"/>
            <w:r w:rsidRPr="0007606D">
              <w:rPr>
                <w:rFonts w:eastAsia="Times New Roman" w:cs="Times New Roman"/>
                <w:lang w:bidi="ar-SA"/>
              </w:rPr>
              <w:t xml:space="preserve"> в </w:t>
            </w:r>
            <w:r w:rsidR="00AD3F32">
              <w:rPr>
                <w:rFonts w:eastAsia="Times New Roman" w:cs="Times New Roman"/>
                <w:lang w:bidi="ar-SA"/>
              </w:rPr>
              <w:t>учреждении</w:t>
            </w:r>
          </w:p>
        </w:tc>
        <w:tc>
          <w:tcPr>
            <w:tcW w:w="2278" w:type="dxa"/>
          </w:tcPr>
          <w:p w:rsidR="009B281B" w:rsidRDefault="00EF4952" w:rsidP="00EF4952">
            <w:pPr>
              <w:jc w:val="center"/>
              <w:rPr>
                <w:szCs w:val="28"/>
              </w:rPr>
            </w:pPr>
            <w:r w:rsidRPr="00EF4952">
              <w:rPr>
                <w:rFonts w:eastAsia="Times New Roman" w:cs="Times New Roman"/>
                <w:lang w:bidi="ar-SA"/>
              </w:rPr>
              <w:t>Абдуллина О.Ф.</w:t>
            </w:r>
          </w:p>
        </w:tc>
        <w:tc>
          <w:tcPr>
            <w:tcW w:w="2051" w:type="dxa"/>
          </w:tcPr>
          <w:p w:rsidR="000847A2" w:rsidRPr="0007606D" w:rsidRDefault="00773A24" w:rsidP="000847A2">
            <w:pPr>
              <w:widowControl/>
              <w:suppressAutoHyphens w:val="0"/>
              <w:spacing w:before="180" w:after="180" w:line="300" w:lineRule="atLeast"/>
              <w:jc w:val="center"/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>е</w:t>
            </w:r>
            <w:r w:rsidR="000847A2" w:rsidRPr="0007606D">
              <w:rPr>
                <w:rFonts w:eastAsia="Times New Roman" w:cs="Times New Roman"/>
                <w:lang w:bidi="ar-SA"/>
              </w:rPr>
              <w:t>жегодно</w:t>
            </w:r>
          </w:p>
          <w:p w:rsidR="009B281B" w:rsidRDefault="009B281B" w:rsidP="000847A2">
            <w:pPr>
              <w:jc w:val="center"/>
              <w:rPr>
                <w:szCs w:val="28"/>
              </w:rPr>
            </w:pPr>
          </w:p>
        </w:tc>
      </w:tr>
      <w:tr w:rsidR="00FF3CB9">
        <w:tc>
          <w:tcPr>
            <w:tcW w:w="10065" w:type="dxa"/>
            <w:gridSpan w:val="4"/>
          </w:tcPr>
          <w:p w:rsidR="00FF3CB9" w:rsidRPr="00CF2272" w:rsidRDefault="00FF3CB9" w:rsidP="00603E1A">
            <w:pPr>
              <w:jc w:val="center"/>
              <w:rPr>
                <w:szCs w:val="28"/>
              </w:rPr>
            </w:pPr>
            <w:r w:rsidRPr="00CF2272">
              <w:rPr>
                <w:rFonts w:eastAsia="Times New Roman" w:cs="Times New Roman"/>
                <w:bCs/>
                <w:lang w:bidi="ar-SA"/>
              </w:rPr>
              <w:lastRenderedPageBreak/>
              <w:t>4. Меры по совершенствованию управления в целях предупреждения коррупции</w:t>
            </w:r>
          </w:p>
        </w:tc>
      </w:tr>
      <w:tr w:rsidR="000866E2">
        <w:tc>
          <w:tcPr>
            <w:tcW w:w="644" w:type="dxa"/>
          </w:tcPr>
          <w:p w:rsidR="009B281B" w:rsidRDefault="00037C78" w:rsidP="00162D8F">
            <w:pPr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5092" w:type="dxa"/>
          </w:tcPr>
          <w:p w:rsidR="009B281B" w:rsidRDefault="00FF3CB9" w:rsidP="00162D8F">
            <w:pPr>
              <w:rPr>
                <w:szCs w:val="28"/>
              </w:rPr>
            </w:pPr>
            <w:r w:rsidRPr="0007606D">
              <w:rPr>
                <w:rFonts w:eastAsia="Times New Roman" w:cs="Times New Roman"/>
                <w:lang w:bidi="ar-SA"/>
              </w:rPr>
              <w:t xml:space="preserve">Информационное взаимодействие директора </w:t>
            </w:r>
            <w:r w:rsidR="00AD3F32">
              <w:rPr>
                <w:rFonts w:eastAsia="Times New Roman" w:cs="Times New Roman"/>
                <w:lang w:bidi="ar-SA"/>
              </w:rPr>
              <w:t>учреждения</w:t>
            </w:r>
            <w:r w:rsidRPr="0007606D">
              <w:rPr>
                <w:rFonts w:eastAsia="Times New Roman" w:cs="Times New Roman"/>
                <w:lang w:bidi="ar-SA"/>
              </w:rPr>
              <w:t xml:space="preserve"> с подразделениями правоохранительных органов, занимающихся вопр</w:t>
            </w:r>
            <w:r w:rsidR="00AD3F32">
              <w:rPr>
                <w:rFonts w:eastAsia="Times New Roman" w:cs="Times New Roman"/>
                <w:lang w:bidi="ar-SA"/>
              </w:rPr>
              <w:t>осами противодействия коррупции</w:t>
            </w:r>
          </w:p>
        </w:tc>
        <w:tc>
          <w:tcPr>
            <w:tcW w:w="2278" w:type="dxa"/>
          </w:tcPr>
          <w:p w:rsidR="00773A24" w:rsidRDefault="00EF4952" w:rsidP="00EF4952">
            <w:pPr>
              <w:jc w:val="center"/>
              <w:rPr>
                <w:szCs w:val="28"/>
              </w:rPr>
            </w:pPr>
            <w:r w:rsidRPr="00EF4952">
              <w:rPr>
                <w:rFonts w:eastAsia="Times New Roman" w:cs="Times New Roman"/>
                <w:lang w:bidi="ar-SA"/>
              </w:rPr>
              <w:t>Абдуллина О.Ф.</w:t>
            </w:r>
          </w:p>
        </w:tc>
        <w:tc>
          <w:tcPr>
            <w:tcW w:w="2051" w:type="dxa"/>
          </w:tcPr>
          <w:p w:rsidR="009B281B" w:rsidRDefault="000532B5" w:rsidP="000847A2">
            <w:pPr>
              <w:jc w:val="center"/>
              <w:rPr>
                <w:szCs w:val="28"/>
              </w:rPr>
            </w:pPr>
            <w:r w:rsidRPr="0007606D">
              <w:rPr>
                <w:rFonts w:eastAsia="Times New Roman" w:cs="Times New Roman"/>
                <w:lang w:bidi="ar-SA"/>
              </w:rPr>
              <w:t>по мере необходимости</w:t>
            </w:r>
          </w:p>
        </w:tc>
      </w:tr>
      <w:tr w:rsidR="000866E2">
        <w:tc>
          <w:tcPr>
            <w:tcW w:w="644" w:type="dxa"/>
          </w:tcPr>
          <w:p w:rsidR="009B281B" w:rsidRDefault="00037C78" w:rsidP="00162D8F">
            <w:pPr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5092" w:type="dxa"/>
          </w:tcPr>
          <w:p w:rsidR="009B281B" w:rsidRDefault="00FF3CB9" w:rsidP="00162D8F">
            <w:pPr>
              <w:rPr>
                <w:rFonts w:eastAsia="Times New Roman" w:cs="Times New Roman"/>
                <w:iCs/>
                <w:lang w:bidi="ar-SA"/>
              </w:rPr>
            </w:pPr>
            <w:r w:rsidRPr="007E568E">
              <w:rPr>
                <w:rFonts w:eastAsia="Times New Roman" w:cs="Times New Roman"/>
                <w:iCs/>
                <w:lang w:bidi="ar-SA"/>
              </w:rPr>
              <w:t>Совершенствование организации деятельност</w:t>
            </w:r>
            <w:r>
              <w:rPr>
                <w:rFonts w:eastAsia="Times New Roman" w:cs="Times New Roman"/>
                <w:iCs/>
                <w:lang w:bidi="ar-SA"/>
              </w:rPr>
              <w:t xml:space="preserve">и </w:t>
            </w:r>
            <w:r w:rsidRPr="007E568E">
              <w:rPr>
                <w:rFonts w:eastAsia="Times New Roman" w:cs="Times New Roman"/>
                <w:iCs/>
                <w:lang w:bidi="ar-SA"/>
              </w:rPr>
              <w:t xml:space="preserve">по размещению </w:t>
            </w:r>
            <w:r w:rsidR="00AD3F32">
              <w:rPr>
                <w:rFonts w:eastAsia="Times New Roman" w:cs="Times New Roman"/>
                <w:iCs/>
                <w:lang w:bidi="ar-SA"/>
              </w:rPr>
              <w:t>муниципальных</w:t>
            </w:r>
            <w:r w:rsidRPr="007E568E">
              <w:rPr>
                <w:rFonts w:eastAsia="Times New Roman" w:cs="Times New Roman"/>
                <w:iCs/>
                <w:lang w:bidi="ar-SA"/>
              </w:rPr>
              <w:t xml:space="preserve"> заказов</w:t>
            </w:r>
            <w:r w:rsidR="000847A2">
              <w:rPr>
                <w:rFonts w:eastAsia="Times New Roman" w:cs="Times New Roman"/>
                <w:iCs/>
                <w:lang w:bidi="ar-SA"/>
              </w:rPr>
              <w:t>:</w:t>
            </w:r>
          </w:p>
          <w:p w:rsidR="00FF3CB9" w:rsidRDefault="00FF3CB9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iCs/>
                <w:lang w:bidi="ar-SA"/>
              </w:rPr>
              <w:t xml:space="preserve">- </w:t>
            </w:r>
            <w:r w:rsidR="00AD3F32">
              <w:rPr>
                <w:rFonts w:eastAsia="Times New Roman" w:cs="Times New Roman"/>
                <w:lang w:bidi="ar-SA"/>
              </w:rPr>
              <w:t>о</w:t>
            </w:r>
            <w:r w:rsidRPr="0007606D">
              <w:rPr>
                <w:rFonts w:eastAsia="Times New Roman" w:cs="Times New Roman"/>
                <w:lang w:bidi="ar-SA"/>
              </w:rPr>
              <w:t xml:space="preserve">беспечение систематического </w:t>
            </w:r>
            <w:proofErr w:type="gramStart"/>
            <w:r w:rsidRPr="0007606D">
              <w:rPr>
                <w:rFonts w:eastAsia="Times New Roman" w:cs="Times New Roman"/>
                <w:lang w:bidi="ar-SA"/>
              </w:rPr>
              <w:t>контроля за</w:t>
            </w:r>
            <w:proofErr w:type="gramEnd"/>
            <w:r w:rsidRPr="0007606D">
              <w:rPr>
                <w:rFonts w:eastAsia="Times New Roman" w:cs="Times New Roman"/>
                <w:lang w:bidi="ar-SA"/>
              </w:rPr>
              <w:t xml:space="preserve"> выполнением услови</w:t>
            </w:r>
            <w:r>
              <w:rPr>
                <w:rFonts w:eastAsia="Times New Roman" w:cs="Times New Roman"/>
                <w:lang w:bidi="ar-SA"/>
              </w:rPr>
              <w:t>й  </w:t>
            </w:r>
            <w:r w:rsidR="00AD3F32">
              <w:rPr>
                <w:rFonts w:eastAsia="Times New Roman" w:cs="Times New Roman"/>
                <w:lang w:bidi="ar-SA"/>
              </w:rPr>
              <w:t>договоров (</w:t>
            </w:r>
            <w:r>
              <w:rPr>
                <w:rFonts w:eastAsia="Times New Roman" w:cs="Times New Roman"/>
                <w:lang w:bidi="ar-SA"/>
              </w:rPr>
              <w:t>контрактов</w:t>
            </w:r>
            <w:r w:rsidR="00AD3F32">
              <w:rPr>
                <w:rFonts w:eastAsia="Times New Roman" w:cs="Times New Roman"/>
                <w:lang w:bidi="ar-SA"/>
              </w:rPr>
              <w:t>)</w:t>
            </w:r>
            <w:r>
              <w:rPr>
                <w:rFonts w:eastAsia="Times New Roman" w:cs="Times New Roman"/>
                <w:lang w:bidi="ar-SA"/>
              </w:rPr>
              <w:t>;</w:t>
            </w:r>
          </w:p>
          <w:p w:rsidR="00FF3CB9" w:rsidRDefault="00FF3CB9" w:rsidP="00162D8F">
            <w:pPr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- </w:t>
            </w:r>
            <w:r w:rsidR="00AD3F32">
              <w:rPr>
                <w:rFonts w:eastAsia="Times New Roman" w:cs="Times New Roman"/>
                <w:lang w:bidi="ar-SA"/>
              </w:rPr>
              <w:t>к</w:t>
            </w:r>
            <w:r w:rsidRPr="0007606D">
              <w:rPr>
                <w:rFonts w:eastAsia="Times New Roman" w:cs="Times New Roman"/>
                <w:lang w:bidi="ar-SA"/>
              </w:rPr>
              <w:t>онтроль за целевым использованием бюджетных сре</w:t>
            </w:r>
            <w:proofErr w:type="gramStart"/>
            <w:r w:rsidRPr="0007606D">
              <w:rPr>
                <w:rFonts w:eastAsia="Times New Roman" w:cs="Times New Roman"/>
                <w:lang w:bidi="ar-SA"/>
              </w:rPr>
              <w:t>дств в с</w:t>
            </w:r>
            <w:proofErr w:type="gramEnd"/>
            <w:r w:rsidRPr="0007606D">
              <w:rPr>
                <w:rFonts w:eastAsia="Times New Roman" w:cs="Times New Roman"/>
                <w:lang w:bidi="ar-SA"/>
              </w:rPr>
              <w:t xml:space="preserve">оответствии с </w:t>
            </w:r>
            <w:r w:rsidR="00AD3F32">
              <w:rPr>
                <w:rFonts w:eastAsia="Times New Roman" w:cs="Times New Roman"/>
                <w:lang w:bidi="ar-SA"/>
              </w:rPr>
              <w:t>договорами (</w:t>
            </w:r>
            <w:r w:rsidRPr="0007606D">
              <w:rPr>
                <w:rFonts w:eastAsia="Times New Roman" w:cs="Times New Roman"/>
                <w:lang w:bidi="ar-SA"/>
              </w:rPr>
              <w:t>контрактами</w:t>
            </w:r>
            <w:r w:rsidR="00AD3F32">
              <w:rPr>
                <w:rFonts w:eastAsia="Times New Roman" w:cs="Times New Roman"/>
                <w:lang w:bidi="ar-SA"/>
              </w:rPr>
              <w:t>)</w:t>
            </w:r>
          </w:p>
        </w:tc>
        <w:tc>
          <w:tcPr>
            <w:tcW w:w="2278" w:type="dxa"/>
          </w:tcPr>
          <w:p w:rsidR="00773A24" w:rsidRDefault="00EF4952" w:rsidP="00EF4952">
            <w:pPr>
              <w:jc w:val="center"/>
              <w:rPr>
                <w:szCs w:val="28"/>
              </w:rPr>
            </w:pPr>
            <w:r w:rsidRPr="00EF4952">
              <w:rPr>
                <w:rFonts w:eastAsia="Times New Roman" w:cs="Times New Roman"/>
                <w:lang w:bidi="ar-SA"/>
              </w:rPr>
              <w:t>Абдуллина О.Ф.</w:t>
            </w:r>
          </w:p>
        </w:tc>
        <w:tc>
          <w:tcPr>
            <w:tcW w:w="2051" w:type="dxa"/>
          </w:tcPr>
          <w:p w:rsidR="009B281B" w:rsidRDefault="00773A24" w:rsidP="00773A24">
            <w:pPr>
              <w:jc w:val="center"/>
              <w:rPr>
                <w:szCs w:val="28"/>
              </w:rPr>
            </w:pPr>
            <w:r w:rsidRPr="0007606D">
              <w:rPr>
                <w:rFonts w:eastAsia="Times New Roman" w:cs="Times New Roman"/>
                <w:lang w:bidi="ar-SA"/>
              </w:rPr>
              <w:t>по мере необходимости</w:t>
            </w:r>
          </w:p>
        </w:tc>
      </w:tr>
      <w:tr w:rsidR="000866E2">
        <w:tc>
          <w:tcPr>
            <w:tcW w:w="644" w:type="dxa"/>
          </w:tcPr>
          <w:p w:rsidR="009B281B" w:rsidRDefault="00037C78" w:rsidP="00162D8F">
            <w:pPr>
              <w:rPr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5092" w:type="dxa"/>
          </w:tcPr>
          <w:p w:rsidR="009B281B" w:rsidRDefault="00FF3CB9" w:rsidP="00162D8F">
            <w:pPr>
              <w:rPr>
                <w:rFonts w:eastAsia="Times New Roman" w:cs="Times New Roman"/>
                <w:iCs/>
                <w:lang w:bidi="ar-SA"/>
              </w:rPr>
            </w:pPr>
            <w:r w:rsidRPr="007E568E">
              <w:rPr>
                <w:rFonts w:eastAsia="Times New Roman" w:cs="Times New Roman"/>
                <w:iCs/>
                <w:lang w:bidi="ar-SA"/>
              </w:rPr>
              <w:t>Регламентация использования имущества и  ресурсов</w:t>
            </w:r>
            <w:r>
              <w:rPr>
                <w:rFonts w:eastAsia="Times New Roman" w:cs="Times New Roman"/>
                <w:iCs/>
                <w:lang w:bidi="ar-SA"/>
              </w:rPr>
              <w:t>:</w:t>
            </w:r>
          </w:p>
          <w:p w:rsidR="00FF3CB9" w:rsidRDefault="00FF3CB9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iCs/>
                <w:lang w:bidi="ar-SA"/>
              </w:rPr>
              <w:t xml:space="preserve">- </w:t>
            </w:r>
            <w:r w:rsidR="00AD3F32">
              <w:rPr>
                <w:rFonts w:eastAsia="Times New Roman" w:cs="Times New Roman"/>
                <w:lang w:bidi="ar-SA"/>
              </w:rPr>
              <w:t>о</w:t>
            </w:r>
            <w:r w:rsidRPr="0007606D">
              <w:rPr>
                <w:rFonts w:eastAsia="Times New Roman" w:cs="Times New Roman"/>
                <w:lang w:bidi="ar-SA"/>
              </w:rPr>
              <w:t>рганизац</w:t>
            </w:r>
            <w:r w:rsidR="00882852">
              <w:rPr>
                <w:rFonts w:eastAsia="Times New Roman" w:cs="Times New Roman"/>
                <w:lang w:bidi="ar-SA"/>
              </w:rPr>
              <w:t xml:space="preserve">ия </w:t>
            </w:r>
            <w:r w:rsidRPr="0007606D">
              <w:rPr>
                <w:rFonts w:eastAsia="Times New Roman" w:cs="Times New Roman"/>
                <w:lang w:bidi="ar-SA"/>
              </w:rPr>
              <w:t xml:space="preserve"> </w:t>
            </w:r>
            <w:proofErr w:type="gramStart"/>
            <w:r w:rsidRPr="0007606D">
              <w:rPr>
                <w:rFonts w:eastAsia="Times New Roman" w:cs="Times New Roman"/>
                <w:lang w:bidi="ar-SA"/>
              </w:rPr>
              <w:t>контроля за</w:t>
            </w:r>
            <w:proofErr w:type="gramEnd"/>
            <w:r w:rsidRPr="0007606D">
              <w:rPr>
                <w:rFonts w:eastAsia="Times New Roman" w:cs="Times New Roman"/>
                <w:lang w:bidi="ar-SA"/>
              </w:rPr>
              <w:t xml:space="preserve"> </w:t>
            </w:r>
            <w:r w:rsidR="00882852">
              <w:rPr>
                <w:rFonts w:eastAsia="Times New Roman" w:cs="Times New Roman"/>
                <w:lang w:bidi="ar-SA"/>
              </w:rPr>
              <w:t xml:space="preserve">оформлением </w:t>
            </w:r>
            <w:r w:rsidRPr="0007606D">
              <w:rPr>
                <w:rFonts w:eastAsia="Times New Roman" w:cs="Times New Roman"/>
                <w:lang w:bidi="ar-SA"/>
              </w:rPr>
              <w:t>актов выполненных работ по проведению ремонта</w:t>
            </w:r>
            <w:r w:rsidR="00AD3F32">
              <w:rPr>
                <w:rFonts w:eastAsia="Times New Roman" w:cs="Times New Roman"/>
                <w:lang w:bidi="ar-SA"/>
              </w:rPr>
              <w:t>;</w:t>
            </w:r>
          </w:p>
          <w:p w:rsidR="00882852" w:rsidRDefault="00882852" w:rsidP="00162D8F">
            <w:pPr>
              <w:rPr>
                <w:rFonts w:eastAsia="Times New Roman" w:cs="Times New Roman"/>
                <w:lang w:bidi="ar-SA"/>
              </w:rPr>
            </w:pPr>
            <w:r>
              <w:rPr>
                <w:rFonts w:eastAsia="Times New Roman" w:cs="Times New Roman"/>
                <w:lang w:bidi="ar-SA"/>
              </w:rPr>
              <w:t xml:space="preserve">- </w:t>
            </w:r>
            <w:r w:rsidR="00AD3F32">
              <w:rPr>
                <w:rFonts w:eastAsia="Times New Roman" w:cs="Times New Roman"/>
                <w:lang w:bidi="ar-SA"/>
              </w:rPr>
              <w:t>о</w:t>
            </w:r>
            <w:r w:rsidRPr="0007606D">
              <w:rPr>
                <w:rFonts w:eastAsia="Times New Roman" w:cs="Times New Roman"/>
                <w:lang w:bidi="ar-SA"/>
              </w:rPr>
              <w:t xml:space="preserve">рганизация </w:t>
            </w:r>
            <w:proofErr w:type="gramStart"/>
            <w:r w:rsidRPr="0007606D">
              <w:rPr>
                <w:rFonts w:eastAsia="Times New Roman" w:cs="Times New Roman"/>
                <w:lang w:bidi="ar-SA"/>
              </w:rPr>
              <w:t>контроля, за</w:t>
            </w:r>
            <w:proofErr w:type="gramEnd"/>
            <w:r w:rsidRPr="0007606D">
              <w:rPr>
                <w:rFonts w:eastAsia="Times New Roman" w:cs="Times New Roman"/>
                <w:lang w:bidi="ar-SA"/>
              </w:rPr>
              <w:t xml:space="preserve"> использованием средств  бюджета, финансово-хозяйственной деятельностью</w:t>
            </w:r>
            <w:r>
              <w:rPr>
                <w:rFonts w:eastAsia="Times New Roman" w:cs="Times New Roman"/>
                <w:lang w:bidi="ar-SA"/>
              </w:rPr>
              <w:t>,</w:t>
            </w:r>
            <w:r w:rsidRPr="0007606D">
              <w:rPr>
                <w:rFonts w:eastAsia="Times New Roman" w:cs="Times New Roman"/>
                <w:lang w:bidi="ar-SA"/>
              </w:rPr>
              <w:t xml:space="preserve"> </w:t>
            </w:r>
            <w:r>
              <w:rPr>
                <w:rFonts w:eastAsia="Times New Roman" w:cs="Times New Roman"/>
                <w:lang w:bidi="ar-SA"/>
              </w:rPr>
              <w:t>законностью</w:t>
            </w:r>
            <w:r w:rsidRPr="0007606D">
              <w:rPr>
                <w:rFonts w:eastAsia="Times New Roman" w:cs="Times New Roman"/>
                <w:lang w:bidi="ar-SA"/>
              </w:rPr>
              <w:t xml:space="preserve"> формирования и расходования внебюджетных средств</w:t>
            </w:r>
            <w:r>
              <w:rPr>
                <w:rFonts w:eastAsia="Times New Roman" w:cs="Times New Roman"/>
                <w:lang w:bidi="ar-SA"/>
              </w:rPr>
              <w:t>, распределением</w:t>
            </w:r>
            <w:r w:rsidRPr="0007606D">
              <w:rPr>
                <w:rFonts w:eastAsia="Times New Roman" w:cs="Times New Roman"/>
                <w:lang w:bidi="ar-SA"/>
              </w:rPr>
              <w:t xml:space="preserve"> стимули</w:t>
            </w:r>
            <w:r w:rsidR="00AD3F32">
              <w:rPr>
                <w:rFonts w:eastAsia="Times New Roman" w:cs="Times New Roman"/>
                <w:lang w:bidi="ar-SA"/>
              </w:rPr>
              <w:t>рующей части фонда оплаты труда;</w:t>
            </w:r>
          </w:p>
          <w:p w:rsidR="00603E1A" w:rsidRDefault="00AD3F32" w:rsidP="00162D8F">
            <w:pPr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>- о</w:t>
            </w:r>
            <w:r w:rsidR="00603E1A">
              <w:rPr>
                <w:rFonts w:eastAsia="Times New Roman" w:cs="Times New Roman"/>
                <w:lang w:bidi="ar-SA"/>
              </w:rPr>
              <w:t>беспечение неукоснительного исполнения</w:t>
            </w:r>
            <w:r w:rsidR="00603E1A" w:rsidRPr="0007606D">
              <w:rPr>
                <w:rFonts w:eastAsia="Times New Roman" w:cs="Times New Roman"/>
                <w:lang w:bidi="ar-SA"/>
              </w:rPr>
              <w:t xml:space="preserve"> требований законодательства РФ в сфере оказания платных услуг</w:t>
            </w:r>
          </w:p>
        </w:tc>
        <w:tc>
          <w:tcPr>
            <w:tcW w:w="2278" w:type="dxa"/>
          </w:tcPr>
          <w:p w:rsidR="00773A24" w:rsidRDefault="00EF4952" w:rsidP="00EF4952">
            <w:pPr>
              <w:jc w:val="center"/>
              <w:rPr>
                <w:szCs w:val="28"/>
              </w:rPr>
            </w:pPr>
            <w:r w:rsidRPr="00EF4952">
              <w:rPr>
                <w:rFonts w:eastAsia="Times New Roman" w:cs="Times New Roman"/>
                <w:lang w:bidi="ar-SA"/>
              </w:rPr>
              <w:t>Абдуллина О.Ф.</w:t>
            </w:r>
          </w:p>
        </w:tc>
        <w:tc>
          <w:tcPr>
            <w:tcW w:w="2051" w:type="dxa"/>
          </w:tcPr>
          <w:p w:rsidR="009B281B" w:rsidRDefault="00773A24" w:rsidP="00773A24">
            <w:pPr>
              <w:jc w:val="center"/>
              <w:rPr>
                <w:szCs w:val="28"/>
              </w:rPr>
            </w:pPr>
            <w:r w:rsidRPr="0007606D">
              <w:rPr>
                <w:rFonts w:eastAsia="Times New Roman" w:cs="Times New Roman"/>
                <w:lang w:bidi="ar-SA"/>
              </w:rPr>
              <w:t>постоянно</w:t>
            </w:r>
          </w:p>
        </w:tc>
      </w:tr>
      <w:tr w:rsidR="00882852">
        <w:tc>
          <w:tcPr>
            <w:tcW w:w="10065" w:type="dxa"/>
            <w:gridSpan w:val="4"/>
          </w:tcPr>
          <w:p w:rsidR="00882852" w:rsidRPr="00CF2272" w:rsidRDefault="00882852" w:rsidP="00603E1A">
            <w:pPr>
              <w:jc w:val="center"/>
              <w:rPr>
                <w:szCs w:val="28"/>
              </w:rPr>
            </w:pPr>
            <w:r w:rsidRPr="00CF2272">
              <w:rPr>
                <w:rFonts w:eastAsia="Times New Roman" w:cs="Times New Roman"/>
                <w:iCs/>
                <w:lang w:bidi="ar-SA"/>
              </w:rPr>
              <w:t>5. Обеспечение прав граждан на доступность к информации о деятельности</w:t>
            </w:r>
          </w:p>
        </w:tc>
      </w:tr>
      <w:tr w:rsidR="000866E2">
        <w:tc>
          <w:tcPr>
            <w:tcW w:w="644" w:type="dxa"/>
          </w:tcPr>
          <w:p w:rsidR="009B281B" w:rsidRDefault="00037C78" w:rsidP="00162D8F">
            <w:pPr>
              <w:rPr>
                <w:szCs w:val="28"/>
              </w:rPr>
            </w:pPr>
            <w:r>
              <w:rPr>
                <w:szCs w:val="28"/>
              </w:rPr>
              <w:t>5.1</w:t>
            </w:r>
          </w:p>
        </w:tc>
        <w:tc>
          <w:tcPr>
            <w:tcW w:w="5092" w:type="dxa"/>
          </w:tcPr>
          <w:p w:rsidR="009B281B" w:rsidRDefault="00882852" w:rsidP="00162D8F">
            <w:pPr>
              <w:rPr>
                <w:szCs w:val="28"/>
              </w:rPr>
            </w:pPr>
            <w:r w:rsidRPr="0007606D">
              <w:rPr>
                <w:rFonts w:eastAsia="Times New Roman" w:cs="Times New Roman"/>
                <w:lang w:bidi="ar-SA"/>
              </w:rPr>
              <w:t xml:space="preserve">Использование </w:t>
            </w:r>
            <w:r w:rsidR="00AD3F32">
              <w:rPr>
                <w:rFonts w:eastAsia="Times New Roman" w:cs="Times New Roman"/>
                <w:lang w:bidi="ar-SA"/>
              </w:rPr>
              <w:t>«</w:t>
            </w:r>
            <w:r w:rsidRPr="0007606D">
              <w:rPr>
                <w:rFonts w:eastAsia="Times New Roman" w:cs="Times New Roman"/>
                <w:lang w:bidi="ar-SA"/>
              </w:rPr>
              <w:t xml:space="preserve">телефона </w:t>
            </w:r>
            <w:r w:rsidR="00AD3F32">
              <w:rPr>
                <w:rFonts w:eastAsia="Times New Roman" w:cs="Times New Roman"/>
                <w:lang w:bidi="ar-SA"/>
              </w:rPr>
              <w:t>доверия» и «прямой</w:t>
            </w:r>
            <w:r w:rsidRPr="0007606D">
              <w:rPr>
                <w:rFonts w:eastAsia="Times New Roman" w:cs="Times New Roman"/>
                <w:lang w:bidi="ar-SA"/>
              </w:rPr>
              <w:t xml:space="preserve"> линии»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278" w:type="dxa"/>
          </w:tcPr>
          <w:p w:rsidR="009B281B" w:rsidRDefault="00EF4952" w:rsidP="00EF4952">
            <w:pPr>
              <w:jc w:val="center"/>
              <w:rPr>
                <w:szCs w:val="28"/>
              </w:rPr>
            </w:pPr>
            <w:r w:rsidRPr="00EF4952">
              <w:rPr>
                <w:rFonts w:eastAsia="Times New Roman" w:cs="Times New Roman"/>
                <w:lang w:bidi="ar-SA"/>
              </w:rPr>
              <w:t>Абдуллина О.Ф.</w:t>
            </w:r>
          </w:p>
        </w:tc>
        <w:tc>
          <w:tcPr>
            <w:tcW w:w="2051" w:type="dxa"/>
          </w:tcPr>
          <w:p w:rsidR="009B281B" w:rsidRDefault="000847A2" w:rsidP="000847A2">
            <w:pPr>
              <w:jc w:val="center"/>
              <w:rPr>
                <w:szCs w:val="28"/>
              </w:rPr>
            </w:pPr>
            <w:r w:rsidRPr="0007606D">
              <w:rPr>
                <w:rFonts w:eastAsia="Times New Roman" w:cs="Times New Roman"/>
                <w:lang w:bidi="ar-SA"/>
              </w:rPr>
              <w:t>по мере необходимости</w:t>
            </w:r>
          </w:p>
        </w:tc>
      </w:tr>
      <w:tr w:rsidR="000866E2">
        <w:tc>
          <w:tcPr>
            <w:tcW w:w="644" w:type="dxa"/>
          </w:tcPr>
          <w:p w:rsidR="009B281B" w:rsidRDefault="00037C78" w:rsidP="00162D8F">
            <w:pPr>
              <w:rPr>
                <w:szCs w:val="28"/>
              </w:rPr>
            </w:pPr>
            <w:r>
              <w:rPr>
                <w:szCs w:val="28"/>
              </w:rPr>
              <w:t>5.2</w:t>
            </w:r>
          </w:p>
        </w:tc>
        <w:tc>
          <w:tcPr>
            <w:tcW w:w="5092" w:type="dxa"/>
          </w:tcPr>
          <w:p w:rsidR="009B281B" w:rsidRDefault="00882852" w:rsidP="00162D8F">
            <w:pPr>
              <w:rPr>
                <w:szCs w:val="28"/>
              </w:rPr>
            </w:pPr>
            <w:r w:rsidRPr="0007606D">
              <w:rPr>
                <w:rFonts w:eastAsia="Times New Roman" w:cs="Times New Roman"/>
                <w:lang w:bidi="ar-SA"/>
              </w:rPr>
              <w:t xml:space="preserve">Организация личного приема граждан </w:t>
            </w:r>
          </w:p>
        </w:tc>
        <w:tc>
          <w:tcPr>
            <w:tcW w:w="2278" w:type="dxa"/>
          </w:tcPr>
          <w:p w:rsidR="009B281B" w:rsidRDefault="00EF4952" w:rsidP="00EF4952">
            <w:pPr>
              <w:jc w:val="center"/>
              <w:rPr>
                <w:szCs w:val="28"/>
              </w:rPr>
            </w:pPr>
            <w:r w:rsidRPr="00EF4952">
              <w:rPr>
                <w:rFonts w:eastAsia="Times New Roman" w:cs="Times New Roman"/>
                <w:lang w:bidi="ar-SA"/>
              </w:rPr>
              <w:t>Абдуллина О.Ф.</w:t>
            </w:r>
          </w:p>
        </w:tc>
        <w:tc>
          <w:tcPr>
            <w:tcW w:w="2051" w:type="dxa"/>
          </w:tcPr>
          <w:p w:rsidR="009B281B" w:rsidRDefault="00773A24" w:rsidP="00773A24">
            <w:pPr>
              <w:jc w:val="center"/>
              <w:rPr>
                <w:szCs w:val="28"/>
              </w:rPr>
            </w:pPr>
            <w:r w:rsidRPr="0007606D">
              <w:rPr>
                <w:rFonts w:eastAsia="Times New Roman" w:cs="Times New Roman"/>
                <w:lang w:bidi="ar-SA"/>
              </w:rPr>
              <w:t>по мере необходимости</w:t>
            </w:r>
          </w:p>
        </w:tc>
      </w:tr>
      <w:tr w:rsidR="000866E2">
        <w:tc>
          <w:tcPr>
            <w:tcW w:w="644" w:type="dxa"/>
          </w:tcPr>
          <w:p w:rsidR="009B281B" w:rsidRDefault="00037C78" w:rsidP="00162D8F">
            <w:pPr>
              <w:rPr>
                <w:szCs w:val="28"/>
              </w:rPr>
            </w:pPr>
            <w:r>
              <w:rPr>
                <w:szCs w:val="28"/>
              </w:rPr>
              <w:t>5.3</w:t>
            </w:r>
          </w:p>
        </w:tc>
        <w:tc>
          <w:tcPr>
            <w:tcW w:w="5092" w:type="dxa"/>
          </w:tcPr>
          <w:p w:rsidR="009B281B" w:rsidRDefault="00603E1A" w:rsidP="00162D8F">
            <w:pPr>
              <w:rPr>
                <w:szCs w:val="28"/>
              </w:rPr>
            </w:pPr>
            <w:r w:rsidRPr="0007606D">
              <w:rPr>
                <w:rFonts w:eastAsia="Times New Roman" w:cs="Times New Roman"/>
                <w:lang w:bidi="ar-SA"/>
              </w:rPr>
              <w:t xml:space="preserve">Усиление </w:t>
            </w:r>
            <w:proofErr w:type="gramStart"/>
            <w:r w:rsidRPr="0007606D">
              <w:rPr>
                <w:rFonts w:eastAsia="Times New Roman" w:cs="Times New Roman"/>
                <w:lang w:bidi="ar-SA"/>
              </w:rPr>
              <w:t>контроля за</w:t>
            </w:r>
            <w:proofErr w:type="gramEnd"/>
            <w:r w:rsidRPr="0007606D">
              <w:rPr>
                <w:rFonts w:eastAsia="Times New Roman" w:cs="Times New Roman"/>
                <w:lang w:bidi="ar-SA"/>
              </w:rPr>
              <w:t xml:space="preserve"> обоснованностью предоставления и расходования безвозмездной (спонсорской, благотворительной) помощи</w:t>
            </w:r>
          </w:p>
        </w:tc>
        <w:tc>
          <w:tcPr>
            <w:tcW w:w="2278" w:type="dxa"/>
          </w:tcPr>
          <w:p w:rsidR="009B281B" w:rsidRDefault="00EF4952" w:rsidP="00EF4952">
            <w:pPr>
              <w:jc w:val="center"/>
              <w:rPr>
                <w:szCs w:val="28"/>
              </w:rPr>
            </w:pPr>
            <w:r w:rsidRPr="00EF4952">
              <w:rPr>
                <w:rFonts w:eastAsia="Times New Roman" w:cs="Times New Roman"/>
                <w:lang w:bidi="ar-SA"/>
              </w:rPr>
              <w:t>Абдуллина О.Ф.</w:t>
            </w:r>
          </w:p>
        </w:tc>
        <w:tc>
          <w:tcPr>
            <w:tcW w:w="2051" w:type="dxa"/>
          </w:tcPr>
          <w:p w:rsidR="009B281B" w:rsidRDefault="00773A24" w:rsidP="00773A24">
            <w:pPr>
              <w:jc w:val="center"/>
              <w:rPr>
                <w:szCs w:val="28"/>
              </w:rPr>
            </w:pPr>
            <w:r w:rsidRPr="0007606D">
              <w:rPr>
                <w:rFonts w:eastAsia="Times New Roman" w:cs="Times New Roman"/>
                <w:lang w:bidi="ar-SA"/>
              </w:rPr>
              <w:t>по мере необходимости</w:t>
            </w:r>
          </w:p>
        </w:tc>
      </w:tr>
      <w:tr w:rsidR="000866E2">
        <w:tc>
          <w:tcPr>
            <w:tcW w:w="644" w:type="dxa"/>
          </w:tcPr>
          <w:p w:rsidR="009B281B" w:rsidRDefault="00037C78" w:rsidP="00162D8F">
            <w:pPr>
              <w:rPr>
                <w:szCs w:val="28"/>
              </w:rPr>
            </w:pPr>
            <w:r>
              <w:rPr>
                <w:szCs w:val="28"/>
              </w:rPr>
              <w:t>5.4</w:t>
            </w:r>
          </w:p>
        </w:tc>
        <w:tc>
          <w:tcPr>
            <w:tcW w:w="5092" w:type="dxa"/>
          </w:tcPr>
          <w:p w:rsidR="009B281B" w:rsidRDefault="00551E6A" w:rsidP="00162D8F">
            <w:pPr>
              <w:rPr>
                <w:szCs w:val="28"/>
              </w:rPr>
            </w:pPr>
            <w:r>
              <w:rPr>
                <w:szCs w:val="28"/>
              </w:rPr>
              <w:t>Размещение сведений о доходах, об имуществе и обязательствах имущественного характера, представляемых директором учреждения на официальном сайте администрации МО МР «Сыктывдинский»</w:t>
            </w:r>
          </w:p>
        </w:tc>
        <w:tc>
          <w:tcPr>
            <w:tcW w:w="2278" w:type="dxa"/>
          </w:tcPr>
          <w:p w:rsidR="009B281B" w:rsidRDefault="00EF4952" w:rsidP="00EF4952">
            <w:pPr>
              <w:jc w:val="center"/>
              <w:rPr>
                <w:szCs w:val="28"/>
              </w:rPr>
            </w:pPr>
            <w:r w:rsidRPr="00EF4952">
              <w:rPr>
                <w:rFonts w:eastAsia="Times New Roman" w:cs="Times New Roman"/>
                <w:lang w:bidi="ar-SA"/>
              </w:rPr>
              <w:t>Патов А.С</w:t>
            </w:r>
            <w:r w:rsidR="00551E6A">
              <w:rPr>
                <w:rFonts w:eastAsia="Times New Roman" w:cs="Times New Roman"/>
                <w:lang w:bidi="ar-SA"/>
              </w:rPr>
              <w:t>.</w:t>
            </w:r>
          </w:p>
        </w:tc>
        <w:tc>
          <w:tcPr>
            <w:tcW w:w="2051" w:type="dxa"/>
          </w:tcPr>
          <w:p w:rsidR="009B281B" w:rsidRDefault="00551E6A" w:rsidP="00084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сроки, установленные законодательством</w:t>
            </w:r>
          </w:p>
        </w:tc>
      </w:tr>
      <w:tr w:rsidR="000866E2">
        <w:tc>
          <w:tcPr>
            <w:tcW w:w="644" w:type="dxa"/>
          </w:tcPr>
          <w:p w:rsidR="009B281B" w:rsidRDefault="00037C78" w:rsidP="00162D8F">
            <w:pPr>
              <w:rPr>
                <w:szCs w:val="28"/>
              </w:rPr>
            </w:pPr>
            <w:r>
              <w:rPr>
                <w:szCs w:val="28"/>
              </w:rPr>
              <w:t>5.5</w:t>
            </w:r>
          </w:p>
        </w:tc>
        <w:tc>
          <w:tcPr>
            <w:tcW w:w="5092" w:type="dxa"/>
          </w:tcPr>
          <w:p w:rsidR="009B281B" w:rsidRDefault="00603E1A" w:rsidP="00162D8F">
            <w:pPr>
              <w:rPr>
                <w:szCs w:val="28"/>
              </w:rPr>
            </w:pPr>
            <w:r>
              <w:rPr>
                <w:rFonts w:eastAsia="Times New Roman" w:cs="Times New Roman"/>
                <w:lang w:bidi="ar-SA"/>
              </w:rPr>
              <w:t xml:space="preserve">Регулярно размещать </w:t>
            </w:r>
            <w:r w:rsidR="00551E6A">
              <w:rPr>
                <w:rFonts w:eastAsia="Times New Roman" w:cs="Times New Roman"/>
                <w:lang w:bidi="ar-SA"/>
              </w:rPr>
              <w:t>в сети Интернет</w:t>
            </w:r>
            <w:r>
              <w:rPr>
                <w:rFonts w:eastAsia="Times New Roman" w:cs="Times New Roman"/>
                <w:lang w:bidi="ar-SA"/>
              </w:rPr>
              <w:t xml:space="preserve"> </w:t>
            </w:r>
            <w:r w:rsidRPr="0007606D">
              <w:rPr>
                <w:rFonts w:eastAsia="Times New Roman" w:cs="Times New Roman"/>
                <w:lang w:bidi="ar-SA"/>
              </w:rPr>
              <w:t xml:space="preserve"> материалы о реализации мероприятий по противодействию коррупции</w:t>
            </w:r>
          </w:p>
        </w:tc>
        <w:tc>
          <w:tcPr>
            <w:tcW w:w="2278" w:type="dxa"/>
          </w:tcPr>
          <w:p w:rsidR="00E811B5" w:rsidRDefault="00EF4952" w:rsidP="00E811B5">
            <w:pPr>
              <w:rPr>
                <w:szCs w:val="28"/>
              </w:rPr>
            </w:pPr>
            <w:r w:rsidRPr="00EF4952">
              <w:rPr>
                <w:rFonts w:eastAsia="Times New Roman" w:cs="Times New Roman"/>
                <w:lang w:bidi="ar-SA"/>
              </w:rPr>
              <w:t>Абдуллина О.Ф.</w:t>
            </w:r>
          </w:p>
        </w:tc>
        <w:tc>
          <w:tcPr>
            <w:tcW w:w="2051" w:type="dxa"/>
          </w:tcPr>
          <w:p w:rsidR="009B281B" w:rsidRDefault="00551E6A" w:rsidP="000847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</w:tr>
    </w:tbl>
    <w:p w:rsidR="009B281B" w:rsidRPr="00162D8F" w:rsidRDefault="009B281B" w:rsidP="00E811B5"/>
    <w:sectPr w:rsidR="009B281B" w:rsidRPr="00162D8F" w:rsidSect="00CF2272">
      <w:pgSz w:w="11906" w:h="16838"/>
      <w:pgMar w:top="1141" w:right="1119" w:bottom="381" w:left="1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-2880"/>
        </w:tabs>
        <w:ind w:left="1451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870FC5"/>
    <w:multiLevelType w:val="multilevel"/>
    <w:tmpl w:val="592E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">
    <w:nsid w:val="19C53FD6"/>
    <w:multiLevelType w:val="multilevel"/>
    <w:tmpl w:val="91087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4243628"/>
    <w:multiLevelType w:val="multilevel"/>
    <w:tmpl w:val="9C12E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44F2A58"/>
    <w:multiLevelType w:val="hybridMultilevel"/>
    <w:tmpl w:val="632ACC42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7">
    <w:nsid w:val="2819087D"/>
    <w:multiLevelType w:val="hybridMultilevel"/>
    <w:tmpl w:val="94DAE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544347"/>
    <w:multiLevelType w:val="multilevel"/>
    <w:tmpl w:val="698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E6CDA"/>
    <w:multiLevelType w:val="multilevel"/>
    <w:tmpl w:val="58E850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>
    <w:nsid w:val="45DB1F1B"/>
    <w:multiLevelType w:val="multilevel"/>
    <w:tmpl w:val="2654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4D64CD"/>
    <w:multiLevelType w:val="hybridMultilevel"/>
    <w:tmpl w:val="A386D3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DD524D"/>
    <w:multiLevelType w:val="hybridMultilevel"/>
    <w:tmpl w:val="1B2248B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3">
    <w:nsid w:val="604F7D0E"/>
    <w:multiLevelType w:val="multilevel"/>
    <w:tmpl w:val="B778F2B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4">
    <w:nsid w:val="60707FE5"/>
    <w:multiLevelType w:val="hybridMultilevel"/>
    <w:tmpl w:val="EE0260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69C91A35"/>
    <w:multiLevelType w:val="hybridMultilevel"/>
    <w:tmpl w:val="0EB487AC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6D995F98"/>
    <w:multiLevelType w:val="hybridMultilevel"/>
    <w:tmpl w:val="35F2E7DA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7">
    <w:nsid w:val="7805170B"/>
    <w:multiLevelType w:val="hybridMultilevel"/>
    <w:tmpl w:val="6D04A0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DA44461"/>
    <w:multiLevelType w:val="hybridMultilevel"/>
    <w:tmpl w:val="0B26EC8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9"/>
  </w:num>
  <w:num w:numId="5">
    <w:abstractNumId w:val="16"/>
  </w:num>
  <w:num w:numId="6">
    <w:abstractNumId w:val="6"/>
  </w:num>
  <w:num w:numId="7">
    <w:abstractNumId w:val="11"/>
  </w:num>
  <w:num w:numId="8">
    <w:abstractNumId w:val="7"/>
  </w:num>
  <w:num w:numId="9">
    <w:abstractNumId w:val="18"/>
  </w:num>
  <w:num w:numId="10">
    <w:abstractNumId w:val="12"/>
  </w:num>
  <w:num w:numId="11">
    <w:abstractNumId w:val="13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5"/>
  </w:num>
  <w:num w:numId="17">
    <w:abstractNumId w:val="8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67"/>
  <w:drawingGridVerticalSpacing w:val="381"/>
  <w:displayHorizontalDrawingGridEvery w:val="0"/>
  <w:characterSpacingControl w:val="doNotCompress"/>
  <w:compat/>
  <w:rsids>
    <w:rsidRoot w:val="00F656AE"/>
    <w:rsid w:val="00037C78"/>
    <w:rsid w:val="000532B5"/>
    <w:rsid w:val="000847A2"/>
    <w:rsid w:val="000866E2"/>
    <w:rsid w:val="000C4FB3"/>
    <w:rsid w:val="00153E16"/>
    <w:rsid w:val="00162D8F"/>
    <w:rsid w:val="001A2014"/>
    <w:rsid w:val="001B5BC0"/>
    <w:rsid w:val="001D1D01"/>
    <w:rsid w:val="001E0A1A"/>
    <w:rsid w:val="002769AC"/>
    <w:rsid w:val="002A0D7E"/>
    <w:rsid w:val="002D302F"/>
    <w:rsid w:val="003E79DB"/>
    <w:rsid w:val="00515FCC"/>
    <w:rsid w:val="00551E6A"/>
    <w:rsid w:val="00596569"/>
    <w:rsid w:val="005A75F6"/>
    <w:rsid w:val="005E3F1A"/>
    <w:rsid w:val="00603E1A"/>
    <w:rsid w:val="00675294"/>
    <w:rsid w:val="00745B69"/>
    <w:rsid w:val="00773A24"/>
    <w:rsid w:val="007B0554"/>
    <w:rsid w:val="007B41DF"/>
    <w:rsid w:val="00882852"/>
    <w:rsid w:val="008F7676"/>
    <w:rsid w:val="00907932"/>
    <w:rsid w:val="009B281B"/>
    <w:rsid w:val="009C3911"/>
    <w:rsid w:val="00A3694A"/>
    <w:rsid w:val="00AD3F32"/>
    <w:rsid w:val="00AE71DE"/>
    <w:rsid w:val="00B7710F"/>
    <w:rsid w:val="00CB4AC0"/>
    <w:rsid w:val="00CF2272"/>
    <w:rsid w:val="00CF3CF2"/>
    <w:rsid w:val="00CF48E2"/>
    <w:rsid w:val="00CF674A"/>
    <w:rsid w:val="00D53FCD"/>
    <w:rsid w:val="00D57011"/>
    <w:rsid w:val="00D6600D"/>
    <w:rsid w:val="00D705EC"/>
    <w:rsid w:val="00E0633C"/>
    <w:rsid w:val="00E811B5"/>
    <w:rsid w:val="00EC1271"/>
    <w:rsid w:val="00EF4952"/>
    <w:rsid w:val="00F46E07"/>
    <w:rsid w:val="00F656AE"/>
    <w:rsid w:val="00F721FE"/>
    <w:rsid w:val="00F8279C"/>
    <w:rsid w:val="00FA0167"/>
    <w:rsid w:val="00FA3EE3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01"/>
    <w:pPr>
      <w:widowControl w:val="0"/>
      <w:suppressAutoHyphens/>
    </w:pPr>
    <w:rPr>
      <w:rFonts w:eastAsia="SimSun" w:cs="Mang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0167"/>
    <w:rPr>
      <w:rFonts w:ascii="Tahoma" w:hAnsi="Tahoma" w:cs="Tahoma"/>
      <w:sz w:val="16"/>
      <w:szCs w:val="16"/>
    </w:rPr>
  </w:style>
  <w:style w:type="character" w:styleId="a4">
    <w:name w:val="Hyperlink"/>
    <w:rsid w:val="001D1D01"/>
    <w:rPr>
      <w:color w:val="000080"/>
      <w:u w:val="single"/>
    </w:rPr>
  </w:style>
  <w:style w:type="paragraph" w:customStyle="1" w:styleId="a5">
    <w:name w:val="Содержимое таблицы"/>
    <w:basedOn w:val="a"/>
    <w:rsid w:val="001D1D01"/>
    <w:pPr>
      <w:suppressLineNumbers/>
    </w:pPr>
  </w:style>
  <w:style w:type="table" w:styleId="a6">
    <w:name w:val="Table Grid"/>
    <w:basedOn w:val="a1"/>
    <w:rsid w:val="009B281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Home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UserXP</dc:creator>
  <cp:lastModifiedBy>Пользователь</cp:lastModifiedBy>
  <cp:revision>2</cp:revision>
  <cp:lastPrinted>2015-12-08T08:57:00Z</cp:lastPrinted>
  <dcterms:created xsi:type="dcterms:W3CDTF">2016-05-31T08:25:00Z</dcterms:created>
  <dcterms:modified xsi:type="dcterms:W3CDTF">2016-05-31T08:25:00Z</dcterms:modified>
</cp:coreProperties>
</file>