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24" w:rsidRDefault="00E42224"/>
    <w:p w:rsidR="00E42224" w:rsidRPr="004B499F" w:rsidRDefault="00E42224" w:rsidP="00E42224">
      <w:pPr>
        <w:widowControl/>
        <w:autoSpaceDE/>
        <w:snapToGrid w:val="0"/>
        <w:jc w:val="center"/>
        <w:rPr>
          <w:rFonts w:ascii="Times New Roman" w:eastAsia="Times New Roman" w:hAnsi="Times New Roman" w:cs="Times New Roman"/>
          <w:b/>
          <w:sz w:val="28"/>
          <w:szCs w:val="28"/>
          <w:lang w:eastAsia="ar-SA" w:bidi="ar-SA"/>
        </w:rPr>
      </w:pPr>
      <w:r w:rsidRPr="004B499F">
        <w:rPr>
          <w:rFonts w:ascii="Times New Roman" w:eastAsia="Times New Roman" w:hAnsi="Times New Roman" w:cs="Times New Roman"/>
          <w:b/>
          <w:sz w:val="28"/>
          <w:szCs w:val="28"/>
          <w:lang w:eastAsia="ar-SA" w:bidi="ar-SA"/>
        </w:rPr>
        <w:t>Правила землепользования и застройки</w:t>
      </w:r>
    </w:p>
    <w:p w:rsidR="00E42224" w:rsidRPr="004B499F" w:rsidRDefault="00E42224" w:rsidP="00E42224">
      <w:pPr>
        <w:widowControl/>
        <w:autoSpaceDE/>
        <w:snapToGrid w:val="0"/>
        <w:jc w:val="center"/>
        <w:rPr>
          <w:rFonts w:ascii="Times New Roman" w:eastAsia="Times New Roman" w:hAnsi="Times New Roman" w:cs="Times New Roman"/>
          <w:b/>
          <w:sz w:val="28"/>
          <w:szCs w:val="28"/>
          <w:lang w:eastAsia="ar-SA" w:bidi="ar-SA"/>
        </w:rPr>
      </w:pPr>
      <w:r w:rsidRPr="004B499F">
        <w:rPr>
          <w:rFonts w:ascii="Times New Roman" w:eastAsia="Times New Roman" w:hAnsi="Times New Roman" w:cs="Times New Roman"/>
          <w:b/>
          <w:sz w:val="28"/>
          <w:szCs w:val="28"/>
          <w:lang w:eastAsia="ar-SA" w:bidi="ar-SA"/>
        </w:rPr>
        <w:t>в сельском поселении «Выльгорт»</w:t>
      </w:r>
    </w:p>
    <w:p w:rsidR="004B499F" w:rsidRDefault="004B499F" w:rsidP="00E42224">
      <w:pPr>
        <w:widowControl/>
        <w:autoSpaceDE/>
        <w:snapToGrid w:val="0"/>
        <w:jc w:val="center"/>
        <w:rPr>
          <w:rFonts w:ascii="Times New Roman" w:eastAsia="Times New Roman" w:hAnsi="Times New Roman" w:cs="Times New Roman"/>
          <w:sz w:val="28"/>
          <w:szCs w:val="28"/>
          <w:lang w:eastAsia="ar-SA" w:bidi="ar-SA"/>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567"/>
      </w:tblGrid>
      <w:tr w:rsidR="004B499F" w:rsidRPr="004B499F" w:rsidTr="008E53F6">
        <w:tc>
          <w:tcPr>
            <w:tcW w:w="8897" w:type="dxa"/>
          </w:tcPr>
          <w:p w:rsidR="004B499F" w:rsidRPr="004B499F" w:rsidRDefault="004B499F" w:rsidP="004B499F">
            <w:pPr>
              <w:shd w:val="clear" w:color="auto" w:fill="FFFFFF"/>
              <w:textAlignment w:val="baseline"/>
              <w:rPr>
                <w:rFonts w:ascii="Times New Roman" w:hAnsi="Times New Roman" w:cs="Times New Roman"/>
                <w:color w:val="000000"/>
                <w:sz w:val="28"/>
                <w:szCs w:val="28"/>
              </w:rPr>
            </w:pPr>
            <w:r w:rsidRPr="004B499F">
              <w:rPr>
                <w:rFonts w:ascii="Times New Roman" w:hAnsi="Times New Roman" w:cs="Times New Roman"/>
                <w:color w:val="000000"/>
                <w:sz w:val="28"/>
                <w:szCs w:val="28"/>
              </w:rPr>
              <w:t>Оглавление:</w:t>
            </w:r>
          </w:p>
        </w:tc>
        <w:tc>
          <w:tcPr>
            <w:tcW w:w="567" w:type="dxa"/>
          </w:tcPr>
          <w:p w:rsidR="004B499F" w:rsidRPr="004B499F" w:rsidRDefault="004B499F" w:rsidP="008E53F6">
            <w:pPr>
              <w:ind w:left="-79" w:right="-143" w:hanging="59"/>
              <w:textAlignment w:val="baseline"/>
              <w:rPr>
                <w:rFonts w:ascii="Times New Roman" w:hAnsi="Times New Roman" w:cs="Times New Roman"/>
                <w:color w:val="000000"/>
                <w:sz w:val="28"/>
                <w:szCs w:val="28"/>
              </w:rPr>
            </w:pPr>
            <w:r w:rsidRPr="004B499F">
              <w:rPr>
                <w:rFonts w:ascii="Times New Roman" w:hAnsi="Times New Roman" w:cs="Times New Roman"/>
                <w:color w:val="000000"/>
                <w:sz w:val="28"/>
                <w:szCs w:val="28"/>
              </w:rPr>
              <w:t>Стр.</w:t>
            </w:r>
          </w:p>
        </w:tc>
      </w:tr>
      <w:tr w:rsidR="004B499F" w:rsidRPr="004B499F" w:rsidTr="008E53F6">
        <w:tc>
          <w:tcPr>
            <w:tcW w:w="8897" w:type="dxa"/>
          </w:tcPr>
          <w:p w:rsidR="004B499F" w:rsidRPr="004B499F" w:rsidRDefault="00DF5BB4" w:rsidP="008E53F6">
            <w:pPr>
              <w:widowControl/>
              <w:suppressAutoHyphens w:val="0"/>
              <w:autoSpaceDE/>
              <w:jc w:val="both"/>
              <w:rPr>
                <w:rFonts w:ascii="Times New Roman" w:hAnsi="Times New Roman" w:cs="Times New Roman"/>
                <w:b/>
                <w:color w:val="000000"/>
                <w:sz w:val="28"/>
                <w:szCs w:val="28"/>
              </w:rPr>
            </w:pPr>
            <w:r>
              <w:rPr>
                <w:rFonts w:ascii="Times New Roman" w:eastAsia="Times New Roman" w:hAnsi="Times New Roman" w:cs="Times New Roman"/>
                <w:sz w:val="28"/>
                <w:szCs w:val="28"/>
                <w:lang w:eastAsia="ar-SA" w:bidi="ar-SA"/>
              </w:rPr>
              <w:t xml:space="preserve">Часть </w:t>
            </w:r>
            <w:r>
              <w:rPr>
                <w:rFonts w:ascii="Times New Roman" w:eastAsia="Times New Roman" w:hAnsi="Times New Roman" w:cs="Times New Roman"/>
                <w:sz w:val="28"/>
                <w:szCs w:val="28"/>
                <w:lang w:val="en-US" w:eastAsia="ar-SA" w:bidi="ar-SA"/>
              </w:rPr>
              <w:t>I</w:t>
            </w:r>
            <w:r>
              <w:rPr>
                <w:rFonts w:ascii="Times New Roman" w:eastAsia="Times New Roman" w:hAnsi="Times New Roman" w:cs="Times New Roman"/>
                <w:sz w:val="28"/>
                <w:szCs w:val="28"/>
                <w:lang w:eastAsia="ar-SA" w:bidi="ar-SA"/>
              </w:rPr>
              <w:t xml:space="preserve">.  </w:t>
            </w:r>
            <w:r w:rsidR="008E53F6" w:rsidRPr="00E42224">
              <w:rPr>
                <w:rFonts w:ascii="Times New Roman" w:eastAsia="Times New Roman" w:hAnsi="Times New Roman" w:cs="Times New Roman"/>
                <w:sz w:val="28"/>
                <w:szCs w:val="28"/>
                <w:lang w:eastAsia="ar-SA" w:bidi="ar-SA"/>
              </w:rPr>
              <w:t>Глава 1. Общие положения</w:t>
            </w:r>
          </w:p>
        </w:tc>
        <w:tc>
          <w:tcPr>
            <w:tcW w:w="567" w:type="dxa"/>
          </w:tcPr>
          <w:p w:rsidR="004B499F" w:rsidRPr="004B499F" w:rsidRDefault="004B499F" w:rsidP="004B499F">
            <w:pPr>
              <w:textAlignment w:val="baseline"/>
              <w:rPr>
                <w:rFonts w:ascii="Times New Roman" w:hAnsi="Times New Roman" w:cs="Times New Roman"/>
                <w:color w:val="000000"/>
                <w:sz w:val="28"/>
                <w:szCs w:val="28"/>
              </w:rPr>
            </w:pPr>
          </w:p>
        </w:tc>
      </w:tr>
      <w:tr w:rsidR="004B499F" w:rsidRPr="004B499F" w:rsidTr="008E53F6">
        <w:tc>
          <w:tcPr>
            <w:tcW w:w="8897" w:type="dxa"/>
          </w:tcPr>
          <w:p w:rsidR="004B499F" w:rsidRPr="004B499F" w:rsidRDefault="008E53F6" w:rsidP="008E53F6">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 xml:space="preserve">Статья 1. Основные </w:t>
            </w:r>
            <w:r w:rsidR="00B36334" w:rsidRPr="00E42224">
              <w:rPr>
                <w:rFonts w:ascii="Times New Roman" w:eastAsia="Times New Roman" w:hAnsi="Times New Roman" w:cs="Times New Roman"/>
                <w:sz w:val="28"/>
                <w:szCs w:val="28"/>
                <w:lang w:eastAsia="ar-SA" w:bidi="ar-SA"/>
              </w:rPr>
              <w:t>понятия</w:t>
            </w:r>
            <w:r w:rsidR="00B36334">
              <w:rPr>
                <w:rFonts w:ascii="Times New Roman" w:eastAsia="Times New Roman" w:hAnsi="Times New Roman" w:cs="Times New Roman"/>
                <w:sz w:val="28"/>
                <w:szCs w:val="28"/>
                <w:lang w:eastAsia="ar-SA" w:bidi="ar-SA"/>
              </w:rPr>
              <w:t xml:space="preserve">, </w:t>
            </w:r>
            <w:r w:rsidR="00B36334" w:rsidRPr="00E42224">
              <w:rPr>
                <w:rFonts w:ascii="Times New Roman" w:eastAsia="Times New Roman" w:hAnsi="Times New Roman" w:cs="Times New Roman"/>
                <w:sz w:val="28"/>
                <w:szCs w:val="28"/>
                <w:lang w:eastAsia="ar-SA" w:bidi="ar-SA"/>
              </w:rPr>
              <w:t>используемые</w:t>
            </w:r>
            <w:r w:rsidRPr="00E42224">
              <w:rPr>
                <w:rFonts w:ascii="Times New Roman" w:eastAsia="Times New Roman" w:hAnsi="Times New Roman" w:cs="Times New Roman"/>
                <w:sz w:val="28"/>
                <w:szCs w:val="28"/>
                <w:lang w:eastAsia="ar-SA" w:bidi="ar-SA"/>
              </w:rPr>
              <w:t xml:space="preserve"> в Правилах</w:t>
            </w:r>
          </w:p>
        </w:tc>
        <w:tc>
          <w:tcPr>
            <w:tcW w:w="567" w:type="dxa"/>
          </w:tcPr>
          <w:p w:rsidR="004B499F" w:rsidRPr="004B499F" w:rsidRDefault="004B499F" w:rsidP="004B499F">
            <w:pPr>
              <w:textAlignment w:val="baseline"/>
              <w:rPr>
                <w:rFonts w:ascii="Times New Roman" w:hAnsi="Times New Roman" w:cs="Times New Roman"/>
                <w:color w:val="000000"/>
                <w:sz w:val="28"/>
                <w:szCs w:val="28"/>
              </w:rPr>
            </w:pPr>
            <w:r w:rsidRPr="004B499F">
              <w:rPr>
                <w:rFonts w:ascii="Times New Roman" w:hAnsi="Times New Roman" w:cs="Times New Roman"/>
                <w:color w:val="000000"/>
                <w:sz w:val="28"/>
                <w:szCs w:val="28"/>
              </w:rPr>
              <w:t>4</w:t>
            </w:r>
          </w:p>
        </w:tc>
      </w:tr>
      <w:tr w:rsidR="008E53F6" w:rsidRPr="004B499F" w:rsidTr="008E53F6">
        <w:tc>
          <w:tcPr>
            <w:tcW w:w="8897" w:type="dxa"/>
          </w:tcPr>
          <w:p w:rsidR="008E53F6" w:rsidRPr="004B499F" w:rsidRDefault="008E53F6" w:rsidP="004B499F">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Статья</w:t>
            </w:r>
            <w:proofErr w:type="gramStart"/>
            <w:r w:rsidRPr="00E42224">
              <w:rPr>
                <w:rFonts w:ascii="Times New Roman" w:eastAsia="Times New Roman" w:hAnsi="Times New Roman" w:cs="Times New Roman"/>
                <w:sz w:val="28"/>
                <w:szCs w:val="28"/>
                <w:lang w:eastAsia="ar-SA" w:bidi="ar-SA"/>
              </w:rPr>
              <w:t>2</w:t>
            </w:r>
            <w:proofErr w:type="gramEnd"/>
            <w:r w:rsidRPr="00E42224">
              <w:rPr>
                <w:rFonts w:ascii="Times New Roman" w:eastAsia="Times New Roman" w:hAnsi="Times New Roman" w:cs="Times New Roman"/>
                <w:sz w:val="28"/>
                <w:szCs w:val="28"/>
                <w:lang w:eastAsia="ar-SA" w:bidi="ar-SA"/>
              </w:rPr>
              <w:t>. Цели правил</w:t>
            </w:r>
          </w:p>
        </w:tc>
        <w:tc>
          <w:tcPr>
            <w:tcW w:w="567" w:type="dxa"/>
          </w:tcPr>
          <w:p w:rsidR="008E53F6" w:rsidRPr="004B499F" w:rsidRDefault="008E53F6" w:rsidP="00664152">
            <w:pPr>
              <w:textAlignment w:val="baseline"/>
              <w:rPr>
                <w:rFonts w:ascii="Times New Roman" w:hAnsi="Times New Roman" w:cs="Times New Roman"/>
                <w:color w:val="000000"/>
                <w:sz w:val="28"/>
                <w:szCs w:val="28"/>
              </w:rPr>
            </w:pPr>
            <w:r w:rsidRPr="004B499F">
              <w:rPr>
                <w:rFonts w:ascii="Times New Roman" w:hAnsi="Times New Roman" w:cs="Times New Roman"/>
                <w:color w:val="000000"/>
                <w:sz w:val="28"/>
                <w:szCs w:val="28"/>
              </w:rPr>
              <w:t>8</w:t>
            </w:r>
          </w:p>
        </w:tc>
      </w:tr>
      <w:tr w:rsidR="008E53F6" w:rsidRPr="004B499F" w:rsidTr="008E53F6">
        <w:tc>
          <w:tcPr>
            <w:tcW w:w="8897" w:type="dxa"/>
          </w:tcPr>
          <w:p w:rsidR="008E53F6" w:rsidRPr="00E42224" w:rsidRDefault="008E53F6"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3. Область применения правил</w:t>
            </w:r>
          </w:p>
        </w:tc>
        <w:tc>
          <w:tcPr>
            <w:tcW w:w="567" w:type="dxa"/>
          </w:tcPr>
          <w:p w:rsidR="008E53F6" w:rsidRPr="004B499F" w:rsidRDefault="008E53F6" w:rsidP="00664152">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9</w:t>
            </w:r>
          </w:p>
        </w:tc>
      </w:tr>
      <w:tr w:rsidR="008E53F6" w:rsidRPr="004B499F" w:rsidTr="008E53F6">
        <w:tc>
          <w:tcPr>
            <w:tcW w:w="8897" w:type="dxa"/>
          </w:tcPr>
          <w:p w:rsidR="008E53F6" w:rsidRPr="00E42224" w:rsidRDefault="008E53F6"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4. Общедоступность информации о землепользовании и застройке</w:t>
            </w:r>
          </w:p>
        </w:tc>
        <w:tc>
          <w:tcPr>
            <w:tcW w:w="567" w:type="dxa"/>
          </w:tcPr>
          <w:p w:rsidR="008E53F6" w:rsidRPr="004B499F" w:rsidRDefault="008E53F6" w:rsidP="00664152">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9</w:t>
            </w:r>
          </w:p>
        </w:tc>
      </w:tr>
      <w:tr w:rsidR="008E53F6" w:rsidRPr="004B499F" w:rsidTr="008E53F6">
        <w:tc>
          <w:tcPr>
            <w:tcW w:w="8897" w:type="dxa"/>
          </w:tcPr>
          <w:p w:rsidR="008E53F6" w:rsidRPr="00E42224" w:rsidRDefault="008E53F6"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5. Соотношение правил с Генеральным планом сельского поселения «Выльгорт» и документами по планировке территории</w:t>
            </w:r>
          </w:p>
        </w:tc>
        <w:tc>
          <w:tcPr>
            <w:tcW w:w="567" w:type="dxa"/>
          </w:tcPr>
          <w:p w:rsidR="008E53F6" w:rsidRPr="004B499F" w:rsidRDefault="008E53F6" w:rsidP="00664152">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10</w:t>
            </w:r>
          </w:p>
        </w:tc>
      </w:tr>
      <w:tr w:rsidR="008E53F6" w:rsidRPr="004B499F" w:rsidTr="008E53F6">
        <w:tc>
          <w:tcPr>
            <w:tcW w:w="8897" w:type="dxa"/>
          </w:tcPr>
          <w:p w:rsidR="008E53F6" w:rsidRPr="00E42224" w:rsidRDefault="008E53F6"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6. Действие правил по отношению к ранее возникшим правам</w:t>
            </w:r>
          </w:p>
        </w:tc>
        <w:tc>
          <w:tcPr>
            <w:tcW w:w="567" w:type="dxa"/>
          </w:tcPr>
          <w:p w:rsidR="008E53F6" w:rsidRPr="004B499F" w:rsidRDefault="008E53F6" w:rsidP="00664152">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10</w:t>
            </w:r>
          </w:p>
        </w:tc>
      </w:tr>
      <w:tr w:rsidR="008E53F6" w:rsidRPr="004B499F" w:rsidTr="008E53F6">
        <w:tc>
          <w:tcPr>
            <w:tcW w:w="8897" w:type="dxa"/>
          </w:tcPr>
          <w:p w:rsidR="008E53F6" w:rsidRPr="00E42224" w:rsidRDefault="008E53F6"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7. Полномочия органов местного самоуправления сельского поселения «Выльгорт» в области землепользования и застройки</w:t>
            </w:r>
          </w:p>
        </w:tc>
        <w:tc>
          <w:tcPr>
            <w:tcW w:w="567" w:type="dxa"/>
          </w:tcPr>
          <w:p w:rsidR="008E53F6" w:rsidRPr="004B499F" w:rsidRDefault="008E53F6" w:rsidP="00664152">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11</w:t>
            </w:r>
          </w:p>
        </w:tc>
      </w:tr>
      <w:tr w:rsidR="008E53F6" w:rsidRPr="004B499F" w:rsidTr="008E53F6">
        <w:tc>
          <w:tcPr>
            <w:tcW w:w="8897" w:type="dxa"/>
          </w:tcPr>
          <w:p w:rsidR="008E53F6" w:rsidRPr="00E42224" w:rsidRDefault="008E53F6"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8. Комиссия по подготовке проекта по внесению изменений в правила землепользования и застройки</w:t>
            </w:r>
          </w:p>
        </w:tc>
        <w:tc>
          <w:tcPr>
            <w:tcW w:w="567" w:type="dxa"/>
          </w:tcPr>
          <w:p w:rsidR="008E53F6" w:rsidRPr="004B499F" w:rsidRDefault="008E53F6" w:rsidP="00664152">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11</w:t>
            </w:r>
          </w:p>
        </w:tc>
      </w:tr>
      <w:tr w:rsidR="008E53F6" w:rsidRPr="004B499F" w:rsidTr="008E53F6">
        <w:tc>
          <w:tcPr>
            <w:tcW w:w="8897" w:type="dxa"/>
          </w:tcPr>
          <w:p w:rsidR="008E53F6" w:rsidRPr="00E42224" w:rsidRDefault="008E53F6" w:rsidP="008E53F6">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Глава 2. Формирование и предоставление земельных участков. Изъятие и резервирование земельных участков. Публичные сервитуты. Развитие застроенных территорий. Земельный контроль</w:t>
            </w:r>
          </w:p>
        </w:tc>
        <w:tc>
          <w:tcPr>
            <w:tcW w:w="567" w:type="dxa"/>
          </w:tcPr>
          <w:p w:rsidR="008E53F6" w:rsidRPr="004B499F" w:rsidRDefault="008E53F6" w:rsidP="00664152">
            <w:pPr>
              <w:textAlignment w:val="baseline"/>
              <w:rPr>
                <w:rFonts w:ascii="Times New Roman" w:hAnsi="Times New Roman" w:cs="Times New Roman"/>
                <w:color w:val="000000"/>
                <w:sz w:val="28"/>
                <w:szCs w:val="28"/>
              </w:rPr>
            </w:pPr>
          </w:p>
        </w:tc>
      </w:tr>
      <w:tr w:rsidR="008E53F6" w:rsidRPr="004B499F" w:rsidTr="008E53F6">
        <w:tc>
          <w:tcPr>
            <w:tcW w:w="8897" w:type="dxa"/>
          </w:tcPr>
          <w:p w:rsidR="008E53F6" w:rsidRPr="00E42224" w:rsidRDefault="008E53F6"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9. Формирование и предоставление земельных участков для строительства. Формирование земельных участков под многоквартирными домами</w:t>
            </w:r>
          </w:p>
        </w:tc>
        <w:tc>
          <w:tcPr>
            <w:tcW w:w="567" w:type="dxa"/>
          </w:tcPr>
          <w:p w:rsidR="008E53F6" w:rsidRPr="004B499F" w:rsidRDefault="008E53F6" w:rsidP="00664152">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11</w:t>
            </w:r>
          </w:p>
        </w:tc>
      </w:tr>
      <w:tr w:rsidR="008E53F6" w:rsidRPr="004B499F" w:rsidTr="008E53F6">
        <w:tc>
          <w:tcPr>
            <w:tcW w:w="8897" w:type="dxa"/>
          </w:tcPr>
          <w:p w:rsidR="008E53F6" w:rsidRPr="00E42224" w:rsidRDefault="008E53F6"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10. Изъятие земель для муниципальных нужд сельского поселения «Выльгорт»</w:t>
            </w:r>
          </w:p>
        </w:tc>
        <w:tc>
          <w:tcPr>
            <w:tcW w:w="567" w:type="dxa"/>
          </w:tcPr>
          <w:p w:rsidR="008E53F6" w:rsidRPr="004B499F" w:rsidRDefault="008E53F6" w:rsidP="00664152">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14</w:t>
            </w:r>
          </w:p>
        </w:tc>
      </w:tr>
      <w:tr w:rsidR="008E53F6" w:rsidRPr="004B499F" w:rsidTr="008E53F6">
        <w:tc>
          <w:tcPr>
            <w:tcW w:w="8897" w:type="dxa"/>
          </w:tcPr>
          <w:p w:rsidR="008E53F6" w:rsidRPr="00E42224" w:rsidRDefault="00664152"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11. Возмещение убытков при изъятии земельных участков для муниципальных нужд</w:t>
            </w:r>
          </w:p>
        </w:tc>
        <w:tc>
          <w:tcPr>
            <w:tcW w:w="567" w:type="dxa"/>
          </w:tcPr>
          <w:p w:rsidR="008E53F6" w:rsidRPr="004B499F" w:rsidRDefault="00664152" w:rsidP="00664152">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14</w:t>
            </w:r>
          </w:p>
        </w:tc>
      </w:tr>
      <w:tr w:rsidR="00664152" w:rsidRPr="004B499F" w:rsidTr="008E53F6">
        <w:tc>
          <w:tcPr>
            <w:tcW w:w="8897" w:type="dxa"/>
          </w:tcPr>
          <w:p w:rsidR="00664152" w:rsidRPr="00E42224" w:rsidRDefault="00664152"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12. Резервирование земельных участков для муниципальных нужд сельского поселения «Выльгорт»</w:t>
            </w:r>
          </w:p>
        </w:tc>
        <w:tc>
          <w:tcPr>
            <w:tcW w:w="567" w:type="dxa"/>
          </w:tcPr>
          <w:p w:rsidR="00664152" w:rsidRPr="004B499F" w:rsidRDefault="00DF5BB4" w:rsidP="00664152">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15</w:t>
            </w:r>
          </w:p>
        </w:tc>
      </w:tr>
      <w:tr w:rsidR="00664152" w:rsidRPr="004B499F" w:rsidTr="008E53F6">
        <w:tc>
          <w:tcPr>
            <w:tcW w:w="8897" w:type="dxa"/>
          </w:tcPr>
          <w:p w:rsidR="00664152" w:rsidRPr="00E42224" w:rsidRDefault="00664152"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13. Публичные сервитуты на территории сельского поселения «Выльгорт»</w:t>
            </w:r>
          </w:p>
        </w:tc>
        <w:tc>
          <w:tcPr>
            <w:tcW w:w="567" w:type="dxa"/>
          </w:tcPr>
          <w:p w:rsidR="00664152" w:rsidRPr="004B499F" w:rsidRDefault="00DF5BB4" w:rsidP="00664152">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16</w:t>
            </w:r>
          </w:p>
        </w:tc>
      </w:tr>
      <w:tr w:rsidR="00664152" w:rsidRPr="004B499F" w:rsidTr="008E53F6">
        <w:tc>
          <w:tcPr>
            <w:tcW w:w="8897" w:type="dxa"/>
          </w:tcPr>
          <w:p w:rsidR="00664152" w:rsidRPr="00E42224" w:rsidRDefault="00664152"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14. Развитие застроенных территорий</w:t>
            </w:r>
          </w:p>
        </w:tc>
        <w:tc>
          <w:tcPr>
            <w:tcW w:w="567" w:type="dxa"/>
          </w:tcPr>
          <w:p w:rsidR="00664152" w:rsidRPr="004B499F" w:rsidRDefault="00DF5BB4" w:rsidP="00664152">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19</w:t>
            </w:r>
          </w:p>
        </w:tc>
      </w:tr>
      <w:tr w:rsidR="00664152" w:rsidRPr="004B499F" w:rsidTr="008E53F6">
        <w:tc>
          <w:tcPr>
            <w:tcW w:w="8897" w:type="dxa"/>
          </w:tcPr>
          <w:p w:rsidR="00664152" w:rsidRPr="00E42224" w:rsidRDefault="00DF5BB4"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xml:space="preserve">Статья 15. Государственный земельный надзор, муниципальный земельный </w:t>
            </w:r>
            <w:proofErr w:type="gramStart"/>
            <w:r w:rsidRPr="00E42224">
              <w:rPr>
                <w:rFonts w:ascii="Times New Roman" w:eastAsia="Times New Roman" w:hAnsi="Times New Roman" w:cs="Times New Roman"/>
                <w:sz w:val="28"/>
                <w:szCs w:val="28"/>
                <w:lang w:eastAsia="ar-SA" w:bidi="ar-SA"/>
              </w:rPr>
              <w:t>контроль за</w:t>
            </w:r>
            <w:proofErr w:type="gramEnd"/>
            <w:r w:rsidRPr="00E42224">
              <w:rPr>
                <w:rFonts w:ascii="Times New Roman" w:eastAsia="Times New Roman" w:hAnsi="Times New Roman" w:cs="Times New Roman"/>
                <w:sz w:val="28"/>
                <w:szCs w:val="28"/>
                <w:lang w:eastAsia="ar-SA" w:bidi="ar-SA"/>
              </w:rPr>
              <w:t xml:space="preserve"> использованием земель</w:t>
            </w:r>
          </w:p>
        </w:tc>
        <w:tc>
          <w:tcPr>
            <w:tcW w:w="567" w:type="dxa"/>
          </w:tcPr>
          <w:p w:rsidR="00664152" w:rsidRPr="004B499F" w:rsidRDefault="00DF5BB4" w:rsidP="00664152">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19</w:t>
            </w:r>
          </w:p>
        </w:tc>
      </w:tr>
      <w:tr w:rsidR="00664152" w:rsidRPr="004B499F" w:rsidTr="008E53F6">
        <w:tc>
          <w:tcPr>
            <w:tcW w:w="8897" w:type="dxa"/>
          </w:tcPr>
          <w:p w:rsidR="00664152" w:rsidRPr="00E42224" w:rsidRDefault="00DF5BB4"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xml:space="preserve">Глава 3. Подготовка документации по планировке территории </w:t>
            </w:r>
            <w:r w:rsidR="00B36334" w:rsidRPr="00E42224">
              <w:rPr>
                <w:rFonts w:ascii="Times New Roman" w:eastAsia="Times New Roman" w:hAnsi="Times New Roman" w:cs="Times New Roman"/>
                <w:sz w:val="28"/>
                <w:szCs w:val="28"/>
                <w:lang w:eastAsia="ar-SA" w:bidi="ar-SA"/>
              </w:rPr>
              <w:t>органами местного</w:t>
            </w:r>
            <w:r w:rsidRPr="00E42224">
              <w:rPr>
                <w:rFonts w:ascii="Times New Roman" w:eastAsia="Times New Roman" w:hAnsi="Times New Roman" w:cs="Times New Roman"/>
                <w:sz w:val="28"/>
                <w:szCs w:val="28"/>
                <w:lang w:eastAsia="ar-SA" w:bidi="ar-SA"/>
              </w:rPr>
              <w:t xml:space="preserve"> самоуправления сельского поселения «Выльгорт</w:t>
            </w:r>
            <w:r>
              <w:rPr>
                <w:rFonts w:ascii="Times New Roman" w:eastAsia="Times New Roman" w:hAnsi="Times New Roman" w:cs="Times New Roman"/>
                <w:sz w:val="28"/>
                <w:szCs w:val="28"/>
                <w:lang w:eastAsia="ar-SA" w:bidi="ar-SA"/>
              </w:rPr>
              <w:t>»</w:t>
            </w:r>
          </w:p>
        </w:tc>
        <w:tc>
          <w:tcPr>
            <w:tcW w:w="567" w:type="dxa"/>
          </w:tcPr>
          <w:p w:rsidR="00664152" w:rsidRPr="004B499F" w:rsidRDefault="00664152" w:rsidP="00664152">
            <w:pPr>
              <w:textAlignment w:val="baseline"/>
              <w:rPr>
                <w:rFonts w:ascii="Times New Roman" w:hAnsi="Times New Roman" w:cs="Times New Roman"/>
                <w:color w:val="000000"/>
                <w:sz w:val="28"/>
                <w:szCs w:val="28"/>
              </w:rPr>
            </w:pPr>
          </w:p>
        </w:tc>
      </w:tr>
      <w:tr w:rsidR="00664152" w:rsidRPr="004B499F" w:rsidTr="008E53F6">
        <w:tc>
          <w:tcPr>
            <w:tcW w:w="8897" w:type="dxa"/>
          </w:tcPr>
          <w:p w:rsidR="00664152" w:rsidRPr="00E42224" w:rsidRDefault="00DF5BB4"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16. Общие положения о планировке территории</w:t>
            </w:r>
          </w:p>
        </w:tc>
        <w:tc>
          <w:tcPr>
            <w:tcW w:w="567" w:type="dxa"/>
          </w:tcPr>
          <w:p w:rsidR="00664152" w:rsidRPr="004B499F" w:rsidRDefault="00DF5BB4" w:rsidP="00664152">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664152" w:rsidRPr="004B499F" w:rsidTr="008E53F6">
        <w:tc>
          <w:tcPr>
            <w:tcW w:w="8897" w:type="dxa"/>
          </w:tcPr>
          <w:p w:rsidR="00664152" w:rsidRPr="00E42224" w:rsidRDefault="00DF5BB4" w:rsidP="004B499F">
            <w:pPr>
              <w:textAlignment w:val="baseline"/>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17. Подготовка документации по планировке территории</w:t>
            </w:r>
          </w:p>
        </w:tc>
        <w:tc>
          <w:tcPr>
            <w:tcW w:w="567" w:type="dxa"/>
          </w:tcPr>
          <w:p w:rsidR="00664152" w:rsidRPr="004B499F" w:rsidRDefault="00DF5BB4" w:rsidP="00FA37CB">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2</w:t>
            </w:r>
            <w:r w:rsidR="00FA37CB">
              <w:rPr>
                <w:rFonts w:ascii="Times New Roman" w:hAnsi="Times New Roman" w:cs="Times New Roman"/>
                <w:color w:val="000000"/>
                <w:sz w:val="28"/>
                <w:szCs w:val="28"/>
              </w:rPr>
              <w:t>2</w:t>
            </w: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Глава 4. Градостроительные регламенты и порядок их применения</w:t>
            </w:r>
          </w:p>
        </w:tc>
        <w:tc>
          <w:tcPr>
            <w:tcW w:w="567" w:type="dxa"/>
          </w:tcPr>
          <w:p w:rsidR="00DF5BB4" w:rsidRDefault="00DF5BB4" w:rsidP="00664152">
            <w:pPr>
              <w:textAlignment w:val="baseline"/>
              <w:rPr>
                <w:rFonts w:ascii="Times New Roman" w:hAnsi="Times New Roman" w:cs="Times New Roman"/>
                <w:color w:val="000000"/>
                <w:sz w:val="28"/>
                <w:szCs w:val="28"/>
              </w:rPr>
            </w:pP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18. Градостроительный регламент</w:t>
            </w:r>
          </w:p>
        </w:tc>
        <w:tc>
          <w:tcPr>
            <w:tcW w:w="567" w:type="dxa"/>
          </w:tcPr>
          <w:p w:rsidR="00DF5BB4" w:rsidRDefault="00DF5BB4" w:rsidP="00FA37CB">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2</w:t>
            </w:r>
            <w:r w:rsidR="00FA37CB">
              <w:rPr>
                <w:rFonts w:ascii="Times New Roman" w:hAnsi="Times New Roman" w:cs="Times New Roman"/>
                <w:color w:val="000000"/>
                <w:sz w:val="28"/>
                <w:szCs w:val="28"/>
              </w:rPr>
              <w:t>4</w:t>
            </w: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xml:space="preserve">Статья 19. Застройка и использование земельных участков, объектов капитального строительства на территориях, на которые действие </w:t>
            </w:r>
            <w:r w:rsidRPr="00E42224">
              <w:rPr>
                <w:rFonts w:ascii="Times New Roman" w:eastAsia="Times New Roman" w:hAnsi="Times New Roman" w:cs="Times New Roman"/>
                <w:sz w:val="28"/>
                <w:szCs w:val="28"/>
                <w:lang w:eastAsia="ar-SA" w:bidi="ar-SA"/>
              </w:rPr>
              <w:lastRenderedPageBreak/>
              <w:t>градостроительных регламентов не распространяется или для которых градостроительные регламенты не устанавливаются</w:t>
            </w:r>
          </w:p>
        </w:tc>
        <w:tc>
          <w:tcPr>
            <w:tcW w:w="567" w:type="dxa"/>
          </w:tcPr>
          <w:p w:rsidR="00DF5BB4" w:rsidRDefault="00DF5BB4" w:rsidP="00D21B6E">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2</w:t>
            </w:r>
            <w:r w:rsidR="00D21B6E">
              <w:rPr>
                <w:rFonts w:ascii="Times New Roman" w:hAnsi="Times New Roman" w:cs="Times New Roman"/>
                <w:color w:val="000000"/>
                <w:sz w:val="28"/>
                <w:szCs w:val="28"/>
              </w:rPr>
              <w:t>6</w:t>
            </w: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lastRenderedPageBreak/>
              <w:t>Статья 20. Виды разрешенного использования земельных участков и объектов капитального строительства</w:t>
            </w:r>
          </w:p>
        </w:tc>
        <w:tc>
          <w:tcPr>
            <w:tcW w:w="567" w:type="dxa"/>
          </w:tcPr>
          <w:p w:rsidR="00DF5BB4" w:rsidRDefault="00DF5BB4" w:rsidP="00D21B6E">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2</w:t>
            </w:r>
            <w:r w:rsidR="00D21B6E">
              <w:rPr>
                <w:rFonts w:ascii="Times New Roman" w:hAnsi="Times New Roman" w:cs="Times New Roman"/>
                <w:color w:val="000000"/>
                <w:sz w:val="28"/>
                <w:szCs w:val="28"/>
              </w:rPr>
              <w:t>7</w:t>
            </w: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21. Изменение видов разрешенного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tc>
        <w:tc>
          <w:tcPr>
            <w:tcW w:w="567" w:type="dxa"/>
          </w:tcPr>
          <w:p w:rsidR="00DF5BB4" w:rsidRDefault="00DF5BB4" w:rsidP="00D21B6E">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2</w:t>
            </w:r>
            <w:r w:rsidR="00D21B6E">
              <w:rPr>
                <w:rFonts w:ascii="Times New Roman" w:hAnsi="Times New Roman" w:cs="Times New Roman"/>
                <w:color w:val="000000"/>
                <w:sz w:val="28"/>
                <w:szCs w:val="28"/>
              </w:rPr>
              <w:t>9</w:t>
            </w: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22. Общие требования градостроительного регламента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c>
          <w:tcPr>
            <w:tcW w:w="567" w:type="dxa"/>
          </w:tcPr>
          <w:p w:rsidR="00DF5BB4" w:rsidRDefault="00D21B6E" w:rsidP="00DF5BB4">
            <w:pPr>
              <w:textAlignment w:val="baseline"/>
              <w:rPr>
                <w:rFonts w:ascii="Times New Roman" w:hAnsi="Times New Roman" w:cs="Times New Roman"/>
                <w:color w:val="000000"/>
                <w:sz w:val="28"/>
                <w:szCs w:val="28"/>
              </w:rPr>
            </w:pPr>
            <w:r>
              <w:rPr>
                <w:rFonts w:ascii="Times New Roman" w:eastAsia="Times New Roman" w:hAnsi="Times New Roman" w:cs="Times New Roman"/>
                <w:sz w:val="28"/>
                <w:szCs w:val="28"/>
                <w:lang w:eastAsia="ar-SA" w:bidi="ar-SA"/>
              </w:rPr>
              <w:t>30</w:t>
            </w: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23. Общие требования градостроительного регламента в части ограничений использования земельных участков и объектов капитального строительства</w:t>
            </w:r>
          </w:p>
        </w:tc>
        <w:tc>
          <w:tcPr>
            <w:tcW w:w="567" w:type="dxa"/>
          </w:tcPr>
          <w:p w:rsidR="00DF5BB4" w:rsidRDefault="00DF5BB4" w:rsidP="00D21B6E">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3</w:t>
            </w:r>
            <w:r w:rsidR="00D21B6E">
              <w:rPr>
                <w:rFonts w:ascii="Times New Roman" w:eastAsia="Times New Roman" w:hAnsi="Times New Roman" w:cs="Times New Roman"/>
                <w:sz w:val="28"/>
                <w:szCs w:val="28"/>
                <w:lang w:eastAsia="ar-SA" w:bidi="ar-SA"/>
              </w:rPr>
              <w:t>1</w:t>
            </w: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24. Использование земельных участков и объектов капитального строительства, не соответствующих градостроительному регламенту</w:t>
            </w:r>
          </w:p>
        </w:tc>
        <w:tc>
          <w:tcPr>
            <w:tcW w:w="567" w:type="dxa"/>
          </w:tcPr>
          <w:p w:rsidR="00DF5BB4" w:rsidRDefault="00DF5BB4" w:rsidP="00D21B6E">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3</w:t>
            </w:r>
            <w:r w:rsidR="00D21B6E">
              <w:rPr>
                <w:rFonts w:ascii="Times New Roman" w:eastAsia="Times New Roman" w:hAnsi="Times New Roman" w:cs="Times New Roman"/>
                <w:sz w:val="28"/>
                <w:szCs w:val="28"/>
                <w:lang w:eastAsia="ar-SA" w:bidi="ar-SA"/>
              </w:rPr>
              <w:t>1</w:t>
            </w: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Глава 5.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разрешенного строительства</w:t>
            </w:r>
          </w:p>
        </w:tc>
        <w:tc>
          <w:tcPr>
            <w:tcW w:w="567" w:type="dxa"/>
          </w:tcPr>
          <w:p w:rsidR="00DF5BB4" w:rsidRDefault="00DF5BB4" w:rsidP="00664152">
            <w:pPr>
              <w:textAlignment w:val="baseline"/>
              <w:rPr>
                <w:rFonts w:ascii="Times New Roman" w:hAnsi="Times New Roman" w:cs="Times New Roman"/>
                <w:color w:val="000000"/>
                <w:sz w:val="28"/>
                <w:szCs w:val="28"/>
              </w:rPr>
            </w:pP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xml:space="preserve">Статья 25. </w:t>
            </w:r>
            <w:r w:rsidR="00B36334" w:rsidRPr="00E42224">
              <w:rPr>
                <w:rFonts w:ascii="Times New Roman" w:eastAsia="Times New Roman" w:hAnsi="Times New Roman" w:cs="Times New Roman"/>
                <w:sz w:val="28"/>
                <w:szCs w:val="28"/>
                <w:lang w:eastAsia="ar-SA" w:bidi="ar-SA"/>
              </w:rPr>
              <w:t>Порядок предоставления разрешения на условно разрешенный</w:t>
            </w:r>
            <w:r w:rsidRPr="00E42224">
              <w:rPr>
                <w:rFonts w:ascii="Times New Roman" w:eastAsia="Times New Roman" w:hAnsi="Times New Roman" w:cs="Times New Roman"/>
                <w:sz w:val="28"/>
                <w:szCs w:val="28"/>
                <w:lang w:eastAsia="ar-SA" w:bidi="ar-SA"/>
              </w:rPr>
              <w:t xml:space="preserve"> вид использования земельного участка или объекта капитального строительства</w:t>
            </w:r>
          </w:p>
        </w:tc>
        <w:tc>
          <w:tcPr>
            <w:tcW w:w="567" w:type="dxa"/>
          </w:tcPr>
          <w:p w:rsidR="00DF5BB4" w:rsidRDefault="00DF5BB4" w:rsidP="00D21B6E">
            <w:pPr>
              <w:textAlignment w:val="baseline"/>
              <w:rPr>
                <w:rFonts w:ascii="Times New Roman" w:hAnsi="Times New Roman" w:cs="Times New Roman"/>
                <w:color w:val="000000"/>
                <w:sz w:val="28"/>
                <w:szCs w:val="28"/>
              </w:rPr>
            </w:pPr>
            <w:r w:rsidRPr="00E42224">
              <w:rPr>
                <w:rFonts w:ascii="Times New Roman" w:eastAsia="Times New Roman" w:hAnsi="Times New Roman" w:cs="Times New Roman"/>
                <w:sz w:val="28"/>
                <w:szCs w:val="28"/>
                <w:lang w:eastAsia="ar-SA" w:bidi="ar-SA"/>
              </w:rPr>
              <w:t>3</w:t>
            </w:r>
            <w:r w:rsidR="00D21B6E">
              <w:rPr>
                <w:rFonts w:ascii="Times New Roman" w:eastAsia="Times New Roman" w:hAnsi="Times New Roman" w:cs="Times New Roman"/>
                <w:sz w:val="28"/>
                <w:szCs w:val="28"/>
                <w:lang w:eastAsia="ar-SA" w:bidi="ar-SA"/>
              </w:rPr>
              <w:t>2</w:t>
            </w: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26.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567" w:type="dxa"/>
          </w:tcPr>
          <w:p w:rsidR="00DF5BB4" w:rsidRDefault="00DF5BB4" w:rsidP="00D21B6E">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w:t>
            </w:r>
            <w:r w:rsidR="00D21B6E">
              <w:rPr>
                <w:rFonts w:ascii="Times New Roman" w:hAnsi="Times New Roman" w:cs="Times New Roman"/>
                <w:color w:val="000000"/>
                <w:sz w:val="28"/>
                <w:szCs w:val="28"/>
              </w:rPr>
              <w:t>3</w:t>
            </w: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Глава 6. Внесение изменений в Правила. Ответственность за нарушение Правил</w:t>
            </w:r>
          </w:p>
        </w:tc>
        <w:tc>
          <w:tcPr>
            <w:tcW w:w="567" w:type="dxa"/>
          </w:tcPr>
          <w:p w:rsidR="00DF5BB4" w:rsidRDefault="00DF5BB4" w:rsidP="00664152">
            <w:pPr>
              <w:textAlignment w:val="baseline"/>
              <w:rPr>
                <w:rFonts w:ascii="Times New Roman" w:hAnsi="Times New Roman" w:cs="Times New Roman"/>
                <w:color w:val="000000"/>
                <w:sz w:val="28"/>
                <w:szCs w:val="28"/>
              </w:rPr>
            </w:pP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27. Порядок внесение изменений в правила</w:t>
            </w:r>
          </w:p>
        </w:tc>
        <w:tc>
          <w:tcPr>
            <w:tcW w:w="567" w:type="dxa"/>
          </w:tcPr>
          <w:p w:rsidR="00DF5BB4" w:rsidRDefault="00DF5BB4" w:rsidP="00D21B6E">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w:t>
            </w:r>
            <w:r w:rsidR="00D21B6E">
              <w:rPr>
                <w:rFonts w:ascii="Times New Roman" w:hAnsi="Times New Roman" w:cs="Times New Roman"/>
                <w:color w:val="000000"/>
                <w:sz w:val="28"/>
                <w:szCs w:val="28"/>
              </w:rPr>
              <w:t>4</w:t>
            </w: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Статья 28. Ответственность за нарушение правил</w:t>
            </w:r>
          </w:p>
        </w:tc>
        <w:tc>
          <w:tcPr>
            <w:tcW w:w="567" w:type="dxa"/>
          </w:tcPr>
          <w:p w:rsidR="00DF5BB4" w:rsidRDefault="00DF5BB4" w:rsidP="00D21B6E">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w:t>
            </w:r>
            <w:r w:rsidR="00D21B6E">
              <w:rPr>
                <w:rFonts w:ascii="Times New Roman" w:hAnsi="Times New Roman" w:cs="Times New Roman"/>
                <w:color w:val="000000"/>
                <w:sz w:val="28"/>
                <w:szCs w:val="28"/>
              </w:rPr>
              <w:t>6</w:t>
            </w:r>
          </w:p>
        </w:tc>
      </w:tr>
      <w:tr w:rsidR="00DF5BB4" w:rsidRPr="004B499F" w:rsidTr="008E53F6">
        <w:tc>
          <w:tcPr>
            <w:tcW w:w="8897" w:type="dxa"/>
          </w:tcPr>
          <w:p w:rsidR="00DF5BB4" w:rsidRPr="00E4222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DF5BB4">
              <w:rPr>
                <w:rFonts w:ascii="Times New Roman" w:eastAsia="Arial" w:hAnsi="Times New Roman" w:cs="Times New Roman"/>
                <w:b/>
                <w:caps/>
                <w:sz w:val="28"/>
                <w:szCs w:val="28"/>
              </w:rPr>
              <w:t xml:space="preserve">Часть II. </w:t>
            </w:r>
            <w:r w:rsidRPr="00E42224">
              <w:rPr>
                <w:rFonts w:ascii="Times New Roman" w:eastAsia="Times New Roman" w:hAnsi="Times New Roman" w:cs="Times New Roman"/>
                <w:sz w:val="28"/>
                <w:szCs w:val="28"/>
                <w:lang w:eastAsia="ar-SA" w:bidi="ar-SA"/>
              </w:rPr>
              <w:t xml:space="preserve">Глава 7. </w:t>
            </w:r>
            <w:r w:rsidRPr="00DF5BB4">
              <w:rPr>
                <w:rFonts w:ascii="Times New Roman" w:eastAsia="Arial" w:hAnsi="Times New Roman" w:cs="Times New Roman"/>
                <w:sz w:val="28"/>
                <w:szCs w:val="28"/>
              </w:rPr>
              <w:t>Градостроительные регламенты в части видов разрешенного использования земельных участков и объектов капитального строительства и реконструкции по территориальным зонам</w:t>
            </w:r>
          </w:p>
        </w:tc>
        <w:tc>
          <w:tcPr>
            <w:tcW w:w="567" w:type="dxa"/>
          </w:tcPr>
          <w:p w:rsidR="00DF5BB4" w:rsidRDefault="00DF5BB4" w:rsidP="00664152">
            <w:pPr>
              <w:textAlignment w:val="baseline"/>
              <w:rPr>
                <w:rFonts w:ascii="Times New Roman" w:hAnsi="Times New Roman" w:cs="Times New Roman"/>
                <w:color w:val="000000"/>
                <w:sz w:val="28"/>
                <w:szCs w:val="28"/>
              </w:rPr>
            </w:pPr>
          </w:p>
        </w:tc>
      </w:tr>
      <w:tr w:rsidR="00DF5BB4" w:rsidRPr="004B499F" w:rsidTr="008E53F6">
        <w:tc>
          <w:tcPr>
            <w:tcW w:w="8897" w:type="dxa"/>
          </w:tcPr>
          <w:p w:rsidR="00DF5BB4" w:rsidRPr="00DF5BB4" w:rsidRDefault="00DF5BB4" w:rsidP="00DF5BB4">
            <w:pPr>
              <w:widowControl/>
              <w:suppressAutoHyphens w:val="0"/>
              <w:autoSpaceDE/>
              <w:jc w:val="both"/>
              <w:rPr>
                <w:rFonts w:ascii="Times New Roman" w:eastAsia="Times New Roman" w:hAnsi="Times New Roman" w:cs="Times New Roman"/>
                <w:sz w:val="28"/>
                <w:szCs w:val="28"/>
                <w:lang w:eastAsia="ar-SA" w:bidi="ar-SA"/>
              </w:rPr>
            </w:pPr>
            <w:r w:rsidRPr="00DF5BB4">
              <w:rPr>
                <w:rFonts w:ascii="Times New Roman" w:eastAsia="Arial" w:hAnsi="Times New Roman" w:cs="Times New Roman"/>
                <w:sz w:val="28"/>
                <w:szCs w:val="28"/>
              </w:rPr>
              <w:t>Статья 2</w:t>
            </w:r>
            <w:r>
              <w:rPr>
                <w:rFonts w:ascii="Times New Roman" w:eastAsia="Arial" w:hAnsi="Times New Roman" w:cs="Times New Roman"/>
                <w:sz w:val="28"/>
                <w:szCs w:val="28"/>
              </w:rPr>
              <w:t>9</w:t>
            </w:r>
            <w:r w:rsidRPr="00DF5BB4">
              <w:rPr>
                <w:rFonts w:ascii="Times New Roman" w:eastAsia="Arial" w:hAnsi="Times New Roman" w:cs="Times New Roman"/>
                <w:sz w:val="28"/>
                <w:szCs w:val="28"/>
              </w:rPr>
              <w:t>. Перечень территориальных зон. Градостроительные регламенты территориальных зон.</w:t>
            </w:r>
          </w:p>
        </w:tc>
        <w:tc>
          <w:tcPr>
            <w:tcW w:w="567" w:type="dxa"/>
          </w:tcPr>
          <w:p w:rsidR="00DF5BB4" w:rsidRDefault="00102437" w:rsidP="00664152">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37</w:t>
            </w:r>
          </w:p>
        </w:tc>
      </w:tr>
      <w:tr w:rsidR="00DF5BB4" w:rsidRPr="004B499F" w:rsidTr="00877DFF">
        <w:trPr>
          <w:trHeight w:val="416"/>
        </w:trPr>
        <w:tc>
          <w:tcPr>
            <w:tcW w:w="8897" w:type="dxa"/>
          </w:tcPr>
          <w:p w:rsidR="00DF5BB4" w:rsidRPr="00DF5BB4" w:rsidRDefault="00DF5BB4" w:rsidP="00DF5BB4">
            <w:pPr>
              <w:widowControl/>
              <w:suppressAutoHyphens w:val="0"/>
              <w:autoSpaceDE/>
              <w:ind w:left="-142" w:firstLine="142"/>
              <w:jc w:val="both"/>
              <w:rPr>
                <w:rFonts w:ascii="Times New Roman" w:eastAsia="Times New Roman" w:hAnsi="Times New Roman" w:cs="Times New Roman"/>
                <w:sz w:val="28"/>
                <w:szCs w:val="28"/>
                <w:lang w:eastAsia="ar-SA" w:bidi="ar-SA"/>
              </w:rPr>
            </w:pPr>
            <w:r w:rsidRPr="00DF5BB4">
              <w:rPr>
                <w:rFonts w:ascii="Times New Roman" w:eastAsia="Arial" w:hAnsi="Times New Roman" w:cs="Times New Roman"/>
                <w:sz w:val="28"/>
                <w:szCs w:val="28"/>
              </w:rPr>
              <w:t>Статья 2</w:t>
            </w:r>
            <w:r>
              <w:rPr>
                <w:rFonts w:ascii="Times New Roman" w:eastAsia="Arial" w:hAnsi="Times New Roman" w:cs="Times New Roman"/>
                <w:sz w:val="28"/>
                <w:szCs w:val="28"/>
              </w:rPr>
              <w:t>9</w:t>
            </w:r>
            <w:r w:rsidRPr="00DF5BB4">
              <w:rPr>
                <w:rFonts w:ascii="Times New Roman" w:eastAsia="Arial" w:hAnsi="Times New Roman" w:cs="Times New Roman"/>
                <w:sz w:val="28"/>
                <w:szCs w:val="28"/>
              </w:rPr>
              <w:t>.1. Перечень территориальных зон</w:t>
            </w:r>
          </w:p>
        </w:tc>
        <w:tc>
          <w:tcPr>
            <w:tcW w:w="567" w:type="dxa"/>
          </w:tcPr>
          <w:p w:rsidR="00DF5BB4" w:rsidRDefault="00102437" w:rsidP="00664152">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37</w:t>
            </w:r>
          </w:p>
        </w:tc>
      </w:tr>
      <w:tr w:rsidR="00877DFF" w:rsidRPr="004B499F" w:rsidTr="008E53F6">
        <w:tc>
          <w:tcPr>
            <w:tcW w:w="8897" w:type="dxa"/>
          </w:tcPr>
          <w:p w:rsidR="00877DFF" w:rsidRPr="00DF5BB4" w:rsidRDefault="00877DFF" w:rsidP="00877DFF">
            <w:pPr>
              <w:tabs>
                <w:tab w:val="right" w:leader="dot" w:pos="10065"/>
              </w:tabs>
              <w:ind w:left="-142" w:firstLine="142"/>
              <w:rPr>
                <w:rFonts w:ascii="Times New Roman" w:eastAsia="Arial" w:hAnsi="Times New Roman" w:cs="Times New Roman"/>
                <w:sz w:val="28"/>
                <w:szCs w:val="28"/>
              </w:rPr>
            </w:pPr>
            <w:r w:rsidRPr="00DF5BB4">
              <w:rPr>
                <w:rFonts w:ascii="Times New Roman" w:eastAsia="Arial" w:hAnsi="Times New Roman" w:cs="Times New Roman"/>
                <w:sz w:val="28"/>
                <w:szCs w:val="28"/>
              </w:rPr>
              <w:t>Статья 2</w:t>
            </w:r>
            <w:r>
              <w:rPr>
                <w:rFonts w:ascii="Times New Roman" w:eastAsia="Arial" w:hAnsi="Times New Roman" w:cs="Times New Roman"/>
                <w:sz w:val="28"/>
                <w:szCs w:val="28"/>
              </w:rPr>
              <w:t>9</w:t>
            </w:r>
            <w:r w:rsidRPr="00DF5BB4">
              <w:rPr>
                <w:rFonts w:ascii="Times New Roman" w:eastAsia="Arial" w:hAnsi="Times New Roman" w:cs="Times New Roman"/>
                <w:sz w:val="28"/>
                <w:szCs w:val="28"/>
              </w:rPr>
              <w:t>.2. Градостроительные регламенты территориальных зон.</w:t>
            </w:r>
          </w:p>
        </w:tc>
        <w:tc>
          <w:tcPr>
            <w:tcW w:w="567" w:type="dxa"/>
          </w:tcPr>
          <w:p w:rsidR="00877DFF" w:rsidRDefault="00102437" w:rsidP="00664152">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38</w:t>
            </w:r>
          </w:p>
        </w:tc>
      </w:tr>
      <w:tr w:rsidR="00FF622F" w:rsidRPr="004B499F" w:rsidTr="008E53F6">
        <w:tc>
          <w:tcPr>
            <w:tcW w:w="8897" w:type="dxa"/>
          </w:tcPr>
          <w:p w:rsidR="00FF622F" w:rsidRPr="00F55B02" w:rsidRDefault="00F55B02" w:rsidP="00F55B02">
            <w:pPr>
              <w:ind w:left="-142" w:firstLine="142"/>
              <w:textAlignment w:val="baseline"/>
              <w:rPr>
                <w:rFonts w:ascii="Times New Roman" w:eastAsia="Arial" w:hAnsi="Times New Roman" w:cs="Times New Roman"/>
                <w:sz w:val="28"/>
                <w:szCs w:val="28"/>
              </w:rPr>
            </w:pPr>
            <w:r w:rsidRPr="00F55B02">
              <w:rPr>
                <w:rFonts w:ascii="Times New Roman" w:eastAsia="Arial" w:hAnsi="Times New Roman" w:cs="Times New Roman"/>
                <w:sz w:val="28"/>
                <w:szCs w:val="28"/>
              </w:rPr>
              <w:t xml:space="preserve">Статья 30.    </w:t>
            </w:r>
            <w:r>
              <w:rPr>
                <w:rFonts w:ascii="Times New Roman" w:eastAsia="Arial" w:hAnsi="Times New Roman" w:cs="Times New Roman"/>
                <w:sz w:val="28"/>
                <w:szCs w:val="28"/>
              </w:rPr>
              <w:t>Жилые зоны</w:t>
            </w:r>
          </w:p>
        </w:tc>
        <w:tc>
          <w:tcPr>
            <w:tcW w:w="567" w:type="dxa"/>
          </w:tcPr>
          <w:p w:rsidR="00FF622F" w:rsidRDefault="00F55B02" w:rsidP="00985BF4">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41</w:t>
            </w:r>
          </w:p>
        </w:tc>
      </w:tr>
      <w:tr w:rsidR="00F55B02" w:rsidRPr="00877DFF" w:rsidTr="008E53F6">
        <w:tc>
          <w:tcPr>
            <w:tcW w:w="8897" w:type="dxa"/>
          </w:tcPr>
          <w:p w:rsidR="00F55B02" w:rsidRPr="00DF5BB4" w:rsidRDefault="00F55B02" w:rsidP="00F55B02">
            <w:pPr>
              <w:ind w:left="-142" w:firstLine="142"/>
              <w:textAlignment w:val="baseline"/>
              <w:rPr>
                <w:rFonts w:ascii="Times New Roman" w:eastAsia="Arial" w:hAnsi="Times New Roman" w:cs="Times New Roman"/>
                <w:sz w:val="28"/>
                <w:szCs w:val="28"/>
              </w:rPr>
            </w:pPr>
            <w:r>
              <w:rPr>
                <w:rFonts w:ascii="Times New Roman" w:eastAsia="Arial" w:hAnsi="Times New Roman" w:cs="Times New Roman"/>
                <w:sz w:val="28"/>
                <w:szCs w:val="28"/>
              </w:rPr>
              <w:t>Статья 31.     О</w:t>
            </w:r>
            <w:r w:rsidR="00870015">
              <w:rPr>
                <w:rFonts w:ascii="Times New Roman" w:eastAsia="Arial" w:hAnsi="Times New Roman" w:cs="Times New Roman"/>
                <w:sz w:val="28"/>
                <w:szCs w:val="28"/>
              </w:rPr>
              <w:t>б</w:t>
            </w:r>
            <w:r>
              <w:rPr>
                <w:rFonts w:ascii="Times New Roman" w:eastAsia="Arial" w:hAnsi="Times New Roman" w:cs="Times New Roman"/>
                <w:sz w:val="28"/>
                <w:szCs w:val="28"/>
              </w:rPr>
              <w:t>щественно-деловые зоны</w:t>
            </w:r>
          </w:p>
        </w:tc>
        <w:tc>
          <w:tcPr>
            <w:tcW w:w="567" w:type="dxa"/>
          </w:tcPr>
          <w:p w:rsidR="00F55B02" w:rsidRDefault="00870015" w:rsidP="00985BF4">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50</w:t>
            </w:r>
          </w:p>
        </w:tc>
      </w:tr>
      <w:tr w:rsidR="00FF622F" w:rsidRPr="00877DFF" w:rsidTr="008E53F6">
        <w:tc>
          <w:tcPr>
            <w:tcW w:w="8897" w:type="dxa"/>
          </w:tcPr>
          <w:p w:rsidR="00FF622F" w:rsidRPr="00DF5BB4" w:rsidRDefault="00FF622F" w:rsidP="00F55B02">
            <w:pPr>
              <w:ind w:left="-142" w:firstLine="142"/>
              <w:textAlignment w:val="baseline"/>
              <w:rPr>
                <w:rFonts w:ascii="Times New Roman" w:eastAsia="Arial" w:hAnsi="Times New Roman" w:cs="Times New Roman"/>
                <w:sz w:val="28"/>
                <w:szCs w:val="28"/>
              </w:rPr>
            </w:pPr>
            <w:r w:rsidRPr="00DF5BB4">
              <w:rPr>
                <w:rFonts w:ascii="Times New Roman" w:eastAsia="Arial" w:hAnsi="Times New Roman" w:cs="Times New Roman"/>
                <w:sz w:val="28"/>
                <w:szCs w:val="28"/>
              </w:rPr>
              <w:t xml:space="preserve">Статья </w:t>
            </w:r>
            <w:r>
              <w:rPr>
                <w:rFonts w:ascii="Times New Roman" w:eastAsia="Arial" w:hAnsi="Times New Roman" w:cs="Times New Roman"/>
                <w:sz w:val="28"/>
                <w:szCs w:val="28"/>
              </w:rPr>
              <w:t>32.</w:t>
            </w:r>
            <w:r w:rsidR="00870015">
              <w:rPr>
                <w:rFonts w:ascii="Times New Roman" w:eastAsia="Arial" w:hAnsi="Times New Roman" w:cs="Times New Roman"/>
                <w:sz w:val="28"/>
                <w:szCs w:val="28"/>
              </w:rPr>
              <w:t>Производственные зоны</w:t>
            </w:r>
          </w:p>
        </w:tc>
        <w:tc>
          <w:tcPr>
            <w:tcW w:w="567" w:type="dxa"/>
          </w:tcPr>
          <w:p w:rsidR="00FF622F" w:rsidRDefault="00870015" w:rsidP="00985BF4">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51</w:t>
            </w:r>
          </w:p>
        </w:tc>
      </w:tr>
      <w:tr w:rsidR="00F55B02" w:rsidRPr="00877DFF" w:rsidTr="008E53F6">
        <w:tc>
          <w:tcPr>
            <w:tcW w:w="8897" w:type="dxa"/>
          </w:tcPr>
          <w:p w:rsidR="00F55B02" w:rsidRPr="00DF5BB4" w:rsidRDefault="00F55B02" w:rsidP="00870015">
            <w:pPr>
              <w:ind w:left="-142" w:firstLine="142"/>
              <w:textAlignment w:val="baseline"/>
              <w:rPr>
                <w:rFonts w:ascii="Times New Roman" w:eastAsia="Arial" w:hAnsi="Times New Roman" w:cs="Times New Roman"/>
                <w:sz w:val="28"/>
                <w:szCs w:val="28"/>
              </w:rPr>
            </w:pPr>
            <w:r w:rsidRPr="00DF5BB4">
              <w:rPr>
                <w:rFonts w:ascii="Times New Roman" w:eastAsia="Arial" w:hAnsi="Times New Roman" w:cs="Times New Roman"/>
                <w:sz w:val="28"/>
                <w:szCs w:val="28"/>
              </w:rPr>
              <w:t xml:space="preserve">Статья </w:t>
            </w:r>
            <w:r>
              <w:rPr>
                <w:rFonts w:ascii="Times New Roman" w:eastAsia="Arial" w:hAnsi="Times New Roman" w:cs="Times New Roman"/>
                <w:sz w:val="28"/>
                <w:szCs w:val="28"/>
              </w:rPr>
              <w:t>33.</w:t>
            </w:r>
            <w:r w:rsidR="00870015">
              <w:rPr>
                <w:rFonts w:ascii="Times New Roman" w:eastAsia="Arial" w:hAnsi="Times New Roman" w:cs="Times New Roman"/>
                <w:sz w:val="28"/>
                <w:szCs w:val="28"/>
              </w:rPr>
              <w:t>Зона инженерной  и транспортной инфраструктур</w:t>
            </w:r>
          </w:p>
        </w:tc>
        <w:tc>
          <w:tcPr>
            <w:tcW w:w="567" w:type="dxa"/>
          </w:tcPr>
          <w:p w:rsidR="00F55B02" w:rsidRDefault="00870015" w:rsidP="00985BF4">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52</w:t>
            </w:r>
          </w:p>
        </w:tc>
      </w:tr>
      <w:tr w:rsidR="00FF622F" w:rsidRPr="00877DFF" w:rsidTr="008E53F6">
        <w:tc>
          <w:tcPr>
            <w:tcW w:w="8897" w:type="dxa"/>
          </w:tcPr>
          <w:p w:rsidR="00FF622F" w:rsidRPr="00DF5BB4" w:rsidRDefault="00FF622F" w:rsidP="00870015">
            <w:pPr>
              <w:ind w:left="-142" w:firstLine="142"/>
              <w:textAlignment w:val="baseline"/>
              <w:rPr>
                <w:rFonts w:ascii="Times New Roman" w:eastAsia="Arial" w:hAnsi="Times New Roman" w:cs="Times New Roman"/>
                <w:sz w:val="28"/>
                <w:szCs w:val="28"/>
              </w:rPr>
            </w:pPr>
            <w:r w:rsidRPr="00DF5BB4">
              <w:rPr>
                <w:rFonts w:ascii="Times New Roman" w:eastAsia="Arial" w:hAnsi="Times New Roman" w:cs="Times New Roman"/>
                <w:sz w:val="28"/>
                <w:szCs w:val="28"/>
              </w:rPr>
              <w:t xml:space="preserve">Статья </w:t>
            </w:r>
            <w:r>
              <w:rPr>
                <w:rFonts w:ascii="Times New Roman" w:eastAsia="Arial" w:hAnsi="Times New Roman" w:cs="Times New Roman"/>
                <w:sz w:val="28"/>
                <w:szCs w:val="28"/>
              </w:rPr>
              <w:t>34</w:t>
            </w:r>
            <w:r w:rsidRPr="00DF5BB4">
              <w:rPr>
                <w:rFonts w:ascii="Times New Roman" w:eastAsia="Arial" w:hAnsi="Times New Roman" w:cs="Times New Roman"/>
                <w:sz w:val="28"/>
                <w:szCs w:val="28"/>
              </w:rPr>
              <w:t xml:space="preserve">. </w:t>
            </w:r>
            <w:r w:rsidR="00870015">
              <w:rPr>
                <w:rFonts w:ascii="Times New Roman" w:eastAsia="Arial" w:hAnsi="Times New Roman" w:cs="Times New Roman"/>
                <w:sz w:val="28"/>
                <w:szCs w:val="28"/>
              </w:rPr>
              <w:t>Рекреационная зона</w:t>
            </w:r>
          </w:p>
        </w:tc>
        <w:tc>
          <w:tcPr>
            <w:tcW w:w="567" w:type="dxa"/>
          </w:tcPr>
          <w:p w:rsidR="00FF622F" w:rsidRDefault="00870015" w:rsidP="00985BF4">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57</w:t>
            </w:r>
          </w:p>
        </w:tc>
      </w:tr>
      <w:tr w:rsidR="00FF622F" w:rsidRPr="00877DFF" w:rsidTr="008E53F6">
        <w:tc>
          <w:tcPr>
            <w:tcW w:w="8897" w:type="dxa"/>
          </w:tcPr>
          <w:p w:rsidR="00FF622F" w:rsidRPr="00DF5BB4" w:rsidRDefault="00FF622F" w:rsidP="00870015">
            <w:pPr>
              <w:ind w:left="-142" w:firstLine="142"/>
              <w:textAlignment w:val="baseline"/>
              <w:rPr>
                <w:rFonts w:ascii="Times New Roman" w:eastAsia="Arial" w:hAnsi="Times New Roman" w:cs="Times New Roman"/>
                <w:sz w:val="28"/>
                <w:szCs w:val="28"/>
              </w:rPr>
            </w:pPr>
            <w:r w:rsidRPr="00DF5BB4">
              <w:rPr>
                <w:rFonts w:ascii="Times New Roman" w:eastAsia="Arial" w:hAnsi="Times New Roman" w:cs="Times New Roman"/>
                <w:sz w:val="28"/>
                <w:szCs w:val="28"/>
              </w:rPr>
              <w:lastRenderedPageBreak/>
              <w:t xml:space="preserve">Статья </w:t>
            </w:r>
            <w:r>
              <w:rPr>
                <w:rFonts w:ascii="Times New Roman" w:eastAsia="Arial" w:hAnsi="Times New Roman" w:cs="Times New Roman"/>
                <w:sz w:val="28"/>
                <w:szCs w:val="28"/>
              </w:rPr>
              <w:t>35</w:t>
            </w:r>
            <w:r w:rsidRPr="00DF5BB4">
              <w:rPr>
                <w:rFonts w:ascii="Times New Roman" w:eastAsia="Arial" w:hAnsi="Times New Roman" w:cs="Times New Roman"/>
                <w:sz w:val="28"/>
                <w:szCs w:val="28"/>
              </w:rPr>
              <w:t>.</w:t>
            </w:r>
            <w:r w:rsidR="00870015">
              <w:rPr>
                <w:rFonts w:ascii="Times New Roman" w:eastAsia="Arial" w:hAnsi="Times New Roman" w:cs="Times New Roman"/>
                <w:sz w:val="28"/>
                <w:szCs w:val="28"/>
              </w:rPr>
              <w:t xml:space="preserve"> Зона особо охраняемых территорий</w:t>
            </w:r>
          </w:p>
        </w:tc>
        <w:tc>
          <w:tcPr>
            <w:tcW w:w="567" w:type="dxa"/>
          </w:tcPr>
          <w:p w:rsidR="00FF622F" w:rsidRDefault="00870015" w:rsidP="00985BF4">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61</w:t>
            </w:r>
          </w:p>
        </w:tc>
      </w:tr>
      <w:tr w:rsidR="00FF622F" w:rsidRPr="00877DFF" w:rsidTr="008E53F6">
        <w:tc>
          <w:tcPr>
            <w:tcW w:w="8897" w:type="dxa"/>
          </w:tcPr>
          <w:p w:rsidR="00FF622F" w:rsidRPr="00DF5BB4" w:rsidRDefault="00FF622F" w:rsidP="00870015">
            <w:pPr>
              <w:ind w:left="-142" w:firstLine="142"/>
              <w:textAlignment w:val="baseline"/>
              <w:rPr>
                <w:rFonts w:ascii="Times New Roman" w:eastAsia="Arial" w:hAnsi="Times New Roman" w:cs="Times New Roman"/>
                <w:sz w:val="28"/>
                <w:szCs w:val="28"/>
              </w:rPr>
            </w:pPr>
            <w:r w:rsidRPr="00DF5BB4">
              <w:rPr>
                <w:rFonts w:ascii="Times New Roman" w:eastAsia="Arial" w:hAnsi="Times New Roman" w:cs="Times New Roman"/>
                <w:sz w:val="28"/>
                <w:szCs w:val="28"/>
              </w:rPr>
              <w:t xml:space="preserve">Статья </w:t>
            </w:r>
            <w:r>
              <w:rPr>
                <w:rFonts w:ascii="Times New Roman" w:eastAsia="Arial" w:hAnsi="Times New Roman" w:cs="Times New Roman"/>
                <w:sz w:val="28"/>
                <w:szCs w:val="28"/>
              </w:rPr>
              <w:t>36</w:t>
            </w:r>
            <w:r w:rsidRPr="00DF5BB4">
              <w:rPr>
                <w:rFonts w:ascii="Times New Roman" w:eastAsia="Arial" w:hAnsi="Times New Roman" w:cs="Times New Roman"/>
                <w:sz w:val="28"/>
                <w:szCs w:val="28"/>
              </w:rPr>
              <w:t xml:space="preserve">. </w:t>
            </w:r>
            <w:r w:rsidR="00870015">
              <w:rPr>
                <w:rFonts w:ascii="Times New Roman" w:eastAsia="Arial" w:hAnsi="Times New Roman" w:cs="Times New Roman"/>
                <w:sz w:val="28"/>
                <w:szCs w:val="28"/>
              </w:rPr>
              <w:t>Зона сельскохозяйственного  использования</w:t>
            </w:r>
          </w:p>
        </w:tc>
        <w:tc>
          <w:tcPr>
            <w:tcW w:w="567" w:type="dxa"/>
          </w:tcPr>
          <w:p w:rsidR="00FF622F" w:rsidRDefault="00FF622F" w:rsidP="00985BF4">
            <w:pPr>
              <w:textAlignment w:val="baseline"/>
              <w:rPr>
                <w:rFonts w:ascii="Times New Roman" w:hAnsi="Times New Roman" w:cs="Times New Roman"/>
                <w:color w:val="000000"/>
                <w:sz w:val="28"/>
                <w:szCs w:val="28"/>
              </w:rPr>
            </w:pPr>
          </w:p>
        </w:tc>
      </w:tr>
      <w:tr w:rsidR="00FF622F" w:rsidRPr="00877DFF" w:rsidTr="008E53F6">
        <w:tc>
          <w:tcPr>
            <w:tcW w:w="8897" w:type="dxa"/>
          </w:tcPr>
          <w:p w:rsidR="00FF622F" w:rsidRPr="00DF5BB4" w:rsidRDefault="00FF622F" w:rsidP="00870015">
            <w:pPr>
              <w:ind w:left="-142" w:firstLine="142"/>
              <w:textAlignment w:val="baseline"/>
              <w:rPr>
                <w:rFonts w:ascii="Times New Roman" w:eastAsia="Arial" w:hAnsi="Times New Roman" w:cs="Times New Roman"/>
                <w:sz w:val="28"/>
                <w:szCs w:val="28"/>
              </w:rPr>
            </w:pPr>
            <w:r w:rsidRPr="00DF5BB4">
              <w:rPr>
                <w:rFonts w:ascii="Times New Roman" w:eastAsia="Arial" w:hAnsi="Times New Roman" w:cs="Times New Roman"/>
                <w:sz w:val="28"/>
                <w:szCs w:val="28"/>
              </w:rPr>
              <w:t xml:space="preserve">Статья </w:t>
            </w:r>
            <w:r>
              <w:rPr>
                <w:rFonts w:ascii="Times New Roman" w:eastAsia="Arial" w:hAnsi="Times New Roman" w:cs="Times New Roman"/>
                <w:sz w:val="28"/>
                <w:szCs w:val="28"/>
              </w:rPr>
              <w:t>37</w:t>
            </w:r>
            <w:r w:rsidRPr="00DF5BB4">
              <w:rPr>
                <w:rFonts w:ascii="Times New Roman" w:eastAsia="Arial" w:hAnsi="Times New Roman" w:cs="Times New Roman"/>
                <w:sz w:val="28"/>
                <w:szCs w:val="28"/>
              </w:rPr>
              <w:t xml:space="preserve">. </w:t>
            </w:r>
            <w:r w:rsidR="00870015">
              <w:rPr>
                <w:rFonts w:ascii="Times New Roman" w:eastAsia="Arial" w:hAnsi="Times New Roman" w:cs="Times New Roman"/>
                <w:sz w:val="28"/>
                <w:szCs w:val="28"/>
              </w:rPr>
              <w:t>Зона специального назначения</w:t>
            </w:r>
          </w:p>
        </w:tc>
        <w:tc>
          <w:tcPr>
            <w:tcW w:w="567" w:type="dxa"/>
          </w:tcPr>
          <w:p w:rsidR="00FF622F" w:rsidRDefault="00FF622F" w:rsidP="00870015">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w:t>
            </w:r>
            <w:r w:rsidR="00870015">
              <w:rPr>
                <w:rFonts w:ascii="Times New Roman" w:hAnsi="Times New Roman" w:cs="Times New Roman"/>
                <w:color w:val="000000"/>
                <w:sz w:val="28"/>
                <w:szCs w:val="28"/>
              </w:rPr>
              <w:t>4</w:t>
            </w:r>
          </w:p>
        </w:tc>
      </w:tr>
      <w:tr w:rsidR="00FF622F" w:rsidRPr="00877DFF" w:rsidTr="008E53F6">
        <w:tc>
          <w:tcPr>
            <w:tcW w:w="8897" w:type="dxa"/>
          </w:tcPr>
          <w:p w:rsidR="00FF622F" w:rsidRPr="00DF5BB4" w:rsidRDefault="00FF622F" w:rsidP="00870015">
            <w:pPr>
              <w:ind w:left="-142" w:firstLine="142"/>
              <w:textAlignment w:val="baseline"/>
              <w:rPr>
                <w:rFonts w:ascii="Times New Roman" w:eastAsia="Arial" w:hAnsi="Times New Roman" w:cs="Times New Roman"/>
                <w:sz w:val="28"/>
                <w:szCs w:val="28"/>
              </w:rPr>
            </w:pPr>
            <w:r w:rsidRPr="00DF5BB4">
              <w:rPr>
                <w:rFonts w:ascii="Times New Roman" w:eastAsia="Arial" w:hAnsi="Times New Roman" w:cs="Times New Roman"/>
                <w:sz w:val="28"/>
                <w:szCs w:val="28"/>
              </w:rPr>
              <w:t xml:space="preserve">Статья </w:t>
            </w:r>
            <w:r>
              <w:rPr>
                <w:rFonts w:ascii="Times New Roman" w:eastAsia="Arial" w:hAnsi="Times New Roman" w:cs="Times New Roman"/>
                <w:sz w:val="28"/>
                <w:szCs w:val="28"/>
              </w:rPr>
              <w:t>38</w:t>
            </w:r>
            <w:r w:rsidRPr="00DF5BB4">
              <w:rPr>
                <w:rFonts w:ascii="Times New Roman" w:eastAsia="Arial" w:hAnsi="Times New Roman" w:cs="Times New Roman"/>
                <w:sz w:val="28"/>
                <w:szCs w:val="28"/>
              </w:rPr>
              <w:t xml:space="preserve">. </w:t>
            </w:r>
            <w:r w:rsidR="00870015">
              <w:rPr>
                <w:rFonts w:ascii="Times New Roman" w:eastAsia="Arial" w:hAnsi="Times New Roman" w:cs="Times New Roman"/>
                <w:sz w:val="28"/>
                <w:szCs w:val="28"/>
              </w:rPr>
              <w:t>Прочие зоны</w:t>
            </w:r>
          </w:p>
        </w:tc>
        <w:tc>
          <w:tcPr>
            <w:tcW w:w="567" w:type="dxa"/>
          </w:tcPr>
          <w:p w:rsidR="00FF622F" w:rsidRDefault="00870015" w:rsidP="00985BF4">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66</w:t>
            </w:r>
          </w:p>
        </w:tc>
      </w:tr>
      <w:tr w:rsidR="00D21B6E" w:rsidRPr="00877DFF" w:rsidTr="008E53F6">
        <w:tc>
          <w:tcPr>
            <w:tcW w:w="8897" w:type="dxa"/>
          </w:tcPr>
          <w:p w:rsidR="00D21B6E" w:rsidRPr="00DF5BB4" w:rsidRDefault="00D21B6E" w:rsidP="00D21B6E">
            <w:pPr>
              <w:keepNext/>
              <w:spacing w:before="120" w:after="60"/>
              <w:jc w:val="both"/>
              <w:rPr>
                <w:rFonts w:ascii="Times New Roman" w:eastAsia="Arial" w:hAnsi="Times New Roman" w:cs="Times New Roman"/>
                <w:sz w:val="28"/>
                <w:szCs w:val="28"/>
              </w:rPr>
            </w:pPr>
            <w:r w:rsidRPr="00D21B6E">
              <w:rPr>
                <w:rFonts w:ascii="Times New Roman" w:eastAsia="Arial" w:hAnsi="Times New Roman" w:cs="Times New Roman"/>
                <w:sz w:val="28"/>
                <w:szCs w:val="28"/>
              </w:rPr>
              <w:t>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r>
              <w:rPr>
                <w:rFonts w:ascii="Times New Roman" w:eastAsia="Arial" w:hAnsi="Times New Roman" w:cs="Times New Roman"/>
                <w:sz w:val="28"/>
                <w:szCs w:val="28"/>
              </w:rPr>
              <w:t>.</w:t>
            </w:r>
          </w:p>
        </w:tc>
        <w:tc>
          <w:tcPr>
            <w:tcW w:w="567" w:type="dxa"/>
          </w:tcPr>
          <w:p w:rsidR="00D21B6E" w:rsidRDefault="00D21B6E" w:rsidP="00985BF4">
            <w:pPr>
              <w:textAlignment w:val="baseline"/>
              <w:rPr>
                <w:rFonts w:ascii="Times New Roman" w:hAnsi="Times New Roman" w:cs="Times New Roman"/>
                <w:color w:val="000000"/>
                <w:sz w:val="28"/>
                <w:szCs w:val="28"/>
              </w:rPr>
            </w:pPr>
          </w:p>
        </w:tc>
      </w:tr>
      <w:tr w:rsidR="00F55B02" w:rsidRPr="00877DFF" w:rsidTr="008E53F6">
        <w:tc>
          <w:tcPr>
            <w:tcW w:w="8897" w:type="dxa"/>
          </w:tcPr>
          <w:p w:rsidR="00F55B02" w:rsidRPr="00DF5BB4" w:rsidRDefault="00F55B02" w:rsidP="00D21B6E">
            <w:pPr>
              <w:ind w:left="-142" w:firstLine="142"/>
              <w:textAlignment w:val="baseline"/>
              <w:rPr>
                <w:rFonts w:ascii="Times New Roman" w:eastAsia="Arial" w:hAnsi="Times New Roman" w:cs="Times New Roman"/>
                <w:sz w:val="28"/>
                <w:szCs w:val="28"/>
              </w:rPr>
            </w:pPr>
            <w:r w:rsidRPr="00DF5BB4">
              <w:rPr>
                <w:rFonts w:ascii="Times New Roman" w:eastAsia="Arial" w:hAnsi="Times New Roman" w:cs="Times New Roman"/>
                <w:sz w:val="28"/>
                <w:szCs w:val="28"/>
              </w:rPr>
              <w:t xml:space="preserve">Статья </w:t>
            </w:r>
            <w:r>
              <w:rPr>
                <w:rFonts w:ascii="Times New Roman" w:eastAsia="Arial" w:hAnsi="Times New Roman" w:cs="Times New Roman"/>
                <w:sz w:val="28"/>
                <w:szCs w:val="28"/>
              </w:rPr>
              <w:t>3</w:t>
            </w:r>
            <w:r w:rsidR="00D21B6E">
              <w:rPr>
                <w:rFonts w:ascii="Times New Roman" w:eastAsia="Arial" w:hAnsi="Times New Roman" w:cs="Times New Roman"/>
                <w:sz w:val="28"/>
                <w:szCs w:val="28"/>
              </w:rPr>
              <w:t>9</w:t>
            </w:r>
            <w:r w:rsidRPr="00DF5BB4">
              <w:rPr>
                <w:rFonts w:ascii="Times New Roman" w:eastAsia="Arial" w:hAnsi="Times New Roman" w:cs="Times New Roman"/>
                <w:sz w:val="28"/>
                <w:szCs w:val="28"/>
              </w:rPr>
              <w:t>.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tc>
        <w:tc>
          <w:tcPr>
            <w:tcW w:w="567" w:type="dxa"/>
          </w:tcPr>
          <w:p w:rsidR="00F55B02" w:rsidRDefault="00F55B02" w:rsidP="00985BF4">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68</w:t>
            </w:r>
          </w:p>
        </w:tc>
      </w:tr>
      <w:tr w:rsidR="00F55B02" w:rsidRPr="00877DFF" w:rsidTr="008E53F6">
        <w:tc>
          <w:tcPr>
            <w:tcW w:w="8897" w:type="dxa"/>
          </w:tcPr>
          <w:p w:rsidR="00F55B02" w:rsidRPr="00877DFF" w:rsidRDefault="00F55B02" w:rsidP="00985BF4">
            <w:pPr>
              <w:ind w:left="-142" w:firstLine="142"/>
              <w:textAlignment w:val="baseline"/>
              <w:rPr>
                <w:rFonts w:ascii="Times New Roman" w:eastAsia="Arial" w:hAnsi="Times New Roman" w:cs="Times New Roman"/>
                <w:sz w:val="28"/>
                <w:szCs w:val="28"/>
              </w:rPr>
            </w:pPr>
            <w:r w:rsidRPr="00877DFF">
              <w:rPr>
                <w:rFonts w:ascii="Times New Roman" w:eastAsia="Arial" w:hAnsi="Times New Roman" w:cs="Times New Roman"/>
                <w:sz w:val="28"/>
                <w:szCs w:val="28"/>
              </w:rPr>
              <w:t>Статья 3</w:t>
            </w:r>
            <w:r w:rsidR="00D21B6E">
              <w:rPr>
                <w:rFonts w:ascii="Times New Roman" w:eastAsia="Arial" w:hAnsi="Times New Roman" w:cs="Times New Roman"/>
                <w:sz w:val="28"/>
                <w:szCs w:val="28"/>
              </w:rPr>
              <w:t>9</w:t>
            </w:r>
            <w:r w:rsidRPr="00877DFF">
              <w:rPr>
                <w:rFonts w:ascii="Times New Roman" w:eastAsia="Arial" w:hAnsi="Times New Roman" w:cs="Times New Roman"/>
                <w:sz w:val="28"/>
                <w:szCs w:val="28"/>
              </w:rPr>
              <w:t xml:space="preserve">.1. Перечень </w:t>
            </w:r>
            <w:proofErr w:type="spellStart"/>
            <w:r w:rsidRPr="00877DFF">
              <w:rPr>
                <w:rFonts w:ascii="Times New Roman" w:eastAsia="Arial" w:hAnsi="Times New Roman" w:cs="Times New Roman"/>
                <w:sz w:val="28"/>
                <w:szCs w:val="28"/>
              </w:rPr>
              <w:t>водоохранных</w:t>
            </w:r>
            <w:proofErr w:type="spellEnd"/>
            <w:r w:rsidRPr="00877DFF">
              <w:rPr>
                <w:rFonts w:ascii="Times New Roman" w:eastAsia="Arial" w:hAnsi="Times New Roman" w:cs="Times New Roman"/>
                <w:sz w:val="28"/>
                <w:szCs w:val="28"/>
              </w:rPr>
              <w:t xml:space="preserve">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капитального строительства в </w:t>
            </w:r>
            <w:proofErr w:type="spellStart"/>
            <w:r w:rsidRPr="00877DFF">
              <w:rPr>
                <w:rFonts w:ascii="Times New Roman" w:eastAsia="Arial" w:hAnsi="Times New Roman" w:cs="Times New Roman"/>
                <w:sz w:val="28"/>
                <w:szCs w:val="28"/>
              </w:rPr>
              <w:t>водоохранной</w:t>
            </w:r>
            <w:proofErr w:type="spellEnd"/>
            <w:r w:rsidRPr="00877DFF">
              <w:rPr>
                <w:rFonts w:ascii="Times New Roman" w:eastAsia="Arial" w:hAnsi="Times New Roman" w:cs="Times New Roman"/>
                <w:sz w:val="28"/>
                <w:szCs w:val="28"/>
              </w:rPr>
              <w:t xml:space="preserve"> зоне и прибрежной защитной полосе водных объектов, зоне санитарной охраны</w:t>
            </w:r>
          </w:p>
          <w:p w:rsidR="00F55B02" w:rsidRPr="00877DFF" w:rsidRDefault="00F55B02" w:rsidP="00985BF4">
            <w:pPr>
              <w:ind w:left="-142" w:firstLine="142"/>
              <w:textAlignment w:val="baseline"/>
              <w:rPr>
                <w:rFonts w:ascii="Times New Roman" w:eastAsia="Arial" w:hAnsi="Times New Roman" w:cs="Times New Roman"/>
                <w:sz w:val="28"/>
                <w:szCs w:val="28"/>
              </w:rPr>
            </w:pPr>
            <w:r w:rsidRPr="00877DFF">
              <w:rPr>
                <w:rFonts w:ascii="Times New Roman" w:eastAsia="Arial" w:hAnsi="Times New Roman" w:cs="Times New Roman"/>
                <w:sz w:val="28"/>
                <w:szCs w:val="28"/>
              </w:rPr>
              <w:t xml:space="preserve">источников водоснабжения </w:t>
            </w:r>
            <w:r w:rsidRPr="00877DFF">
              <w:rPr>
                <w:rFonts w:ascii="Times New Roman" w:eastAsia="Arial" w:hAnsi="Times New Roman" w:cs="Times New Roman"/>
                <w:spacing w:val="-4"/>
                <w:sz w:val="28"/>
                <w:szCs w:val="28"/>
              </w:rPr>
              <w:t>обеспеченности</w:t>
            </w:r>
            <w:r w:rsidRPr="00877DFF">
              <w:rPr>
                <w:rFonts w:ascii="Times New Roman" w:eastAsia="Arial" w:hAnsi="Times New Roman" w:cs="Times New Roman"/>
                <w:sz w:val="28"/>
                <w:szCs w:val="28"/>
              </w:rPr>
              <w:t xml:space="preserve"> по экологическим условиям и нормативному режиму хозяйственной </w:t>
            </w:r>
            <w:proofErr w:type="gramStart"/>
            <w:r w:rsidRPr="00877DFF">
              <w:rPr>
                <w:rFonts w:ascii="Times New Roman" w:eastAsia="Arial" w:hAnsi="Times New Roman" w:cs="Times New Roman"/>
                <w:sz w:val="28"/>
                <w:szCs w:val="28"/>
              </w:rPr>
              <w:t>деятельности-защитных</w:t>
            </w:r>
            <w:proofErr w:type="gramEnd"/>
            <w:r w:rsidRPr="00877DFF">
              <w:rPr>
                <w:rFonts w:ascii="Times New Roman" w:eastAsia="Arial" w:hAnsi="Times New Roman" w:cs="Times New Roman"/>
                <w:sz w:val="28"/>
                <w:szCs w:val="28"/>
              </w:rPr>
              <w:t xml:space="preserve"> зон предприятий, сооружений и иных объектов. </w:t>
            </w:r>
          </w:p>
        </w:tc>
        <w:tc>
          <w:tcPr>
            <w:tcW w:w="567" w:type="dxa"/>
          </w:tcPr>
          <w:p w:rsidR="00F55B02" w:rsidRPr="00877DFF" w:rsidRDefault="00F55B02" w:rsidP="00985BF4">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68</w:t>
            </w:r>
          </w:p>
        </w:tc>
      </w:tr>
      <w:tr w:rsidR="00F55B02" w:rsidRPr="00877DFF" w:rsidTr="008E53F6">
        <w:tc>
          <w:tcPr>
            <w:tcW w:w="8897" w:type="dxa"/>
          </w:tcPr>
          <w:p w:rsidR="00F55B02" w:rsidRPr="00102437" w:rsidRDefault="00F55B02" w:rsidP="00D21B6E">
            <w:pPr>
              <w:widowControl/>
              <w:suppressAutoHyphens w:val="0"/>
              <w:autoSpaceDE/>
              <w:ind w:left="-142" w:firstLine="142"/>
              <w:jc w:val="both"/>
              <w:rPr>
                <w:rFonts w:ascii="Times New Roman" w:eastAsia="Times New Roman" w:hAnsi="Times New Roman" w:cs="Times New Roman"/>
                <w:sz w:val="28"/>
                <w:szCs w:val="28"/>
                <w:lang w:eastAsia="ar-SA" w:bidi="ar-SA"/>
              </w:rPr>
            </w:pPr>
            <w:r w:rsidRPr="00102437">
              <w:rPr>
                <w:rFonts w:ascii="Times New Roman" w:eastAsia="Arial" w:hAnsi="Times New Roman" w:cs="Times New Roman"/>
                <w:sz w:val="28"/>
                <w:szCs w:val="28"/>
              </w:rPr>
              <w:t>Статья 3</w:t>
            </w:r>
            <w:r w:rsidR="00D21B6E">
              <w:rPr>
                <w:rFonts w:ascii="Times New Roman" w:eastAsia="Arial" w:hAnsi="Times New Roman" w:cs="Times New Roman"/>
                <w:sz w:val="28"/>
                <w:szCs w:val="28"/>
              </w:rPr>
              <w:t>9</w:t>
            </w:r>
            <w:r w:rsidRPr="00102437">
              <w:rPr>
                <w:rFonts w:ascii="Times New Roman" w:eastAsia="Arial" w:hAnsi="Times New Roman" w:cs="Times New Roman"/>
                <w:sz w:val="28"/>
                <w:szCs w:val="28"/>
              </w:rPr>
              <w:t>.2.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tc>
        <w:tc>
          <w:tcPr>
            <w:tcW w:w="567" w:type="dxa"/>
          </w:tcPr>
          <w:p w:rsidR="00F55B02" w:rsidRPr="00877DFF" w:rsidRDefault="00F55B02" w:rsidP="00664152">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76</w:t>
            </w:r>
          </w:p>
        </w:tc>
      </w:tr>
      <w:tr w:rsidR="00F55B02" w:rsidRPr="00877DFF" w:rsidTr="008E53F6">
        <w:tc>
          <w:tcPr>
            <w:tcW w:w="8897" w:type="dxa"/>
          </w:tcPr>
          <w:p w:rsidR="00F55B02" w:rsidRPr="00102437" w:rsidRDefault="00F55B02" w:rsidP="00985BF4">
            <w:pPr>
              <w:widowControl/>
              <w:suppressAutoHyphens w:val="0"/>
              <w:autoSpaceDE/>
              <w:ind w:left="-142" w:firstLine="142"/>
              <w:jc w:val="both"/>
              <w:rPr>
                <w:rFonts w:ascii="Times New Roman" w:eastAsia="Arial" w:hAnsi="Times New Roman" w:cs="Times New Roman"/>
                <w:sz w:val="28"/>
                <w:szCs w:val="28"/>
              </w:rPr>
            </w:pPr>
            <w:r w:rsidRPr="00102437">
              <w:rPr>
                <w:rFonts w:ascii="Times New Roman" w:eastAsia="Arial" w:hAnsi="Times New Roman" w:cs="Times New Roman"/>
                <w:sz w:val="28"/>
                <w:szCs w:val="28"/>
              </w:rPr>
              <w:t>Приложение А. Общие требования пожарной безопасности</w:t>
            </w:r>
          </w:p>
        </w:tc>
        <w:tc>
          <w:tcPr>
            <w:tcW w:w="567" w:type="dxa"/>
          </w:tcPr>
          <w:p w:rsidR="00F55B02" w:rsidRDefault="00F55B02" w:rsidP="00664152">
            <w:pPr>
              <w:textAlignment w:val="baseline"/>
              <w:rPr>
                <w:rFonts w:ascii="Times New Roman" w:hAnsi="Times New Roman" w:cs="Times New Roman"/>
                <w:color w:val="000000"/>
                <w:sz w:val="28"/>
                <w:szCs w:val="28"/>
              </w:rPr>
            </w:pPr>
          </w:p>
        </w:tc>
      </w:tr>
      <w:tr w:rsidR="00F55B02" w:rsidRPr="00877DFF" w:rsidTr="008E53F6">
        <w:tc>
          <w:tcPr>
            <w:tcW w:w="8897" w:type="dxa"/>
          </w:tcPr>
          <w:p w:rsidR="00F55B02" w:rsidRPr="00877DFF" w:rsidRDefault="00F55B02" w:rsidP="00664152">
            <w:pPr>
              <w:widowControl/>
              <w:suppressAutoHyphens w:val="0"/>
              <w:autoSpaceDE/>
              <w:jc w:val="both"/>
              <w:rPr>
                <w:rFonts w:ascii="Times New Roman" w:eastAsia="Times New Roman" w:hAnsi="Times New Roman" w:cs="Times New Roman"/>
                <w:sz w:val="28"/>
                <w:szCs w:val="28"/>
                <w:lang w:eastAsia="ar-SA" w:bidi="ar-SA"/>
              </w:rPr>
            </w:pPr>
            <w:r w:rsidRPr="00877DFF">
              <w:rPr>
                <w:rFonts w:ascii="Times New Roman" w:eastAsia="Arial" w:hAnsi="Times New Roman" w:cs="Times New Roman"/>
                <w:sz w:val="28"/>
                <w:szCs w:val="28"/>
              </w:rPr>
              <w:t>Приложение Б. Размеры зон с особыми условиями использования территорий</w:t>
            </w:r>
          </w:p>
        </w:tc>
        <w:tc>
          <w:tcPr>
            <w:tcW w:w="567" w:type="dxa"/>
          </w:tcPr>
          <w:p w:rsidR="00F55B02" w:rsidRPr="00877DFF" w:rsidRDefault="00F55B02" w:rsidP="00664152">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80</w:t>
            </w:r>
          </w:p>
        </w:tc>
      </w:tr>
      <w:tr w:rsidR="00F55B02" w:rsidRPr="00877DFF" w:rsidTr="008E53F6">
        <w:tc>
          <w:tcPr>
            <w:tcW w:w="8897" w:type="dxa"/>
          </w:tcPr>
          <w:p w:rsidR="00F55B02" w:rsidRPr="00877DFF" w:rsidRDefault="00F55B02" w:rsidP="00664152">
            <w:pPr>
              <w:widowControl/>
              <w:suppressAutoHyphens w:val="0"/>
              <w:autoSpaceDE/>
              <w:jc w:val="both"/>
              <w:rPr>
                <w:rFonts w:ascii="Times New Roman" w:eastAsia="Times New Roman" w:hAnsi="Times New Roman" w:cs="Times New Roman"/>
                <w:sz w:val="28"/>
                <w:szCs w:val="28"/>
                <w:lang w:eastAsia="ar-SA" w:bidi="ar-SA"/>
              </w:rPr>
            </w:pPr>
            <w:r w:rsidRPr="00877DFF">
              <w:rPr>
                <w:rFonts w:ascii="Times New Roman" w:eastAsia="Arial" w:hAnsi="Times New Roman" w:cs="Times New Roman"/>
                <w:sz w:val="28"/>
                <w:szCs w:val="28"/>
              </w:rPr>
              <w:t>Приложение В. Порядок регулирования застройки по условиям охраны объектов культурного наследия</w:t>
            </w:r>
            <w:r w:rsidRPr="00877DFF">
              <w:rPr>
                <w:rFonts w:ascii="Times New Roman" w:eastAsia="Arial" w:hAnsi="Times New Roman" w:cs="Times New Roman"/>
                <w:sz w:val="28"/>
                <w:szCs w:val="28"/>
              </w:rPr>
              <w:tab/>
            </w:r>
          </w:p>
        </w:tc>
        <w:tc>
          <w:tcPr>
            <w:tcW w:w="567" w:type="dxa"/>
          </w:tcPr>
          <w:p w:rsidR="00F55B02" w:rsidRPr="00877DFF" w:rsidRDefault="00F55B02" w:rsidP="00664152">
            <w:pPr>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81</w:t>
            </w:r>
          </w:p>
        </w:tc>
      </w:tr>
    </w:tbl>
    <w:p w:rsidR="00CD1442" w:rsidRPr="00877DFF" w:rsidRDefault="00CD1442" w:rsidP="00E42224">
      <w:pPr>
        <w:widowControl/>
        <w:suppressAutoHyphens w:val="0"/>
        <w:autoSpaceDE/>
        <w:jc w:val="both"/>
        <w:rPr>
          <w:rFonts w:ascii="Times New Roman" w:eastAsia="Times New Roman" w:hAnsi="Times New Roman" w:cs="Times New Roman"/>
          <w:sz w:val="28"/>
          <w:szCs w:val="28"/>
          <w:lang w:eastAsia="ar-SA" w:bidi="ar-SA"/>
        </w:rPr>
      </w:pPr>
    </w:p>
    <w:p w:rsidR="00CD1442" w:rsidRPr="00877DFF" w:rsidRDefault="00CD1442" w:rsidP="00E42224">
      <w:pPr>
        <w:widowControl/>
        <w:suppressAutoHyphens w:val="0"/>
        <w:autoSpaceDE/>
        <w:jc w:val="both"/>
        <w:rPr>
          <w:rFonts w:ascii="Times New Roman" w:eastAsia="Times New Roman" w:hAnsi="Times New Roman" w:cs="Times New Roman"/>
          <w:sz w:val="28"/>
          <w:szCs w:val="28"/>
          <w:lang w:eastAsia="ar-SA" w:bidi="ar-SA"/>
        </w:rPr>
      </w:pPr>
    </w:p>
    <w:p w:rsidR="00CD1442" w:rsidRDefault="00CD1442" w:rsidP="00E42224">
      <w:pPr>
        <w:widowControl/>
        <w:suppressAutoHyphens w:val="0"/>
        <w:autoSpaceDE/>
        <w:jc w:val="both"/>
        <w:rPr>
          <w:rFonts w:ascii="Times New Roman" w:eastAsia="Times New Roman" w:hAnsi="Times New Roman" w:cs="Times New Roman"/>
          <w:sz w:val="28"/>
          <w:szCs w:val="28"/>
          <w:lang w:eastAsia="ar-SA" w:bidi="ar-SA"/>
        </w:rPr>
      </w:pPr>
    </w:p>
    <w:p w:rsidR="00877DFF" w:rsidRDefault="00877DFF" w:rsidP="00E42224">
      <w:pPr>
        <w:widowControl/>
        <w:suppressAutoHyphens w:val="0"/>
        <w:autoSpaceDE/>
        <w:jc w:val="both"/>
        <w:rPr>
          <w:rFonts w:ascii="Times New Roman" w:eastAsia="Times New Roman" w:hAnsi="Times New Roman" w:cs="Times New Roman"/>
          <w:sz w:val="28"/>
          <w:szCs w:val="28"/>
          <w:lang w:eastAsia="ar-SA" w:bidi="ar-SA"/>
        </w:rPr>
      </w:pPr>
    </w:p>
    <w:p w:rsidR="00877DFF" w:rsidRDefault="00877DFF" w:rsidP="00E42224">
      <w:pPr>
        <w:widowControl/>
        <w:suppressAutoHyphens w:val="0"/>
        <w:autoSpaceDE/>
        <w:jc w:val="both"/>
        <w:rPr>
          <w:rFonts w:ascii="Times New Roman" w:eastAsia="Times New Roman" w:hAnsi="Times New Roman" w:cs="Times New Roman"/>
          <w:sz w:val="28"/>
          <w:szCs w:val="28"/>
          <w:lang w:eastAsia="ar-SA" w:bidi="ar-SA"/>
        </w:rPr>
      </w:pPr>
    </w:p>
    <w:p w:rsidR="00877DFF" w:rsidRDefault="00877DFF" w:rsidP="00E42224">
      <w:pPr>
        <w:widowControl/>
        <w:suppressAutoHyphens w:val="0"/>
        <w:autoSpaceDE/>
        <w:jc w:val="both"/>
        <w:rPr>
          <w:rFonts w:ascii="Times New Roman" w:eastAsia="Times New Roman" w:hAnsi="Times New Roman" w:cs="Times New Roman"/>
          <w:sz w:val="28"/>
          <w:szCs w:val="28"/>
          <w:lang w:eastAsia="ar-SA" w:bidi="ar-SA"/>
        </w:rPr>
      </w:pPr>
    </w:p>
    <w:p w:rsidR="00877DFF" w:rsidRDefault="00877DFF" w:rsidP="00E42224">
      <w:pPr>
        <w:widowControl/>
        <w:suppressAutoHyphens w:val="0"/>
        <w:autoSpaceDE/>
        <w:jc w:val="both"/>
        <w:rPr>
          <w:rFonts w:ascii="Times New Roman" w:eastAsia="Times New Roman" w:hAnsi="Times New Roman" w:cs="Times New Roman"/>
          <w:sz w:val="28"/>
          <w:szCs w:val="28"/>
          <w:lang w:eastAsia="ar-SA" w:bidi="ar-SA"/>
        </w:rPr>
      </w:pPr>
    </w:p>
    <w:p w:rsidR="00877DFF" w:rsidRDefault="00877DFF" w:rsidP="00E42224">
      <w:pPr>
        <w:widowControl/>
        <w:suppressAutoHyphens w:val="0"/>
        <w:autoSpaceDE/>
        <w:jc w:val="both"/>
        <w:rPr>
          <w:rFonts w:ascii="Times New Roman" w:eastAsia="Times New Roman" w:hAnsi="Times New Roman" w:cs="Times New Roman"/>
          <w:sz w:val="28"/>
          <w:szCs w:val="28"/>
          <w:lang w:eastAsia="ar-SA" w:bidi="ar-SA"/>
        </w:rPr>
      </w:pPr>
    </w:p>
    <w:p w:rsidR="00877DFF" w:rsidRDefault="00877DFF" w:rsidP="00E42224">
      <w:pPr>
        <w:widowControl/>
        <w:suppressAutoHyphens w:val="0"/>
        <w:autoSpaceDE/>
        <w:jc w:val="both"/>
        <w:rPr>
          <w:rFonts w:ascii="Times New Roman" w:eastAsia="Times New Roman" w:hAnsi="Times New Roman" w:cs="Times New Roman"/>
          <w:sz w:val="28"/>
          <w:szCs w:val="28"/>
          <w:lang w:eastAsia="ar-SA" w:bidi="ar-SA"/>
        </w:rPr>
      </w:pPr>
    </w:p>
    <w:p w:rsidR="00877DFF" w:rsidRDefault="00877DFF" w:rsidP="00E42224">
      <w:pPr>
        <w:widowControl/>
        <w:suppressAutoHyphens w:val="0"/>
        <w:autoSpaceDE/>
        <w:jc w:val="both"/>
        <w:rPr>
          <w:rFonts w:ascii="Times New Roman" w:eastAsia="Times New Roman" w:hAnsi="Times New Roman" w:cs="Times New Roman"/>
          <w:sz w:val="28"/>
          <w:szCs w:val="28"/>
          <w:lang w:eastAsia="ar-SA" w:bidi="ar-SA"/>
        </w:rPr>
      </w:pPr>
    </w:p>
    <w:p w:rsidR="00877DFF" w:rsidRDefault="00877DFF" w:rsidP="00E42224">
      <w:pPr>
        <w:widowControl/>
        <w:suppressAutoHyphens w:val="0"/>
        <w:autoSpaceDE/>
        <w:jc w:val="both"/>
        <w:rPr>
          <w:rFonts w:ascii="Times New Roman" w:eastAsia="Times New Roman" w:hAnsi="Times New Roman" w:cs="Times New Roman"/>
          <w:sz w:val="28"/>
          <w:szCs w:val="28"/>
          <w:lang w:eastAsia="ar-SA" w:bidi="ar-SA"/>
        </w:rPr>
      </w:pPr>
    </w:p>
    <w:p w:rsidR="00877DFF" w:rsidRDefault="00877DFF" w:rsidP="00E42224">
      <w:pPr>
        <w:widowControl/>
        <w:suppressAutoHyphens w:val="0"/>
        <w:autoSpaceDE/>
        <w:jc w:val="both"/>
        <w:rPr>
          <w:rFonts w:ascii="Times New Roman" w:eastAsia="Times New Roman" w:hAnsi="Times New Roman" w:cs="Times New Roman"/>
          <w:sz w:val="28"/>
          <w:szCs w:val="28"/>
          <w:lang w:eastAsia="ar-SA" w:bidi="ar-SA"/>
        </w:rPr>
      </w:pPr>
    </w:p>
    <w:p w:rsidR="00877DFF" w:rsidRDefault="00877DFF" w:rsidP="00E42224">
      <w:pPr>
        <w:widowControl/>
        <w:suppressAutoHyphens w:val="0"/>
        <w:autoSpaceDE/>
        <w:jc w:val="both"/>
        <w:rPr>
          <w:rFonts w:ascii="Times New Roman" w:eastAsia="Times New Roman" w:hAnsi="Times New Roman" w:cs="Times New Roman"/>
          <w:sz w:val="28"/>
          <w:szCs w:val="28"/>
          <w:lang w:eastAsia="ar-SA" w:bidi="ar-SA"/>
        </w:rPr>
      </w:pPr>
    </w:p>
    <w:p w:rsidR="00E42224" w:rsidRPr="007703D7" w:rsidRDefault="00E42224" w:rsidP="00E42224">
      <w:pPr>
        <w:widowControl/>
        <w:suppressAutoHyphens w:val="0"/>
        <w:autoSpaceDE/>
        <w:jc w:val="center"/>
        <w:rPr>
          <w:rFonts w:ascii="Times New Roman" w:eastAsia="Times New Roman" w:hAnsi="Times New Roman" w:cs="Times New Roman"/>
          <w:b/>
          <w:sz w:val="28"/>
          <w:szCs w:val="28"/>
          <w:lang w:eastAsia="ar-SA" w:bidi="ar-SA"/>
        </w:rPr>
      </w:pPr>
      <w:r w:rsidRPr="007703D7">
        <w:rPr>
          <w:rFonts w:ascii="Times New Roman" w:eastAsia="Times New Roman" w:hAnsi="Times New Roman" w:cs="Times New Roman"/>
          <w:b/>
          <w:sz w:val="28"/>
          <w:szCs w:val="28"/>
          <w:lang w:eastAsia="ar-SA" w:bidi="ar-SA"/>
        </w:rPr>
        <w:lastRenderedPageBreak/>
        <w:t>Часть 1. Порядок применения Правил и внесения в них изменений.</w:t>
      </w:r>
    </w:p>
    <w:p w:rsidR="00E42224" w:rsidRPr="00E42224" w:rsidRDefault="00E42224" w:rsidP="00E42224">
      <w:pPr>
        <w:widowControl/>
        <w:suppressAutoHyphens w:val="0"/>
        <w:autoSpaceDE/>
        <w:jc w:val="center"/>
        <w:rPr>
          <w:rFonts w:ascii="Times New Roman" w:eastAsia="Times New Roman" w:hAnsi="Times New Roman" w:cs="Times New Roman"/>
          <w:sz w:val="28"/>
          <w:szCs w:val="28"/>
          <w:lang w:eastAsia="ar-SA" w:bidi="ar-SA"/>
        </w:rPr>
      </w:pP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proofErr w:type="gramStart"/>
      <w:r w:rsidRPr="00E42224">
        <w:rPr>
          <w:rFonts w:ascii="Times New Roman" w:eastAsia="Times New Roman" w:hAnsi="Times New Roman" w:cs="Times New Roman"/>
          <w:sz w:val="28"/>
          <w:szCs w:val="28"/>
          <w:lang w:eastAsia="ar-SA" w:bidi="ar-SA"/>
        </w:rPr>
        <w:t>Правила землепользования и застройки муниципального образования сельского поселения «Выльгорт», Сыктывдинского района, Республики Коми (далее – Правила застройки, Правила) являются нормативным правовым актом муниципального образования сельского поселения «Выльгорт», Сыктывдинского района, Республики Коми (далее – сельского поселения «Выльгорт»), разработанным в соответствии с Градостроительным кодексом Российской Федерации, Земельным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proofErr w:type="gramEnd"/>
      <w:r w:rsidRPr="00E42224">
        <w:rPr>
          <w:rFonts w:ascii="Times New Roman" w:eastAsia="Times New Roman" w:hAnsi="Times New Roman" w:cs="Times New Roman"/>
          <w:sz w:val="28"/>
          <w:szCs w:val="28"/>
          <w:lang w:eastAsia="ar-SA" w:bidi="ar-SA"/>
        </w:rPr>
        <w:t>» и другими нормативными правовыми актами Российской Федерации, Республики Коми и муниципальными правовыми актами сельского поселения «Выльгорт».</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Правила застройки разработаны с учётом «Генерального плана сельского поселения «Выльгорт» на расчётный срок до 2025 года».</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Правила застройки являются результатом градостроительного зонирования территории сельского поселения «Выльгорт» – разделения сельского поселения «Выльгорт» на территориальные зоны с установлением для каждой из них</w:t>
      </w:r>
      <w:bookmarkStart w:id="0" w:name="_Toc356828476"/>
      <w:r w:rsidRPr="00E42224">
        <w:rPr>
          <w:rFonts w:ascii="Times New Roman" w:eastAsia="Times New Roman" w:hAnsi="Times New Roman" w:cs="Times New Roman"/>
          <w:sz w:val="28"/>
          <w:szCs w:val="28"/>
          <w:lang w:eastAsia="ar-SA" w:bidi="ar-SA"/>
        </w:rPr>
        <w:t xml:space="preserve"> градостроительного регламента.</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p>
    <w:p w:rsidR="00E42224" w:rsidRPr="007703D7" w:rsidRDefault="00E42224" w:rsidP="00E42224">
      <w:pPr>
        <w:keepNext/>
        <w:widowControl/>
        <w:numPr>
          <w:ilvl w:val="1"/>
          <w:numId w:val="0"/>
        </w:numPr>
        <w:tabs>
          <w:tab w:val="left" w:pos="0"/>
        </w:tabs>
        <w:autoSpaceDE/>
        <w:jc w:val="center"/>
        <w:outlineLvl w:val="1"/>
        <w:rPr>
          <w:rFonts w:ascii="Times New Roman" w:eastAsia="Times New Roman" w:hAnsi="Times New Roman" w:cs="Times New Roman"/>
          <w:b/>
          <w:bCs/>
          <w:color w:val="000000"/>
          <w:sz w:val="28"/>
          <w:szCs w:val="28"/>
          <w:lang w:eastAsia="ar-SA" w:bidi="ar-SA"/>
        </w:rPr>
      </w:pPr>
      <w:r w:rsidRPr="00E42224">
        <w:rPr>
          <w:rFonts w:ascii="Times New Roman" w:eastAsia="Times New Roman" w:hAnsi="Times New Roman" w:cs="Times New Roman"/>
          <w:bCs/>
          <w:color w:val="000000"/>
          <w:sz w:val="28"/>
          <w:szCs w:val="28"/>
          <w:lang w:eastAsia="ar-SA" w:bidi="ar-SA"/>
        </w:rPr>
        <w:t xml:space="preserve">Глава 1. </w:t>
      </w:r>
      <w:r w:rsidRPr="007703D7">
        <w:rPr>
          <w:rFonts w:ascii="Times New Roman" w:eastAsia="Times New Roman" w:hAnsi="Times New Roman" w:cs="Times New Roman"/>
          <w:b/>
          <w:bCs/>
          <w:color w:val="000000"/>
          <w:sz w:val="28"/>
          <w:szCs w:val="28"/>
          <w:lang w:eastAsia="ar-SA" w:bidi="ar-SA"/>
        </w:rPr>
        <w:t>Общие положения</w:t>
      </w:r>
      <w:bookmarkEnd w:id="0"/>
    </w:p>
    <w:p w:rsidR="00E42224" w:rsidRPr="007703D7" w:rsidRDefault="00E42224" w:rsidP="00E42224">
      <w:pPr>
        <w:widowControl/>
        <w:autoSpaceDE/>
        <w:snapToGrid w:val="0"/>
        <w:spacing w:before="120"/>
        <w:ind w:firstLine="567"/>
        <w:jc w:val="both"/>
        <w:rPr>
          <w:rFonts w:ascii="Times New Roman" w:eastAsia="Times New Roman" w:hAnsi="Times New Roman" w:cs="Times New Roman"/>
          <w:b/>
          <w:sz w:val="12"/>
          <w:szCs w:val="12"/>
          <w:lang w:eastAsia="ar-SA" w:bidi="ar-SA"/>
        </w:rPr>
      </w:pPr>
    </w:p>
    <w:p w:rsidR="00E42224" w:rsidRPr="007703D7" w:rsidRDefault="00E42224" w:rsidP="00E42224">
      <w:pPr>
        <w:keepNext/>
        <w:numPr>
          <w:ilvl w:val="2"/>
          <w:numId w:val="0"/>
        </w:numPr>
        <w:tabs>
          <w:tab w:val="left" w:pos="0"/>
        </w:tabs>
        <w:autoSpaceDE/>
        <w:jc w:val="center"/>
        <w:outlineLvl w:val="2"/>
        <w:rPr>
          <w:rFonts w:ascii="Times New Roman" w:eastAsia="Times New Roman" w:hAnsi="Times New Roman" w:cs="Times New Roman"/>
          <w:b/>
          <w:bCs/>
          <w:color w:val="000000"/>
          <w:sz w:val="28"/>
          <w:szCs w:val="28"/>
          <w:lang w:eastAsia="ar-SA" w:bidi="ar-SA"/>
        </w:rPr>
      </w:pPr>
      <w:bookmarkStart w:id="1" w:name="_Toc356828477"/>
      <w:r w:rsidRPr="007703D7">
        <w:rPr>
          <w:rFonts w:ascii="Times New Roman" w:eastAsia="Times New Roman" w:hAnsi="Times New Roman" w:cs="Times New Roman"/>
          <w:b/>
          <w:bCs/>
          <w:color w:val="000000"/>
          <w:sz w:val="28"/>
          <w:szCs w:val="28"/>
          <w:lang w:eastAsia="ar-SA" w:bidi="ar-SA"/>
        </w:rPr>
        <w:t>Статья 1. Основные понятия, используемые в Правилах</w:t>
      </w:r>
      <w:bookmarkEnd w:id="1"/>
      <w:r w:rsidRPr="007703D7">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autoSpaceDE/>
        <w:snapToGrid w:val="0"/>
        <w:spacing w:before="120"/>
        <w:ind w:firstLine="567"/>
        <w:jc w:val="both"/>
        <w:rPr>
          <w:rFonts w:ascii="Times New Roman" w:eastAsia="Times New Roman" w:hAnsi="Times New Roman" w:cs="Times New Roman"/>
          <w:sz w:val="4"/>
          <w:szCs w:val="4"/>
          <w:lang w:eastAsia="ar-SA" w:bidi="ar-SA"/>
        </w:rPr>
      </w:pP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pacing w:val="-1"/>
          <w:sz w:val="28"/>
          <w:szCs w:val="28"/>
          <w:lang w:eastAsia="ar-SA" w:bidi="ar-SA"/>
        </w:rPr>
        <w:t>Береговая полоса</w:t>
      </w:r>
      <w:r w:rsidRPr="00E42224">
        <w:rPr>
          <w:rFonts w:ascii="Times New Roman" w:eastAsia="Times New Roman" w:hAnsi="Times New Roman" w:cs="Times New Roman"/>
          <w:bCs/>
          <w:spacing w:val="-1"/>
          <w:sz w:val="28"/>
          <w:szCs w:val="28"/>
          <w:lang w:eastAsia="ar-SA" w:bidi="ar-SA"/>
        </w:rPr>
        <w:t xml:space="preserve"> – </w:t>
      </w:r>
      <w:r w:rsidRPr="00E42224">
        <w:rPr>
          <w:rFonts w:ascii="Times New Roman" w:eastAsia="Times New Roman" w:hAnsi="Times New Roman" w:cs="Times New Roman"/>
          <w:sz w:val="28"/>
          <w:szCs w:val="28"/>
          <w:lang w:eastAsia="ar-SA" w:bidi="ar-SA"/>
        </w:rPr>
        <w:t>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proofErr w:type="gramStart"/>
      <w:r w:rsidRPr="007703D7">
        <w:rPr>
          <w:rFonts w:ascii="Times New Roman" w:eastAsia="Times New Roman" w:hAnsi="Times New Roman" w:cs="Times New Roman"/>
          <w:b/>
          <w:bCs/>
          <w:sz w:val="28"/>
          <w:szCs w:val="28"/>
          <w:lang w:eastAsia="ar-SA" w:bidi="ar-SA"/>
        </w:rPr>
        <w:t>Блокированные жилые дома</w:t>
      </w:r>
      <w:r w:rsidRPr="00E42224">
        <w:rPr>
          <w:rFonts w:ascii="Times New Roman" w:eastAsia="Times New Roman" w:hAnsi="Times New Roman" w:cs="Times New Roman"/>
          <w:sz w:val="28"/>
          <w:szCs w:val="28"/>
          <w:lang w:eastAsia="ar-SA" w:bidi="ar-SA"/>
        </w:rPr>
        <w:t xml:space="preserve"> – жилые дома с числом этажей не более трёх,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проёмов с соседним блоком или соседними блоками, расположен на отдельном земельном участке и имеет выход с участка на территорию общего пользования.</w:t>
      </w:r>
      <w:proofErr w:type="gramEnd"/>
    </w:p>
    <w:p w:rsidR="008104E1"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proofErr w:type="spellStart"/>
      <w:r w:rsidRPr="007703D7">
        <w:rPr>
          <w:rFonts w:ascii="Times New Roman" w:eastAsia="Times New Roman" w:hAnsi="Times New Roman" w:cs="Times New Roman"/>
          <w:b/>
          <w:bCs/>
          <w:sz w:val="28"/>
          <w:szCs w:val="28"/>
          <w:lang w:eastAsia="ar-SA" w:bidi="ar-SA"/>
        </w:rPr>
        <w:t>Водоохранные</w:t>
      </w:r>
      <w:proofErr w:type="spellEnd"/>
      <w:r w:rsidRPr="007703D7">
        <w:rPr>
          <w:rFonts w:ascii="Times New Roman" w:eastAsia="Times New Roman" w:hAnsi="Times New Roman" w:cs="Times New Roman"/>
          <w:b/>
          <w:bCs/>
          <w:sz w:val="28"/>
          <w:szCs w:val="28"/>
          <w:lang w:eastAsia="ar-SA" w:bidi="ar-SA"/>
        </w:rPr>
        <w:t xml:space="preserve"> зоны</w:t>
      </w:r>
      <w:r w:rsidRPr="00E42224">
        <w:rPr>
          <w:rFonts w:ascii="Times New Roman" w:eastAsia="Times New Roman" w:hAnsi="Times New Roman" w:cs="Times New Roman"/>
          <w:sz w:val="28"/>
          <w:szCs w:val="28"/>
          <w:lang w:eastAsia="ar-SA" w:bidi="ar-SA"/>
        </w:rPr>
        <w:t xml:space="preserve"> – территории, которые примыкают к береговой линии морей, рек, </w:t>
      </w:r>
      <w:proofErr w:type="spellStart"/>
      <w:r w:rsidRPr="00E42224">
        <w:rPr>
          <w:rFonts w:ascii="Times New Roman" w:eastAsia="Times New Roman" w:hAnsi="Times New Roman" w:cs="Times New Roman"/>
          <w:sz w:val="28"/>
          <w:szCs w:val="28"/>
          <w:lang w:eastAsia="ar-SA" w:bidi="ar-SA"/>
        </w:rPr>
        <w:t>ручьёв</w:t>
      </w:r>
      <w:proofErr w:type="spellEnd"/>
      <w:r w:rsidRPr="00E42224">
        <w:rPr>
          <w:rFonts w:ascii="Times New Roman" w:eastAsia="Times New Roman" w:hAnsi="Times New Roman" w:cs="Times New Roman"/>
          <w:sz w:val="28"/>
          <w:szCs w:val="28"/>
          <w:lang w:eastAsia="ar-SA" w:bidi="ar-SA"/>
        </w:rPr>
        <w:t xml:space="preserve">, каналов, озёр,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w:t>
      </w:r>
    </w:p>
    <w:p w:rsidR="00E42224" w:rsidRPr="00E42224" w:rsidRDefault="00E42224" w:rsidP="00D21B6E">
      <w:pPr>
        <w:widowControl/>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обитания водных биологических ресурсов и других объектов животного и растительного мира.</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lastRenderedPageBreak/>
        <w:t>Градостроительное зонирование</w:t>
      </w:r>
      <w:r w:rsidRPr="00E42224">
        <w:rPr>
          <w:rFonts w:ascii="Times New Roman" w:eastAsia="Times New Roman" w:hAnsi="Times New Roman" w:cs="Times New Roman"/>
          <w:sz w:val="28"/>
          <w:szCs w:val="28"/>
          <w:lang w:eastAsia="ar-SA" w:bidi="ar-SA"/>
        </w:rPr>
        <w:t xml:space="preserve"> – зонирование территории сельского поселения «Выльгорт» в целях определения территориальных зон и установления градостроительных регламентов.</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proofErr w:type="gramStart"/>
      <w:r w:rsidRPr="007703D7">
        <w:rPr>
          <w:rFonts w:ascii="Times New Roman" w:eastAsia="Times New Roman" w:hAnsi="Times New Roman" w:cs="Times New Roman"/>
          <w:b/>
          <w:bCs/>
          <w:sz w:val="28"/>
          <w:szCs w:val="28"/>
          <w:lang w:eastAsia="ar-SA" w:bidi="ar-SA"/>
        </w:rPr>
        <w:t>Градостроительный регламент</w:t>
      </w:r>
      <w:r w:rsidRPr="00E42224">
        <w:rPr>
          <w:rFonts w:ascii="Times New Roman" w:eastAsia="Times New Roman" w:hAnsi="Times New Roman" w:cs="Times New Roman"/>
          <w:sz w:val="28"/>
          <w:szCs w:val="28"/>
          <w:lang w:eastAsia="ar-SA" w:bidi="ar-SA"/>
        </w:rPr>
        <w:t xml:space="preserve"> – устанавливаемые в пределах границ соответствующей территориальной зоны виды разрешённого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w:t>
      </w:r>
      <w:proofErr w:type="gramEnd"/>
      <w:r w:rsidRPr="00E42224">
        <w:rPr>
          <w:rFonts w:ascii="Times New Roman" w:eastAsia="Times New Roman" w:hAnsi="Times New Roman" w:cs="Times New Roman"/>
          <w:sz w:val="28"/>
          <w:szCs w:val="28"/>
          <w:lang w:eastAsia="ar-SA" w:bidi="ar-SA"/>
        </w:rPr>
        <w:t xml:space="preserve"> и объектов капитального строительства.</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t>Документация по планировке территории</w:t>
      </w:r>
      <w:r w:rsidRPr="00E42224">
        <w:rPr>
          <w:rFonts w:ascii="Times New Roman" w:eastAsia="Times New Roman" w:hAnsi="Times New Roman" w:cs="Times New Roman"/>
          <w:sz w:val="28"/>
          <w:szCs w:val="28"/>
          <w:lang w:eastAsia="ar-SA" w:bidi="ar-SA"/>
        </w:rPr>
        <w:t xml:space="preserve"> – проекты планировки территории; проекты межевания территории; градостроительные планы земельных участков.</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t>Застройщик</w:t>
      </w:r>
      <w:r w:rsidRPr="00E42224">
        <w:rPr>
          <w:rFonts w:ascii="Times New Roman" w:eastAsia="Times New Roman" w:hAnsi="Times New Roman" w:cs="Times New Roman"/>
          <w:sz w:val="28"/>
          <w:szCs w:val="28"/>
          <w:lang w:eastAsia="ar-SA" w:bidi="ar-SA"/>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sz w:val="28"/>
          <w:szCs w:val="28"/>
          <w:lang w:eastAsia="ar-SA" w:bidi="ar-SA"/>
        </w:rPr>
        <w:t>Зона индивидуальной жилой застройки</w:t>
      </w:r>
      <w:r w:rsidRPr="00E42224">
        <w:rPr>
          <w:rFonts w:ascii="Times New Roman" w:eastAsia="Times New Roman" w:hAnsi="Times New Roman" w:cs="Times New Roman"/>
          <w:sz w:val="28"/>
          <w:szCs w:val="28"/>
          <w:lang w:eastAsia="ar-SA" w:bidi="ar-SA"/>
        </w:rPr>
        <w:t xml:space="preserve"> – территория, на которой размещаются отдельно стоящие одноквартирные 1-2-3 этажные жилые дома с земельными участками, не предназначенными для осуществления активной сельскохозяйственной деятельности.</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t>Зона санитарной охраны</w:t>
      </w:r>
      <w:r w:rsidRPr="00E42224">
        <w:rPr>
          <w:rFonts w:ascii="Times New Roman" w:eastAsia="Times New Roman" w:hAnsi="Times New Roman" w:cs="Times New Roman"/>
          <w:bCs/>
          <w:sz w:val="28"/>
          <w:szCs w:val="28"/>
          <w:lang w:eastAsia="ar-SA" w:bidi="ar-SA"/>
        </w:rPr>
        <w:t xml:space="preserve"> (источников питьевого и хозяйственно-бытового водоснабжения)</w:t>
      </w:r>
      <w:r w:rsidRPr="00E42224">
        <w:rPr>
          <w:rFonts w:ascii="Times New Roman" w:eastAsia="Times New Roman" w:hAnsi="Times New Roman" w:cs="Times New Roman"/>
          <w:sz w:val="28"/>
          <w:szCs w:val="28"/>
          <w:lang w:eastAsia="ar-SA" w:bidi="ar-SA"/>
        </w:rPr>
        <w:t xml:space="preserve"> – территория и акватория, на которых устанавливается особый санитарно-эпидемиологический режим для предотвращения ухудшения качества воды источников централизованного питьевого и хозяйственно-бытового водоснабжения и охраны водопроводных сооружений.</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sz w:val="28"/>
          <w:szCs w:val="28"/>
          <w:lang w:eastAsia="ar-SA" w:bidi="ar-SA"/>
        </w:rPr>
        <w:t>Зона усадебной застройки</w:t>
      </w:r>
      <w:r w:rsidRPr="00E42224">
        <w:rPr>
          <w:rFonts w:ascii="Times New Roman" w:eastAsia="Times New Roman" w:hAnsi="Times New Roman" w:cs="Times New Roman"/>
          <w:sz w:val="28"/>
          <w:szCs w:val="28"/>
          <w:lang w:eastAsia="ar-SA" w:bidi="ar-SA"/>
        </w:rPr>
        <w:t xml:space="preserve"> – территория, занятая преимущественно одно-двух квартирными 1-2-3 этажными жилыми домами с хозяйственными постройками на земельных участках, предназначенными для садоводства, огородничества, а также в разрешённых случаях для содержания скота.</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t>Зоны с особыми условиями использования территорий</w:t>
      </w:r>
      <w:r w:rsidRPr="00E42224">
        <w:rPr>
          <w:rFonts w:ascii="Times New Roman" w:eastAsia="Times New Roman" w:hAnsi="Times New Roman" w:cs="Times New Roman"/>
          <w:sz w:val="28"/>
          <w:szCs w:val="28"/>
          <w:lang w:eastAsia="ar-SA" w:bidi="ar-SA"/>
        </w:rPr>
        <w:t xml:space="preserve"> –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E42224">
        <w:rPr>
          <w:rFonts w:ascii="Times New Roman" w:eastAsia="Times New Roman" w:hAnsi="Times New Roman" w:cs="Times New Roman"/>
          <w:sz w:val="28"/>
          <w:szCs w:val="28"/>
          <w:lang w:eastAsia="ar-SA" w:bidi="ar-SA"/>
        </w:rPr>
        <w:t>водоохранные</w:t>
      </w:r>
      <w:proofErr w:type="spellEnd"/>
      <w:r w:rsidRPr="00E42224">
        <w:rPr>
          <w:rFonts w:ascii="Times New Roman" w:eastAsia="Times New Roman" w:hAnsi="Times New Roman" w:cs="Times New Roman"/>
          <w:sz w:val="28"/>
          <w:szCs w:val="28"/>
          <w:lang w:eastAsia="ar-SA" w:bidi="ar-SA"/>
        </w:rPr>
        <w:t xml:space="preserve">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E42224" w:rsidRPr="00E42224" w:rsidRDefault="00E42224" w:rsidP="00E42224">
      <w:pPr>
        <w:widowControl/>
        <w:tabs>
          <w:tab w:val="left" w:pos="1953"/>
        </w:tabs>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t>Индивидуальные жилые дома</w:t>
      </w:r>
      <w:r w:rsidRPr="00E42224">
        <w:rPr>
          <w:rFonts w:ascii="Times New Roman" w:eastAsia="Times New Roman" w:hAnsi="Times New Roman" w:cs="Times New Roman"/>
          <w:bCs/>
          <w:sz w:val="28"/>
          <w:szCs w:val="28"/>
          <w:lang w:eastAsia="ar-SA" w:bidi="ar-SA"/>
        </w:rPr>
        <w:t xml:space="preserve"> – </w:t>
      </w:r>
      <w:r w:rsidRPr="00E42224">
        <w:rPr>
          <w:rFonts w:ascii="Times New Roman" w:eastAsia="Times New Roman" w:hAnsi="Times New Roman" w:cs="Times New Roman"/>
          <w:sz w:val="28"/>
          <w:szCs w:val="28"/>
          <w:lang w:eastAsia="ar-SA" w:bidi="ar-SA"/>
        </w:rPr>
        <w:t>отдельно стоящие жилые дома этажностью не более чем три этажа, предназначенные для проживания одной семьи.</w:t>
      </w:r>
    </w:p>
    <w:p w:rsidR="00E42224" w:rsidRPr="00E42224" w:rsidRDefault="00E42224" w:rsidP="00E42224">
      <w:pPr>
        <w:widowControl/>
        <w:tabs>
          <w:tab w:val="left" w:pos="1953"/>
        </w:tabs>
        <w:suppressAutoHyphens w:val="0"/>
        <w:autoSpaceDE/>
        <w:ind w:firstLine="709"/>
        <w:jc w:val="both"/>
        <w:rPr>
          <w:rFonts w:ascii="Times New Roman" w:eastAsia="Times New Roman" w:hAnsi="Times New Roman" w:cs="Times New Roman"/>
          <w:bCs/>
          <w:sz w:val="28"/>
          <w:szCs w:val="28"/>
          <w:lang w:eastAsia="ar-SA" w:bidi="ar-SA"/>
        </w:rPr>
      </w:pPr>
      <w:r w:rsidRPr="007703D7">
        <w:rPr>
          <w:rFonts w:ascii="Times New Roman" w:eastAsia="Times New Roman" w:hAnsi="Times New Roman" w:cs="Times New Roman"/>
          <w:b/>
          <w:bCs/>
          <w:sz w:val="28"/>
          <w:szCs w:val="28"/>
          <w:lang w:eastAsia="ar-SA" w:bidi="ar-SA"/>
        </w:rPr>
        <w:lastRenderedPageBreak/>
        <w:t>Индивидуальные жилые дома</w:t>
      </w:r>
      <w:r w:rsidR="00E96A1B">
        <w:rPr>
          <w:rFonts w:ascii="Times New Roman" w:eastAsia="Times New Roman" w:hAnsi="Times New Roman" w:cs="Times New Roman"/>
          <w:b/>
          <w:bCs/>
          <w:sz w:val="28"/>
          <w:szCs w:val="28"/>
          <w:lang w:eastAsia="ar-SA" w:bidi="ar-SA"/>
        </w:rPr>
        <w:t xml:space="preserve"> </w:t>
      </w:r>
      <w:r w:rsidRPr="007703D7">
        <w:rPr>
          <w:rFonts w:ascii="Times New Roman" w:eastAsia="Times New Roman" w:hAnsi="Times New Roman" w:cs="Times New Roman"/>
          <w:b/>
          <w:bCs/>
          <w:sz w:val="28"/>
          <w:szCs w:val="28"/>
          <w:lang w:eastAsia="ar-SA" w:bidi="ar-SA"/>
        </w:rPr>
        <w:t>с местами приложения труда</w:t>
      </w:r>
      <w:r w:rsidRPr="00E42224">
        <w:rPr>
          <w:rFonts w:ascii="Times New Roman" w:eastAsia="Times New Roman" w:hAnsi="Times New Roman" w:cs="Times New Roman"/>
          <w:bCs/>
          <w:sz w:val="28"/>
          <w:szCs w:val="28"/>
          <w:lang w:eastAsia="ar-SA" w:bidi="ar-SA"/>
        </w:rPr>
        <w:t xml:space="preserve"> – индивидуальные жилые дома для семей, ведущих индивидуальную трудовую деятельность (дом врача, дом ремесленника, дом продавца товаров повседневного спроса, дом фермера и др.).</w:t>
      </w:r>
    </w:p>
    <w:p w:rsidR="00E42224" w:rsidRPr="00E42224" w:rsidRDefault="00E42224" w:rsidP="00E42224">
      <w:pPr>
        <w:widowControl/>
        <w:autoSpaceDE/>
        <w:snapToGrid w:val="0"/>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sz w:val="28"/>
          <w:szCs w:val="28"/>
          <w:lang w:eastAsia="ar-SA" w:bidi="ar-SA"/>
        </w:rPr>
        <w:t>Капитальный ремонт линейных объектов</w:t>
      </w:r>
      <w:r w:rsidRPr="00E42224">
        <w:rPr>
          <w:rFonts w:ascii="Times New Roman" w:eastAsia="Times New Roman" w:hAnsi="Times New Roman" w:cs="Times New Roman"/>
          <w:sz w:val="28"/>
          <w:szCs w:val="28"/>
          <w:lang w:eastAsia="ar-SA" w:bidi="ar-SA"/>
        </w:rPr>
        <w:t xml:space="preserve"> – изменение параметров линейных объектов или их участков (частей), которое не влечёт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E42224" w:rsidRPr="00E42224" w:rsidRDefault="00E42224" w:rsidP="00E42224">
      <w:pPr>
        <w:widowControl/>
        <w:tabs>
          <w:tab w:val="left" w:pos="1953"/>
        </w:tabs>
        <w:suppressAutoHyphens w:val="0"/>
        <w:autoSpaceDE/>
        <w:ind w:firstLine="709"/>
        <w:jc w:val="both"/>
        <w:rPr>
          <w:rFonts w:ascii="Times New Roman" w:eastAsia="Times New Roman" w:hAnsi="Times New Roman" w:cs="Times New Roman"/>
          <w:sz w:val="28"/>
          <w:szCs w:val="28"/>
          <w:lang w:eastAsia="ar-SA" w:bidi="ar-SA"/>
        </w:rPr>
      </w:pPr>
      <w:proofErr w:type="gramStart"/>
      <w:r w:rsidRPr="007703D7">
        <w:rPr>
          <w:rFonts w:ascii="Times New Roman" w:eastAsia="Times New Roman" w:hAnsi="Times New Roman" w:cs="Times New Roman"/>
          <w:b/>
          <w:bCs/>
          <w:sz w:val="28"/>
          <w:szCs w:val="28"/>
          <w:lang w:eastAsia="ar-SA" w:bidi="ar-SA"/>
        </w:rPr>
        <w:t>Капитальный</w:t>
      </w:r>
      <w:r w:rsidRPr="007703D7">
        <w:rPr>
          <w:rFonts w:ascii="Times New Roman" w:eastAsia="Times New Roman" w:hAnsi="Times New Roman" w:cs="Times New Roman"/>
          <w:b/>
          <w:sz w:val="28"/>
          <w:szCs w:val="28"/>
          <w:lang w:eastAsia="ar-SA" w:bidi="ar-SA"/>
        </w:rPr>
        <w:t xml:space="preserve"> ремонт объектов капитального строительства (за</w:t>
      </w:r>
      <w:r w:rsidR="00E96A1B">
        <w:rPr>
          <w:rFonts w:ascii="Times New Roman" w:eastAsia="Times New Roman" w:hAnsi="Times New Roman" w:cs="Times New Roman"/>
          <w:b/>
          <w:sz w:val="28"/>
          <w:szCs w:val="28"/>
          <w:lang w:eastAsia="ar-SA" w:bidi="ar-SA"/>
        </w:rPr>
        <w:t xml:space="preserve"> </w:t>
      </w:r>
      <w:r w:rsidRPr="007703D7">
        <w:rPr>
          <w:rFonts w:ascii="Times New Roman" w:eastAsia="Times New Roman" w:hAnsi="Times New Roman" w:cs="Times New Roman"/>
          <w:b/>
          <w:sz w:val="28"/>
          <w:szCs w:val="28"/>
          <w:lang w:eastAsia="ar-SA" w:bidi="ar-SA"/>
        </w:rPr>
        <w:t>исключением линейных объектов)</w:t>
      </w:r>
      <w:r w:rsidRPr="00E42224">
        <w:rPr>
          <w:rFonts w:ascii="Times New Roman" w:eastAsia="Times New Roman" w:hAnsi="Times New Roman" w:cs="Times New Roman"/>
          <w:sz w:val="28"/>
          <w:szCs w:val="28"/>
          <w:lang w:eastAsia="ar-SA" w:bidi="ar-SA"/>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E42224">
        <w:rPr>
          <w:rFonts w:ascii="Times New Roman" w:eastAsia="Times New Roman" w:hAnsi="Times New Roman" w:cs="Times New Roman"/>
          <w:sz w:val="28"/>
          <w:szCs w:val="28"/>
          <w:lang w:eastAsia="ar-SA" w:bidi="ar-SA"/>
        </w:rPr>
        <w:t xml:space="preserve"> элементы и (или) восстановление указанных элементов.</w:t>
      </w:r>
    </w:p>
    <w:p w:rsidR="00E42224" w:rsidRPr="00E42224" w:rsidRDefault="00E42224" w:rsidP="00E42224">
      <w:pPr>
        <w:widowControl/>
        <w:suppressAutoHyphens w:val="0"/>
        <w:autoSpaceDN w:val="0"/>
        <w:adjustRightInd w:val="0"/>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sz w:val="28"/>
          <w:szCs w:val="28"/>
          <w:lang w:eastAsia="ar-SA" w:bidi="ar-SA"/>
        </w:rPr>
        <w:t>Коэффициент застройки</w:t>
      </w:r>
      <w:r w:rsidRPr="00E42224">
        <w:rPr>
          <w:rFonts w:ascii="Times New Roman" w:eastAsia="Times New Roman" w:hAnsi="Times New Roman" w:cs="Times New Roman"/>
          <w:sz w:val="28"/>
          <w:szCs w:val="28"/>
          <w:lang w:eastAsia="ar-SA" w:bidi="ar-SA"/>
        </w:rPr>
        <w:t xml:space="preserve"> – отношение площади (м</w:t>
      </w:r>
      <w:proofErr w:type="gramStart"/>
      <w:r w:rsidRPr="00E42224">
        <w:rPr>
          <w:rFonts w:ascii="Times New Roman" w:eastAsia="Times New Roman" w:hAnsi="Times New Roman" w:cs="Times New Roman"/>
          <w:sz w:val="28"/>
          <w:szCs w:val="28"/>
          <w:vertAlign w:val="superscript"/>
          <w:lang w:eastAsia="ar-SA" w:bidi="ar-SA"/>
        </w:rPr>
        <w:t>2</w:t>
      </w:r>
      <w:proofErr w:type="gramEnd"/>
      <w:r w:rsidRPr="00E42224">
        <w:rPr>
          <w:rFonts w:ascii="Times New Roman" w:eastAsia="Times New Roman" w:hAnsi="Times New Roman" w:cs="Times New Roman"/>
          <w:sz w:val="28"/>
          <w:szCs w:val="28"/>
          <w:lang w:eastAsia="ar-SA" w:bidi="ar-SA"/>
        </w:rPr>
        <w:t>), занятой под зданиями и сооружениями к площади (м</w:t>
      </w:r>
      <w:r w:rsidRPr="00E42224">
        <w:rPr>
          <w:rFonts w:ascii="Times New Roman" w:eastAsia="Times New Roman" w:hAnsi="Times New Roman" w:cs="Times New Roman"/>
          <w:sz w:val="28"/>
          <w:szCs w:val="28"/>
          <w:vertAlign w:val="superscript"/>
          <w:lang w:eastAsia="ar-SA" w:bidi="ar-SA"/>
        </w:rPr>
        <w:t>2</w:t>
      </w:r>
      <w:r w:rsidRPr="00E42224">
        <w:rPr>
          <w:rFonts w:ascii="Times New Roman" w:eastAsia="Times New Roman" w:hAnsi="Times New Roman" w:cs="Times New Roman"/>
          <w:sz w:val="28"/>
          <w:szCs w:val="28"/>
          <w:lang w:eastAsia="ar-SA" w:bidi="ar-SA"/>
        </w:rPr>
        <w:t>) земельного участка (территории).</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sz w:val="28"/>
          <w:szCs w:val="28"/>
          <w:lang w:eastAsia="ar-SA" w:bidi="ar-SA"/>
        </w:rPr>
        <w:t>Коэффициент плотности застройки</w:t>
      </w:r>
      <w:r w:rsidRPr="00E42224">
        <w:rPr>
          <w:rFonts w:ascii="Times New Roman" w:eastAsia="Times New Roman" w:hAnsi="Times New Roman" w:cs="Times New Roman"/>
          <w:sz w:val="28"/>
          <w:szCs w:val="28"/>
          <w:lang w:eastAsia="ar-SA" w:bidi="ar-SA"/>
        </w:rPr>
        <w:t xml:space="preserve"> – отношение площади всех этажей зданий и сооружений, расположенных на земельном участке, к площади участка</w:t>
      </w:r>
      <w:proofErr w:type="gramStart"/>
      <w:r w:rsidRPr="00E42224">
        <w:rPr>
          <w:rFonts w:ascii="Times New Roman" w:eastAsia="Times New Roman" w:hAnsi="Times New Roman" w:cs="Times New Roman"/>
          <w:sz w:val="28"/>
          <w:szCs w:val="28"/>
          <w:lang w:eastAsia="ar-SA" w:bidi="ar-SA"/>
        </w:rPr>
        <w:t xml:space="preserve"> (%).</w:t>
      </w:r>
      <w:proofErr w:type="gramEnd"/>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proofErr w:type="gramStart"/>
      <w:r w:rsidRPr="007703D7">
        <w:rPr>
          <w:rFonts w:ascii="Times New Roman" w:eastAsia="Times New Roman" w:hAnsi="Times New Roman" w:cs="Times New Roman"/>
          <w:b/>
          <w:sz w:val="28"/>
          <w:szCs w:val="28"/>
          <w:lang w:eastAsia="ar-SA" w:bidi="ar-SA"/>
        </w:rPr>
        <w:t>Красные линии</w:t>
      </w:r>
      <w:r w:rsidRPr="00E42224">
        <w:rPr>
          <w:rFonts w:ascii="Times New Roman" w:eastAsia="Times New Roman" w:hAnsi="Times New Roman" w:cs="Times New Roman"/>
          <w:sz w:val="28"/>
          <w:szCs w:val="28"/>
          <w:lang w:eastAsia="ar-SA" w:bidi="ar-SA"/>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sz w:val="28"/>
          <w:szCs w:val="28"/>
          <w:lang w:eastAsia="ar-SA" w:bidi="ar-SA"/>
        </w:rPr>
        <w:t>Объект капитального строительства</w:t>
      </w:r>
      <w:r w:rsidRPr="00E42224">
        <w:rPr>
          <w:rFonts w:ascii="Times New Roman" w:eastAsia="Times New Roman" w:hAnsi="Times New Roman" w:cs="Times New Roman"/>
          <w:sz w:val="28"/>
          <w:szCs w:val="28"/>
          <w:lang w:eastAsia="ar-SA" w:bidi="ar-SA"/>
        </w:rPr>
        <w:t xml:space="preserve"> – здание, строение, сооружение, объекты, строительство которых не завершено (объекты незавершённого строительства), за исключением киосков, навесов и других подобных построек.</w:t>
      </w:r>
    </w:p>
    <w:p w:rsidR="008104E1" w:rsidRDefault="00E42224" w:rsidP="00E42224">
      <w:pPr>
        <w:widowControl/>
        <w:suppressAutoHyphens w:val="0"/>
        <w:ind w:firstLine="709"/>
        <w:jc w:val="both"/>
        <w:rPr>
          <w:rFonts w:ascii="Times New Roman" w:eastAsia="Times New Roman" w:hAnsi="Times New Roman" w:cs="Times New Roman"/>
          <w:kern w:val="1"/>
          <w:sz w:val="28"/>
          <w:szCs w:val="28"/>
          <w:lang w:eastAsia="ar-SA" w:bidi="ar-SA"/>
        </w:rPr>
      </w:pPr>
      <w:r w:rsidRPr="007703D7">
        <w:rPr>
          <w:rFonts w:ascii="Times New Roman" w:eastAsia="Times New Roman" w:hAnsi="Times New Roman" w:cs="Times New Roman"/>
          <w:b/>
          <w:kern w:val="1"/>
          <w:sz w:val="28"/>
          <w:szCs w:val="28"/>
          <w:lang w:eastAsia="ar-SA" w:bidi="ar-SA"/>
        </w:rPr>
        <w:t>Объекты бытового обслуживания</w:t>
      </w:r>
      <w:r w:rsidRPr="00E42224">
        <w:rPr>
          <w:rFonts w:ascii="Times New Roman" w:eastAsia="Times New Roman" w:hAnsi="Times New Roman" w:cs="Times New Roman"/>
          <w:kern w:val="1"/>
          <w:sz w:val="28"/>
          <w:szCs w:val="28"/>
          <w:lang w:eastAsia="ar-SA" w:bidi="ar-SA"/>
        </w:rPr>
        <w:t xml:space="preserve"> – объекты, связанные с оказанием физическим лицам платных услуг, предусмотренных Общероссийским классификатором услуг населению, за исключением услуг по изготовлению мебели, строительству индивидуальных домов, ремонту, техническому обслуживанию и мойке автотранспортных средств, услуг ломбардов, прачечных, химчисток.</w:t>
      </w:r>
    </w:p>
    <w:p w:rsidR="00E42224" w:rsidRPr="00E42224" w:rsidRDefault="00E42224" w:rsidP="00E42224">
      <w:pPr>
        <w:widowControl/>
        <w:suppressAutoHyphens w:val="0"/>
        <w:ind w:firstLine="709"/>
        <w:jc w:val="both"/>
        <w:rPr>
          <w:rFonts w:ascii="Times New Roman" w:eastAsia="Times New Roman" w:hAnsi="Times New Roman" w:cs="Times New Roman"/>
          <w:kern w:val="1"/>
          <w:sz w:val="28"/>
          <w:szCs w:val="28"/>
          <w:lang w:eastAsia="ar-SA" w:bidi="ar-SA"/>
        </w:rPr>
      </w:pPr>
      <w:proofErr w:type="gramStart"/>
      <w:r w:rsidRPr="007703D7">
        <w:rPr>
          <w:rFonts w:ascii="Times New Roman" w:eastAsia="Times New Roman" w:hAnsi="Times New Roman" w:cs="Times New Roman"/>
          <w:b/>
          <w:bCs/>
          <w:kern w:val="1"/>
          <w:sz w:val="28"/>
          <w:szCs w:val="28"/>
          <w:lang w:eastAsia="ar-SA" w:bidi="ar-SA"/>
        </w:rPr>
        <w:t>Объекты культурного наследия</w:t>
      </w:r>
      <w:r w:rsidRPr="00E42224">
        <w:rPr>
          <w:rFonts w:ascii="Times New Roman" w:eastAsia="Times New Roman" w:hAnsi="Times New Roman" w:cs="Times New Roman"/>
          <w:bCs/>
          <w:kern w:val="1"/>
          <w:sz w:val="28"/>
          <w:szCs w:val="28"/>
          <w:lang w:eastAsia="ar-SA" w:bidi="ar-SA"/>
        </w:rPr>
        <w:t xml:space="preserve"> (памятники истории и культуры) народов Российской Федерации</w:t>
      </w:r>
      <w:r w:rsidRPr="00E42224">
        <w:rPr>
          <w:rFonts w:ascii="Times New Roman" w:eastAsia="Times New Roman" w:hAnsi="Times New Roman" w:cs="Times New Roman"/>
          <w:kern w:val="1"/>
          <w:sz w:val="28"/>
          <w:szCs w:val="28"/>
          <w:lang w:eastAsia="ar-SA" w:bidi="ar-SA"/>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w:t>
      </w:r>
      <w:r w:rsidRPr="00E42224">
        <w:rPr>
          <w:rFonts w:ascii="Times New Roman" w:eastAsia="Times New Roman" w:hAnsi="Times New Roman" w:cs="Times New Roman"/>
          <w:kern w:val="1"/>
          <w:sz w:val="28"/>
          <w:szCs w:val="28"/>
          <w:lang w:eastAsia="ar-SA" w:bidi="ar-SA"/>
        </w:rPr>
        <w:lastRenderedPageBreak/>
        <w:t>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w:t>
      </w:r>
      <w:proofErr w:type="gramEnd"/>
      <w:r w:rsidRPr="00E42224">
        <w:rPr>
          <w:rFonts w:ascii="Times New Roman" w:eastAsia="Times New Roman" w:hAnsi="Times New Roman" w:cs="Times New Roman"/>
          <w:kern w:val="1"/>
          <w:sz w:val="28"/>
          <w:szCs w:val="28"/>
          <w:lang w:eastAsia="ar-SA" w:bidi="ar-SA"/>
        </w:rPr>
        <w:t xml:space="preserve"> и цивилизаций, подлинными источниками информации о зарождении и развитии культуры.</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t>Планировка территории</w:t>
      </w:r>
      <w:r w:rsidRPr="00E42224">
        <w:rPr>
          <w:rFonts w:ascii="Times New Roman" w:eastAsia="Times New Roman" w:hAnsi="Times New Roman" w:cs="Times New Roman"/>
          <w:sz w:val="28"/>
          <w:szCs w:val="28"/>
          <w:lang w:eastAsia="ar-SA" w:bidi="ar-SA"/>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и градостроительных планов земельных участков.</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proofErr w:type="gramStart"/>
      <w:r w:rsidRPr="007703D7">
        <w:rPr>
          <w:rFonts w:ascii="Times New Roman" w:eastAsia="Times New Roman" w:hAnsi="Times New Roman" w:cs="Times New Roman"/>
          <w:b/>
          <w:bCs/>
          <w:sz w:val="28"/>
          <w:szCs w:val="28"/>
          <w:lang w:eastAsia="ar-SA" w:bidi="ar-SA"/>
        </w:rPr>
        <w:t>Полоса отвода железных дорог</w:t>
      </w:r>
      <w:r w:rsidRPr="00E42224">
        <w:rPr>
          <w:rFonts w:ascii="Times New Roman" w:eastAsia="Times New Roman" w:hAnsi="Times New Roman" w:cs="Times New Roman"/>
          <w:sz w:val="28"/>
          <w:szCs w:val="28"/>
          <w:lang w:eastAsia="ar-SA" w:bidi="ar-SA"/>
        </w:rPr>
        <w:t xml:space="preserve"> – земельные участки, прилегающие к железнодорожным путям, земельные участки, занятые железнодорожными путями или предназначенные для размещения таких путей, а также земельные участки, занятые или предназначенные для размещения железнодорожных станций, водоотводных и укрепительных устройств, защитных полос лесов вдоль железнодорожных путей, линий связи, устройств электроснабжения, производственных и иных зданий, строений, сооружений, устройств и других объектов железнодорожного транспорта.</w:t>
      </w:r>
      <w:proofErr w:type="gramEnd"/>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t>Правила землепользования и застройки</w:t>
      </w:r>
      <w:r w:rsidRPr="00E42224">
        <w:rPr>
          <w:rFonts w:ascii="Times New Roman" w:eastAsia="Times New Roman" w:hAnsi="Times New Roman" w:cs="Times New Roman"/>
          <w:sz w:val="28"/>
          <w:szCs w:val="28"/>
          <w:lang w:eastAsia="ar-SA" w:bidi="ar-SA"/>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t>Прибрежная защитная полоса</w:t>
      </w:r>
      <w:r w:rsidRPr="00E42224">
        <w:rPr>
          <w:rFonts w:ascii="Times New Roman" w:eastAsia="Times New Roman" w:hAnsi="Times New Roman" w:cs="Times New Roman"/>
          <w:sz w:val="28"/>
          <w:szCs w:val="28"/>
          <w:lang w:eastAsia="ar-SA" w:bidi="ar-SA"/>
        </w:rPr>
        <w:t xml:space="preserve"> – часть территории </w:t>
      </w:r>
      <w:proofErr w:type="spellStart"/>
      <w:r w:rsidRPr="00E42224">
        <w:rPr>
          <w:rFonts w:ascii="Times New Roman" w:eastAsia="Times New Roman" w:hAnsi="Times New Roman" w:cs="Times New Roman"/>
          <w:sz w:val="28"/>
          <w:szCs w:val="28"/>
          <w:lang w:eastAsia="ar-SA" w:bidi="ar-SA"/>
        </w:rPr>
        <w:t>водоохранной</w:t>
      </w:r>
      <w:proofErr w:type="spellEnd"/>
      <w:r w:rsidRPr="00E42224">
        <w:rPr>
          <w:rFonts w:ascii="Times New Roman" w:eastAsia="Times New Roman" w:hAnsi="Times New Roman" w:cs="Times New Roman"/>
          <w:sz w:val="28"/>
          <w:szCs w:val="28"/>
          <w:lang w:eastAsia="ar-SA" w:bidi="ar-SA"/>
        </w:rPr>
        <w:t xml:space="preserve"> зоны водного объекта, которая непосредственно примыкает к акватории водного объекта (береговой линии) и в пределах которой вводятся дополнительные по отношению к режиму водоохраной зоны ограничения хозяйственной и иной деятельности.</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t>Природный ландшафт</w:t>
      </w:r>
      <w:r w:rsidRPr="00E42224">
        <w:rPr>
          <w:rFonts w:ascii="Times New Roman" w:eastAsia="Times New Roman" w:hAnsi="Times New Roman" w:cs="Times New Roman"/>
          <w:sz w:val="28"/>
          <w:szCs w:val="28"/>
          <w:lang w:eastAsia="ar-SA" w:bidi="ar-SA"/>
        </w:rPr>
        <w:t xml:space="preserve"> – территория, характеризуемая сочетанием определённых типов рельефа местности, почв, растительности, сформированных в единых климатических условиях.</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sz w:val="28"/>
          <w:szCs w:val="28"/>
          <w:lang w:eastAsia="ar-SA" w:bidi="ar-SA"/>
        </w:rPr>
        <w:t>Реконструкция линейных объектов</w:t>
      </w:r>
      <w:r w:rsidRPr="00E42224">
        <w:rPr>
          <w:rFonts w:ascii="Times New Roman" w:eastAsia="Times New Roman" w:hAnsi="Times New Roman" w:cs="Times New Roman"/>
          <w:sz w:val="28"/>
          <w:szCs w:val="28"/>
          <w:lang w:eastAsia="ar-SA" w:bidi="ar-SA"/>
        </w:rPr>
        <w:t xml:space="preserve"> – изменение параметров линейных объектов или их участков (частей), которое влечёт за собой изменение класса, категории и (или) первоначально установленных показателей функционирования таких объектов (мощности, грузоподъёмности и других) или при </w:t>
      </w:r>
      <w:proofErr w:type="gramStart"/>
      <w:r w:rsidRPr="00E42224">
        <w:rPr>
          <w:rFonts w:ascii="Times New Roman" w:eastAsia="Times New Roman" w:hAnsi="Times New Roman" w:cs="Times New Roman"/>
          <w:sz w:val="28"/>
          <w:szCs w:val="28"/>
          <w:lang w:eastAsia="ar-SA" w:bidi="ar-SA"/>
        </w:rPr>
        <w:t>котором</w:t>
      </w:r>
      <w:proofErr w:type="gramEnd"/>
      <w:r w:rsidRPr="00E42224">
        <w:rPr>
          <w:rFonts w:ascii="Times New Roman" w:eastAsia="Times New Roman" w:hAnsi="Times New Roman" w:cs="Times New Roman"/>
          <w:sz w:val="28"/>
          <w:szCs w:val="28"/>
          <w:lang w:eastAsia="ar-SA" w:bidi="ar-SA"/>
        </w:rPr>
        <w:t xml:space="preserve"> требуется изменение границ полос отвода и (или) охранных зон таких объектов.</w:t>
      </w:r>
    </w:p>
    <w:p w:rsidR="00E42224" w:rsidRPr="00E42224" w:rsidRDefault="00E42224" w:rsidP="00E42224">
      <w:pPr>
        <w:widowControl/>
        <w:suppressAutoHyphens w:val="0"/>
        <w:ind w:firstLine="709"/>
        <w:jc w:val="both"/>
        <w:rPr>
          <w:rFonts w:ascii="Times New Roman" w:eastAsia="Times New Roman" w:hAnsi="Times New Roman" w:cs="Times New Roman"/>
          <w:sz w:val="28"/>
          <w:szCs w:val="28"/>
          <w:lang w:eastAsia="ar-SA" w:bidi="ar-SA"/>
        </w:rPr>
      </w:pPr>
      <w:proofErr w:type="gramStart"/>
      <w:r w:rsidRPr="007703D7">
        <w:rPr>
          <w:rFonts w:ascii="Times New Roman" w:eastAsia="Times New Roman" w:hAnsi="Times New Roman" w:cs="Times New Roman"/>
          <w:b/>
          <w:sz w:val="28"/>
          <w:szCs w:val="28"/>
          <w:lang w:eastAsia="ar-SA" w:bidi="ar-SA"/>
        </w:rPr>
        <w:t>Реконструкция объектов капитального строительства (за исключением линейных объектов)</w:t>
      </w:r>
      <w:r w:rsidRPr="00E42224">
        <w:rPr>
          <w:rFonts w:ascii="Times New Roman" w:eastAsia="Times New Roman" w:hAnsi="Times New Roman" w:cs="Times New Roman"/>
          <w:sz w:val="28"/>
          <w:szCs w:val="28"/>
          <w:lang w:eastAsia="ar-SA" w:bidi="ar-SA"/>
        </w:rPr>
        <w:t xml:space="preserve"> – изменение параметров объекта капитального строительства, его частей (высоты, количества этажей, площади, объёма),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w:t>
      </w:r>
      <w:r w:rsidRPr="00E42224">
        <w:rPr>
          <w:rFonts w:ascii="Times New Roman" w:eastAsia="Times New Roman" w:hAnsi="Times New Roman" w:cs="Times New Roman"/>
          <w:sz w:val="28"/>
          <w:szCs w:val="28"/>
          <w:lang w:eastAsia="ar-SA" w:bidi="ar-SA"/>
        </w:rPr>
        <w:lastRenderedPageBreak/>
        <w:t>аналогичные или иные улучшающие показатели таких конструкций элементы и (или) восстановления</w:t>
      </w:r>
      <w:proofErr w:type="gramEnd"/>
      <w:r w:rsidRPr="00E42224">
        <w:rPr>
          <w:rFonts w:ascii="Times New Roman" w:eastAsia="Times New Roman" w:hAnsi="Times New Roman" w:cs="Times New Roman"/>
          <w:sz w:val="28"/>
          <w:szCs w:val="28"/>
          <w:lang w:eastAsia="ar-SA" w:bidi="ar-SA"/>
        </w:rPr>
        <w:t xml:space="preserve"> указанных элементов.</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t>Санитарно-защитная зона</w:t>
      </w:r>
      <w:r w:rsidRPr="00E42224">
        <w:rPr>
          <w:rFonts w:ascii="Times New Roman" w:eastAsia="Times New Roman" w:hAnsi="Times New Roman" w:cs="Times New Roman"/>
          <w:sz w:val="28"/>
          <w:szCs w:val="28"/>
          <w:lang w:eastAsia="ar-SA" w:bidi="ar-SA"/>
        </w:rPr>
        <w:t xml:space="preserve">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t>Строительство</w:t>
      </w:r>
      <w:r w:rsidRPr="007703D7">
        <w:rPr>
          <w:rFonts w:ascii="Times New Roman" w:eastAsia="Times New Roman" w:hAnsi="Times New Roman" w:cs="Times New Roman"/>
          <w:b/>
          <w:sz w:val="28"/>
          <w:szCs w:val="28"/>
          <w:lang w:eastAsia="ar-SA" w:bidi="ar-SA"/>
        </w:rPr>
        <w:t xml:space="preserve"> –</w:t>
      </w:r>
      <w:r w:rsidRPr="00E42224">
        <w:rPr>
          <w:rFonts w:ascii="Times New Roman" w:eastAsia="Times New Roman" w:hAnsi="Times New Roman" w:cs="Times New Roman"/>
          <w:sz w:val="28"/>
          <w:szCs w:val="28"/>
          <w:lang w:eastAsia="ar-SA" w:bidi="ar-SA"/>
        </w:rPr>
        <w:t xml:space="preserve"> создание зданий, строений, сооружений (в том числе на месте сносимых объектов капитального строительства).</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t>Территориальные зоны</w:t>
      </w:r>
      <w:r w:rsidRPr="00E42224">
        <w:rPr>
          <w:rFonts w:ascii="Times New Roman" w:eastAsia="Times New Roman" w:hAnsi="Times New Roman" w:cs="Times New Roman"/>
          <w:sz w:val="28"/>
          <w:szCs w:val="28"/>
          <w:lang w:eastAsia="ar-SA" w:bidi="ar-SA"/>
        </w:rPr>
        <w:t xml:space="preserve"> – зоны, для которых в Правилах застройки определены границы и установлены градостроительные регламенты.</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proofErr w:type="gramStart"/>
      <w:r w:rsidRPr="007703D7">
        <w:rPr>
          <w:rFonts w:ascii="Times New Roman" w:eastAsia="Times New Roman" w:hAnsi="Times New Roman" w:cs="Times New Roman"/>
          <w:b/>
          <w:bCs/>
          <w:sz w:val="28"/>
          <w:szCs w:val="28"/>
          <w:lang w:eastAsia="ar-SA" w:bidi="ar-SA"/>
        </w:rPr>
        <w:t>Территории общего пользования</w:t>
      </w:r>
      <w:r w:rsidRPr="00E42224">
        <w:rPr>
          <w:rFonts w:ascii="Times New Roman" w:eastAsia="Times New Roman" w:hAnsi="Times New Roman" w:cs="Times New Roman"/>
          <w:sz w:val="28"/>
          <w:szCs w:val="28"/>
          <w:lang w:eastAsia="ar-SA" w:bidi="ar-SA"/>
        </w:rPr>
        <w:t xml:space="preserve"> – территории, которыми беспрепятственно пользуется неограниченный круг лиц (в том числе площади, автомобильные дороги, улицы, проезды, набережные, береговые полосы водных объектов общего пользования, скверы, бульвары).</w:t>
      </w:r>
      <w:proofErr w:type="gramEnd"/>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7703D7">
        <w:rPr>
          <w:rFonts w:ascii="Times New Roman" w:eastAsia="Times New Roman" w:hAnsi="Times New Roman" w:cs="Times New Roman"/>
          <w:b/>
          <w:bCs/>
          <w:sz w:val="28"/>
          <w:szCs w:val="28"/>
          <w:lang w:eastAsia="ar-SA" w:bidi="ar-SA"/>
        </w:rPr>
        <w:t>Универсальная спортивная площадка</w:t>
      </w:r>
      <w:r w:rsidRPr="00E42224">
        <w:rPr>
          <w:rFonts w:ascii="Times New Roman" w:eastAsia="Times New Roman" w:hAnsi="Times New Roman" w:cs="Times New Roman"/>
          <w:sz w:val="28"/>
          <w:szCs w:val="28"/>
          <w:lang w:eastAsia="ar-SA" w:bidi="ar-SA"/>
        </w:rPr>
        <w:t xml:space="preserve"> – плоскостное сооружение физкультурно-спортивного назначения, защищённое от атмосферных осадков крышей, в состав которого входят: блок отапливаемых, подключенных к водоснабжению и канализации вспомогательных помещений и открытая спортивная площадка для игровых командных видов спорта.</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323582">
        <w:rPr>
          <w:rFonts w:ascii="Times New Roman" w:eastAsia="Times New Roman" w:hAnsi="Times New Roman" w:cs="Times New Roman"/>
          <w:b/>
          <w:sz w:val="28"/>
          <w:szCs w:val="28"/>
          <w:lang w:eastAsia="ar-SA" w:bidi="ar-SA"/>
        </w:rPr>
        <w:t>Хозяйственные площадки</w:t>
      </w:r>
      <w:r w:rsidRPr="00E42224">
        <w:rPr>
          <w:rFonts w:ascii="Times New Roman" w:eastAsia="Times New Roman" w:hAnsi="Times New Roman" w:cs="Times New Roman"/>
          <w:sz w:val="28"/>
          <w:szCs w:val="28"/>
          <w:lang w:eastAsia="ar-SA" w:bidi="ar-SA"/>
        </w:rPr>
        <w:t xml:space="preserve"> – площадки для мусоросборников, для выгула собак, для сушки белья, для чистки одежды и ковров.</w:t>
      </w:r>
    </w:p>
    <w:p w:rsidR="00E42224" w:rsidRPr="00E42224" w:rsidRDefault="00E42224" w:rsidP="00E42224">
      <w:pPr>
        <w:widowControl/>
        <w:suppressAutoHyphens w:val="0"/>
        <w:autoSpaceDE/>
        <w:ind w:firstLine="709"/>
        <w:jc w:val="both"/>
        <w:rPr>
          <w:rFonts w:ascii="Times New Roman" w:eastAsia="Times New Roman" w:hAnsi="Times New Roman" w:cs="Times New Roman"/>
          <w:sz w:val="28"/>
          <w:szCs w:val="28"/>
          <w:lang w:eastAsia="ar-SA" w:bidi="ar-SA"/>
        </w:rPr>
      </w:pPr>
      <w:r w:rsidRPr="00323582">
        <w:rPr>
          <w:rFonts w:ascii="Times New Roman" w:eastAsia="Times New Roman" w:hAnsi="Times New Roman" w:cs="Times New Roman"/>
          <w:b/>
          <w:sz w:val="28"/>
          <w:szCs w:val="28"/>
          <w:lang w:eastAsia="ar-SA" w:bidi="ar-SA"/>
        </w:rPr>
        <w:t>Элементы благоустройства</w:t>
      </w:r>
      <w:r w:rsidRPr="00E42224">
        <w:rPr>
          <w:rFonts w:ascii="Times New Roman" w:eastAsia="Times New Roman" w:hAnsi="Times New Roman" w:cs="Times New Roman"/>
          <w:sz w:val="28"/>
          <w:szCs w:val="28"/>
          <w:lang w:eastAsia="ar-SA" w:bidi="ar-SA"/>
        </w:rPr>
        <w:t xml:space="preserve"> – ландшафтные и функциональные объекты дизайна,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визуальные коммуникации, коммунально-бытовое и техническое оборудование на территории муниципального образования.</w:t>
      </w:r>
    </w:p>
    <w:p w:rsidR="00E42224" w:rsidRPr="00323582" w:rsidRDefault="00E42224" w:rsidP="00E42224">
      <w:pPr>
        <w:keepNext/>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2" w:name="_Toc356828478"/>
      <w:r w:rsidRPr="00323582">
        <w:rPr>
          <w:rFonts w:ascii="Times New Roman" w:eastAsia="Times New Roman" w:hAnsi="Times New Roman" w:cs="Times New Roman"/>
          <w:b/>
          <w:bCs/>
          <w:color w:val="000000"/>
          <w:sz w:val="28"/>
          <w:szCs w:val="28"/>
          <w:lang w:eastAsia="ar-SA" w:bidi="ar-SA"/>
        </w:rPr>
        <w:t>Статья 2. Цели Правил</w:t>
      </w:r>
      <w:bookmarkEnd w:id="2"/>
      <w:r w:rsidRPr="00323582">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suppressAutoHyphens w:val="0"/>
        <w:autoSpaceDE/>
        <w:spacing w:before="12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Целями Правил застройки являются:</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Symbol Cyr" w:eastAsia="Times New Roman" w:hAnsi="Symbol Cyr" w:cs="Symbol Cyr"/>
          <w:sz w:val="28"/>
          <w:szCs w:val="28"/>
          <w:lang w:eastAsia="ar-SA" w:bidi="ar-SA"/>
        </w:rPr>
        <w:t xml:space="preserve">- </w:t>
      </w:r>
      <w:r w:rsidRPr="00E42224">
        <w:rPr>
          <w:rFonts w:ascii="Times New Roman" w:eastAsia="Times New Roman" w:hAnsi="Times New Roman" w:cs="Times New Roman"/>
          <w:sz w:val="28"/>
          <w:szCs w:val="28"/>
          <w:lang w:eastAsia="ar-SA" w:bidi="ar-SA"/>
        </w:rPr>
        <w:t>создание условий для устойчивого развития территории сельского поселения «Выльгорт», сохранения окружающей среды и объектов культурного наследия;</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Symbol Cyr" w:eastAsia="Times New Roman" w:hAnsi="Symbol Cyr" w:cs="Symbol Cyr"/>
          <w:sz w:val="28"/>
          <w:szCs w:val="28"/>
          <w:lang w:eastAsia="ar-SA" w:bidi="ar-SA"/>
        </w:rPr>
        <w:t xml:space="preserve">- </w:t>
      </w:r>
      <w:r w:rsidRPr="00E42224">
        <w:rPr>
          <w:rFonts w:ascii="Times New Roman" w:eastAsia="Times New Roman" w:hAnsi="Times New Roman" w:cs="Times New Roman"/>
          <w:sz w:val="28"/>
          <w:szCs w:val="28"/>
          <w:lang w:eastAsia="ar-SA" w:bidi="ar-SA"/>
        </w:rPr>
        <w:t>создание условий для планировки территории сельского поселения «Выльгорт»;</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Symbol Cyr" w:eastAsia="Times New Roman" w:hAnsi="Symbol Cyr" w:cs="Symbol Cyr"/>
          <w:sz w:val="28"/>
          <w:szCs w:val="28"/>
          <w:lang w:eastAsia="ar-SA" w:bidi="ar-SA"/>
        </w:rPr>
        <w:t xml:space="preserve">- </w:t>
      </w:r>
      <w:r w:rsidRPr="00E42224">
        <w:rPr>
          <w:rFonts w:ascii="Times New Roman" w:eastAsia="Times New Roman" w:hAnsi="Times New Roman" w:cs="Times New Roman"/>
          <w:sz w:val="28"/>
          <w:szCs w:val="28"/>
          <w:lang w:eastAsia="ar-SA" w:bidi="ar-SA"/>
        </w:rPr>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Symbol Cyr" w:eastAsia="Times New Roman" w:hAnsi="Symbol Cyr" w:cs="Symbol Cyr"/>
          <w:sz w:val="28"/>
          <w:szCs w:val="28"/>
          <w:lang w:eastAsia="ar-SA" w:bidi="ar-SA"/>
        </w:rPr>
        <w:lastRenderedPageBreak/>
        <w:t xml:space="preserve">- </w:t>
      </w:r>
      <w:r w:rsidRPr="00E42224">
        <w:rPr>
          <w:rFonts w:ascii="Times New Roman" w:eastAsia="Times New Roman" w:hAnsi="Times New Roman" w:cs="Times New Roman"/>
          <w:sz w:val="28"/>
          <w:szCs w:val="28"/>
          <w:lang w:eastAsia="ar-SA" w:bidi="ar-SA"/>
        </w:rPr>
        <w:t>создание условий для привлечения инвестиций, в том числе путём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E42224" w:rsidRPr="00323582" w:rsidRDefault="00E42224" w:rsidP="00E42224">
      <w:pPr>
        <w:keepNext/>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3" w:name="_Toc356828479"/>
      <w:r w:rsidRPr="00323582">
        <w:rPr>
          <w:rFonts w:ascii="Times New Roman" w:eastAsia="Times New Roman" w:hAnsi="Times New Roman" w:cs="Times New Roman"/>
          <w:b/>
          <w:bCs/>
          <w:color w:val="000000"/>
          <w:sz w:val="28"/>
          <w:szCs w:val="28"/>
          <w:lang w:eastAsia="ar-SA" w:bidi="ar-SA"/>
        </w:rPr>
        <w:t>Статья 3. Область применения Правил</w:t>
      </w:r>
      <w:bookmarkEnd w:id="3"/>
      <w:r w:rsidRPr="00323582">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Правила распространяются на всю территорию сельского поселения «Выльгорт».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 xml:space="preserve">Правила применяются </w:t>
      </w:r>
      <w:proofErr w:type="gramStart"/>
      <w:r w:rsidRPr="00E42224">
        <w:rPr>
          <w:rFonts w:ascii="Times New Roman" w:eastAsia="Times New Roman" w:hAnsi="Times New Roman" w:cs="Times New Roman"/>
          <w:sz w:val="28"/>
          <w:szCs w:val="28"/>
          <w:lang w:eastAsia="ar-SA" w:bidi="ar-SA"/>
        </w:rPr>
        <w:t>при</w:t>
      </w:r>
      <w:proofErr w:type="gramEnd"/>
      <w:r w:rsidRPr="00E42224">
        <w:rPr>
          <w:rFonts w:ascii="Times New Roman" w:eastAsia="Times New Roman" w:hAnsi="Times New Roman" w:cs="Times New Roman"/>
          <w:sz w:val="28"/>
          <w:szCs w:val="28"/>
          <w:lang w:eastAsia="ar-SA" w:bidi="ar-SA"/>
        </w:rPr>
        <w:t>:</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Symbol Cyr" w:eastAsia="Times New Roman" w:hAnsi="Symbol Cyr" w:cs="Symbol Cyr"/>
          <w:sz w:val="28"/>
          <w:szCs w:val="28"/>
          <w:lang w:eastAsia="ar-SA" w:bidi="ar-SA"/>
        </w:rPr>
        <w:t xml:space="preserve">- </w:t>
      </w:r>
      <w:r w:rsidRPr="00E42224">
        <w:rPr>
          <w:rFonts w:ascii="Times New Roman" w:eastAsia="Times New Roman" w:hAnsi="Times New Roman" w:cs="Times New Roman"/>
          <w:sz w:val="28"/>
          <w:szCs w:val="28"/>
          <w:lang w:eastAsia="ar-SA" w:bidi="ar-SA"/>
        </w:rPr>
        <w:t>подготовке, проверке и утверждении градостроительной документации, в том числе разрешений на строительство, градостроительных планов земельных участков, выдаваемых правообладателям земельных участков и объектов капитального строительства и градостроительных планов земельных участков, права на которые предоставляются по итогам торгов;</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Symbol Cyr" w:eastAsia="Times New Roman" w:hAnsi="Symbol Cyr" w:cs="Symbol Cyr"/>
          <w:sz w:val="28"/>
          <w:szCs w:val="28"/>
          <w:lang w:eastAsia="ar-SA" w:bidi="ar-SA"/>
        </w:rPr>
        <w:t xml:space="preserve">- </w:t>
      </w:r>
      <w:proofErr w:type="gramStart"/>
      <w:r w:rsidRPr="00E42224">
        <w:rPr>
          <w:rFonts w:ascii="Times New Roman" w:eastAsia="Times New Roman" w:hAnsi="Times New Roman" w:cs="Times New Roman"/>
          <w:sz w:val="28"/>
          <w:szCs w:val="28"/>
          <w:lang w:eastAsia="ar-SA" w:bidi="ar-SA"/>
        </w:rPr>
        <w:t>принятии</w:t>
      </w:r>
      <w:proofErr w:type="gramEnd"/>
      <w:r w:rsidRPr="00E42224">
        <w:rPr>
          <w:rFonts w:ascii="Times New Roman" w:eastAsia="Times New Roman" w:hAnsi="Times New Roman" w:cs="Times New Roman"/>
          <w:sz w:val="28"/>
          <w:szCs w:val="28"/>
          <w:lang w:eastAsia="ar-SA" w:bidi="ar-SA"/>
        </w:rPr>
        <w:t xml:space="preserve">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Symbol Cyr" w:eastAsia="Times New Roman" w:hAnsi="Symbol Cyr" w:cs="Symbol Cyr"/>
          <w:sz w:val="28"/>
          <w:szCs w:val="28"/>
          <w:lang w:eastAsia="ar-SA" w:bidi="ar-SA"/>
        </w:rPr>
        <w:t xml:space="preserve">- </w:t>
      </w:r>
      <w:proofErr w:type="gramStart"/>
      <w:r w:rsidRPr="00E42224">
        <w:rPr>
          <w:rFonts w:ascii="Times New Roman" w:eastAsia="Times New Roman" w:hAnsi="Times New Roman" w:cs="Times New Roman"/>
          <w:sz w:val="28"/>
          <w:szCs w:val="28"/>
          <w:lang w:eastAsia="ar-SA" w:bidi="ar-SA"/>
        </w:rPr>
        <w:t>принятии</w:t>
      </w:r>
      <w:proofErr w:type="gramEnd"/>
      <w:r w:rsidRPr="00E42224">
        <w:rPr>
          <w:rFonts w:ascii="Times New Roman" w:eastAsia="Times New Roman" w:hAnsi="Times New Roman" w:cs="Times New Roman"/>
          <w:sz w:val="28"/>
          <w:szCs w:val="28"/>
          <w:lang w:eastAsia="ar-SA" w:bidi="ar-SA"/>
        </w:rPr>
        <w:t xml:space="preserve">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Symbol Cyr" w:eastAsia="Times New Roman" w:hAnsi="Symbol Cyr" w:cs="Symbol Cyr"/>
          <w:sz w:val="28"/>
          <w:szCs w:val="28"/>
          <w:lang w:eastAsia="ar-SA" w:bidi="ar-SA"/>
        </w:rPr>
        <w:t xml:space="preserve">- </w:t>
      </w:r>
      <w:proofErr w:type="gramStart"/>
      <w:r w:rsidRPr="00E42224">
        <w:rPr>
          <w:rFonts w:ascii="Times New Roman" w:eastAsia="Times New Roman" w:hAnsi="Times New Roman" w:cs="Times New Roman"/>
          <w:sz w:val="28"/>
          <w:szCs w:val="28"/>
          <w:lang w:eastAsia="ar-SA" w:bidi="ar-SA"/>
        </w:rPr>
        <w:t>осуществлении</w:t>
      </w:r>
      <w:proofErr w:type="gramEnd"/>
      <w:r w:rsidRPr="00E42224">
        <w:rPr>
          <w:rFonts w:ascii="Times New Roman" w:eastAsia="Times New Roman" w:hAnsi="Times New Roman" w:cs="Times New Roman"/>
          <w:sz w:val="28"/>
          <w:szCs w:val="28"/>
          <w:lang w:eastAsia="ar-SA" w:bidi="ar-SA"/>
        </w:rPr>
        <w:t xml:space="preserve"> контроля за использованием земель на территории сельского поселения «Выльгорт»;</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в других случаях, предусмотренных нормативными правовыми и нормативными техническими документами.</w:t>
      </w:r>
    </w:p>
    <w:p w:rsidR="00E42224" w:rsidRPr="00323582" w:rsidRDefault="00E42224" w:rsidP="00E42224">
      <w:pPr>
        <w:keepNext/>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4" w:name="_Toc356828480"/>
      <w:r w:rsidRPr="00323582">
        <w:rPr>
          <w:rFonts w:ascii="Times New Roman" w:eastAsia="Times New Roman" w:hAnsi="Times New Roman" w:cs="Times New Roman"/>
          <w:b/>
          <w:bCs/>
          <w:color w:val="000000"/>
          <w:sz w:val="28"/>
          <w:szCs w:val="28"/>
          <w:lang w:eastAsia="ar-SA" w:bidi="ar-SA"/>
        </w:rPr>
        <w:t>Статья 4. Общедоступность информации</w:t>
      </w:r>
      <w:r w:rsidRPr="00323582">
        <w:rPr>
          <w:rFonts w:ascii="Times New Roman" w:eastAsia="Times New Roman" w:hAnsi="Times New Roman" w:cs="Times New Roman"/>
          <w:b/>
          <w:bCs/>
          <w:color w:val="000000"/>
          <w:sz w:val="28"/>
          <w:szCs w:val="28"/>
          <w:lang w:eastAsia="ar-SA" w:bidi="ar-SA"/>
        </w:rPr>
        <w:br/>
        <w:t>о землепользовании и застройке</w:t>
      </w:r>
      <w:bookmarkEnd w:id="4"/>
      <w:r w:rsidRPr="00323582">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Все текстовые материалы Правил застройки являются общедоступной информацией. Доступ к текстовым материалам Правил застройки не ограничен.</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Администрация сельского поселения «Выльгорт» (далее – администрация) обеспечивает возможность ознакомления с Правилами застройки путём:</w:t>
      </w:r>
    </w:p>
    <w:p w:rsidR="00E42224" w:rsidRPr="00E42224" w:rsidRDefault="00E42224" w:rsidP="00E42224">
      <w:pPr>
        <w:widowControl/>
        <w:tabs>
          <w:tab w:val="left" w:pos="0"/>
        </w:tabs>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размещения на официальном сайте сельского поселения «Выльгорт в информационно-телекоммуникационной сети «Интернет»;</w:t>
      </w:r>
    </w:p>
    <w:p w:rsidR="00E42224" w:rsidRPr="00323582" w:rsidRDefault="00E42224" w:rsidP="00E42224">
      <w:pPr>
        <w:keepNext/>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5" w:name="_Toc356828481"/>
      <w:r w:rsidRPr="00323582">
        <w:rPr>
          <w:rFonts w:ascii="Times New Roman" w:eastAsia="Times New Roman" w:hAnsi="Times New Roman" w:cs="Times New Roman"/>
          <w:b/>
          <w:bCs/>
          <w:color w:val="000000"/>
          <w:sz w:val="28"/>
          <w:szCs w:val="28"/>
          <w:lang w:eastAsia="ar-SA" w:bidi="ar-SA"/>
        </w:rPr>
        <w:lastRenderedPageBreak/>
        <w:t xml:space="preserve">Статья 5. Соотношение Правил с Генеральным планом </w:t>
      </w:r>
      <w:r w:rsidRPr="00323582">
        <w:rPr>
          <w:rFonts w:ascii="Times New Roman" w:eastAsia="Times New Roman" w:hAnsi="Times New Roman" w:cs="Times New Roman"/>
          <w:b/>
          <w:bCs/>
          <w:color w:val="000000"/>
          <w:sz w:val="28"/>
          <w:szCs w:val="28"/>
          <w:lang w:eastAsia="ar-SA" w:bidi="ar-SA"/>
        </w:rPr>
        <w:br/>
        <w:t>сельского поселения «Выльгорт» и документацией по планировке территории</w:t>
      </w:r>
      <w:bookmarkEnd w:id="5"/>
      <w:r w:rsidRPr="00323582">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Правила застройки разработаны на основе Генерального плана сельского поселения «Выльгорт». Допускается конкретизация Правилами застройки положений указанного Генерального плана, но с обязательным учётом функционального зонирования территории.</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В случае внесения в установленном порядке изменений в Генеральный план сельского поселения «Выльгорт», соответствующие изменения вносятся в Правила застройки.</w:t>
      </w:r>
    </w:p>
    <w:p w:rsidR="00E42224" w:rsidRPr="00323582" w:rsidRDefault="00E42224" w:rsidP="00E42224">
      <w:pPr>
        <w:keepNext/>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6" w:name="_Toc356828482"/>
      <w:r w:rsidRPr="00323582">
        <w:rPr>
          <w:rFonts w:ascii="Times New Roman" w:eastAsia="Times New Roman" w:hAnsi="Times New Roman" w:cs="Times New Roman"/>
          <w:b/>
          <w:bCs/>
          <w:color w:val="000000"/>
          <w:sz w:val="28"/>
          <w:szCs w:val="28"/>
          <w:lang w:eastAsia="ar-SA" w:bidi="ar-SA"/>
        </w:rPr>
        <w:t xml:space="preserve">Статья 6. Действие Правил по отношению </w:t>
      </w:r>
      <w:r w:rsidRPr="00323582">
        <w:rPr>
          <w:rFonts w:ascii="Times New Roman" w:eastAsia="Times New Roman" w:hAnsi="Times New Roman" w:cs="Times New Roman"/>
          <w:b/>
          <w:bCs/>
          <w:color w:val="000000"/>
          <w:sz w:val="28"/>
          <w:szCs w:val="28"/>
          <w:lang w:eastAsia="ar-SA" w:bidi="ar-SA"/>
        </w:rPr>
        <w:br/>
        <w:t>к ранее возникшим правам</w:t>
      </w:r>
      <w:bookmarkEnd w:id="6"/>
      <w:r w:rsidRPr="00323582">
        <w:rPr>
          <w:rFonts w:ascii="Times New Roman" w:eastAsia="Times New Roman" w:hAnsi="Times New Roman" w:cs="Times New Roman"/>
          <w:b/>
          <w:bCs/>
          <w:color w:val="000000"/>
          <w:sz w:val="28"/>
          <w:szCs w:val="28"/>
          <w:lang w:eastAsia="ar-SA" w:bidi="ar-SA"/>
        </w:rPr>
        <w:t>.</w:t>
      </w:r>
    </w:p>
    <w:p w:rsidR="00E42224" w:rsidRPr="00E42224" w:rsidRDefault="00E42224" w:rsidP="008E53F6">
      <w:pPr>
        <w:widowControl/>
        <w:numPr>
          <w:ilvl w:val="0"/>
          <w:numId w:val="12"/>
        </w:numPr>
        <w:tabs>
          <w:tab w:val="left" w:pos="0"/>
          <w:tab w:val="left" w:pos="851"/>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Правила не применяются к отношениям по землепользованию и застройке в сельском поселении «Выльгорт»,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E42224" w:rsidRPr="00E42224" w:rsidRDefault="00E42224" w:rsidP="008E53F6">
      <w:pPr>
        <w:widowControl/>
        <w:numPr>
          <w:ilvl w:val="0"/>
          <w:numId w:val="12"/>
        </w:numPr>
        <w:tabs>
          <w:tab w:val="left" w:pos="0"/>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E42224" w:rsidRPr="00E42224" w:rsidRDefault="00E42224" w:rsidP="008E53F6">
      <w:pPr>
        <w:widowControl/>
        <w:numPr>
          <w:ilvl w:val="0"/>
          <w:numId w:val="12"/>
        </w:numPr>
        <w:tabs>
          <w:tab w:val="left" w:pos="0"/>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Принятые до вступления в силу Правил муниципальные правовые акты сельского поселения «Выльгорт» по вопросам землепользования и застройки применяются в части, не противоречащей Правилам.</w:t>
      </w:r>
    </w:p>
    <w:p w:rsidR="00E42224" w:rsidRPr="00E42224" w:rsidRDefault="00E42224" w:rsidP="008E53F6">
      <w:pPr>
        <w:widowControl/>
        <w:numPr>
          <w:ilvl w:val="0"/>
          <w:numId w:val="12"/>
        </w:numPr>
        <w:tabs>
          <w:tab w:val="left" w:pos="0"/>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E42224" w:rsidRPr="00E42224" w:rsidRDefault="00E42224" w:rsidP="008E53F6">
      <w:pPr>
        <w:widowControl/>
        <w:numPr>
          <w:ilvl w:val="0"/>
          <w:numId w:val="12"/>
        </w:numPr>
        <w:tabs>
          <w:tab w:val="left" w:pos="0"/>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proofErr w:type="gramStart"/>
      <w:r w:rsidRPr="00E42224">
        <w:rPr>
          <w:rFonts w:ascii="Times New Roman" w:eastAsia="Times New Roman" w:hAnsi="Times New Roman" w:cs="Times New Roman"/>
          <w:sz w:val="28"/>
          <w:szCs w:val="28"/>
          <w:lang w:eastAsia="ar-SA" w:bidi="ar-SA"/>
        </w:rPr>
        <w:t xml:space="preserve">Выданные до вступления в силу настоящих Правил специальные согласования, разрешения на условно разрешённый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разрешённым видам использования </w:t>
      </w:r>
      <w:r w:rsidRPr="00E42224">
        <w:rPr>
          <w:rFonts w:ascii="Times New Roman" w:eastAsia="Times New Roman" w:hAnsi="Times New Roman" w:cs="Times New Roman"/>
          <w:sz w:val="28"/>
          <w:szCs w:val="28"/>
          <w:lang w:eastAsia="ar-SA" w:bidi="ar-SA"/>
        </w:rPr>
        <w:lastRenderedPageBreak/>
        <w:t>земельных участков и объектов капитального строительства, установленных настоящими Правилами применительно к территориальным зонам, в</w:t>
      </w:r>
      <w:proofErr w:type="gramEnd"/>
      <w:r w:rsidRPr="00E42224">
        <w:rPr>
          <w:rFonts w:ascii="Times New Roman" w:eastAsia="Times New Roman" w:hAnsi="Times New Roman" w:cs="Times New Roman"/>
          <w:sz w:val="28"/>
          <w:szCs w:val="28"/>
          <w:lang w:eastAsia="ar-SA" w:bidi="ar-SA"/>
        </w:rPr>
        <w:t xml:space="preserve"> которых находятся земельные участки, в отношении которых были получены указанные выше специальные согласования и разрешения.</w:t>
      </w:r>
    </w:p>
    <w:p w:rsidR="00E42224" w:rsidRPr="00323582" w:rsidRDefault="00E42224" w:rsidP="00E42224">
      <w:pPr>
        <w:keepNext/>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7" w:name="_Toc356828483"/>
      <w:r w:rsidRPr="00323582">
        <w:rPr>
          <w:rFonts w:ascii="Times New Roman" w:eastAsia="Times New Roman" w:hAnsi="Times New Roman" w:cs="Times New Roman"/>
          <w:b/>
          <w:bCs/>
          <w:color w:val="000000"/>
          <w:sz w:val="28"/>
          <w:szCs w:val="28"/>
          <w:lang w:eastAsia="ar-SA" w:bidi="ar-SA"/>
        </w:rPr>
        <w:t xml:space="preserve">Статья 7. Полномочия органов местного самоуправления </w:t>
      </w:r>
      <w:r w:rsidRPr="00323582">
        <w:rPr>
          <w:rFonts w:ascii="Times New Roman" w:eastAsia="Times New Roman" w:hAnsi="Times New Roman" w:cs="Times New Roman"/>
          <w:b/>
          <w:bCs/>
          <w:color w:val="000000"/>
          <w:sz w:val="28"/>
          <w:szCs w:val="28"/>
          <w:lang w:eastAsia="ar-SA" w:bidi="ar-SA"/>
        </w:rPr>
        <w:br/>
        <w:t>сельского поселения «Выльгорт» в области землепользования и застройки</w:t>
      </w:r>
      <w:bookmarkEnd w:id="7"/>
      <w:r w:rsidRPr="00323582">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suppressAutoHyphens w:val="0"/>
        <w:autoSpaceDE/>
        <w:spacing w:before="12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Полномочия совета депутатов сельского поселения «Выльгорт», главы сельского поселения «Выльгорт», администрации в области землепользования и застройки определяются федеральными законами, законами Республики Коми, Уставом сельского поселения «Выльгорт».</w:t>
      </w:r>
    </w:p>
    <w:p w:rsidR="00E42224" w:rsidRPr="00323582" w:rsidRDefault="00E42224" w:rsidP="00E42224">
      <w:pPr>
        <w:keepNext/>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8" w:name="_Toc356828484"/>
      <w:r w:rsidRPr="00323582">
        <w:rPr>
          <w:rFonts w:ascii="Times New Roman" w:eastAsia="Times New Roman" w:hAnsi="Times New Roman" w:cs="Times New Roman"/>
          <w:b/>
          <w:bCs/>
          <w:color w:val="000000"/>
          <w:sz w:val="28"/>
          <w:szCs w:val="28"/>
          <w:lang w:eastAsia="ar-SA" w:bidi="ar-SA"/>
        </w:rPr>
        <w:t>Статья 8. Комиссия по подготовке проекта</w:t>
      </w:r>
      <w:r w:rsidRPr="00323582">
        <w:rPr>
          <w:rFonts w:ascii="Times New Roman" w:eastAsia="Times New Roman" w:hAnsi="Times New Roman" w:cs="Times New Roman"/>
          <w:b/>
          <w:bCs/>
          <w:color w:val="000000"/>
          <w:sz w:val="28"/>
          <w:szCs w:val="28"/>
          <w:lang w:eastAsia="ar-SA" w:bidi="ar-SA"/>
        </w:rPr>
        <w:br/>
      </w:r>
      <w:bookmarkEnd w:id="8"/>
      <w:r w:rsidRPr="00323582">
        <w:rPr>
          <w:rFonts w:ascii="Times New Roman" w:eastAsia="Times New Roman" w:hAnsi="Times New Roman" w:cs="Times New Roman"/>
          <w:b/>
          <w:bCs/>
          <w:color w:val="000000"/>
          <w:sz w:val="28"/>
          <w:szCs w:val="28"/>
          <w:lang w:eastAsia="ar-SA" w:bidi="ar-SA"/>
        </w:rPr>
        <w:t>по внесению изменений в правила землепользования и застройки.</w:t>
      </w:r>
    </w:p>
    <w:p w:rsidR="00E42224" w:rsidRPr="00323582" w:rsidRDefault="00E42224" w:rsidP="00E42224">
      <w:pPr>
        <w:widowControl/>
        <w:autoSpaceDE/>
        <w:snapToGrid w:val="0"/>
        <w:spacing w:before="120"/>
        <w:ind w:firstLine="567"/>
        <w:jc w:val="both"/>
        <w:rPr>
          <w:rFonts w:ascii="Times New Roman" w:eastAsia="Times New Roman" w:hAnsi="Times New Roman" w:cs="Times New Roman"/>
          <w:b/>
          <w:sz w:val="22"/>
          <w:szCs w:val="22"/>
          <w:lang w:eastAsia="ar-SA" w:bidi="ar-SA"/>
        </w:rPr>
      </w:pPr>
    </w:p>
    <w:p w:rsidR="00E42224" w:rsidRPr="00E42224" w:rsidRDefault="00E42224" w:rsidP="008E53F6">
      <w:pPr>
        <w:widowControl/>
        <w:numPr>
          <w:ilvl w:val="0"/>
          <w:numId w:val="5"/>
        </w:numPr>
        <w:tabs>
          <w:tab w:val="left" w:pos="709"/>
        </w:tabs>
        <w:autoSpaceDE/>
        <w:snapToGrid w:val="0"/>
        <w:spacing w:before="120"/>
        <w:ind w:hanging="76"/>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Комиссия по подготовке проекта правил землепользования и застройки (далее – Комиссия) формируется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разрешённый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E42224" w:rsidRPr="00E42224" w:rsidRDefault="00E42224" w:rsidP="008E53F6">
      <w:pPr>
        <w:widowControl/>
        <w:numPr>
          <w:ilvl w:val="0"/>
          <w:numId w:val="5"/>
        </w:numPr>
        <w:tabs>
          <w:tab w:val="left" w:pos="709"/>
        </w:tabs>
        <w:autoSpaceDE/>
        <w:snapToGrid w:val="0"/>
        <w:spacing w:before="120"/>
        <w:ind w:hanging="76"/>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утверждённому постановлением администрации сельского поселения «Выльгорт» №12/618 от 2013г.</w:t>
      </w:r>
    </w:p>
    <w:p w:rsidR="00E42224" w:rsidRPr="00323582" w:rsidRDefault="00E42224" w:rsidP="00E42224">
      <w:pPr>
        <w:keepNext/>
        <w:widowControl/>
        <w:numPr>
          <w:ilvl w:val="1"/>
          <w:numId w:val="0"/>
        </w:numPr>
        <w:autoSpaceDE/>
        <w:spacing w:before="480" w:after="60"/>
        <w:jc w:val="center"/>
        <w:outlineLvl w:val="1"/>
        <w:rPr>
          <w:rFonts w:ascii="Times New Roman" w:eastAsia="Times New Roman" w:hAnsi="Times New Roman" w:cs="Times New Roman"/>
          <w:b/>
          <w:bCs/>
          <w:color w:val="000000"/>
          <w:kern w:val="1"/>
          <w:sz w:val="28"/>
          <w:szCs w:val="28"/>
          <w:lang w:eastAsia="ar-SA" w:bidi="ar-SA"/>
        </w:rPr>
      </w:pPr>
      <w:bookmarkStart w:id="9" w:name="_Toc356828485"/>
      <w:r w:rsidRPr="00323582">
        <w:rPr>
          <w:rFonts w:ascii="Times New Roman" w:eastAsia="Times New Roman" w:hAnsi="Times New Roman" w:cs="Times New Roman"/>
          <w:b/>
          <w:bCs/>
          <w:color w:val="000000"/>
          <w:kern w:val="1"/>
          <w:sz w:val="28"/>
          <w:szCs w:val="28"/>
          <w:lang w:eastAsia="ar-SA" w:bidi="ar-SA"/>
        </w:rPr>
        <w:t>Глава 2. Формирование и предоставление земельных участков.</w:t>
      </w:r>
      <w:r w:rsidRPr="00323582">
        <w:rPr>
          <w:rFonts w:ascii="Times New Roman" w:eastAsia="Times New Roman" w:hAnsi="Times New Roman" w:cs="Times New Roman"/>
          <w:b/>
          <w:bCs/>
          <w:color w:val="000000"/>
          <w:kern w:val="1"/>
          <w:sz w:val="28"/>
          <w:szCs w:val="28"/>
          <w:lang w:eastAsia="ar-SA" w:bidi="ar-SA"/>
        </w:rPr>
        <w:br/>
        <w:t>Изъятие и резервирование земельных участков. Публичные сервитуты. Развитие застроенных территорий. Земельный контроль</w:t>
      </w:r>
      <w:bookmarkEnd w:id="9"/>
    </w:p>
    <w:p w:rsidR="00E42224" w:rsidRPr="00323582" w:rsidRDefault="00E42224" w:rsidP="00E42224">
      <w:pPr>
        <w:keepNext/>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10" w:name="_Toc356828486"/>
      <w:r w:rsidRPr="00323582">
        <w:rPr>
          <w:rFonts w:ascii="Times New Roman" w:eastAsia="Times New Roman" w:hAnsi="Times New Roman" w:cs="Times New Roman"/>
          <w:b/>
          <w:bCs/>
          <w:color w:val="000000"/>
          <w:sz w:val="28"/>
          <w:szCs w:val="28"/>
          <w:lang w:eastAsia="ar-SA" w:bidi="ar-SA"/>
        </w:rPr>
        <w:t xml:space="preserve"> Статья 9. Формирование и предоставление земельных участков</w:t>
      </w:r>
      <w:r w:rsidRPr="00323582">
        <w:rPr>
          <w:rFonts w:ascii="Times New Roman" w:eastAsia="Times New Roman" w:hAnsi="Times New Roman" w:cs="Times New Roman"/>
          <w:b/>
          <w:bCs/>
          <w:color w:val="000000"/>
          <w:sz w:val="28"/>
          <w:szCs w:val="28"/>
          <w:lang w:eastAsia="ar-SA" w:bidi="ar-SA"/>
        </w:rPr>
        <w:br/>
        <w:t>для строительства. Формирование земельных участков под многоквартирными домами</w:t>
      </w:r>
      <w:bookmarkEnd w:id="10"/>
    </w:p>
    <w:p w:rsidR="00E42224" w:rsidRPr="00323582" w:rsidRDefault="00E42224" w:rsidP="00D21B6E">
      <w:pPr>
        <w:widowControl/>
        <w:autoSpaceDE/>
        <w:snapToGrid w:val="0"/>
        <w:spacing w:before="120"/>
        <w:jc w:val="both"/>
        <w:rPr>
          <w:rFonts w:ascii="Times New Roman" w:eastAsia="Times New Roman" w:hAnsi="Times New Roman" w:cs="Times New Roman"/>
          <w:sz w:val="28"/>
          <w:szCs w:val="28"/>
          <w:lang w:eastAsia="ar-SA" w:bidi="ar-SA"/>
        </w:rPr>
      </w:pPr>
      <w:r w:rsidRPr="00323582">
        <w:rPr>
          <w:rFonts w:ascii="Times New Roman" w:eastAsia="Times New Roman" w:hAnsi="Times New Roman" w:cs="Times New Roman"/>
          <w:sz w:val="28"/>
          <w:szCs w:val="28"/>
          <w:lang w:eastAsia="ar-SA" w:bidi="ar-SA"/>
        </w:rPr>
        <w:t>9.1.  Формирование земельных участков для жилищного строительства.</w:t>
      </w:r>
    </w:p>
    <w:p w:rsidR="00E42224" w:rsidRPr="00E42224" w:rsidRDefault="00E42224" w:rsidP="00323582">
      <w:pPr>
        <w:widowControl/>
        <w:tabs>
          <w:tab w:val="left" w:pos="993"/>
          <w:tab w:val="left" w:pos="1276"/>
        </w:tabs>
        <w:suppressAutoHyphens w:val="0"/>
        <w:autoSpaceDE/>
        <w:jc w:val="both"/>
        <w:rPr>
          <w:rFonts w:ascii="Times New Roman" w:eastAsia="Times New Roman" w:hAnsi="Times New Roman" w:cs="Times New Roman"/>
          <w:sz w:val="28"/>
          <w:szCs w:val="28"/>
          <w:lang w:eastAsia="ar-SA" w:bidi="ar-SA"/>
        </w:rPr>
      </w:pPr>
      <w:r w:rsidRPr="00F24E91">
        <w:rPr>
          <w:rFonts w:ascii="Times New Roman" w:eastAsia="Times New Roman" w:hAnsi="Times New Roman" w:cs="Times New Roman"/>
          <w:sz w:val="28"/>
          <w:szCs w:val="28"/>
          <w:lang w:eastAsia="ar-SA" w:bidi="ar-SA"/>
        </w:rPr>
        <w:t>9.1.1. Управление и распоряжение земельными участками, в границах сельского поселения «Выльгорт», государственная собственность на которые не разграничена</w:t>
      </w:r>
      <w:r w:rsidR="00323582" w:rsidRPr="00F24E91">
        <w:rPr>
          <w:rFonts w:ascii="Times New Roman" w:eastAsia="Times New Roman" w:hAnsi="Times New Roman" w:cs="Times New Roman"/>
          <w:sz w:val="28"/>
          <w:szCs w:val="28"/>
          <w:lang w:eastAsia="ar-SA" w:bidi="ar-SA"/>
        </w:rPr>
        <w:t xml:space="preserve">, </w:t>
      </w:r>
      <w:r w:rsidRPr="00F24E91">
        <w:rPr>
          <w:rFonts w:ascii="Times New Roman" w:eastAsia="Times New Roman" w:hAnsi="Times New Roman" w:cs="Times New Roman"/>
          <w:sz w:val="28"/>
          <w:szCs w:val="28"/>
          <w:lang w:eastAsia="ar-SA" w:bidi="ar-SA"/>
        </w:rPr>
        <w:t xml:space="preserve"> </w:t>
      </w:r>
      <w:proofErr w:type="spellStart"/>
      <w:r w:rsidRPr="00F24E91">
        <w:rPr>
          <w:rFonts w:ascii="Times New Roman" w:eastAsia="Times New Roman" w:hAnsi="Times New Roman" w:cs="Times New Roman"/>
          <w:sz w:val="28"/>
          <w:szCs w:val="28"/>
          <w:lang w:eastAsia="ar-SA" w:bidi="ar-SA"/>
        </w:rPr>
        <w:t>осуществляетсяадм</w:t>
      </w:r>
      <w:r w:rsidR="00F24E91">
        <w:rPr>
          <w:rFonts w:ascii="Times New Roman" w:eastAsia="Times New Roman" w:hAnsi="Times New Roman" w:cs="Times New Roman"/>
          <w:sz w:val="28"/>
          <w:szCs w:val="28"/>
          <w:lang w:eastAsia="ar-SA" w:bidi="ar-SA"/>
        </w:rPr>
        <w:t>и</w:t>
      </w:r>
      <w:r w:rsidRPr="00F24E91">
        <w:rPr>
          <w:rFonts w:ascii="Times New Roman" w:eastAsia="Times New Roman" w:hAnsi="Times New Roman" w:cs="Times New Roman"/>
          <w:sz w:val="28"/>
          <w:szCs w:val="28"/>
          <w:lang w:eastAsia="ar-SA" w:bidi="ar-SA"/>
        </w:rPr>
        <w:t>нистрацией</w:t>
      </w:r>
      <w:proofErr w:type="spellEnd"/>
      <w:r w:rsidRPr="00F24E91">
        <w:rPr>
          <w:rFonts w:ascii="Times New Roman" w:eastAsia="Times New Roman" w:hAnsi="Times New Roman" w:cs="Times New Roman"/>
          <w:sz w:val="28"/>
          <w:szCs w:val="28"/>
          <w:lang w:eastAsia="ar-SA" w:bidi="ar-SA"/>
        </w:rPr>
        <w:t xml:space="preserve"> </w:t>
      </w:r>
      <w:proofErr w:type="spellStart"/>
      <w:r w:rsidR="00F24E91" w:rsidRPr="00F24E91">
        <w:rPr>
          <w:rFonts w:ascii="Times New Roman" w:eastAsia="Times New Roman" w:hAnsi="Times New Roman" w:cs="Times New Roman"/>
          <w:sz w:val="28"/>
          <w:szCs w:val="28"/>
          <w:lang w:eastAsia="ar-SA" w:bidi="ar-SA"/>
        </w:rPr>
        <w:t>сп</w:t>
      </w:r>
      <w:proofErr w:type="spellEnd"/>
      <w:r w:rsidRPr="00F24E91">
        <w:rPr>
          <w:rFonts w:ascii="Times New Roman" w:eastAsia="Times New Roman" w:hAnsi="Times New Roman" w:cs="Times New Roman"/>
          <w:sz w:val="28"/>
          <w:szCs w:val="28"/>
          <w:lang w:eastAsia="ar-SA" w:bidi="ar-SA"/>
        </w:rPr>
        <w:t xml:space="preserve"> «</w:t>
      </w:r>
      <w:r w:rsidR="00F24E91" w:rsidRPr="00F24E91">
        <w:rPr>
          <w:rFonts w:ascii="Times New Roman" w:eastAsia="Times New Roman" w:hAnsi="Times New Roman" w:cs="Times New Roman"/>
          <w:sz w:val="28"/>
          <w:szCs w:val="28"/>
          <w:lang w:eastAsia="ar-SA" w:bidi="ar-SA"/>
        </w:rPr>
        <w:t>Выльгорт</w:t>
      </w:r>
      <w:r w:rsidRPr="00F24E91">
        <w:rPr>
          <w:rFonts w:ascii="Times New Roman" w:eastAsia="Times New Roman" w:hAnsi="Times New Roman" w:cs="Times New Roman"/>
          <w:sz w:val="28"/>
          <w:szCs w:val="28"/>
          <w:lang w:eastAsia="ar-SA" w:bidi="ar-SA"/>
        </w:rPr>
        <w:t>».</w:t>
      </w:r>
    </w:p>
    <w:p w:rsidR="00E42224" w:rsidRPr="00E42224" w:rsidRDefault="00E42224" w:rsidP="00323582">
      <w:pPr>
        <w:widowControl/>
        <w:tabs>
          <w:tab w:val="left" w:pos="993"/>
          <w:tab w:val="left" w:pos="1276"/>
        </w:tabs>
        <w:autoSpaceDE/>
        <w:snapToGrid w:val="0"/>
        <w:spacing w:before="120"/>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lastRenderedPageBreak/>
        <w:t>9.1.2. Для строительства могут предоставляться сформированные земельные участки, указанные в части 1 настоящей статьи, свободные от прав третьих лиц, которые согласно земельному законодательству не изъяты из оборота. Не допускается предоставлять земельные участки, не сформированные как объекты недвижимости, для любого строительства.</w:t>
      </w:r>
    </w:p>
    <w:p w:rsidR="00E42224" w:rsidRPr="00E42224" w:rsidRDefault="00E42224" w:rsidP="00323582">
      <w:pPr>
        <w:widowControl/>
        <w:tabs>
          <w:tab w:val="left" w:pos="993"/>
          <w:tab w:val="left" w:pos="1276"/>
        </w:tabs>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9.1.3. Образуемый земельный участок сформирован, если проведены работы по определению и установлению на местности его границ с определением координат характерных точек и осуществлён его государственный кадастровый учёт.</w:t>
      </w:r>
    </w:p>
    <w:p w:rsidR="00E42224" w:rsidRPr="00E42224" w:rsidRDefault="00E42224" w:rsidP="00323582">
      <w:pPr>
        <w:widowControl/>
        <w:tabs>
          <w:tab w:val="left" w:pos="993"/>
          <w:tab w:val="left" w:pos="1276"/>
        </w:tabs>
        <w:suppressAutoHyphens w:val="0"/>
        <w:autoSpaceDE/>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9.1.4. Формирование земельных участков, на которых расположены многоквартирные дома, осуществляется с проведением работ по подготовке проектов межевания территории с подготовкой в их составе градостроительных планов земельных участков.</w:t>
      </w:r>
    </w:p>
    <w:p w:rsidR="00E42224" w:rsidRPr="00870015" w:rsidRDefault="00E42224" w:rsidP="00323582">
      <w:pPr>
        <w:widowControl/>
        <w:autoSpaceDE/>
        <w:snapToGrid w:val="0"/>
        <w:spacing w:before="120"/>
        <w:jc w:val="both"/>
        <w:rPr>
          <w:rFonts w:ascii="Times New Roman" w:eastAsia="Times New Roman" w:hAnsi="Times New Roman" w:cs="Times New Roman"/>
          <w:b/>
          <w:sz w:val="28"/>
          <w:szCs w:val="28"/>
          <w:lang w:eastAsia="ar-SA" w:bidi="ar-SA"/>
        </w:rPr>
      </w:pPr>
      <w:r w:rsidRPr="00870015">
        <w:rPr>
          <w:rFonts w:ascii="Times New Roman" w:eastAsia="Times New Roman" w:hAnsi="Times New Roman" w:cs="Times New Roman"/>
          <w:sz w:val="28"/>
          <w:szCs w:val="28"/>
          <w:lang w:eastAsia="ar-SA" w:bidi="ar-SA"/>
        </w:rPr>
        <w:t>9.2. Предоставление земельных участков для строительства многоквартирных жилых домов (с предв</w:t>
      </w:r>
      <w:r w:rsidR="00537326" w:rsidRPr="00870015">
        <w:rPr>
          <w:rFonts w:ascii="Times New Roman" w:eastAsia="Times New Roman" w:hAnsi="Times New Roman" w:cs="Times New Roman"/>
          <w:sz w:val="28"/>
          <w:szCs w:val="28"/>
          <w:lang w:eastAsia="ar-SA" w:bidi="ar-SA"/>
        </w:rPr>
        <w:t>а</w:t>
      </w:r>
      <w:r w:rsidRPr="00870015">
        <w:rPr>
          <w:rFonts w:ascii="Times New Roman" w:eastAsia="Times New Roman" w:hAnsi="Times New Roman" w:cs="Times New Roman"/>
          <w:sz w:val="28"/>
          <w:szCs w:val="28"/>
          <w:lang w:eastAsia="ar-SA" w:bidi="ar-SA"/>
        </w:rPr>
        <w:t>рительным согласованием)</w:t>
      </w:r>
      <w:r w:rsidRPr="00870015">
        <w:rPr>
          <w:rFonts w:ascii="Times New Roman" w:eastAsia="Times New Roman" w:hAnsi="Times New Roman" w:cs="Times New Roman"/>
          <w:b/>
          <w:sz w:val="28"/>
          <w:szCs w:val="28"/>
          <w:lang w:eastAsia="ar-SA" w:bidi="ar-SA"/>
        </w:rPr>
        <w:t xml:space="preserve">. </w:t>
      </w:r>
    </w:p>
    <w:p w:rsidR="00E42224" w:rsidRPr="00E42224" w:rsidRDefault="00E42224" w:rsidP="00537326">
      <w:pPr>
        <w:widowControl/>
        <w:tabs>
          <w:tab w:val="left" w:pos="709"/>
        </w:tabs>
        <w:autoSpaceDE/>
        <w:snapToGrid w:val="0"/>
        <w:spacing w:before="120"/>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9.2.1. Предоставление земельных участков для строительства многоквартирных домов производится в соответствии с действующим законодательством Российской Федерации, Законами республики Коми, муниципальными правовыми актами МО МР «Сыктывдинский».</w:t>
      </w:r>
    </w:p>
    <w:p w:rsidR="00E42224" w:rsidRPr="00E42224" w:rsidRDefault="00E42224" w:rsidP="00323582">
      <w:pPr>
        <w:widowControl/>
        <w:autoSpaceDE/>
        <w:snapToGrid w:val="0"/>
        <w:spacing w:before="120"/>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xml:space="preserve">9.2.2. </w:t>
      </w:r>
      <w:proofErr w:type="gramStart"/>
      <w:r w:rsidRPr="00E42224">
        <w:rPr>
          <w:rFonts w:ascii="Times New Roman" w:eastAsia="Times New Roman" w:hAnsi="Times New Roman" w:cs="Times New Roman"/>
          <w:sz w:val="28"/>
          <w:szCs w:val="28"/>
          <w:lang w:eastAsia="ar-SA" w:bidi="ar-SA"/>
        </w:rPr>
        <w:t>Проекты межевания территории с подготовкой в их составе градостроительных планов земельных участков, на которых расположены многоквартирные дома, разрабатываются и утверждаются с учётом интересов собственников помещений соседних многоквартирных домов, которые могут быть гарантированы в определённых случаях только путём признания неделимости земельных участков, на которых расположено несколько многоквартирных домов.</w:t>
      </w:r>
      <w:proofErr w:type="gramEnd"/>
    </w:p>
    <w:p w:rsidR="00E42224" w:rsidRPr="00E42224" w:rsidRDefault="00E42224" w:rsidP="00323582">
      <w:pPr>
        <w:widowControl/>
        <w:autoSpaceDE/>
        <w:snapToGrid w:val="0"/>
        <w:spacing w:before="120"/>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9.2.3. Подготовка проектов межевания территории с подготовкой в их составе градостроительных планов земельных участков, на которых расположены многоквартирные дома, может осуществляться по инициативе:</w:t>
      </w:r>
    </w:p>
    <w:p w:rsidR="00E42224" w:rsidRPr="00E42224" w:rsidRDefault="00E42224" w:rsidP="00323582">
      <w:pPr>
        <w:widowControl/>
        <w:autoSpaceDE/>
        <w:snapToGrid w:val="0"/>
        <w:spacing w:before="120"/>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собственников помещений в многоквартирных домах, расположенных на соответствующей территории, заинтересованных в формировании земельного участка, на котором расположен многоквартирный дом;</w:t>
      </w:r>
    </w:p>
    <w:p w:rsidR="00E42224" w:rsidRPr="00E42224" w:rsidRDefault="00E42224" w:rsidP="00323582">
      <w:pPr>
        <w:widowControl/>
        <w:autoSpaceDE/>
        <w:snapToGrid w:val="0"/>
        <w:spacing w:before="120"/>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администрации;</w:t>
      </w:r>
    </w:p>
    <w:p w:rsidR="00E42224" w:rsidRPr="00E42224" w:rsidRDefault="00E42224" w:rsidP="00323582">
      <w:pPr>
        <w:widowControl/>
        <w:autoSpaceDE/>
        <w:snapToGrid w:val="0"/>
        <w:spacing w:before="120"/>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заявителей, которые не являются собственниками помещений в многоквартирных домах, расположенных на соответствующей территории, но заинтересованных в подготовке документации по планировке территории.</w:t>
      </w:r>
    </w:p>
    <w:p w:rsidR="00E42224" w:rsidRPr="00D21B6E" w:rsidRDefault="00E42224" w:rsidP="00D21B6E">
      <w:pPr>
        <w:widowControl/>
        <w:tabs>
          <w:tab w:val="left" w:pos="993"/>
        </w:tabs>
        <w:suppressAutoHyphens w:val="0"/>
        <w:autoSpaceDE/>
        <w:rPr>
          <w:rFonts w:ascii="Times New Roman" w:eastAsia="Times New Roman" w:hAnsi="Times New Roman" w:cs="Times New Roman"/>
          <w:sz w:val="28"/>
          <w:szCs w:val="28"/>
          <w:lang w:eastAsia="ar-SA" w:bidi="ar-SA"/>
        </w:rPr>
      </w:pPr>
      <w:r w:rsidRPr="00D21B6E">
        <w:rPr>
          <w:rFonts w:ascii="Times New Roman" w:eastAsia="Times New Roman" w:hAnsi="Times New Roman" w:cs="Times New Roman"/>
          <w:sz w:val="28"/>
          <w:szCs w:val="28"/>
          <w:lang w:eastAsia="ar-SA" w:bidi="ar-SA"/>
        </w:rPr>
        <w:t>9.3. Предоставление земельных участков для ведения личного подсобного хозяйства.</w:t>
      </w:r>
    </w:p>
    <w:p w:rsidR="00E42224" w:rsidRPr="00F24E91" w:rsidRDefault="00E42224" w:rsidP="00537326">
      <w:pPr>
        <w:widowControl/>
        <w:tabs>
          <w:tab w:val="left" w:pos="709"/>
        </w:tabs>
        <w:suppressAutoHyphens w:val="0"/>
        <w:autoSpaceDE/>
        <w:ind w:firstLine="142"/>
        <w:jc w:val="both"/>
        <w:rPr>
          <w:rFonts w:ascii="Times New Roman" w:eastAsia="Times New Roman" w:hAnsi="Times New Roman" w:cs="Times New Roman"/>
          <w:sz w:val="28"/>
          <w:szCs w:val="28"/>
          <w:lang w:eastAsia="ar-SA" w:bidi="ar-SA"/>
        </w:rPr>
      </w:pPr>
      <w:r w:rsidRPr="00F24E91">
        <w:rPr>
          <w:rFonts w:ascii="Times New Roman" w:eastAsia="Times New Roman" w:hAnsi="Times New Roman" w:cs="Times New Roman"/>
          <w:sz w:val="28"/>
          <w:szCs w:val="28"/>
          <w:lang w:eastAsia="ar-SA" w:bidi="ar-SA"/>
        </w:rPr>
        <w:t xml:space="preserve">9.3.1. Предоставление земельных участков для ведения личного подсобного хозяйства осуществляется  в соответствии с Федеральным законом №112-ФЗ </w:t>
      </w:r>
      <w:r w:rsidRPr="00F24E91">
        <w:rPr>
          <w:rFonts w:ascii="Times New Roman" w:eastAsia="Times New Roman" w:hAnsi="Times New Roman" w:cs="Times New Roman"/>
          <w:sz w:val="28"/>
          <w:szCs w:val="28"/>
          <w:lang w:eastAsia="ar-SA" w:bidi="ar-SA"/>
        </w:rPr>
        <w:lastRenderedPageBreak/>
        <w:t>«О личном подсобном хозяйстве», Федеральными законами, законами Республики Коми.</w:t>
      </w:r>
    </w:p>
    <w:p w:rsidR="00E42224" w:rsidRPr="00F24E91" w:rsidRDefault="00E42224" w:rsidP="00537326">
      <w:pPr>
        <w:widowControl/>
        <w:tabs>
          <w:tab w:val="left" w:pos="709"/>
        </w:tabs>
        <w:suppressAutoHyphens w:val="0"/>
        <w:autoSpaceDE/>
        <w:ind w:firstLine="142"/>
        <w:jc w:val="both"/>
        <w:rPr>
          <w:rFonts w:ascii="Times New Roman" w:eastAsia="Times New Roman" w:hAnsi="Times New Roman" w:cs="Times New Roman"/>
          <w:sz w:val="28"/>
          <w:szCs w:val="28"/>
          <w:lang w:eastAsia="ar-SA" w:bidi="ar-SA"/>
        </w:rPr>
      </w:pPr>
      <w:r w:rsidRPr="00F24E91">
        <w:rPr>
          <w:rFonts w:ascii="Times New Roman" w:eastAsia="Times New Roman" w:hAnsi="Times New Roman" w:cs="Times New Roman"/>
          <w:sz w:val="28"/>
          <w:szCs w:val="28"/>
          <w:lang w:eastAsia="ar-SA" w:bidi="ar-SA"/>
        </w:rPr>
        <w:t xml:space="preserve">9.3.2.  Жители сельского поселения «Выльгорт», зарегистрированные и проживающие на территории поселения не менее </w:t>
      </w:r>
      <w:r w:rsidR="003E4DC4">
        <w:rPr>
          <w:rFonts w:ascii="Times New Roman" w:eastAsia="Times New Roman" w:hAnsi="Times New Roman" w:cs="Times New Roman"/>
          <w:sz w:val="28"/>
          <w:szCs w:val="28"/>
          <w:lang w:eastAsia="ar-SA" w:bidi="ar-SA"/>
        </w:rPr>
        <w:t>15</w:t>
      </w:r>
      <w:r w:rsidRPr="00F24E91">
        <w:rPr>
          <w:rFonts w:ascii="Times New Roman" w:eastAsia="Times New Roman" w:hAnsi="Times New Roman" w:cs="Times New Roman"/>
          <w:sz w:val="28"/>
          <w:szCs w:val="28"/>
          <w:lang w:eastAsia="ar-SA" w:bidi="ar-SA"/>
        </w:rPr>
        <w:t xml:space="preserve"> лет, либо рожденные в селе «Выльгорт», имеют преимущественное право на однократное  бесплатное получение земельных участков с разрешенным использованием «для ведения личного подсобного хозяйства» (с возможностью постройки на данном земельном участке индивидуального жилого дома) перед жителями иных поселений.</w:t>
      </w:r>
    </w:p>
    <w:p w:rsidR="00E42224" w:rsidRPr="00E42224" w:rsidRDefault="00E42224" w:rsidP="00537326">
      <w:pPr>
        <w:widowControl/>
        <w:tabs>
          <w:tab w:val="left" w:pos="709"/>
        </w:tabs>
        <w:suppressAutoHyphens w:val="0"/>
        <w:autoSpaceDE/>
        <w:ind w:firstLine="142"/>
        <w:jc w:val="both"/>
        <w:rPr>
          <w:rFonts w:ascii="Times New Roman" w:eastAsia="Times New Roman" w:hAnsi="Times New Roman" w:cs="Times New Roman"/>
          <w:sz w:val="28"/>
          <w:szCs w:val="28"/>
          <w:lang w:eastAsia="ar-SA" w:bidi="ar-SA"/>
        </w:rPr>
      </w:pPr>
      <w:r w:rsidRPr="00F24E91">
        <w:rPr>
          <w:rFonts w:ascii="Times New Roman" w:eastAsia="Times New Roman" w:hAnsi="Times New Roman" w:cs="Times New Roman"/>
          <w:sz w:val="28"/>
          <w:szCs w:val="28"/>
          <w:lang w:eastAsia="ar-SA" w:bidi="ar-SA"/>
        </w:rPr>
        <w:t>9.3.3. Выделение земельных участков для ведения личного подсобного хозяйства, не связанных со строительством индивидуального жилого дома, осуществляется в соответствии с действующим законодательством.</w:t>
      </w:r>
    </w:p>
    <w:p w:rsidR="00E42224" w:rsidRPr="00D21B6E" w:rsidRDefault="00E42224" w:rsidP="00D21B6E">
      <w:pPr>
        <w:widowControl/>
        <w:tabs>
          <w:tab w:val="left" w:pos="709"/>
        </w:tabs>
        <w:suppressAutoHyphens w:val="0"/>
        <w:autoSpaceDE/>
        <w:rPr>
          <w:rFonts w:ascii="Times New Roman" w:eastAsia="Times New Roman" w:hAnsi="Times New Roman" w:cs="Times New Roman"/>
          <w:sz w:val="28"/>
          <w:szCs w:val="28"/>
          <w:lang w:eastAsia="ar-SA" w:bidi="ar-SA"/>
        </w:rPr>
      </w:pPr>
      <w:r w:rsidRPr="00D21B6E">
        <w:rPr>
          <w:rFonts w:ascii="Times New Roman" w:eastAsia="Times New Roman" w:hAnsi="Times New Roman" w:cs="Times New Roman"/>
          <w:sz w:val="28"/>
          <w:szCs w:val="28"/>
          <w:lang w:eastAsia="ar-SA" w:bidi="ar-SA"/>
        </w:rPr>
        <w:t>9.4. Выделение земельных участков для индивидуального жилищного строительства.</w:t>
      </w:r>
    </w:p>
    <w:p w:rsidR="00E42224" w:rsidRPr="00E42224" w:rsidRDefault="00E42224" w:rsidP="00537326">
      <w:pPr>
        <w:widowControl/>
        <w:tabs>
          <w:tab w:val="left" w:pos="709"/>
        </w:tabs>
        <w:suppressAutoHyphens w:val="0"/>
        <w:autoSpaceDE/>
        <w:ind w:firstLine="142"/>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9.4.1. Земельные участки с разрешенным использованием «для индивидуального жилищного строительства» предоставляются путем проведения  аукциона (торгов). Данный земельный участок предоставляется победителю торгов на праве аренды, собственности.</w:t>
      </w:r>
    </w:p>
    <w:p w:rsidR="00E42224" w:rsidRPr="00E42224" w:rsidRDefault="00E42224" w:rsidP="00537326">
      <w:pPr>
        <w:widowControl/>
        <w:tabs>
          <w:tab w:val="left" w:pos="993"/>
        </w:tabs>
        <w:suppressAutoHyphens w:val="0"/>
        <w:autoSpaceDE/>
        <w:ind w:firstLine="142"/>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9.4.2. В случае если физическое лицо</w:t>
      </w:r>
      <w:r w:rsidR="00537326">
        <w:rPr>
          <w:rFonts w:ascii="Times New Roman" w:eastAsia="Times New Roman" w:hAnsi="Times New Roman" w:cs="Times New Roman"/>
          <w:sz w:val="28"/>
          <w:szCs w:val="28"/>
          <w:lang w:eastAsia="ar-SA" w:bidi="ar-SA"/>
        </w:rPr>
        <w:t>,</w:t>
      </w:r>
      <w:r w:rsidRPr="00E42224">
        <w:rPr>
          <w:rFonts w:ascii="Times New Roman" w:eastAsia="Times New Roman" w:hAnsi="Times New Roman" w:cs="Times New Roman"/>
          <w:sz w:val="28"/>
          <w:szCs w:val="28"/>
          <w:lang w:eastAsia="ar-SA" w:bidi="ar-SA"/>
        </w:rPr>
        <w:t xml:space="preserve"> понесшее затраты на формирование земельного участка не стало победителем торгов, указанному лицу компенсируются затраты понесенные на такую подготовку из средств, предоставленных победителем торгов за право собственности, аренды земельного участка.</w:t>
      </w:r>
    </w:p>
    <w:p w:rsidR="00E42224" w:rsidRPr="00E42224" w:rsidRDefault="00E42224" w:rsidP="00D21B6E">
      <w:pPr>
        <w:widowControl/>
        <w:tabs>
          <w:tab w:val="left" w:pos="0"/>
          <w:tab w:val="left" w:pos="993"/>
        </w:tabs>
        <w:suppressAutoHyphens w:val="0"/>
        <w:autoSpaceDE/>
        <w:rPr>
          <w:rFonts w:ascii="Times New Roman" w:eastAsia="Times New Roman" w:hAnsi="Times New Roman" w:cs="Times New Roman"/>
          <w:sz w:val="28"/>
          <w:szCs w:val="28"/>
          <w:lang w:eastAsia="ar-SA" w:bidi="ar-SA"/>
        </w:rPr>
      </w:pPr>
      <w:r w:rsidRPr="00D21B6E">
        <w:rPr>
          <w:rFonts w:ascii="Times New Roman" w:eastAsia="Times New Roman" w:hAnsi="Times New Roman" w:cs="Times New Roman"/>
          <w:sz w:val="28"/>
          <w:szCs w:val="28"/>
          <w:lang w:eastAsia="ar-SA" w:bidi="ar-SA"/>
        </w:rPr>
        <w:t>9.5. Предоставление земельных участков для размещения нежилых объектов капитального строительства.</w:t>
      </w:r>
    </w:p>
    <w:p w:rsidR="00E42224" w:rsidRPr="00E42224" w:rsidRDefault="00E42224" w:rsidP="00537326">
      <w:pPr>
        <w:widowControl/>
        <w:tabs>
          <w:tab w:val="left" w:pos="0"/>
          <w:tab w:val="left" w:pos="142"/>
        </w:tabs>
        <w:suppressAutoHyphens w:val="0"/>
        <w:autoSpaceDE/>
        <w:ind w:firstLine="142"/>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9.5.1. Предоставление земельных участков для размещения нежилых объектов капитального строительства осуществляется в соответствии с действующим законодательством.</w:t>
      </w:r>
    </w:p>
    <w:p w:rsidR="00E42224" w:rsidRPr="00E42224" w:rsidRDefault="00E42224" w:rsidP="00537326">
      <w:pPr>
        <w:widowControl/>
        <w:tabs>
          <w:tab w:val="left" w:pos="0"/>
          <w:tab w:val="left" w:pos="142"/>
        </w:tabs>
        <w:suppressAutoHyphens w:val="0"/>
        <w:autoSpaceDE/>
        <w:ind w:firstLine="142"/>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9.5.2.Объекты капитального строительства, включённые в Генеральный план сельского поселения «Выльгорт» и предусмотренные иными документами органов местного самоуправления сельского поселения «Выльгорт», являются приоритетными при резервировании, формировании и межевании земельных участков и учитываются в проектах планировки территории.</w:t>
      </w:r>
    </w:p>
    <w:p w:rsidR="00E42224" w:rsidRPr="00E42224" w:rsidRDefault="00E42224" w:rsidP="00537326">
      <w:pPr>
        <w:widowControl/>
        <w:tabs>
          <w:tab w:val="left" w:pos="0"/>
          <w:tab w:val="left" w:pos="142"/>
        </w:tabs>
        <w:suppressAutoHyphens w:val="0"/>
        <w:autoSpaceDE/>
        <w:ind w:firstLine="142"/>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9.5.3. Земельные участки должны использоваться в соответствии с их принадлежностью к той или иной категории земель и разрешённым использованием. Запрещается использовать земельные участки без оформленных в установленном порядке правоустанавливающих документов на землю, а также использование земельных участков не по целевому назначению.</w:t>
      </w:r>
    </w:p>
    <w:p w:rsidR="00E42224" w:rsidRPr="00870015" w:rsidRDefault="00E42224" w:rsidP="00E42224">
      <w:pPr>
        <w:keepNext/>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11" w:name="_Toc356828487"/>
      <w:r w:rsidRPr="00870015">
        <w:rPr>
          <w:rFonts w:ascii="Times New Roman" w:eastAsia="Times New Roman" w:hAnsi="Times New Roman" w:cs="Times New Roman"/>
          <w:b/>
          <w:bCs/>
          <w:color w:val="000000"/>
          <w:sz w:val="28"/>
          <w:szCs w:val="28"/>
          <w:lang w:eastAsia="ar-SA" w:bidi="ar-SA"/>
        </w:rPr>
        <w:lastRenderedPageBreak/>
        <w:t xml:space="preserve">Статья 10. Изъятие земель для муниципальных нужд </w:t>
      </w:r>
      <w:r w:rsidRPr="00870015">
        <w:rPr>
          <w:rFonts w:ascii="Times New Roman" w:eastAsia="Times New Roman" w:hAnsi="Times New Roman" w:cs="Times New Roman"/>
          <w:b/>
          <w:bCs/>
          <w:color w:val="000000"/>
          <w:sz w:val="28"/>
          <w:szCs w:val="28"/>
          <w:lang w:eastAsia="ar-SA" w:bidi="ar-SA"/>
        </w:rPr>
        <w:br/>
      </w:r>
      <w:bookmarkEnd w:id="11"/>
      <w:r w:rsidRPr="00870015">
        <w:rPr>
          <w:rFonts w:ascii="Times New Roman" w:eastAsia="Times New Roman" w:hAnsi="Times New Roman" w:cs="Times New Roman"/>
          <w:b/>
          <w:bCs/>
          <w:color w:val="000000"/>
          <w:sz w:val="28"/>
          <w:szCs w:val="28"/>
          <w:lang w:eastAsia="ar-SA" w:bidi="ar-SA"/>
        </w:rPr>
        <w:t>сельского поселения «Выльгорт».</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Изъятие, в том числе путём выкупа, земельных участков для муниципальных нужд сельского поселения «Выльгорт» осуществляется в исключительных случаях, связанных с размещением следующих объектов местного значения сельского поселения «Выльгорт» при отсутствии других вариантов возможного размещения этих объектов:</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объекты электр</w:t>
      </w:r>
      <w:proofErr w:type="gramStart"/>
      <w:r w:rsidRPr="00E42224">
        <w:rPr>
          <w:rFonts w:ascii="Times New Roman" w:eastAsia="Times New Roman" w:hAnsi="Times New Roman" w:cs="Times New Roman"/>
          <w:sz w:val="28"/>
          <w:szCs w:val="28"/>
          <w:lang w:eastAsia="ar-SA" w:bidi="ar-SA"/>
        </w:rPr>
        <w:t>о-</w:t>
      </w:r>
      <w:proofErr w:type="gramEnd"/>
      <w:r w:rsidRPr="00E42224">
        <w:rPr>
          <w:rFonts w:ascii="Times New Roman" w:eastAsia="Times New Roman" w:hAnsi="Times New Roman" w:cs="Times New Roman"/>
          <w:sz w:val="28"/>
          <w:szCs w:val="28"/>
          <w:lang w:eastAsia="ar-SA" w:bidi="ar-SA"/>
        </w:rPr>
        <w:t>, газо-, тепло-, водоснабжения и водоотведения муниципального значения сельского поселения «Выльгорт»;</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автомобильные дороги местного значения сельского поселения «Выльгорт»;</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автомобильных дорог федерального значения;</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сельского поселения «Выльгорт», в случаях, установленных законами Республики Коми.</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 xml:space="preserve">Собственники земельных участков, землепользователи, землевладельцы, арендаторы земельных участков должны быть не </w:t>
      </w:r>
      <w:proofErr w:type="gramStart"/>
      <w:r w:rsidRPr="00E42224">
        <w:rPr>
          <w:rFonts w:ascii="Times New Roman" w:eastAsia="Times New Roman" w:hAnsi="Times New Roman" w:cs="Times New Roman"/>
          <w:sz w:val="28"/>
          <w:szCs w:val="28"/>
          <w:lang w:eastAsia="ar-SA" w:bidi="ar-SA"/>
        </w:rPr>
        <w:t>позднее</w:t>
      </w:r>
      <w:proofErr w:type="gramEnd"/>
      <w:r w:rsidRPr="00E42224">
        <w:rPr>
          <w:rFonts w:ascii="Times New Roman" w:eastAsia="Times New Roman" w:hAnsi="Times New Roman" w:cs="Times New Roman"/>
          <w:sz w:val="28"/>
          <w:szCs w:val="28"/>
          <w:lang w:eastAsia="ar-SA" w:bidi="ar-SA"/>
        </w:rPr>
        <w:t xml:space="preserve"> чем за год до предстоящего изъятия земельного участка письменно уведомлены о предстоящем изъятии земельного участка для муниципальных нужд. Изъятие земельного участка до истечения года со дня получения такого уведомления допускается только с согласия собственника земельного участка, землепользователя, землевладельца, арендатора земельного участка.</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Порядок изъятия земельных участков, в том числе путём выкупа, для муниципальных нужд устанавливается Земельным кодексом Российской Федерации и гражданским законодательством.</w:t>
      </w:r>
    </w:p>
    <w:p w:rsidR="00E42224" w:rsidRPr="00870015" w:rsidRDefault="00E42224" w:rsidP="00E42224">
      <w:pPr>
        <w:keepNext/>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12" w:name="_Toc356828488"/>
      <w:r w:rsidRPr="00870015">
        <w:rPr>
          <w:rFonts w:ascii="Times New Roman" w:eastAsia="Times New Roman" w:hAnsi="Times New Roman" w:cs="Times New Roman"/>
          <w:b/>
          <w:bCs/>
          <w:color w:val="000000"/>
          <w:sz w:val="28"/>
          <w:szCs w:val="28"/>
          <w:lang w:eastAsia="ar-SA" w:bidi="ar-SA"/>
        </w:rPr>
        <w:t>Статья 11. Возмещение убытков при изъятии земельных участков</w:t>
      </w:r>
      <w:r w:rsidRPr="00870015">
        <w:rPr>
          <w:rFonts w:ascii="Times New Roman" w:eastAsia="Times New Roman" w:hAnsi="Times New Roman" w:cs="Times New Roman"/>
          <w:b/>
          <w:bCs/>
          <w:color w:val="000000"/>
          <w:sz w:val="28"/>
          <w:szCs w:val="28"/>
          <w:lang w:eastAsia="ar-SA" w:bidi="ar-SA"/>
        </w:rPr>
        <w:br/>
        <w:t>для муниципальных нужд</w:t>
      </w:r>
      <w:bookmarkEnd w:id="12"/>
      <w:r w:rsidRPr="00870015">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Убытки, причинённые собственнику (арендатору) изъятием земельного участка для муниципальных нужд сельского поселения «Выльгорт», включаются в плату за изымаемый земельный участок (выкупную цену). При определении выкупной цены в неё, помимо убытков, включается рыночная стоимость земельного участка (в том случае, если земельный участок зарегистрирован на праве собственности), элементов благоустройства и находящегося на нём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 xml:space="preserve">Плата за земельный участок, изымаемый для муниципальных нужд, сроки и другие условия выкупа определяются соглашением с собственником. </w:t>
      </w:r>
      <w:proofErr w:type="gramStart"/>
      <w:r w:rsidRPr="00E42224">
        <w:rPr>
          <w:rFonts w:ascii="Times New Roman" w:eastAsia="Times New Roman" w:hAnsi="Times New Roman" w:cs="Times New Roman"/>
          <w:sz w:val="28"/>
          <w:szCs w:val="28"/>
          <w:lang w:eastAsia="ar-SA" w:bidi="ar-SA"/>
        </w:rPr>
        <w:t xml:space="preserve">Соглашение предусматривает обязанность органов местного самоуправления, осуществляющих изъятие данного земельного участка, </w:t>
      </w:r>
      <w:r w:rsidRPr="00E42224">
        <w:rPr>
          <w:rFonts w:ascii="Times New Roman" w:eastAsia="Times New Roman" w:hAnsi="Times New Roman" w:cs="Times New Roman"/>
          <w:sz w:val="28"/>
          <w:szCs w:val="28"/>
          <w:lang w:eastAsia="ar-SA" w:bidi="ar-SA"/>
        </w:rPr>
        <w:lastRenderedPageBreak/>
        <w:t>уплатить выкупную цену за изымаемый участок (в случае изъятия земельного участка зарегистрированного на праве собственности), или предоставить равнозначный по рыночной стоимости земельный участок (в случае изъятия земельного участка зарегистрированного на праве аренды.</w:t>
      </w:r>
      <w:proofErr w:type="gramEnd"/>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рыночной стоимости земельного участка на основании решения суда.</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w:t>
      </w:r>
      <w:r w:rsidRPr="00E42224">
        <w:rPr>
          <w:rFonts w:ascii="Times New Roman" w:eastAsia="Times New Roman" w:hAnsi="Times New Roman" w:cs="Times New Roman"/>
          <w:sz w:val="28"/>
          <w:szCs w:val="28"/>
          <w:lang w:eastAsia="ar-SA" w:bidi="ar-SA"/>
        </w:rPr>
        <w:tab/>
        <w:t>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выкупную цену.</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5.</w:t>
      </w:r>
      <w:r w:rsidRPr="00E42224">
        <w:rPr>
          <w:rFonts w:ascii="Times New Roman" w:eastAsia="Times New Roman" w:hAnsi="Times New Roman" w:cs="Times New Roman"/>
          <w:sz w:val="28"/>
          <w:szCs w:val="28"/>
          <w:lang w:eastAsia="ar-SA" w:bidi="ar-SA"/>
        </w:rPr>
        <w:tab/>
        <w:t>Возмещение убытков осуществляется за счёт местного бюджета.</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6.</w:t>
      </w:r>
      <w:r w:rsidRPr="00E42224">
        <w:rPr>
          <w:rFonts w:ascii="Times New Roman" w:eastAsia="Times New Roman" w:hAnsi="Times New Roman" w:cs="Times New Roman"/>
          <w:sz w:val="28"/>
          <w:szCs w:val="28"/>
          <w:lang w:eastAsia="ar-SA" w:bidi="ar-SA"/>
        </w:rPr>
        <w:tab/>
        <w:t>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изъятия земельного участка.</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7.</w:t>
      </w:r>
      <w:r w:rsidRPr="00E42224">
        <w:rPr>
          <w:rFonts w:ascii="Times New Roman" w:eastAsia="Times New Roman" w:hAnsi="Times New Roman" w:cs="Times New Roman"/>
          <w:sz w:val="28"/>
          <w:szCs w:val="28"/>
          <w:lang w:eastAsia="ar-SA" w:bidi="ar-SA"/>
        </w:rPr>
        <w:tab/>
        <w:t>Порядок определения выкупной цены земельного участка, выкупаемого для муниципальных нужд, права собственника земельного участка, подлежащего выкупу для муниципальных нужд, устанавливаются гражданским законодательством.</w:t>
      </w:r>
      <w:bookmarkStart w:id="13" w:name="_Toc356828489"/>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8.</w:t>
      </w:r>
      <w:r w:rsidRPr="00E42224">
        <w:rPr>
          <w:rFonts w:ascii="Times New Roman" w:eastAsia="Times New Roman" w:hAnsi="Times New Roman" w:cs="Times New Roman"/>
          <w:sz w:val="28"/>
          <w:szCs w:val="28"/>
          <w:lang w:eastAsia="ar-SA" w:bidi="ar-SA"/>
        </w:rPr>
        <w:tab/>
        <w:t>По соглашению с арендатором взамен участка, изымаемого для муниципальных нужд, ему может быть предоставлен другой земельный участок. Так же возмещению подлежат находящиеся на изымаемом земельном участке элементы благоустройства и объекты недвижимого имущества, зарегистрированного в установленном порядке на момент уведомления собственника о предстоящем изъятии земельного участка.</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xml:space="preserve">9. При изъятии земельного участка для строительства дороги федерального значения собственнику изымаемого земельного </w:t>
      </w:r>
      <w:proofErr w:type="spellStart"/>
      <w:r w:rsidRPr="00E42224">
        <w:rPr>
          <w:rFonts w:ascii="Times New Roman" w:eastAsia="Times New Roman" w:hAnsi="Times New Roman" w:cs="Times New Roman"/>
          <w:sz w:val="28"/>
          <w:szCs w:val="28"/>
          <w:lang w:eastAsia="ar-SA" w:bidi="ar-SA"/>
        </w:rPr>
        <w:t>участкавозмещается</w:t>
      </w:r>
      <w:proofErr w:type="spellEnd"/>
      <w:r w:rsidRPr="00E42224">
        <w:rPr>
          <w:rFonts w:ascii="Times New Roman" w:eastAsia="Times New Roman" w:hAnsi="Times New Roman" w:cs="Times New Roman"/>
          <w:sz w:val="28"/>
          <w:szCs w:val="28"/>
          <w:lang w:eastAsia="ar-SA" w:bidi="ar-SA"/>
        </w:rPr>
        <w:t xml:space="preserve"> кадастровая стоимость земельного участка.</w:t>
      </w:r>
    </w:p>
    <w:p w:rsidR="00E42224" w:rsidRPr="00870015" w:rsidRDefault="00E42224" w:rsidP="00E42224">
      <w:pPr>
        <w:keepNext/>
        <w:numPr>
          <w:ilvl w:val="2"/>
          <w:numId w:val="0"/>
        </w:numPr>
        <w:tabs>
          <w:tab w:val="num"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r w:rsidRPr="00870015">
        <w:rPr>
          <w:rFonts w:ascii="Times New Roman" w:eastAsia="Times New Roman" w:hAnsi="Times New Roman" w:cs="Times New Roman"/>
          <w:b/>
          <w:bCs/>
          <w:color w:val="000000"/>
          <w:sz w:val="28"/>
          <w:szCs w:val="28"/>
          <w:lang w:eastAsia="ar-SA" w:bidi="ar-SA"/>
        </w:rPr>
        <w:t xml:space="preserve">Статья 12. Резервирование земельных участков для муниципальных нужд </w:t>
      </w:r>
      <w:bookmarkEnd w:id="13"/>
      <w:r w:rsidRPr="00870015">
        <w:rPr>
          <w:rFonts w:ascii="Times New Roman" w:eastAsia="Times New Roman" w:hAnsi="Times New Roman" w:cs="Times New Roman"/>
          <w:b/>
          <w:bCs/>
          <w:color w:val="000000"/>
          <w:sz w:val="28"/>
          <w:szCs w:val="28"/>
          <w:lang w:eastAsia="ar-SA" w:bidi="ar-SA"/>
        </w:rPr>
        <w:t>сельского поселения «Выльгорт».</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r>
      <w:proofErr w:type="gramStart"/>
      <w:r w:rsidRPr="00E42224">
        <w:rPr>
          <w:rFonts w:ascii="Times New Roman" w:eastAsia="Times New Roman" w:hAnsi="Times New Roman" w:cs="Times New Roman"/>
          <w:sz w:val="28"/>
          <w:szCs w:val="28"/>
          <w:lang w:eastAsia="ar-SA" w:bidi="ar-SA"/>
        </w:rPr>
        <w:t>Резервирование земель для муниципальных нужд сельского поселения «Выльгорт» осуществляется в случаях, предусмотренных частью 1 статьи 10 Правил, земель, находящихся в муниципальной собственности сельского поселения «Выльгорт»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сельского поселения «Выльгорт», созданием особо охраняемых природных территорий местного значения сельского поселения «Выльгорт», организацией</w:t>
      </w:r>
      <w:proofErr w:type="gramEnd"/>
      <w:r w:rsidRPr="00E42224">
        <w:rPr>
          <w:rFonts w:ascii="Times New Roman" w:eastAsia="Times New Roman" w:hAnsi="Times New Roman" w:cs="Times New Roman"/>
          <w:sz w:val="28"/>
          <w:szCs w:val="28"/>
          <w:lang w:eastAsia="ar-SA" w:bidi="ar-SA"/>
        </w:rPr>
        <w:t xml:space="preserve"> пруда или обводнённого карьера.</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 xml:space="preserve">Резервирование земель допускается в зонах планируемого размещения объектов капитального строительства местного значения, определённых документацией по планировке территории сельского </w:t>
      </w:r>
      <w:r w:rsidRPr="00E42224">
        <w:rPr>
          <w:rFonts w:ascii="Times New Roman" w:eastAsia="Times New Roman" w:hAnsi="Times New Roman" w:cs="Times New Roman"/>
          <w:sz w:val="28"/>
          <w:szCs w:val="28"/>
          <w:lang w:eastAsia="ar-SA" w:bidi="ar-SA"/>
        </w:rPr>
        <w:lastRenderedPageBreak/>
        <w:t>поселения «Выльгорт», а также в пределах иных территорий, необходимых в соответствии с федеральными законами для обеспечения муниципальных нужд.</w:t>
      </w:r>
    </w:p>
    <w:p w:rsidR="00E42224" w:rsidRPr="00E42224" w:rsidRDefault="00E42224" w:rsidP="009E55B5">
      <w:pPr>
        <w:widowControl/>
        <w:tabs>
          <w:tab w:val="left" w:pos="993"/>
        </w:tabs>
        <w:suppressAutoHyphens w:val="0"/>
        <w:autoSpaceDE/>
        <w:ind w:firstLine="567"/>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Земли для муниципальных нужд сельского поселения «Выльгорт» могут резервироваться на срок не более чем семь лет. Допускается резервирование земель</w:t>
      </w:r>
      <w:r w:rsidR="009E55B5">
        <w:rPr>
          <w:rFonts w:ascii="Times New Roman" w:eastAsia="Times New Roman" w:hAnsi="Times New Roman" w:cs="Times New Roman"/>
          <w:sz w:val="28"/>
          <w:szCs w:val="28"/>
          <w:lang w:eastAsia="ar-SA" w:bidi="ar-SA"/>
        </w:rPr>
        <w:t xml:space="preserve">, </w:t>
      </w:r>
      <w:r w:rsidRPr="00E42224">
        <w:rPr>
          <w:rFonts w:ascii="Times New Roman" w:eastAsia="Times New Roman" w:hAnsi="Times New Roman" w:cs="Times New Roman"/>
          <w:sz w:val="28"/>
          <w:szCs w:val="28"/>
          <w:lang w:eastAsia="ar-SA" w:bidi="ar-SA"/>
        </w:rPr>
        <w:t xml:space="preserve"> не обремененных правами третьих лиц, находящихся в муниципальной собственности сельского поселения «Выльгорт» и не предоставленных гражданам и юридическим лицам, для строительства линейных объектов местного значения на срок до двадцати лет.</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w:t>
      </w:r>
      <w:r w:rsidRPr="00E42224">
        <w:rPr>
          <w:rFonts w:ascii="Times New Roman" w:eastAsia="Times New Roman" w:hAnsi="Times New Roman" w:cs="Times New Roman"/>
          <w:sz w:val="28"/>
          <w:szCs w:val="28"/>
          <w:lang w:eastAsia="ar-SA" w:bidi="ar-SA"/>
        </w:rPr>
        <w:tab/>
        <w:t>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5.</w:t>
      </w:r>
      <w:r w:rsidRPr="00E42224">
        <w:rPr>
          <w:rFonts w:ascii="Times New Roman" w:eastAsia="Times New Roman" w:hAnsi="Times New Roman" w:cs="Times New Roman"/>
          <w:sz w:val="28"/>
          <w:szCs w:val="28"/>
          <w:lang w:eastAsia="ar-SA" w:bidi="ar-SA"/>
        </w:rPr>
        <w:tab/>
        <w:t>Порядок резервирования земель для муниципальных нужд определяется действующим законодательством Российской Федерации.</w:t>
      </w:r>
    </w:p>
    <w:p w:rsidR="00E42224" w:rsidRPr="00870015" w:rsidRDefault="00E42224" w:rsidP="00E42224">
      <w:pPr>
        <w:keepNext/>
        <w:numPr>
          <w:ilvl w:val="2"/>
          <w:numId w:val="0"/>
        </w:numPr>
        <w:tabs>
          <w:tab w:val="num"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14" w:name="_Toc356828490"/>
      <w:r w:rsidRPr="00870015">
        <w:rPr>
          <w:rFonts w:ascii="Times New Roman" w:eastAsia="Times New Roman" w:hAnsi="Times New Roman" w:cs="Times New Roman"/>
          <w:b/>
          <w:bCs/>
          <w:color w:val="000000"/>
          <w:sz w:val="28"/>
          <w:szCs w:val="28"/>
          <w:lang w:eastAsia="ar-SA" w:bidi="ar-SA"/>
        </w:rPr>
        <w:t>Статья 13. Публичные сервитуты на территории</w:t>
      </w:r>
      <w:r w:rsidRPr="00870015">
        <w:rPr>
          <w:rFonts w:ascii="Times New Roman" w:eastAsia="Times New Roman" w:hAnsi="Times New Roman" w:cs="Times New Roman"/>
          <w:b/>
          <w:bCs/>
          <w:color w:val="000000"/>
          <w:sz w:val="28"/>
          <w:szCs w:val="28"/>
          <w:lang w:eastAsia="ar-SA" w:bidi="ar-SA"/>
        </w:rPr>
        <w:br/>
      </w:r>
      <w:bookmarkEnd w:id="14"/>
      <w:r w:rsidRPr="00870015">
        <w:rPr>
          <w:rFonts w:ascii="Times New Roman" w:eastAsia="Times New Roman" w:hAnsi="Times New Roman" w:cs="Times New Roman"/>
          <w:b/>
          <w:bCs/>
          <w:color w:val="000000"/>
          <w:sz w:val="28"/>
          <w:szCs w:val="28"/>
          <w:lang w:eastAsia="ar-SA" w:bidi="ar-SA"/>
        </w:rPr>
        <w:t>сельского поселения «Выльгорт».</w:t>
      </w:r>
    </w:p>
    <w:p w:rsidR="00E42224" w:rsidRPr="00E42224" w:rsidRDefault="00E42224" w:rsidP="00E42224">
      <w:pPr>
        <w:widowControl/>
        <w:autoSpaceDE/>
        <w:snapToGrid w:val="0"/>
        <w:spacing w:before="120"/>
        <w:ind w:firstLine="567"/>
        <w:jc w:val="both"/>
        <w:rPr>
          <w:rFonts w:ascii="Times New Roman" w:eastAsia="Times New Roman" w:hAnsi="Times New Roman" w:cs="Times New Roman"/>
          <w:sz w:val="22"/>
          <w:szCs w:val="22"/>
          <w:lang w:eastAsia="ar-SA" w:bidi="ar-SA"/>
        </w:rPr>
      </w:pPr>
    </w:p>
    <w:p w:rsidR="00E42224" w:rsidRPr="00E42224" w:rsidRDefault="00E42224" w:rsidP="009E55B5">
      <w:pPr>
        <w:widowControl/>
        <w:tabs>
          <w:tab w:val="left" w:pos="993"/>
        </w:tabs>
        <w:suppressAutoHyphens w:val="0"/>
        <w:autoSpaceDE/>
        <w:ind w:firstLine="567"/>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Инициаторами установления публичного сервитута могут быть физические и юридические лица, органы государственной власти и местного самоуправления.</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Инициатор установления публичного сервитута подаёт в органы местного самоуправления заявление об установлении публичного сервитута, в котором указываются:</w:t>
      </w:r>
    </w:p>
    <w:p w:rsidR="00E42224" w:rsidRPr="00E42224" w:rsidRDefault="00E42224" w:rsidP="008E53F6">
      <w:pPr>
        <w:widowControl/>
        <w:numPr>
          <w:ilvl w:val="0"/>
          <w:numId w:val="8"/>
        </w:numPr>
        <w:tabs>
          <w:tab w:val="left" w:pos="0"/>
          <w:tab w:val="left" w:pos="1134"/>
        </w:tabs>
        <w:autoSpaceDE/>
        <w:snapToGrid w:val="0"/>
        <w:spacing w:before="120"/>
        <w:ind w:hanging="436"/>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местонахождение земельного участка, в отношении которого устанавливается публичный сервитут;</w:t>
      </w:r>
    </w:p>
    <w:p w:rsidR="00E42224" w:rsidRPr="00E42224" w:rsidRDefault="00E42224" w:rsidP="008E53F6">
      <w:pPr>
        <w:widowControl/>
        <w:numPr>
          <w:ilvl w:val="0"/>
          <w:numId w:val="8"/>
        </w:numPr>
        <w:tabs>
          <w:tab w:val="clear" w:pos="1429"/>
          <w:tab w:val="left" w:pos="0"/>
          <w:tab w:val="num" w:pos="993"/>
          <w:tab w:val="left" w:pos="1134"/>
        </w:tabs>
        <w:autoSpaceDE/>
        <w:snapToGrid w:val="0"/>
        <w:spacing w:before="120"/>
        <w:ind w:hanging="436"/>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сведения о собственнике (землевладельце, землепользователе) данного земельного участка;</w:t>
      </w:r>
    </w:p>
    <w:p w:rsidR="00E42224" w:rsidRPr="00E42224" w:rsidRDefault="00E42224" w:rsidP="008E53F6">
      <w:pPr>
        <w:widowControl/>
        <w:numPr>
          <w:ilvl w:val="0"/>
          <w:numId w:val="8"/>
        </w:numPr>
        <w:tabs>
          <w:tab w:val="clear" w:pos="1429"/>
          <w:tab w:val="left" w:pos="0"/>
          <w:tab w:val="num" w:pos="993"/>
          <w:tab w:val="left" w:pos="1134"/>
        </w:tabs>
        <w:autoSpaceDE/>
        <w:snapToGrid w:val="0"/>
        <w:spacing w:before="120"/>
        <w:ind w:hanging="436"/>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сведения об инициаторе установления публичного сервитута;</w:t>
      </w:r>
    </w:p>
    <w:p w:rsidR="00E42224" w:rsidRPr="00E42224" w:rsidRDefault="00E42224" w:rsidP="008E53F6">
      <w:pPr>
        <w:widowControl/>
        <w:numPr>
          <w:ilvl w:val="0"/>
          <w:numId w:val="8"/>
        </w:numPr>
        <w:tabs>
          <w:tab w:val="clear" w:pos="1429"/>
          <w:tab w:val="left" w:pos="0"/>
          <w:tab w:val="num" w:pos="993"/>
          <w:tab w:val="left" w:pos="1134"/>
        </w:tabs>
        <w:autoSpaceDE/>
        <w:snapToGrid w:val="0"/>
        <w:spacing w:before="120"/>
        <w:ind w:hanging="436"/>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обоснование необходимости установления публичного сервитута;</w:t>
      </w:r>
    </w:p>
    <w:p w:rsidR="00E42224" w:rsidRPr="00E42224" w:rsidRDefault="00E42224" w:rsidP="008E53F6">
      <w:pPr>
        <w:widowControl/>
        <w:numPr>
          <w:ilvl w:val="0"/>
          <w:numId w:val="8"/>
        </w:numPr>
        <w:tabs>
          <w:tab w:val="clear" w:pos="1429"/>
          <w:tab w:val="left" w:pos="0"/>
          <w:tab w:val="left" w:pos="851"/>
          <w:tab w:val="num" w:pos="993"/>
          <w:tab w:val="left" w:pos="1134"/>
        </w:tabs>
        <w:autoSpaceDE/>
        <w:snapToGrid w:val="0"/>
        <w:spacing w:before="120"/>
        <w:ind w:hanging="436"/>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ситуационный план и сфера действия публичного сервитута;</w:t>
      </w:r>
    </w:p>
    <w:p w:rsidR="00E42224" w:rsidRPr="00E42224" w:rsidRDefault="00E42224" w:rsidP="008E53F6">
      <w:pPr>
        <w:widowControl/>
        <w:numPr>
          <w:ilvl w:val="0"/>
          <w:numId w:val="8"/>
        </w:numPr>
        <w:tabs>
          <w:tab w:val="clear" w:pos="1429"/>
          <w:tab w:val="left" w:pos="0"/>
          <w:tab w:val="num" w:pos="993"/>
          <w:tab w:val="left" w:pos="1134"/>
        </w:tabs>
        <w:autoSpaceDE/>
        <w:snapToGrid w:val="0"/>
        <w:spacing w:before="120"/>
        <w:ind w:hanging="436"/>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срок действия публичного сервитута или указание на его бессрочность.</w:t>
      </w:r>
    </w:p>
    <w:p w:rsidR="00E42224" w:rsidRPr="00E42224" w:rsidRDefault="00E42224" w:rsidP="009E55B5">
      <w:pPr>
        <w:widowControl/>
        <w:tabs>
          <w:tab w:val="left" w:pos="993"/>
        </w:tabs>
        <w:suppressAutoHyphens w:val="0"/>
        <w:autoSpaceDE/>
        <w:ind w:firstLine="567"/>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Администрация в течение 5 дней рассматривает заявление об установлении публичного сервитута и в течение следующего дня  принимает решение о проведении публичных слушаний по вопросу об установлении публичного сервитута.</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xml:space="preserve">Публичные слушания проводятся в соответствии с Положением о публичных слушаниях в сельском поселении «Выльгорт», утверждаемым </w:t>
      </w:r>
      <w:r w:rsidRPr="00E42224">
        <w:rPr>
          <w:rFonts w:ascii="Times New Roman" w:eastAsia="Times New Roman" w:hAnsi="Times New Roman" w:cs="Times New Roman"/>
          <w:sz w:val="28"/>
          <w:szCs w:val="28"/>
          <w:lang w:eastAsia="ar-SA" w:bidi="ar-SA"/>
        </w:rPr>
        <w:lastRenderedPageBreak/>
        <w:t>советом депутатов сельского поселения «Выльгорт» (далее - Положение о публичных слушаниях).</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Администрация имеет право отказать инициатору в дальнейшем рассмотрении заявления в случае признания необоснованности установления (прекращения) публичного сервитута. Данное решение может быть обжаловано инициатором установления (прекращения) публичного сервитута в судебном порядке.</w:t>
      </w:r>
    </w:p>
    <w:p w:rsidR="00E42224" w:rsidRPr="00E42224" w:rsidRDefault="00E42224" w:rsidP="009E55B5">
      <w:pPr>
        <w:widowControl/>
        <w:tabs>
          <w:tab w:val="left" w:pos="993"/>
        </w:tabs>
        <w:suppressAutoHyphens w:val="0"/>
        <w:autoSpaceDE/>
        <w:ind w:firstLine="567"/>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На основании заключения о результатах публичных слушаний по вопросу об установлении публичного сервитута уполномоченный орган местного самоуправления сельского поселения «Выльгорт» осуществляет подготовку рекомендаций по установлению публичного сервитута либо по отказу в установлении публичного сервитута и направляет их в администрацию МО МР «Сыктывдинский» для принятия решения (постановление) об установлении сервитута.</w:t>
      </w:r>
    </w:p>
    <w:p w:rsidR="00E42224" w:rsidRPr="00E42224" w:rsidRDefault="00E42224" w:rsidP="009E55B5">
      <w:pPr>
        <w:widowControl/>
        <w:tabs>
          <w:tab w:val="left" w:pos="993"/>
        </w:tabs>
        <w:suppressAutoHyphens w:val="0"/>
        <w:autoSpaceDE/>
        <w:ind w:firstLine="567"/>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w:t>
      </w:r>
      <w:r w:rsidRPr="00E42224">
        <w:rPr>
          <w:rFonts w:ascii="Times New Roman" w:eastAsia="Times New Roman" w:hAnsi="Times New Roman" w:cs="Times New Roman"/>
          <w:sz w:val="28"/>
          <w:szCs w:val="28"/>
          <w:lang w:eastAsia="ar-SA" w:bidi="ar-SA"/>
        </w:rPr>
        <w:tab/>
        <w:t>Администрация МО МР «Сыктывдинский» в установленные законодательством сроки принимает постановление об установлении публичного сервитута или об отказе в установлении (прекращении) публичного сервитута с указанием причин отказа. В постановлении об установлении публичного сервитута должно быть указано:</w:t>
      </w:r>
    </w:p>
    <w:p w:rsidR="00E42224" w:rsidRPr="00E42224" w:rsidRDefault="00E42224" w:rsidP="00FB50FC">
      <w:pPr>
        <w:widowControl/>
        <w:numPr>
          <w:ilvl w:val="0"/>
          <w:numId w:val="10"/>
        </w:numPr>
        <w:tabs>
          <w:tab w:val="left" w:pos="0"/>
          <w:tab w:val="left" w:pos="1134"/>
        </w:tabs>
        <w:autoSpaceDE/>
        <w:snapToGrid w:val="0"/>
        <w:ind w:left="567" w:hanging="295"/>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местонахождение земельного участка, в отношении которого устанавливается публичный сервитут;</w:t>
      </w:r>
    </w:p>
    <w:p w:rsidR="00E42224" w:rsidRDefault="00E42224" w:rsidP="00FB50FC">
      <w:pPr>
        <w:widowControl/>
        <w:numPr>
          <w:ilvl w:val="0"/>
          <w:numId w:val="10"/>
        </w:numPr>
        <w:tabs>
          <w:tab w:val="left" w:pos="0"/>
          <w:tab w:val="left" w:pos="1134"/>
        </w:tabs>
        <w:autoSpaceDE/>
        <w:snapToGrid w:val="0"/>
        <w:ind w:left="567"/>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сведения о собственнике (землевладельце, землепользователе) данного земельного участка;</w:t>
      </w:r>
    </w:p>
    <w:p w:rsidR="00FB50FC" w:rsidRDefault="00FB50FC" w:rsidP="00FB50FC">
      <w:pPr>
        <w:widowControl/>
        <w:numPr>
          <w:ilvl w:val="0"/>
          <w:numId w:val="10"/>
        </w:numPr>
        <w:tabs>
          <w:tab w:val="left" w:pos="0"/>
          <w:tab w:val="left" w:pos="1134"/>
        </w:tabs>
        <w:autoSpaceDE/>
        <w:snapToGrid w:val="0"/>
        <w:ind w:left="567"/>
        <w:rPr>
          <w:rFonts w:ascii="Times New Roman" w:eastAsia="Times New Roman" w:hAnsi="Times New Roman" w:cs="Times New Roman"/>
          <w:sz w:val="28"/>
          <w:szCs w:val="28"/>
          <w:lang w:eastAsia="ar-SA" w:bidi="ar-SA"/>
        </w:rPr>
      </w:pPr>
      <w:proofErr w:type="spellStart"/>
      <w:r>
        <w:rPr>
          <w:rFonts w:ascii="Times New Roman" w:eastAsia="Times New Roman" w:hAnsi="Times New Roman" w:cs="Times New Roman"/>
          <w:sz w:val="28"/>
          <w:szCs w:val="28"/>
          <w:lang w:eastAsia="ar-SA" w:bidi="ar-SA"/>
        </w:rPr>
        <w:t>св</w:t>
      </w:r>
      <w:r w:rsidRPr="00E42224">
        <w:rPr>
          <w:rFonts w:ascii="Times New Roman" w:eastAsia="Times New Roman" w:hAnsi="Times New Roman" w:cs="Times New Roman"/>
          <w:sz w:val="28"/>
          <w:szCs w:val="28"/>
          <w:lang w:eastAsia="ar-SA" w:bidi="ar-SA"/>
        </w:rPr>
        <w:t>еденияоб</w:t>
      </w:r>
      <w:proofErr w:type="spellEnd"/>
      <w:r w:rsidRPr="00E42224">
        <w:rPr>
          <w:rFonts w:ascii="Times New Roman" w:eastAsia="Times New Roman" w:hAnsi="Times New Roman" w:cs="Times New Roman"/>
          <w:sz w:val="28"/>
          <w:szCs w:val="28"/>
          <w:lang w:eastAsia="ar-SA" w:bidi="ar-SA"/>
        </w:rPr>
        <w:t xml:space="preserve"> </w:t>
      </w:r>
      <w:proofErr w:type="gramStart"/>
      <w:r w:rsidRPr="00E42224">
        <w:rPr>
          <w:rFonts w:ascii="Times New Roman" w:eastAsia="Times New Roman" w:hAnsi="Times New Roman" w:cs="Times New Roman"/>
          <w:sz w:val="28"/>
          <w:szCs w:val="28"/>
          <w:lang w:eastAsia="ar-SA" w:bidi="ar-SA"/>
        </w:rPr>
        <w:t>инициаторе</w:t>
      </w:r>
      <w:proofErr w:type="gramEnd"/>
      <w:r w:rsidRPr="00E42224">
        <w:rPr>
          <w:rFonts w:ascii="Times New Roman" w:eastAsia="Times New Roman" w:hAnsi="Times New Roman" w:cs="Times New Roman"/>
          <w:sz w:val="28"/>
          <w:szCs w:val="28"/>
          <w:lang w:eastAsia="ar-SA" w:bidi="ar-SA"/>
        </w:rPr>
        <w:t xml:space="preserve"> </w:t>
      </w:r>
      <w:proofErr w:type="spellStart"/>
      <w:r w:rsidRPr="00E42224">
        <w:rPr>
          <w:rFonts w:ascii="Times New Roman" w:eastAsia="Times New Roman" w:hAnsi="Times New Roman" w:cs="Times New Roman"/>
          <w:sz w:val="28"/>
          <w:szCs w:val="28"/>
          <w:lang w:eastAsia="ar-SA" w:bidi="ar-SA"/>
        </w:rPr>
        <w:t>установленияпубличного</w:t>
      </w:r>
      <w:proofErr w:type="spellEnd"/>
      <w:r w:rsidRPr="00E42224">
        <w:rPr>
          <w:rFonts w:ascii="Times New Roman" w:eastAsia="Times New Roman" w:hAnsi="Times New Roman" w:cs="Times New Roman"/>
          <w:sz w:val="28"/>
          <w:szCs w:val="28"/>
          <w:lang w:eastAsia="ar-SA" w:bidi="ar-SA"/>
        </w:rPr>
        <w:t xml:space="preserve"> сервитута</w:t>
      </w:r>
    </w:p>
    <w:p w:rsidR="00FB50FC" w:rsidRDefault="00FB50FC" w:rsidP="00FB50FC">
      <w:pPr>
        <w:widowControl/>
        <w:numPr>
          <w:ilvl w:val="0"/>
          <w:numId w:val="10"/>
        </w:numPr>
        <w:tabs>
          <w:tab w:val="left" w:pos="0"/>
          <w:tab w:val="left" w:pos="1134"/>
        </w:tabs>
        <w:autoSpaceDE/>
        <w:snapToGrid w:val="0"/>
        <w:ind w:left="567"/>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содержание публичного серв</w:t>
      </w:r>
      <w:r>
        <w:rPr>
          <w:rFonts w:ascii="Times New Roman" w:eastAsia="Times New Roman" w:hAnsi="Times New Roman" w:cs="Times New Roman"/>
          <w:sz w:val="28"/>
          <w:szCs w:val="28"/>
          <w:lang w:eastAsia="ar-SA" w:bidi="ar-SA"/>
        </w:rPr>
        <w:t>итута;</w:t>
      </w:r>
    </w:p>
    <w:p w:rsidR="00FB50FC" w:rsidRDefault="00FB50FC" w:rsidP="00FB50FC">
      <w:pPr>
        <w:widowControl/>
        <w:numPr>
          <w:ilvl w:val="0"/>
          <w:numId w:val="10"/>
        </w:numPr>
        <w:tabs>
          <w:tab w:val="left" w:pos="0"/>
          <w:tab w:val="left" w:pos="1134"/>
        </w:tabs>
        <w:autoSpaceDE/>
        <w:snapToGrid w:val="0"/>
        <w:ind w:left="567"/>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сфера действия публичного сервит</w:t>
      </w:r>
      <w:r>
        <w:rPr>
          <w:rFonts w:ascii="Times New Roman" w:eastAsia="Times New Roman" w:hAnsi="Times New Roman" w:cs="Times New Roman"/>
          <w:sz w:val="28"/>
          <w:szCs w:val="28"/>
          <w:lang w:eastAsia="ar-SA" w:bidi="ar-SA"/>
        </w:rPr>
        <w:t>ута;</w:t>
      </w:r>
    </w:p>
    <w:p w:rsidR="00FB50FC" w:rsidRDefault="00FB50FC" w:rsidP="00FB50FC">
      <w:pPr>
        <w:widowControl/>
        <w:numPr>
          <w:ilvl w:val="0"/>
          <w:numId w:val="10"/>
        </w:numPr>
        <w:tabs>
          <w:tab w:val="left" w:pos="0"/>
          <w:tab w:val="left" w:pos="1134"/>
        </w:tabs>
        <w:autoSpaceDE/>
        <w:snapToGrid w:val="0"/>
        <w:ind w:left="567"/>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срок действия публичного сервитута или указание на его бессрочнос</w:t>
      </w:r>
      <w:r>
        <w:rPr>
          <w:rFonts w:ascii="Times New Roman" w:eastAsia="Times New Roman" w:hAnsi="Times New Roman" w:cs="Times New Roman"/>
          <w:sz w:val="28"/>
          <w:szCs w:val="28"/>
          <w:lang w:eastAsia="ar-SA" w:bidi="ar-SA"/>
        </w:rPr>
        <w:t>ть;</w:t>
      </w:r>
    </w:p>
    <w:p w:rsidR="00FB50FC" w:rsidRDefault="00FB50FC" w:rsidP="00FB50FC">
      <w:pPr>
        <w:widowControl/>
        <w:numPr>
          <w:ilvl w:val="0"/>
          <w:numId w:val="10"/>
        </w:numPr>
        <w:tabs>
          <w:tab w:val="left" w:pos="0"/>
          <w:tab w:val="left" w:pos="1134"/>
        </w:tabs>
        <w:autoSpaceDE/>
        <w:snapToGrid w:val="0"/>
        <w:ind w:left="567"/>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размер платы собственнику земельного участка, в отношении которого устанавливается публичный сервитут, или указание на бесплатность его установлен</w:t>
      </w:r>
      <w:r>
        <w:rPr>
          <w:rFonts w:ascii="Times New Roman" w:eastAsia="Times New Roman" w:hAnsi="Times New Roman" w:cs="Times New Roman"/>
          <w:sz w:val="28"/>
          <w:szCs w:val="28"/>
          <w:lang w:eastAsia="ar-SA" w:bidi="ar-SA"/>
        </w:rPr>
        <w:t>ия.</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К данному постановлению прилагается схема расположения земельного участка на кадастровом плане или кадастровой карте соответствующей территории.</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5.</w:t>
      </w:r>
      <w:r w:rsidRPr="00E42224">
        <w:rPr>
          <w:rFonts w:ascii="Times New Roman" w:eastAsia="Times New Roman" w:hAnsi="Times New Roman" w:cs="Times New Roman"/>
          <w:sz w:val="28"/>
          <w:szCs w:val="28"/>
          <w:lang w:eastAsia="ar-SA" w:bidi="ar-SA"/>
        </w:rPr>
        <w:tab/>
        <w:t>Публичный сервитут (его прекращение) подлежит государственной регистрации в соответствии с Федеральным законом «О государственной регистрации прав на недвижимое имущество и сделок с ним». Сервитут возникает (прекращается) с момента такой регистрации.</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Оплата государственной регистрации публичного сервитута (его прекращения) производится за счёт инициатора установления (прекращения) публичного сервитута.</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6.</w:t>
      </w:r>
      <w:r w:rsidRPr="00E42224">
        <w:rPr>
          <w:rFonts w:ascii="Times New Roman" w:eastAsia="Times New Roman" w:hAnsi="Times New Roman" w:cs="Times New Roman"/>
          <w:sz w:val="28"/>
          <w:szCs w:val="28"/>
          <w:lang w:eastAsia="ar-SA" w:bidi="ar-SA"/>
        </w:rPr>
        <w:tab/>
        <w:t>Срочный публичный сервитут прекращается по истечении срока его действия, определённого постановлением главы администрации согласно части 4 настоящей статьи. Принятие отдельного нормативного правового акта о прекращении действия срочного публичного сервитута не требуется.</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lastRenderedPageBreak/>
        <w:t>7.</w:t>
      </w:r>
      <w:r w:rsidRPr="00E42224">
        <w:rPr>
          <w:rFonts w:ascii="Times New Roman" w:eastAsia="Times New Roman" w:hAnsi="Times New Roman" w:cs="Times New Roman"/>
          <w:sz w:val="28"/>
          <w:szCs w:val="28"/>
          <w:lang w:eastAsia="ar-SA" w:bidi="ar-SA"/>
        </w:rPr>
        <w:tab/>
        <w:t xml:space="preserve">Бессрочный публичный сервитут прекращается в случае отсутствия интересов Российской Федерации, органов местного самоуправления или местного населения, в </w:t>
      </w:r>
      <w:proofErr w:type="gramStart"/>
      <w:r w:rsidRPr="00E42224">
        <w:rPr>
          <w:rFonts w:ascii="Times New Roman" w:eastAsia="Times New Roman" w:hAnsi="Times New Roman" w:cs="Times New Roman"/>
          <w:sz w:val="28"/>
          <w:szCs w:val="28"/>
          <w:lang w:eastAsia="ar-SA" w:bidi="ar-SA"/>
        </w:rPr>
        <w:t>целях</w:t>
      </w:r>
      <w:proofErr w:type="gramEnd"/>
      <w:r w:rsidRPr="00E42224">
        <w:rPr>
          <w:rFonts w:ascii="Times New Roman" w:eastAsia="Times New Roman" w:hAnsi="Times New Roman" w:cs="Times New Roman"/>
          <w:sz w:val="28"/>
          <w:szCs w:val="28"/>
          <w:lang w:eastAsia="ar-SA" w:bidi="ar-SA"/>
        </w:rPr>
        <w:t xml:space="preserve"> обеспечения которых он был установлен. Бессрочный публичный сервитут прекращается в порядке, определённом частями 1-5 настоящей статьи, с учётом особенностей, установленных настоящей частью.</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Инициатор прекращения публичного сервитута подаёт в администрацию МО МР «Сыктывдинский» заявление о прекращении публичного сервитута, в котором указываются:</w:t>
      </w:r>
    </w:p>
    <w:p w:rsidR="00E42224" w:rsidRPr="00E42224" w:rsidRDefault="00E42224" w:rsidP="008E53F6">
      <w:pPr>
        <w:widowControl/>
        <w:numPr>
          <w:ilvl w:val="0"/>
          <w:numId w:val="6"/>
        </w:numPr>
        <w:tabs>
          <w:tab w:val="num" w:pos="0"/>
          <w:tab w:val="left" w:pos="1134"/>
        </w:tabs>
        <w:autoSpaceDE/>
        <w:snapToGrid w:val="0"/>
        <w:spacing w:before="120"/>
        <w:ind w:hanging="153"/>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местонахождение земельного участка, в отношении которого установлен публичный сервитут;</w:t>
      </w:r>
    </w:p>
    <w:p w:rsidR="00E42224" w:rsidRPr="00E42224" w:rsidRDefault="00E42224" w:rsidP="008E53F6">
      <w:pPr>
        <w:widowControl/>
        <w:numPr>
          <w:ilvl w:val="0"/>
          <w:numId w:val="6"/>
        </w:numPr>
        <w:tabs>
          <w:tab w:val="clear" w:pos="1637"/>
          <w:tab w:val="num" w:pos="0"/>
          <w:tab w:val="left" w:pos="1134"/>
          <w:tab w:val="num" w:pos="1418"/>
        </w:tabs>
        <w:autoSpaceDE/>
        <w:snapToGrid w:val="0"/>
        <w:spacing w:before="120"/>
        <w:ind w:left="1418" w:firstLine="0"/>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реквизиты постановления главы администрации МО МР «Сыктывдинский» об установлении публичного сервитута;</w:t>
      </w:r>
    </w:p>
    <w:p w:rsidR="00E42224" w:rsidRPr="00E42224" w:rsidRDefault="00E42224" w:rsidP="008E53F6">
      <w:pPr>
        <w:widowControl/>
        <w:numPr>
          <w:ilvl w:val="0"/>
          <w:numId w:val="6"/>
        </w:numPr>
        <w:tabs>
          <w:tab w:val="clear" w:pos="1637"/>
          <w:tab w:val="num" w:pos="0"/>
          <w:tab w:val="left" w:pos="1134"/>
          <w:tab w:val="num" w:pos="1418"/>
        </w:tabs>
        <w:autoSpaceDE/>
        <w:snapToGrid w:val="0"/>
        <w:spacing w:before="120"/>
        <w:ind w:left="1418" w:firstLine="0"/>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сведения о собственнике (землевладельце, землепользователе) земельного участка, обременённого публичным сервитутом;</w:t>
      </w:r>
    </w:p>
    <w:p w:rsidR="00E42224" w:rsidRPr="00E42224" w:rsidRDefault="00E42224" w:rsidP="008E53F6">
      <w:pPr>
        <w:widowControl/>
        <w:numPr>
          <w:ilvl w:val="0"/>
          <w:numId w:val="6"/>
        </w:numPr>
        <w:tabs>
          <w:tab w:val="num" w:pos="0"/>
          <w:tab w:val="left" w:pos="1134"/>
        </w:tabs>
        <w:autoSpaceDE/>
        <w:snapToGrid w:val="0"/>
        <w:spacing w:before="120"/>
        <w:ind w:hanging="21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сведения об инициаторе установления публичного сервитута;</w:t>
      </w:r>
    </w:p>
    <w:p w:rsidR="00E42224" w:rsidRPr="00E42224" w:rsidRDefault="00E42224" w:rsidP="008E53F6">
      <w:pPr>
        <w:widowControl/>
        <w:numPr>
          <w:ilvl w:val="0"/>
          <w:numId w:val="6"/>
        </w:numPr>
        <w:tabs>
          <w:tab w:val="num" w:pos="0"/>
          <w:tab w:val="left" w:pos="1134"/>
          <w:tab w:val="left" w:pos="1418"/>
        </w:tabs>
        <w:autoSpaceDE/>
        <w:snapToGrid w:val="0"/>
        <w:spacing w:before="120"/>
        <w:ind w:hanging="21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сведения об инициаторе прекращения публичного сервитута;</w:t>
      </w:r>
    </w:p>
    <w:p w:rsidR="00E42224" w:rsidRPr="00E42224" w:rsidRDefault="00E42224" w:rsidP="008E53F6">
      <w:pPr>
        <w:widowControl/>
        <w:numPr>
          <w:ilvl w:val="0"/>
          <w:numId w:val="6"/>
        </w:numPr>
        <w:tabs>
          <w:tab w:val="num" w:pos="0"/>
          <w:tab w:val="left" w:pos="1134"/>
          <w:tab w:val="left" w:pos="1418"/>
        </w:tabs>
        <w:autoSpaceDE/>
        <w:snapToGrid w:val="0"/>
        <w:spacing w:before="120"/>
        <w:ind w:hanging="21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содержание публичного сервитута;</w:t>
      </w:r>
    </w:p>
    <w:p w:rsidR="00E42224" w:rsidRPr="00E42224" w:rsidRDefault="00E42224" w:rsidP="008E53F6">
      <w:pPr>
        <w:widowControl/>
        <w:numPr>
          <w:ilvl w:val="0"/>
          <w:numId w:val="6"/>
        </w:numPr>
        <w:tabs>
          <w:tab w:val="num" w:pos="0"/>
          <w:tab w:val="left" w:pos="1134"/>
          <w:tab w:val="left" w:pos="1418"/>
        </w:tabs>
        <w:autoSpaceDE/>
        <w:snapToGrid w:val="0"/>
        <w:spacing w:before="120"/>
        <w:ind w:hanging="21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обоснование необходимости прекращения публичного сервитута;</w:t>
      </w:r>
    </w:p>
    <w:p w:rsidR="00E42224" w:rsidRPr="00E42224" w:rsidRDefault="00E42224" w:rsidP="008E53F6">
      <w:pPr>
        <w:widowControl/>
        <w:numPr>
          <w:ilvl w:val="0"/>
          <w:numId w:val="6"/>
        </w:numPr>
        <w:tabs>
          <w:tab w:val="num" w:pos="0"/>
          <w:tab w:val="left" w:pos="1134"/>
          <w:tab w:val="left" w:pos="1418"/>
        </w:tabs>
        <w:autoSpaceDE/>
        <w:snapToGrid w:val="0"/>
        <w:spacing w:before="120"/>
        <w:ind w:hanging="21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сфера действия публичного сервитута;</w:t>
      </w:r>
    </w:p>
    <w:p w:rsidR="00E42224" w:rsidRPr="00E42224" w:rsidRDefault="00E42224" w:rsidP="008E53F6">
      <w:pPr>
        <w:widowControl/>
        <w:numPr>
          <w:ilvl w:val="0"/>
          <w:numId w:val="6"/>
        </w:numPr>
        <w:tabs>
          <w:tab w:val="num" w:pos="0"/>
          <w:tab w:val="left" w:pos="1134"/>
          <w:tab w:val="left" w:pos="1418"/>
        </w:tabs>
        <w:autoSpaceDE/>
        <w:snapToGrid w:val="0"/>
        <w:spacing w:before="120"/>
        <w:ind w:hanging="21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указание на бессрочность публичного сервитута.</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К заявлению прилагается схема расположения земельного участка на кадастровом плане или кадастровой карте соответствующей территории.</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Публичные слушания по вопросу о прекращении публичного сервитута не проводятся.</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В постановлении главы администрации МО МР «Сыктывдинский» о прекращении публичного сервитута должно быть указано:</w:t>
      </w:r>
    </w:p>
    <w:p w:rsidR="00E42224" w:rsidRPr="00E42224" w:rsidRDefault="00E42224" w:rsidP="008E53F6">
      <w:pPr>
        <w:widowControl/>
        <w:numPr>
          <w:ilvl w:val="0"/>
          <w:numId w:val="11"/>
        </w:numPr>
        <w:tabs>
          <w:tab w:val="left" w:pos="0"/>
          <w:tab w:val="left" w:pos="1134"/>
        </w:tabs>
        <w:autoSpaceDE/>
        <w:snapToGrid w:val="0"/>
        <w:spacing w:before="120"/>
        <w:ind w:hanging="11"/>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местонахождение земельного участка, в отношении которого установлен публичный сервитут;</w:t>
      </w:r>
    </w:p>
    <w:p w:rsidR="00E42224" w:rsidRPr="00E42224" w:rsidRDefault="00E42224" w:rsidP="008E53F6">
      <w:pPr>
        <w:widowControl/>
        <w:numPr>
          <w:ilvl w:val="0"/>
          <w:numId w:val="11"/>
        </w:numPr>
        <w:tabs>
          <w:tab w:val="left" w:pos="0"/>
          <w:tab w:val="left" w:pos="1134"/>
        </w:tabs>
        <w:autoSpaceDE/>
        <w:snapToGrid w:val="0"/>
        <w:spacing w:before="120"/>
        <w:ind w:hanging="11"/>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реквизиты постановления главы администрации сельского поселения «Выльгорт» об установлении публичного сервитута;</w:t>
      </w:r>
    </w:p>
    <w:p w:rsidR="00E42224" w:rsidRPr="00E42224" w:rsidRDefault="00E42224" w:rsidP="008E53F6">
      <w:pPr>
        <w:widowControl/>
        <w:numPr>
          <w:ilvl w:val="0"/>
          <w:numId w:val="11"/>
        </w:numPr>
        <w:tabs>
          <w:tab w:val="left" w:pos="0"/>
          <w:tab w:val="left" w:pos="1134"/>
        </w:tabs>
        <w:autoSpaceDE/>
        <w:snapToGrid w:val="0"/>
        <w:spacing w:before="120"/>
        <w:ind w:hanging="11"/>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сведения о собственнике (землевладельце, землепользователе) земельного участка, обременённого публичным сервитутом;</w:t>
      </w:r>
    </w:p>
    <w:p w:rsidR="00E42224" w:rsidRPr="00E42224" w:rsidRDefault="00E42224" w:rsidP="008E53F6">
      <w:pPr>
        <w:widowControl/>
        <w:numPr>
          <w:ilvl w:val="0"/>
          <w:numId w:val="11"/>
        </w:numPr>
        <w:tabs>
          <w:tab w:val="left" w:pos="0"/>
          <w:tab w:val="left" w:pos="1134"/>
        </w:tabs>
        <w:autoSpaceDE/>
        <w:snapToGrid w:val="0"/>
        <w:spacing w:before="120"/>
        <w:ind w:hanging="11"/>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lastRenderedPageBreak/>
        <w:t>сведения об инициаторе установления публичного сервитута;</w:t>
      </w:r>
    </w:p>
    <w:p w:rsidR="00E42224" w:rsidRPr="00E42224" w:rsidRDefault="00E42224" w:rsidP="008E53F6">
      <w:pPr>
        <w:widowControl/>
        <w:numPr>
          <w:ilvl w:val="0"/>
          <w:numId w:val="11"/>
        </w:numPr>
        <w:tabs>
          <w:tab w:val="left" w:pos="0"/>
          <w:tab w:val="left" w:pos="1134"/>
        </w:tabs>
        <w:autoSpaceDE/>
        <w:snapToGrid w:val="0"/>
        <w:spacing w:before="120"/>
        <w:ind w:hanging="11"/>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сведения об инициаторе прекращения публичного сервитута;</w:t>
      </w:r>
    </w:p>
    <w:p w:rsidR="00E42224" w:rsidRPr="00E42224" w:rsidRDefault="00E42224" w:rsidP="008E53F6">
      <w:pPr>
        <w:widowControl/>
        <w:numPr>
          <w:ilvl w:val="0"/>
          <w:numId w:val="11"/>
        </w:numPr>
        <w:tabs>
          <w:tab w:val="left" w:pos="0"/>
          <w:tab w:val="left" w:pos="1134"/>
        </w:tabs>
        <w:autoSpaceDE/>
        <w:snapToGrid w:val="0"/>
        <w:spacing w:before="120"/>
        <w:ind w:hanging="11"/>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содержание публичного сервитута;</w:t>
      </w:r>
    </w:p>
    <w:p w:rsidR="00E42224" w:rsidRPr="00E42224" w:rsidRDefault="00E42224" w:rsidP="008E53F6">
      <w:pPr>
        <w:widowControl/>
        <w:numPr>
          <w:ilvl w:val="0"/>
          <w:numId w:val="11"/>
        </w:numPr>
        <w:tabs>
          <w:tab w:val="left" w:pos="0"/>
          <w:tab w:val="left" w:pos="1134"/>
        </w:tabs>
        <w:autoSpaceDE/>
        <w:snapToGrid w:val="0"/>
        <w:spacing w:before="120"/>
        <w:ind w:hanging="11"/>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сфера действия публичного сервитута;</w:t>
      </w:r>
    </w:p>
    <w:p w:rsidR="00E42224" w:rsidRPr="00E42224" w:rsidRDefault="00E42224" w:rsidP="008E53F6">
      <w:pPr>
        <w:widowControl/>
        <w:numPr>
          <w:ilvl w:val="0"/>
          <w:numId w:val="11"/>
        </w:numPr>
        <w:tabs>
          <w:tab w:val="left" w:pos="0"/>
          <w:tab w:val="left" w:pos="1134"/>
        </w:tabs>
        <w:autoSpaceDE/>
        <w:snapToGrid w:val="0"/>
        <w:spacing w:before="120"/>
        <w:ind w:hanging="11"/>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указание на бессрочность публичного сервитута;</w:t>
      </w:r>
    </w:p>
    <w:p w:rsidR="00E42224" w:rsidRPr="00E42224" w:rsidRDefault="00E42224" w:rsidP="008E53F6">
      <w:pPr>
        <w:widowControl/>
        <w:numPr>
          <w:ilvl w:val="0"/>
          <w:numId w:val="11"/>
        </w:numPr>
        <w:tabs>
          <w:tab w:val="left" w:pos="0"/>
          <w:tab w:val="left" w:pos="1134"/>
        </w:tabs>
        <w:autoSpaceDE/>
        <w:snapToGrid w:val="0"/>
        <w:spacing w:before="120"/>
        <w:ind w:hanging="11"/>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решение о прекращении действия публичного сервитута.</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К постановлению прилагается схема расположения земельного участка на кадастровом плане или кадастровой карте соответствующей территории.</w:t>
      </w:r>
    </w:p>
    <w:p w:rsidR="00E42224" w:rsidRPr="00E42224" w:rsidRDefault="00E42224" w:rsidP="00E42224">
      <w:pPr>
        <w:widowControl/>
        <w:tabs>
          <w:tab w:val="left" w:pos="993"/>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8.</w:t>
      </w:r>
      <w:r w:rsidRPr="00E42224">
        <w:rPr>
          <w:rFonts w:ascii="Times New Roman" w:eastAsia="Times New Roman" w:hAnsi="Times New Roman" w:cs="Times New Roman"/>
          <w:sz w:val="28"/>
          <w:szCs w:val="28"/>
          <w:lang w:eastAsia="ar-SA" w:bidi="ar-SA"/>
        </w:rPr>
        <w:tab/>
        <w:t>Осуществление публичного сервитута должно быть наименее обременительным для земельного участка, в отношении которого он установлен.</w:t>
      </w:r>
    </w:p>
    <w:p w:rsidR="00E42224" w:rsidRPr="00E42224" w:rsidRDefault="00E42224" w:rsidP="00E42224">
      <w:pPr>
        <w:widowControl/>
        <w:tabs>
          <w:tab w:val="left" w:pos="993"/>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9.</w:t>
      </w:r>
      <w:r w:rsidRPr="00E42224">
        <w:rPr>
          <w:rFonts w:ascii="Times New Roman" w:eastAsia="Times New Roman" w:hAnsi="Times New Roman" w:cs="Times New Roman"/>
          <w:sz w:val="28"/>
          <w:szCs w:val="28"/>
          <w:lang w:eastAsia="ar-SA" w:bidi="ar-SA"/>
        </w:rPr>
        <w:tab/>
        <w:t>Если установление публичного сервитута приводит к существенным затруднениям в использовании земельного участка, его собственник вправе требовать от администрации соразмерную плату за него.</w:t>
      </w:r>
    </w:p>
    <w:p w:rsidR="00E42224" w:rsidRPr="00E42224" w:rsidRDefault="00E42224" w:rsidP="00E42224">
      <w:pPr>
        <w:widowControl/>
        <w:tabs>
          <w:tab w:val="left" w:pos="993"/>
          <w:tab w:val="left" w:pos="1134"/>
        </w:tabs>
        <w:suppressAutoHyphens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10.</w:t>
      </w:r>
      <w:r w:rsidRPr="00E42224">
        <w:rPr>
          <w:rFonts w:ascii="Times New Roman" w:eastAsia="Times New Roman" w:hAnsi="Times New Roman" w:cs="Times New Roman"/>
          <w:sz w:val="28"/>
          <w:szCs w:val="28"/>
          <w:lang w:eastAsia="ar-SA" w:bidi="ar-SA"/>
        </w:rPr>
        <w:tab/>
        <w:t>Если установление публичного сервитута приводит к невозможности использования земельного участка, собственник земельного участка (землевладелец, землепользователь) вправе требовать изъятия, в том числе путём выкупа, у него данного земельного участка с возмещением администрацией убытков или предоставления равноценного земельного участка с возмещением убытков.</w:t>
      </w:r>
    </w:p>
    <w:p w:rsidR="00E42224" w:rsidRPr="00E42224" w:rsidRDefault="00E42224" w:rsidP="00E42224">
      <w:pPr>
        <w:widowControl/>
        <w:tabs>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11.</w:t>
      </w:r>
      <w:r w:rsidRPr="00E42224">
        <w:rPr>
          <w:rFonts w:ascii="Times New Roman" w:eastAsia="Times New Roman" w:hAnsi="Times New Roman" w:cs="Times New Roman"/>
          <w:sz w:val="28"/>
          <w:szCs w:val="28"/>
          <w:lang w:eastAsia="ar-SA" w:bidi="ar-SA"/>
        </w:rPr>
        <w:tab/>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E42224" w:rsidRPr="009E55B5" w:rsidRDefault="00E42224" w:rsidP="00E42224">
      <w:pPr>
        <w:keepNext/>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15" w:name="_Toc356828491"/>
      <w:r w:rsidRPr="009E55B5">
        <w:rPr>
          <w:rFonts w:ascii="Times New Roman" w:eastAsia="Times New Roman" w:hAnsi="Times New Roman" w:cs="Times New Roman"/>
          <w:b/>
          <w:bCs/>
          <w:color w:val="000000"/>
          <w:sz w:val="28"/>
          <w:szCs w:val="28"/>
          <w:lang w:eastAsia="ar-SA" w:bidi="ar-SA"/>
        </w:rPr>
        <w:t>Статья 14. Развитие застроенных территорий</w:t>
      </w:r>
      <w:bookmarkEnd w:id="15"/>
      <w:r w:rsidRPr="009E55B5">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r>
      <w:proofErr w:type="gramStart"/>
      <w:r w:rsidRPr="00E42224">
        <w:rPr>
          <w:rFonts w:ascii="Times New Roman" w:eastAsia="Times New Roman" w:hAnsi="Times New Roman" w:cs="Times New Roman"/>
          <w:sz w:val="28"/>
          <w:szCs w:val="28"/>
          <w:lang w:eastAsia="ar-SA" w:bidi="ar-SA"/>
        </w:rPr>
        <w:t>Решение о развитии застроенной территории принимается главой администрации сельского поселения «Выльгорт» по инициативе органа государственной власти Республики Коми, органа местного самоуправления сельского поселения «Выльгорт», физических или юридических лиц при наличии градостроительного регламента, а также местных нормативов градостроительного проектирования сельского поселения «Выльгорт» (при их отсутствии – утверждённых органом местного самоуправления сельского поселения «Выльгорт» расчётных показателей обеспечения такой территории объектами социального и коммунально-бытового</w:t>
      </w:r>
      <w:proofErr w:type="gramEnd"/>
      <w:r w:rsidRPr="00E42224">
        <w:rPr>
          <w:rFonts w:ascii="Times New Roman" w:eastAsia="Times New Roman" w:hAnsi="Times New Roman" w:cs="Times New Roman"/>
          <w:sz w:val="28"/>
          <w:szCs w:val="28"/>
          <w:lang w:eastAsia="ar-SA" w:bidi="ar-SA"/>
        </w:rPr>
        <w:t xml:space="preserve"> назначения, объектами инженерной инфраструктуры).</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lastRenderedPageBreak/>
        <w:t>3.</w:t>
      </w:r>
      <w:r w:rsidRPr="00E42224">
        <w:rPr>
          <w:rFonts w:ascii="Times New Roman" w:eastAsia="Times New Roman" w:hAnsi="Times New Roman" w:cs="Times New Roman"/>
          <w:sz w:val="28"/>
          <w:szCs w:val="28"/>
          <w:lang w:eastAsia="ar-SA" w:bidi="ar-SA"/>
        </w:rPr>
        <w:tab/>
        <w:t>Условия и порядок осуществления развития застроенной территории определены статьями 46.1-46.3 Градостроительного кодекса Российской Федерации.</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p>
    <w:p w:rsidR="00E42224" w:rsidRPr="00007A66" w:rsidRDefault="00E42224" w:rsidP="00E42224">
      <w:pPr>
        <w:keepNext/>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16" w:name="_Toc356828492"/>
      <w:r w:rsidRPr="00007A66">
        <w:rPr>
          <w:rFonts w:ascii="Times New Roman" w:eastAsia="Times New Roman" w:hAnsi="Times New Roman" w:cs="Times New Roman"/>
          <w:b/>
          <w:bCs/>
          <w:color w:val="000000"/>
          <w:sz w:val="28"/>
          <w:szCs w:val="28"/>
          <w:lang w:eastAsia="ar-SA" w:bidi="ar-SA"/>
        </w:rPr>
        <w:t xml:space="preserve">Статья 15. Государственный земельный надзор, </w:t>
      </w:r>
      <w:r w:rsidRPr="00007A66">
        <w:rPr>
          <w:rFonts w:ascii="Times New Roman" w:eastAsia="Times New Roman" w:hAnsi="Times New Roman" w:cs="Times New Roman"/>
          <w:b/>
          <w:bCs/>
          <w:color w:val="000000"/>
          <w:sz w:val="28"/>
          <w:szCs w:val="28"/>
          <w:lang w:eastAsia="ar-SA" w:bidi="ar-SA"/>
        </w:rPr>
        <w:br/>
        <w:t xml:space="preserve">муниципальный земельный </w:t>
      </w:r>
      <w:proofErr w:type="gramStart"/>
      <w:r w:rsidRPr="00007A66">
        <w:rPr>
          <w:rFonts w:ascii="Times New Roman" w:eastAsia="Times New Roman" w:hAnsi="Times New Roman" w:cs="Times New Roman"/>
          <w:b/>
          <w:bCs/>
          <w:color w:val="000000"/>
          <w:sz w:val="28"/>
          <w:szCs w:val="28"/>
          <w:lang w:eastAsia="ar-SA" w:bidi="ar-SA"/>
        </w:rPr>
        <w:t>контроль</w:t>
      </w:r>
      <w:bookmarkEnd w:id="16"/>
      <w:r w:rsidRPr="00007A66">
        <w:rPr>
          <w:rFonts w:ascii="Times New Roman" w:eastAsia="Times New Roman" w:hAnsi="Times New Roman" w:cs="Times New Roman"/>
          <w:b/>
          <w:bCs/>
          <w:color w:val="000000"/>
          <w:sz w:val="28"/>
          <w:szCs w:val="28"/>
          <w:lang w:eastAsia="ar-SA" w:bidi="ar-SA"/>
        </w:rPr>
        <w:t xml:space="preserve"> за</w:t>
      </w:r>
      <w:proofErr w:type="gramEnd"/>
      <w:r w:rsidRPr="00007A66">
        <w:rPr>
          <w:rFonts w:ascii="Times New Roman" w:eastAsia="Times New Roman" w:hAnsi="Times New Roman" w:cs="Times New Roman"/>
          <w:b/>
          <w:bCs/>
          <w:color w:val="000000"/>
          <w:sz w:val="28"/>
          <w:szCs w:val="28"/>
          <w:lang w:eastAsia="ar-SA" w:bidi="ar-SA"/>
        </w:rPr>
        <w:t xml:space="preserve"> использованием земель.</w:t>
      </w:r>
    </w:p>
    <w:p w:rsidR="00E42224" w:rsidRPr="00E42224" w:rsidRDefault="00E42224" w:rsidP="00E42224">
      <w:pPr>
        <w:widowControl/>
        <w:autoSpaceDE/>
        <w:snapToGrid w:val="0"/>
        <w:spacing w:before="120"/>
        <w:jc w:val="both"/>
        <w:rPr>
          <w:rFonts w:ascii="Times New Roman" w:eastAsia="Times New Roman" w:hAnsi="Times New Roman" w:cs="Times New Roman"/>
          <w:sz w:val="28"/>
          <w:szCs w:val="28"/>
          <w:lang w:eastAsia="ar-SA" w:bidi="ar-SA"/>
        </w:rPr>
      </w:pP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 xml:space="preserve">На территории Сельского поселения «Выльгорт» осуществляется государственный земельный надзор, муниципальный земельный </w:t>
      </w:r>
      <w:proofErr w:type="gramStart"/>
      <w:r w:rsidRPr="00E42224">
        <w:rPr>
          <w:rFonts w:ascii="Times New Roman" w:eastAsia="Times New Roman" w:hAnsi="Times New Roman" w:cs="Times New Roman"/>
          <w:sz w:val="28"/>
          <w:szCs w:val="28"/>
          <w:lang w:eastAsia="ar-SA" w:bidi="ar-SA"/>
        </w:rPr>
        <w:t>контроль за</w:t>
      </w:r>
      <w:proofErr w:type="gramEnd"/>
      <w:r w:rsidRPr="00E42224">
        <w:rPr>
          <w:rFonts w:ascii="Times New Roman" w:eastAsia="Times New Roman" w:hAnsi="Times New Roman" w:cs="Times New Roman"/>
          <w:sz w:val="28"/>
          <w:szCs w:val="28"/>
          <w:lang w:eastAsia="ar-SA" w:bidi="ar-SA"/>
        </w:rPr>
        <w:t xml:space="preserve"> использованием земель.</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Государственный земельный надзор, муниципальный земельный контроль осуществляются в соответствии с земельным законодательством Российской Федерации.</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Муниципальный земельный контроль осуществляется в соответствии с законодательством Российской Федерации и в порядке, установленном муниципальными правовыми актами органов местного самоуправления.</w:t>
      </w:r>
    </w:p>
    <w:p w:rsidR="00E42224" w:rsidRPr="00007A66" w:rsidRDefault="00E42224" w:rsidP="00E42224">
      <w:pPr>
        <w:keepNext/>
        <w:numPr>
          <w:ilvl w:val="1"/>
          <w:numId w:val="0"/>
        </w:numPr>
        <w:tabs>
          <w:tab w:val="num" w:pos="0"/>
        </w:tabs>
        <w:autoSpaceDE/>
        <w:spacing w:before="360" w:after="60"/>
        <w:jc w:val="center"/>
        <w:outlineLvl w:val="1"/>
        <w:rPr>
          <w:rFonts w:ascii="Times New Roman" w:eastAsia="Times New Roman" w:hAnsi="Times New Roman" w:cs="Times New Roman"/>
          <w:b/>
          <w:bCs/>
          <w:color w:val="000000"/>
          <w:sz w:val="28"/>
          <w:szCs w:val="28"/>
          <w:lang w:eastAsia="ar-SA" w:bidi="ar-SA"/>
        </w:rPr>
      </w:pPr>
      <w:bookmarkStart w:id="17" w:name="_Toc356828493"/>
      <w:r w:rsidRPr="00007A66">
        <w:rPr>
          <w:rFonts w:ascii="Times New Roman" w:eastAsia="Times New Roman" w:hAnsi="Times New Roman" w:cs="Times New Roman"/>
          <w:b/>
          <w:bCs/>
          <w:color w:val="000000"/>
          <w:sz w:val="28"/>
          <w:szCs w:val="28"/>
          <w:lang w:eastAsia="ar-SA" w:bidi="ar-SA"/>
        </w:rPr>
        <w:t xml:space="preserve">Глава 3. Подготовка документации по планировке территории органами местного самоуправления </w:t>
      </w:r>
      <w:bookmarkEnd w:id="17"/>
      <w:r w:rsidRPr="00007A66">
        <w:rPr>
          <w:rFonts w:ascii="Times New Roman" w:eastAsia="Times New Roman" w:hAnsi="Times New Roman" w:cs="Times New Roman"/>
          <w:b/>
          <w:bCs/>
          <w:color w:val="000000"/>
          <w:kern w:val="1"/>
          <w:sz w:val="28"/>
          <w:szCs w:val="28"/>
          <w:lang w:eastAsia="ar-SA" w:bidi="ar-SA"/>
        </w:rPr>
        <w:t>сельского поселения «Выльгорт».</w:t>
      </w:r>
    </w:p>
    <w:p w:rsidR="00E42224" w:rsidRPr="00007A66" w:rsidRDefault="00E42224" w:rsidP="00E42224">
      <w:pPr>
        <w:keepNext/>
        <w:keepLines/>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18" w:name="_Toc356828494"/>
      <w:r w:rsidRPr="00007A66">
        <w:rPr>
          <w:rFonts w:ascii="Times New Roman" w:eastAsia="Times New Roman" w:hAnsi="Times New Roman" w:cs="Times New Roman"/>
          <w:b/>
          <w:bCs/>
          <w:color w:val="000000"/>
          <w:sz w:val="28"/>
          <w:szCs w:val="28"/>
          <w:lang w:eastAsia="ar-SA" w:bidi="ar-SA"/>
        </w:rPr>
        <w:t>Статья 16. Общие положения о планировке территории</w:t>
      </w:r>
      <w:bookmarkEnd w:id="18"/>
    </w:p>
    <w:p w:rsidR="00E42224" w:rsidRPr="00E42224" w:rsidRDefault="00E42224" w:rsidP="00007A66">
      <w:pPr>
        <w:widowControl/>
        <w:tabs>
          <w:tab w:val="left" w:pos="993"/>
        </w:tabs>
        <w:suppressAutoHyphens w:val="0"/>
        <w:autoSpaceDE/>
        <w:ind w:firstLine="567"/>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Планировка территории осуществляется посредством подготовки документации по планировке территории:</w:t>
      </w:r>
    </w:p>
    <w:p w:rsidR="00E42224" w:rsidRPr="00E42224" w:rsidRDefault="00E42224" w:rsidP="008E53F6">
      <w:pPr>
        <w:widowControl/>
        <w:numPr>
          <w:ilvl w:val="0"/>
          <w:numId w:val="9"/>
        </w:numPr>
        <w:tabs>
          <w:tab w:val="left" w:pos="0"/>
          <w:tab w:val="left" w:pos="1134"/>
        </w:tabs>
        <w:autoSpaceDE/>
        <w:snapToGrid w:val="0"/>
        <w:spacing w:before="120"/>
        <w:ind w:hanging="21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проектов планировки территории как отдельных документов;</w:t>
      </w:r>
    </w:p>
    <w:p w:rsidR="00E42224" w:rsidRPr="00E42224" w:rsidRDefault="00E42224" w:rsidP="008E53F6">
      <w:pPr>
        <w:widowControl/>
        <w:numPr>
          <w:ilvl w:val="0"/>
          <w:numId w:val="9"/>
        </w:numPr>
        <w:tabs>
          <w:tab w:val="left" w:pos="0"/>
          <w:tab w:val="left" w:pos="1134"/>
        </w:tabs>
        <w:autoSpaceDE/>
        <w:snapToGrid w:val="0"/>
        <w:spacing w:before="120"/>
        <w:ind w:hanging="21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проектов планировки территории с проектами межевания территории в их составе и с градостроительными планами земельных участков в составе проектов межевания;</w:t>
      </w:r>
    </w:p>
    <w:p w:rsidR="00E42224" w:rsidRPr="00E42224" w:rsidRDefault="00E42224" w:rsidP="008E53F6">
      <w:pPr>
        <w:widowControl/>
        <w:numPr>
          <w:ilvl w:val="0"/>
          <w:numId w:val="9"/>
        </w:numPr>
        <w:tabs>
          <w:tab w:val="left" w:pos="0"/>
          <w:tab w:val="left" w:pos="1134"/>
        </w:tabs>
        <w:autoSpaceDE/>
        <w:snapToGrid w:val="0"/>
        <w:spacing w:before="120"/>
        <w:ind w:hanging="21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проектов межевания территории как отдельных документов;</w:t>
      </w:r>
    </w:p>
    <w:p w:rsidR="00E42224" w:rsidRPr="00E42224" w:rsidRDefault="00E42224" w:rsidP="008E53F6">
      <w:pPr>
        <w:widowControl/>
        <w:numPr>
          <w:ilvl w:val="0"/>
          <w:numId w:val="9"/>
        </w:numPr>
        <w:tabs>
          <w:tab w:val="left" w:pos="0"/>
          <w:tab w:val="left" w:pos="1134"/>
        </w:tabs>
        <w:autoSpaceDE/>
        <w:snapToGrid w:val="0"/>
        <w:spacing w:before="120"/>
        <w:ind w:hanging="21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проектов межевания территории с градостроительными планами земельных участков в их составе;</w:t>
      </w:r>
    </w:p>
    <w:p w:rsidR="00E42224" w:rsidRPr="00E42224" w:rsidRDefault="00E42224" w:rsidP="008E53F6">
      <w:pPr>
        <w:widowControl/>
        <w:numPr>
          <w:ilvl w:val="0"/>
          <w:numId w:val="9"/>
        </w:numPr>
        <w:tabs>
          <w:tab w:val="left" w:pos="0"/>
          <w:tab w:val="left" w:pos="1134"/>
        </w:tabs>
        <w:autoSpaceDE/>
        <w:snapToGrid w:val="0"/>
        <w:spacing w:before="120"/>
        <w:ind w:hanging="21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градостроительных планов земельных участков как отдельных документов.</w:t>
      </w:r>
    </w:p>
    <w:p w:rsidR="00E42224" w:rsidRPr="00007A66" w:rsidRDefault="00E42224" w:rsidP="008E53F6">
      <w:pPr>
        <w:pStyle w:val="a7"/>
        <w:widowControl/>
        <w:numPr>
          <w:ilvl w:val="0"/>
          <w:numId w:val="13"/>
        </w:numPr>
        <w:tabs>
          <w:tab w:val="left" w:pos="0"/>
        </w:tabs>
        <w:suppressAutoHyphens w:val="0"/>
        <w:snapToGrid w:val="0"/>
        <w:spacing w:before="120"/>
        <w:ind w:left="0" w:firstLine="502"/>
        <w:jc w:val="both"/>
        <w:rPr>
          <w:rFonts w:ascii="Times New Roman" w:eastAsia="Times New Roman" w:hAnsi="Times New Roman" w:cs="Times New Roman"/>
          <w:sz w:val="28"/>
          <w:szCs w:val="28"/>
          <w:lang w:eastAsia="ar-SA"/>
        </w:rPr>
      </w:pPr>
      <w:r w:rsidRPr="00007A66">
        <w:rPr>
          <w:rFonts w:ascii="Times New Roman" w:eastAsia="Times New Roman" w:hAnsi="Times New Roman" w:cs="Times New Roman"/>
          <w:sz w:val="28"/>
          <w:szCs w:val="28"/>
          <w:lang w:eastAsia="ar-SA"/>
        </w:rPr>
        <w:t>Разработка документации по плани</w:t>
      </w:r>
      <w:r w:rsidR="00007A66">
        <w:rPr>
          <w:rFonts w:ascii="Times New Roman" w:eastAsia="Times New Roman" w:hAnsi="Times New Roman" w:cs="Times New Roman"/>
          <w:sz w:val="28"/>
          <w:szCs w:val="28"/>
          <w:lang w:eastAsia="ar-SA"/>
        </w:rPr>
        <w:t xml:space="preserve">ровке территории </w:t>
      </w:r>
      <w:proofErr w:type="spellStart"/>
      <w:r w:rsidR="00007A66">
        <w:rPr>
          <w:rFonts w:ascii="Times New Roman" w:eastAsia="Times New Roman" w:hAnsi="Times New Roman" w:cs="Times New Roman"/>
          <w:sz w:val="28"/>
          <w:szCs w:val="28"/>
          <w:lang w:eastAsia="ar-SA"/>
        </w:rPr>
        <w:t>осуществляется</w:t>
      </w:r>
      <w:r w:rsidRPr="00007A66">
        <w:rPr>
          <w:rFonts w:ascii="Times New Roman" w:eastAsia="Times New Roman" w:hAnsi="Times New Roman" w:cs="Times New Roman"/>
          <w:sz w:val="28"/>
          <w:szCs w:val="28"/>
          <w:lang w:eastAsia="ar-SA"/>
        </w:rPr>
        <w:t>с</w:t>
      </w:r>
      <w:proofErr w:type="spellEnd"/>
      <w:r w:rsidRPr="00007A66">
        <w:rPr>
          <w:rFonts w:ascii="Times New Roman" w:eastAsia="Times New Roman" w:hAnsi="Times New Roman" w:cs="Times New Roman"/>
          <w:sz w:val="28"/>
          <w:szCs w:val="28"/>
          <w:lang w:eastAsia="ar-SA"/>
        </w:rPr>
        <w:t xml:space="preserve"> учётом характеристик планируемого развития конкретной территории, а также следующих особенностей.</w:t>
      </w:r>
    </w:p>
    <w:p w:rsidR="00E42224" w:rsidRPr="00E42224" w:rsidRDefault="00E42224" w:rsidP="00E42224">
      <w:pPr>
        <w:widowControl/>
        <w:shd w:val="clear" w:color="auto" w:fill="FFFFFF"/>
        <w:tabs>
          <w:tab w:val="left" w:pos="0"/>
          <w:tab w:val="left" w:pos="760"/>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Проекты планировки разрабатываются в случаях, когда необходимо установить (изменить), в том числе посредством установления красных линий:</w:t>
      </w:r>
    </w:p>
    <w:p w:rsidR="00E42224" w:rsidRPr="00E42224" w:rsidRDefault="00E42224" w:rsidP="008E53F6">
      <w:pPr>
        <w:widowControl/>
        <w:numPr>
          <w:ilvl w:val="0"/>
          <w:numId w:val="4"/>
        </w:numPr>
        <w:tabs>
          <w:tab w:val="left" w:pos="0"/>
          <w:tab w:val="left"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lastRenderedPageBreak/>
        <w:t>границы элементов планировочной структуры территории (микрорайонов, кварталов);</w:t>
      </w:r>
    </w:p>
    <w:p w:rsidR="00E42224" w:rsidRPr="00E42224" w:rsidRDefault="00E42224" w:rsidP="008E53F6">
      <w:pPr>
        <w:widowControl/>
        <w:numPr>
          <w:ilvl w:val="0"/>
          <w:numId w:val="4"/>
        </w:numPr>
        <w:tabs>
          <w:tab w:val="left" w:pos="0"/>
          <w:tab w:val="left"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границы земельных участков линейных объектов;</w:t>
      </w:r>
    </w:p>
    <w:p w:rsidR="00E42224" w:rsidRPr="00E42224" w:rsidRDefault="00E42224" w:rsidP="008E53F6">
      <w:pPr>
        <w:widowControl/>
        <w:numPr>
          <w:ilvl w:val="0"/>
          <w:numId w:val="4"/>
        </w:numPr>
        <w:tabs>
          <w:tab w:val="left" w:pos="0"/>
          <w:tab w:val="left"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xml:space="preserve">границы </w:t>
      </w:r>
      <w:proofErr w:type="gramStart"/>
      <w:r w:rsidRPr="00E42224">
        <w:rPr>
          <w:rFonts w:ascii="Times New Roman" w:eastAsia="Times New Roman" w:hAnsi="Times New Roman" w:cs="Times New Roman"/>
          <w:sz w:val="28"/>
          <w:szCs w:val="28"/>
          <w:lang w:eastAsia="ar-SA" w:bidi="ar-SA"/>
        </w:rPr>
        <w:t>зон планируемого размещения объектов капитального строительства местного значения сельского</w:t>
      </w:r>
      <w:proofErr w:type="gramEnd"/>
      <w:r w:rsidRPr="00E42224">
        <w:rPr>
          <w:rFonts w:ascii="Times New Roman" w:eastAsia="Times New Roman" w:hAnsi="Times New Roman" w:cs="Times New Roman"/>
          <w:sz w:val="28"/>
          <w:szCs w:val="28"/>
          <w:lang w:eastAsia="ar-SA" w:bidi="ar-SA"/>
        </w:rPr>
        <w:t xml:space="preserve"> поселения «Выльгорт»;</w:t>
      </w:r>
    </w:p>
    <w:p w:rsidR="00E42224" w:rsidRPr="00E42224" w:rsidRDefault="00E42224" w:rsidP="008E53F6">
      <w:pPr>
        <w:widowControl/>
        <w:numPr>
          <w:ilvl w:val="0"/>
          <w:numId w:val="4"/>
        </w:numPr>
        <w:tabs>
          <w:tab w:val="left" w:pos="0"/>
          <w:tab w:val="left"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другие границы.</w:t>
      </w:r>
    </w:p>
    <w:p w:rsidR="00E42224" w:rsidRPr="00E42224" w:rsidRDefault="00E42224" w:rsidP="00007A66">
      <w:pPr>
        <w:widowControl/>
        <w:tabs>
          <w:tab w:val="left" w:pos="993"/>
        </w:tabs>
        <w:suppressAutoHyphens w:val="0"/>
        <w:autoSpaceDE/>
        <w:ind w:firstLine="567"/>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Проекты межевания разрабатываются в пределах красных линий элементов планировочной структуры территории, не разделённой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 в целях определения:</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границ земельных участков, которые не являются земельными участками общего пользования;</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линии застройки – линии отступа от красной линии для определения места допустимого размещения зданий, строений, сооружений;</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границ земельных участков, предназначенных для размещения объектов капитального строительства местного значения сельского поселения «Выльгорт»;</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w:t>
      </w:r>
      <w:r w:rsidRPr="00E42224">
        <w:rPr>
          <w:rFonts w:ascii="Times New Roman" w:eastAsia="Times New Roman" w:hAnsi="Times New Roman" w:cs="Times New Roman"/>
          <w:sz w:val="28"/>
          <w:szCs w:val="28"/>
          <w:lang w:eastAsia="ar-SA" w:bidi="ar-SA"/>
        </w:rPr>
        <w:tab/>
        <w:t>других границ.</w:t>
      </w:r>
    </w:p>
    <w:p w:rsidR="00E42224" w:rsidRPr="00E42224" w:rsidRDefault="00E42224" w:rsidP="00E42224">
      <w:pPr>
        <w:widowControl/>
        <w:shd w:val="clear" w:color="auto" w:fill="FFFFFF"/>
        <w:tabs>
          <w:tab w:val="left" w:pos="0"/>
          <w:tab w:val="left" w:pos="760"/>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Градостроительные планы земельных участков подготавливаются по заявкам заинтересованных лиц, а также по инициативе органов местного самоуправления сельского поселения «Выльгорт, при подготовке проектной документации, выдаче разрешения на строительство.</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w:t>
      </w:r>
      <w:r w:rsidRPr="00E42224">
        <w:rPr>
          <w:rFonts w:ascii="Times New Roman" w:eastAsia="Times New Roman" w:hAnsi="Times New Roman" w:cs="Times New Roman"/>
          <w:sz w:val="28"/>
          <w:szCs w:val="28"/>
          <w:lang w:eastAsia="ar-SA" w:bidi="ar-SA"/>
        </w:rPr>
        <w:tab/>
        <w:t>Посредством документации по планировке территории определяются:</w:t>
      </w:r>
    </w:p>
    <w:p w:rsidR="00E42224" w:rsidRPr="00E42224" w:rsidRDefault="00E42224" w:rsidP="008E53F6">
      <w:pPr>
        <w:widowControl/>
        <w:numPr>
          <w:ilvl w:val="0"/>
          <w:numId w:val="7"/>
        </w:numPr>
        <w:tabs>
          <w:tab w:val="left" w:pos="0"/>
          <w:tab w:val="left"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E42224" w:rsidRPr="00E42224" w:rsidRDefault="00E42224" w:rsidP="008E53F6">
      <w:pPr>
        <w:widowControl/>
        <w:numPr>
          <w:ilvl w:val="0"/>
          <w:numId w:val="7"/>
        </w:numPr>
        <w:tabs>
          <w:tab w:val="left" w:pos="0"/>
          <w:tab w:val="left"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красные линии;</w:t>
      </w:r>
    </w:p>
    <w:p w:rsidR="00E42224" w:rsidRPr="00E42224" w:rsidRDefault="00E42224" w:rsidP="008E53F6">
      <w:pPr>
        <w:widowControl/>
        <w:numPr>
          <w:ilvl w:val="0"/>
          <w:numId w:val="7"/>
        </w:numPr>
        <w:tabs>
          <w:tab w:val="left" w:pos="0"/>
          <w:tab w:val="left" w:pos="1134"/>
        </w:tabs>
        <w:autoSpaceDE/>
        <w:snapToGrid w:val="0"/>
        <w:spacing w:before="120"/>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границы земельных участков, которые планируется изъять, в том числе путём выкупа, для муниципальных нужд сельского поселения «Выльгорт», либо зарезервировать с последующим изъятием, а также границы земельных участков, определяемых для муниципальных нужд сельского поселения «Выльгорт» без резервирования и изъятия, расположенных в составе земель, находящихся в муниципальной собственности;</w:t>
      </w:r>
    </w:p>
    <w:p w:rsidR="00E42224" w:rsidRPr="00E42224" w:rsidRDefault="00E42224" w:rsidP="008E53F6">
      <w:pPr>
        <w:widowControl/>
        <w:numPr>
          <w:ilvl w:val="0"/>
          <w:numId w:val="7"/>
        </w:numPr>
        <w:tabs>
          <w:tab w:val="clear" w:pos="1429"/>
          <w:tab w:val="left" w:pos="0"/>
          <w:tab w:val="num"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границы земельных участков, которые планируется предоставить физическим или юридическим лицам;</w:t>
      </w:r>
    </w:p>
    <w:p w:rsidR="00E42224" w:rsidRPr="00E42224" w:rsidRDefault="00E42224" w:rsidP="008E53F6">
      <w:pPr>
        <w:widowControl/>
        <w:numPr>
          <w:ilvl w:val="0"/>
          <w:numId w:val="7"/>
        </w:numPr>
        <w:tabs>
          <w:tab w:val="clear" w:pos="1429"/>
          <w:tab w:val="left" w:pos="0"/>
          <w:tab w:val="num"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lastRenderedPageBreak/>
        <w:t>границы земельных участков на территориях существующей застройки, не разделённых на земельные участки;</w:t>
      </w:r>
    </w:p>
    <w:p w:rsidR="00E42224" w:rsidRPr="00E42224" w:rsidRDefault="00E42224" w:rsidP="008E53F6">
      <w:pPr>
        <w:widowControl/>
        <w:numPr>
          <w:ilvl w:val="0"/>
          <w:numId w:val="7"/>
        </w:numPr>
        <w:tabs>
          <w:tab w:val="clear" w:pos="1429"/>
          <w:tab w:val="left" w:pos="0"/>
          <w:tab w:val="num"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другие границы.</w:t>
      </w:r>
    </w:p>
    <w:p w:rsidR="00E42224" w:rsidRPr="00007A66" w:rsidRDefault="00E42224" w:rsidP="00E42224">
      <w:pPr>
        <w:keepNext/>
        <w:keepLines/>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19" w:name="_Toc356828495"/>
      <w:r w:rsidRPr="00007A66">
        <w:rPr>
          <w:rFonts w:ascii="Times New Roman" w:eastAsia="Times New Roman" w:hAnsi="Times New Roman" w:cs="Times New Roman"/>
          <w:b/>
          <w:bCs/>
          <w:color w:val="000000"/>
          <w:sz w:val="28"/>
          <w:szCs w:val="28"/>
          <w:lang w:eastAsia="ar-SA" w:bidi="ar-SA"/>
        </w:rPr>
        <w:t>Статья 17. Подготовка документации по планировке территории</w:t>
      </w:r>
      <w:bookmarkEnd w:id="19"/>
      <w:r w:rsidRPr="00007A66">
        <w:rPr>
          <w:rFonts w:ascii="Times New Roman" w:eastAsia="Times New Roman" w:hAnsi="Times New Roman" w:cs="Times New Roman"/>
          <w:b/>
          <w:bCs/>
          <w:color w:val="000000"/>
          <w:sz w:val="28"/>
          <w:szCs w:val="28"/>
          <w:lang w:eastAsia="ar-SA" w:bidi="ar-SA"/>
        </w:rPr>
        <w:t>.</w:t>
      </w:r>
    </w:p>
    <w:p w:rsidR="00E42224" w:rsidRPr="00E42224" w:rsidRDefault="00E42224" w:rsidP="008E53F6">
      <w:pPr>
        <w:widowControl/>
        <w:numPr>
          <w:ilvl w:val="0"/>
          <w:numId w:val="2"/>
        </w:numPr>
        <w:tabs>
          <w:tab w:val="left" w:pos="0"/>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proofErr w:type="gramStart"/>
      <w:r w:rsidRPr="00E42224">
        <w:rPr>
          <w:rFonts w:ascii="Times New Roman" w:eastAsia="Times New Roman" w:hAnsi="Times New Roman" w:cs="Times New Roman"/>
          <w:sz w:val="28"/>
          <w:szCs w:val="28"/>
          <w:lang w:eastAsia="ar-SA" w:bidi="ar-SA"/>
        </w:rPr>
        <w:t>Подготовка документации по планировке территории сельского поселения «Выльгорт» осуществляется на основании Генерального плана сельского поселения «Выльгорт», настоящих Правил застройки, требований технических регламентов, Нормативов градостроительного проектирования Республики Коми и/или сельского поселения «Выльгорт», с учётом границ территорий объектов культурного наследия (в том числе вновь выявленных), границ зон с особыми условиями использования территорий.</w:t>
      </w:r>
      <w:proofErr w:type="gramEnd"/>
    </w:p>
    <w:p w:rsidR="00E42224" w:rsidRPr="00E42224" w:rsidRDefault="00E42224" w:rsidP="008E53F6">
      <w:pPr>
        <w:widowControl/>
        <w:numPr>
          <w:ilvl w:val="0"/>
          <w:numId w:val="2"/>
        </w:numPr>
        <w:tabs>
          <w:tab w:val="left" w:pos="0"/>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proofErr w:type="gramStart"/>
      <w:r w:rsidRPr="00E42224">
        <w:rPr>
          <w:rFonts w:ascii="Times New Roman" w:eastAsia="Times New Roman" w:hAnsi="Times New Roman" w:cs="Times New Roman"/>
          <w:sz w:val="28"/>
          <w:szCs w:val="28"/>
          <w:lang w:eastAsia="ar-SA" w:bidi="ar-SA"/>
        </w:rPr>
        <w:t>Подготовка документации по планировке территории осуществляется администрацией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строительства либо развития застроенной территории.</w:t>
      </w:r>
      <w:proofErr w:type="gramEnd"/>
      <w:r w:rsidRPr="00E42224">
        <w:rPr>
          <w:rFonts w:ascii="Times New Roman" w:eastAsia="Times New Roman" w:hAnsi="Times New Roman" w:cs="Times New Roman"/>
          <w:sz w:val="28"/>
          <w:szCs w:val="28"/>
          <w:lang w:eastAsia="ar-SA" w:bidi="ar-SA"/>
        </w:rPr>
        <w:t xml:space="preserve"> Подготовка документации по планировке территории, в том числе предусматривающей размещение объектов местного значения сельского поселения «Выльгорт», может осуществляться физическими или юридическими лицами за счёт их средств.</w:t>
      </w:r>
    </w:p>
    <w:p w:rsidR="00E42224" w:rsidRPr="00E42224" w:rsidRDefault="00E42224" w:rsidP="008E53F6">
      <w:pPr>
        <w:widowControl/>
        <w:numPr>
          <w:ilvl w:val="0"/>
          <w:numId w:val="2"/>
        </w:numPr>
        <w:tabs>
          <w:tab w:val="left" w:pos="0"/>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Документация по планировке территории утверждается главой администрации сельского поселения «Выльгорт».</w:t>
      </w:r>
    </w:p>
    <w:p w:rsidR="00E42224" w:rsidRPr="00E42224" w:rsidRDefault="00E42224" w:rsidP="008E53F6">
      <w:pPr>
        <w:widowControl/>
        <w:numPr>
          <w:ilvl w:val="0"/>
          <w:numId w:val="2"/>
        </w:numPr>
        <w:tabs>
          <w:tab w:val="left" w:pos="0"/>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Основанием для разработки документации по планировке является постановление о подготовке данной документации, принимаемое администрацией. Данное постановление о подготовке документации по планировке принимается по инициативе органов местного самоуправления сельского поселения «Выльгорт»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E42224" w:rsidRPr="00E42224" w:rsidRDefault="00E42224" w:rsidP="008E53F6">
      <w:pPr>
        <w:widowControl/>
        <w:numPr>
          <w:ilvl w:val="0"/>
          <w:numId w:val="2"/>
        </w:numPr>
        <w:tabs>
          <w:tab w:val="left" w:pos="0"/>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В приложении к постановлению администрации о подготовке документации по планировке территории должны содержаться следующие сведения:</w:t>
      </w:r>
    </w:p>
    <w:p w:rsidR="00E42224" w:rsidRPr="00E42224" w:rsidRDefault="00E42224" w:rsidP="008E53F6">
      <w:pPr>
        <w:widowControl/>
        <w:numPr>
          <w:ilvl w:val="0"/>
          <w:numId w:val="3"/>
        </w:numPr>
        <w:shd w:val="clear" w:color="auto" w:fill="FFFFFF"/>
        <w:tabs>
          <w:tab w:val="left" w:pos="0"/>
          <w:tab w:val="left"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E42224" w:rsidRPr="00E42224" w:rsidRDefault="00E42224" w:rsidP="008E53F6">
      <w:pPr>
        <w:widowControl/>
        <w:numPr>
          <w:ilvl w:val="0"/>
          <w:numId w:val="3"/>
        </w:numPr>
        <w:shd w:val="clear" w:color="auto" w:fill="FFFFFF"/>
        <w:tabs>
          <w:tab w:val="left" w:pos="0"/>
          <w:tab w:val="left"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lastRenderedPageBreak/>
        <w:t>цель планировки территории;</w:t>
      </w:r>
    </w:p>
    <w:p w:rsidR="00E42224" w:rsidRPr="00E42224" w:rsidRDefault="00E42224" w:rsidP="008E53F6">
      <w:pPr>
        <w:widowControl/>
        <w:numPr>
          <w:ilvl w:val="0"/>
          <w:numId w:val="3"/>
        </w:numPr>
        <w:shd w:val="clear" w:color="auto" w:fill="FFFFFF"/>
        <w:tabs>
          <w:tab w:val="left" w:pos="0"/>
          <w:tab w:val="left"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содержание работ по планировке территории;</w:t>
      </w:r>
    </w:p>
    <w:p w:rsidR="00E42224" w:rsidRPr="00E42224" w:rsidRDefault="00E42224" w:rsidP="008E53F6">
      <w:pPr>
        <w:widowControl/>
        <w:numPr>
          <w:ilvl w:val="0"/>
          <w:numId w:val="3"/>
        </w:numPr>
        <w:shd w:val="clear" w:color="auto" w:fill="FFFFFF"/>
        <w:tabs>
          <w:tab w:val="left" w:pos="0"/>
          <w:tab w:val="left"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сроки проведения работ по планировке территории;</w:t>
      </w:r>
    </w:p>
    <w:p w:rsidR="00E42224" w:rsidRPr="00E42224" w:rsidRDefault="00E42224" w:rsidP="008E53F6">
      <w:pPr>
        <w:widowControl/>
        <w:numPr>
          <w:ilvl w:val="0"/>
          <w:numId w:val="3"/>
        </w:numPr>
        <w:shd w:val="clear" w:color="auto" w:fill="FFFFFF"/>
        <w:tabs>
          <w:tab w:val="left" w:pos="0"/>
          <w:tab w:val="left"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вид разрабатываемой документации по планировке территории;</w:t>
      </w:r>
    </w:p>
    <w:p w:rsidR="00E42224" w:rsidRPr="00E42224" w:rsidRDefault="00E42224" w:rsidP="008E53F6">
      <w:pPr>
        <w:widowControl/>
        <w:numPr>
          <w:ilvl w:val="0"/>
          <w:numId w:val="3"/>
        </w:numPr>
        <w:shd w:val="clear" w:color="auto" w:fill="FFFFFF"/>
        <w:tabs>
          <w:tab w:val="left" w:pos="0"/>
          <w:tab w:val="left" w:pos="1134"/>
        </w:tabs>
        <w:autoSpaceDE/>
        <w:snapToGrid w:val="0"/>
        <w:spacing w:before="120"/>
        <w:ind w:hanging="295"/>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иные сведения.</w:t>
      </w:r>
    </w:p>
    <w:p w:rsidR="00E42224" w:rsidRPr="00E42224" w:rsidRDefault="00E42224" w:rsidP="008E53F6">
      <w:pPr>
        <w:widowControl/>
        <w:numPr>
          <w:ilvl w:val="0"/>
          <w:numId w:val="2"/>
        </w:numPr>
        <w:tabs>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Постановление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трёх дней со дня принятия такого решения и размещается на официальном сайте сельского поселения «Выльгорт» в информационно-телекоммуникационной сети «Интернет».</w:t>
      </w:r>
    </w:p>
    <w:p w:rsidR="00E42224" w:rsidRPr="00E42224" w:rsidRDefault="00E42224" w:rsidP="008E53F6">
      <w:pPr>
        <w:widowControl/>
        <w:numPr>
          <w:ilvl w:val="0"/>
          <w:numId w:val="2"/>
        </w:numPr>
        <w:tabs>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Со дня опубликования постановления о подготовке документации по планировке территории физические или юридические лица вправе представить в администрацию свои предложения о порядке, сроках подготовки и содержании этих документов.</w:t>
      </w:r>
    </w:p>
    <w:p w:rsidR="00E42224" w:rsidRPr="00E42224" w:rsidRDefault="00E42224" w:rsidP="008E53F6">
      <w:pPr>
        <w:widowControl/>
        <w:numPr>
          <w:ilvl w:val="0"/>
          <w:numId w:val="2"/>
        </w:numPr>
        <w:tabs>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Администрация осуществляет проверку документации по планировке территории, подготовленной администрацией самостоятельно, либо на основании муниципального контракта, либо за счёт средств физических или юридических лиц, на соответствие требованиям, установленным частью 1 настоящей статьи. Такая проверка осуществляется в виде составления заключения о соответствии подготовленной документации требованиям, установленным частью 1 настоящей статьи.</w:t>
      </w:r>
    </w:p>
    <w:p w:rsidR="00E42224" w:rsidRPr="00E42224" w:rsidRDefault="00E42224" w:rsidP="008E53F6">
      <w:pPr>
        <w:widowControl/>
        <w:numPr>
          <w:ilvl w:val="0"/>
          <w:numId w:val="2"/>
        </w:numPr>
        <w:tabs>
          <w:tab w:val="left" w:pos="993"/>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Проверка осуществляется в течение 30 дней с момента получения администрацией подготовленной документации по планировке территории. По результатам проверки администрация принимает решение о направлении документации по планировке территории главе сельского поселения «Выльгорт» для назначения публичных слушаний или решение об отклонении данной документации и направлении её на доработку. В данном решении указываются обоснованные причины отклонения, а также сроки доработки документации по планировке территории.</w:t>
      </w:r>
    </w:p>
    <w:p w:rsidR="00E42224" w:rsidRPr="00E42224" w:rsidRDefault="00E42224" w:rsidP="008E53F6">
      <w:pPr>
        <w:widowControl/>
        <w:numPr>
          <w:ilvl w:val="0"/>
          <w:numId w:val="2"/>
        </w:numPr>
        <w:tabs>
          <w:tab w:val="left" w:pos="993"/>
          <w:tab w:val="left" w:pos="1134"/>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Публичные слушания проводятся в соответствии с Положением о публичных слушаниях, утверждённым советом депутатов сельского поселения «Выльгорт».</w:t>
      </w:r>
    </w:p>
    <w:p w:rsidR="00E42224" w:rsidRPr="00E42224" w:rsidRDefault="00E42224" w:rsidP="008E53F6">
      <w:pPr>
        <w:widowControl/>
        <w:numPr>
          <w:ilvl w:val="0"/>
          <w:numId w:val="2"/>
        </w:numPr>
        <w:tabs>
          <w:tab w:val="left" w:pos="993"/>
          <w:tab w:val="left" w:pos="1134"/>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Не позднее 15-ти дней после проведения публичных слушаний Глава сельского поселения «Выльгорт», с учётом протокола и заключения о результатах публичных слушаний, принимает решение об утверждении документации по планировке территории или об её отклонении и направлении на доработку с учётом указанных протокола и заключения. В данном решении указываются обоснованные причины отклонения, а также сроки доработки документации по планировке территории.</w:t>
      </w:r>
    </w:p>
    <w:p w:rsidR="00E42224" w:rsidRPr="00E42224" w:rsidRDefault="00E42224" w:rsidP="008E53F6">
      <w:pPr>
        <w:widowControl/>
        <w:numPr>
          <w:ilvl w:val="0"/>
          <w:numId w:val="2"/>
        </w:numPr>
        <w:tabs>
          <w:tab w:val="left" w:pos="993"/>
          <w:tab w:val="left" w:pos="1134"/>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lastRenderedPageBreak/>
        <w:t xml:space="preserve">Утверждённая документация по планировке территории в течение </w:t>
      </w:r>
      <w:r w:rsidRPr="00E42224">
        <w:rPr>
          <w:rFonts w:ascii="Times New Roman" w:eastAsia="Times New Roman" w:hAnsi="Times New Roman" w:cs="Times New Roman"/>
          <w:sz w:val="28"/>
          <w:szCs w:val="28"/>
          <w:lang w:eastAsia="ar-SA" w:bidi="ar-SA"/>
        </w:rPr>
        <w:br/>
        <w:t>7 дней со дня утверждения подлежит опубликованию в порядке, установленном частью 6 настоящей статьи.</w:t>
      </w:r>
    </w:p>
    <w:p w:rsidR="00E42224" w:rsidRPr="00E42224" w:rsidRDefault="00E42224" w:rsidP="008E53F6">
      <w:pPr>
        <w:widowControl/>
        <w:numPr>
          <w:ilvl w:val="0"/>
          <w:numId w:val="2"/>
        </w:numPr>
        <w:tabs>
          <w:tab w:val="left" w:pos="993"/>
          <w:tab w:val="left" w:pos="1134"/>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В случае, если физическое или юридическое лицо обращается в администрацию сельского поселения «Выльгорт» с заявлением о выдаче ему градостроительного плана земельного участка, проведение процедур, предусмотренных частями 1-13 настоящей статьи, не требуется</w:t>
      </w:r>
      <w:proofErr w:type="gramStart"/>
      <w:r w:rsidRPr="00E42224">
        <w:rPr>
          <w:rFonts w:ascii="Times New Roman" w:eastAsia="Times New Roman" w:hAnsi="Times New Roman" w:cs="Times New Roman"/>
          <w:sz w:val="28"/>
          <w:szCs w:val="28"/>
          <w:lang w:eastAsia="ar-SA" w:bidi="ar-SA"/>
        </w:rPr>
        <w:t>.</w:t>
      </w:r>
      <w:proofErr w:type="gramEnd"/>
      <w:r w:rsidRPr="00E42224">
        <w:rPr>
          <w:rFonts w:ascii="Times New Roman" w:eastAsia="Times New Roman" w:hAnsi="Times New Roman" w:cs="Times New Roman"/>
          <w:sz w:val="28"/>
          <w:szCs w:val="28"/>
          <w:lang w:eastAsia="ar-SA" w:bidi="ar-SA"/>
        </w:rPr>
        <w:t xml:space="preserve"> </w:t>
      </w:r>
      <w:proofErr w:type="gramStart"/>
      <w:r w:rsidRPr="00E42224">
        <w:rPr>
          <w:rFonts w:ascii="Times New Roman" w:eastAsia="Times New Roman" w:hAnsi="Times New Roman" w:cs="Times New Roman"/>
          <w:sz w:val="28"/>
          <w:szCs w:val="28"/>
          <w:lang w:eastAsia="ar-SA" w:bidi="ar-SA"/>
        </w:rPr>
        <w:t>а</w:t>
      </w:r>
      <w:proofErr w:type="gramEnd"/>
      <w:r w:rsidRPr="00E42224">
        <w:rPr>
          <w:rFonts w:ascii="Times New Roman" w:eastAsia="Times New Roman" w:hAnsi="Times New Roman" w:cs="Times New Roman"/>
          <w:sz w:val="28"/>
          <w:szCs w:val="28"/>
          <w:lang w:eastAsia="ar-SA" w:bidi="ar-SA"/>
        </w:rPr>
        <w:t>дминистрация в течение тридцати дней со дня поступления указанного обращения осуществляет подготовку градостроительного плана земельного участка и утверждает его. администрация предоставляет заявителю градостроительный план земельного участка без взимания платы.</w:t>
      </w:r>
    </w:p>
    <w:p w:rsidR="00E42224" w:rsidRPr="00E42224" w:rsidRDefault="00E42224" w:rsidP="008E53F6">
      <w:pPr>
        <w:widowControl/>
        <w:numPr>
          <w:ilvl w:val="0"/>
          <w:numId w:val="2"/>
        </w:numPr>
        <w:tabs>
          <w:tab w:val="left" w:pos="993"/>
          <w:tab w:val="left" w:pos="1134"/>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Внесение изменений в документацию по планировке территории (проекты планировки территории и проекты межевания территории) производится посредством подготовки и утверждения новых проектов планировки и межевания.</w:t>
      </w:r>
    </w:p>
    <w:p w:rsidR="00E42224" w:rsidRPr="00E42224" w:rsidRDefault="00E42224" w:rsidP="008E53F6">
      <w:pPr>
        <w:widowControl/>
        <w:numPr>
          <w:ilvl w:val="0"/>
          <w:numId w:val="2"/>
        </w:numPr>
        <w:tabs>
          <w:tab w:val="left" w:pos="1134"/>
          <w:tab w:val="left" w:pos="1276"/>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На основании документации</w:t>
      </w:r>
      <w:r w:rsidRPr="00E42224">
        <w:rPr>
          <w:rFonts w:ascii="Times New Roman" w:eastAsia="Times New Roman" w:hAnsi="Times New Roman" w:cs="Times New Roman"/>
          <w:bCs/>
          <w:sz w:val="28"/>
          <w:szCs w:val="28"/>
          <w:lang w:eastAsia="ar-SA" w:bidi="ar-SA"/>
        </w:rPr>
        <w:t xml:space="preserve"> по планировке территории, утверждённой г</w:t>
      </w:r>
      <w:r w:rsidRPr="00E42224">
        <w:rPr>
          <w:rFonts w:ascii="Times New Roman" w:eastAsia="Times New Roman" w:hAnsi="Times New Roman" w:cs="Times New Roman"/>
          <w:sz w:val="28"/>
          <w:szCs w:val="28"/>
          <w:lang w:eastAsia="ar-SA" w:bidi="ar-SA"/>
        </w:rPr>
        <w:t>лавой администрации сельского поселения «Выльгорт», могут быть внесены изменения в правила застройки в части уточнения установленных градостроительными регламентами предельных параметров разрешённого строительства и реконструкции объектов капитального строительства.</w:t>
      </w:r>
    </w:p>
    <w:p w:rsidR="00E42224" w:rsidRPr="00E42224" w:rsidRDefault="00E42224" w:rsidP="008E53F6">
      <w:pPr>
        <w:widowControl/>
        <w:numPr>
          <w:ilvl w:val="0"/>
          <w:numId w:val="2"/>
        </w:numPr>
        <w:tabs>
          <w:tab w:val="left" w:pos="993"/>
          <w:tab w:val="left" w:pos="1134"/>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Органы государственной власти Российской Федерации, органы государственной власти Республики Коми, органы местного самоуправления сельского поселения «Выльгорт», физические и юридические лица вправе оспорить в судебном порядке документацию по планировке территории.</w:t>
      </w:r>
    </w:p>
    <w:p w:rsidR="00E42224" w:rsidRPr="00E42224" w:rsidRDefault="00E42224" w:rsidP="008E53F6">
      <w:pPr>
        <w:widowControl/>
        <w:numPr>
          <w:ilvl w:val="0"/>
          <w:numId w:val="2"/>
        </w:numPr>
        <w:tabs>
          <w:tab w:val="left" w:pos="993"/>
          <w:tab w:val="left" w:pos="1134"/>
        </w:tabs>
        <w:autoSpaceDE/>
        <w:snapToGrid w:val="0"/>
        <w:spacing w:before="120"/>
        <w:ind w:left="0"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Утверждённая документация по планировке территории подлежит размещению на сайте администрации сельского поселения «Выльгорт».</w:t>
      </w:r>
    </w:p>
    <w:p w:rsidR="00E42224" w:rsidRPr="00007A66" w:rsidRDefault="00E42224" w:rsidP="00E42224">
      <w:pPr>
        <w:keepNext/>
        <w:keepLines/>
        <w:widowControl/>
        <w:numPr>
          <w:ilvl w:val="1"/>
          <w:numId w:val="0"/>
        </w:numPr>
        <w:tabs>
          <w:tab w:val="left" w:pos="0"/>
        </w:tabs>
        <w:autoSpaceDE/>
        <w:spacing w:before="480" w:after="60"/>
        <w:jc w:val="center"/>
        <w:outlineLvl w:val="1"/>
        <w:rPr>
          <w:rFonts w:ascii="Times New Roman" w:eastAsia="Times New Roman" w:hAnsi="Times New Roman" w:cs="Times New Roman"/>
          <w:b/>
          <w:bCs/>
          <w:color w:val="000000"/>
          <w:kern w:val="1"/>
          <w:sz w:val="28"/>
          <w:szCs w:val="28"/>
          <w:lang w:eastAsia="ar-SA" w:bidi="ar-SA"/>
        </w:rPr>
      </w:pPr>
      <w:bookmarkStart w:id="20" w:name="_Toc356828496"/>
      <w:r w:rsidRPr="00007A66">
        <w:rPr>
          <w:rFonts w:ascii="Times New Roman" w:eastAsia="Times New Roman" w:hAnsi="Times New Roman" w:cs="Times New Roman"/>
          <w:b/>
          <w:bCs/>
          <w:color w:val="000000"/>
          <w:kern w:val="1"/>
          <w:sz w:val="28"/>
          <w:szCs w:val="28"/>
          <w:lang w:eastAsia="ar-SA" w:bidi="ar-SA"/>
        </w:rPr>
        <w:t>Глава 4. Градостроительные регламенты и порядок их применения</w:t>
      </w:r>
      <w:bookmarkEnd w:id="20"/>
      <w:r w:rsidRPr="00007A66">
        <w:rPr>
          <w:rFonts w:ascii="Times New Roman" w:eastAsia="Times New Roman" w:hAnsi="Times New Roman" w:cs="Times New Roman"/>
          <w:b/>
          <w:bCs/>
          <w:color w:val="000000"/>
          <w:kern w:val="1"/>
          <w:sz w:val="28"/>
          <w:szCs w:val="28"/>
          <w:lang w:eastAsia="ar-SA" w:bidi="ar-SA"/>
        </w:rPr>
        <w:t>.</w:t>
      </w:r>
    </w:p>
    <w:p w:rsidR="00E42224" w:rsidRPr="00007A66" w:rsidRDefault="00E42224" w:rsidP="00742014">
      <w:pPr>
        <w:keepNext/>
        <w:keepLines/>
        <w:widowControl/>
        <w:numPr>
          <w:ilvl w:val="2"/>
          <w:numId w:val="0"/>
        </w:numPr>
        <w:tabs>
          <w:tab w:val="left" w:pos="0"/>
        </w:tabs>
        <w:autoSpaceDE/>
        <w:spacing w:before="360" w:after="60"/>
        <w:outlineLvl w:val="2"/>
        <w:rPr>
          <w:rFonts w:ascii="Times New Roman" w:eastAsia="Times New Roman" w:hAnsi="Times New Roman" w:cs="Times New Roman"/>
          <w:b/>
          <w:bCs/>
          <w:color w:val="000000"/>
          <w:sz w:val="28"/>
          <w:szCs w:val="28"/>
          <w:lang w:eastAsia="ar-SA" w:bidi="ar-SA"/>
        </w:rPr>
      </w:pPr>
      <w:bookmarkStart w:id="21" w:name="_Toc356828497"/>
      <w:r w:rsidRPr="00007A66">
        <w:rPr>
          <w:rFonts w:ascii="Times New Roman" w:eastAsia="Times New Roman" w:hAnsi="Times New Roman" w:cs="Times New Roman"/>
          <w:b/>
          <w:bCs/>
          <w:color w:val="000000"/>
          <w:sz w:val="28"/>
          <w:szCs w:val="28"/>
          <w:lang w:eastAsia="ar-SA" w:bidi="ar-SA"/>
        </w:rPr>
        <w:t>Статья 18. Градостроительный регламент</w:t>
      </w:r>
      <w:bookmarkEnd w:id="21"/>
      <w:r w:rsidRPr="00007A66">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2"/>
          <w:szCs w:val="22"/>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E42224" w:rsidRPr="00E42224" w:rsidRDefault="00E42224" w:rsidP="00E42224">
      <w:pPr>
        <w:widowControl/>
        <w:tabs>
          <w:tab w:val="left" w:pos="993"/>
        </w:tabs>
        <w:ind w:firstLine="709"/>
        <w:jc w:val="both"/>
        <w:rPr>
          <w:rFonts w:ascii="Times New Roman" w:eastAsia="Arial" w:hAnsi="Times New Roman" w:cs="Times New Roman"/>
          <w:sz w:val="28"/>
          <w:szCs w:val="28"/>
          <w:lang w:eastAsia="ar-SA" w:bidi="ar-SA"/>
        </w:rPr>
      </w:pPr>
      <w:r w:rsidRPr="00E42224">
        <w:rPr>
          <w:rFonts w:ascii="Times New Roman" w:eastAsia="Arial" w:hAnsi="Times New Roman" w:cs="Times New Roman"/>
          <w:sz w:val="28"/>
          <w:szCs w:val="28"/>
          <w:lang w:eastAsia="ar-SA" w:bidi="ar-SA"/>
        </w:rPr>
        <w:t>2.</w:t>
      </w:r>
      <w:r w:rsidRPr="00E42224">
        <w:rPr>
          <w:rFonts w:ascii="Times New Roman" w:eastAsia="Arial" w:hAnsi="Times New Roman" w:cs="Times New Roman"/>
          <w:sz w:val="28"/>
          <w:szCs w:val="28"/>
          <w:lang w:eastAsia="ar-SA" w:bidi="ar-SA"/>
        </w:rPr>
        <w:tab/>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E42224" w:rsidRPr="00E42224" w:rsidRDefault="00E42224" w:rsidP="00E42224">
      <w:pPr>
        <w:widowControl/>
        <w:tabs>
          <w:tab w:val="left" w:pos="0"/>
          <w:tab w:val="left" w:pos="1134"/>
        </w:tabs>
        <w:ind w:firstLine="709"/>
        <w:jc w:val="both"/>
        <w:rPr>
          <w:rFonts w:ascii="Times New Roman" w:eastAsia="Arial" w:hAnsi="Times New Roman" w:cs="Times New Roman"/>
          <w:sz w:val="28"/>
          <w:szCs w:val="28"/>
          <w:lang w:eastAsia="ar-SA" w:bidi="ar-SA"/>
        </w:rPr>
      </w:pPr>
      <w:r w:rsidRPr="00E42224">
        <w:rPr>
          <w:rFonts w:ascii="Times New Roman" w:eastAsia="Arial" w:hAnsi="Times New Roman" w:cs="Times New Roman"/>
          <w:sz w:val="28"/>
          <w:szCs w:val="28"/>
          <w:lang w:eastAsia="ar-SA" w:bidi="ar-SA"/>
        </w:rPr>
        <w:t>1)</w:t>
      </w:r>
      <w:r w:rsidRPr="00E42224">
        <w:rPr>
          <w:rFonts w:ascii="Times New Roman" w:eastAsia="Arial" w:hAnsi="Times New Roman" w:cs="Times New Roman"/>
          <w:sz w:val="28"/>
          <w:szCs w:val="28"/>
          <w:lang w:eastAsia="ar-SA" w:bidi="ar-SA"/>
        </w:rPr>
        <w:tab/>
        <w:t>виды разрешённого использования земельных участков и объектов капитального строительства;</w:t>
      </w:r>
    </w:p>
    <w:p w:rsidR="00E42224" w:rsidRPr="00E42224" w:rsidRDefault="00E42224" w:rsidP="00E42224">
      <w:pPr>
        <w:widowControl/>
        <w:tabs>
          <w:tab w:val="left" w:pos="0"/>
          <w:tab w:val="left" w:pos="1134"/>
        </w:tabs>
        <w:ind w:firstLine="709"/>
        <w:jc w:val="both"/>
        <w:rPr>
          <w:rFonts w:ascii="Times New Roman" w:eastAsia="Arial" w:hAnsi="Times New Roman" w:cs="Times New Roman"/>
          <w:sz w:val="28"/>
          <w:szCs w:val="28"/>
          <w:lang w:eastAsia="ar-SA" w:bidi="ar-SA"/>
        </w:rPr>
      </w:pPr>
      <w:r w:rsidRPr="00E42224">
        <w:rPr>
          <w:rFonts w:ascii="Times New Roman" w:eastAsia="Arial" w:hAnsi="Times New Roman" w:cs="Times New Roman"/>
          <w:sz w:val="28"/>
          <w:szCs w:val="28"/>
          <w:lang w:eastAsia="ar-SA" w:bidi="ar-SA"/>
        </w:rPr>
        <w:lastRenderedPageBreak/>
        <w:t>2)</w:t>
      </w:r>
      <w:r w:rsidRPr="00E42224">
        <w:rPr>
          <w:rFonts w:ascii="Times New Roman" w:eastAsia="Arial" w:hAnsi="Times New Roman" w:cs="Times New Roman"/>
          <w:sz w:val="28"/>
          <w:szCs w:val="28"/>
          <w:lang w:eastAsia="ar-SA" w:bidi="ar-SA"/>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w:t>
      </w:r>
    </w:p>
    <w:p w:rsidR="00E42224" w:rsidRPr="00E42224" w:rsidRDefault="00E42224" w:rsidP="00E42224">
      <w:pPr>
        <w:widowControl/>
        <w:tabs>
          <w:tab w:val="left" w:pos="0"/>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Градостроительные регламенты установлены с учётом:</w:t>
      </w:r>
    </w:p>
    <w:p w:rsidR="00E42224" w:rsidRPr="00E42224" w:rsidRDefault="00E42224" w:rsidP="00E42224">
      <w:pPr>
        <w:widowControl/>
        <w:tabs>
          <w:tab w:val="left" w:pos="0"/>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фактического использования земельных участков и объектов капитального строительства в границах территориальной зоны;</w:t>
      </w:r>
    </w:p>
    <w:p w:rsidR="00E42224" w:rsidRPr="00E42224" w:rsidRDefault="00E42224" w:rsidP="00E42224">
      <w:pPr>
        <w:widowControl/>
        <w:tabs>
          <w:tab w:val="left" w:pos="0"/>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E42224" w:rsidRPr="00E42224" w:rsidRDefault="00E42224" w:rsidP="00E42224">
      <w:pPr>
        <w:widowControl/>
        <w:tabs>
          <w:tab w:val="left" w:pos="0"/>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функциональных зон и характеристик их планируемого развития, определённых Генеральным планом сельского поселения «Выльгорт»;</w:t>
      </w:r>
    </w:p>
    <w:p w:rsidR="00E42224" w:rsidRPr="00E42224" w:rsidRDefault="00E42224" w:rsidP="00E42224">
      <w:pPr>
        <w:widowControl/>
        <w:tabs>
          <w:tab w:val="left" w:pos="0"/>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w:t>
      </w:r>
      <w:r w:rsidRPr="00E42224">
        <w:rPr>
          <w:rFonts w:ascii="Times New Roman" w:eastAsia="Times New Roman" w:hAnsi="Times New Roman" w:cs="Times New Roman"/>
          <w:sz w:val="28"/>
          <w:szCs w:val="28"/>
          <w:lang w:eastAsia="ar-SA" w:bidi="ar-SA"/>
        </w:rPr>
        <w:tab/>
        <w:t>видов территориальных зон;</w:t>
      </w:r>
    </w:p>
    <w:p w:rsidR="00E42224" w:rsidRPr="00E42224" w:rsidRDefault="00E42224" w:rsidP="00E42224">
      <w:pPr>
        <w:widowControl/>
        <w:tabs>
          <w:tab w:val="left" w:pos="0"/>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5)</w:t>
      </w:r>
      <w:r w:rsidRPr="00E42224">
        <w:rPr>
          <w:rFonts w:ascii="Times New Roman" w:eastAsia="Times New Roman" w:hAnsi="Times New Roman" w:cs="Times New Roman"/>
          <w:sz w:val="28"/>
          <w:szCs w:val="28"/>
          <w:lang w:eastAsia="ar-SA" w:bidi="ar-SA"/>
        </w:rPr>
        <w:tab/>
        <w:t>требований охраны объектов культурного наследия, а также особо охраняемых природных территорий, иных природных объектов.</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w:t>
      </w:r>
      <w:r w:rsidRPr="00E42224">
        <w:rPr>
          <w:rFonts w:ascii="Times New Roman" w:eastAsia="Times New Roman" w:hAnsi="Times New Roman" w:cs="Times New Roman"/>
          <w:sz w:val="28"/>
          <w:szCs w:val="28"/>
          <w:lang w:eastAsia="ar-SA" w:bidi="ar-SA"/>
        </w:rPr>
        <w:tab/>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сельского поселения «Выльгорт».</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6.</w:t>
      </w:r>
      <w:r w:rsidRPr="00E42224">
        <w:rPr>
          <w:rFonts w:ascii="Times New Roman" w:eastAsia="Times New Roman" w:hAnsi="Times New Roman" w:cs="Times New Roman"/>
          <w:sz w:val="28"/>
          <w:szCs w:val="28"/>
          <w:lang w:eastAsia="ar-SA" w:bidi="ar-SA"/>
        </w:rPr>
        <w:tab/>
        <w:t>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Нормативов градостроительного проектирования Республики Коми, публичных сервитутов,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7.</w:t>
      </w:r>
      <w:r w:rsidRPr="00E42224">
        <w:rPr>
          <w:rFonts w:ascii="Times New Roman" w:eastAsia="Times New Roman" w:hAnsi="Times New Roman" w:cs="Times New Roman"/>
          <w:sz w:val="28"/>
          <w:szCs w:val="28"/>
          <w:lang w:eastAsia="ar-SA" w:bidi="ar-SA"/>
        </w:rPr>
        <w:tab/>
        <w:t>Действие градостроительного регламента не распространяется на земельные участки:</w:t>
      </w:r>
    </w:p>
    <w:p w:rsidR="00E42224" w:rsidRPr="00E42224" w:rsidRDefault="00E42224" w:rsidP="00E42224">
      <w:pPr>
        <w:widowControl/>
        <w:tabs>
          <w:tab w:val="left" w:pos="0"/>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w:t>
      </w:r>
    </w:p>
    <w:p w:rsidR="00E42224" w:rsidRPr="00E42224" w:rsidRDefault="00E42224" w:rsidP="00E42224">
      <w:pPr>
        <w:widowControl/>
        <w:tabs>
          <w:tab w:val="left" w:pos="0"/>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в границах территорий общего пользования;</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proofErr w:type="gramStart"/>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предназначенные для размещения линейных объектов и (или) занятые линейными объектами.</w:t>
      </w:r>
      <w:proofErr w:type="gramEnd"/>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8.</w:t>
      </w:r>
      <w:r w:rsidRPr="00E42224">
        <w:rPr>
          <w:rFonts w:ascii="Times New Roman" w:eastAsia="Times New Roman" w:hAnsi="Times New Roman" w:cs="Times New Roman"/>
          <w:sz w:val="28"/>
          <w:szCs w:val="28"/>
          <w:lang w:eastAsia="ar-SA" w:bidi="ar-SA"/>
        </w:rPr>
        <w:tab/>
        <w:t xml:space="preserve">Градостроительные регламенты не установлены Правилами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w:t>
      </w:r>
      <w:r w:rsidRPr="00E42224">
        <w:rPr>
          <w:rFonts w:ascii="Times New Roman" w:eastAsia="Times New Roman" w:hAnsi="Times New Roman" w:cs="Times New Roman"/>
          <w:sz w:val="28"/>
          <w:szCs w:val="28"/>
          <w:lang w:eastAsia="ar-SA" w:bidi="ar-SA"/>
        </w:rPr>
        <w:lastRenderedPageBreak/>
        <w:t>сельскохозяйственных угодий в составе земель сельскохозяйственного назначения.</w:t>
      </w:r>
    </w:p>
    <w:p w:rsidR="00E42224" w:rsidRPr="00E42224" w:rsidRDefault="00E42224" w:rsidP="00E42224">
      <w:pPr>
        <w:widowControl/>
        <w:tabs>
          <w:tab w:val="left" w:pos="993"/>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9.</w:t>
      </w:r>
      <w:r w:rsidRPr="00E42224">
        <w:rPr>
          <w:rFonts w:ascii="Times New Roman" w:eastAsia="Times New Roman" w:hAnsi="Times New Roman" w:cs="Times New Roman"/>
          <w:sz w:val="28"/>
          <w:szCs w:val="28"/>
          <w:lang w:eastAsia="ar-SA" w:bidi="ar-SA"/>
        </w:rPr>
        <w:tab/>
      </w:r>
      <w:proofErr w:type="gramStart"/>
      <w:r w:rsidRPr="00E42224">
        <w:rPr>
          <w:rFonts w:ascii="Times New Roman" w:eastAsia="Times New Roman" w:hAnsi="Times New Roman" w:cs="Times New Roman"/>
          <w:sz w:val="28"/>
          <w:szCs w:val="28"/>
          <w:lang w:eastAsia="ar-SA" w:bidi="ar-SA"/>
        </w:rPr>
        <w:t>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w:t>
      </w:r>
      <w:proofErr w:type="gramEnd"/>
      <w:r w:rsidRPr="00E42224">
        <w:rPr>
          <w:rFonts w:ascii="Times New Roman" w:eastAsia="Times New Roman" w:hAnsi="Times New Roman" w:cs="Times New Roman"/>
          <w:sz w:val="28"/>
          <w:szCs w:val="28"/>
          <w:lang w:eastAsia="ar-SA" w:bidi="ar-SA"/>
        </w:rPr>
        <w:t xml:space="preserve"> или здоровья человека, для окружающей среды, объектов культурного наследия, особо охраняемых природных территорий.</w:t>
      </w:r>
    </w:p>
    <w:p w:rsidR="00E42224" w:rsidRPr="00E42224" w:rsidRDefault="00E42224" w:rsidP="00E42224">
      <w:pPr>
        <w:widowControl/>
        <w:tabs>
          <w:tab w:val="left" w:pos="993"/>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10.</w:t>
      </w:r>
      <w:r w:rsidRPr="00E42224">
        <w:rPr>
          <w:rFonts w:ascii="Times New Roman" w:eastAsia="Times New Roman" w:hAnsi="Times New Roman" w:cs="Times New Roman"/>
          <w:sz w:val="28"/>
          <w:szCs w:val="28"/>
          <w:lang w:eastAsia="ar-SA" w:bidi="ar-SA"/>
        </w:rPr>
        <w:tab/>
        <w:t>Реконструкция указанных в части 10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и при наличии разрешения на отклонение от предельных параметров разрешённого строительства, реконструкции объектов капитального строительства.</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E42224" w:rsidRPr="00E42224" w:rsidRDefault="00E42224" w:rsidP="00E42224">
      <w:pPr>
        <w:widowControl/>
        <w:tabs>
          <w:tab w:val="left" w:pos="993"/>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11.</w:t>
      </w:r>
      <w:r w:rsidRPr="00E42224">
        <w:rPr>
          <w:rFonts w:ascii="Times New Roman" w:eastAsia="Times New Roman" w:hAnsi="Times New Roman" w:cs="Times New Roman"/>
          <w:sz w:val="28"/>
          <w:szCs w:val="28"/>
          <w:lang w:eastAsia="ar-SA" w:bidi="ar-SA"/>
        </w:rPr>
        <w:tab/>
        <w:t>В случае</w:t>
      </w:r>
      <w:proofErr w:type="gramStart"/>
      <w:r w:rsidRPr="00E42224">
        <w:rPr>
          <w:rFonts w:ascii="Times New Roman" w:eastAsia="Times New Roman" w:hAnsi="Times New Roman" w:cs="Times New Roman"/>
          <w:sz w:val="28"/>
          <w:szCs w:val="28"/>
          <w:lang w:eastAsia="ar-SA" w:bidi="ar-SA"/>
        </w:rPr>
        <w:t>,</w:t>
      </w:r>
      <w:proofErr w:type="gramEnd"/>
      <w:r w:rsidRPr="00E42224">
        <w:rPr>
          <w:rFonts w:ascii="Times New Roman" w:eastAsia="Times New Roman" w:hAnsi="Times New Roman" w:cs="Times New Roman"/>
          <w:sz w:val="28"/>
          <w:szCs w:val="28"/>
          <w:lang w:eastAsia="ar-SA" w:bidi="ar-SA"/>
        </w:rPr>
        <w:t xml:space="preserve"> если использование указанных в части 10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E42224" w:rsidRPr="00007A66" w:rsidRDefault="00E42224" w:rsidP="00E42224">
      <w:pPr>
        <w:keepNext/>
        <w:keepLines/>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22" w:name="_Toc356828498"/>
      <w:r w:rsidRPr="00007A66">
        <w:rPr>
          <w:rFonts w:ascii="Times New Roman" w:eastAsia="Times New Roman" w:hAnsi="Times New Roman" w:cs="Times New Roman"/>
          <w:b/>
          <w:bCs/>
          <w:color w:val="000000"/>
          <w:sz w:val="28"/>
          <w:szCs w:val="28"/>
          <w:lang w:eastAsia="ar-SA" w:bidi="ar-SA"/>
        </w:rPr>
        <w:t>Статья 19.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22"/>
      <w:r w:rsidRPr="00007A66">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r>
      <w:proofErr w:type="gramStart"/>
      <w:r w:rsidRPr="00E42224">
        <w:rPr>
          <w:rFonts w:ascii="Times New Roman" w:eastAsia="Times New Roman" w:hAnsi="Times New Roman" w:cs="Times New Roman"/>
          <w:sz w:val="28"/>
          <w:szCs w:val="28"/>
          <w:lang w:eastAsia="ar-SA" w:bidi="ar-SA"/>
        </w:rPr>
        <w:t>В границах территорий памятников и ансамблей,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roofErr w:type="gramEnd"/>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lastRenderedPageBreak/>
        <w:t>2.</w:t>
      </w:r>
      <w:r w:rsidRPr="00E42224">
        <w:rPr>
          <w:rFonts w:ascii="Times New Roman" w:eastAsia="Times New Roman" w:hAnsi="Times New Roman" w:cs="Times New Roman"/>
          <w:sz w:val="28"/>
          <w:szCs w:val="28"/>
          <w:lang w:eastAsia="ar-SA" w:bidi="ar-SA"/>
        </w:rPr>
        <w:tab/>
      </w:r>
      <w:proofErr w:type="gramStart"/>
      <w:r w:rsidRPr="00E42224">
        <w:rPr>
          <w:rFonts w:ascii="Times New Roman" w:eastAsia="Times New Roman" w:hAnsi="Times New Roman" w:cs="Times New Roman"/>
          <w:sz w:val="28"/>
          <w:szCs w:val="28"/>
          <w:lang w:eastAsia="ar-SA" w:bidi="ar-SA"/>
        </w:rPr>
        <w:t>В границах территорий общего пользования (площадей, улиц, проездов, набережных, береговых полос водных объектов общего пользования, скверов, бульваров и других подобных территорий), а также в границах земельных участков, предназначенных для размещения линейных объектов и (или) занятых линейными объектами, решения об использовании земельных участков, использовании и строительстве, реконструкции объектов капитального строительства, линейных объектов принимает администрация в соответствии с положениями Генерального плана сельского</w:t>
      </w:r>
      <w:proofErr w:type="gramEnd"/>
      <w:r w:rsidRPr="00E42224">
        <w:rPr>
          <w:rFonts w:ascii="Times New Roman" w:eastAsia="Times New Roman" w:hAnsi="Times New Roman" w:cs="Times New Roman"/>
          <w:sz w:val="28"/>
          <w:szCs w:val="28"/>
          <w:lang w:eastAsia="ar-SA" w:bidi="ar-SA"/>
        </w:rPr>
        <w:t xml:space="preserve"> поселения «Выльгорт», а также с требованиями технических регламентов, строительных, санитарно-эпидемиологических норм и правил, Нормативов градостроительного проектирования Республики Коми и/или сельского поселения «Выльгорт», документации по планировке территории, проектной документации, проектов благоустройства улиц и зон и другими требованиями действующего законодательства.</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Застройка и использование земельных участков, на которые градостроительные регламенты не установлены, определяется уполномоченными федеральными органами исполнительной власти, уполномоченными органами исполнительной власти Республики Коми или администрацией в соответствии с федеральными законами.</w:t>
      </w:r>
    </w:p>
    <w:p w:rsidR="00E42224" w:rsidRPr="00007A66" w:rsidRDefault="00E42224" w:rsidP="00E42224">
      <w:pPr>
        <w:keepNext/>
        <w:keepLines/>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23" w:name="_Toc356828499"/>
      <w:r w:rsidRPr="00007A66">
        <w:rPr>
          <w:rFonts w:ascii="Times New Roman" w:eastAsia="Times New Roman" w:hAnsi="Times New Roman" w:cs="Times New Roman"/>
          <w:b/>
          <w:bCs/>
          <w:color w:val="000000"/>
          <w:sz w:val="28"/>
          <w:szCs w:val="28"/>
          <w:lang w:eastAsia="ar-SA" w:bidi="ar-SA"/>
        </w:rPr>
        <w:t>Статья 20. Виды разрешённого использования земельных участков и объектов капитального строительства</w:t>
      </w:r>
      <w:bookmarkEnd w:id="23"/>
      <w:r w:rsidRPr="00007A66">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Разрешённое использование земельных участков и объектов капитального строительства может быть следующих видов:</w:t>
      </w:r>
    </w:p>
    <w:p w:rsidR="00E42224" w:rsidRPr="00E42224" w:rsidRDefault="00E42224" w:rsidP="00E42224">
      <w:pPr>
        <w:widowControl/>
        <w:tabs>
          <w:tab w:val="left" w:pos="0"/>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основные виды разрешённого использования;</w:t>
      </w:r>
    </w:p>
    <w:p w:rsidR="00E42224" w:rsidRPr="00E42224" w:rsidRDefault="00E42224" w:rsidP="00E42224">
      <w:pPr>
        <w:widowControl/>
        <w:tabs>
          <w:tab w:val="left" w:pos="0"/>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условно разрешённые виды использования;</w:t>
      </w:r>
    </w:p>
    <w:p w:rsidR="00E42224" w:rsidRPr="00E42224" w:rsidRDefault="00E42224" w:rsidP="00E42224">
      <w:pPr>
        <w:widowControl/>
        <w:tabs>
          <w:tab w:val="left" w:pos="0"/>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 xml:space="preserve">вспомогательные виды разрешённого использования, допустимые только в качестве </w:t>
      </w:r>
      <w:proofErr w:type="gramStart"/>
      <w:r w:rsidRPr="00E42224">
        <w:rPr>
          <w:rFonts w:ascii="Times New Roman" w:eastAsia="Times New Roman" w:hAnsi="Times New Roman" w:cs="Times New Roman"/>
          <w:sz w:val="28"/>
          <w:szCs w:val="28"/>
          <w:lang w:eastAsia="ar-SA" w:bidi="ar-SA"/>
        </w:rPr>
        <w:t>дополнительных</w:t>
      </w:r>
      <w:proofErr w:type="gramEnd"/>
      <w:r w:rsidRPr="00E42224">
        <w:rPr>
          <w:rFonts w:ascii="Times New Roman" w:eastAsia="Times New Roman" w:hAnsi="Times New Roman" w:cs="Times New Roman"/>
          <w:sz w:val="28"/>
          <w:szCs w:val="28"/>
          <w:lang w:eastAsia="ar-SA" w:bidi="ar-SA"/>
        </w:rPr>
        <w:t xml:space="preserve"> по отношению к основным видам разрешённого использования и условно разрешённым видам использования и осуществляемые совместно с ними.</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r>
      <w:proofErr w:type="gramStart"/>
      <w:r w:rsidRPr="00E42224">
        <w:rPr>
          <w:rFonts w:ascii="Times New Roman" w:eastAsia="Times New Roman" w:hAnsi="Times New Roman" w:cs="Times New Roman"/>
          <w:sz w:val="28"/>
          <w:szCs w:val="28"/>
          <w:lang w:eastAsia="ar-SA" w:bidi="ar-SA"/>
        </w:rPr>
        <w:t>Применительно к территориальным зонам статьями 3</w:t>
      </w:r>
      <w:r w:rsidR="001D66F8">
        <w:rPr>
          <w:rFonts w:ascii="Times New Roman" w:eastAsia="Times New Roman" w:hAnsi="Times New Roman" w:cs="Times New Roman"/>
          <w:sz w:val="28"/>
          <w:szCs w:val="28"/>
          <w:lang w:eastAsia="ar-SA" w:bidi="ar-SA"/>
        </w:rPr>
        <w:t>0-38</w:t>
      </w:r>
      <w:r w:rsidRPr="00E42224">
        <w:rPr>
          <w:rFonts w:ascii="Times New Roman" w:eastAsia="Times New Roman" w:hAnsi="Times New Roman" w:cs="Times New Roman"/>
          <w:sz w:val="28"/>
          <w:szCs w:val="28"/>
          <w:lang w:eastAsia="ar-SA" w:bidi="ar-SA"/>
        </w:rPr>
        <w:t xml:space="preserve"> Правил застройки установлены виды разрешённого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roofErr w:type="gramEnd"/>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F24E91">
        <w:rPr>
          <w:rFonts w:ascii="Times New Roman" w:eastAsia="Times New Roman" w:hAnsi="Times New Roman" w:cs="Times New Roman"/>
          <w:sz w:val="28"/>
          <w:szCs w:val="28"/>
          <w:lang w:eastAsia="ar-SA" w:bidi="ar-SA"/>
        </w:rPr>
        <w:t>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w:t>
      </w:r>
      <w:r w:rsidR="00742014" w:rsidRPr="00F24E91">
        <w:rPr>
          <w:rFonts w:ascii="Times New Roman" w:eastAsia="Times New Roman" w:hAnsi="Times New Roman" w:cs="Times New Roman"/>
          <w:sz w:val="28"/>
          <w:szCs w:val="28"/>
          <w:lang w:eastAsia="ar-SA" w:bidi="ar-SA"/>
        </w:rPr>
        <w:t>.</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lastRenderedPageBreak/>
        <w:t>3.</w:t>
      </w:r>
      <w:r w:rsidRPr="00E42224">
        <w:rPr>
          <w:rFonts w:ascii="Times New Roman" w:eastAsia="Times New Roman" w:hAnsi="Times New Roman" w:cs="Times New Roman"/>
          <w:sz w:val="28"/>
          <w:szCs w:val="28"/>
          <w:lang w:eastAsia="ar-SA" w:bidi="ar-SA"/>
        </w:rPr>
        <w:tab/>
        <w:t>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 в порядке, установленном статьёй 21 Правил.</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w:t>
      </w:r>
      <w:r w:rsidRPr="00E42224">
        <w:rPr>
          <w:rFonts w:ascii="Times New Roman" w:eastAsia="Times New Roman" w:hAnsi="Times New Roman" w:cs="Times New Roman"/>
          <w:sz w:val="28"/>
          <w:szCs w:val="28"/>
          <w:lang w:eastAsia="ar-SA" w:bidi="ar-SA"/>
        </w:rPr>
        <w:tab/>
      </w:r>
      <w:proofErr w:type="gramStart"/>
      <w:r w:rsidRPr="00E42224">
        <w:rPr>
          <w:rFonts w:ascii="Times New Roman" w:eastAsia="Times New Roman" w:hAnsi="Times New Roman" w:cs="Times New Roman"/>
          <w:sz w:val="28"/>
          <w:szCs w:val="28"/>
          <w:lang w:eastAsia="ar-SA" w:bidi="ar-SA"/>
        </w:rPr>
        <w:t>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сельского поселения «Выльгорт»,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учётом соблюдения требований технических регламентов, санитарных норм, Нормативов градостроительного проектирования Республики Коми, публичных</w:t>
      </w:r>
      <w:proofErr w:type="gramEnd"/>
      <w:r w:rsidRPr="00E42224">
        <w:rPr>
          <w:rFonts w:ascii="Times New Roman" w:eastAsia="Times New Roman" w:hAnsi="Times New Roman" w:cs="Times New Roman"/>
          <w:sz w:val="28"/>
          <w:szCs w:val="28"/>
          <w:lang w:eastAsia="ar-SA" w:bidi="ar-SA"/>
        </w:rPr>
        <w:t xml:space="preserve"> сервитутов, предельных параметров разрешённого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сельского поселения «Выльгорт», государственными и муниципальными учреждениями, государственными и муниципальными предприятиями выбираются в соответствии с действующим законодательством.</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5.</w:t>
      </w:r>
      <w:r w:rsidRPr="00E42224">
        <w:rPr>
          <w:rFonts w:ascii="Times New Roman" w:eastAsia="Times New Roman" w:hAnsi="Times New Roman" w:cs="Times New Roman"/>
          <w:sz w:val="28"/>
          <w:szCs w:val="28"/>
          <w:lang w:eastAsia="ar-SA" w:bidi="ar-SA"/>
        </w:rPr>
        <w:tab/>
        <w:t>Применение правообладателями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когда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отнесённых настоящими Правилами к основным и/или условно разрешённым видам использования земельных участков и объектов капитального строительства в соответствующей территориальной зоне.</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6.</w:t>
      </w:r>
      <w:r w:rsidRPr="00E42224">
        <w:rPr>
          <w:rFonts w:ascii="Times New Roman" w:eastAsia="Times New Roman" w:hAnsi="Times New Roman" w:cs="Times New Roman"/>
          <w:sz w:val="28"/>
          <w:szCs w:val="28"/>
          <w:lang w:eastAsia="ar-SA" w:bidi="ar-SA"/>
        </w:rPr>
        <w:tab/>
        <w:t xml:space="preserve">Предоставление разрешения на условно разрешённый вид использования земельного участка или объекта капитального строительства </w:t>
      </w:r>
      <w:r w:rsidRPr="00E42224">
        <w:rPr>
          <w:rFonts w:ascii="Times New Roman" w:eastAsia="Times New Roman" w:hAnsi="Times New Roman" w:cs="Times New Roman"/>
          <w:sz w:val="28"/>
          <w:szCs w:val="28"/>
          <w:lang w:eastAsia="ar-SA" w:bidi="ar-SA"/>
        </w:rPr>
        <w:lastRenderedPageBreak/>
        <w:t>осуществляется в порядке, предусмотренном статьёй 25 Правил застройки и в соответствии со статьёй 39 Градостроительного кодекса Российской Федерации.</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7.</w:t>
      </w:r>
      <w:r w:rsidRPr="00E42224">
        <w:rPr>
          <w:rFonts w:ascii="Times New Roman" w:eastAsia="Times New Roman" w:hAnsi="Times New Roman" w:cs="Times New Roman"/>
          <w:sz w:val="28"/>
          <w:szCs w:val="28"/>
          <w:lang w:eastAsia="ar-SA" w:bidi="ar-SA"/>
        </w:rPr>
        <w:tab/>
        <w:t>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E42224" w:rsidRPr="00D25730" w:rsidRDefault="00E42224" w:rsidP="00E42224">
      <w:pPr>
        <w:keepNext/>
        <w:keepLines/>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24" w:name="_Toc356828500"/>
      <w:r w:rsidRPr="00D25730">
        <w:rPr>
          <w:rFonts w:ascii="Times New Roman" w:eastAsia="Times New Roman" w:hAnsi="Times New Roman" w:cs="Times New Roman"/>
          <w:b/>
          <w:bCs/>
          <w:color w:val="000000"/>
          <w:sz w:val="28"/>
          <w:szCs w:val="28"/>
          <w:lang w:eastAsia="ar-SA" w:bidi="ar-SA"/>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24"/>
      <w:r w:rsidRPr="00D25730">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r>
      <w:proofErr w:type="gramStart"/>
      <w:r w:rsidRPr="00E42224">
        <w:rPr>
          <w:rFonts w:ascii="Times New Roman" w:eastAsia="Times New Roman" w:hAnsi="Times New Roman" w:cs="Times New Roman"/>
          <w:sz w:val="28"/>
          <w:szCs w:val="28"/>
          <w:lang w:eastAsia="ar-SA" w:bidi="ar-SA"/>
        </w:rPr>
        <w:t>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Нормативов градостроительного проектирования Республики Коми,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w:t>
      </w:r>
      <w:proofErr w:type="gramEnd"/>
      <w:r w:rsidRPr="00E42224">
        <w:rPr>
          <w:rFonts w:ascii="Times New Roman" w:eastAsia="Times New Roman" w:hAnsi="Times New Roman" w:cs="Times New Roman"/>
          <w:sz w:val="28"/>
          <w:szCs w:val="28"/>
          <w:lang w:eastAsia="ar-SA" w:bidi="ar-SA"/>
        </w:rPr>
        <w:t xml:space="preserve"> законодательства.</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сельского поселения «Выльгорт»,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в соответствии с действующим законодательством.</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 Изменение категории, вида разрешенного использования земельных участков осуществляется без проведения публичных слушаний в соответствии с действующим законодательством, генеральным планом сельского поселения «Выльгорт» и данными правилами.</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5. Вынесение постановления о</w:t>
      </w:r>
      <w:r w:rsidR="00D25730">
        <w:rPr>
          <w:rFonts w:ascii="Times New Roman" w:eastAsia="Times New Roman" w:hAnsi="Times New Roman" w:cs="Times New Roman"/>
          <w:sz w:val="28"/>
          <w:szCs w:val="28"/>
          <w:lang w:eastAsia="ar-SA" w:bidi="ar-SA"/>
        </w:rPr>
        <w:t>б</w:t>
      </w:r>
      <w:r w:rsidRPr="00E42224">
        <w:rPr>
          <w:rFonts w:ascii="Times New Roman" w:eastAsia="Times New Roman" w:hAnsi="Times New Roman" w:cs="Times New Roman"/>
          <w:sz w:val="28"/>
          <w:szCs w:val="28"/>
          <w:lang w:eastAsia="ar-SA" w:bidi="ar-SA"/>
        </w:rPr>
        <w:t xml:space="preserve"> изменении категории, вида разрешенного использования земельного участка осуществляется  администрацией сельского поселения «Выльгорт» по инициативе физических, юридических лиц, администрации МО МР «Сыктывдинский», а так же правительства республики Коми.</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lastRenderedPageBreak/>
        <w:t>6. Вынесению постановления о</w:t>
      </w:r>
      <w:r w:rsidR="00D25730">
        <w:rPr>
          <w:rFonts w:ascii="Times New Roman" w:eastAsia="Times New Roman" w:hAnsi="Times New Roman" w:cs="Times New Roman"/>
          <w:sz w:val="28"/>
          <w:szCs w:val="28"/>
          <w:lang w:eastAsia="ar-SA" w:bidi="ar-SA"/>
        </w:rPr>
        <w:t>б</w:t>
      </w:r>
      <w:r w:rsidRPr="00E42224">
        <w:rPr>
          <w:rFonts w:ascii="Times New Roman" w:eastAsia="Times New Roman" w:hAnsi="Times New Roman" w:cs="Times New Roman"/>
          <w:sz w:val="28"/>
          <w:szCs w:val="28"/>
          <w:lang w:eastAsia="ar-SA" w:bidi="ar-SA"/>
        </w:rPr>
        <w:t xml:space="preserve"> изменении категории, вида разрешенного использования земельного участка предшествует обсуждение данного вопроса Советом депутатов сельского поселения «Выльгорт» с последующим голосованием.</w:t>
      </w:r>
    </w:p>
    <w:p w:rsidR="00E42224" w:rsidRPr="00D25730" w:rsidRDefault="00E42224" w:rsidP="00E42224">
      <w:pPr>
        <w:keepNext/>
        <w:keepLines/>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25" w:name="_Toc356828501"/>
      <w:r w:rsidRPr="00D25730">
        <w:rPr>
          <w:rFonts w:ascii="Times New Roman" w:eastAsia="Times New Roman" w:hAnsi="Times New Roman" w:cs="Times New Roman"/>
          <w:b/>
          <w:bCs/>
          <w:color w:val="000000"/>
          <w:sz w:val="28"/>
          <w:szCs w:val="28"/>
          <w:lang w:eastAsia="ar-SA" w:bidi="ar-SA"/>
        </w:rPr>
        <w:t xml:space="preserve">Статья 22. Общие требования градостроительного регламента </w:t>
      </w:r>
      <w:r w:rsidRPr="00D25730">
        <w:rPr>
          <w:rFonts w:ascii="Times New Roman" w:eastAsia="Times New Roman" w:hAnsi="Times New Roman" w:cs="Times New Roman"/>
          <w:b/>
          <w:bCs/>
          <w:color w:val="000000"/>
          <w:sz w:val="28"/>
          <w:szCs w:val="28"/>
          <w:lang w:eastAsia="ar-SA" w:bidi="ar-SA"/>
        </w:rPr>
        <w:br/>
        <w:t xml:space="preserve">в части предельных размеров земельных участков и предельных </w:t>
      </w:r>
      <w:r w:rsidRPr="00D25730">
        <w:rPr>
          <w:rFonts w:ascii="Times New Roman" w:eastAsia="Times New Roman" w:hAnsi="Times New Roman" w:cs="Times New Roman"/>
          <w:b/>
          <w:bCs/>
          <w:color w:val="000000"/>
          <w:sz w:val="28"/>
          <w:szCs w:val="28"/>
          <w:lang w:eastAsia="ar-SA" w:bidi="ar-SA"/>
        </w:rPr>
        <w:br/>
        <w:t>параметров разрешённого строительства, реконструкции объектов капитального строительства</w:t>
      </w:r>
      <w:bookmarkEnd w:id="25"/>
      <w:r w:rsidRPr="00D25730">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предельные (минимальные и (или) максимальные) размеры земельных участков, в том числе их площадь;</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предельную этажность или предельную высоту зданий, строений, сооружений;</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 иные показатели.</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 xml:space="preserve">В качестве минимальной площади земельных участков устанавливается площадь, соответствующая минимальным нормативным показателям, предусмотренным Нормативами градостроительного проектирования Республики Коми, нормативными правовыми актами и иными требованиями действующего законодательства к размерам земельных участков. </w:t>
      </w:r>
      <w:proofErr w:type="gramStart"/>
      <w:r w:rsidRPr="00E42224">
        <w:rPr>
          <w:rFonts w:ascii="Times New Roman" w:eastAsia="Times New Roman" w:hAnsi="Times New Roman" w:cs="Times New Roman"/>
          <w:sz w:val="28"/>
          <w:szCs w:val="28"/>
          <w:lang w:eastAsia="ar-SA" w:bidi="ar-SA"/>
        </w:rPr>
        <w:t>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roofErr w:type="gramEnd"/>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Нормативов градостроительного проектирования Республики Коми,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E42224" w:rsidRPr="00D25730" w:rsidRDefault="00E42224" w:rsidP="00E42224">
      <w:pPr>
        <w:keepNext/>
        <w:keepLines/>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26" w:name="_Toc356828502"/>
      <w:r w:rsidRPr="00D25730">
        <w:rPr>
          <w:rFonts w:ascii="Times New Roman" w:eastAsia="Times New Roman" w:hAnsi="Times New Roman" w:cs="Times New Roman"/>
          <w:b/>
          <w:bCs/>
          <w:color w:val="000000"/>
          <w:sz w:val="28"/>
          <w:szCs w:val="28"/>
          <w:lang w:eastAsia="ar-SA" w:bidi="ar-SA"/>
        </w:rPr>
        <w:lastRenderedPageBreak/>
        <w:t xml:space="preserve">Статья 23. Общие требования градостроительного регламента </w:t>
      </w:r>
      <w:r w:rsidRPr="00D25730">
        <w:rPr>
          <w:rFonts w:ascii="Times New Roman" w:eastAsia="Times New Roman" w:hAnsi="Times New Roman" w:cs="Times New Roman"/>
          <w:b/>
          <w:bCs/>
          <w:color w:val="000000"/>
          <w:sz w:val="28"/>
          <w:szCs w:val="28"/>
          <w:lang w:eastAsia="ar-SA" w:bidi="ar-SA"/>
        </w:rPr>
        <w:br/>
        <w:t>в части ограничений использования земельных участков и объектов капитального строительства</w:t>
      </w:r>
      <w:bookmarkEnd w:id="26"/>
      <w:r w:rsidRPr="00D25730">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rsidR="00E42224" w:rsidRPr="00D25730" w:rsidRDefault="00E42224" w:rsidP="00E42224">
      <w:pPr>
        <w:keepNext/>
        <w:keepLines/>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27" w:name="_Toc356828503"/>
      <w:r w:rsidRPr="00D25730">
        <w:rPr>
          <w:rFonts w:ascii="Times New Roman" w:eastAsia="Times New Roman" w:hAnsi="Times New Roman" w:cs="Times New Roman"/>
          <w:b/>
          <w:bCs/>
          <w:color w:val="000000"/>
          <w:sz w:val="28"/>
          <w:szCs w:val="28"/>
          <w:lang w:eastAsia="ar-SA" w:bidi="ar-SA"/>
        </w:rPr>
        <w:t>Статья 24. Использование земельных участков и объектов капитального строительства, не соответствующих градостроительному регламенту</w:t>
      </w:r>
      <w:bookmarkEnd w:id="27"/>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Земельные участки, объекты капитального строительства, образованные, созданные в установленном порядке до введения в действие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Symbol Cyr" w:eastAsia="Times New Roman" w:hAnsi="Symbol Cyr" w:cs="Symbol Cyr"/>
          <w:sz w:val="28"/>
          <w:szCs w:val="28"/>
          <w:lang w:eastAsia="ar-SA" w:bidi="ar-SA"/>
        </w:rPr>
        <w:t xml:space="preserve">- </w:t>
      </w:r>
      <w:r w:rsidRPr="00E42224">
        <w:rPr>
          <w:rFonts w:ascii="Times New Roman" w:eastAsia="Times New Roman" w:hAnsi="Times New Roman" w:cs="Times New Roman"/>
          <w:sz w:val="28"/>
          <w:szCs w:val="28"/>
          <w:lang w:eastAsia="ar-SA" w:bidi="ar-SA"/>
        </w:rPr>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proofErr w:type="gramStart"/>
      <w:r w:rsidRPr="00E42224">
        <w:rPr>
          <w:rFonts w:ascii="Symbol Cyr" w:eastAsia="Times New Roman" w:hAnsi="Symbol Cyr" w:cs="Symbol Cyr"/>
          <w:sz w:val="28"/>
          <w:szCs w:val="28"/>
          <w:lang w:eastAsia="ar-SA" w:bidi="ar-SA"/>
        </w:rPr>
        <w:t xml:space="preserve">- </w:t>
      </w:r>
      <w:r w:rsidRPr="00E42224">
        <w:rPr>
          <w:rFonts w:ascii="Times New Roman" w:eastAsia="Times New Roman" w:hAnsi="Times New Roman" w:cs="Times New Roman"/>
          <w:sz w:val="28"/>
          <w:szCs w:val="28"/>
          <w:lang w:eastAsia="ar-SA" w:bidi="ar-SA"/>
        </w:rPr>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roofErr w:type="gramEnd"/>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Symbol Cyr" w:eastAsia="Times New Roman" w:hAnsi="Symbol Cyr" w:cs="Symbol Cyr"/>
          <w:sz w:val="28"/>
          <w:szCs w:val="28"/>
          <w:lang w:eastAsia="ar-SA" w:bidi="ar-SA"/>
        </w:rPr>
        <w:t xml:space="preserve">- </w:t>
      </w:r>
      <w:r w:rsidRPr="00E42224">
        <w:rPr>
          <w:rFonts w:ascii="Times New Roman" w:eastAsia="Times New Roman" w:hAnsi="Times New Roman" w:cs="Times New Roman"/>
          <w:sz w:val="28"/>
          <w:szCs w:val="28"/>
          <w:lang w:eastAsia="ar-SA" w:bidi="ar-SA"/>
        </w:rPr>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Symbol Cyr" w:eastAsia="Times New Roman" w:hAnsi="Symbol Cyr" w:cs="Symbol Cyr"/>
          <w:sz w:val="28"/>
          <w:szCs w:val="28"/>
          <w:lang w:eastAsia="ar-SA" w:bidi="ar-SA"/>
        </w:rPr>
        <w:t xml:space="preserve">- </w:t>
      </w:r>
      <w:r w:rsidRPr="00E42224">
        <w:rPr>
          <w:rFonts w:ascii="Times New Roman" w:eastAsia="Times New Roman" w:hAnsi="Times New Roman" w:cs="Times New Roman"/>
          <w:sz w:val="28"/>
          <w:szCs w:val="28"/>
          <w:lang w:eastAsia="ar-SA" w:bidi="ar-SA"/>
        </w:rPr>
        <w:t xml:space="preserve">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w:t>
      </w:r>
      <w:r w:rsidRPr="00E42224">
        <w:rPr>
          <w:rFonts w:ascii="Times New Roman" w:eastAsia="Times New Roman" w:hAnsi="Times New Roman" w:cs="Times New Roman"/>
          <w:sz w:val="28"/>
          <w:szCs w:val="28"/>
          <w:lang w:eastAsia="ar-SA" w:bidi="ar-SA"/>
        </w:rPr>
        <w:lastRenderedPageBreak/>
        <w:t>объектов капитального строительства, имеющих указанные параметры, не допускается;</w:t>
      </w:r>
    </w:p>
    <w:p w:rsidR="00E42224" w:rsidRPr="00E42224" w:rsidRDefault="00E42224" w:rsidP="00E42224">
      <w:pPr>
        <w:widowControl/>
        <w:tabs>
          <w:tab w:val="left" w:pos="0"/>
        </w:tabs>
        <w:suppressAutoHyphens w:val="0"/>
        <w:autoSpaceDE/>
        <w:ind w:firstLine="709"/>
        <w:jc w:val="both"/>
        <w:rPr>
          <w:rFonts w:ascii="Times New Roman" w:eastAsia="Times New Roman" w:hAnsi="Times New Roman" w:cs="Times New Roman"/>
          <w:sz w:val="28"/>
          <w:szCs w:val="28"/>
          <w:lang w:eastAsia="ar-SA" w:bidi="ar-SA"/>
        </w:rPr>
      </w:pPr>
      <w:proofErr w:type="gramStart"/>
      <w:r w:rsidRPr="00E42224">
        <w:rPr>
          <w:rFonts w:ascii="Symbol Cyr" w:eastAsia="Times New Roman" w:hAnsi="Symbol Cyr" w:cs="Symbol Cyr"/>
          <w:sz w:val="28"/>
          <w:szCs w:val="28"/>
          <w:lang w:eastAsia="ar-SA" w:bidi="ar-SA"/>
        </w:rPr>
        <w:t xml:space="preserve">- </w:t>
      </w:r>
      <w:r w:rsidRPr="00E42224">
        <w:rPr>
          <w:rFonts w:ascii="Times New Roman" w:eastAsia="Times New Roman" w:hAnsi="Times New Roman" w:cs="Times New Roman"/>
          <w:sz w:val="28"/>
          <w:szCs w:val="28"/>
          <w:lang w:eastAsia="ar-SA" w:bidi="ar-SA"/>
        </w:rPr>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roofErr w:type="gramEnd"/>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Порядок использования земельных участков и объектов капитального строительства, не соответствующих градостроительному регламенту, определяется статьёй 18 Правил.</w:t>
      </w:r>
    </w:p>
    <w:p w:rsidR="00E42224" w:rsidRPr="008616C1" w:rsidRDefault="00E42224" w:rsidP="00E42224">
      <w:pPr>
        <w:keepNext/>
        <w:keepLines/>
        <w:widowControl/>
        <w:numPr>
          <w:ilvl w:val="1"/>
          <w:numId w:val="0"/>
        </w:numPr>
        <w:tabs>
          <w:tab w:val="left" w:pos="0"/>
        </w:tabs>
        <w:autoSpaceDE/>
        <w:spacing w:before="480" w:after="60"/>
        <w:jc w:val="center"/>
        <w:outlineLvl w:val="1"/>
        <w:rPr>
          <w:rFonts w:ascii="Times New Roman" w:eastAsia="Times New Roman" w:hAnsi="Times New Roman" w:cs="Times New Roman"/>
          <w:b/>
          <w:bCs/>
          <w:color w:val="000000"/>
          <w:kern w:val="1"/>
          <w:sz w:val="28"/>
          <w:szCs w:val="28"/>
          <w:lang w:eastAsia="ar-SA" w:bidi="ar-SA"/>
        </w:rPr>
      </w:pPr>
      <w:bookmarkStart w:id="28" w:name="_Toc356828504"/>
      <w:r w:rsidRPr="008616C1">
        <w:rPr>
          <w:rFonts w:ascii="Times New Roman" w:eastAsia="Times New Roman" w:hAnsi="Times New Roman" w:cs="Times New Roman"/>
          <w:b/>
          <w:bCs/>
          <w:color w:val="000000"/>
          <w:kern w:val="1"/>
          <w:sz w:val="28"/>
          <w:szCs w:val="28"/>
          <w:lang w:eastAsia="ar-SA" w:bidi="ar-SA"/>
        </w:rPr>
        <w:t xml:space="preserve">Глава 5. Разрешение на условно разрешённый вид использования </w:t>
      </w:r>
      <w:r w:rsidRPr="008616C1">
        <w:rPr>
          <w:rFonts w:ascii="Times New Roman" w:eastAsia="Times New Roman" w:hAnsi="Times New Roman" w:cs="Times New Roman"/>
          <w:b/>
          <w:bCs/>
          <w:color w:val="000000"/>
          <w:kern w:val="1"/>
          <w:sz w:val="28"/>
          <w:szCs w:val="28"/>
          <w:lang w:eastAsia="ar-SA" w:bidi="ar-SA"/>
        </w:rPr>
        <w:br/>
        <w:t xml:space="preserve">земельного участка или объекта капитального строительства. </w:t>
      </w:r>
      <w:r w:rsidRPr="008616C1">
        <w:rPr>
          <w:rFonts w:ascii="Times New Roman" w:eastAsia="Times New Roman" w:hAnsi="Times New Roman" w:cs="Times New Roman"/>
          <w:b/>
          <w:bCs/>
          <w:color w:val="000000"/>
          <w:kern w:val="1"/>
          <w:sz w:val="28"/>
          <w:szCs w:val="28"/>
          <w:lang w:eastAsia="ar-SA" w:bidi="ar-SA"/>
        </w:rPr>
        <w:br/>
        <w:t>Разрешение на отклонение от предельных параметров строительства, реконструкции объектов капитального строительства</w:t>
      </w:r>
      <w:bookmarkEnd w:id="28"/>
      <w:r w:rsidRPr="008616C1">
        <w:rPr>
          <w:rFonts w:ascii="Times New Roman" w:eastAsia="Times New Roman" w:hAnsi="Times New Roman" w:cs="Times New Roman"/>
          <w:b/>
          <w:bCs/>
          <w:color w:val="000000"/>
          <w:kern w:val="1"/>
          <w:sz w:val="28"/>
          <w:szCs w:val="28"/>
          <w:lang w:eastAsia="ar-SA" w:bidi="ar-SA"/>
        </w:rPr>
        <w:t>.</w:t>
      </w:r>
    </w:p>
    <w:p w:rsidR="00E42224" w:rsidRPr="008616C1" w:rsidRDefault="00E42224" w:rsidP="00742014">
      <w:pPr>
        <w:keepNext/>
        <w:keepLines/>
        <w:widowControl/>
        <w:numPr>
          <w:ilvl w:val="2"/>
          <w:numId w:val="0"/>
        </w:numPr>
        <w:tabs>
          <w:tab w:val="left" w:pos="0"/>
        </w:tabs>
        <w:autoSpaceDE/>
        <w:spacing w:before="360" w:after="60"/>
        <w:outlineLvl w:val="2"/>
        <w:rPr>
          <w:rFonts w:ascii="Times New Roman" w:eastAsia="Times New Roman" w:hAnsi="Times New Roman" w:cs="Times New Roman"/>
          <w:b/>
          <w:bCs/>
          <w:color w:val="000000"/>
          <w:sz w:val="28"/>
          <w:szCs w:val="28"/>
          <w:lang w:eastAsia="ar-SA" w:bidi="ar-SA"/>
        </w:rPr>
      </w:pPr>
      <w:bookmarkStart w:id="29" w:name="_Toc356828505"/>
      <w:r w:rsidRPr="008616C1">
        <w:rPr>
          <w:rFonts w:ascii="Times New Roman" w:eastAsia="Times New Roman" w:hAnsi="Times New Roman" w:cs="Times New Roman"/>
          <w:b/>
          <w:bCs/>
          <w:color w:val="000000"/>
          <w:sz w:val="28"/>
          <w:szCs w:val="28"/>
          <w:lang w:eastAsia="ar-SA" w:bidi="ar-SA"/>
        </w:rPr>
        <w:t>Статья 25. Порядок предоставления разрешения на</w:t>
      </w:r>
      <w:r w:rsidRPr="008616C1">
        <w:rPr>
          <w:rFonts w:ascii="Times New Roman" w:eastAsia="Times New Roman" w:hAnsi="Times New Roman" w:cs="Times New Roman"/>
          <w:b/>
          <w:bCs/>
          <w:color w:val="000000"/>
          <w:sz w:val="28"/>
          <w:szCs w:val="28"/>
          <w:lang w:eastAsia="ar-SA" w:bidi="ar-SA"/>
        </w:rPr>
        <w:br/>
        <w:t>условно разрешённый вид использования земельного участка</w:t>
      </w:r>
      <w:r w:rsidRPr="008616C1">
        <w:rPr>
          <w:rFonts w:ascii="Times New Roman" w:eastAsia="Times New Roman" w:hAnsi="Times New Roman" w:cs="Times New Roman"/>
          <w:b/>
          <w:bCs/>
          <w:color w:val="000000"/>
          <w:sz w:val="28"/>
          <w:szCs w:val="28"/>
          <w:lang w:eastAsia="ar-SA" w:bidi="ar-SA"/>
        </w:rPr>
        <w:br/>
        <w:t>или объекта капитального строительства</w:t>
      </w:r>
      <w:bookmarkEnd w:id="29"/>
      <w:r w:rsidRPr="008616C1">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направляет заявление о предоставлении разрешения на условно разрешённый вид использования в Комиссию.</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Вопрос о предоставлении разрешения на условно разрешённый вид использования подлежит обсуждению на публичных слушаниях. Публичные слушания проводятся в соответствии с Положением о публичных слушаниях.</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На основании указанных в части 3 настоящей статьи рекомендаций глава сельского поселения «Выльгорт»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частью 6 статьи 17 настоящих Правил.</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w:t>
      </w:r>
      <w:r w:rsidRPr="00E42224">
        <w:rPr>
          <w:rFonts w:ascii="Times New Roman" w:eastAsia="Times New Roman" w:hAnsi="Times New Roman" w:cs="Times New Roman"/>
          <w:sz w:val="28"/>
          <w:szCs w:val="28"/>
          <w:lang w:eastAsia="ar-SA" w:bidi="ar-SA"/>
        </w:rPr>
        <w:tab/>
        <w:t>Расходы, связанные с организацией и проведением публичных слушаний по вопросу предоставления разрешения на условно разрешённый вид использования земельного участка и/или объекта капитального строительства, несёт физическое или юридическое лицо, заинтересованное в предоставлении такого разрешения.</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lastRenderedPageBreak/>
        <w:t>5.</w:t>
      </w:r>
      <w:r w:rsidRPr="00E42224">
        <w:rPr>
          <w:rFonts w:ascii="Times New Roman" w:eastAsia="Times New Roman" w:hAnsi="Times New Roman" w:cs="Times New Roman"/>
          <w:sz w:val="28"/>
          <w:szCs w:val="28"/>
          <w:lang w:eastAsia="ar-SA" w:bidi="ar-SA"/>
        </w:rPr>
        <w:tab/>
        <w:t>В случае</w:t>
      </w:r>
      <w:proofErr w:type="gramStart"/>
      <w:r w:rsidRPr="00E42224">
        <w:rPr>
          <w:rFonts w:ascii="Times New Roman" w:eastAsia="Times New Roman" w:hAnsi="Times New Roman" w:cs="Times New Roman"/>
          <w:sz w:val="28"/>
          <w:szCs w:val="28"/>
          <w:lang w:eastAsia="ar-SA" w:bidi="ar-SA"/>
        </w:rPr>
        <w:t>,</w:t>
      </w:r>
      <w:proofErr w:type="gramEnd"/>
      <w:r w:rsidRPr="00E42224">
        <w:rPr>
          <w:rFonts w:ascii="Times New Roman" w:eastAsia="Times New Roman" w:hAnsi="Times New Roman" w:cs="Times New Roman"/>
          <w:sz w:val="28"/>
          <w:szCs w:val="28"/>
          <w:lang w:eastAsia="ar-SA" w:bidi="ar-SA"/>
        </w:rPr>
        <w:t xml:space="preserve">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публичных слушаний.</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6.</w:t>
      </w:r>
      <w:r w:rsidRPr="00E42224">
        <w:rPr>
          <w:rFonts w:ascii="Times New Roman" w:eastAsia="Times New Roman" w:hAnsi="Times New Roman" w:cs="Times New Roman"/>
          <w:sz w:val="28"/>
          <w:szCs w:val="28"/>
          <w:lang w:eastAsia="ar-SA" w:bidi="ar-SA"/>
        </w:rPr>
        <w:tab/>
        <w:t>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p>
    <w:p w:rsidR="00E42224" w:rsidRPr="002D44F4" w:rsidRDefault="00E42224" w:rsidP="00E42224">
      <w:pPr>
        <w:keepNext/>
        <w:keepLines/>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30" w:name="_Toc356828506"/>
      <w:r w:rsidRPr="002D44F4">
        <w:rPr>
          <w:rFonts w:ascii="Times New Roman" w:eastAsia="Times New Roman" w:hAnsi="Times New Roman" w:cs="Times New Roman"/>
          <w:b/>
          <w:bCs/>
          <w:color w:val="000000"/>
          <w:sz w:val="28"/>
          <w:szCs w:val="28"/>
          <w:lang w:eastAsia="ar-SA" w:bidi="ar-SA"/>
        </w:rPr>
        <w:t>Статья 26.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30"/>
      <w:r w:rsidRPr="002D44F4">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разрешённого строительства, реконструкции объектов капитального строительства.</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Заинтересованное в получении разрешения на отклонение от предельных параметров разрешённого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w:t>
      </w:r>
      <w:r w:rsidRPr="00E42224">
        <w:rPr>
          <w:rFonts w:ascii="Times New Roman" w:eastAsia="Times New Roman" w:hAnsi="Times New Roman" w:cs="Times New Roman"/>
          <w:sz w:val="28"/>
          <w:szCs w:val="28"/>
          <w:lang w:eastAsia="ar-SA" w:bidi="ar-SA"/>
        </w:rPr>
        <w:tab/>
        <w:t>Вопрос о предоставлении такого разрешения подлежит обсуждению на публичных слушаниях. Публичные слушания проводятся в соответствии с Положением о публичных слушаниях.</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5.</w:t>
      </w:r>
      <w:r w:rsidRPr="00E42224">
        <w:rPr>
          <w:rFonts w:ascii="Times New Roman" w:eastAsia="Times New Roman" w:hAnsi="Times New Roman" w:cs="Times New Roman"/>
          <w:sz w:val="28"/>
          <w:szCs w:val="28"/>
          <w:lang w:eastAsia="ar-SA" w:bidi="ar-SA"/>
        </w:rPr>
        <w:tab/>
      </w:r>
      <w:proofErr w:type="gramStart"/>
      <w:r w:rsidRPr="00E42224">
        <w:rPr>
          <w:rFonts w:ascii="Times New Roman" w:eastAsia="Times New Roman" w:hAnsi="Times New Roman" w:cs="Times New Roman"/>
          <w:sz w:val="28"/>
          <w:szCs w:val="28"/>
          <w:lang w:eastAsia="ar-SA" w:bidi="ar-SA"/>
        </w:rPr>
        <w:t>На основании заключения о результатах публичных слушаний по вопросу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сельского поселения «Выльгорт».</w:t>
      </w:r>
      <w:proofErr w:type="gramEnd"/>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6.</w:t>
      </w:r>
      <w:r w:rsidR="002D44F4">
        <w:rPr>
          <w:rFonts w:ascii="Times New Roman" w:eastAsia="Times New Roman" w:hAnsi="Times New Roman" w:cs="Times New Roman"/>
          <w:sz w:val="28"/>
          <w:szCs w:val="28"/>
          <w:lang w:eastAsia="ar-SA" w:bidi="ar-SA"/>
        </w:rPr>
        <w:t xml:space="preserve"> Г</w:t>
      </w:r>
      <w:r w:rsidRPr="00E42224">
        <w:rPr>
          <w:rFonts w:ascii="Times New Roman" w:eastAsia="Times New Roman" w:hAnsi="Times New Roman" w:cs="Times New Roman"/>
          <w:sz w:val="28"/>
          <w:szCs w:val="28"/>
          <w:lang w:eastAsia="ar-SA" w:bidi="ar-SA"/>
        </w:rPr>
        <w:t xml:space="preserve">лава сельского поселения «Выльгорт»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разрешённого строительства, реконструкции объектов </w:t>
      </w:r>
      <w:r w:rsidRPr="00E42224">
        <w:rPr>
          <w:rFonts w:ascii="Times New Roman" w:eastAsia="Times New Roman" w:hAnsi="Times New Roman" w:cs="Times New Roman"/>
          <w:sz w:val="28"/>
          <w:szCs w:val="28"/>
          <w:lang w:eastAsia="ar-SA" w:bidi="ar-SA"/>
        </w:rPr>
        <w:lastRenderedPageBreak/>
        <w:t>капитального строительства или об отказе в предоставлении такого разрешения с указанием причин принятого решения.</w:t>
      </w:r>
    </w:p>
    <w:p w:rsidR="00E42224" w:rsidRPr="00E42224" w:rsidRDefault="00E42224" w:rsidP="00E42224">
      <w:pPr>
        <w:widowControl/>
        <w:tabs>
          <w:tab w:val="left" w:pos="993"/>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7.</w:t>
      </w:r>
      <w:r w:rsidRPr="00E42224">
        <w:rPr>
          <w:rFonts w:ascii="Times New Roman" w:eastAsia="Times New Roman" w:hAnsi="Times New Roman" w:cs="Times New Roman"/>
          <w:sz w:val="28"/>
          <w:szCs w:val="28"/>
          <w:lang w:eastAsia="ar-SA" w:bidi="ar-SA"/>
        </w:rPr>
        <w:tab/>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8.</w:t>
      </w:r>
      <w:r w:rsidRPr="00E42224">
        <w:rPr>
          <w:rFonts w:ascii="Times New Roman" w:eastAsia="Times New Roman" w:hAnsi="Times New Roman" w:cs="Times New Roman"/>
          <w:sz w:val="28"/>
          <w:szCs w:val="28"/>
          <w:lang w:eastAsia="ar-SA" w:bidi="ar-SA"/>
        </w:rPr>
        <w:tab/>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p w:rsidR="00E42224" w:rsidRPr="002D44F4" w:rsidRDefault="00E42224" w:rsidP="00E42224">
      <w:pPr>
        <w:keepNext/>
        <w:keepLines/>
        <w:widowControl/>
        <w:numPr>
          <w:ilvl w:val="1"/>
          <w:numId w:val="0"/>
        </w:numPr>
        <w:tabs>
          <w:tab w:val="left" w:pos="0"/>
        </w:tabs>
        <w:autoSpaceDE/>
        <w:spacing w:before="480" w:after="60"/>
        <w:jc w:val="center"/>
        <w:outlineLvl w:val="1"/>
        <w:rPr>
          <w:rFonts w:ascii="Times New Roman" w:eastAsia="Times New Roman" w:hAnsi="Times New Roman" w:cs="Times New Roman"/>
          <w:b/>
          <w:bCs/>
          <w:color w:val="000000"/>
          <w:kern w:val="1"/>
          <w:sz w:val="28"/>
          <w:szCs w:val="28"/>
          <w:lang w:eastAsia="ar-SA" w:bidi="ar-SA"/>
        </w:rPr>
      </w:pPr>
      <w:bookmarkStart w:id="31" w:name="_Toc356828507"/>
      <w:r w:rsidRPr="002D44F4">
        <w:rPr>
          <w:rFonts w:ascii="Times New Roman" w:eastAsia="Times New Roman" w:hAnsi="Times New Roman" w:cs="Times New Roman"/>
          <w:b/>
          <w:bCs/>
          <w:color w:val="000000"/>
          <w:kern w:val="1"/>
          <w:sz w:val="28"/>
          <w:szCs w:val="28"/>
          <w:lang w:eastAsia="ar-SA" w:bidi="ar-SA"/>
        </w:rPr>
        <w:t>Глава 6. Внесение изменения в Правила.</w:t>
      </w:r>
      <w:r w:rsidRPr="002D44F4">
        <w:rPr>
          <w:rFonts w:ascii="Times New Roman" w:eastAsia="Times New Roman" w:hAnsi="Times New Roman" w:cs="Times New Roman"/>
          <w:b/>
          <w:bCs/>
          <w:color w:val="000000"/>
          <w:kern w:val="1"/>
          <w:sz w:val="28"/>
          <w:szCs w:val="28"/>
          <w:lang w:eastAsia="ar-SA" w:bidi="ar-SA"/>
        </w:rPr>
        <w:br/>
        <w:t>Ответственность за нарушение Правил</w:t>
      </w:r>
      <w:bookmarkEnd w:id="31"/>
      <w:r w:rsidRPr="002D44F4">
        <w:rPr>
          <w:rFonts w:ascii="Times New Roman" w:eastAsia="Times New Roman" w:hAnsi="Times New Roman" w:cs="Times New Roman"/>
          <w:b/>
          <w:bCs/>
          <w:color w:val="000000"/>
          <w:kern w:val="1"/>
          <w:sz w:val="28"/>
          <w:szCs w:val="28"/>
          <w:lang w:eastAsia="ar-SA" w:bidi="ar-SA"/>
        </w:rPr>
        <w:t>.</w:t>
      </w:r>
    </w:p>
    <w:p w:rsidR="00E42224" w:rsidRPr="002D44F4" w:rsidRDefault="00E42224" w:rsidP="00742014">
      <w:pPr>
        <w:keepNext/>
        <w:keepLines/>
        <w:widowControl/>
        <w:numPr>
          <w:ilvl w:val="2"/>
          <w:numId w:val="0"/>
        </w:numPr>
        <w:tabs>
          <w:tab w:val="left" w:pos="0"/>
        </w:tabs>
        <w:autoSpaceDE/>
        <w:spacing w:before="360" w:after="60"/>
        <w:outlineLvl w:val="2"/>
        <w:rPr>
          <w:rFonts w:ascii="Times New Roman" w:eastAsia="Times New Roman" w:hAnsi="Times New Roman" w:cs="Times New Roman"/>
          <w:b/>
          <w:bCs/>
          <w:color w:val="000000"/>
          <w:sz w:val="28"/>
          <w:szCs w:val="28"/>
          <w:lang w:eastAsia="ar-SA" w:bidi="ar-SA"/>
        </w:rPr>
      </w:pPr>
      <w:bookmarkStart w:id="32" w:name="_Toc356828508"/>
      <w:r w:rsidRPr="002D44F4">
        <w:rPr>
          <w:rFonts w:ascii="Times New Roman" w:eastAsia="Times New Roman" w:hAnsi="Times New Roman" w:cs="Times New Roman"/>
          <w:b/>
          <w:bCs/>
          <w:color w:val="000000"/>
          <w:sz w:val="28"/>
          <w:szCs w:val="28"/>
          <w:lang w:eastAsia="ar-SA" w:bidi="ar-SA"/>
        </w:rPr>
        <w:t>Статья 27. Порядок внесения изменений в Правила</w:t>
      </w:r>
      <w:bookmarkEnd w:id="32"/>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Изменениями настоящих Правил считаются любые изменения текста Правил, Карты градостроительного зонирования сельского поселения «Выльгорт», Карты зон с особыми условиями использования территории сельского поселения «Выльгорт» либо градостроительных регламентов.</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Основаниями для рассмотрения главой сельского поселения «Выльгорт» вопроса о внесении изменений в настоящие Правила являются:</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несоответствие настоящих Правил Генеральному плану сельского поселения «Выльгорт», возникшее в результате внесения в Генеральный план изменений;</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поступление предложений об изменении границ территориальных зон, изменении градостроительных регламентов.</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Предложения о внесении изменений в настоящие Правила направляются:</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органами исполнительной власти Республики Коми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органами местного самоуправления сельского поселения «Выльгорт» в случаях, если необходимо совершенствовать порядок регулирования землепользования и застройки на соответствующей территории сельского поселения «Выльгорт»;</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w:t>
      </w:r>
      <w:r w:rsidRPr="00E42224">
        <w:rPr>
          <w:rFonts w:ascii="Times New Roman" w:eastAsia="Times New Roman" w:hAnsi="Times New Roman" w:cs="Times New Roman"/>
          <w:sz w:val="28"/>
          <w:szCs w:val="28"/>
          <w:lang w:eastAsia="ar-SA" w:bidi="ar-SA"/>
        </w:rPr>
        <w:tab/>
        <w:t xml:space="preserve">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w:t>
      </w:r>
      <w:r w:rsidRPr="00E42224">
        <w:rPr>
          <w:rFonts w:ascii="Times New Roman" w:eastAsia="Times New Roman" w:hAnsi="Times New Roman" w:cs="Times New Roman"/>
          <w:sz w:val="28"/>
          <w:szCs w:val="28"/>
          <w:lang w:eastAsia="ar-SA" w:bidi="ar-SA"/>
        </w:rPr>
        <w:lastRenderedPageBreak/>
        <w:t>причиняется вред их правообладателям, не реализуются права и законные интересы граждан и их объединений.</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w:t>
      </w:r>
      <w:r w:rsidRPr="00E42224">
        <w:rPr>
          <w:rFonts w:ascii="Times New Roman" w:eastAsia="Times New Roman" w:hAnsi="Times New Roman" w:cs="Times New Roman"/>
          <w:sz w:val="28"/>
          <w:szCs w:val="28"/>
          <w:lang w:eastAsia="ar-SA" w:bidi="ar-SA"/>
        </w:rPr>
        <w:tab/>
        <w:t>Предложение о внесении изменений в настоящие Правила направляется в письменной форме в Комиссию.</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5.</w:t>
      </w:r>
      <w:r w:rsidRPr="00E42224">
        <w:rPr>
          <w:rFonts w:ascii="Times New Roman" w:eastAsia="Times New Roman" w:hAnsi="Times New Roman" w:cs="Times New Roman"/>
          <w:sz w:val="28"/>
          <w:szCs w:val="28"/>
          <w:lang w:eastAsia="ar-SA" w:bidi="ar-SA"/>
        </w:rPr>
        <w:tab/>
      </w:r>
      <w:proofErr w:type="gramStart"/>
      <w:r w:rsidRPr="00E42224">
        <w:rPr>
          <w:rFonts w:ascii="Times New Roman" w:eastAsia="Times New Roman" w:hAnsi="Times New Roman" w:cs="Times New Roman"/>
          <w:sz w:val="28"/>
          <w:szCs w:val="28"/>
          <w:lang w:eastAsia="ar-SA" w:bidi="ar-SA"/>
        </w:rPr>
        <w:t>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сельского поселения «Выльгорт».</w:t>
      </w:r>
      <w:proofErr w:type="gramEnd"/>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6.</w:t>
      </w:r>
      <w:r w:rsidRPr="00E42224">
        <w:rPr>
          <w:rFonts w:ascii="Times New Roman" w:eastAsia="Times New Roman" w:hAnsi="Times New Roman" w:cs="Times New Roman"/>
          <w:sz w:val="28"/>
          <w:szCs w:val="28"/>
          <w:lang w:eastAsia="ar-SA" w:bidi="ar-SA"/>
        </w:rPr>
        <w:tab/>
        <w:t>Глава сельского поселения «Выльгорт» с учётом рекомендаций, содержащихся в заключени</w:t>
      </w:r>
      <w:proofErr w:type="gramStart"/>
      <w:r w:rsidRPr="00E42224">
        <w:rPr>
          <w:rFonts w:ascii="Times New Roman" w:eastAsia="Times New Roman" w:hAnsi="Times New Roman" w:cs="Times New Roman"/>
          <w:sz w:val="28"/>
          <w:szCs w:val="28"/>
          <w:lang w:eastAsia="ar-SA" w:bidi="ar-SA"/>
        </w:rPr>
        <w:t>и</w:t>
      </w:r>
      <w:proofErr w:type="gramEnd"/>
      <w:r w:rsidRPr="00E42224">
        <w:rPr>
          <w:rFonts w:ascii="Times New Roman" w:eastAsia="Times New Roman" w:hAnsi="Times New Roman" w:cs="Times New Roman"/>
          <w:sz w:val="28"/>
          <w:szCs w:val="28"/>
          <w:lang w:eastAsia="ar-SA" w:bidi="ar-SA"/>
        </w:rPr>
        <w:t xml:space="preserve"> Комиссии, в течение 30 дней принимает решение о подготовке 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7.</w:t>
      </w:r>
      <w:r w:rsidRPr="00E42224">
        <w:rPr>
          <w:rFonts w:ascii="Times New Roman" w:eastAsia="Times New Roman" w:hAnsi="Times New Roman" w:cs="Times New Roman"/>
          <w:sz w:val="28"/>
          <w:szCs w:val="28"/>
          <w:lang w:eastAsia="ar-SA" w:bidi="ar-SA"/>
        </w:rPr>
        <w:tab/>
      </w:r>
      <w:proofErr w:type="gramStart"/>
      <w:r w:rsidRPr="00E42224">
        <w:rPr>
          <w:rFonts w:ascii="Times New Roman" w:eastAsia="Times New Roman" w:hAnsi="Times New Roman" w:cs="Times New Roman"/>
          <w:sz w:val="28"/>
          <w:szCs w:val="28"/>
          <w:lang w:eastAsia="ar-SA" w:bidi="ar-SA"/>
        </w:rPr>
        <w:t>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сельского поселения «Выльгорт» либо к различным частям территории сельского поселения «Выльгорт» (в случае подготовки проекта о внесении изменений в настоящие Правила применительно к частям территории сельского поселения Выльгорт»), порядка и сроков проведения работ по подготовке указанного проекта, иных положений, касающихся организации</w:t>
      </w:r>
      <w:proofErr w:type="gramEnd"/>
      <w:r w:rsidRPr="00E42224">
        <w:rPr>
          <w:rFonts w:ascii="Times New Roman" w:eastAsia="Times New Roman" w:hAnsi="Times New Roman" w:cs="Times New Roman"/>
          <w:sz w:val="28"/>
          <w:szCs w:val="28"/>
          <w:lang w:eastAsia="ar-SA" w:bidi="ar-SA"/>
        </w:rPr>
        <w:t xml:space="preserve"> указанных работ.</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8.</w:t>
      </w:r>
      <w:r w:rsidRPr="00E42224">
        <w:rPr>
          <w:rFonts w:ascii="Times New Roman" w:eastAsia="Times New Roman" w:hAnsi="Times New Roman" w:cs="Times New Roman"/>
          <w:sz w:val="28"/>
          <w:szCs w:val="28"/>
          <w:lang w:eastAsia="ar-SA" w:bidi="ar-SA"/>
        </w:rPr>
        <w:tab/>
        <w:t>Глава сельского поселения «Выльгорт» не позднее</w:t>
      </w:r>
      <w:r w:rsidR="002D44F4">
        <w:rPr>
          <w:rFonts w:ascii="Times New Roman" w:eastAsia="Times New Roman" w:hAnsi="Times New Roman" w:cs="Times New Roman"/>
          <w:sz w:val="28"/>
          <w:szCs w:val="28"/>
          <w:lang w:eastAsia="ar-SA" w:bidi="ar-SA"/>
        </w:rPr>
        <w:t xml:space="preserve">, </w:t>
      </w:r>
      <w:r w:rsidRPr="00E42224">
        <w:rPr>
          <w:rFonts w:ascii="Times New Roman" w:eastAsia="Times New Roman" w:hAnsi="Times New Roman" w:cs="Times New Roman"/>
          <w:sz w:val="28"/>
          <w:szCs w:val="28"/>
          <w:lang w:eastAsia="ar-SA" w:bidi="ar-SA"/>
        </w:rPr>
        <w:t xml:space="preserve"> чем по истечении 10 дней </w:t>
      </w:r>
      <w:proofErr w:type="gramStart"/>
      <w:r w:rsidRPr="00E42224">
        <w:rPr>
          <w:rFonts w:ascii="Times New Roman" w:eastAsia="Times New Roman" w:hAnsi="Times New Roman" w:cs="Times New Roman"/>
          <w:sz w:val="28"/>
          <w:szCs w:val="28"/>
          <w:lang w:eastAsia="ar-SA" w:bidi="ar-SA"/>
        </w:rPr>
        <w:t>с даты принятия</w:t>
      </w:r>
      <w:proofErr w:type="gramEnd"/>
      <w:r w:rsidRPr="00E42224">
        <w:rPr>
          <w:rFonts w:ascii="Times New Roman" w:eastAsia="Times New Roman" w:hAnsi="Times New Roman" w:cs="Times New Roman"/>
          <w:sz w:val="28"/>
          <w:szCs w:val="28"/>
          <w:lang w:eastAsia="ar-SA" w:bidi="ar-SA"/>
        </w:rPr>
        <w:t xml:space="preserve">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частью 6 статьи 17 настоящих Правил.</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9.</w:t>
      </w:r>
      <w:r w:rsidRPr="00E42224">
        <w:rPr>
          <w:rFonts w:ascii="Times New Roman" w:eastAsia="Times New Roman" w:hAnsi="Times New Roman" w:cs="Times New Roman"/>
          <w:sz w:val="28"/>
          <w:szCs w:val="28"/>
          <w:lang w:eastAsia="ar-SA" w:bidi="ar-SA"/>
        </w:rPr>
        <w:tab/>
        <w:t>В указанном в части 8 настоящей статьи сообщении о принятии решения о подготовке проекта внесения изменений в настоящие Правила указываются:</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w:t>
      </w:r>
      <w:r w:rsidRPr="00E42224">
        <w:rPr>
          <w:rFonts w:ascii="Times New Roman" w:eastAsia="Times New Roman" w:hAnsi="Times New Roman" w:cs="Times New Roman"/>
          <w:sz w:val="28"/>
          <w:szCs w:val="28"/>
          <w:lang w:eastAsia="ar-SA" w:bidi="ar-SA"/>
        </w:rPr>
        <w:tab/>
        <w:t>состав и порядок деятельности Комиссии;</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2)</w:t>
      </w:r>
      <w:r w:rsidRPr="00E42224">
        <w:rPr>
          <w:rFonts w:ascii="Times New Roman" w:eastAsia="Times New Roman" w:hAnsi="Times New Roman" w:cs="Times New Roman"/>
          <w:sz w:val="28"/>
          <w:szCs w:val="28"/>
          <w:lang w:eastAsia="ar-SA" w:bidi="ar-SA"/>
        </w:rPr>
        <w:tab/>
        <w:t>порядок и сроки проведения работ по подготовке проекта внесения изменений в настоящие Правила;</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3)</w:t>
      </w:r>
      <w:r w:rsidRPr="00E42224">
        <w:rPr>
          <w:rFonts w:ascii="Times New Roman" w:eastAsia="Times New Roman" w:hAnsi="Times New Roman" w:cs="Times New Roman"/>
          <w:sz w:val="28"/>
          <w:szCs w:val="28"/>
          <w:lang w:eastAsia="ar-SA" w:bidi="ar-SA"/>
        </w:rPr>
        <w:tab/>
        <w:t>порядок направления в Комиссию предложений заинтересованных лиц по подготовке проекта внесения изменений в настоящие Правила;</w:t>
      </w:r>
    </w:p>
    <w:p w:rsidR="00E42224" w:rsidRPr="00E42224" w:rsidRDefault="00E42224" w:rsidP="00E42224">
      <w:pPr>
        <w:widowControl/>
        <w:tabs>
          <w:tab w:val="left" w:pos="0"/>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4)</w:t>
      </w:r>
      <w:r w:rsidRPr="00E42224">
        <w:rPr>
          <w:rFonts w:ascii="Times New Roman" w:eastAsia="Times New Roman" w:hAnsi="Times New Roman" w:cs="Times New Roman"/>
          <w:sz w:val="28"/>
          <w:szCs w:val="28"/>
          <w:lang w:eastAsia="ar-SA" w:bidi="ar-SA"/>
        </w:rPr>
        <w:tab/>
        <w:t>иные вопросы организации работ.</w:t>
      </w:r>
    </w:p>
    <w:p w:rsidR="00E42224" w:rsidRPr="00E42224" w:rsidRDefault="00E42224" w:rsidP="00E42224">
      <w:pPr>
        <w:widowControl/>
        <w:tabs>
          <w:tab w:val="left" w:pos="993"/>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10.</w:t>
      </w:r>
      <w:r w:rsidRPr="00E42224">
        <w:rPr>
          <w:rFonts w:ascii="Times New Roman" w:eastAsia="Times New Roman" w:hAnsi="Times New Roman" w:cs="Times New Roman"/>
          <w:sz w:val="28"/>
          <w:szCs w:val="28"/>
          <w:lang w:eastAsia="ar-SA" w:bidi="ar-SA"/>
        </w:rPr>
        <w:tab/>
        <w:t xml:space="preserve">Администрация сельского поселения «Выльгорт»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сельского поселения «Выльгорт» на расчётный срок до 2025 года, схемам территориального планирования </w:t>
      </w:r>
      <w:r w:rsidRPr="00E42224">
        <w:rPr>
          <w:rFonts w:ascii="Times New Roman" w:eastAsia="Times New Roman" w:hAnsi="Times New Roman" w:cs="Times New Roman"/>
          <w:sz w:val="28"/>
          <w:szCs w:val="28"/>
          <w:lang w:eastAsia="ar-SA" w:bidi="ar-SA"/>
        </w:rPr>
        <w:lastRenderedPageBreak/>
        <w:t>Республики Коми, схемам территориального планирования Российской Федерации.</w:t>
      </w:r>
    </w:p>
    <w:p w:rsidR="00E42224" w:rsidRPr="00E42224" w:rsidRDefault="00E42224" w:rsidP="00E42224">
      <w:pPr>
        <w:widowControl/>
        <w:tabs>
          <w:tab w:val="left" w:pos="993"/>
          <w:tab w:val="left" w:pos="1276"/>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11.</w:t>
      </w:r>
      <w:r w:rsidRPr="00E42224">
        <w:rPr>
          <w:rFonts w:ascii="Times New Roman" w:eastAsia="Times New Roman" w:hAnsi="Times New Roman" w:cs="Times New Roman"/>
          <w:sz w:val="28"/>
          <w:szCs w:val="28"/>
          <w:lang w:eastAsia="ar-SA" w:bidi="ar-SA"/>
        </w:rPr>
        <w:tab/>
        <w:t>По результатам указанной в части 10 настоящей статьи проверки администрация  направляет проект внесения изменений в настоящие Правила главе сельского поселения «Выльгорт» или в случае обнаружения его несоответствия требованиям и документам, указанным в части 10 настоящей статьи, в Комиссию на доработку.</w:t>
      </w:r>
    </w:p>
    <w:p w:rsidR="00E42224" w:rsidRPr="00E42224" w:rsidRDefault="00E42224" w:rsidP="00E42224">
      <w:pPr>
        <w:widowControl/>
        <w:tabs>
          <w:tab w:val="left" w:pos="993"/>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12. Проект внесения изменений в настоящие Правила рассматривается на публичных слушаниях. Публичные слушания проводятся в соответствии с Положением о публичных слушаниях.</w:t>
      </w:r>
    </w:p>
    <w:p w:rsidR="00E42224" w:rsidRPr="00E42224" w:rsidRDefault="00E42224" w:rsidP="00E42224">
      <w:pPr>
        <w:widowControl/>
        <w:tabs>
          <w:tab w:val="left" w:pos="993"/>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13.</w:t>
      </w:r>
      <w:r w:rsidRPr="00E42224">
        <w:rPr>
          <w:rFonts w:ascii="Times New Roman" w:eastAsia="Times New Roman" w:hAnsi="Times New Roman" w:cs="Times New Roman"/>
          <w:sz w:val="28"/>
          <w:szCs w:val="28"/>
          <w:lang w:eastAsia="ar-SA" w:bidi="ar-SA"/>
        </w:rPr>
        <w:tab/>
        <w:t>После завершения публичных слушаний по проекту внесения изменений в настоящие Правила Комиссия с учётом результатов таких публичных слушаний обеспечивает внесение изменений в данный проект и представляет его главе сельского поселения «Выльгорт». Обязательными приложениями к проекту внесения изменений в Правила являются протоколы публичных слушаний и заключение о результатах публичных слушаний.</w:t>
      </w:r>
    </w:p>
    <w:p w:rsidR="00E42224" w:rsidRPr="00E42224" w:rsidRDefault="00E42224" w:rsidP="00E42224">
      <w:pPr>
        <w:widowControl/>
        <w:tabs>
          <w:tab w:val="left" w:pos="993"/>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14.</w:t>
      </w:r>
      <w:r w:rsidRPr="00E42224">
        <w:rPr>
          <w:rFonts w:ascii="Times New Roman" w:eastAsia="Times New Roman" w:hAnsi="Times New Roman" w:cs="Times New Roman"/>
          <w:sz w:val="28"/>
          <w:szCs w:val="28"/>
          <w:lang w:eastAsia="ar-SA" w:bidi="ar-SA"/>
        </w:rPr>
        <w:tab/>
      </w:r>
      <w:proofErr w:type="gramStart"/>
      <w:r w:rsidRPr="00E42224">
        <w:rPr>
          <w:rFonts w:ascii="Times New Roman" w:eastAsia="Times New Roman" w:hAnsi="Times New Roman" w:cs="Times New Roman"/>
          <w:sz w:val="28"/>
          <w:szCs w:val="28"/>
          <w:lang w:eastAsia="ar-SA" w:bidi="ar-SA"/>
        </w:rPr>
        <w:t>Глава сельского поселения «Выльгорт»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совет депутатов сельского поселения «Выльгорт» об отклонении проекта внесения изменений в Правила и о направлении его на доработку с указанием даты его повторного представления.</w:t>
      </w:r>
      <w:proofErr w:type="gramEnd"/>
    </w:p>
    <w:p w:rsidR="00E42224" w:rsidRPr="00E42224" w:rsidRDefault="00E42224" w:rsidP="00E42224">
      <w:pPr>
        <w:widowControl/>
        <w:tabs>
          <w:tab w:val="left" w:pos="993"/>
          <w:tab w:val="left" w:pos="1134"/>
        </w:tabs>
        <w:autoSpaceDE/>
        <w:snapToGrid w:val="0"/>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15.</w:t>
      </w:r>
      <w:r w:rsidRPr="00E42224">
        <w:rPr>
          <w:rFonts w:ascii="Times New Roman" w:eastAsia="Times New Roman" w:hAnsi="Times New Roman" w:cs="Times New Roman"/>
          <w:sz w:val="28"/>
          <w:szCs w:val="28"/>
          <w:lang w:eastAsia="ar-SA" w:bidi="ar-SA"/>
        </w:rPr>
        <w:tab/>
        <w:t>После утверждения советом депутатов сельского поселения «Выльгорт» изменения в настоящие Правила подлежат опубликованию в порядке, установленном частью 6 статьи 17 настоящих Правил.</w:t>
      </w:r>
    </w:p>
    <w:p w:rsidR="00E42224" w:rsidRPr="00E42224" w:rsidRDefault="00E42224" w:rsidP="00E42224">
      <w:pPr>
        <w:widowControl/>
        <w:tabs>
          <w:tab w:val="left" w:pos="791"/>
          <w:tab w:val="left" w:pos="851"/>
          <w:tab w:val="left" w:pos="900"/>
          <w:tab w:val="left" w:pos="993"/>
          <w:tab w:val="left" w:pos="1134"/>
        </w:tabs>
        <w:suppressAutoHyphens w:val="0"/>
        <w:autoSpaceDE/>
        <w:ind w:firstLine="709"/>
        <w:jc w:val="both"/>
        <w:rPr>
          <w:rFonts w:ascii="Times New Roman" w:eastAsia="Times New Roman" w:hAnsi="Times New Roman" w:cs="Times New Roman"/>
          <w:sz w:val="28"/>
          <w:szCs w:val="28"/>
          <w:lang w:eastAsia="ar-SA" w:bidi="ar-SA"/>
        </w:rPr>
      </w:pPr>
      <w:r w:rsidRPr="00E42224">
        <w:rPr>
          <w:rFonts w:ascii="Times New Roman" w:eastAsia="Times New Roman" w:hAnsi="Times New Roman" w:cs="Times New Roman"/>
          <w:sz w:val="28"/>
          <w:szCs w:val="28"/>
          <w:lang w:eastAsia="ar-SA" w:bidi="ar-SA"/>
        </w:rPr>
        <w:t>16.</w:t>
      </w:r>
      <w:r w:rsidRPr="00E42224">
        <w:rPr>
          <w:rFonts w:ascii="Times New Roman" w:eastAsia="Times New Roman" w:hAnsi="Times New Roman" w:cs="Times New Roman"/>
          <w:sz w:val="28"/>
          <w:szCs w:val="28"/>
          <w:lang w:eastAsia="ar-SA" w:bidi="ar-SA"/>
        </w:rPr>
        <w:tab/>
        <w:t>Органы государственной власти Российской Федерации, органы государственной власти Республики Коми вправе оспорить решение о внесении изменений в настоящие Правила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схеме территориального планирования Республики Коми, утверждённым до внесения изменений в настоящие Правила.</w:t>
      </w:r>
    </w:p>
    <w:p w:rsidR="00E42224" w:rsidRPr="00B14D4D" w:rsidRDefault="00E42224" w:rsidP="00E42224">
      <w:pPr>
        <w:keepNext/>
        <w:keepLines/>
        <w:widowControl/>
        <w:numPr>
          <w:ilvl w:val="2"/>
          <w:numId w:val="0"/>
        </w:numPr>
        <w:tabs>
          <w:tab w:val="left" w:pos="0"/>
        </w:tabs>
        <w:autoSpaceDE/>
        <w:spacing w:before="360" w:after="60"/>
        <w:jc w:val="center"/>
        <w:outlineLvl w:val="2"/>
        <w:rPr>
          <w:rFonts w:ascii="Times New Roman" w:eastAsia="Times New Roman" w:hAnsi="Times New Roman" w:cs="Times New Roman"/>
          <w:b/>
          <w:bCs/>
          <w:color w:val="000000"/>
          <w:sz w:val="28"/>
          <w:szCs w:val="28"/>
          <w:lang w:eastAsia="ar-SA" w:bidi="ar-SA"/>
        </w:rPr>
      </w:pPr>
      <w:bookmarkStart w:id="33" w:name="_Toc356828509"/>
      <w:r w:rsidRPr="00B14D4D">
        <w:rPr>
          <w:rFonts w:ascii="Times New Roman" w:eastAsia="Times New Roman" w:hAnsi="Times New Roman" w:cs="Times New Roman"/>
          <w:b/>
          <w:bCs/>
          <w:color w:val="000000"/>
          <w:sz w:val="28"/>
          <w:szCs w:val="28"/>
          <w:lang w:eastAsia="ar-SA" w:bidi="ar-SA"/>
        </w:rPr>
        <w:t>Статья 28. Ответственность за нарушение Правил</w:t>
      </w:r>
      <w:bookmarkEnd w:id="33"/>
      <w:r w:rsidRPr="00B14D4D">
        <w:rPr>
          <w:rFonts w:ascii="Times New Roman" w:eastAsia="Times New Roman" w:hAnsi="Times New Roman" w:cs="Times New Roman"/>
          <w:b/>
          <w:bCs/>
          <w:color w:val="000000"/>
          <w:sz w:val="28"/>
          <w:szCs w:val="28"/>
          <w:lang w:eastAsia="ar-SA" w:bidi="ar-SA"/>
        </w:rPr>
        <w:t>.</w:t>
      </w:r>
    </w:p>
    <w:p w:rsidR="00E42224" w:rsidRPr="00E42224" w:rsidRDefault="00E42224" w:rsidP="00E42224">
      <w:pPr>
        <w:widowControl/>
        <w:suppressAutoHyphens w:val="0"/>
        <w:autoSpaceDE/>
        <w:spacing w:before="120"/>
        <w:ind w:firstLine="567"/>
        <w:jc w:val="both"/>
        <w:rPr>
          <w:rFonts w:ascii="Times New Roman" w:eastAsia="Times New Roman" w:hAnsi="Times New Roman" w:cs="Times New Roman"/>
          <w:color w:val="000000"/>
          <w:spacing w:val="2"/>
          <w:sz w:val="28"/>
          <w:szCs w:val="28"/>
          <w:lang w:eastAsia="ar-SA" w:bidi="ar-SA"/>
        </w:rPr>
      </w:pPr>
      <w:r w:rsidRPr="00E42224">
        <w:rPr>
          <w:rFonts w:ascii="Times New Roman" w:eastAsia="Times New Roman" w:hAnsi="Times New Roman" w:cs="Times New Roman"/>
          <w:color w:val="000000"/>
          <w:spacing w:val="4"/>
          <w:sz w:val="28"/>
          <w:szCs w:val="28"/>
          <w:lang w:eastAsia="ar-SA" w:bidi="ar-SA"/>
        </w:rPr>
        <w:t xml:space="preserve">Лица, виновные в нарушении настоящих Правил, несут </w:t>
      </w:r>
      <w:r w:rsidRPr="00E42224">
        <w:rPr>
          <w:rFonts w:ascii="Times New Roman" w:eastAsia="Times New Roman" w:hAnsi="Times New Roman" w:cs="Times New Roman"/>
          <w:color w:val="000000"/>
          <w:spacing w:val="2"/>
          <w:sz w:val="28"/>
          <w:szCs w:val="28"/>
          <w:lang w:eastAsia="ar-SA" w:bidi="ar-SA"/>
        </w:rPr>
        <w:t>ответственность, предусмотренную действующим законодательством.</w:t>
      </w:r>
    </w:p>
    <w:p w:rsidR="00B14D4D" w:rsidRDefault="00B14D4D" w:rsidP="00E42224">
      <w:pPr>
        <w:widowControl/>
        <w:tabs>
          <w:tab w:val="left" w:pos="1545"/>
        </w:tabs>
        <w:autoSpaceDE/>
        <w:snapToGrid w:val="0"/>
        <w:spacing w:before="120"/>
        <w:jc w:val="center"/>
        <w:rPr>
          <w:rFonts w:ascii="Times New Roman" w:eastAsia="Times New Roman" w:hAnsi="Times New Roman" w:cs="Times New Roman"/>
          <w:sz w:val="28"/>
          <w:szCs w:val="28"/>
          <w:lang w:eastAsia="ar-SA" w:bidi="ar-SA"/>
        </w:rPr>
      </w:pPr>
      <w:bookmarkStart w:id="34" w:name="_Toc356828510"/>
    </w:p>
    <w:p w:rsidR="00CD1442" w:rsidRPr="00CD1442" w:rsidRDefault="00CD1442" w:rsidP="00CD1442">
      <w:pPr>
        <w:keepNext/>
        <w:spacing w:before="120" w:after="60"/>
        <w:rPr>
          <w:rFonts w:ascii="Times New Roman" w:eastAsia="Arial" w:hAnsi="Times New Roman" w:cs="Times New Roman"/>
          <w:b/>
          <w:sz w:val="28"/>
          <w:szCs w:val="28"/>
        </w:rPr>
      </w:pPr>
      <w:r w:rsidRPr="00CD1442">
        <w:rPr>
          <w:rFonts w:ascii="Times New Roman" w:eastAsia="Arial" w:hAnsi="Times New Roman" w:cs="Times New Roman"/>
          <w:b/>
          <w:sz w:val="28"/>
          <w:szCs w:val="28"/>
        </w:rPr>
        <w:t>Часть II. ГРАДОСТРОИТЕЛЬНЫЕ РЕГЛАМЕНТЫ</w:t>
      </w:r>
    </w:p>
    <w:p w:rsidR="00CD1442" w:rsidRPr="00CD1442" w:rsidRDefault="00CD1442" w:rsidP="008975DD">
      <w:pPr>
        <w:keepNext/>
        <w:spacing w:before="120" w:after="60"/>
        <w:jc w:val="center"/>
        <w:rPr>
          <w:rFonts w:ascii="Times New Roman" w:eastAsia="Arial" w:hAnsi="Times New Roman" w:cs="Times New Roman"/>
          <w:b/>
          <w:sz w:val="28"/>
          <w:szCs w:val="28"/>
        </w:rPr>
      </w:pPr>
      <w:r w:rsidRPr="00CD1442">
        <w:rPr>
          <w:rFonts w:ascii="Times New Roman" w:eastAsia="Arial" w:hAnsi="Times New Roman" w:cs="Times New Roman"/>
          <w:b/>
          <w:sz w:val="28"/>
          <w:szCs w:val="28"/>
        </w:rPr>
        <w:t xml:space="preserve">Глава 7. Градостроительные регламенты в части видов разрешенного использования земельных участков и объектов капитального </w:t>
      </w:r>
      <w:r w:rsidRPr="00CD1442">
        <w:rPr>
          <w:rFonts w:ascii="Times New Roman" w:eastAsia="Arial" w:hAnsi="Times New Roman" w:cs="Times New Roman"/>
          <w:b/>
          <w:sz w:val="28"/>
          <w:szCs w:val="28"/>
        </w:rPr>
        <w:lastRenderedPageBreak/>
        <w:t>строительства и реконструкции по территориальным зонам.</w:t>
      </w:r>
    </w:p>
    <w:p w:rsidR="00CD1442" w:rsidRPr="00CD1442" w:rsidRDefault="00CD1442" w:rsidP="008975DD">
      <w:pPr>
        <w:keepNext/>
        <w:spacing w:before="120" w:after="60"/>
        <w:jc w:val="both"/>
        <w:rPr>
          <w:rFonts w:ascii="Times New Roman" w:eastAsia="Arial" w:hAnsi="Times New Roman" w:cs="Times New Roman"/>
          <w:b/>
          <w:sz w:val="28"/>
          <w:szCs w:val="28"/>
        </w:rPr>
      </w:pPr>
      <w:r w:rsidRPr="00CD1442">
        <w:rPr>
          <w:rFonts w:ascii="Times New Roman" w:eastAsia="Arial" w:hAnsi="Times New Roman" w:cs="Times New Roman"/>
          <w:b/>
          <w:sz w:val="28"/>
          <w:szCs w:val="28"/>
        </w:rPr>
        <w:t>Статья 2</w:t>
      </w:r>
      <w:r w:rsidR="00742014">
        <w:rPr>
          <w:rFonts w:ascii="Times New Roman" w:eastAsia="Arial" w:hAnsi="Times New Roman" w:cs="Times New Roman"/>
          <w:b/>
          <w:sz w:val="28"/>
          <w:szCs w:val="28"/>
        </w:rPr>
        <w:t>9</w:t>
      </w:r>
      <w:r w:rsidRPr="00CD1442">
        <w:rPr>
          <w:rFonts w:ascii="Times New Roman" w:eastAsia="Arial" w:hAnsi="Times New Roman" w:cs="Times New Roman"/>
          <w:b/>
          <w:sz w:val="28"/>
          <w:szCs w:val="28"/>
        </w:rPr>
        <w:t>. Перечень территориальных зон. Градостроительные регламенты территориальных зон.</w:t>
      </w:r>
    </w:p>
    <w:p w:rsidR="00CD1442" w:rsidRPr="00CD1442" w:rsidRDefault="00CD1442" w:rsidP="008975DD">
      <w:pPr>
        <w:keepNext/>
        <w:spacing w:before="120" w:after="120"/>
        <w:jc w:val="both"/>
        <w:rPr>
          <w:rFonts w:ascii="Times New Roman" w:eastAsia="Arial" w:hAnsi="Times New Roman" w:cs="Times New Roman"/>
          <w:b/>
          <w:sz w:val="28"/>
          <w:szCs w:val="28"/>
        </w:rPr>
      </w:pPr>
      <w:r w:rsidRPr="00CD1442">
        <w:rPr>
          <w:rFonts w:ascii="Times New Roman" w:eastAsia="Arial" w:hAnsi="Times New Roman" w:cs="Times New Roman"/>
          <w:b/>
          <w:sz w:val="28"/>
          <w:szCs w:val="28"/>
        </w:rPr>
        <w:t>Статья 2</w:t>
      </w:r>
      <w:r w:rsidR="00742014">
        <w:rPr>
          <w:rFonts w:ascii="Times New Roman" w:eastAsia="Arial" w:hAnsi="Times New Roman" w:cs="Times New Roman"/>
          <w:b/>
          <w:sz w:val="28"/>
          <w:szCs w:val="28"/>
        </w:rPr>
        <w:t>9</w:t>
      </w:r>
      <w:r w:rsidRPr="00CD1442">
        <w:rPr>
          <w:rFonts w:ascii="Times New Roman" w:eastAsia="Arial" w:hAnsi="Times New Roman" w:cs="Times New Roman"/>
          <w:b/>
          <w:sz w:val="28"/>
          <w:szCs w:val="28"/>
        </w:rPr>
        <w:t>.1. Перечень территориальных зон</w:t>
      </w:r>
    </w:p>
    <w:p w:rsidR="00CD1442" w:rsidRPr="00CD1442" w:rsidRDefault="00CD1442" w:rsidP="00CD1442">
      <w:pPr>
        <w:spacing w:before="120" w:after="120"/>
        <w:ind w:firstLine="357"/>
        <w:jc w:val="both"/>
        <w:rPr>
          <w:rFonts w:ascii="Times New Roman" w:eastAsia="Arial" w:hAnsi="Times New Roman" w:cs="Times New Roman"/>
          <w:b/>
          <w:spacing w:val="-6"/>
          <w:sz w:val="28"/>
          <w:szCs w:val="28"/>
          <w:shd w:val="clear" w:color="auto" w:fill="FFFFFF"/>
        </w:rPr>
      </w:pPr>
      <w:r w:rsidRPr="00CD1442">
        <w:rPr>
          <w:rFonts w:ascii="Times New Roman" w:eastAsia="Arial" w:hAnsi="Times New Roman" w:cs="Times New Roman"/>
          <w:b/>
          <w:spacing w:val="-6"/>
          <w:sz w:val="28"/>
          <w:szCs w:val="28"/>
          <w:shd w:val="clear" w:color="auto" w:fill="FFFFFF"/>
        </w:rPr>
        <w:t>Жилые зоны</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 xml:space="preserve">Ж-1 — </w:t>
      </w:r>
      <w:r w:rsidR="00985BF4" w:rsidRPr="00CD1442">
        <w:rPr>
          <w:rFonts w:ascii="Times New Roman" w:eastAsia="Arial" w:hAnsi="Times New Roman" w:cs="Times New Roman"/>
          <w:spacing w:val="-2"/>
          <w:sz w:val="28"/>
          <w:szCs w:val="28"/>
          <w:shd w:val="clear" w:color="auto" w:fill="FFFFFF"/>
        </w:rPr>
        <w:t xml:space="preserve">зона </w:t>
      </w:r>
      <w:r w:rsidR="00985BF4">
        <w:rPr>
          <w:rFonts w:ascii="Times New Roman" w:eastAsia="Arial" w:hAnsi="Times New Roman" w:cs="Times New Roman"/>
          <w:spacing w:val="-2"/>
          <w:sz w:val="28"/>
          <w:szCs w:val="28"/>
          <w:shd w:val="clear" w:color="auto" w:fill="FFFFFF"/>
        </w:rPr>
        <w:t>индивидуальных</w:t>
      </w:r>
      <w:r w:rsidRPr="00CD1442">
        <w:rPr>
          <w:rFonts w:ascii="Times New Roman" w:eastAsia="Arial" w:hAnsi="Times New Roman" w:cs="Times New Roman"/>
          <w:spacing w:val="-2"/>
          <w:sz w:val="28"/>
          <w:szCs w:val="28"/>
          <w:shd w:val="clear" w:color="auto" w:fill="FFFFFF"/>
        </w:rPr>
        <w:t xml:space="preserve"> жилы</w:t>
      </w:r>
      <w:r w:rsidR="00491AD1">
        <w:rPr>
          <w:rFonts w:ascii="Times New Roman" w:eastAsia="Arial" w:hAnsi="Times New Roman" w:cs="Times New Roman"/>
          <w:spacing w:val="-2"/>
          <w:sz w:val="28"/>
          <w:szCs w:val="28"/>
          <w:shd w:val="clear" w:color="auto" w:fill="FFFFFF"/>
        </w:rPr>
        <w:t>х</w:t>
      </w:r>
      <w:r w:rsidRPr="00CD1442">
        <w:rPr>
          <w:rFonts w:ascii="Times New Roman" w:eastAsia="Arial" w:hAnsi="Times New Roman" w:cs="Times New Roman"/>
          <w:spacing w:val="-2"/>
          <w:sz w:val="28"/>
          <w:szCs w:val="28"/>
          <w:shd w:val="clear" w:color="auto" w:fill="FFFFFF"/>
        </w:rPr>
        <w:t xml:space="preserve"> дом</w:t>
      </w:r>
      <w:r w:rsidR="00491AD1">
        <w:rPr>
          <w:rFonts w:ascii="Times New Roman" w:eastAsia="Arial" w:hAnsi="Times New Roman" w:cs="Times New Roman"/>
          <w:spacing w:val="-2"/>
          <w:sz w:val="28"/>
          <w:szCs w:val="28"/>
          <w:shd w:val="clear" w:color="auto" w:fill="FFFFFF"/>
        </w:rPr>
        <w:t>ов</w:t>
      </w:r>
      <w:r w:rsidRPr="00CD1442">
        <w:rPr>
          <w:rFonts w:ascii="Times New Roman" w:eastAsia="Arial" w:hAnsi="Times New Roman" w:cs="Times New Roman"/>
          <w:spacing w:val="-2"/>
          <w:sz w:val="28"/>
          <w:szCs w:val="28"/>
          <w:shd w:val="clear" w:color="auto" w:fill="FFFFFF"/>
        </w:rPr>
        <w:t xml:space="preserve"> с приусадебными участками</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 xml:space="preserve">Ж-2 — зона </w:t>
      </w:r>
      <w:r w:rsidR="00D878A5">
        <w:rPr>
          <w:rFonts w:ascii="Times New Roman" w:eastAsia="Arial" w:hAnsi="Times New Roman" w:cs="Times New Roman"/>
          <w:spacing w:val="-2"/>
          <w:sz w:val="28"/>
          <w:szCs w:val="28"/>
          <w:shd w:val="clear" w:color="auto" w:fill="FFFFFF"/>
        </w:rPr>
        <w:t>многоквартирной</w:t>
      </w:r>
      <w:r w:rsidRPr="00CD1442">
        <w:rPr>
          <w:rFonts w:ascii="Times New Roman" w:eastAsia="Arial" w:hAnsi="Times New Roman" w:cs="Times New Roman"/>
          <w:spacing w:val="-2"/>
          <w:sz w:val="28"/>
          <w:szCs w:val="28"/>
          <w:shd w:val="clear" w:color="auto" w:fill="FFFFFF"/>
        </w:rPr>
        <w:t xml:space="preserve"> малоэтажной жилой застройки</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 xml:space="preserve">Ж-3 — зона многоквартирной </w:t>
      </w:r>
      <w:proofErr w:type="spellStart"/>
      <w:r w:rsidRPr="00CD1442">
        <w:rPr>
          <w:rFonts w:ascii="Times New Roman" w:eastAsia="Arial" w:hAnsi="Times New Roman" w:cs="Times New Roman"/>
          <w:spacing w:val="-2"/>
          <w:sz w:val="28"/>
          <w:szCs w:val="28"/>
          <w:shd w:val="clear" w:color="auto" w:fill="FFFFFF"/>
        </w:rPr>
        <w:t>среднеэтажной</w:t>
      </w:r>
      <w:proofErr w:type="spellEnd"/>
      <w:r w:rsidRPr="00CD1442">
        <w:rPr>
          <w:rFonts w:ascii="Times New Roman" w:eastAsia="Arial" w:hAnsi="Times New Roman" w:cs="Times New Roman"/>
          <w:spacing w:val="-2"/>
          <w:sz w:val="28"/>
          <w:szCs w:val="28"/>
          <w:shd w:val="clear" w:color="auto" w:fill="FFFFFF"/>
        </w:rPr>
        <w:t xml:space="preserve"> жилой застройки</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p>
    <w:p w:rsidR="00CD1442" w:rsidRPr="00CD1442" w:rsidRDefault="00CD1442" w:rsidP="00CD1442">
      <w:pPr>
        <w:spacing w:before="60" w:after="120"/>
        <w:ind w:firstLine="357"/>
        <w:jc w:val="both"/>
        <w:rPr>
          <w:rFonts w:ascii="Times New Roman" w:eastAsia="Arial" w:hAnsi="Times New Roman" w:cs="Times New Roman"/>
          <w:b/>
          <w:spacing w:val="-6"/>
          <w:sz w:val="28"/>
          <w:szCs w:val="28"/>
          <w:shd w:val="clear" w:color="auto" w:fill="FFFFFF"/>
        </w:rPr>
      </w:pPr>
      <w:r w:rsidRPr="00CD1442">
        <w:rPr>
          <w:rFonts w:ascii="Times New Roman" w:eastAsia="Arial" w:hAnsi="Times New Roman" w:cs="Times New Roman"/>
          <w:b/>
          <w:spacing w:val="-6"/>
          <w:sz w:val="28"/>
          <w:szCs w:val="28"/>
          <w:shd w:val="clear" w:color="auto" w:fill="FFFFFF"/>
        </w:rPr>
        <w:t>Общественно-деловые зоны</w:t>
      </w:r>
    </w:p>
    <w:p w:rsidR="00CD1442" w:rsidRPr="00CD1442" w:rsidRDefault="00CD1442" w:rsidP="00CD1442">
      <w:pPr>
        <w:ind w:left="567" w:firstLine="357"/>
        <w:jc w:val="both"/>
        <w:rPr>
          <w:rFonts w:ascii="Times New Roman" w:eastAsia="Arial" w:hAnsi="Times New Roman" w:cs="Times New Roman"/>
          <w:color w:val="000000"/>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 xml:space="preserve">ОД-1 — </w:t>
      </w:r>
      <w:r w:rsidRPr="00CD1442">
        <w:rPr>
          <w:rFonts w:ascii="Times New Roman" w:eastAsia="Arial" w:hAnsi="Times New Roman" w:cs="Times New Roman"/>
          <w:color w:val="000000"/>
          <w:spacing w:val="-3"/>
          <w:sz w:val="28"/>
          <w:szCs w:val="28"/>
          <w:shd w:val="clear" w:color="auto" w:fill="FFFFFF"/>
        </w:rPr>
        <w:t>зона</w:t>
      </w:r>
      <w:r w:rsidRPr="00CD1442">
        <w:rPr>
          <w:rFonts w:ascii="Times New Roman" w:eastAsia="Arial" w:hAnsi="Times New Roman" w:cs="Times New Roman"/>
          <w:color w:val="000000"/>
          <w:spacing w:val="-2"/>
          <w:sz w:val="28"/>
          <w:szCs w:val="28"/>
          <w:shd w:val="clear" w:color="auto" w:fill="FFFFFF"/>
        </w:rPr>
        <w:t xml:space="preserve"> объектов общественно-делового назначения, объектов образования, здравоохранения,</w:t>
      </w:r>
      <w:r w:rsidRPr="00CD1442">
        <w:rPr>
          <w:rFonts w:ascii="Times New Roman" w:eastAsia="Arial" w:hAnsi="Times New Roman" w:cs="Times New Roman"/>
          <w:color w:val="000000"/>
          <w:spacing w:val="-5"/>
          <w:sz w:val="28"/>
          <w:szCs w:val="28"/>
          <w:shd w:val="clear" w:color="auto" w:fill="FFFFFF"/>
        </w:rPr>
        <w:t xml:space="preserve"> социального и культурно-бытового назначения</w:t>
      </w:r>
    </w:p>
    <w:p w:rsidR="00CD1442" w:rsidRPr="00CD1442" w:rsidRDefault="00CD1442" w:rsidP="00CD1442">
      <w:pPr>
        <w:spacing w:before="60" w:after="120"/>
        <w:ind w:firstLine="357"/>
        <w:jc w:val="both"/>
        <w:rPr>
          <w:rFonts w:ascii="Times New Roman" w:eastAsia="Arial" w:hAnsi="Times New Roman" w:cs="Times New Roman"/>
          <w:b/>
          <w:spacing w:val="-6"/>
          <w:sz w:val="28"/>
          <w:szCs w:val="28"/>
          <w:shd w:val="clear" w:color="auto" w:fill="FFFFFF"/>
        </w:rPr>
      </w:pPr>
      <w:r w:rsidRPr="00CD1442">
        <w:rPr>
          <w:rFonts w:ascii="Times New Roman" w:eastAsia="Arial" w:hAnsi="Times New Roman" w:cs="Times New Roman"/>
          <w:b/>
          <w:spacing w:val="-6"/>
          <w:sz w:val="28"/>
          <w:szCs w:val="28"/>
          <w:shd w:val="clear" w:color="auto" w:fill="FFFFFF"/>
        </w:rPr>
        <w:t>Производственные зоны</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П-1 — зона коммунально-складских и промышленных объектов и производств V класса по санитарной классификации</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П-2 — зона коммунально-складских и промышленных объектов и производств IV класса по санитарной классификации</w:t>
      </w:r>
    </w:p>
    <w:p w:rsidR="00CD1442" w:rsidRPr="00CD1442" w:rsidRDefault="00CD1442" w:rsidP="00CD1442">
      <w:pPr>
        <w:spacing w:before="60" w:after="120"/>
        <w:ind w:firstLine="357"/>
        <w:jc w:val="both"/>
        <w:rPr>
          <w:rFonts w:ascii="Times New Roman" w:eastAsia="Arial" w:hAnsi="Times New Roman" w:cs="Times New Roman"/>
          <w:b/>
          <w:spacing w:val="-6"/>
          <w:sz w:val="28"/>
          <w:szCs w:val="28"/>
          <w:shd w:val="clear" w:color="auto" w:fill="FFFFFF"/>
        </w:rPr>
      </w:pPr>
      <w:r w:rsidRPr="00CD1442">
        <w:rPr>
          <w:rFonts w:ascii="Times New Roman" w:eastAsia="Arial" w:hAnsi="Times New Roman" w:cs="Times New Roman"/>
          <w:b/>
          <w:spacing w:val="-6"/>
          <w:sz w:val="28"/>
          <w:szCs w:val="28"/>
          <w:shd w:val="clear" w:color="auto" w:fill="FFFFFF"/>
        </w:rPr>
        <w:t>Зоны инженерной и транспортной инфраструктур</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ИТИ-1 — зона объектов транспортной инфраструктуры</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ИТИ-2 — зона объектов инженерной инфраструктуры</w:t>
      </w:r>
    </w:p>
    <w:p w:rsidR="00CD1442" w:rsidRPr="00CD1442" w:rsidRDefault="00CD1442" w:rsidP="00CD1442">
      <w:pPr>
        <w:spacing w:before="60" w:after="120"/>
        <w:ind w:firstLine="357"/>
        <w:jc w:val="both"/>
        <w:rPr>
          <w:rFonts w:ascii="Times New Roman" w:eastAsia="Arial" w:hAnsi="Times New Roman" w:cs="Times New Roman"/>
          <w:b/>
          <w:spacing w:val="-6"/>
          <w:sz w:val="28"/>
          <w:szCs w:val="28"/>
          <w:shd w:val="clear" w:color="auto" w:fill="FFFFFF"/>
        </w:rPr>
      </w:pPr>
      <w:r w:rsidRPr="00CD1442">
        <w:rPr>
          <w:rFonts w:ascii="Times New Roman" w:eastAsia="Arial" w:hAnsi="Times New Roman" w:cs="Times New Roman"/>
          <w:b/>
          <w:spacing w:val="-6"/>
          <w:sz w:val="28"/>
          <w:szCs w:val="28"/>
          <w:shd w:val="clear" w:color="auto" w:fill="FFFFFF"/>
        </w:rPr>
        <w:t>Рекреационные зоны</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Р-1 — зона пляжей</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Р-2 — зона лесов, лесопарков</w:t>
      </w:r>
    </w:p>
    <w:p w:rsidR="00CD1442" w:rsidRPr="00CD1442" w:rsidRDefault="00CD1442" w:rsidP="00CD1442">
      <w:pPr>
        <w:spacing w:before="120" w:after="120"/>
        <w:ind w:firstLine="357"/>
        <w:jc w:val="both"/>
        <w:rPr>
          <w:rFonts w:ascii="Times New Roman" w:eastAsia="Arial" w:hAnsi="Times New Roman" w:cs="Times New Roman"/>
          <w:b/>
          <w:spacing w:val="-6"/>
          <w:sz w:val="28"/>
          <w:szCs w:val="28"/>
          <w:shd w:val="clear" w:color="auto" w:fill="FFFFFF"/>
        </w:rPr>
      </w:pPr>
      <w:r w:rsidRPr="00CD1442">
        <w:rPr>
          <w:rFonts w:ascii="Times New Roman" w:eastAsia="Arial" w:hAnsi="Times New Roman" w:cs="Times New Roman"/>
          <w:b/>
          <w:spacing w:val="-6"/>
          <w:sz w:val="28"/>
          <w:szCs w:val="28"/>
          <w:shd w:val="clear" w:color="auto" w:fill="FFFFFF"/>
        </w:rPr>
        <w:t>Зоны особо охраняемых территорий</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ООПТ — зона особо охраняемых природных территорий</w:t>
      </w:r>
    </w:p>
    <w:p w:rsidR="00CD1442" w:rsidRPr="00CD1442" w:rsidRDefault="00CD1442" w:rsidP="00CD1442">
      <w:pPr>
        <w:spacing w:before="60" w:after="60"/>
        <w:ind w:firstLine="357"/>
        <w:jc w:val="both"/>
        <w:rPr>
          <w:rFonts w:ascii="Times New Roman" w:eastAsia="Arial" w:hAnsi="Times New Roman" w:cs="Times New Roman"/>
          <w:b/>
          <w:spacing w:val="-6"/>
          <w:sz w:val="28"/>
          <w:szCs w:val="28"/>
          <w:shd w:val="clear" w:color="auto" w:fill="FFFFFF"/>
        </w:rPr>
      </w:pPr>
      <w:r w:rsidRPr="00CD1442">
        <w:rPr>
          <w:rFonts w:ascii="Times New Roman" w:eastAsia="Arial" w:hAnsi="Times New Roman" w:cs="Times New Roman"/>
          <w:b/>
          <w:spacing w:val="-6"/>
          <w:sz w:val="28"/>
          <w:szCs w:val="28"/>
          <w:shd w:val="clear" w:color="auto" w:fill="FFFFFF"/>
        </w:rPr>
        <w:t>Зоны сельскохозяйственного использования</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СХ — зона сельскохозяйственного использования</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СХ-1 — зона сельскохозяйственного назначения</w:t>
      </w:r>
    </w:p>
    <w:p w:rsidR="00CD1442" w:rsidRPr="00CD1442" w:rsidRDefault="00CD1442" w:rsidP="00CD1442">
      <w:pPr>
        <w:spacing w:before="120" w:after="120"/>
        <w:ind w:firstLine="357"/>
        <w:jc w:val="both"/>
        <w:rPr>
          <w:rFonts w:ascii="Times New Roman" w:eastAsia="Arial" w:hAnsi="Times New Roman" w:cs="Times New Roman"/>
          <w:b/>
          <w:spacing w:val="-6"/>
          <w:sz w:val="28"/>
          <w:szCs w:val="28"/>
          <w:shd w:val="clear" w:color="auto" w:fill="FFFFFF"/>
        </w:rPr>
      </w:pPr>
      <w:r w:rsidRPr="00CD1442">
        <w:rPr>
          <w:rFonts w:ascii="Times New Roman" w:eastAsia="Arial" w:hAnsi="Times New Roman" w:cs="Times New Roman"/>
          <w:b/>
          <w:spacing w:val="-6"/>
          <w:sz w:val="28"/>
          <w:szCs w:val="28"/>
          <w:shd w:val="clear" w:color="auto" w:fill="FFFFFF"/>
        </w:rPr>
        <w:t>Зоны специального назначения</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С-1 — зона кладбищ</w:t>
      </w:r>
    </w:p>
    <w:p w:rsidR="00CD1442" w:rsidRDefault="00CD1442" w:rsidP="00CD1442">
      <w:pPr>
        <w:spacing w:before="60" w:after="120"/>
        <w:ind w:firstLine="357"/>
        <w:jc w:val="both"/>
        <w:rPr>
          <w:rFonts w:ascii="Times New Roman" w:eastAsia="Arial" w:hAnsi="Times New Roman" w:cs="Times New Roman"/>
          <w:b/>
          <w:spacing w:val="-6"/>
          <w:sz w:val="28"/>
          <w:szCs w:val="28"/>
          <w:shd w:val="clear" w:color="auto" w:fill="FFFFFF"/>
        </w:rPr>
      </w:pPr>
      <w:r w:rsidRPr="00CD1442">
        <w:rPr>
          <w:rFonts w:ascii="Times New Roman" w:eastAsia="Arial" w:hAnsi="Times New Roman" w:cs="Times New Roman"/>
          <w:b/>
          <w:spacing w:val="-6"/>
          <w:sz w:val="28"/>
          <w:szCs w:val="28"/>
          <w:shd w:val="clear" w:color="auto" w:fill="FFFFFF"/>
        </w:rPr>
        <w:t>Прочие зоны</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 xml:space="preserve">Пр-1 — зона </w:t>
      </w:r>
      <w:r>
        <w:rPr>
          <w:rFonts w:ascii="Times New Roman" w:eastAsia="Arial" w:hAnsi="Times New Roman" w:cs="Times New Roman"/>
          <w:spacing w:val="-2"/>
          <w:sz w:val="28"/>
          <w:szCs w:val="28"/>
          <w:shd w:val="clear" w:color="auto" w:fill="FFFFFF"/>
        </w:rPr>
        <w:t>садоводств и дачных участков</w:t>
      </w:r>
    </w:p>
    <w:p w:rsidR="00CD1442" w:rsidRPr="00CD1442" w:rsidRDefault="00CD1442" w:rsidP="00CD1442">
      <w:pPr>
        <w:spacing w:before="60" w:after="120"/>
        <w:ind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Пр-</w:t>
      </w:r>
      <w:r>
        <w:rPr>
          <w:rFonts w:ascii="Times New Roman" w:eastAsia="Arial" w:hAnsi="Times New Roman" w:cs="Times New Roman"/>
          <w:spacing w:val="-2"/>
          <w:sz w:val="28"/>
          <w:szCs w:val="28"/>
          <w:shd w:val="clear" w:color="auto" w:fill="FFFFFF"/>
        </w:rPr>
        <w:t>2</w:t>
      </w:r>
      <w:r w:rsidRPr="00CD1442">
        <w:rPr>
          <w:rFonts w:ascii="Times New Roman" w:eastAsia="Arial" w:hAnsi="Times New Roman" w:cs="Times New Roman"/>
          <w:spacing w:val="-2"/>
          <w:sz w:val="28"/>
          <w:szCs w:val="28"/>
          <w:shd w:val="clear" w:color="auto" w:fill="FFFFFF"/>
        </w:rPr>
        <w:t xml:space="preserve"> — зона прочих территорий</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Пр-</w:t>
      </w:r>
      <w:r>
        <w:rPr>
          <w:rFonts w:ascii="Times New Roman" w:eastAsia="Arial" w:hAnsi="Times New Roman" w:cs="Times New Roman"/>
          <w:spacing w:val="-2"/>
          <w:sz w:val="28"/>
          <w:szCs w:val="28"/>
          <w:shd w:val="clear" w:color="auto" w:fill="FFFFFF"/>
        </w:rPr>
        <w:t>3</w:t>
      </w:r>
      <w:r w:rsidRPr="00CD1442">
        <w:rPr>
          <w:rFonts w:ascii="Times New Roman" w:eastAsia="Arial" w:hAnsi="Times New Roman" w:cs="Times New Roman"/>
          <w:spacing w:val="-2"/>
          <w:sz w:val="28"/>
          <w:szCs w:val="28"/>
          <w:shd w:val="clear" w:color="auto" w:fill="FFFFFF"/>
        </w:rPr>
        <w:t xml:space="preserve"> — зона озеленения специального назначения</w:t>
      </w:r>
    </w:p>
    <w:p w:rsidR="00CD1442" w:rsidRPr="00CD1442" w:rsidRDefault="00CD1442" w:rsidP="00CD1442">
      <w:pPr>
        <w:ind w:left="567" w:firstLine="357"/>
        <w:jc w:val="both"/>
        <w:rPr>
          <w:rFonts w:ascii="Times New Roman" w:eastAsia="Arial" w:hAnsi="Times New Roman" w:cs="Times New Roman"/>
          <w:spacing w:val="-2"/>
          <w:sz w:val="28"/>
          <w:szCs w:val="28"/>
          <w:shd w:val="clear" w:color="auto" w:fill="FFFFFF"/>
        </w:rPr>
      </w:pPr>
      <w:r w:rsidRPr="00CD1442">
        <w:rPr>
          <w:rFonts w:ascii="Times New Roman" w:eastAsia="Arial" w:hAnsi="Times New Roman" w:cs="Times New Roman"/>
          <w:spacing w:val="-2"/>
          <w:sz w:val="28"/>
          <w:szCs w:val="28"/>
          <w:shd w:val="clear" w:color="auto" w:fill="FFFFFF"/>
        </w:rPr>
        <w:t xml:space="preserve"> V-1 — зона водных объектов</w:t>
      </w:r>
    </w:p>
    <w:p w:rsidR="00CD1442" w:rsidRPr="00CD1442" w:rsidRDefault="00CD1442" w:rsidP="00CD1442">
      <w:pPr>
        <w:keepNext/>
        <w:spacing w:before="240" w:after="60"/>
        <w:rPr>
          <w:rFonts w:ascii="Times New Roman" w:eastAsia="Arial" w:hAnsi="Times New Roman" w:cs="Times New Roman"/>
          <w:b/>
          <w:sz w:val="28"/>
          <w:szCs w:val="28"/>
        </w:rPr>
      </w:pPr>
      <w:r w:rsidRPr="00CD1442">
        <w:rPr>
          <w:rFonts w:ascii="Times New Roman" w:eastAsia="Arial" w:hAnsi="Times New Roman" w:cs="Times New Roman"/>
          <w:b/>
          <w:sz w:val="28"/>
          <w:szCs w:val="28"/>
        </w:rPr>
        <w:lastRenderedPageBreak/>
        <w:t>Статья 2</w:t>
      </w:r>
      <w:r w:rsidR="00742014">
        <w:rPr>
          <w:rFonts w:ascii="Times New Roman" w:eastAsia="Arial" w:hAnsi="Times New Roman" w:cs="Times New Roman"/>
          <w:b/>
          <w:sz w:val="28"/>
          <w:szCs w:val="28"/>
        </w:rPr>
        <w:t>9</w:t>
      </w:r>
      <w:r w:rsidRPr="00CD1442">
        <w:rPr>
          <w:rFonts w:ascii="Times New Roman" w:eastAsia="Arial" w:hAnsi="Times New Roman" w:cs="Times New Roman"/>
          <w:b/>
          <w:sz w:val="28"/>
          <w:szCs w:val="28"/>
        </w:rPr>
        <w:t xml:space="preserve">.2. Градостроительные регламенты территориальных зон. </w:t>
      </w:r>
    </w:p>
    <w:p w:rsidR="00CD1442" w:rsidRPr="00CD1442" w:rsidRDefault="00CD1442" w:rsidP="00CD1442">
      <w:pPr>
        <w:spacing w:before="100" w:after="100"/>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Градостроительные регламенты всех видов территориальных зон применяются с учетом ограничений, определенных статьей 25 настоящих Правил, иными документами по экологическим условиям и нормативному режиму хозяйственной деятельности.</w:t>
      </w:r>
    </w:p>
    <w:p w:rsidR="00CD1442" w:rsidRPr="00CD1442" w:rsidRDefault="00CD1442" w:rsidP="00CD1442">
      <w:pPr>
        <w:ind w:firstLine="539"/>
        <w:jc w:val="both"/>
        <w:rPr>
          <w:rFonts w:ascii="Times New Roman" w:eastAsia="Arial" w:hAnsi="Times New Roman" w:cs="Times New Roman"/>
          <w:i/>
          <w:sz w:val="28"/>
          <w:szCs w:val="28"/>
        </w:rPr>
      </w:pPr>
      <w:r w:rsidRPr="00CD1442">
        <w:rPr>
          <w:rFonts w:ascii="Times New Roman" w:eastAsia="Arial" w:hAnsi="Times New Roman" w:cs="Times New Roman"/>
          <w:i/>
          <w:sz w:val="28"/>
          <w:szCs w:val="28"/>
        </w:rPr>
        <w:t>Действие градостроительного регламента не распространяется на земельные участки:</w:t>
      </w:r>
    </w:p>
    <w:p w:rsidR="00CD1442" w:rsidRPr="00CD1442" w:rsidRDefault="00CD1442" w:rsidP="008E53F6">
      <w:pPr>
        <w:widowControl/>
        <w:numPr>
          <w:ilvl w:val="0"/>
          <w:numId w:val="14"/>
        </w:numPr>
        <w:tabs>
          <w:tab w:val="left" w:pos="1619"/>
          <w:tab w:val="left" w:pos="993"/>
        </w:tabs>
        <w:suppressAutoHyphens w:val="0"/>
        <w:autoSpaceDE/>
        <w:ind w:left="862" w:hanging="295"/>
        <w:jc w:val="both"/>
        <w:rPr>
          <w:rFonts w:ascii="Times New Roman" w:eastAsia="Arial" w:hAnsi="Times New Roman" w:cs="Times New Roman"/>
          <w:sz w:val="28"/>
          <w:szCs w:val="28"/>
        </w:rPr>
      </w:pPr>
      <w:proofErr w:type="gramStart"/>
      <w:r w:rsidRPr="00CD1442">
        <w:rPr>
          <w:rFonts w:ascii="Times New Roman" w:eastAsia="Arial" w:hAnsi="Times New Roman" w:cs="Times New Roman"/>
          <w:sz w:val="28"/>
          <w:szCs w:val="28"/>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РФ,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РФ об охране культурного наследия;</w:t>
      </w:r>
      <w:proofErr w:type="gramEnd"/>
    </w:p>
    <w:p w:rsidR="00CD1442" w:rsidRPr="00CD1442" w:rsidRDefault="00CD1442" w:rsidP="008E53F6">
      <w:pPr>
        <w:widowControl/>
        <w:numPr>
          <w:ilvl w:val="0"/>
          <w:numId w:val="14"/>
        </w:numPr>
        <w:tabs>
          <w:tab w:val="left" w:pos="1619"/>
          <w:tab w:val="left" w:pos="993"/>
        </w:tabs>
        <w:suppressAutoHyphens w:val="0"/>
        <w:autoSpaceDE/>
        <w:ind w:left="862" w:hanging="295"/>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в границах территорий общего пользования;</w:t>
      </w:r>
    </w:p>
    <w:p w:rsidR="00CD1442" w:rsidRPr="00CD1442" w:rsidRDefault="00CD1442" w:rsidP="008E53F6">
      <w:pPr>
        <w:widowControl/>
        <w:numPr>
          <w:ilvl w:val="0"/>
          <w:numId w:val="14"/>
        </w:numPr>
        <w:tabs>
          <w:tab w:val="left" w:pos="1619"/>
          <w:tab w:val="left" w:pos="993"/>
        </w:tabs>
        <w:suppressAutoHyphens w:val="0"/>
        <w:autoSpaceDE/>
        <w:ind w:left="862" w:hanging="295"/>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занятые линейными объектами (линейно-кабельные сооружения, трубопроводы, автомобильные дороги, железнодорожные линии и подобные сооружения);</w:t>
      </w:r>
    </w:p>
    <w:p w:rsidR="00CD1442" w:rsidRPr="00CD1442" w:rsidRDefault="00CD1442" w:rsidP="008E53F6">
      <w:pPr>
        <w:widowControl/>
        <w:numPr>
          <w:ilvl w:val="0"/>
          <w:numId w:val="14"/>
        </w:numPr>
        <w:tabs>
          <w:tab w:val="left" w:pos="1619"/>
          <w:tab w:val="left" w:pos="993"/>
        </w:tabs>
        <w:suppressAutoHyphens w:val="0"/>
        <w:autoSpaceDE/>
        <w:ind w:left="862" w:hanging="295"/>
        <w:jc w:val="both"/>
        <w:rPr>
          <w:rFonts w:ascii="Times New Roman" w:eastAsia="Arial" w:hAnsi="Times New Roman" w:cs="Times New Roman"/>
          <w:sz w:val="28"/>
          <w:szCs w:val="28"/>
        </w:rPr>
      </w:pPr>
      <w:proofErr w:type="gramStart"/>
      <w:r w:rsidRPr="00CD1442">
        <w:rPr>
          <w:rFonts w:ascii="Times New Roman" w:eastAsia="Arial" w:hAnsi="Times New Roman" w:cs="Times New Roman"/>
          <w:sz w:val="28"/>
          <w:szCs w:val="28"/>
        </w:rPr>
        <w:t>представленные для добычи полезных ископаемых.</w:t>
      </w:r>
      <w:proofErr w:type="gramEnd"/>
    </w:p>
    <w:p w:rsidR="00CD1442" w:rsidRDefault="00CD1442" w:rsidP="00CD1442">
      <w:pPr>
        <w:spacing w:before="240"/>
        <w:ind w:firstLine="539"/>
        <w:jc w:val="both"/>
        <w:rPr>
          <w:rFonts w:ascii="Times New Roman" w:eastAsia="Arial" w:hAnsi="Times New Roman" w:cs="Times New Roman"/>
          <w:i/>
          <w:sz w:val="28"/>
          <w:szCs w:val="28"/>
        </w:rPr>
      </w:pPr>
      <w:r w:rsidRPr="00CD1442">
        <w:rPr>
          <w:rFonts w:ascii="Times New Roman" w:eastAsia="Arial" w:hAnsi="Times New Roman" w:cs="Times New Roman"/>
          <w:i/>
          <w:sz w:val="28"/>
          <w:szCs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CD1442" w:rsidRPr="00CD1442" w:rsidRDefault="00CD1442" w:rsidP="00CD1442">
      <w:pPr>
        <w:spacing w:before="240"/>
        <w:ind w:firstLine="539"/>
        <w:jc w:val="both"/>
        <w:rPr>
          <w:rFonts w:ascii="Times New Roman" w:eastAsia="Arial" w:hAnsi="Times New Roman" w:cs="Times New Roman"/>
          <w:i/>
          <w:sz w:val="28"/>
          <w:szCs w:val="28"/>
        </w:rPr>
      </w:pPr>
    </w:p>
    <w:p w:rsidR="00CD1442" w:rsidRPr="00CD1442" w:rsidRDefault="00CD1442" w:rsidP="00CD1442">
      <w:pPr>
        <w:keepNext/>
        <w:rPr>
          <w:rFonts w:ascii="Times New Roman" w:eastAsia="Arial" w:hAnsi="Times New Roman" w:cs="Times New Roman"/>
          <w:b/>
          <w:sz w:val="28"/>
          <w:szCs w:val="28"/>
          <w:u w:val="single"/>
        </w:rPr>
      </w:pPr>
      <w:r w:rsidRPr="00CD1442">
        <w:rPr>
          <w:rFonts w:ascii="Times New Roman" w:eastAsia="Arial" w:hAnsi="Times New Roman" w:cs="Times New Roman"/>
          <w:b/>
          <w:sz w:val="28"/>
          <w:szCs w:val="28"/>
          <w:u w:val="single"/>
        </w:rPr>
        <w:t>ОБЩИЕ ТРЕБОВАНИЯ</w:t>
      </w:r>
    </w:p>
    <w:p w:rsidR="00CD1442" w:rsidRPr="00CD1442" w:rsidRDefault="00CD1442" w:rsidP="008E53F6">
      <w:pPr>
        <w:widowControl/>
        <w:numPr>
          <w:ilvl w:val="0"/>
          <w:numId w:val="15"/>
        </w:numPr>
        <w:tabs>
          <w:tab w:val="left" w:pos="1440"/>
          <w:tab w:val="left" w:pos="709"/>
        </w:tabs>
        <w:suppressAutoHyphens w:val="0"/>
        <w:autoSpaceDE/>
        <w:ind w:firstLine="357"/>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Рекомендуемая плотность населения на селитебной территории сельского поселения принимается в соответствии с СП 42.13330.2011 «Градостроительство. Планировка и застройка городских и сельских поселений» и с «Региональными нормативами градостроительного проектирования» (РНГП) для Республики Коми.</w:t>
      </w:r>
    </w:p>
    <w:p w:rsidR="00CD1442" w:rsidRPr="00CD1442" w:rsidRDefault="00CD1442" w:rsidP="008E53F6">
      <w:pPr>
        <w:widowControl/>
        <w:numPr>
          <w:ilvl w:val="0"/>
          <w:numId w:val="15"/>
        </w:numPr>
        <w:tabs>
          <w:tab w:val="left" w:pos="1440"/>
          <w:tab w:val="left" w:pos="709"/>
        </w:tabs>
        <w:suppressAutoHyphens w:val="0"/>
        <w:autoSpaceDE/>
        <w:ind w:firstLine="357"/>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В соответствии с «Региональными нормативами градостроительного проектирования» (РНГП) для Республики Коми, площадь озеленённых территорий в кварталах многоквартирной жилой застройки следует принимать не менее 6 м</w:t>
      </w:r>
      <w:proofErr w:type="gramStart"/>
      <w:r w:rsidRPr="00CD1442">
        <w:rPr>
          <w:rFonts w:ascii="Times New Roman" w:eastAsia="Arial" w:hAnsi="Times New Roman" w:cs="Times New Roman"/>
          <w:sz w:val="28"/>
          <w:szCs w:val="28"/>
        </w:rPr>
        <w:t>2</w:t>
      </w:r>
      <w:proofErr w:type="gramEnd"/>
      <w:r w:rsidRPr="00CD1442">
        <w:rPr>
          <w:rFonts w:ascii="Times New Roman" w:eastAsia="Arial" w:hAnsi="Times New Roman" w:cs="Times New Roman"/>
          <w:sz w:val="28"/>
          <w:szCs w:val="28"/>
        </w:rPr>
        <w:t>/чел. Из них собственно озелененные территории должны составлять по климатическим подрайонам: 1Г – не менее 50 %; 1Д – не менее 70 %; 1В – не менее 80 %.</w:t>
      </w:r>
    </w:p>
    <w:p w:rsidR="00CD1442" w:rsidRPr="00CD1442" w:rsidRDefault="00CD1442" w:rsidP="00CD1442">
      <w:pPr>
        <w:ind w:firstLine="709"/>
        <w:jc w:val="both"/>
        <w:rPr>
          <w:rFonts w:ascii="Times New Roman" w:eastAsia="Arial" w:hAnsi="Times New Roman" w:cs="Times New Roman"/>
          <w:i/>
          <w:sz w:val="28"/>
          <w:szCs w:val="28"/>
        </w:rPr>
      </w:pPr>
      <w:r w:rsidRPr="00CD1442">
        <w:rPr>
          <w:rFonts w:ascii="Times New Roman" w:eastAsia="Arial" w:hAnsi="Times New Roman" w:cs="Times New Roman"/>
          <w:i/>
          <w:sz w:val="28"/>
          <w:szCs w:val="28"/>
        </w:rPr>
        <w:t xml:space="preserve">Примечание: - </w:t>
      </w:r>
      <w:r w:rsidRPr="00CD1442">
        <w:rPr>
          <w:rFonts w:ascii="Times New Roman" w:eastAsia="Arial" w:hAnsi="Times New Roman" w:cs="Times New Roman"/>
          <w:sz w:val="28"/>
          <w:szCs w:val="28"/>
        </w:rPr>
        <w:t xml:space="preserve">В площадь озеленённых территорий включается вся территория квартала, кроме площади застройки жилых домов, участков </w:t>
      </w:r>
      <w:r w:rsidRPr="00CD1442">
        <w:rPr>
          <w:rFonts w:ascii="Times New Roman" w:eastAsia="Arial" w:hAnsi="Times New Roman" w:cs="Times New Roman"/>
          <w:sz w:val="28"/>
          <w:szCs w:val="28"/>
        </w:rPr>
        <w:lastRenderedPageBreak/>
        <w:t xml:space="preserve">общественных учреждений, а также проездов, </w:t>
      </w:r>
      <w:r w:rsidR="00D878A5" w:rsidRPr="00CD1442">
        <w:rPr>
          <w:rFonts w:ascii="Times New Roman" w:eastAsia="Arial" w:hAnsi="Times New Roman" w:cs="Times New Roman"/>
          <w:sz w:val="28"/>
          <w:szCs w:val="28"/>
        </w:rPr>
        <w:t>стоянок, физкультурных</w:t>
      </w:r>
      <w:r w:rsidRPr="00CD1442">
        <w:rPr>
          <w:rFonts w:ascii="Times New Roman" w:eastAsia="Arial" w:hAnsi="Times New Roman" w:cs="Times New Roman"/>
          <w:sz w:val="28"/>
          <w:szCs w:val="28"/>
        </w:rPr>
        <w:t xml:space="preserve"> и хозяйственных площадок. Площадки для отдыха и игр детей, пешеходные дорожки в состав озелененных территорий включаются, если они составляют не более 30 % их площади.</w:t>
      </w:r>
    </w:p>
    <w:p w:rsidR="00CD1442" w:rsidRPr="00CD1442" w:rsidRDefault="00CD1442" w:rsidP="008E53F6">
      <w:pPr>
        <w:widowControl/>
        <w:numPr>
          <w:ilvl w:val="0"/>
          <w:numId w:val="16"/>
        </w:numPr>
        <w:tabs>
          <w:tab w:val="left" w:pos="1440"/>
          <w:tab w:val="left" w:pos="709"/>
        </w:tabs>
        <w:suppressAutoHyphens w:val="0"/>
        <w:autoSpaceDE/>
        <w:ind w:firstLine="357"/>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Планировка территорий осуществляется в соответствии с требованиями Главы 5 (статьи с 41 по 46) Градостроительного кодекса Российской Федерации, другими действующими нормативными документами.</w:t>
      </w:r>
    </w:p>
    <w:p w:rsidR="00CD1442" w:rsidRPr="00CD1442" w:rsidRDefault="00CD1442" w:rsidP="008E53F6">
      <w:pPr>
        <w:widowControl/>
        <w:numPr>
          <w:ilvl w:val="0"/>
          <w:numId w:val="16"/>
        </w:numPr>
        <w:tabs>
          <w:tab w:val="left" w:pos="1440"/>
          <w:tab w:val="left" w:pos="709"/>
        </w:tabs>
        <w:suppressAutoHyphens w:val="0"/>
        <w:autoSpaceDE/>
        <w:ind w:firstLine="357"/>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Расстояния между жилыми, жилыми и общественными зданиями следует принимать на основе расчетов инсоляции в соответствии со СП 42.13330.2011 «Градостроительство. Планировка и застройка городских и сельских поселений» с «Региональными нормативами градостроительного проектирования (РНГП) для Республики Коми, другими действующими нормативными документами.</w:t>
      </w:r>
    </w:p>
    <w:p w:rsidR="00CD1442" w:rsidRPr="00CD1442" w:rsidRDefault="00CD1442" w:rsidP="00CD1442">
      <w:pPr>
        <w:ind w:firstLine="340"/>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 xml:space="preserve">Противопожарные расстояния между жилыми и общественными зданиями, а также между жилыми, общественными зданиями и </w:t>
      </w:r>
      <w:r w:rsidR="00D878A5" w:rsidRPr="00CD1442">
        <w:rPr>
          <w:rFonts w:ascii="Times New Roman" w:eastAsia="Arial" w:hAnsi="Times New Roman" w:cs="Times New Roman"/>
          <w:sz w:val="28"/>
          <w:szCs w:val="28"/>
        </w:rPr>
        <w:t>вспомогательными зданиями,</w:t>
      </w:r>
      <w:r w:rsidRPr="00CD1442">
        <w:rPr>
          <w:rFonts w:ascii="Times New Roman" w:eastAsia="Arial" w:hAnsi="Times New Roman" w:cs="Times New Roman"/>
          <w:sz w:val="28"/>
          <w:szCs w:val="28"/>
        </w:rPr>
        <w:t xml:space="preserve"> и сооружениями производственного, складского и технического назначения принимать в соответствии с СП 4.13130.2013 «Системы противопожарной защиты. Ограничение распространения пожара на объектах защиты». Общие требования пожарной безопасности из данного свода правил приведены в </w:t>
      </w:r>
      <w:r w:rsidRPr="00CD1442">
        <w:rPr>
          <w:rFonts w:ascii="Times New Roman" w:eastAsia="Arial" w:hAnsi="Times New Roman" w:cs="Times New Roman"/>
          <w:spacing w:val="-4"/>
          <w:sz w:val="28"/>
          <w:szCs w:val="28"/>
        </w:rPr>
        <w:t>Приложении А.</w:t>
      </w:r>
    </w:p>
    <w:p w:rsidR="00CD1442" w:rsidRPr="00CD1442" w:rsidRDefault="00CD1442" w:rsidP="008E53F6">
      <w:pPr>
        <w:widowControl/>
        <w:numPr>
          <w:ilvl w:val="0"/>
          <w:numId w:val="17"/>
        </w:numPr>
        <w:tabs>
          <w:tab w:val="left" w:pos="1440"/>
          <w:tab w:val="left" w:pos="709"/>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На объектах защиты жилого и общественного назначения, классов функциональной пожарной опасности Ф1-Ф4, могут размещаться части зданий, группы помещений или отдельные помещения различного функционального назначения с учетом требований СП 4.13130.2013 «Системы противопожарной защиты. Ограничение распространения пожара на объектах защиты» к объектам защиты соответствующего класса функциональной пожарной опасности и других действующих нормативных документов и технических регламентов.</w:t>
      </w:r>
    </w:p>
    <w:p w:rsidR="00CD1442" w:rsidRPr="00CD1442" w:rsidRDefault="00CD1442" w:rsidP="008E53F6">
      <w:pPr>
        <w:widowControl/>
        <w:numPr>
          <w:ilvl w:val="0"/>
          <w:numId w:val="17"/>
        </w:numPr>
        <w:tabs>
          <w:tab w:val="left" w:pos="1440"/>
          <w:tab w:val="left" w:pos="709"/>
        </w:tabs>
        <w:suppressAutoHyphens w:val="0"/>
        <w:autoSpaceDE/>
        <w:ind w:firstLine="357"/>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Доля встроенного нежилого фонда в общем объеме фонда на участке жилой застройки не должна превышать 20 %.</w:t>
      </w:r>
    </w:p>
    <w:p w:rsidR="00CD1442" w:rsidRPr="00CD1442" w:rsidRDefault="00CD1442" w:rsidP="008E53F6">
      <w:pPr>
        <w:widowControl/>
        <w:numPr>
          <w:ilvl w:val="0"/>
          <w:numId w:val="17"/>
        </w:numPr>
        <w:tabs>
          <w:tab w:val="left" w:pos="1440"/>
          <w:tab w:val="left" w:pos="709"/>
        </w:tabs>
        <w:suppressAutoHyphens w:val="0"/>
        <w:autoSpaceDE/>
        <w:ind w:firstLine="357"/>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Размеры земельных участков учреждений и предприятий обслуживания принимаются в соответствии со СП 42.13330.2011, Приложение</w:t>
      </w:r>
      <w:proofErr w:type="gramStart"/>
      <w:r w:rsidRPr="00CD1442">
        <w:rPr>
          <w:rFonts w:ascii="Times New Roman" w:eastAsia="Arial" w:hAnsi="Times New Roman" w:cs="Times New Roman"/>
          <w:sz w:val="28"/>
          <w:szCs w:val="28"/>
        </w:rPr>
        <w:t xml:space="preserve"> Ж</w:t>
      </w:r>
      <w:proofErr w:type="gramEnd"/>
      <w:r w:rsidRPr="00CD1442">
        <w:rPr>
          <w:rFonts w:ascii="Times New Roman" w:eastAsia="Arial" w:hAnsi="Times New Roman" w:cs="Times New Roman"/>
          <w:sz w:val="28"/>
          <w:szCs w:val="28"/>
        </w:rPr>
        <w:t xml:space="preserve"> «Нормы расчета учреждений и предприятий обслуживания и размеры их земельных участков».</w:t>
      </w:r>
    </w:p>
    <w:p w:rsidR="00CD1442" w:rsidRPr="00CD1442" w:rsidRDefault="00CD1442" w:rsidP="008E53F6">
      <w:pPr>
        <w:widowControl/>
        <w:numPr>
          <w:ilvl w:val="0"/>
          <w:numId w:val="17"/>
        </w:numPr>
        <w:tabs>
          <w:tab w:val="left" w:pos="1440"/>
          <w:tab w:val="left" w:pos="709"/>
        </w:tabs>
        <w:suppressAutoHyphens w:val="0"/>
        <w:autoSpaceDE/>
        <w:ind w:firstLine="357"/>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Коэффициент использования земельного участка для жилых домов различной этажности. Нормативный размер земельного участка жилых домов.</w:t>
      </w:r>
    </w:p>
    <w:tbl>
      <w:tblPr>
        <w:tblW w:w="0" w:type="auto"/>
        <w:tblInd w:w="891" w:type="dxa"/>
        <w:tblCellMar>
          <w:left w:w="10" w:type="dxa"/>
          <w:right w:w="10" w:type="dxa"/>
        </w:tblCellMar>
        <w:tblLook w:val="0000" w:firstRow="0" w:lastRow="0" w:firstColumn="0" w:lastColumn="0" w:noHBand="0" w:noVBand="0"/>
      </w:tblPr>
      <w:tblGrid>
        <w:gridCol w:w="1506"/>
        <w:gridCol w:w="3969"/>
        <w:gridCol w:w="3090"/>
      </w:tblGrid>
      <w:tr w:rsidR="00CD1442" w:rsidRPr="00CD1442" w:rsidTr="00D21B6E">
        <w:trPr>
          <w:trHeight w:val="743"/>
        </w:trPr>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Этажность</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Удельный показатель земельной доли, приходящийся на 1 м</w:t>
            </w:r>
            <w:proofErr w:type="gramStart"/>
            <w:r w:rsidRPr="00CD1442">
              <w:rPr>
                <w:rFonts w:ascii="Times New Roman" w:eastAsia="Arial" w:hAnsi="Times New Roman" w:cs="Times New Roman"/>
                <w:sz w:val="28"/>
                <w:szCs w:val="28"/>
              </w:rPr>
              <w:t>2</w:t>
            </w:r>
            <w:proofErr w:type="gramEnd"/>
            <w:r w:rsidRPr="00CD1442">
              <w:rPr>
                <w:rFonts w:ascii="Times New Roman" w:eastAsia="Arial" w:hAnsi="Times New Roman" w:cs="Times New Roman"/>
                <w:sz w:val="28"/>
                <w:szCs w:val="28"/>
              </w:rPr>
              <w:t xml:space="preserve"> общей площади жилых помещений</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Коэффициенты использования земельного участка</w:t>
            </w:r>
          </w:p>
        </w:tc>
      </w:tr>
      <w:tr w:rsidR="00CD1442" w:rsidRPr="00CD1442" w:rsidTr="00D21B6E">
        <w:trPr>
          <w:trHeight w:val="1"/>
        </w:trPr>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1</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2</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3</w:t>
            </w:r>
          </w:p>
        </w:tc>
      </w:tr>
      <w:tr w:rsidR="00CD1442" w:rsidRPr="00CD1442" w:rsidTr="00D21B6E">
        <w:trPr>
          <w:trHeight w:val="1"/>
        </w:trPr>
        <w:tc>
          <w:tcPr>
            <w:tcW w:w="15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2</w:t>
            </w:r>
          </w:p>
        </w:tc>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3,57</w:t>
            </w:r>
          </w:p>
        </w:tc>
        <w:tc>
          <w:tcPr>
            <w:tcW w:w="30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0,28</w:t>
            </w:r>
          </w:p>
        </w:tc>
      </w:tr>
    </w:tbl>
    <w:p w:rsidR="00CD1442" w:rsidRPr="00CD1442" w:rsidRDefault="00CD1442" w:rsidP="00CD1442">
      <w:pPr>
        <w:ind w:firstLine="357"/>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lastRenderedPageBreak/>
        <w:t>Нормативный размер земельного участка жилых домов определяется путем умножения удельного показателя земельной доли, приходящиеся на 1 кв. м общей площади жилых помещений на общую площадь дома.</w:t>
      </w:r>
    </w:p>
    <w:p w:rsidR="00CD1442" w:rsidRPr="00CD1442" w:rsidRDefault="00CD1442" w:rsidP="008E53F6">
      <w:pPr>
        <w:widowControl/>
        <w:numPr>
          <w:ilvl w:val="0"/>
          <w:numId w:val="18"/>
        </w:numPr>
        <w:tabs>
          <w:tab w:val="left" w:pos="1440"/>
          <w:tab w:val="left" w:pos="709"/>
        </w:tabs>
        <w:suppressAutoHyphens w:val="0"/>
        <w:autoSpaceDE/>
        <w:ind w:firstLine="357"/>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для территориальных зон, не приведенные в настоящих Правилах, определяются в соответствии с действующими нормативными документами, а также заданиями на проектирование.</w:t>
      </w:r>
    </w:p>
    <w:p w:rsidR="00CD1442" w:rsidRPr="00CD1442" w:rsidRDefault="00CD1442" w:rsidP="008E53F6">
      <w:pPr>
        <w:widowControl/>
        <w:numPr>
          <w:ilvl w:val="0"/>
          <w:numId w:val="18"/>
        </w:numPr>
        <w:tabs>
          <w:tab w:val="left" w:pos="1440"/>
          <w:tab w:val="left" w:pos="709"/>
        </w:tabs>
        <w:suppressAutoHyphens w:val="0"/>
        <w:autoSpaceDE/>
        <w:spacing w:after="60"/>
        <w:ind w:firstLine="357"/>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Максимальная высота ограждений земельных участков жилой застройки:</w:t>
      </w:r>
    </w:p>
    <w:p w:rsidR="00CD1442" w:rsidRPr="00CD1442" w:rsidRDefault="00CD1442" w:rsidP="008E53F6">
      <w:pPr>
        <w:widowControl/>
        <w:numPr>
          <w:ilvl w:val="0"/>
          <w:numId w:val="1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вдоль транспортных магистралей - 2,5 метров;</w:t>
      </w:r>
    </w:p>
    <w:p w:rsidR="00CD1442" w:rsidRPr="00CD1442" w:rsidRDefault="00CD1442" w:rsidP="008E53F6">
      <w:pPr>
        <w:widowControl/>
        <w:numPr>
          <w:ilvl w:val="0"/>
          <w:numId w:val="1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вдоль улиц и проездов - 1,8 метров;</w:t>
      </w:r>
    </w:p>
    <w:p w:rsidR="00CD1442" w:rsidRPr="00CD1442" w:rsidRDefault="00CD1442" w:rsidP="008E53F6">
      <w:pPr>
        <w:widowControl/>
        <w:numPr>
          <w:ilvl w:val="0"/>
          <w:numId w:val="1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между соседними участками застройки - 1,8 метров без согласования со смежными землепользователями. Более 1,8 метра – по согласованию со смежными землепользователями. Для участков жилой застройки высота 1,8 метра может быть превышена при условии, если это не нарушает объемно-пространственных характеристик окружающей застройки и ландшафта, норм инсоляции и естественной освещенности</w:t>
      </w:r>
    </w:p>
    <w:p w:rsidR="00CD1442" w:rsidRPr="00CD1442" w:rsidRDefault="00CD1442" w:rsidP="008E53F6">
      <w:pPr>
        <w:widowControl/>
        <w:numPr>
          <w:ilvl w:val="0"/>
          <w:numId w:val="18"/>
        </w:numPr>
        <w:tabs>
          <w:tab w:val="left" w:pos="538"/>
        </w:tabs>
        <w:suppressAutoHyphens w:val="0"/>
        <w:autoSpaceDE/>
        <w:spacing w:before="120" w:after="120"/>
        <w:ind w:firstLine="39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со </w:t>
      </w:r>
      <w:r w:rsidRPr="00CD1442">
        <w:rPr>
          <w:rFonts w:ascii="Times New Roman" w:eastAsia="Arial" w:hAnsi="Times New Roman" w:cs="Times New Roman"/>
          <w:spacing w:val="-4"/>
          <w:sz w:val="28"/>
          <w:szCs w:val="28"/>
          <w:shd w:val="clear" w:color="auto" w:fill="FFFFFF"/>
        </w:rPr>
        <w:t>стороны</w:t>
      </w:r>
      <w:r w:rsidRPr="00CD1442">
        <w:rPr>
          <w:rFonts w:ascii="Times New Roman" w:eastAsia="Arial" w:hAnsi="Times New Roman" w:cs="Times New Roman"/>
          <w:sz w:val="28"/>
          <w:szCs w:val="28"/>
          <w:shd w:val="clear" w:color="auto" w:fill="FFFFFF"/>
        </w:rPr>
        <w:t xml:space="preserve"> улиц и проездов ограждение (в том числе калитки, ворота) должно быть выполнено в «прозрачном» исполнении (решетчатым, сетчатым, не глухим);</w:t>
      </w:r>
    </w:p>
    <w:p w:rsidR="00CD1442" w:rsidRPr="00CD1442" w:rsidRDefault="00CD1442" w:rsidP="008E53F6">
      <w:pPr>
        <w:widowControl/>
        <w:numPr>
          <w:ilvl w:val="0"/>
          <w:numId w:val="18"/>
        </w:numPr>
        <w:tabs>
          <w:tab w:val="left" w:pos="542"/>
        </w:tabs>
        <w:suppressAutoHyphens w:val="0"/>
        <w:autoSpaceDE/>
        <w:spacing w:before="120" w:after="120"/>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ограждение внутренних границ земельных участков допускается из живой изгороди, стальной сетки, гладкой проволоки или решетчатым, но не глухим;</w:t>
      </w:r>
    </w:p>
    <w:p w:rsidR="00CD1442" w:rsidRPr="00CD1442" w:rsidRDefault="00CD1442" w:rsidP="008E53F6">
      <w:pPr>
        <w:widowControl/>
        <w:numPr>
          <w:ilvl w:val="0"/>
          <w:numId w:val="18"/>
        </w:numPr>
        <w:tabs>
          <w:tab w:val="left" w:pos="1440"/>
          <w:tab w:val="left" w:pos="709"/>
        </w:tabs>
        <w:suppressAutoHyphens w:val="0"/>
        <w:autoSpaceDE/>
        <w:ind w:firstLine="357"/>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 xml:space="preserve">Проектирование ограждений площадок и участков предприятий, зданий и сооружений в соответствии со СН 441-72* </w:t>
      </w:r>
    </w:p>
    <w:p w:rsidR="00CD1442" w:rsidRPr="00CD1442" w:rsidRDefault="00CD1442" w:rsidP="008E53F6">
      <w:pPr>
        <w:widowControl/>
        <w:numPr>
          <w:ilvl w:val="0"/>
          <w:numId w:val="18"/>
        </w:numPr>
        <w:tabs>
          <w:tab w:val="left" w:pos="1440"/>
          <w:tab w:val="left" w:pos="709"/>
        </w:tabs>
        <w:suppressAutoHyphens w:val="0"/>
        <w:autoSpaceDE/>
        <w:ind w:firstLine="357"/>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 xml:space="preserve"> Объекты, предназначенные для обеспечения функционирования и нормальной эксплуатации объектов недвижимости - инженерно-технические объекты, сооружения и коммуникации (электр</w:t>
      </w:r>
      <w:proofErr w:type="gramStart"/>
      <w:r w:rsidRPr="00CD1442">
        <w:rPr>
          <w:rFonts w:ascii="Times New Roman" w:eastAsia="Arial" w:hAnsi="Times New Roman" w:cs="Times New Roman"/>
          <w:sz w:val="28"/>
          <w:szCs w:val="28"/>
        </w:rPr>
        <w:t>о-</w:t>
      </w:r>
      <w:proofErr w:type="gramEnd"/>
      <w:r w:rsidRPr="00CD1442">
        <w:rPr>
          <w:rFonts w:ascii="Times New Roman" w:eastAsia="Arial" w:hAnsi="Times New Roman" w:cs="Times New Roman"/>
          <w:sz w:val="28"/>
          <w:szCs w:val="28"/>
        </w:rPr>
        <w:t xml:space="preserve">, </w:t>
      </w:r>
      <w:proofErr w:type="spellStart"/>
      <w:r w:rsidRPr="00CD1442">
        <w:rPr>
          <w:rFonts w:ascii="Times New Roman" w:eastAsia="Arial" w:hAnsi="Times New Roman" w:cs="Times New Roman"/>
          <w:sz w:val="28"/>
          <w:szCs w:val="28"/>
        </w:rPr>
        <w:t>водообеспечение</w:t>
      </w:r>
      <w:proofErr w:type="spellEnd"/>
      <w:r w:rsidRPr="00CD1442">
        <w:rPr>
          <w:rFonts w:ascii="Times New Roman" w:eastAsia="Arial" w:hAnsi="Times New Roman" w:cs="Times New Roman"/>
          <w:sz w:val="28"/>
          <w:szCs w:val="28"/>
        </w:rPr>
        <w:t xml:space="preserve">, </w:t>
      </w:r>
      <w:proofErr w:type="spellStart"/>
      <w:r w:rsidRPr="00CD1442">
        <w:rPr>
          <w:rFonts w:ascii="Times New Roman" w:eastAsia="Arial" w:hAnsi="Times New Roman" w:cs="Times New Roman"/>
          <w:sz w:val="28"/>
          <w:szCs w:val="28"/>
        </w:rPr>
        <w:t>канализование</w:t>
      </w:r>
      <w:proofErr w:type="spellEnd"/>
      <w:r w:rsidRPr="00CD1442">
        <w:rPr>
          <w:rFonts w:ascii="Times New Roman" w:eastAsia="Arial" w:hAnsi="Times New Roman" w:cs="Times New Roman"/>
          <w:sz w:val="28"/>
          <w:szCs w:val="28"/>
        </w:rPr>
        <w:t xml:space="preserve">, телефонизация и т.д.), объекты и предприятия связи, общественные туалеты, объекты санитарной очистки территории – могут размещаться в составе всех территориальных зон при соблюдении нормативных разрывов с прочими объектами капитального строительства. </w:t>
      </w:r>
    </w:p>
    <w:p w:rsidR="00CD1442" w:rsidRPr="00CD1442" w:rsidRDefault="00CD1442" w:rsidP="008E53F6">
      <w:pPr>
        <w:widowControl/>
        <w:numPr>
          <w:ilvl w:val="0"/>
          <w:numId w:val="18"/>
        </w:numPr>
        <w:tabs>
          <w:tab w:val="left" w:pos="1440"/>
          <w:tab w:val="left" w:pos="709"/>
        </w:tabs>
        <w:suppressAutoHyphens w:val="0"/>
        <w:autoSpaceDE/>
        <w:spacing w:after="60"/>
        <w:ind w:firstLine="357"/>
        <w:jc w:val="both"/>
        <w:rPr>
          <w:rFonts w:ascii="Times New Roman" w:eastAsia="Arial" w:hAnsi="Times New Roman" w:cs="Times New Roman"/>
          <w:sz w:val="28"/>
          <w:szCs w:val="28"/>
        </w:rPr>
      </w:pPr>
      <w:r w:rsidRPr="00CD1442">
        <w:rPr>
          <w:rFonts w:ascii="Times New Roman" w:eastAsia="Arial" w:hAnsi="Times New Roman" w:cs="Times New Roman"/>
          <w:sz w:val="28"/>
          <w:szCs w:val="28"/>
        </w:rPr>
        <w:t xml:space="preserve"> Нормы расчета стоянок для временного хранения легковых автомобилей при общественных объектах, размещенных во вспомогательных видах разрешенного использования земельных участков и объектов капитального строительства.</w:t>
      </w:r>
    </w:p>
    <w:tbl>
      <w:tblPr>
        <w:tblW w:w="0" w:type="auto"/>
        <w:jc w:val="center"/>
        <w:tblCellMar>
          <w:left w:w="10" w:type="dxa"/>
          <w:right w:w="10" w:type="dxa"/>
        </w:tblCellMar>
        <w:tblLook w:val="0000" w:firstRow="0" w:lastRow="0" w:firstColumn="0" w:lastColumn="0" w:noHBand="0" w:noVBand="0"/>
      </w:tblPr>
      <w:tblGrid>
        <w:gridCol w:w="834"/>
        <w:gridCol w:w="4596"/>
        <w:gridCol w:w="2334"/>
        <w:gridCol w:w="1721"/>
      </w:tblGrid>
      <w:tr w:rsidR="00CD1442" w:rsidRPr="00CD1442" w:rsidTr="00CD1442">
        <w:trPr>
          <w:cantSplit/>
          <w:trHeight w:val="20"/>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Segoe UI Symbol" w:hAnsi="Times New Roman" w:cs="Times New Roman"/>
                <w:sz w:val="28"/>
                <w:szCs w:val="28"/>
              </w:rPr>
              <w:lastRenderedPageBreak/>
              <w:t>№</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Основные и условно разрешенные виды использования земельных участков</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Расчетные единицы</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 xml:space="preserve">Число </w:t>
            </w:r>
            <w:proofErr w:type="spellStart"/>
            <w:r w:rsidRPr="00CD1442">
              <w:rPr>
                <w:rFonts w:ascii="Times New Roman" w:eastAsia="Arial" w:hAnsi="Times New Roman" w:cs="Times New Roman"/>
                <w:sz w:val="28"/>
                <w:szCs w:val="28"/>
              </w:rPr>
              <w:t>машиномест</w:t>
            </w:r>
            <w:proofErr w:type="spellEnd"/>
            <w:r w:rsidRPr="00CD1442">
              <w:rPr>
                <w:rFonts w:ascii="Times New Roman" w:eastAsia="Arial" w:hAnsi="Times New Roman" w:cs="Times New Roman"/>
                <w:sz w:val="28"/>
                <w:szCs w:val="28"/>
              </w:rPr>
              <w:t xml:space="preserve"> на расчетную единицу</w:t>
            </w:r>
          </w:p>
        </w:tc>
      </w:tr>
      <w:tr w:rsidR="00CD1442" w:rsidRPr="00CD1442" w:rsidTr="00CD1442">
        <w:trPr>
          <w:trHeight w:val="20"/>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b/>
                <w:sz w:val="28"/>
                <w:szCs w:val="28"/>
              </w:rPr>
              <w:t>1</w:t>
            </w: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b/>
                <w:sz w:val="28"/>
                <w:szCs w:val="28"/>
              </w:rPr>
              <w:t>2</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b/>
                <w:sz w:val="28"/>
                <w:szCs w:val="28"/>
              </w:rPr>
              <w:t>3</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b/>
                <w:sz w:val="28"/>
                <w:szCs w:val="28"/>
              </w:rPr>
              <w:t>4</w:t>
            </w:r>
          </w:p>
        </w:tc>
      </w:tr>
      <w:tr w:rsidR="00CD1442" w:rsidRPr="00CD1442" w:rsidTr="00CD1442">
        <w:trPr>
          <w:trHeight w:val="20"/>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8E53F6">
            <w:pPr>
              <w:widowControl/>
              <w:numPr>
                <w:ilvl w:val="0"/>
                <w:numId w:val="19"/>
              </w:numPr>
              <w:tabs>
                <w:tab w:val="left" w:pos="585"/>
              </w:tabs>
              <w:suppressAutoHyphens w:val="0"/>
              <w:autoSpaceDE/>
              <w:ind w:left="585" w:hanging="360"/>
              <w:rPr>
                <w:rFonts w:ascii="Times New Roman" w:eastAsia="Calibri" w:hAnsi="Times New Roman" w:cs="Times New Roman"/>
                <w:sz w:val="28"/>
                <w:szCs w:val="2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CD1442">
            <w:pPr>
              <w:rPr>
                <w:rFonts w:ascii="Times New Roman" w:hAnsi="Times New Roman" w:cs="Times New Roman"/>
                <w:sz w:val="28"/>
                <w:szCs w:val="28"/>
              </w:rPr>
            </w:pPr>
            <w:r w:rsidRPr="00CD1442">
              <w:rPr>
                <w:rFonts w:ascii="Times New Roman" w:eastAsia="Arial" w:hAnsi="Times New Roman" w:cs="Times New Roman"/>
                <w:sz w:val="28"/>
                <w:szCs w:val="28"/>
              </w:rPr>
              <w:t>Объекты коммерческо-деловой и финансовой сферы</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CD1442">
            <w:pPr>
              <w:rPr>
                <w:rFonts w:ascii="Times New Roman" w:hAnsi="Times New Roman" w:cs="Times New Roman"/>
                <w:sz w:val="28"/>
                <w:szCs w:val="28"/>
              </w:rPr>
            </w:pPr>
            <w:r w:rsidRPr="00CD1442">
              <w:rPr>
                <w:rFonts w:ascii="Times New Roman" w:eastAsia="Arial" w:hAnsi="Times New Roman" w:cs="Times New Roman"/>
                <w:sz w:val="28"/>
                <w:szCs w:val="28"/>
              </w:rPr>
              <w:t>100 служащих</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20-35</w:t>
            </w:r>
          </w:p>
        </w:tc>
      </w:tr>
      <w:tr w:rsidR="00CD1442" w:rsidRPr="00CD1442" w:rsidTr="00CD1442">
        <w:trPr>
          <w:trHeight w:val="20"/>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8E53F6">
            <w:pPr>
              <w:widowControl/>
              <w:numPr>
                <w:ilvl w:val="0"/>
                <w:numId w:val="20"/>
              </w:numPr>
              <w:tabs>
                <w:tab w:val="left" w:pos="585"/>
              </w:tabs>
              <w:suppressAutoHyphens w:val="0"/>
              <w:autoSpaceDE/>
              <w:ind w:left="585" w:hanging="360"/>
              <w:rPr>
                <w:rFonts w:ascii="Times New Roman" w:eastAsia="Calibri" w:hAnsi="Times New Roman" w:cs="Times New Roman"/>
                <w:sz w:val="28"/>
                <w:szCs w:val="2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CD1442">
            <w:pPr>
              <w:rPr>
                <w:rFonts w:ascii="Times New Roman" w:hAnsi="Times New Roman" w:cs="Times New Roman"/>
                <w:sz w:val="28"/>
                <w:szCs w:val="28"/>
              </w:rPr>
            </w:pPr>
            <w:r w:rsidRPr="00CD1442">
              <w:rPr>
                <w:rFonts w:ascii="Times New Roman" w:eastAsia="Arial" w:hAnsi="Times New Roman" w:cs="Times New Roman"/>
                <w:sz w:val="28"/>
                <w:szCs w:val="28"/>
              </w:rPr>
              <w:t>Клубы</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CD1442">
            <w:pPr>
              <w:rPr>
                <w:rFonts w:ascii="Times New Roman" w:hAnsi="Times New Roman" w:cs="Times New Roman"/>
                <w:sz w:val="28"/>
                <w:szCs w:val="28"/>
              </w:rPr>
            </w:pPr>
            <w:r w:rsidRPr="00CD1442">
              <w:rPr>
                <w:rFonts w:ascii="Times New Roman" w:eastAsia="Arial" w:hAnsi="Times New Roman" w:cs="Times New Roman"/>
                <w:sz w:val="28"/>
                <w:szCs w:val="28"/>
              </w:rPr>
              <w:t>100 мест</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15-20</w:t>
            </w:r>
          </w:p>
        </w:tc>
      </w:tr>
      <w:tr w:rsidR="00CD1442" w:rsidRPr="00CD1442" w:rsidTr="00CD1442">
        <w:trPr>
          <w:trHeight w:val="20"/>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8E53F6">
            <w:pPr>
              <w:widowControl/>
              <w:numPr>
                <w:ilvl w:val="0"/>
                <w:numId w:val="21"/>
              </w:numPr>
              <w:tabs>
                <w:tab w:val="left" w:pos="585"/>
              </w:tabs>
              <w:suppressAutoHyphens w:val="0"/>
              <w:autoSpaceDE/>
              <w:ind w:left="585" w:hanging="360"/>
              <w:rPr>
                <w:rFonts w:ascii="Times New Roman" w:eastAsia="Calibri" w:hAnsi="Times New Roman" w:cs="Times New Roman"/>
                <w:sz w:val="28"/>
                <w:szCs w:val="2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CD1442">
            <w:pPr>
              <w:rPr>
                <w:rFonts w:ascii="Times New Roman" w:hAnsi="Times New Roman" w:cs="Times New Roman"/>
                <w:sz w:val="28"/>
                <w:szCs w:val="28"/>
              </w:rPr>
            </w:pPr>
            <w:r w:rsidRPr="00CD1442">
              <w:rPr>
                <w:rFonts w:ascii="Times New Roman" w:eastAsia="Arial" w:hAnsi="Times New Roman" w:cs="Times New Roman"/>
                <w:sz w:val="28"/>
                <w:szCs w:val="28"/>
              </w:rPr>
              <w:t>Производственные и коммунально-складские объекты</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CD1442">
            <w:pPr>
              <w:rPr>
                <w:rFonts w:ascii="Times New Roman" w:hAnsi="Times New Roman" w:cs="Times New Roman"/>
                <w:sz w:val="28"/>
                <w:szCs w:val="28"/>
              </w:rPr>
            </w:pPr>
            <w:r w:rsidRPr="00CD1442">
              <w:rPr>
                <w:rFonts w:ascii="Times New Roman" w:eastAsia="Arial" w:hAnsi="Times New Roman" w:cs="Times New Roman"/>
                <w:sz w:val="28"/>
                <w:szCs w:val="28"/>
              </w:rPr>
              <w:t>100 сотрудников</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10-15</w:t>
            </w:r>
          </w:p>
        </w:tc>
      </w:tr>
      <w:tr w:rsidR="00CD1442" w:rsidRPr="00CD1442" w:rsidTr="00CD1442">
        <w:trPr>
          <w:trHeight w:val="20"/>
          <w:jc w:val="center"/>
        </w:trPr>
        <w:tc>
          <w:tcPr>
            <w:tcW w:w="8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8E53F6">
            <w:pPr>
              <w:widowControl/>
              <w:numPr>
                <w:ilvl w:val="0"/>
                <w:numId w:val="22"/>
              </w:numPr>
              <w:tabs>
                <w:tab w:val="left" w:pos="585"/>
              </w:tabs>
              <w:suppressAutoHyphens w:val="0"/>
              <w:autoSpaceDE/>
              <w:ind w:left="585" w:hanging="360"/>
              <w:rPr>
                <w:rFonts w:ascii="Times New Roman" w:eastAsia="Calibri" w:hAnsi="Times New Roman" w:cs="Times New Roman"/>
                <w:sz w:val="28"/>
                <w:szCs w:val="28"/>
              </w:rPr>
            </w:pPr>
          </w:p>
        </w:tc>
        <w:tc>
          <w:tcPr>
            <w:tcW w:w="459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CD1442">
            <w:pPr>
              <w:rPr>
                <w:rFonts w:ascii="Times New Roman" w:hAnsi="Times New Roman" w:cs="Times New Roman"/>
                <w:sz w:val="28"/>
                <w:szCs w:val="28"/>
              </w:rPr>
            </w:pPr>
            <w:r w:rsidRPr="00CD1442">
              <w:rPr>
                <w:rFonts w:ascii="Times New Roman" w:eastAsia="Arial" w:hAnsi="Times New Roman" w:cs="Times New Roman"/>
                <w:sz w:val="28"/>
                <w:szCs w:val="28"/>
              </w:rPr>
              <w:t>Лесопарки (лесные массивы)</w:t>
            </w:r>
          </w:p>
        </w:tc>
        <w:tc>
          <w:tcPr>
            <w:tcW w:w="23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CD1442" w:rsidRPr="00CD1442" w:rsidRDefault="00CD1442" w:rsidP="00CD1442">
            <w:pPr>
              <w:rPr>
                <w:rFonts w:ascii="Times New Roman" w:hAnsi="Times New Roman" w:cs="Times New Roman"/>
                <w:sz w:val="28"/>
                <w:szCs w:val="28"/>
              </w:rPr>
            </w:pPr>
            <w:r w:rsidRPr="00CD1442">
              <w:rPr>
                <w:rFonts w:ascii="Times New Roman" w:eastAsia="Arial" w:hAnsi="Times New Roman" w:cs="Times New Roman"/>
                <w:sz w:val="28"/>
                <w:szCs w:val="28"/>
              </w:rPr>
              <w:t>100 посетителей</w:t>
            </w:r>
          </w:p>
        </w:tc>
        <w:tc>
          <w:tcPr>
            <w:tcW w:w="152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CD1442" w:rsidRPr="00CD1442" w:rsidRDefault="00CD1442" w:rsidP="00CD1442">
            <w:pPr>
              <w:jc w:val="center"/>
              <w:rPr>
                <w:rFonts w:ascii="Times New Roman" w:hAnsi="Times New Roman" w:cs="Times New Roman"/>
                <w:sz w:val="28"/>
                <w:szCs w:val="28"/>
              </w:rPr>
            </w:pPr>
            <w:r w:rsidRPr="00CD1442">
              <w:rPr>
                <w:rFonts w:ascii="Times New Roman" w:eastAsia="Arial" w:hAnsi="Times New Roman" w:cs="Times New Roman"/>
                <w:sz w:val="28"/>
                <w:szCs w:val="28"/>
              </w:rPr>
              <w:t>7-10</w:t>
            </w:r>
          </w:p>
        </w:tc>
      </w:tr>
    </w:tbl>
    <w:p w:rsidR="00CD1442" w:rsidRPr="00CD1442" w:rsidRDefault="004F3FE6" w:rsidP="00CD1442">
      <w:pPr>
        <w:keepNext/>
        <w:spacing w:before="240"/>
        <w:rPr>
          <w:rFonts w:ascii="Times New Roman" w:eastAsia="Arial" w:hAnsi="Times New Roman" w:cs="Times New Roman"/>
          <w:b/>
          <w:sz w:val="28"/>
          <w:szCs w:val="28"/>
        </w:rPr>
      </w:pPr>
      <w:r>
        <w:rPr>
          <w:rFonts w:ascii="Times New Roman" w:eastAsia="Arial" w:hAnsi="Times New Roman" w:cs="Times New Roman"/>
          <w:b/>
          <w:sz w:val="28"/>
          <w:szCs w:val="28"/>
        </w:rPr>
        <w:t xml:space="preserve">Статья </w:t>
      </w:r>
      <w:r w:rsidR="001D66F8">
        <w:rPr>
          <w:rFonts w:ascii="Times New Roman" w:eastAsia="Arial" w:hAnsi="Times New Roman" w:cs="Times New Roman"/>
          <w:b/>
          <w:sz w:val="28"/>
          <w:szCs w:val="28"/>
        </w:rPr>
        <w:t xml:space="preserve">30    </w:t>
      </w:r>
      <w:r w:rsidR="00CD1442" w:rsidRPr="00CD1442">
        <w:rPr>
          <w:rFonts w:ascii="Times New Roman" w:eastAsia="Arial" w:hAnsi="Times New Roman" w:cs="Times New Roman"/>
          <w:b/>
          <w:sz w:val="28"/>
          <w:szCs w:val="28"/>
        </w:rPr>
        <w:t>ЖИЛЫЕ ЗОНЫ</w:t>
      </w:r>
    </w:p>
    <w:p w:rsidR="00CD1442" w:rsidRPr="00963B00" w:rsidRDefault="00CD1442" w:rsidP="00CD1442">
      <w:pPr>
        <w:spacing w:before="100" w:after="100"/>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Жилые зоны предназначены для строительства, содержания и использования жилых помещений различного вида и обеспечения проживания в них, под проживанием в которых понимается создание для человека возможности и условий для постоянного нахождения, сна, питания, отправления естественных потребностей. </w:t>
      </w:r>
    </w:p>
    <w:p w:rsidR="00963B00" w:rsidRPr="00CD1442" w:rsidRDefault="00963B00" w:rsidP="00963B00">
      <w:pPr>
        <w:spacing w:before="240" w:after="240"/>
        <w:ind w:firstLine="357"/>
        <w:jc w:val="both"/>
        <w:rPr>
          <w:rFonts w:ascii="Times New Roman" w:eastAsia="Arial" w:hAnsi="Times New Roman" w:cs="Times New Roman"/>
          <w:sz w:val="28"/>
          <w:szCs w:val="28"/>
          <w:shd w:val="clear" w:color="auto" w:fill="FFFFFF"/>
        </w:rPr>
      </w:pPr>
      <w:proofErr w:type="gramStart"/>
      <w:r w:rsidRPr="00CD1442">
        <w:rPr>
          <w:rFonts w:ascii="Times New Roman" w:eastAsia="Arial" w:hAnsi="Times New Roman" w:cs="Times New Roman"/>
          <w:sz w:val="28"/>
          <w:szCs w:val="28"/>
          <w:shd w:val="clear" w:color="auto" w:fill="FFFFFF"/>
        </w:rPr>
        <w:t>В жилых зонах допускается также размещение отдельно стоящих, встроенных или пристроенных объектов социального и культурно-бытового обслуживания населения, культовых зданий, стоянок автомобильного транспорта и производственных объектов, не требующих устройства санитарно-защитных зон и не являющихся источниками воздействия на среду обитания и здоровье человека (шум, вибрация, магнитные поля, радиационное воздействие, загрязнение почв, воздуха, воды и иные вредные воздействия).</w:t>
      </w:r>
      <w:proofErr w:type="gramEnd"/>
    </w:p>
    <w:p w:rsidR="00CD1442" w:rsidRPr="00CD1442" w:rsidRDefault="00CD1442" w:rsidP="00CD1442">
      <w:pPr>
        <w:spacing w:before="120" w:after="120"/>
        <w:ind w:firstLine="357"/>
        <w:jc w:val="both"/>
        <w:rPr>
          <w:rFonts w:ascii="Times New Roman" w:eastAsia="Arial" w:hAnsi="Times New Roman" w:cs="Times New Roman"/>
          <w:b/>
          <w:sz w:val="28"/>
          <w:szCs w:val="28"/>
          <w:shd w:val="clear" w:color="auto" w:fill="FFFFFF"/>
        </w:rPr>
      </w:pPr>
      <w:r w:rsidRPr="00CD1442">
        <w:rPr>
          <w:rFonts w:ascii="Times New Roman" w:eastAsia="Arial" w:hAnsi="Times New Roman" w:cs="Times New Roman"/>
          <w:b/>
          <w:spacing w:val="-3"/>
          <w:sz w:val="28"/>
          <w:szCs w:val="28"/>
          <w:shd w:val="clear" w:color="auto" w:fill="FFFFFF"/>
        </w:rPr>
        <w:t xml:space="preserve">Ж-1 — </w:t>
      </w:r>
      <w:r w:rsidRPr="00CD1442">
        <w:rPr>
          <w:rFonts w:ascii="Times New Roman" w:eastAsia="Arial" w:hAnsi="Times New Roman" w:cs="Times New Roman"/>
          <w:b/>
          <w:spacing w:val="-2"/>
          <w:sz w:val="28"/>
          <w:szCs w:val="28"/>
          <w:shd w:val="clear" w:color="auto" w:fill="FFFFFF"/>
        </w:rPr>
        <w:t xml:space="preserve">зона </w:t>
      </w:r>
      <w:r w:rsidR="00CD559D">
        <w:rPr>
          <w:rFonts w:ascii="Times New Roman" w:eastAsia="Arial" w:hAnsi="Times New Roman" w:cs="Times New Roman"/>
          <w:b/>
          <w:spacing w:val="-2"/>
          <w:sz w:val="28"/>
          <w:szCs w:val="28"/>
          <w:shd w:val="clear" w:color="auto" w:fill="FFFFFF"/>
        </w:rPr>
        <w:t>индивидуальных жилых домов</w:t>
      </w:r>
      <w:r w:rsidRPr="00CD1442">
        <w:rPr>
          <w:rFonts w:ascii="Times New Roman" w:eastAsia="Arial" w:hAnsi="Times New Roman" w:cs="Times New Roman"/>
          <w:b/>
          <w:spacing w:val="-2"/>
          <w:sz w:val="28"/>
          <w:szCs w:val="28"/>
          <w:shd w:val="clear" w:color="auto" w:fill="FFFFFF"/>
        </w:rPr>
        <w:t xml:space="preserve"> с приусадебными участками</w:t>
      </w:r>
      <w:r w:rsidRPr="00CD1442">
        <w:rPr>
          <w:rFonts w:ascii="Times New Roman" w:eastAsia="Arial" w:hAnsi="Times New Roman" w:cs="Times New Roman"/>
          <w:b/>
          <w:sz w:val="28"/>
          <w:szCs w:val="28"/>
          <w:shd w:val="clear" w:color="auto" w:fill="FFFFFF"/>
        </w:rPr>
        <w:t>.</w:t>
      </w:r>
    </w:p>
    <w:p w:rsidR="00CD1442" w:rsidRPr="00CD1442" w:rsidRDefault="00CD1442" w:rsidP="00CD1442">
      <w:pPr>
        <w:spacing w:before="100" w:after="100"/>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Зона предназначена для застройки одноквартирными индивидуальными жилыми домами, также допускается размещение объектов социального и культурно - бытового обслуживания населения, преимущественно местного значения, иных объектов согласно градостроительным </w:t>
      </w:r>
      <w:r w:rsidR="00D878A5" w:rsidRPr="00CD1442">
        <w:rPr>
          <w:rFonts w:ascii="Times New Roman" w:eastAsia="Arial" w:hAnsi="Times New Roman" w:cs="Times New Roman"/>
          <w:sz w:val="28"/>
          <w:szCs w:val="28"/>
          <w:shd w:val="clear" w:color="auto" w:fill="FFFFFF"/>
        </w:rPr>
        <w:t>регламентам.</w:t>
      </w:r>
    </w:p>
    <w:p w:rsidR="00CD1442" w:rsidRPr="00CD1442" w:rsidRDefault="00CD1442" w:rsidP="00CD1442">
      <w:pPr>
        <w:spacing w:before="120" w:after="120"/>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b/>
          <w:spacing w:val="-5"/>
          <w:sz w:val="28"/>
          <w:szCs w:val="28"/>
          <w:shd w:val="clear" w:color="auto" w:fill="FFFFFF"/>
        </w:rPr>
        <w:t>Основные виды разрешенного использования земельных участков и объектов ка</w:t>
      </w:r>
      <w:r w:rsidRPr="00CD1442">
        <w:rPr>
          <w:rFonts w:ascii="Times New Roman" w:eastAsia="Arial" w:hAnsi="Times New Roman" w:cs="Times New Roman"/>
          <w:b/>
          <w:sz w:val="28"/>
          <w:szCs w:val="28"/>
          <w:shd w:val="clear" w:color="auto" w:fill="FFFFFF"/>
        </w:rPr>
        <w:t>питального строительства:</w:t>
      </w:r>
    </w:p>
    <w:p w:rsidR="008104E1"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8104E1">
        <w:rPr>
          <w:rFonts w:ascii="Times New Roman" w:eastAsia="Arial" w:hAnsi="Times New Roman" w:cs="Times New Roman"/>
          <w:sz w:val="28"/>
          <w:szCs w:val="28"/>
          <w:shd w:val="clear" w:color="auto" w:fill="FFFFFF"/>
        </w:rPr>
        <w:t xml:space="preserve"> строительство </w:t>
      </w:r>
      <w:r w:rsidR="001D66F8">
        <w:rPr>
          <w:rFonts w:ascii="Times New Roman" w:eastAsia="Arial" w:hAnsi="Times New Roman" w:cs="Times New Roman"/>
          <w:sz w:val="28"/>
          <w:szCs w:val="28"/>
          <w:shd w:val="clear" w:color="auto" w:fill="FFFFFF"/>
        </w:rPr>
        <w:t xml:space="preserve">и обслуживание </w:t>
      </w:r>
      <w:r w:rsidRPr="008104E1">
        <w:rPr>
          <w:rFonts w:ascii="Times New Roman" w:eastAsia="Arial" w:hAnsi="Times New Roman" w:cs="Times New Roman"/>
          <w:sz w:val="28"/>
          <w:szCs w:val="28"/>
          <w:shd w:val="clear" w:color="auto" w:fill="FFFFFF"/>
        </w:rPr>
        <w:t>индивидуальных жилых домов</w:t>
      </w:r>
      <w:r w:rsidR="008104E1" w:rsidRPr="008104E1">
        <w:rPr>
          <w:rFonts w:ascii="Times New Roman" w:eastAsia="Arial" w:hAnsi="Times New Roman" w:cs="Times New Roman"/>
          <w:sz w:val="28"/>
          <w:szCs w:val="28"/>
          <w:shd w:val="clear" w:color="auto" w:fill="FFFFFF"/>
        </w:rPr>
        <w:t>;</w:t>
      </w:r>
    </w:p>
    <w:p w:rsidR="00CD1442" w:rsidRPr="008104E1"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8104E1">
        <w:rPr>
          <w:rFonts w:ascii="Times New Roman" w:eastAsia="Arial" w:hAnsi="Times New Roman" w:cs="Times New Roman"/>
          <w:sz w:val="28"/>
          <w:szCs w:val="28"/>
          <w:shd w:val="clear" w:color="auto" w:fill="FFFFFF"/>
        </w:rPr>
        <w:t>ведение личного подсобного хозяйства;</w:t>
      </w:r>
    </w:p>
    <w:p w:rsidR="00CD1442" w:rsidRPr="00CD1442"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объекты дошкольного образования;</w:t>
      </w:r>
    </w:p>
    <w:p w:rsidR="00CD1442" w:rsidRPr="00CD1442"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фельдшерско-акушерские пункты;</w:t>
      </w:r>
    </w:p>
    <w:p w:rsidR="00CD1442" w:rsidRPr="00CD1442"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магазины общей площадью до 150 кв. м;</w:t>
      </w:r>
    </w:p>
    <w:p w:rsidR="00CD1442" w:rsidRPr="00CD1442"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универсальные спортивные площадки;</w:t>
      </w:r>
    </w:p>
    <w:p w:rsidR="00CD1442" w:rsidRPr="00CD1442"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lastRenderedPageBreak/>
        <w:t xml:space="preserve"> объекты связи;</w:t>
      </w:r>
    </w:p>
    <w:p w:rsidR="00CD1442" w:rsidRPr="00CD1442"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водозаборные скважины, колодцы;</w:t>
      </w:r>
    </w:p>
    <w:p w:rsidR="00CD1442" w:rsidRPr="00CD1442"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сети водоснабжения и сооружения на них;</w:t>
      </w:r>
    </w:p>
    <w:p w:rsidR="00CD1442" w:rsidRPr="00CD1442"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сети канализации и сооружения на них;</w:t>
      </w:r>
    </w:p>
    <w:p w:rsidR="00CD1442" w:rsidRPr="00CD1442"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тепловые сети и сооружения на них;</w:t>
      </w:r>
    </w:p>
    <w:p w:rsidR="00CD1442" w:rsidRPr="00CD1442"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трансформаторные подстанции;</w:t>
      </w:r>
    </w:p>
    <w:p w:rsidR="00CD1442" w:rsidRPr="00CD1442"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CD1442">
        <w:rPr>
          <w:rFonts w:ascii="Times New Roman" w:eastAsia="Arial" w:hAnsi="Times New Roman" w:cs="Times New Roman"/>
          <w:sz w:val="28"/>
          <w:szCs w:val="28"/>
          <w:shd w:val="clear" w:color="auto" w:fill="FFFFFF"/>
        </w:rPr>
        <w:t xml:space="preserve"> газораспределительные сети и сооружения на них;</w:t>
      </w:r>
    </w:p>
    <w:p w:rsidR="00CD1442" w:rsidRPr="00963B00"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воздушные линии электропередач до 35 </w:t>
      </w:r>
      <w:proofErr w:type="spellStart"/>
      <w:r w:rsidRPr="00963B00">
        <w:rPr>
          <w:rFonts w:ascii="Times New Roman" w:eastAsia="Arial" w:hAnsi="Times New Roman" w:cs="Times New Roman"/>
          <w:sz w:val="28"/>
          <w:szCs w:val="28"/>
          <w:shd w:val="clear" w:color="auto" w:fill="FFFFFF"/>
        </w:rPr>
        <w:t>кВ</w:t>
      </w:r>
      <w:proofErr w:type="spellEnd"/>
      <w:r w:rsidRPr="00963B00">
        <w:rPr>
          <w:rFonts w:ascii="Times New Roman" w:eastAsia="Arial" w:hAnsi="Times New Roman" w:cs="Times New Roman"/>
          <w:sz w:val="28"/>
          <w:szCs w:val="28"/>
          <w:shd w:val="clear" w:color="auto" w:fill="FFFFFF"/>
        </w:rPr>
        <w:t>, кабельные линии электропередач;</w:t>
      </w:r>
    </w:p>
    <w:p w:rsidR="00CD1442" w:rsidRPr="00963B00"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противопожарные водоемы и резервуары; </w:t>
      </w:r>
    </w:p>
    <w:p w:rsidR="00CD1442" w:rsidRPr="00963B00"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телефонные автоматы;</w:t>
      </w:r>
    </w:p>
    <w:p w:rsidR="00CD1442"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площадки для мусоросборников;</w:t>
      </w:r>
    </w:p>
    <w:p w:rsidR="00963B00" w:rsidRDefault="00963B00"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хозяйственные постройки (бани, гаражи, летние домики, хранилища и т.п.);</w:t>
      </w:r>
    </w:p>
    <w:p w:rsidR="00CD559D" w:rsidRDefault="00CD559D"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огородничество;</w:t>
      </w:r>
    </w:p>
    <w:p w:rsidR="00217D17" w:rsidRDefault="00217D17"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индивидуальны</w:t>
      </w:r>
      <w:r w:rsidR="00BB6465">
        <w:rPr>
          <w:rFonts w:ascii="Times New Roman" w:eastAsia="Arial" w:hAnsi="Times New Roman" w:cs="Times New Roman"/>
          <w:sz w:val="28"/>
          <w:szCs w:val="28"/>
          <w:shd w:val="clear" w:color="auto" w:fill="FFFFFF"/>
        </w:rPr>
        <w:t>е</w:t>
      </w:r>
      <w:r>
        <w:rPr>
          <w:rFonts w:ascii="Times New Roman" w:eastAsia="Arial" w:hAnsi="Times New Roman" w:cs="Times New Roman"/>
          <w:sz w:val="28"/>
          <w:szCs w:val="28"/>
          <w:shd w:val="clear" w:color="auto" w:fill="FFFFFF"/>
        </w:rPr>
        <w:t xml:space="preserve"> гараж</w:t>
      </w:r>
      <w:r w:rsidR="00BB6465">
        <w:rPr>
          <w:rFonts w:ascii="Times New Roman" w:eastAsia="Arial" w:hAnsi="Times New Roman" w:cs="Times New Roman"/>
          <w:sz w:val="28"/>
          <w:szCs w:val="28"/>
          <w:shd w:val="clear" w:color="auto" w:fill="FFFFFF"/>
        </w:rPr>
        <w:t>и</w:t>
      </w:r>
      <w:r>
        <w:rPr>
          <w:rFonts w:ascii="Times New Roman" w:eastAsia="Arial" w:hAnsi="Times New Roman" w:cs="Times New Roman"/>
          <w:sz w:val="28"/>
          <w:szCs w:val="28"/>
          <w:shd w:val="clear" w:color="auto" w:fill="FFFFFF"/>
        </w:rPr>
        <w:t>;</w:t>
      </w:r>
    </w:p>
    <w:p w:rsidR="00963B00" w:rsidRPr="00963B00" w:rsidRDefault="00963B00"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автостоянки для хранения личного автотранспорта;</w:t>
      </w:r>
    </w:p>
    <w:p w:rsidR="00CD1442" w:rsidRPr="00963B00" w:rsidRDefault="00CD1442" w:rsidP="008E53F6">
      <w:pPr>
        <w:widowControl/>
        <w:numPr>
          <w:ilvl w:val="0"/>
          <w:numId w:val="2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объекты инженерной защиты населения при ЧС.</w:t>
      </w:r>
    </w:p>
    <w:p w:rsidR="00CD1442" w:rsidRPr="00963B00" w:rsidRDefault="00CD1442" w:rsidP="00CD1442">
      <w:pPr>
        <w:spacing w:before="120" w:after="120"/>
        <w:ind w:firstLine="357"/>
        <w:jc w:val="both"/>
        <w:rPr>
          <w:rFonts w:ascii="Times New Roman" w:eastAsia="Arial" w:hAnsi="Times New Roman" w:cs="Times New Roman"/>
          <w:b/>
          <w:spacing w:val="-5"/>
          <w:sz w:val="28"/>
          <w:szCs w:val="28"/>
          <w:shd w:val="clear" w:color="auto" w:fill="FFFFFF"/>
        </w:rPr>
      </w:pPr>
      <w:r w:rsidRPr="00963B00">
        <w:rPr>
          <w:rFonts w:ascii="Times New Roman" w:eastAsia="Arial" w:hAnsi="Times New Roman" w:cs="Times New Roman"/>
          <w:b/>
          <w:spacing w:val="-5"/>
          <w:sz w:val="28"/>
          <w:szCs w:val="28"/>
          <w:shd w:val="clear" w:color="auto" w:fill="FFFFFF"/>
        </w:rPr>
        <w:t>Условно разрешенные виды использования земельных участков и объектов капитального строительства:</w:t>
      </w:r>
    </w:p>
    <w:p w:rsidR="00CD1442" w:rsidRPr="00963B00" w:rsidRDefault="00CD1442" w:rsidP="008E53F6">
      <w:pPr>
        <w:widowControl/>
        <w:numPr>
          <w:ilvl w:val="0"/>
          <w:numId w:val="2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блокированные жилые дома высотой не выше 3-х этажей с </w:t>
      </w:r>
      <w:r w:rsidR="00CA1C19">
        <w:rPr>
          <w:rFonts w:ascii="Times New Roman" w:eastAsia="Arial" w:hAnsi="Times New Roman" w:cs="Times New Roman"/>
          <w:sz w:val="28"/>
          <w:szCs w:val="28"/>
          <w:shd w:val="clear" w:color="auto" w:fill="FFFFFF"/>
        </w:rPr>
        <w:t xml:space="preserve">приусадебными </w:t>
      </w:r>
      <w:r w:rsidR="00CA1C19" w:rsidRPr="00963B00">
        <w:rPr>
          <w:rFonts w:ascii="Times New Roman" w:eastAsia="Arial" w:hAnsi="Times New Roman" w:cs="Times New Roman"/>
          <w:sz w:val="28"/>
          <w:szCs w:val="28"/>
          <w:shd w:val="clear" w:color="auto" w:fill="FFFFFF"/>
        </w:rPr>
        <w:t>земельными</w:t>
      </w:r>
      <w:r w:rsidRPr="00963B00">
        <w:rPr>
          <w:rFonts w:ascii="Times New Roman" w:eastAsia="Arial" w:hAnsi="Times New Roman" w:cs="Times New Roman"/>
          <w:sz w:val="28"/>
          <w:szCs w:val="28"/>
          <w:shd w:val="clear" w:color="auto" w:fill="FFFFFF"/>
        </w:rPr>
        <w:t xml:space="preserve"> участками;</w:t>
      </w:r>
    </w:p>
    <w:p w:rsidR="00CD1442" w:rsidRPr="00963B00" w:rsidRDefault="00CD1442" w:rsidP="008E53F6">
      <w:pPr>
        <w:widowControl/>
        <w:numPr>
          <w:ilvl w:val="0"/>
          <w:numId w:val="2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амбулаторно-поликлинические учреждения для детей и взрослых;</w:t>
      </w:r>
    </w:p>
    <w:p w:rsidR="00CD1442" w:rsidRPr="00963B00" w:rsidRDefault="00CD1442" w:rsidP="008E53F6">
      <w:pPr>
        <w:widowControl/>
        <w:numPr>
          <w:ilvl w:val="0"/>
          <w:numId w:val="2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открытые спортивные площадки, катки и другие аналогичные объекты;</w:t>
      </w:r>
    </w:p>
    <w:p w:rsidR="00CD1442" w:rsidRPr="00963B00" w:rsidRDefault="00CD1442" w:rsidP="008E53F6">
      <w:pPr>
        <w:widowControl/>
        <w:numPr>
          <w:ilvl w:val="0"/>
          <w:numId w:val="2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магазины общей площадью более 150 кв. м;</w:t>
      </w:r>
    </w:p>
    <w:p w:rsidR="00CD1442" w:rsidRPr="00963B00" w:rsidRDefault="00CD1442" w:rsidP="008E53F6">
      <w:pPr>
        <w:widowControl/>
        <w:numPr>
          <w:ilvl w:val="0"/>
          <w:numId w:val="2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объекты мелкорозничной торговой сети;</w:t>
      </w:r>
    </w:p>
    <w:p w:rsidR="00CD1442" w:rsidRPr="00963B00" w:rsidRDefault="00CD1442" w:rsidP="008E53F6">
      <w:pPr>
        <w:widowControl/>
        <w:numPr>
          <w:ilvl w:val="0"/>
          <w:numId w:val="2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ремонтные мастерские бытовой техники, парикмахерские и иные объекты бытового обслуживания населения;</w:t>
      </w:r>
    </w:p>
    <w:p w:rsidR="00CD1442" w:rsidRPr="00963B00" w:rsidRDefault="00CD1442" w:rsidP="008E53F6">
      <w:pPr>
        <w:widowControl/>
        <w:numPr>
          <w:ilvl w:val="0"/>
          <w:numId w:val="2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мастерские по изготовлению мелких поделок по индивидуальным заказам (столярные изделия, изделия художественного литья, кузнечно-кованые изделия, изделия народных промыслов);</w:t>
      </w:r>
    </w:p>
    <w:p w:rsidR="00CD1442" w:rsidRPr="00963B00" w:rsidRDefault="00CD1442" w:rsidP="008E53F6">
      <w:pPr>
        <w:widowControl/>
        <w:numPr>
          <w:ilvl w:val="0"/>
          <w:numId w:val="2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отделения, участковые пункты полиции;</w:t>
      </w:r>
    </w:p>
    <w:p w:rsidR="00CD1442" w:rsidRPr="00963B00" w:rsidRDefault="00CD1442" w:rsidP="008E53F6">
      <w:pPr>
        <w:widowControl/>
        <w:numPr>
          <w:ilvl w:val="0"/>
          <w:numId w:val="2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культовые здания;</w:t>
      </w:r>
    </w:p>
    <w:p w:rsidR="00CD1442" w:rsidRPr="00963B00" w:rsidRDefault="00CD1442" w:rsidP="008E53F6">
      <w:pPr>
        <w:widowControl/>
        <w:numPr>
          <w:ilvl w:val="0"/>
          <w:numId w:val="24"/>
        </w:numPr>
        <w:tabs>
          <w:tab w:val="left" w:pos="720"/>
        </w:tabs>
        <w:suppressAutoHyphens w:val="0"/>
        <w:autoSpaceDE/>
        <w:ind w:left="360"/>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водопроводные насосные станции, водонапорные башни;</w:t>
      </w:r>
    </w:p>
    <w:p w:rsidR="00CD1442" w:rsidRPr="00963B00" w:rsidRDefault="00CD1442" w:rsidP="008E53F6">
      <w:pPr>
        <w:widowControl/>
        <w:numPr>
          <w:ilvl w:val="0"/>
          <w:numId w:val="24"/>
        </w:numPr>
        <w:tabs>
          <w:tab w:val="left" w:pos="720"/>
        </w:tabs>
        <w:suppressAutoHyphens w:val="0"/>
        <w:autoSpaceDE/>
        <w:ind w:left="360"/>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канализационные насосные станции;</w:t>
      </w:r>
    </w:p>
    <w:p w:rsidR="00CD1442" w:rsidRPr="00963B00" w:rsidRDefault="00CD1442" w:rsidP="008E53F6">
      <w:pPr>
        <w:widowControl/>
        <w:numPr>
          <w:ilvl w:val="0"/>
          <w:numId w:val="24"/>
        </w:numPr>
        <w:tabs>
          <w:tab w:val="left" w:pos="720"/>
        </w:tabs>
        <w:suppressAutoHyphens w:val="0"/>
        <w:autoSpaceDE/>
        <w:ind w:left="360"/>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очистные сооружения поверхностного стока воды.</w:t>
      </w:r>
    </w:p>
    <w:p w:rsidR="00CD1442" w:rsidRPr="00963B00" w:rsidRDefault="00CD1442" w:rsidP="00CD1442">
      <w:pPr>
        <w:spacing w:before="120" w:after="120"/>
        <w:ind w:firstLine="357"/>
        <w:jc w:val="both"/>
        <w:rPr>
          <w:rFonts w:ascii="Times New Roman" w:eastAsia="Arial" w:hAnsi="Times New Roman" w:cs="Times New Roman"/>
          <w:b/>
          <w:spacing w:val="-5"/>
          <w:sz w:val="28"/>
          <w:szCs w:val="28"/>
          <w:shd w:val="clear" w:color="auto" w:fill="FFFFFF"/>
        </w:rPr>
      </w:pPr>
      <w:r w:rsidRPr="00963B00">
        <w:rPr>
          <w:rFonts w:ascii="Times New Roman" w:eastAsia="Arial" w:hAnsi="Times New Roman" w:cs="Times New Roman"/>
          <w:b/>
          <w:spacing w:val="-5"/>
          <w:sz w:val="28"/>
          <w:szCs w:val="28"/>
          <w:shd w:val="clear" w:color="auto" w:fill="FFFFFF"/>
        </w:rPr>
        <w:t>Вспомогательные виды разрешенного использования земельных участков и объектов капитального строительства:</w:t>
      </w:r>
    </w:p>
    <w:p w:rsidR="00CD1442" w:rsidRPr="00963B00" w:rsidRDefault="00CD1442" w:rsidP="008E53F6">
      <w:pPr>
        <w:widowControl/>
        <w:numPr>
          <w:ilvl w:val="0"/>
          <w:numId w:val="2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выращивание ягодных, овощных или иных сельскохозяйственных культур и картофеля;</w:t>
      </w:r>
    </w:p>
    <w:p w:rsidR="00CD1442" w:rsidRPr="00963B00" w:rsidRDefault="00CD1442" w:rsidP="008E53F6">
      <w:pPr>
        <w:widowControl/>
        <w:numPr>
          <w:ilvl w:val="0"/>
          <w:numId w:val="2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возведение гаражей не более</w:t>
      </w:r>
      <w:proofErr w:type="gramStart"/>
      <w:r w:rsidRPr="00963B00">
        <w:rPr>
          <w:rFonts w:ascii="Times New Roman" w:eastAsia="Arial" w:hAnsi="Times New Roman" w:cs="Times New Roman"/>
          <w:sz w:val="28"/>
          <w:szCs w:val="28"/>
          <w:shd w:val="clear" w:color="auto" w:fill="FFFFFF"/>
        </w:rPr>
        <w:t>,</w:t>
      </w:r>
      <w:proofErr w:type="gramEnd"/>
      <w:r w:rsidRPr="00963B00">
        <w:rPr>
          <w:rFonts w:ascii="Times New Roman" w:eastAsia="Arial" w:hAnsi="Times New Roman" w:cs="Times New Roman"/>
          <w:sz w:val="28"/>
          <w:szCs w:val="28"/>
          <w:shd w:val="clear" w:color="auto" w:fill="FFFFFF"/>
        </w:rPr>
        <w:t xml:space="preserve"> чем на 2 машины; </w:t>
      </w:r>
    </w:p>
    <w:p w:rsidR="00CD1442" w:rsidRPr="00963B00" w:rsidRDefault="00CD1442" w:rsidP="008E53F6">
      <w:pPr>
        <w:widowControl/>
        <w:numPr>
          <w:ilvl w:val="0"/>
          <w:numId w:val="2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lastRenderedPageBreak/>
        <w:t>возведение подсобных сооружений не более одного этажа площадью не более</w:t>
      </w:r>
      <w:proofErr w:type="gramStart"/>
      <w:r w:rsidRPr="00963B00">
        <w:rPr>
          <w:rFonts w:ascii="Times New Roman" w:eastAsia="Arial" w:hAnsi="Times New Roman" w:cs="Times New Roman"/>
          <w:sz w:val="28"/>
          <w:szCs w:val="28"/>
          <w:shd w:val="clear" w:color="auto" w:fill="FFFFFF"/>
        </w:rPr>
        <w:t>,</w:t>
      </w:r>
      <w:proofErr w:type="gramEnd"/>
      <w:r w:rsidRPr="00963B00">
        <w:rPr>
          <w:rFonts w:ascii="Times New Roman" w:eastAsia="Arial" w:hAnsi="Times New Roman" w:cs="Times New Roman"/>
          <w:sz w:val="28"/>
          <w:szCs w:val="28"/>
          <w:shd w:val="clear" w:color="auto" w:fill="FFFFFF"/>
        </w:rPr>
        <w:t xml:space="preserve"> чем 200 кв. м.;</w:t>
      </w:r>
    </w:p>
    <w:p w:rsidR="00CD1442" w:rsidRPr="00963B00" w:rsidRDefault="00CD1442" w:rsidP="008E53F6">
      <w:pPr>
        <w:widowControl/>
        <w:numPr>
          <w:ilvl w:val="0"/>
          <w:numId w:val="2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открытая стоянка на 2 машины;</w:t>
      </w:r>
    </w:p>
    <w:p w:rsidR="00CD1442" w:rsidRPr="00963B00" w:rsidRDefault="00CD1442" w:rsidP="008E53F6">
      <w:pPr>
        <w:widowControl/>
        <w:numPr>
          <w:ilvl w:val="0"/>
          <w:numId w:val="2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гостевая стоянка на 2 машины;</w:t>
      </w:r>
    </w:p>
    <w:p w:rsidR="00CD1442" w:rsidRPr="00963B00" w:rsidRDefault="00CD1442" w:rsidP="008E53F6">
      <w:pPr>
        <w:widowControl/>
        <w:numPr>
          <w:ilvl w:val="0"/>
          <w:numId w:val="25"/>
        </w:numPr>
        <w:tabs>
          <w:tab w:val="left" w:pos="720"/>
        </w:tabs>
        <w:suppressAutoHyphens w:val="0"/>
        <w:autoSpaceDE/>
        <w:ind w:left="360"/>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площадки: детские, хозяйственные, отдыха, спортивные;</w:t>
      </w:r>
    </w:p>
    <w:p w:rsidR="00CD1442" w:rsidRPr="00963B00" w:rsidRDefault="00CD1442" w:rsidP="008E53F6">
      <w:pPr>
        <w:widowControl/>
        <w:numPr>
          <w:ilvl w:val="0"/>
          <w:numId w:val="2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индивидуальные бани;</w:t>
      </w:r>
    </w:p>
    <w:p w:rsidR="00CD1442" w:rsidRPr="00963B00" w:rsidRDefault="00CD1442" w:rsidP="008E53F6">
      <w:pPr>
        <w:widowControl/>
        <w:numPr>
          <w:ilvl w:val="0"/>
          <w:numId w:val="25"/>
        </w:numPr>
        <w:tabs>
          <w:tab w:val="left" w:pos="720"/>
        </w:tabs>
        <w:suppressAutoHyphens w:val="0"/>
        <w:autoSpaceDE/>
        <w:ind w:left="360"/>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хозяйственные постройки (</w:t>
      </w:r>
      <w:r w:rsidR="00963B00">
        <w:rPr>
          <w:rFonts w:ascii="Times New Roman" w:eastAsia="Arial" w:hAnsi="Times New Roman" w:cs="Times New Roman"/>
          <w:sz w:val="28"/>
          <w:szCs w:val="28"/>
          <w:shd w:val="clear" w:color="auto" w:fill="FFFFFF"/>
        </w:rPr>
        <w:t>бани, сараи, летние домики</w:t>
      </w:r>
      <w:r w:rsidRPr="00963B00">
        <w:rPr>
          <w:rFonts w:ascii="Times New Roman" w:eastAsia="Arial" w:hAnsi="Times New Roman" w:cs="Times New Roman"/>
          <w:sz w:val="28"/>
          <w:szCs w:val="28"/>
          <w:shd w:val="clear" w:color="auto" w:fill="FFFFFF"/>
        </w:rPr>
        <w:t xml:space="preserve">, </w:t>
      </w:r>
      <w:r w:rsidR="00963B00">
        <w:rPr>
          <w:rFonts w:ascii="Times New Roman" w:eastAsia="Arial" w:hAnsi="Times New Roman" w:cs="Times New Roman"/>
          <w:sz w:val="28"/>
          <w:szCs w:val="28"/>
          <w:shd w:val="clear" w:color="auto" w:fill="FFFFFF"/>
        </w:rPr>
        <w:t>дровяники</w:t>
      </w:r>
      <w:r w:rsidRPr="00963B00">
        <w:rPr>
          <w:rFonts w:ascii="Times New Roman" w:eastAsia="Arial" w:hAnsi="Times New Roman" w:cs="Times New Roman"/>
          <w:sz w:val="28"/>
          <w:szCs w:val="28"/>
          <w:shd w:val="clear" w:color="auto" w:fill="FFFFFF"/>
        </w:rPr>
        <w:t>);</w:t>
      </w:r>
    </w:p>
    <w:p w:rsidR="00CD1442" w:rsidRPr="00963B00" w:rsidRDefault="00CD1442" w:rsidP="008E53F6">
      <w:pPr>
        <w:widowControl/>
        <w:numPr>
          <w:ilvl w:val="0"/>
          <w:numId w:val="2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теплицы;</w:t>
      </w:r>
    </w:p>
    <w:p w:rsidR="00CD1442" w:rsidRPr="00963B00" w:rsidRDefault="00CD1442" w:rsidP="008E53F6">
      <w:pPr>
        <w:widowControl/>
        <w:numPr>
          <w:ilvl w:val="0"/>
          <w:numId w:val="2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надворные туалеты;</w:t>
      </w:r>
    </w:p>
    <w:p w:rsidR="00CD1442" w:rsidRPr="00963B00" w:rsidRDefault="00CD1442" w:rsidP="008E53F6">
      <w:pPr>
        <w:widowControl/>
        <w:numPr>
          <w:ilvl w:val="0"/>
          <w:numId w:val="25"/>
        </w:numPr>
        <w:tabs>
          <w:tab w:val="left" w:pos="720"/>
        </w:tabs>
        <w:suppressAutoHyphens w:val="0"/>
        <w:autoSpaceDE/>
        <w:spacing w:after="240"/>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 индивидуальные колодцы, скважины для забора воды, водоемы.</w:t>
      </w:r>
    </w:p>
    <w:p w:rsidR="00CD1442" w:rsidRPr="00963B00" w:rsidRDefault="00CD1442" w:rsidP="00CD1442">
      <w:pPr>
        <w:spacing w:before="120" w:after="120"/>
        <w:ind w:firstLine="357"/>
        <w:jc w:val="both"/>
        <w:rPr>
          <w:rFonts w:ascii="Times New Roman" w:eastAsia="Arial" w:hAnsi="Times New Roman" w:cs="Times New Roman"/>
          <w:b/>
          <w:spacing w:val="-5"/>
          <w:sz w:val="28"/>
          <w:szCs w:val="28"/>
          <w:shd w:val="clear" w:color="auto" w:fill="FFFFFF"/>
        </w:rPr>
      </w:pPr>
      <w:r w:rsidRPr="00963B00">
        <w:rPr>
          <w:rFonts w:ascii="Times New Roman" w:eastAsia="Arial" w:hAnsi="Times New Roman" w:cs="Times New Roman"/>
          <w:b/>
          <w:spacing w:val="-5"/>
          <w:sz w:val="28"/>
          <w:szCs w:val="2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1442" w:rsidRPr="00963B00" w:rsidRDefault="00CD1442" w:rsidP="00CD1442">
      <w:pPr>
        <w:spacing w:after="120"/>
        <w:ind w:firstLine="709"/>
        <w:jc w:val="both"/>
        <w:rPr>
          <w:rFonts w:ascii="Times New Roman" w:eastAsia="Arial" w:hAnsi="Times New Roman" w:cs="Times New Roman"/>
          <w:sz w:val="28"/>
          <w:szCs w:val="28"/>
        </w:rPr>
      </w:pPr>
      <w:r w:rsidRPr="00963B00">
        <w:rPr>
          <w:rFonts w:ascii="Times New Roman" w:eastAsia="Arial" w:hAnsi="Times New Roman" w:cs="Times New Roman"/>
          <w:sz w:val="28"/>
          <w:szCs w:val="28"/>
        </w:rPr>
        <w:t xml:space="preserve">Требования к </w:t>
      </w:r>
      <w:r w:rsidRPr="00963B00">
        <w:rPr>
          <w:rFonts w:ascii="Times New Roman" w:eastAsia="Arial" w:hAnsi="Times New Roman" w:cs="Times New Roman"/>
          <w:spacing w:val="-3"/>
          <w:sz w:val="28"/>
          <w:szCs w:val="28"/>
        </w:rPr>
        <w:t xml:space="preserve">размерам земельных участков и </w:t>
      </w:r>
      <w:r w:rsidRPr="00963B00">
        <w:rPr>
          <w:rFonts w:ascii="Times New Roman" w:eastAsia="Arial" w:hAnsi="Times New Roman" w:cs="Times New Roman"/>
          <w:sz w:val="28"/>
          <w:szCs w:val="28"/>
        </w:rPr>
        <w:t xml:space="preserve">параметрам разрешенного </w:t>
      </w:r>
      <w:r w:rsidRPr="00963B00">
        <w:rPr>
          <w:rFonts w:ascii="Times New Roman" w:eastAsia="Arial" w:hAnsi="Times New Roman" w:cs="Times New Roman"/>
          <w:spacing w:val="-2"/>
          <w:sz w:val="28"/>
          <w:szCs w:val="28"/>
        </w:rPr>
        <w:t>строительства, реконструкции объектов капитального строительства</w:t>
      </w:r>
      <w:r w:rsidRPr="00963B00">
        <w:rPr>
          <w:rFonts w:ascii="Times New Roman" w:eastAsia="Arial" w:hAnsi="Times New Roman" w:cs="Times New Roman"/>
          <w:sz w:val="28"/>
          <w:szCs w:val="28"/>
        </w:rPr>
        <w:t xml:space="preserve"> в соответствии со следующими документами:</w:t>
      </w:r>
    </w:p>
    <w:p w:rsidR="00CD1442" w:rsidRPr="00963B00" w:rsidRDefault="00CD1442" w:rsidP="008E53F6">
      <w:pPr>
        <w:widowControl/>
        <w:numPr>
          <w:ilvl w:val="0"/>
          <w:numId w:val="26"/>
        </w:numPr>
        <w:tabs>
          <w:tab w:val="left" w:pos="408"/>
        </w:tabs>
        <w:suppressAutoHyphens w:val="0"/>
        <w:autoSpaceDE/>
        <w:ind w:left="408" w:hanging="408"/>
        <w:rPr>
          <w:rFonts w:ascii="Times New Roman" w:eastAsia="Arial" w:hAnsi="Times New Roman" w:cs="Times New Roman"/>
          <w:sz w:val="28"/>
          <w:szCs w:val="28"/>
        </w:rPr>
      </w:pPr>
      <w:r w:rsidRPr="00963B00">
        <w:rPr>
          <w:rFonts w:ascii="Times New Roman" w:eastAsia="Arial" w:hAnsi="Times New Roman" w:cs="Times New Roman"/>
          <w:sz w:val="28"/>
          <w:szCs w:val="28"/>
        </w:rPr>
        <w:t xml:space="preserve">СП 42.13330.2011 «Градостроительство. Планировка и застройка городских и сельских поселений»; </w:t>
      </w:r>
    </w:p>
    <w:p w:rsidR="00CD1442" w:rsidRPr="00AF3EFA" w:rsidRDefault="00CD1442" w:rsidP="008E53F6">
      <w:pPr>
        <w:widowControl/>
        <w:numPr>
          <w:ilvl w:val="0"/>
          <w:numId w:val="26"/>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 xml:space="preserve">СП 30-102-99 «Планировка и застройка территорий малоэтажного жилищного строительства»; </w:t>
      </w:r>
    </w:p>
    <w:p w:rsidR="00CD1442" w:rsidRPr="00AF3EFA" w:rsidRDefault="00CD1442" w:rsidP="008E53F6">
      <w:pPr>
        <w:widowControl/>
        <w:numPr>
          <w:ilvl w:val="0"/>
          <w:numId w:val="26"/>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Региональные нормативы градостроительного проектирования (РНГП) для Республики Коми;</w:t>
      </w:r>
    </w:p>
    <w:p w:rsidR="00CD1442" w:rsidRPr="00AF3EFA" w:rsidRDefault="00CD1442" w:rsidP="008E53F6">
      <w:pPr>
        <w:widowControl/>
        <w:numPr>
          <w:ilvl w:val="0"/>
          <w:numId w:val="26"/>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СП 55.13330.2011 «СНиП 31-02-2001 Дома жилые одноквартирные»;</w:t>
      </w:r>
    </w:p>
    <w:p w:rsidR="00CD1442" w:rsidRPr="00AF3EFA" w:rsidRDefault="00CD1442" w:rsidP="008E53F6">
      <w:pPr>
        <w:widowControl/>
        <w:numPr>
          <w:ilvl w:val="0"/>
          <w:numId w:val="26"/>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Технический регламент о требованиях пожарной безопасности ФЗ РФ от 22 июля 2008г.</w:t>
      </w:r>
    </w:p>
    <w:p w:rsidR="00CD1442" w:rsidRPr="00AF3EFA" w:rsidRDefault="00CD1442" w:rsidP="008E53F6">
      <w:pPr>
        <w:widowControl/>
        <w:numPr>
          <w:ilvl w:val="0"/>
          <w:numId w:val="26"/>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Segoe UI Symbol" w:hAnsi="Times New Roman" w:cs="Times New Roman"/>
          <w:sz w:val="28"/>
          <w:szCs w:val="28"/>
        </w:rPr>
        <w:t>№</w:t>
      </w:r>
      <w:r w:rsidRPr="00AF3EFA">
        <w:rPr>
          <w:rFonts w:ascii="Times New Roman" w:eastAsia="Arial" w:hAnsi="Times New Roman" w:cs="Times New Roman"/>
          <w:sz w:val="28"/>
          <w:szCs w:val="28"/>
        </w:rPr>
        <w:t xml:space="preserve"> 123-ФЗ;</w:t>
      </w:r>
    </w:p>
    <w:p w:rsidR="00CD1442" w:rsidRPr="00AF3EFA" w:rsidRDefault="00CD1442" w:rsidP="008E53F6">
      <w:pPr>
        <w:widowControl/>
        <w:numPr>
          <w:ilvl w:val="0"/>
          <w:numId w:val="26"/>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 xml:space="preserve">Технический регламент о безопасности зданий и сооружений ФЗ РФ от 30.12.2009 </w:t>
      </w:r>
    </w:p>
    <w:p w:rsidR="00CD1442" w:rsidRPr="00AF3EFA" w:rsidRDefault="00CD1442" w:rsidP="008E53F6">
      <w:pPr>
        <w:widowControl/>
        <w:numPr>
          <w:ilvl w:val="0"/>
          <w:numId w:val="26"/>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Segoe UI Symbol" w:hAnsi="Times New Roman" w:cs="Times New Roman"/>
          <w:sz w:val="28"/>
          <w:szCs w:val="28"/>
        </w:rPr>
        <w:t>№</w:t>
      </w:r>
      <w:r w:rsidRPr="00AF3EFA">
        <w:rPr>
          <w:rFonts w:ascii="Times New Roman" w:eastAsia="Arial" w:hAnsi="Times New Roman" w:cs="Times New Roman"/>
          <w:sz w:val="28"/>
          <w:szCs w:val="28"/>
        </w:rPr>
        <w:t xml:space="preserve"> 384-ФЗ;</w:t>
      </w:r>
    </w:p>
    <w:p w:rsidR="00CD1442" w:rsidRPr="00AF3EFA" w:rsidRDefault="00CD1442" w:rsidP="008E53F6">
      <w:pPr>
        <w:widowControl/>
        <w:numPr>
          <w:ilvl w:val="0"/>
          <w:numId w:val="26"/>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Другие действующие нормативные документы и технические регламенты.</w:t>
      </w:r>
    </w:p>
    <w:p w:rsidR="00CD1442" w:rsidRPr="00AF3EFA" w:rsidRDefault="00CD1442" w:rsidP="00CD1442">
      <w:pPr>
        <w:ind w:left="408"/>
        <w:rPr>
          <w:rFonts w:ascii="Times New Roman" w:eastAsia="Arial" w:hAnsi="Times New Roman" w:cs="Times New Roman"/>
          <w:sz w:val="28"/>
          <w:szCs w:val="28"/>
        </w:rPr>
      </w:pPr>
    </w:p>
    <w:p w:rsidR="00CD1442" w:rsidRPr="00AF3EFA" w:rsidRDefault="00CD1442" w:rsidP="008E53F6">
      <w:pPr>
        <w:widowControl/>
        <w:numPr>
          <w:ilvl w:val="0"/>
          <w:numId w:val="27"/>
        </w:numPr>
        <w:tabs>
          <w:tab w:val="left" w:pos="547"/>
        </w:tabs>
        <w:suppressAutoHyphens w:val="0"/>
        <w:autoSpaceDE/>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Минимальная площадь земельного участка для </w:t>
      </w:r>
      <w:r w:rsidR="00D878A5" w:rsidRPr="00AF3EFA">
        <w:rPr>
          <w:rFonts w:ascii="Times New Roman" w:eastAsia="Arial" w:hAnsi="Times New Roman" w:cs="Times New Roman"/>
          <w:spacing w:val="-4"/>
          <w:sz w:val="28"/>
          <w:szCs w:val="28"/>
          <w:shd w:val="clear" w:color="auto" w:fill="FFFFFF"/>
        </w:rPr>
        <w:t>размещения индивидуального</w:t>
      </w:r>
      <w:r w:rsidRPr="00AF3EFA">
        <w:rPr>
          <w:rFonts w:ascii="Times New Roman" w:eastAsia="Arial" w:hAnsi="Times New Roman" w:cs="Times New Roman"/>
          <w:spacing w:val="-4"/>
          <w:sz w:val="28"/>
          <w:szCs w:val="28"/>
          <w:shd w:val="clear" w:color="auto" w:fill="FFFFFF"/>
        </w:rPr>
        <w:t xml:space="preserve"> жилого дома – 400 </w:t>
      </w:r>
      <w:proofErr w:type="spellStart"/>
      <w:r w:rsidRPr="00AF3EFA">
        <w:rPr>
          <w:rFonts w:ascii="Times New Roman" w:eastAsia="Arial" w:hAnsi="Times New Roman" w:cs="Times New Roman"/>
          <w:spacing w:val="-4"/>
          <w:sz w:val="28"/>
          <w:szCs w:val="28"/>
          <w:shd w:val="clear" w:color="auto" w:fill="FFFFFF"/>
        </w:rPr>
        <w:t>кв</w:t>
      </w:r>
      <w:proofErr w:type="gramStart"/>
      <w:r w:rsidRPr="00AF3EFA">
        <w:rPr>
          <w:rFonts w:ascii="Times New Roman" w:eastAsia="Arial" w:hAnsi="Times New Roman" w:cs="Times New Roman"/>
          <w:spacing w:val="-4"/>
          <w:sz w:val="28"/>
          <w:szCs w:val="28"/>
          <w:shd w:val="clear" w:color="auto" w:fill="FFFFFF"/>
        </w:rPr>
        <w:t>.м</w:t>
      </w:r>
      <w:proofErr w:type="spellEnd"/>
      <w:proofErr w:type="gramEnd"/>
      <w:r w:rsidRPr="00AF3EFA">
        <w:rPr>
          <w:rFonts w:ascii="Times New Roman" w:eastAsia="Arial" w:hAnsi="Times New Roman" w:cs="Times New Roman"/>
          <w:spacing w:val="-4"/>
          <w:sz w:val="28"/>
          <w:szCs w:val="28"/>
          <w:shd w:val="clear" w:color="auto" w:fill="FFFFFF"/>
        </w:rPr>
        <w:t>;</w:t>
      </w:r>
    </w:p>
    <w:p w:rsidR="00CD1442" w:rsidRDefault="00CD1442" w:rsidP="008E53F6">
      <w:pPr>
        <w:widowControl/>
        <w:numPr>
          <w:ilvl w:val="0"/>
          <w:numId w:val="27"/>
        </w:numPr>
        <w:tabs>
          <w:tab w:val="left" w:pos="547"/>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Минимальная площадь земельного участка для </w:t>
      </w:r>
      <w:r w:rsidR="00D878A5" w:rsidRPr="00AF3EFA">
        <w:rPr>
          <w:rFonts w:ascii="Times New Roman" w:eastAsia="Arial" w:hAnsi="Times New Roman" w:cs="Times New Roman"/>
          <w:spacing w:val="-4"/>
          <w:sz w:val="28"/>
          <w:szCs w:val="28"/>
          <w:shd w:val="clear" w:color="auto" w:fill="FFFFFF"/>
        </w:rPr>
        <w:t>размещения блокированного</w:t>
      </w:r>
      <w:r w:rsidRPr="00AF3EFA">
        <w:rPr>
          <w:rFonts w:ascii="Times New Roman" w:eastAsia="Arial" w:hAnsi="Times New Roman" w:cs="Times New Roman"/>
          <w:spacing w:val="-4"/>
          <w:sz w:val="28"/>
          <w:szCs w:val="28"/>
          <w:shd w:val="clear" w:color="auto" w:fill="FFFFFF"/>
        </w:rPr>
        <w:t xml:space="preserve"> жилого дома – не менее 400 </w:t>
      </w:r>
      <w:proofErr w:type="spellStart"/>
      <w:r w:rsidRPr="00AF3EFA">
        <w:rPr>
          <w:rFonts w:ascii="Times New Roman" w:eastAsia="Arial" w:hAnsi="Times New Roman" w:cs="Times New Roman"/>
          <w:spacing w:val="-4"/>
          <w:sz w:val="28"/>
          <w:szCs w:val="28"/>
          <w:shd w:val="clear" w:color="auto" w:fill="FFFFFF"/>
        </w:rPr>
        <w:t>кв</w:t>
      </w:r>
      <w:proofErr w:type="gramStart"/>
      <w:r w:rsidRPr="00AF3EFA">
        <w:rPr>
          <w:rFonts w:ascii="Times New Roman" w:eastAsia="Arial" w:hAnsi="Times New Roman" w:cs="Times New Roman"/>
          <w:spacing w:val="-4"/>
          <w:sz w:val="28"/>
          <w:szCs w:val="28"/>
          <w:shd w:val="clear" w:color="auto" w:fill="FFFFFF"/>
        </w:rPr>
        <w:t>.м</w:t>
      </w:r>
      <w:proofErr w:type="spellEnd"/>
      <w:proofErr w:type="gramEnd"/>
      <w:r w:rsidRPr="00AF3EFA">
        <w:rPr>
          <w:rFonts w:ascii="Times New Roman" w:eastAsia="Arial" w:hAnsi="Times New Roman" w:cs="Times New Roman"/>
          <w:spacing w:val="-4"/>
          <w:sz w:val="28"/>
          <w:szCs w:val="28"/>
          <w:shd w:val="clear" w:color="auto" w:fill="FFFFFF"/>
        </w:rPr>
        <w:t xml:space="preserve"> на один блок;</w:t>
      </w:r>
    </w:p>
    <w:p w:rsidR="00A27A1E" w:rsidRPr="00F24E91" w:rsidRDefault="00A27A1E" w:rsidP="008E53F6">
      <w:pPr>
        <w:widowControl/>
        <w:numPr>
          <w:ilvl w:val="0"/>
          <w:numId w:val="27"/>
        </w:numPr>
        <w:tabs>
          <w:tab w:val="left" w:pos="547"/>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Минимальная площадь земельного участка для </w:t>
      </w:r>
      <w:r w:rsidR="00D878A5" w:rsidRPr="00AF3EFA">
        <w:rPr>
          <w:rFonts w:ascii="Times New Roman" w:eastAsia="Arial" w:hAnsi="Times New Roman" w:cs="Times New Roman"/>
          <w:spacing w:val="-4"/>
          <w:sz w:val="28"/>
          <w:szCs w:val="28"/>
          <w:shd w:val="clear" w:color="auto" w:fill="FFFFFF"/>
        </w:rPr>
        <w:t xml:space="preserve">размещения </w:t>
      </w:r>
      <w:r w:rsidR="00217D17">
        <w:rPr>
          <w:rFonts w:ascii="Times New Roman" w:eastAsia="Arial" w:hAnsi="Times New Roman" w:cs="Times New Roman"/>
          <w:spacing w:val="-4"/>
          <w:sz w:val="28"/>
          <w:szCs w:val="28"/>
          <w:shd w:val="clear" w:color="auto" w:fill="FFFFFF"/>
        </w:rPr>
        <w:t xml:space="preserve">индивидуального </w:t>
      </w:r>
      <w:r w:rsidR="00D878A5" w:rsidRPr="00AF3EFA">
        <w:rPr>
          <w:rFonts w:ascii="Times New Roman" w:eastAsia="Arial" w:hAnsi="Times New Roman" w:cs="Times New Roman"/>
          <w:spacing w:val="-4"/>
          <w:sz w:val="28"/>
          <w:szCs w:val="28"/>
          <w:shd w:val="clear" w:color="auto" w:fill="FFFFFF"/>
        </w:rPr>
        <w:t>гаража</w:t>
      </w:r>
      <w:r w:rsidRPr="00AF3EFA">
        <w:rPr>
          <w:rFonts w:ascii="Times New Roman" w:eastAsia="Arial" w:hAnsi="Times New Roman" w:cs="Times New Roman"/>
          <w:spacing w:val="-4"/>
          <w:sz w:val="28"/>
          <w:szCs w:val="28"/>
          <w:shd w:val="clear" w:color="auto" w:fill="FFFFFF"/>
        </w:rPr>
        <w:t xml:space="preserve"> – не </w:t>
      </w:r>
      <w:r w:rsidRPr="00F24E91">
        <w:rPr>
          <w:rFonts w:ascii="Times New Roman" w:eastAsia="Arial" w:hAnsi="Times New Roman" w:cs="Times New Roman"/>
          <w:spacing w:val="-4"/>
          <w:sz w:val="28"/>
          <w:szCs w:val="28"/>
          <w:shd w:val="clear" w:color="auto" w:fill="FFFFFF"/>
        </w:rPr>
        <w:t xml:space="preserve">менее 20  </w:t>
      </w:r>
      <w:proofErr w:type="spellStart"/>
      <w:r w:rsidRPr="00F24E91">
        <w:rPr>
          <w:rFonts w:ascii="Times New Roman" w:eastAsia="Arial" w:hAnsi="Times New Roman" w:cs="Times New Roman"/>
          <w:spacing w:val="-4"/>
          <w:sz w:val="28"/>
          <w:szCs w:val="28"/>
          <w:shd w:val="clear" w:color="auto" w:fill="FFFFFF"/>
        </w:rPr>
        <w:t>кв</w:t>
      </w:r>
      <w:proofErr w:type="gramStart"/>
      <w:r w:rsidRPr="00F24E91">
        <w:rPr>
          <w:rFonts w:ascii="Times New Roman" w:eastAsia="Arial" w:hAnsi="Times New Roman" w:cs="Times New Roman"/>
          <w:spacing w:val="-4"/>
          <w:sz w:val="28"/>
          <w:szCs w:val="28"/>
          <w:shd w:val="clear" w:color="auto" w:fill="FFFFFF"/>
        </w:rPr>
        <w:t>.м</w:t>
      </w:r>
      <w:proofErr w:type="spellEnd"/>
      <w:proofErr w:type="gramEnd"/>
      <w:r w:rsidRPr="00F24E91">
        <w:rPr>
          <w:rFonts w:ascii="Times New Roman" w:eastAsia="Arial" w:hAnsi="Times New Roman" w:cs="Times New Roman"/>
          <w:spacing w:val="-4"/>
          <w:sz w:val="28"/>
          <w:szCs w:val="28"/>
          <w:shd w:val="clear" w:color="auto" w:fill="FFFFFF"/>
        </w:rPr>
        <w:t xml:space="preserve"> на один гараж;</w:t>
      </w:r>
    </w:p>
    <w:p w:rsidR="00CD1442" w:rsidRPr="00AF3EFA" w:rsidRDefault="00CD1442" w:rsidP="008E53F6">
      <w:pPr>
        <w:widowControl/>
        <w:numPr>
          <w:ilvl w:val="0"/>
          <w:numId w:val="27"/>
        </w:numPr>
        <w:tabs>
          <w:tab w:val="left" w:pos="547"/>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Максимальная площадь земельного участка для размещения индивидуального жилого дома – </w:t>
      </w:r>
      <w:r w:rsidR="0018025B">
        <w:rPr>
          <w:rFonts w:ascii="Times New Roman" w:eastAsia="Arial" w:hAnsi="Times New Roman" w:cs="Times New Roman"/>
          <w:spacing w:val="-4"/>
          <w:sz w:val="28"/>
          <w:szCs w:val="28"/>
          <w:shd w:val="clear" w:color="auto" w:fill="FFFFFF"/>
        </w:rPr>
        <w:t>25</w:t>
      </w:r>
      <w:r w:rsidRPr="00AF3EFA">
        <w:rPr>
          <w:rFonts w:ascii="Times New Roman" w:eastAsia="Arial" w:hAnsi="Times New Roman" w:cs="Times New Roman"/>
          <w:spacing w:val="-4"/>
          <w:sz w:val="28"/>
          <w:szCs w:val="28"/>
          <w:shd w:val="clear" w:color="auto" w:fill="FFFFFF"/>
        </w:rPr>
        <w:t>00 кв. м;</w:t>
      </w:r>
    </w:p>
    <w:p w:rsidR="00CD1442" w:rsidRDefault="00CD1442" w:rsidP="008E53F6">
      <w:pPr>
        <w:widowControl/>
        <w:numPr>
          <w:ilvl w:val="0"/>
          <w:numId w:val="27"/>
        </w:numPr>
        <w:tabs>
          <w:tab w:val="left" w:pos="547"/>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Минимальный размер земельного участка для ведения личного подсобного хозяйства не регламентируется</w:t>
      </w:r>
      <w:r w:rsidR="00AF3EFA">
        <w:rPr>
          <w:rFonts w:ascii="Times New Roman" w:eastAsia="Arial" w:hAnsi="Times New Roman" w:cs="Times New Roman"/>
          <w:spacing w:val="-4"/>
          <w:sz w:val="28"/>
          <w:szCs w:val="28"/>
          <w:shd w:val="clear" w:color="auto" w:fill="FFFFFF"/>
        </w:rPr>
        <w:t xml:space="preserve">, максимальный размер составляет – </w:t>
      </w:r>
      <w:r w:rsidR="00E537C2">
        <w:rPr>
          <w:rFonts w:ascii="Times New Roman" w:eastAsia="Arial" w:hAnsi="Times New Roman" w:cs="Times New Roman"/>
          <w:spacing w:val="-4"/>
          <w:sz w:val="28"/>
          <w:szCs w:val="28"/>
          <w:shd w:val="clear" w:color="auto" w:fill="FFFFFF"/>
        </w:rPr>
        <w:t>25</w:t>
      </w:r>
      <w:r w:rsidR="00AF3EFA">
        <w:rPr>
          <w:rFonts w:ascii="Times New Roman" w:eastAsia="Arial" w:hAnsi="Times New Roman" w:cs="Times New Roman"/>
          <w:spacing w:val="-4"/>
          <w:sz w:val="28"/>
          <w:szCs w:val="28"/>
          <w:shd w:val="clear" w:color="auto" w:fill="FFFFFF"/>
        </w:rPr>
        <w:t xml:space="preserve">00 </w:t>
      </w:r>
      <w:proofErr w:type="spellStart"/>
      <w:r w:rsidR="00AF3EFA">
        <w:rPr>
          <w:rFonts w:ascii="Times New Roman" w:eastAsia="Arial" w:hAnsi="Times New Roman" w:cs="Times New Roman"/>
          <w:spacing w:val="-4"/>
          <w:sz w:val="28"/>
          <w:szCs w:val="28"/>
          <w:shd w:val="clear" w:color="auto" w:fill="FFFFFF"/>
        </w:rPr>
        <w:t>кв</w:t>
      </w:r>
      <w:proofErr w:type="gramStart"/>
      <w:r w:rsidR="00AF3EFA">
        <w:rPr>
          <w:rFonts w:ascii="Times New Roman" w:eastAsia="Arial" w:hAnsi="Times New Roman" w:cs="Times New Roman"/>
          <w:spacing w:val="-4"/>
          <w:sz w:val="28"/>
          <w:szCs w:val="28"/>
          <w:shd w:val="clear" w:color="auto" w:fill="FFFFFF"/>
        </w:rPr>
        <w:t>.м</w:t>
      </w:r>
      <w:proofErr w:type="spellEnd"/>
      <w:proofErr w:type="gramEnd"/>
      <w:r w:rsidRPr="00AF3EFA">
        <w:rPr>
          <w:rFonts w:ascii="Times New Roman" w:eastAsia="Arial" w:hAnsi="Times New Roman" w:cs="Times New Roman"/>
          <w:spacing w:val="-4"/>
          <w:sz w:val="28"/>
          <w:szCs w:val="28"/>
          <w:shd w:val="clear" w:color="auto" w:fill="FFFFFF"/>
        </w:rPr>
        <w:t>;</w:t>
      </w:r>
    </w:p>
    <w:p w:rsidR="00217D17" w:rsidRPr="00217D17" w:rsidRDefault="00217D17" w:rsidP="00217D17">
      <w:pPr>
        <w:widowControl/>
        <w:numPr>
          <w:ilvl w:val="0"/>
          <w:numId w:val="27"/>
        </w:numPr>
        <w:tabs>
          <w:tab w:val="left" w:pos="547"/>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lastRenderedPageBreak/>
        <w:t xml:space="preserve">Минимальный размер земельного участка для </w:t>
      </w:r>
      <w:r>
        <w:rPr>
          <w:rFonts w:ascii="Times New Roman" w:eastAsia="Arial" w:hAnsi="Times New Roman" w:cs="Times New Roman"/>
          <w:spacing w:val="-4"/>
          <w:sz w:val="28"/>
          <w:szCs w:val="28"/>
          <w:shd w:val="clear" w:color="auto" w:fill="FFFFFF"/>
        </w:rPr>
        <w:t>огородничества</w:t>
      </w:r>
      <w:r w:rsidRPr="00AF3EFA">
        <w:rPr>
          <w:rFonts w:ascii="Times New Roman" w:eastAsia="Arial" w:hAnsi="Times New Roman" w:cs="Times New Roman"/>
          <w:spacing w:val="-4"/>
          <w:sz w:val="28"/>
          <w:szCs w:val="28"/>
          <w:shd w:val="clear" w:color="auto" w:fill="FFFFFF"/>
        </w:rPr>
        <w:t xml:space="preserve"> не регламентируется</w:t>
      </w:r>
      <w:r>
        <w:rPr>
          <w:rFonts w:ascii="Times New Roman" w:eastAsia="Arial" w:hAnsi="Times New Roman" w:cs="Times New Roman"/>
          <w:spacing w:val="-4"/>
          <w:sz w:val="28"/>
          <w:szCs w:val="28"/>
          <w:shd w:val="clear" w:color="auto" w:fill="FFFFFF"/>
        </w:rPr>
        <w:t xml:space="preserve">, максимальный размер составляет – 1000 </w:t>
      </w:r>
      <w:proofErr w:type="spellStart"/>
      <w:r>
        <w:rPr>
          <w:rFonts w:ascii="Times New Roman" w:eastAsia="Arial" w:hAnsi="Times New Roman" w:cs="Times New Roman"/>
          <w:spacing w:val="-4"/>
          <w:sz w:val="28"/>
          <w:szCs w:val="28"/>
          <w:shd w:val="clear" w:color="auto" w:fill="FFFFFF"/>
        </w:rPr>
        <w:t>кв</w:t>
      </w:r>
      <w:proofErr w:type="gramStart"/>
      <w:r>
        <w:rPr>
          <w:rFonts w:ascii="Times New Roman" w:eastAsia="Arial" w:hAnsi="Times New Roman" w:cs="Times New Roman"/>
          <w:spacing w:val="-4"/>
          <w:sz w:val="28"/>
          <w:szCs w:val="28"/>
          <w:shd w:val="clear" w:color="auto" w:fill="FFFFFF"/>
        </w:rPr>
        <w:t>.м</w:t>
      </w:r>
      <w:proofErr w:type="spellEnd"/>
      <w:proofErr w:type="gramEnd"/>
      <w:r w:rsidRPr="00AF3EFA">
        <w:rPr>
          <w:rFonts w:ascii="Times New Roman" w:eastAsia="Arial" w:hAnsi="Times New Roman" w:cs="Times New Roman"/>
          <w:spacing w:val="-4"/>
          <w:sz w:val="28"/>
          <w:szCs w:val="28"/>
          <w:shd w:val="clear" w:color="auto" w:fill="FFFFFF"/>
        </w:rPr>
        <w:t>;</w:t>
      </w:r>
    </w:p>
    <w:p w:rsidR="00DD5023" w:rsidRPr="00FC435C" w:rsidRDefault="00DD5023" w:rsidP="00DD5023">
      <w:pPr>
        <w:widowControl/>
        <w:numPr>
          <w:ilvl w:val="0"/>
          <w:numId w:val="27"/>
        </w:numPr>
        <w:tabs>
          <w:tab w:val="left" w:pos="547"/>
        </w:tabs>
        <w:suppressAutoHyphens w:val="0"/>
        <w:autoSpaceDE/>
        <w:spacing w:before="120" w:after="120"/>
        <w:ind w:firstLine="357"/>
        <w:jc w:val="both"/>
        <w:rPr>
          <w:rFonts w:ascii="Times New Roman" w:eastAsia="Arial" w:hAnsi="Times New Roman" w:cs="Times New Roman"/>
          <w:spacing w:val="-4"/>
          <w:sz w:val="28"/>
          <w:szCs w:val="28"/>
          <w:shd w:val="clear" w:color="auto" w:fill="FFFFFF"/>
        </w:rPr>
      </w:pPr>
      <w:r w:rsidRPr="00FC435C">
        <w:rPr>
          <w:rFonts w:ascii="Times New Roman" w:eastAsia="Arial" w:hAnsi="Times New Roman" w:cs="Times New Roman"/>
          <w:spacing w:val="-4"/>
          <w:sz w:val="28"/>
          <w:szCs w:val="28"/>
          <w:shd w:val="clear" w:color="auto" w:fill="FFFFFF"/>
        </w:rPr>
        <w:t>Максимальный коэффициент плотности застройки земельного участка площадью более 600 кв. м для размещения:</w:t>
      </w:r>
    </w:p>
    <w:p w:rsidR="00DD5023" w:rsidRPr="00FC435C" w:rsidRDefault="00DD5023" w:rsidP="00DD5023">
      <w:pPr>
        <w:tabs>
          <w:tab w:val="left" w:pos="547"/>
        </w:tabs>
        <w:spacing w:before="120" w:after="120"/>
        <w:ind w:left="357"/>
        <w:jc w:val="both"/>
        <w:rPr>
          <w:rFonts w:ascii="Times New Roman" w:eastAsia="Arial" w:hAnsi="Times New Roman" w:cs="Times New Roman"/>
          <w:spacing w:val="-4"/>
          <w:sz w:val="28"/>
          <w:szCs w:val="28"/>
          <w:shd w:val="clear" w:color="auto" w:fill="FFFFFF"/>
        </w:rPr>
      </w:pPr>
      <w:r w:rsidRPr="00FC435C">
        <w:rPr>
          <w:rFonts w:ascii="Times New Roman" w:eastAsia="Arial" w:hAnsi="Times New Roman" w:cs="Times New Roman"/>
          <w:spacing w:val="-4"/>
          <w:sz w:val="28"/>
          <w:szCs w:val="28"/>
          <w:shd w:val="clear" w:color="auto" w:fill="FFFFFF"/>
        </w:rPr>
        <w:tab/>
        <w:t>- индивидуального жилого дома – 0,2;</w:t>
      </w:r>
    </w:p>
    <w:p w:rsidR="00DD5023" w:rsidRPr="00FC435C" w:rsidRDefault="00DD5023" w:rsidP="00DD5023">
      <w:pPr>
        <w:tabs>
          <w:tab w:val="left" w:pos="547"/>
        </w:tabs>
        <w:spacing w:before="120" w:after="120"/>
        <w:ind w:left="357"/>
        <w:jc w:val="both"/>
        <w:rPr>
          <w:rFonts w:ascii="Times New Roman" w:eastAsia="Arial" w:hAnsi="Times New Roman" w:cs="Times New Roman"/>
          <w:spacing w:val="-4"/>
          <w:sz w:val="28"/>
          <w:szCs w:val="28"/>
          <w:shd w:val="clear" w:color="auto" w:fill="FFFFFF"/>
        </w:rPr>
      </w:pPr>
      <w:r w:rsidRPr="00FC435C">
        <w:rPr>
          <w:rFonts w:ascii="Times New Roman" w:eastAsia="Arial" w:hAnsi="Times New Roman" w:cs="Times New Roman"/>
          <w:spacing w:val="-4"/>
          <w:sz w:val="28"/>
          <w:szCs w:val="28"/>
          <w:shd w:val="clear" w:color="auto" w:fill="FFFFFF"/>
        </w:rPr>
        <w:tab/>
        <w:t xml:space="preserve">- блокированного жилого дома – 0,3; </w:t>
      </w:r>
    </w:p>
    <w:p w:rsidR="00DD5023" w:rsidRPr="00FC435C" w:rsidRDefault="00DD5023" w:rsidP="00DD5023">
      <w:pPr>
        <w:widowControl/>
        <w:numPr>
          <w:ilvl w:val="0"/>
          <w:numId w:val="27"/>
        </w:numPr>
        <w:tabs>
          <w:tab w:val="left" w:pos="547"/>
        </w:tabs>
        <w:suppressAutoHyphens w:val="0"/>
        <w:autoSpaceDE/>
        <w:spacing w:before="120" w:after="120"/>
        <w:ind w:firstLine="357"/>
        <w:jc w:val="both"/>
        <w:rPr>
          <w:rFonts w:ascii="Times New Roman" w:eastAsia="Arial" w:hAnsi="Times New Roman" w:cs="Times New Roman"/>
          <w:spacing w:val="-4"/>
          <w:sz w:val="28"/>
          <w:szCs w:val="28"/>
          <w:shd w:val="clear" w:color="auto" w:fill="FFFFFF"/>
        </w:rPr>
      </w:pPr>
      <w:r w:rsidRPr="00FC435C">
        <w:rPr>
          <w:rFonts w:ascii="Times New Roman" w:eastAsia="Arial" w:hAnsi="Times New Roman" w:cs="Times New Roman"/>
          <w:spacing w:val="-4"/>
          <w:sz w:val="28"/>
          <w:szCs w:val="28"/>
          <w:shd w:val="clear" w:color="auto" w:fill="FFFFFF"/>
        </w:rPr>
        <w:t>Максимальный коэффициент плотности застройки земельного участка площадью менее 600 кв. м для размещения:</w:t>
      </w:r>
    </w:p>
    <w:p w:rsidR="00DD5023" w:rsidRPr="00FC435C" w:rsidRDefault="00DD5023" w:rsidP="00DD5023">
      <w:pPr>
        <w:tabs>
          <w:tab w:val="left" w:pos="547"/>
        </w:tabs>
        <w:spacing w:before="120" w:after="120"/>
        <w:ind w:left="357"/>
        <w:jc w:val="both"/>
        <w:rPr>
          <w:rFonts w:ascii="Times New Roman" w:eastAsia="Arial" w:hAnsi="Times New Roman" w:cs="Times New Roman"/>
          <w:spacing w:val="-4"/>
          <w:sz w:val="28"/>
          <w:szCs w:val="28"/>
          <w:shd w:val="clear" w:color="auto" w:fill="FFFFFF"/>
        </w:rPr>
      </w:pPr>
      <w:r w:rsidRPr="00FC435C">
        <w:rPr>
          <w:rFonts w:ascii="Times New Roman" w:eastAsia="Arial" w:hAnsi="Times New Roman" w:cs="Times New Roman"/>
          <w:spacing w:val="-4"/>
          <w:sz w:val="28"/>
          <w:szCs w:val="28"/>
          <w:shd w:val="clear" w:color="auto" w:fill="FFFFFF"/>
        </w:rPr>
        <w:tab/>
        <w:t>- индивидуального жилого дома – 0,15;</w:t>
      </w:r>
    </w:p>
    <w:p w:rsidR="00DD5023" w:rsidRPr="00AF3EFA" w:rsidRDefault="00DD5023" w:rsidP="00DD5023">
      <w:pPr>
        <w:tabs>
          <w:tab w:val="left" w:pos="547"/>
        </w:tabs>
        <w:spacing w:before="120" w:after="120"/>
        <w:ind w:left="357"/>
        <w:jc w:val="both"/>
        <w:rPr>
          <w:rFonts w:ascii="Times New Roman" w:eastAsia="Arial" w:hAnsi="Times New Roman" w:cs="Times New Roman"/>
          <w:spacing w:val="-4"/>
          <w:sz w:val="28"/>
          <w:szCs w:val="28"/>
          <w:shd w:val="clear" w:color="auto" w:fill="FFFFFF"/>
        </w:rPr>
      </w:pPr>
      <w:r w:rsidRPr="00FC435C">
        <w:rPr>
          <w:rFonts w:ascii="Times New Roman" w:eastAsia="Arial" w:hAnsi="Times New Roman" w:cs="Times New Roman"/>
          <w:spacing w:val="-4"/>
          <w:sz w:val="28"/>
          <w:szCs w:val="28"/>
          <w:shd w:val="clear" w:color="auto" w:fill="FFFFFF"/>
        </w:rPr>
        <w:tab/>
        <w:t>- блокированного жилого дома – 0,2;</w:t>
      </w:r>
      <w:r w:rsidRPr="00AF3EFA">
        <w:rPr>
          <w:rFonts w:ascii="Times New Roman" w:eastAsia="Arial" w:hAnsi="Times New Roman" w:cs="Times New Roman"/>
          <w:spacing w:val="-4"/>
          <w:sz w:val="28"/>
          <w:szCs w:val="28"/>
          <w:shd w:val="clear" w:color="auto" w:fill="FFFFFF"/>
        </w:rPr>
        <w:t xml:space="preserve"> </w:t>
      </w:r>
    </w:p>
    <w:p w:rsidR="00CD1442" w:rsidRPr="00AF3EFA" w:rsidRDefault="00CD1442" w:rsidP="008E53F6">
      <w:pPr>
        <w:widowControl/>
        <w:numPr>
          <w:ilvl w:val="0"/>
          <w:numId w:val="28"/>
        </w:numPr>
        <w:tabs>
          <w:tab w:val="left" w:pos="547"/>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Индивидуальный жилой дом должен отстоять от красной линии улиц не менее чем на 5 м, от красной линии проездов — не менее чем на 3 м.</w:t>
      </w:r>
    </w:p>
    <w:p w:rsidR="00CD1442" w:rsidRPr="00AF3EFA" w:rsidRDefault="00CD1442" w:rsidP="008E53F6">
      <w:pPr>
        <w:widowControl/>
        <w:numPr>
          <w:ilvl w:val="0"/>
          <w:numId w:val="28"/>
        </w:numPr>
        <w:tabs>
          <w:tab w:val="left" w:pos="547"/>
        </w:tabs>
        <w:suppressAutoHyphens w:val="0"/>
        <w:autoSpaceDE/>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До границы соседнего приусадебного участка расстояния по санитарно-бытовым условиям должны быть не менее: </w:t>
      </w:r>
    </w:p>
    <w:p w:rsidR="00CD1442" w:rsidRPr="00AF3EFA" w:rsidRDefault="00CD1442" w:rsidP="00CD1442">
      <w:pPr>
        <w:tabs>
          <w:tab w:val="left" w:pos="547"/>
        </w:tabs>
        <w:ind w:left="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 от </w:t>
      </w:r>
      <w:r w:rsidR="00CA1C19">
        <w:rPr>
          <w:rFonts w:ascii="Times New Roman" w:eastAsia="Arial" w:hAnsi="Times New Roman" w:cs="Times New Roman"/>
          <w:spacing w:val="-4"/>
          <w:sz w:val="28"/>
          <w:szCs w:val="28"/>
          <w:shd w:val="clear" w:color="auto" w:fill="FFFFFF"/>
        </w:rPr>
        <w:t xml:space="preserve">индивидуального </w:t>
      </w:r>
      <w:r w:rsidR="00CA1C19" w:rsidRPr="00AF3EFA">
        <w:rPr>
          <w:rFonts w:ascii="Times New Roman" w:eastAsia="Arial" w:hAnsi="Times New Roman" w:cs="Times New Roman"/>
          <w:spacing w:val="-4"/>
          <w:sz w:val="28"/>
          <w:szCs w:val="28"/>
          <w:shd w:val="clear" w:color="auto" w:fill="FFFFFF"/>
        </w:rPr>
        <w:t>жилого</w:t>
      </w:r>
      <w:r w:rsidRPr="00AF3EFA">
        <w:rPr>
          <w:rFonts w:ascii="Times New Roman" w:eastAsia="Arial" w:hAnsi="Times New Roman" w:cs="Times New Roman"/>
          <w:spacing w:val="-4"/>
          <w:sz w:val="28"/>
          <w:szCs w:val="28"/>
          <w:shd w:val="clear" w:color="auto" w:fill="FFFFFF"/>
        </w:rPr>
        <w:t xml:space="preserve"> дома — 3 м </w:t>
      </w:r>
      <w:r w:rsidRPr="00AF3EFA">
        <w:rPr>
          <w:rFonts w:ascii="Times New Roman" w:eastAsia="Arial" w:hAnsi="Times New Roman" w:cs="Times New Roman"/>
          <w:sz w:val="28"/>
          <w:szCs w:val="28"/>
          <w:shd w:val="clear" w:color="auto" w:fill="FFFFFF"/>
        </w:rPr>
        <w:t xml:space="preserve">с учетом требований п. 4.1.5 СП 30-102-99; </w:t>
      </w:r>
    </w:p>
    <w:p w:rsidR="00CD1442" w:rsidRPr="00AF3EFA" w:rsidRDefault="00CD1442" w:rsidP="00CD1442">
      <w:pPr>
        <w:tabs>
          <w:tab w:val="left" w:pos="547"/>
        </w:tabs>
        <w:ind w:left="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z w:val="28"/>
          <w:szCs w:val="28"/>
          <w:shd w:val="clear" w:color="auto" w:fill="FFFFFF"/>
        </w:rPr>
        <w:t xml:space="preserve">- </w:t>
      </w:r>
      <w:r w:rsidRPr="00AF3EFA">
        <w:rPr>
          <w:rFonts w:ascii="Times New Roman" w:eastAsia="Arial" w:hAnsi="Times New Roman" w:cs="Times New Roman"/>
          <w:spacing w:val="-4"/>
          <w:sz w:val="28"/>
          <w:szCs w:val="28"/>
          <w:shd w:val="clear" w:color="auto" w:fill="FFFFFF"/>
        </w:rPr>
        <w:t xml:space="preserve">от построек для содержания скота и птицы — 4 м; </w:t>
      </w:r>
    </w:p>
    <w:p w:rsidR="00CD1442" w:rsidRPr="00AF3EFA" w:rsidRDefault="00CD1442" w:rsidP="00CD1442">
      <w:pPr>
        <w:tabs>
          <w:tab w:val="left" w:pos="547"/>
        </w:tabs>
        <w:ind w:left="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 от других построек (бани, гаража и др.) — 1 м; </w:t>
      </w:r>
    </w:p>
    <w:p w:rsidR="00CD1442" w:rsidRPr="00AF3EFA" w:rsidRDefault="00CD1442" w:rsidP="00CD1442">
      <w:pPr>
        <w:tabs>
          <w:tab w:val="left" w:pos="547"/>
        </w:tabs>
        <w:ind w:left="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от стволов высокорослых деревьев — 4 м; среднерослых — 2 м; от кустарника — 1 м.</w:t>
      </w:r>
    </w:p>
    <w:p w:rsidR="00CD1442" w:rsidRPr="00AF3EFA" w:rsidRDefault="00CD1442" w:rsidP="008E53F6">
      <w:pPr>
        <w:widowControl/>
        <w:numPr>
          <w:ilvl w:val="0"/>
          <w:numId w:val="29"/>
        </w:numPr>
        <w:tabs>
          <w:tab w:val="left" w:pos="547"/>
        </w:tabs>
        <w:suppressAutoHyphens w:val="0"/>
        <w:autoSpaceDE/>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Постройки для содержания скота и птицы </w:t>
      </w:r>
      <w:r w:rsidRPr="00AF3EFA">
        <w:rPr>
          <w:rFonts w:ascii="Times New Roman" w:eastAsia="Arial" w:hAnsi="Times New Roman" w:cs="Times New Roman"/>
          <w:sz w:val="28"/>
          <w:szCs w:val="28"/>
          <w:shd w:val="clear" w:color="auto" w:fill="FFFFFF"/>
        </w:rPr>
        <w:t>допускается пристраивать к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жилой дом.</w:t>
      </w:r>
    </w:p>
    <w:p w:rsidR="00CD1442" w:rsidRPr="00AF3EFA" w:rsidRDefault="00CD1442" w:rsidP="008E53F6">
      <w:pPr>
        <w:widowControl/>
        <w:numPr>
          <w:ilvl w:val="0"/>
          <w:numId w:val="29"/>
        </w:numPr>
        <w:tabs>
          <w:tab w:val="left" w:pos="547"/>
        </w:tabs>
        <w:suppressAutoHyphens w:val="0"/>
        <w:autoSpaceDE/>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Вспомогательные строения, за исключением гаражей, размещать со стороны улицы не допускается.</w:t>
      </w:r>
    </w:p>
    <w:p w:rsidR="00CD1442" w:rsidRPr="00AF3EFA" w:rsidRDefault="00CD1442" w:rsidP="008E53F6">
      <w:pPr>
        <w:widowControl/>
        <w:numPr>
          <w:ilvl w:val="0"/>
          <w:numId w:val="29"/>
        </w:numPr>
        <w:tabs>
          <w:tab w:val="left" w:pos="547"/>
        </w:tabs>
        <w:suppressAutoHyphens w:val="0"/>
        <w:autoSpaceDE/>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Расстояние от окон жилых комнат до стен соседнего дома, расположенных на соседних земельных участках, должно быть не менее 6 м.</w:t>
      </w:r>
    </w:p>
    <w:p w:rsidR="00CD1442" w:rsidRPr="00AF3EFA" w:rsidRDefault="00CD1442" w:rsidP="008E53F6">
      <w:pPr>
        <w:widowControl/>
        <w:numPr>
          <w:ilvl w:val="0"/>
          <w:numId w:val="29"/>
        </w:numPr>
        <w:tabs>
          <w:tab w:val="left" w:pos="547"/>
        </w:tabs>
        <w:suppressAutoHyphens w:val="0"/>
        <w:autoSpaceDE/>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Расстояние</w:t>
      </w:r>
      <w:r w:rsidRPr="00AF3EFA">
        <w:rPr>
          <w:rFonts w:ascii="Times New Roman" w:eastAsia="Arial" w:hAnsi="Times New Roman" w:cs="Times New Roman"/>
          <w:sz w:val="28"/>
          <w:szCs w:val="28"/>
          <w:shd w:val="clear" w:color="auto" w:fill="FFFFFF"/>
        </w:rPr>
        <w:t xml:space="preserve"> от окон жилого здания до хозяйственных построек, расположенных на соседнем участке – не менее 10 м.</w:t>
      </w:r>
    </w:p>
    <w:p w:rsidR="00CD1442" w:rsidRPr="00AF3EFA" w:rsidRDefault="00CD1442" w:rsidP="008E53F6">
      <w:pPr>
        <w:widowControl/>
        <w:numPr>
          <w:ilvl w:val="0"/>
          <w:numId w:val="29"/>
        </w:numPr>
        <w:tabs>
          <w:tab w:val="left" w:pos="547"/>
        </w:tabs>
        <w:suppressAutoHyphens w:val="0"/>
        <w:autoSpaceDE/>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Высота зданий:</w:t>
      </w:r>
    </w:p>
    <w:p w:rsidR="00CD1442" w:rsidRPr="00AF3EFA" w:rsidRDefault="00CD1442" w:rsidP="008E53F6">
      <w:pPr>
        <w:widowControl/>
        <w:numPr>
          <w:ilvl w:val="0"/>
          <w:numId w:val="2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для всех основных строений количество надземных этажей — не более трёх, включая мансардный этаж;</w:t>
      </w:r>
    </w:p>
    <w:p w:rsidR="00CD1442" w:rsidRPr="00AF3EFA" w:rsidRDefault="00CD1442" w:rsidP="008E53F6">
      <w:pPr>
        <w:widowControl/>
        <w:numPr>
          <w:ilvl w:val="0"/>
          <w:numId w:val="2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исключение: шпили, башни, флагштоки, мачты.</w:t>
      </w:r>
    </w:p>
    <w:p w:rsidR="00CD1442" w:rsidRPr="00AF3EFA" w:rsidRDefault="00CD1442" w:rsidP="008E53F6">
      <w:pPr>
        <w:widowControl/>
        <w:numPr>
          <w:ilvl w:val="0"/>
          <w:numId w:val="29"/>
        </w:numPr>
        <w:tabs>
          <w:tab w:val="left" w:pos="547"/>
        </w:tabs>
        <w:suppressAutoHyphens w:val="0"/>
        <w:autoSpaceDE/>
        <w:spacing w:before="120" w:after="10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z w:val="28"/>
          <w:szCs w:val="28"/>
          <w:shd w:val="clear" w:color="auto" w:fill="FFFFFF"/>
        </w:rPr>
        <w:t xml:space="preserve">Общие требования пожарной безопасности </w:t>
      </w:r>
      <w:r w:rsidRPr="00AF3EFA">
        <w:rPr>
          <w:rFonts w:ascii="Times New Roman" w:eastAsia="Arial" w:hAnsi="Times New Roman" w:cs="Times New Roman"/>
          <w:spacing w:val="-4"/>
          <w:sz w:val="28"/>
          <w:szCs w:val="28"/>
          <w:shd w:val="clear" w:color="auto" w:fill="FFFFFF"/>
        </w:rPr>
        <w:t>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rsidR="00CD1442" w:rsidRPr="00AF3EFA" w:rsidRDefault="00CD1442" w:rsidP="008E53F6">
      <w:pPr>
        <w:widowControl/>
        <w:numPr>
          <w:ilvl w:val="0"/>
          <w:numId w:val="29"/>
        </w:numPr>
        <w:tabs>
          <w:tab w:val="left" w:pos="547"/>
        </w:tabs>
        <w:suppressAutoHyphens w:val="0"/>
        <w:autoSpaceDE/>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 Требования к ограждению земельных участков жилой застройки устанавливаются в соответствии с пунктом 10 «ОБЩИЕ ТРЕБОВАНИЯ» настоящей статьи.</w:t>
      </w:r>
    </w:p>
    <w:p w:rsidR="00CD1442" w:rsidRPr="00AF3EFA" w:rsidRDefault="00ED607F" w:rsidP="00CD1442">
      <w:pPr>
        <w:spacing w:before="240" w:after="120"/>
        <w:ind w:firstLine="357"/>
        <w:jc w:val="both"/>
        <w:rPr>
          <w:rFonts w:ascii="Times New Roman" w:eastAsia="Arial" w:hAnsi="Times New Roman" w:cs="Times New Roman"/>
          <w:b/>
          <w:spacing w:val="-2"/>
          <w:sz w:val="28"/>
          <w:szCs w:val="28"/>
          <w:shd w:val="clear" w:color="auto" w:fill="FFFFFF"/>
        </w:rPr>
      </w:pPr>
      <w:r>
        <w:rPr>
          <w:rFonts w:ascii="Times New Roman" w:eastAsia="Arial" w:hAnsi="Times New Roman" w:cs="Times New Roman"/>
          <w:b/>
          <w:spacing w:val="-2"/>
          <w:sz w:val="28"/>
          <w:szCs w:val="28"/>
          <w:shd w:val="clear" w:color="auto" w:fill="FFFFFF"/>
        </w:rPr>
        <w:lastRenderedPageBreak/>
        <w:t xml:space="preserve">                 </w:t>
      </w:r>
      <w:r w:rsidR="00CD1442" w:rsidRPr="00AF3EFA">
        <w:rPr>
          <w:rFonts w:ascii="Times New Roman" w:eastAsia="Arial" w:hAnsi="Times New Roman" w:cs="Times New Roman"/>
          <w:b/>
          <w:spacing w:val="-2"/>
          <w:sz w:val="28"/>
          <w:szCs w:val="28"/>
          <w:shd w:val="clear" w:color="auto" w:fill="FFFFFF"/>
        </w:rPr>
        <w:t xml:space="preserve">Ж-2 — </w:t>
      </w:r>
      <w:r w:rsidR="00CD1442" w:rsidRPr="00AF3EFA">
        <w:rPr>
          <w:rFonts w:ascii="Times New Roman" w:eastAsia="Arial" w:hAnsi="Times New Roman" w:cs="Times New Roman"/>
          <w:b/>
          <w:spacing w:val="-3"/>
          <w:sz w:val="28"/>
          <w:szCs w:val="28"/>
          <w:shd w:val="clear" w:color="auto" w:fill="FFFFFF"/>
        </w:rPr>
        <w:t>зона</w:t>
      </w:r>
      <w:r w:rsidR="0089152C">
        <w:rPr>
          <w:rFonts w:ascii="Times New Roman" w:eastAsia="Arial" w:hAnsi="Times New Roman" w:cs="Times New Roman"/>
          <w:b/>
          <w:spacing w:val="-3"/>
          <w:sz w:val="28"/>
          <w:szCs w:val="28"/>
          <w:shd w:val="clear" w:color="auto" w:fill="FFFFFF"/>
        </w:rPr>
        <w:t xml:space="preserve"> </w:t>
      </w:r>
      <w:r w:rsidR="00CD1442" w:rsidRPr="00AF3EFA">
        <w:rPr>
          <w:rFonts w:ascii="Times New Roman" w:eastAsia="Arial" w:hAnsi="Times New Roman" w:cs="Times New Roman"/>
          <w:b/>
          <w:spacing w:val="-2"/>
          <w:sz w:val="28"/>
          <w:szCs w:val="28"/>
          <w:shd w:val="clear" w:color="auto" w:fill="FFFFFF"/>
        </w:rPr>
        <w:t>застройки</w:t>
      </w:r>
      <w:r w:rsidR="0089152C">
        <w:rPr>
          <w:rFonts w:ascii="Times New Roman" w:eastAsia="Arial" w:hAnsi="Times New Roman" w:cs="Times New Roman"/>
          <w:b/>
          <w:spacing w:val="-2"/>
          <w:sz w:val="28"/>
          <w:szCs w:val="28"/>
          <w:shd w:val="clear" w:color="auto" w:fill="FFFFFF"/>
        </w:rPr>
        <w:t xml:space="preserve"> </w:t>
      </w:r>
      <w:r w:rsidR="0018025B" w:rsidRPr="00AF3EFA">
        <w:rPr>
          <w:rFonts w:ascii="Times New Roman" w:eastAsia="Arial" w:hAnsi="Times New Roman" w:cs="Times New Roman"/>
          <w:b/>
          <w:spacing w:val="-2"/>
          <w:sz w:val="28"/>
          <w:szCs w:val="28"/>
          <w:shd w:val="clear" w:color="auto" w:fill="FFFFFF"/>
        </w:rPr>
        <w:t>малоэтажн</w:t>
      </w:r>
      <w:r w:rsidR="0018025B">
        <w:rPr>
          <w:rFonts w:ascii="Times New Roman" w:eastAsia="Arial" w:hAnsi="Times New Roman" w:cs="Times New Roman"/>
          <w:b/>
          <w:spacing w:val="-2"/>
          <w:sz w:val="28"/>
          <w:szCs w:val="28"/>
          <w:shd w:val="clear" w:color="auto" w:fill="FFFFFF"/>
        </w:rPr>
        <w:t>ая</w:t>
      </w:r>
    </w:p>
    <w:p w:rsidR="00CD1442" w:rsidRPr="00AF3EFA" w:rsidRDefault="00CD1442" w:rsidP="00CD1442">
      <w:pPr>
        <w:spacing w:before="100" w:after="100"/>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Зона предназначена для застройки, состоящей преимущественно из блокированных жилых домов, допускается размещение одноквартирных и двухквартирных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 </w:t>
      </w:r>
    </w:p>
    <w:p w:rsidR="00CD1442" w:rsidRDefault="00CD1442" w:rsidP="00CD1442">
      <w:pPr>
        <w:spacing w:before="120" w:after="120"/>
        <w:ind w:firstLine="357"/>
        <w:jc w:val="both"/>
        <w:rPr>
          <w:rFonts w:ascii="Times New Roman" w:eastAsia="Arial" w:hAnsi="Times New Roman" w:cs="Times New Roman"/>
          <w:b/>
          <w:spacing w:val="-5"/>
          <w:sz w:val="28"/>
          <w:szCs w:val="28"/>
          <w:shd w:val="clear" w:color="auto" w:fill="FFFFFF"/>
        </w:rPr>
      </w:pPr>
      <w:r w:rsidRPr="00AF3EFA">
        <w:rPr>
          <w:rFonts w:ascii="Times New Roman" w:eastAsia="Arial" w:hAnsi="Times New Roman" w:cs="Times New Roman"/>
          <w:b/>
          <w:spacing w:val="-5"/>
          <w:sz w:val="28"/>
          <w:szCs w:val="28"/>
          <w:shd w:val="clear" w:color="auto" w:fill="FFFFFF"/>
        </w:rPr>
        <w:t>Основные виды разрешенного использования земельных участков и объектов капитального строительства:</w:t>
      </w:r>
    </w:p>
    <w:p w:rsidR="00B23FE1" w:rsidRPr="00B23FE1" w:rsidRDefault="00B23FE1" w:rsidP="00B23FE1">
      <w:pPr>
        <w:widowControl/>
        <w:numPr>
          <w:ilvl w:val="0"/>
          <w:numId w:val="2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963B00">
        <w:rPr>
          <w:rFonts w:ascii="Times New Roman" w:eastAsia="Arial" w:hAnsi="Times New Roman" w:cs="Times New Roman"/>
          <w:sz w:val="28"/>
          <w:szCs w:val="28"/>
          <w:shd w:val="clear" w:color="auto" w:fill="FFFFFF"/>
        </w:rPr>
        <w:t xml:space="preserve">блокированные жилые дома высотой не выше 3-х этажей с </w:t>
      </w:r>
      <w:r>
        <w:rPr>
          <w:rFonts w:ascii="Times New Roman" w:eastAsia="Arial" w:hAnsi="Times New Roman" w:cs="Times New Roman"/>
          <w:sz w:val="28"/>
          <w:szCs w:val="28"/>
          <w:shd w:val="clear" w:color="auto" w:fill="FFFFFF"/>
        </w:rPr>
        <w:t xml:space="preserve">приусадебными </w:t>
      </w:r>
      <w:r w:rsidRPr="00963B00">
        <w:rPr>
          <w:rFonts w:ascii="Times New Roman" w:eastAsia="Arial" w:hAnsi="Times New Roman" w:cs="Times New Roman"/>
          <w:sz w:val="28"/>
          <w:szCs w:val="28"/>
          <w:shd w:val="clear" w:color="auto" w:fill="FFFFFF"/>
        </w:rPr>
        <w:t>земельными участками;</w:t>
      </w:r>
    </w:p>
    <w:p w:rsidR="00FB50FC" w:rsidRDefault="00B23FE1" w:rsidP="00FB50FC">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с</w:t>
      </w:r>
      <w:r w:rsidR="00FB50FC">
        <w:rPr>
          <w:rFonts w:ascii="Times New Roman" w:eastAsia="Arial" w:hAnsi="Times New Roman" w:cs="Times New Roman"/>
          <w:sz w:val="28"/>
          <w:szCs w:val="28"/>
          <w:shd w:val="clear" w:color="auto" w:fill="FFFFFF"/>
        </w:rPr>
        <w:t>троительство</w:t>
      </w:r>
      <w:r w:rsidR="00231ADC">
        <w:rPr>
          <w:rFonts w:ascii="Times New Roman" w:eastAsia="Arial" w:hAnsi="Times New Roman" w:cs="Times New Roman"/>
          <w:sz w:val="28"/>
          <w:szCs w:val="28"/>
          <w:shd w:val="clear" w:color="auto" w:fill="FFFFFF"/>
        </w:rPr>
        <w:t xml:space="preserve"> и </w:t>
      </w:r>
      <w:r w:rsidR="005A6BB4">
        <w:rPr>
          <w:rFonts w:ascii="Times New Roman" w:eastAsia="Arial" w:hAnsi="Times New Roman" w:cs="Times New Roman"/>
          <w:sz w:val="28"/>
          <w:szCs w:val="28"/>
          <w:shd w:val="clear" w:color="auto" w:fill="FFFFFF"/>
        </w:rPr>
        <w:t xml:space="preserve">обслуживание </w:t>
      </w:r>
      <w:r w:rsidR="005A6BB4" w:rsidRPr="00FB50FC">
        <w:rPr>
          <w:rFonts w:ascii="Times New Roman" w:eastAsia="Arial" w:hAnsi="Times New Roman" w:cs="Times New Roman"/>
          <w:sz w:val="28"/>
          <w:szCs w:val="28"/>
          <w:shd w:val="clear" w:color="auto" w:fill="FFFFFF"/>
        </w:rPr>
        <w:t>индивидуальных</w:t>
      </w:r>
      <w:r w:rsidR="00FB50FC" w:rsidRPr="00FB50FC">
        <w:rPr>
          <w:rFonts w:ascii="Times New Roman" w:eastAsia="Arial" w:hAnsi="Times New Roman" w:cs="Times New Roman"/>
          <w:sz w:val="28"/>
          <w:szCs w:val="28"/>
          <w:shd w:val="clear" w:color="auto" w:fill="FFFFFF"/>
        </w:rPr>
        <w:t xml:space="preserve"> жилых домов</w:t>
      </w:r>
      <w:r w:rsidR="00FB50FC">
        <w:rPr>
          <w:rFonts w:ascii="Times New Roman" w:eastAsia="Arial" w:hAnsi="Times New Roman" w:cs="Times New Roman"/>
          <w:sz w:val="28"/>
          <w:szCs w:val="28"/>
          <w:shd w:val="clear" w:color="auto" w:fill="FFFFFF"/>
        </w:rPr>
        <w:t>;</w:t>
      </w:r>
    </w:p>
    <w:p w:rsidR="00CD1442" w:rsidRPr="00FB50FC"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FB50FC">
        <w:rPr>
          <w:rFonts w:ascii="Times New Roman" w:eastAsia="Arial" w:hAnsi="Times New Roman" w:cs="Times New Roman"/>
          <w:sz w:val="28"/>
          <w:szCs w:val="28"/>
          <w:shd w:val="clear" w:color="auto" w:fill="FFFFFF"/>
        </w:rPr>
        <w:t xml:space="preserve"> ведение личного подсобного хозяйства;</w:t>
      </w:r>
    </w:p>
    <w:p w:rsidR="00AF3EFA" w:rsidRDefault="00AF3EFA"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хозяйственные постройки;</w:t>
      </w:r>
    </w:p>
    <w:p w:rsidR="000D4D43" w:rsidRPr="00AF3EFA" w:rsidRDefault="000D4D43"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огородничество;</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дошкольного образования;</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фельдшерско-акушерские пункты;</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магазины общей площадью до 150 кв. м;</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универсальные спортивные площадки;</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связи;</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водозаборные скважины, колодцы;</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сети водоснабжения и сооружения на них;</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сети канализации и сооружения на них;</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тепловые сети и сооружения на них;</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трансформаторные подстанции;</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газораспределительные сети и сооружения на них;</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воздушные линии электропередач до 35 </w:t>
      </w:r>
      <w:proofErr w:type="spellStart"/>
      <w:r w:rsidRPr="00AF3EFA">
        <w:rPr>
          <w:rFonts w:ascii="Times New Roman" w:eastAsia="Arial" w:hAnsi="Times New Roman" w:cs="Times New Roman"/>
          <w:sz w:val="28"/>
          <w:szCs w:val="28"/>
          <w:shd w:val="clear" w:color="auto" w:fill="FFFFFF"/>
        </w:rPr>
        <w:t>кВ</w:t>
      </w:r>
      <w:proofErr w:type="spellEnd"/>
      <w:r w:rsidRPr="00AF3EFA">
        <w:rPr>
          <w:rFonts w:ascii="Times New Roman" w:eastAsia="Arial" w:hAnsi="Times New Roman" w:cs="Times New Roman"/>
          <w:sz w:val="28"/>
          <w:szCs w:val="28"/>
          <w:shd w:val="clear" w:color="auto" w:fill="FFFFFF"/>
        </w:rPr>
        <w:t>, кабельные линии электропередач;</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противопожарные водоемы и резервуары; </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телефонные автоматы;</w:t>
      </w:r>
    </w:p>
    <w:p w:rsidR="00CD1442" w:rsidRPr="00AF3EFA" w:rsidRDefault="00CD1442" w:rsidP="008E53F6">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площадки для мусоросборников;</w:t>
      </w:r>
    </w:p>
    <w:p w:rsidR="00AF3EFA" w:rsidRDefault="00CD1442" w:rsidP="00BB6465">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инженерной защиты нас</w:t>
      </w:r>
      <w:r w:rsidR="00D55C0F">
        <w:rPr>
          <w:rFonts w:ascii="Times New Roman" w:eastAsia="Arial" w:hAnsi="Times New Roman" w:cs="Times New Roman"/>
          <w:sz w:val="28"/>
          <w:szCs w:val="28"/>
          <w:shd w:val="clear" w:color="auto" w:fill="FFFFFF"/>
        </w:rPr>
        <w:t>еления при ЧС;</w:t>
      </w:r>
    </w:p>
    <w:p w:rsidR="00D55C0F" w:rsidRPr="00D55C0F" w:rsidRDefault="00D55C0F" w:rsidP="00D55C0F">
      <w:pPr>
        <w:widowControl/>
        <w:numPr>
          <w:ilvl w:val="0"/>
          <w:numId w:val="3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индивидуальные гаражи.</w:t>
      </w:r>
    </w:p>
    <w:p w:rsidR="00CD1442" w:rsidRPr="00AF3EFA" w:rsidRDefault="00CD1442" w:rsidP="00CD1442">
      <w:pPr>
        <w:spacing w:before="120" w:after="120"/>
        <w:ind w:firstLine="357"/>
        <w:jc w:val="both"/>
        <w:rPr>
          <w:rFonts w:ascii="Times New Roman" w:eastAsia="Arial" w:hAnsi="Times New Roman" w:cs="Times New Roman"/>
          <w:b/>
          <w:spacing w:val="-5"/>
          <w:sz w:val="28"/>
          <w:szCs w:val="28"/>
          <w:shd w:val="clear" w:color="auto" w:fill="FFFFFF"/>
        </w:rPr>
      </w:pPr>
      <w:r w:rsidRPr="00AF3EFA">
        <w:rPr>
          <w:rFonts w:ascii="Times New Roman" w:eastAsia="Arial" w:hAnsi="Times New Roman" w:cs="Times New Roman"/>
          <w:b/>
          <w:spacing w:val="-5"/>
          <w:sz w:val="28"/>
          <w:szCs w:val="28"/>
          <w:shd w:val="clear" w:color="auto" w:fill="FFFFFF"/>
        </w:rPr>
        <w:t>Условно разрешенные виды использования земельных участков и объектов капитального строительства:</w:t>
      </w:r>
    </w:p>
    <w:p w:rsidR="00CD1442" w:rsidRPr="00AF3EFA" w:rsidRDefault="00CD1442" w:rsidP="008E53F6">
      <w:pPr>
        <w:widowControl/>
        <w:numPr>
          <w:ilvl w:val="0"/>
          <w:numId w:val="3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индивидуальные жилые дома с приусадебными земельными участками;</w:t>
      </w:r>
    </w:p>
    <w:p w:rsidR="00CD1442" w:rsidRPr="00AF3EFA" w:rsidRDefault="00CD1442" w:rsidP="008E53F6">
      <w:pPr>
        <w:widowControl/>
        <w:numPr>
          <w:ilvl w:val="0"/>
          <w:numId w:val="3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индивидуальные жилые дома с местами приложения труда;</w:t>
      </w:r>
    </w:p>
    <w:p w:rsidR="00CD1442" w:rsidRPr="00AF3EFA" w:rsidRDefault="00CD1442" w:rsidP="008E53F6">
      <w:pPr>
        <w:widowControl/>
        <w:numPr>
          <w:ilvl w:val="0"/>
          <w:numId w:val="3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парикмахерские и иные объекты обслуживания;</w:t>
      </w:r>
    </w:p>
    <w:p w:rsidR="00CD1442" w:rsidRPr="00AF3EFA" w:rsidRDefault="00CD1442" w:rsidP="008E53F6">
      <w:pPr>
        <w:widowControl/>
        <w:numPr>
          <w:ilvl w:val="0"/>
          <w:numId w:val="3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амбулаторно-поликлинические учреждения детей и взрослых;</w:t>
      </w:r>
    </w:p>
    <w:p w:rsidR="00CD1442" w:rsidRPr="00AF3EFA" w:rsidRDefault="00CD1442" w:rsidP="008E53F6">
      <w:pPr>
        <w:widowControl/>
        <w:numPr>
          <w:ilvl w:val="0"/>
          <w:numId w:val="3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открытые спортивные площадки, катки и другие аналогичные объекты;</w:t>
      </w:r>
    </w:p>
    <w:p w:rsidR="00CD1442" w:rsidRPr="00AF3EFA" w:rsidRDefault="00CD1442" w:rsidP="008E53F6">
      <w:pPr>
        <w:widowControl/>
        <w:numPr>
          <w:ilvl w:val="0"/>
          <w:numId w:val="3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lastRenderedPageBreak/>
        <w:t xml:space="preserve"> мастерские по изготовлению мелких поделок по индивидуальным заказам (столярные изделия, изделия народных промыслов);</w:t>
      </w:r>
    </w:p>
    <w:p w:rsidR="00CD1442" w:rsidRPr="00AF3EFA" w:rsidRDefault="00CD1442" w:rsidP="008E53F6">
      <w:pPr>
        <w:widowControl/>
        <w:numPr>
          <w:ilvl w:val="0"/>
          <w:numId w:val="3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магазины общей площадью более 150 кв. м;</w:t>
      </w:r>
    </w:p>
    <w:p w:rsidR="00CD1442" w:rsidRPr="00AF3EFA" w:rsidRDefault="00CD1442" w:rsidP="008E53F6">
      <w:pPr>
        <w:widowControl/>
        <w:numPr>
          <w:ilvl w:val="0"/>
          <w:numId w:val="3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мелкорозничной торговой сети;</w:t>
      </w:r>
    </w:p>
    <w:p w:rsidR="00CD1442" w:rsidRPr="00AF3EFA" w:rsidRDefault="00CD1442" w:rsidP="008E53F6">
      <w:pPr>
        <w:widowControl/>
        <w:numPr>
          <w:ilvl w:val="0"/>
          <w:numId w:val="3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ремонтные мастерские бытовой техники, парикмахерские и иные объекты бытового обслуживания населения;</w:t>
      </w:r>
    </w:p>
    <w:p w:rsidR="00CD1442" w:rsidRPr="00AF3EFA" w:rsidRDefault="00CD1442" w:rsidP="008E53F6">
      <w:pPr>
        <w:widowControl/>
        <w:numPr>
          <w:ilvl w:val="0"/>
          <w:numId w:val="3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мастерские по изготовлению мелких поделок по индивидуальным заказам (столярные изделия, изделия художественного литья, кузнечно-кованые изделия, изделия народных промыслов);</w:t>
      </w:r>
    </w:p>
    <w:p w:rsidR="00CD1442" w:rsidRPr="00AF3EFA" w:rsidRDefault="00CD1442" w:rsidP="008E53F6">
      <w:pPr>
        <w:widowControl/>
        <w:numPr>
          <w:ilvl w:val="0"/>
          <w:numId w:val="3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отделения, участковые пункты полиции;</w:t>
      </w:r>
    </w:p>
    <w:p w:rsidR="00CD1442" w:rsidRPr="00AF3EFA" w:rsidRDefault="00CD1442" w:rsidP="008E53F6">
      <w:pPr>
        <w:widowControl/>
        <w:numPr>
          <w:ilvl w:val="0"/>
          <w:numId w:val="3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культовые здания;</w:t>
      </w:r>
    </w:p>
    <w:p w:rsidR="00CD1442" w:rsidRPr="00AF3EFA" w:rsidRDefault="00CD1442" w:rsidP="008E53F6">
      <w:pPr>
        <w:widowControl/>
        <w:numPr>
          <w:ilvl w:val="0"/>
          <w:numId w:val="31"/>
        </w:numPr>
        <w:tabs>
          <w:tab w:val="left" w:pos="720"/>
        </w:tabs>
        <w:suppressAutoHyphens w:val="0"/>
        <w:autoSpaceDE/>
        <w:ind w:left="360"/>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водопроводные насосные станции, водонапорные башни;</w:t>
      </w:r>
    </w:p>
    <w:p w:rsidR="00CD1442" w:rsidRPr="00AF3EFA" w:rsidRDefault="00CD1442" w:rsidP="008E53F6">
      <w:pPr>
        <w:widowControl/>
        <w:numPr>
          <w:ilvl w:val="0"/>
          <w:numId w:val="31"/>
        </w:numPr>
        <w:tabs>
          <w:tab w:val="left" w:pos="720"/>
        </w:tabs>
        <w:suppressAutoHyphens w:val="0"/>
        <w:autoSpaceDE/>
        <w:ind w:left="360"/>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канализационные насосные станции;</w:t>
      </w:r>
    </w:p>
    <w:p w:rsidR="00CD1442" w:rsidRPr="00AF3EFA" w:rsidRDefault="00CD1442" w:rsidP="008E53F6">
      <w:pPr>
        <w:widowControl/>
        <w:numPr>
          <w:ilvl w:val="0"/>
          <w:numId w:val="31"/>
        </w:numPr>
        <w:tabs>
          <w:tab w:val="left" w:pos="720"/>
        </w:tabs>
        <w:suppressAutoHyphens w:val="0"/>
        <w:autoSpaceDE/>
        <w:ind w:left="360"/>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очистные сооружения поверхностного стока воды.</w:t>
      </w:r>
    </w:p>
    <w:p w:rsidR="00CD1442" w:rsidRPr="00AF3EFA" w:rsidRDefault="00CD1442" w:rsidP="00CD1442">
      <w:pPr>
        <w:spacing w:before="120" w:after="120"/>
        <w:ind w:firstLine="357"/>
        <w:jc w:val="both"/>
        <w:rPr>
          <w:rFonts w:ascii="Times New Roman" w:eastAsia="Arial" w:hAnsi="Times New Roman" w:cs="Times New Roman"/>
          <w:b/>
          <w:spacing w:val="-5"/>
          <w:sz w:val="28"/>
          <w:szCs w:val="28"/>
          <w:shd w:val="clear" w:color="auto" w:fill="FFFFFF"/>
        </w:rPr>
      </w:pPr>
      <w:r w:rsidRPr="00AF3EFA">
        <w:rPr>
          <w:rFonts w:ascii="Times New Roman" w:eastAsia="Arial" w:hAnsi="Times New Roman" w:cs="Times New Roman"/>
          <w:b/>
          <w:spacing w:val="-5"/>
          <w:sz w:val="28"/>
          <w:szCs w:val="28"/>
          <w:shd w:val="clear" w:color="auto" w:fill="FFFFFF"/>
        </w:rPr>
        <w:t>Вспомогательные виды разрешенного использования земельных участков и объектов капитального строительства:</w:t>
      </w:r>
    </w:p>
    <w:p w:rsidR="00CD1442" w:rsidRPr="00AF3EFA" w:rsidRDefault="00CD1442" w:rsidP="008E53F6">
      <w:pPr>
        <w:widowControl/>
        <w:numPr>
          <w:ilvl w:val="0"/>
          <w:numId w:val="3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выращивание ягодных, овощных или иных сельскохозяйственных культур и картофеля;</w:t>
      </w:r>
    </w:p>
    <w:p w:rsidR="00CD1442" w:rsidRPr="00AF3EFA" w:rsidRDefault="00CD1442" w:rsidP="008E53F6">
      <w:pPr>
        <w:widowControl/>
        <w:numPr>
          <w:ilvl w:val="0"/>
          <w:numId w:val="3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площадки: детские, хозяйственные, отдыха, спортивные;</w:t>
      </w:r>
    </w:p>
    <w:p w:rsidR="00CD1442" w:rsidRPr="00AF3EFA" w:rsidRDefault="00CD1442" w:rsidP="008E53F6">
      <w:pPr>
        <w:widowControl/>
        <w:numPr>
          <w:ilvl w:val="0"/>
          <w:numId w:val="32"/>
        </w:numPr>
        <w:tabs>
          <w:tab w:val="left" w:pos="720"/>
        </w:tabs>
        <w:suppressAutoHyphens w:val="0"/>
        <w:autoSpaceDE/>
        <w:spacing w:before="100" w:after="100"/>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возведение подсобных сооружений, не более одного этажа, площадью не более</w:t>
      </w:r>
      <w:proofErr w:type="gramStart"/>
      <w:r w:rsidRPr="00AF3EFA">
        <w:rPr>
          <w:rFonts w:ascii="Times New Roman" w:eastAsia="Arial" w:hAnsi="Times New Roman" w:cs="Times New Roman"/>
          <w:sz w:val="28"/>
          <w:szCs w:val="28"/>
          <w:shd w:val="clear" w:color="auto" w:fill="FFFFFF"/>
        </w:rPr>
        <w:t>,</w:t>
      </w:r>
      <w:proofErr w:type="gramEnd"/>
      <w:r w:rsidRPr="00AF3EFA">
        <w:rPr>
          <w:rFonts w:ascii="Times New Roman" w:eastAsia="Arial" w:hAnsi="Times New Roman" w:cs="Times New Roman"/>
          <w:sz w:val="28"/>
          <w:szCs w:val="28"/>
          <w:shd w:val="clear" w:color="auto" w:fill="FFFFFF"/>
        </w:rPr>
        <w:t xml:space="preserve"> чем 200 кв. м., в том числе возведение гаражей не более, чем на 2 машины;</w:t>
      </w:r>
    </w:p>
    <w:p w:rsidR="00CD1442" w:rsidRPr="00AF3EFA" w:rsidRDefault="00CD1442" w:rsidP="008E53F6">
      <w:pPr>
        <w:widowControl/>
        <w:numPr>
          <w:ilvl w:val="0"/>
          <w:numId w:val="3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теплицы;</w:t>
      </w:r>
    </w:p>
    <w:p w:rsidR="00CD1442" w:rsidRPr="00AF3EFA" w:rsidRDefault="00CD1442" w:rsidP="008E53F6">
      <w:pPr>
        <w:widowControl/>
        <w:numPr>
          <w:ilvl w:val="0"/>
          <w:numId w:val="3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гостевые стоянки;</w:t>
      </w:r>
    </w:p>
    <w:p w:rsidR="00CD1442" w:rsidRPr="00AF3EFA" w:rsidRDefault="00CD1442" w:rsidP="008E53F6">
      <w:pPr>
        <w:widowControl/>
        <w:numPr>
          <w:ilvl w:val="0"/>
          <w:numId w:val="3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отдельно стоящие гаражи-стоянки для инвалидов;</w:t>
      </w:r>
    </w:p>
    <w:p w:rsidR="00CD1442" w:rsidRPr="00AF3EFA" w:rsidRDefault="00CD1442" w:rsidP="008E53F6">
      <w:pPr>
        <w:widowControl/>
        <w:numPr>
          <w:ilvl w:val="0"/>
          <w:numId w:val="32"/>
        </w:numPr>
        <w:tabs>
          <w:tab w:val="left" w:pos="720"/>
        </w:tabs>
        <w:suppressAutoHyphens w:val="0"/>
        <w:autoSpaceDE/>
        <w:spacing w:after="120"/>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отдельно стоящие гаражи</w:t>
      </w:r>
      <w:r w:rsidR="00231ADC">
        <w:rPr>
          <w:rFonts w:ascii="Times New Roman" w:eastAsia="Arial" w:hAnsi="Times New Roman" w:cs="Times New Roman"/>
          <w:sz w:val="28"/>
          <w:szCs w:val="28"/>
          <w:shd w:val="clear" w:color="auto" w:fill="FFFFFF"/>
        </w:rPr>
        <w:t>-стоянки</w:t>
      </w:r>
      <w:r w:rsidRPr="00AF3EFA">
        <w:rPr>
          <w:rFonts w:ascii="Times New Roman" w:eastAsia="Arial" w:hAnsi="Times New Roman" w:cs="Times New Roman"/>
          <w:sz w:val="28"/>
          <w:szCs w:val="28"/>
          <w:shd w:val="clear" w:color="auto" w:fill="FFFFFF"/>
        </w:rPr>
        <w:t xml:space="preserve"> или стоянки открытого типа легковых </w:t>
      </w:r>
      <w:r w:rsidR="008975DD" w:rsidRPr="00AF3EFA">
        <w:rPr>
          <w:rFonts w:ascii="Times New Roman" w:eastAsia="Arial" w:hAnsi="Times New Roman" w:cs="Times New Roman"/>
          <w:sz w:val="28"/>
          <w:szCs w:val="28"/>
          <w:shd w:val="clear" w:color="auto" w:fill="FFFFFF"/>
        </w:rPr>
        <w:t>автомобилей.</w:t>
      </w:r>
    </w:p>
    <w:p w:rsidR="00CD1442" w:rsidRPr="00AF3EFA" w:rsidRDefault="00CD1442" w:rsidP="00CD1442">
      <w:pPr>
        <w:spacing w:before="120" w:after="120"/>
        <w:ind w:firstLine="357"/>
        <w:jc w:val="both"/>
        <w:rPr>
          <w:rFonts w:ascii="Times New Roman" w:eastAsia="Arial" w:hAnsi="Times New Roman" w:cs="Times New Roman"/>
          <w:b/>
          <w:spacing w:val="-5"/>
          <w:sz w:val="28"/>
          <w:szCs w:val="28"/>
          <w:shd w:val="clear" w:color="auto" w:fill="FFFFFF"/>
        </w:rPr>
      </w:pPr>
      <w:r w:rsidRPr="00AF3EFA">
        <w:rPr>
          <w:rFonts w:ascii="Times New Roman" w:eastAsia="Arial" w:hAnsi="Times New Roman" w:cs="Times New Roman"/>
          <w:b/>
          <w:spacing w:val="-5"/>
          <w:sz w:val="28"/>
          <w:szCs w:val="2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1442" w:rsidRPr="00AF3EFA" w:rsidRDefault="00CD1442" w:rsidP="00CD1442">
      <w:pPr>
        <w:ind w:firstLine="709"/>
        <w:rPr>
          <w:rFonts w:ascii="Times New Roman" w:eastAsia="Arial" w:hAnsi="Times New Roman" w:cs="Times New Roman"/>
          <w:sz w:val="28"/>
          <w:szCs w:val="28"/>
        </w:rPr>
      </w:pPr>
      <w:r w:rsidRPr="00AF3EFA">
        <w:rPr>
          <w:rFonts w:ascii="Times New Roman" w:eastAsia="Arial" w:hAnsi="Times New Roman" w:cs="Times New Roman"/>
          <w:sz w:val="28"/>
          <w:szCs w:val="28"/>
        </w:rPr>
        <w:t>Требования к параметрам сооружений и границам земельных участков в соответствии со следующими документами:</w:t>
      </w:r>
    </w:p>
    <w:p w:rsidR="00CD1442" w:rsidRPr="00AF3EFA" w:rsidRDefault="00CD1442" w:rsidP="008E53F6">
      <w:pPr>
        <w:widowControl/>
        <w:numPr>
          <w:ilvl w:val="0"/>
          <w:numId w:val="33"/>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 xml:space="preserve">СП 42.13330.2011 «Градостроительство. Планировка и застройка городских и сельских поселений»; </w:t>
      </w:r>
    </w:p>
    <w:p w:rsidR="00CD1442" w:rsidRPr="00AF3EFA" w:rsidRDefault="00CD1442" w:rsidP="008E53F6">
      <w:pPr>
        <w:widowControl/>
        <w:numPr>
          <w:ilvl w:val="0"/>
          <w:numId w:val="33"/>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 xml:space="preserve">СП 54.13330.2011 «СНиП 31-01-2003 Здания жилые многоквартирные» </w:t>
      </w:r>
    </w:p>
    <w:p w:rsidR="00CD1442" w:rsidRPr="00AF3EFA" w:rsidRDefault="00CD1442" w:rsidP="008E53F6">
      <w:pPr>
        <w:widowControl/>
        <w:numPr>
          <w:ilvl w:val="0"/>
          <w:numId w:val="33"/>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 xml:space="preserve">Технический регламент о требованиях пожарной безопасности ФЗ РФ от 22 июля 2008г. </w:t>
      </w:r>
    </w:p>
    <w:p w:rsidR="00CD1442" w:rsidRPr="00AF3EFA" w:rsidRDefault="00CD1442" w:rsidP="008E53F6">
      <w:pPr>
        <w:widowControl/>
        <w:numPr>
          <w:ilvl w:val="0"/>
          <w:numId w:val="33"/>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Segoe UI Symbol" w:hAnsi="Times New Roman" w:cs="Times New Roman"/>
          <w:sz w:val="28"/>
          <w:szCs w:val="28"/>
        </w:rPr>
        <w:t>№</w:t>
      </w:r>
      <w:r w:rsidRPr="00AF3EFA">
        <w:rPr>
          <w:rFonts w:ascii="Times New Roman" w:eastAsia="Arial" w:hAnsi="Times New Roman" w:cs="Times New Roman"/>
          <w:sz w:val="28"/>
          <w:szCs w:val="28"/>
        </w:rPr>
        <w:t xml:space="preserve"> 123-ФЗ</w:t>
      </w:r>
    </w:p>
    <w:p w:rsidR="00CD1442" w:rsidRPr="00AF3EFA" w:rsidRDefault="00CD1442" w:rsidP="008E53F6">
      <w:pPr>
        <w:widowControl/>
        <w:numPr>
          <w:ilvl w:val="0"/>
          <w:numId w:val="33"/>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 xml:space="preserve">Технический регламент </w:t>
      </w:r>
      <w:proofErr w:type="spellStart"/>
      <w:r w:rsidRPr="00AF3EFA">
        <w:rPr>
          <w:rFonts w:ascii="Times New Roman" w:eastAsia="Arial" w:hAnsi="Times New Roman" w:cs="Times New Roman"/>
          <w:sz w:val="28"/>
          <w:szCs w:val="28"/>
        </w:rPr>
        <w:t>обезопасности</w:t>
      </w:r>
      <w:proofErr w:type="spellEnd"/>
      <w:r w:rsidRPr="00AF3EFA">
        <w:rPr>
          <w:rFonts w:ascii="Times New Roman" w:eastAsia="Arial" w:hAnsi="Times New Roman" w:cs="Times New Roman"/>
          <w:sz w:val="28"/>
          <w:szCs w:val="28"/>
        </w:rPr>
        <w:t xml:space="preserve"> зданий и сооружений ФЗ РФ от 30.12.2009 </w:t>
      </w:r>
    </w:p>
    <w:p w:rsidR="00CD1442" w:rsidRPr="00AF3EFA" w:rsidRDefault="00CD1442" w:rsidP="008E53F6">
      <w:pPr>
        <w:widowControl/>
        <w:numPr>
          <w:ilvl w:val="0"/>
          <w:numId w:val="33"/>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Segoe UI Symbol" w:hAnsi="Times New Roman" w:cs="Times New Roman"/>
          <w:sz w:val="28"/>
          <w:szCs w:val="28"/>
        </w:rPr>
        <w:t>№</w:t>
      </w:r>
      <w:r w:rsidRPr="00AF3EFA">
        <w:rPr>
          <w:rFonts w:ascii="Times New Roman" w:eastAsia="Arial" w:hAnsi="Times New Roman" w:cs="Times New Roman"/>
          <w:sz w:val="28"/>
          <w:szCs w:val="28"/>
        </w:rPr>
        <w:t xml:space="preserve"> 384-ФЗ;</w:t>
      </w:r>
    </w:p>
    <w:p w:rsidR="00CD1442" w:rsidRPr="00AF3EFA" w:rsidRDefault="00CD1442" w:rsidP="008E53F6">
      <w:pPr>
        <w:widowControl/>
        <w:numPr>
          <w:ilvl w:val="0"/>
          <w:numId w:val="33"/>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lastRenderedPageBreak/>
        <w:t>Региональные нормативы градостроительного проектирования (РНГП) для Республики Коми</w:t>
      </w:r>
    </w:p>
    <w:p w:rsidR="00CD1442" w:rsidRPr="00AF3EFA" w:rsidRDefault="00CD1442" w:rsidP="008E53F6">
      <w:pPr>
        <w:widowControl/>
        <w:numPr>
          <w:ilvl w:val="0"/>
          <w:numId w:val="33"/>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Другие действующие нормативы и технические регламенты.</w:t>
      </w:r>
    </w:p>
    <w:p w:rsidR="00CD1442" w:rsidRPr="00AF3EFA" w:rsidRDefault="00CD1442" w:rsidP="008E53F6">
      <w:pPr>
        <w:widowControl/>
        <w:numPr>
          <w:ilvl w:val="0"/>
          <w:numId w:val="33"/>
        </w:numPr>
        <w:tabs>
          <w:tab w:val="left" w:pos="0"/>
        </w:tabs>
        <w:suppressAutoHyphens w:val="0"/>
        <w:autoSpaceDE/>
        <w:spacing w:before="120" w:after="120"/>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Расчетная норма заселения жилого фонда – 25 </w:t>
      </w:r>
      <w:proofErr w:type="spellStart"/>
      <w:r w:rsidRPr="00AF3EFA">
        <w:rPr>
          <w:rFonts w:ascii="Times New Roman" w:eastAsia="Arial" w:hAnsi="Times New Roman" w:cs="Times New Roman"/>
          <w:spacing w:val="-4"/>
          <w:sz w:val="28"/>
          <w:szCs w:val="28"/>
          <w:shd w:val="clear" w:color="auto" w:fill="FFFFFF"/>
        </w:rPr>
        <w:t>кв</w:t>
      </w:r>
      <w:proofErr w:type="gramStart"/>
      <w:r w:rsidRPr="00AF3EFA">
        <w:rPr>
          <w:rFonts w:ascii="Times New Roman" w:eastAsia="Arial" w:hAnsi="Times New Roman" w:cs="Times New Roman"/>
          <w:spacing w:val="-4"/>
          <w:sz w:val="28"/>
          <w:szCs w:val="28"/>
          <w:shd w:val="clear" w:color="auto" w:fill="FFFFFF"/>
        </w:rPr>
        <w:t>.м</w:t>
      </w:r>
      <w:proofErr w:type="spellEnd"/>
      <w:proofErr w:type="gramEnd"/>
      <w:r w:rsidRPr="00AF3EFA">
        <w:rPr>
          <w:rFonts w:ascii="Times New Roman" w:eastAsia="Arial" w:hAnsi="Times New Roman" w:cs="Times New Roman"/>
          <w:spacing w:val="-4"/>
          <w:sz w:val="28"/>
          <w:szCs w:val="28"/>
          <w:shd w:val="clear" w:color="auto" w:fill="FFFFFF"/>
        </w:rPr>
        <w:t xml:space="preserve"> общей площади на человека и более.</w:t>
      </w:r>
    </w:p>
    <w:p w:rsidR="00CD1442" w:rsidRDefault="00CD1442" w:rsidP="008E53F6">
      <w:pPr>
        <w:widowControl/>
        <w:numPr>
          <w:ilvl w:val="0"/>
          <w:numId w:val="33"/>
        </w:numPr>
        <w:tabs>
          <w:tab w:val="left" w:pos="0"/>
        </w:tabs>
        <w:suppressAutoHyphens w:val="0"/>
        <w:autoSpaceDE/>
        <w:spacing w:before="120" w:after="120"/>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Минимальны</w:t>
      </w:r>
      <w:r w:rsidR="00A27B11">
        <w:rPr>
          <w:rFonts w:ascii="Times New Roman" w:eastAsia="Arial" w:hAnsi="Times New Roman" w:cs="Times New Roman"/>
          <w:spacing w:val="-4"/>
          <w:sz w:val="28"/>
          <w:szCs w:val="28"/>
          <w:shd w:val="clear" w:color="auto" w:fill="FFFFFF"/>
        </w:rPr>
        <w:t>й</w:t>
      </w:r>
      <w:r w:rsidRPr="00AF3EFA">
        <w:rPr>
          <w:rFonts w:ascii="Times New Roman" w:eastAsia="Arial" w:hAnsi="Times New Roman" w:cs="Times New Roman"/>
          <w:spacing w:val="-4"/>
          <w:sz w:val="28"/>
          <w:szCs w:val="28"/>
          <w:shd w:val="clear" w:color="auto" w:fill="FFFFFF"/>
        </w:rPr>
        <w:t xml:space="preserve"> размер </w:t>
      </w:r>
      <w:r w:rsidR="00A27B11" w:rsidRPr="00AF3EFA">
        <w:rPr>
          <w:rFonts w:ascii="Times New Roman" w:eastAsia="Arial" w:hAnsi="Times New Roman" w:cs="Times New Roman"/>
          <w:spacing w:val="-4"/>
          <w:sz w:val="28"/>
          <w:szCs w:val="28"/>
          <w:shd w:val="clear" w:color="auto" w:fill="FFFFFF"/>
        </w:rPr>
        <w:t xml:space="preserve">земельного участка </w:t>
      </w:r>
      <w:r w:rsidR="00A27B11">
        <w:rPr>
          <w:rFonts w:ascii="Times New Roman" w:eastAsia="Arial" w:hAnsi="Times New Roman" w:cs="Times New Roman"/>
          <w:spacing w:val="-4"/>
          <w:sz w:val="28"/>
          <w:szCs w:val="28"/>
          <w:shd w:val="clear" w:color="auto" w:fill="FFFFFF"/>
        </w:rPr>
        <w:t xml:space="preserve">для строительства  и размещения </w:t>
      </w:r>
      <w:r w:rsidR="00A27B11" w:rsidRPr="00AF3EFA">
        <w:rPr>
          <w:rFonts w:ascii="Times New Roman" w:eastAsia="Arial" w:hAnsi="Times New Roman" w:cs="Times New Roman"/>
          <w:sz w:val="28"/>
          <w:szCs w:val="28"/>
          <w:shd w:val="clear" w:color="auto" w:fill="FFFFFF"/>
        </w:rPr>
        <w:t>индивидуальн</w:t>
      </w:r>
      <w:r w:rsidR="00A27B11">
        <w:rPr>
          <w:rFonts w:ascii="Times New Roman" w:eastAsia="Arial" w:hAnsi="Times New Roman" w:cs="Times New Roman"/>
          <w:sz w:val="28"/>
          <w:szCs w:val="28"/>
          <w:shd w:val="clear" w:color="auto" w:fill="FFFFFF"/>
        </w:rPr>
        <w:t>ого</w:t>
      </w:r>
      <w:r w:rsidR="00A27B11" w:rsidRPr="00AF3EFA">
        <w:rPr>
          <w:rFonts w:ascii="Times New Roman" w:eastAsia="Arial" w:hAnsi="Times New Roman" w:cs="Times New Roman"/>
          <w:sz w:val="28"/>
          <w:szCs w:val="28"/>
          <w:shd w:val="clear" w:color="auto" w:fill="FFFFFF"/>
        </w:rPr>
        <w:t xml:space="preserve"> жил</w:t>
      </w:r>
      <w:r w:rsidR="00A27B11">
        <w:rPr>
          <w:rFonts w:ascii="Times New Roman" w:eastAsia="Arial" w:hAnsi="Times New Roman" w:cs="Times New Roman"/>
          <w:sz w:val="28"/>
          <w:szCs w:val="28"/>
          <w:shd w:val="clear" w:color="auto" w:fill="FFFFFF"/>
        </w:rPr>
        <w:t>ого</w:t>
      </w:r>
      <w:r w:rsidR="00A27B11" w:rsidRPr="00AF3EFA">
        <w:rPr>
          <w:rFonts w:ascii="Times New Roman" w:eastAsia="Arial" w:hAnsi="Times New Roman" w:cs="Times New Roman"/>
          <w:sz w:val="28"/>
          <w:szCs w:val="28"/>
          <w:shd w:val="clear" w:color="auto" w:fill="FFFFFF"/>
        </w:rPr>
        <w:t xml:space="preserve"> дома </w:t>
      </w:r>
      <w:r w:rsidRPr="00AF3EFA">
        <w:rPr>
          <w:rFonts w:ascii="Times New Roman" w:eastAsia="Arial" w:hAnsi="Times New Roman" w:cs="Times New Roman"/>
          <w:spacing w:val="-4"/>
          <w:sz w:val="28"/>
          <w:szCs w:val="28"/>
          <w:shd w:val="clear" w:color="auto" w:fill="FFFFFF"/>
        </w:rPr>
        <w:t xml:space="preserve">– 400 </w:t>
      </w:r>
      <w:proofErr w:type="spellStart"/>
      <w:r w:rsidRPr="00AF3EFA">
        <w:rPr>
          <w:rFonts w:ascii="Times New Roman" w:eastAsia="Arial" w:hAnsi="Times New Roman" w:cs="Times New Roman"/>
          <w:spacing w:val="-4"/>
          <w:sz w:val="28"/>
          <w:szCs w:val="28"/>
          <w:shd w:val="clear" w:color="auto" w:fill="FFFFFF"/>
        </w:rPr>
        <w:t>кв.м</w:t>
      </w:r>
      <w:proofErr w:type="spellEnd"/>
      <w:r w:rsidRPr="00AF3EFA">
        <w:rPr>
          <w:rFonts w:ascii="Times New Roman" w:eastAsia="Arial" w:hAnsi="Times New Roman" w:cs="Times New Roman"/>
          <w:spacing w:val="-4"/>
          <w:sz w:val="28"/>
          <w:szCs w:val="28"/>
          <w:shd w:val="clear" w:color="auto" w:fill="FFFFFF"/>
        </w:rPr>
        <w:t>.</w:t>
      </w:r>
    </w:p>
    <w:p w:rsidR="00B23FE1" w:rsidRPr="00B23FE1" w:rsidRDefault="00B23FE1" w:rsidP="00B23FE1">
      <w:pPr>
        <w:widowControl/>
        <w:numPr>
          <w:ilvl w:val="0"/>
          <w:numId w:val="33"/>
        </w:numPr>
        <w:tabs>
          <w:tab w:val="left" w:pos="547"/>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Минимальная площадь земельного участка для размещения блокированного жилого дома – не менее 400 </w:t>
      </w:r>
      <w:proofErr w:type="spellStart"/>
      <w:r w:rsidRPr="00AF3EFA">
        <w:rPr>
          <w:rFonts w:ascii="Times New Roman" w:eastAsia="Arial" w:hAnsi="Times New Roman" w:cs="Times New Roman"/>
          <w:spacing w:val="-4"/>
          <w:sz w:val="28"/>
          <w:szCs w:val="28"/>
          <w:shd w:val="clear" w:color="auto" w:fill="FFFFFF"/>
        </w:rPr>
        <w:t>кв</w:t>
      </w:r>
      <w:proofErr w:type="gramStart"/>
      <w:r w:rsidRPr="00AF3EFA">
        <w:rPr>
          <w:rFonts w:ascii="Times New Roman" w:eastAsia="Arial" w:hAnsi="Times New Roman" w:cs="Times New Roman"/>
          <w:spacing w:val="-4"/>
          <w:sz w:val="28"/>
          <w:szCs w:val="28"/>
          <w:shd w:val="clear" w:color="auto" w:fill="FFFFFF"/>
        </w:rPr>
        <w:t>.м</w:t>
      </w:r>
      <w:proofErr w:type="spellEnd"/>
      <w:proofErr w:type="gramEnd"/>
      <w:r w:rsidRPr="00AF3EFA">
        <w:rPr>
          <w:rFonts w:ascii="Times New Roman" w:eastAsia="Arial" w:hAnsi="Times New Roman" w:cs="Times New Roman"/>
          <w:spacing w:val="-4"/>
          <w:sz w:val="28"/>
          <w:szCs w:val="28"/>
          <w:shd w:val="clear" w:color="auto" w:fill="FFFFFF"/>
        </w:rPr>
        <w:t xml:space="preserve"> на один блок;</w:t>
      </w:r>
    </w:p>
    <w:p w:rsidR="00CD1442" w:rsidRDefault="00CD1442" w:rsidP="008E53F6">
      <w:pPr>
        <w:widowControl/>
        <w:numPr>
          <w:ilvl w:val="0"/>
          <w:numId w:val="33"/>
        </w:numPr>
        <w:tabs>
          <w:tab w:val="left" w:pos="547"/>
        </w:tabs>
        <w:suppressAutoHyphens w:val="0"/>
        <w:autoSpaceDE/>
        <w:spacing w:before="120" w:after="120"/>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Минимальный размер земельного участка для ведения личного подсобного хозяйства не регламентируется</w:t>
      </w:r>
      <w:r w:rsidR="00AF3EFA">
        <w:rPr>
          <w:rFonts w:ascii="Times New Roman" w:eastAsia="Arial" w:hAnsi="Times New Roman" w:cs="Times New Roman"/>
          <w:spacing w:val="-4"/>
          <w:sz w:val="28"/>
          <w:szCs w:val="28"/>
          <w:shd w:val="clear" w:color="auto" w:fill="FFFFFF"/>
        </w:rPr>
        <w:t>, максимальный размер -</w:t>
      </w:r>
      <w:r w:rsidR="00E537C2">
        <w:rPr>
          <w:rFonts w:ascii="Times New Roman" w:eastAsia="Arial" w:hAnsi="Times New Roman" w:cs="Times New Roman"/>
          <w:spacing w:val="-4"/>
          <w:sz w:val="28"/>
          <w:szCs w:val="28"/>
          <w:shd w:val="clear" w:color="auto" w:fill="FFFFFF"/>
        </w:rPr>
        <w:t>25</w:t>
      </w:r>
      <w:r w:rsidR="00AF3EFA">
        <w:rPr>
          <w:rFonts w:ascii="Times New Roman" w:eastAsia="Arial" w:hAnsi="Times New Roman" w:cs="Times New Roman"/>
          <w:spacing w:val="-4"/>
          <w:sz w:val="28"/>
          <w:szCs w:val="28"/>
          <w:shd w:val="clear" w:color="auto" w:fill="FFFFFF"/>
        </w:rPr>
        <w:t xml:space="preserve">00 </w:t>
      </w:r>
      <w:proofErr w:type="spellStart"/>
      <w:r w:rsidR="00AF3EFA">
        <w:rPr>
          <w:rFonts w:ascii="Times New Roman" w:eastAsia="Arial" w:hAnsi="Times New Roman" w:cs="Times New Roman"/>
          <w:spacing w:val="-4"/>
          <w:sz w:val="28"/>
          <w:szCs w:val="28"/>
          <w:shd w:val="clear" w:color="auto" w:fill="FFFFFF"/>
        </w:rPr>
        <w:t>кв</w:t>
      </w:r>
      <w:proofErr w:type="gramStart"/>
      <w:r w:rsidR="00AF3EFA">
        <w:rPr>
          <w:rFonts w:ascii="Times New Roman" w:eastAsia="Arial" w:hAnsi="Times New Roman" w:cs="Times New Roman"/>
          <w:spacing w:val="-4"/>
          <w:sz w:val="28"/>
          <w:szCs w:val="28"/>
          <w:shd w:val="clear" w:color="auto" w:fill="FFFFFF"/>
        </w:rPr>
        <w:t>.м</w:t>
      </w:r>
      <w:proofErr w:type="spellEnd"/>
      <w:proofErr w:type="gramEnd"/>
      <w:r w:rsidRPr="00AF3EFA">
        <w:rPr>
          <w:rFonts w:ascii="Times New Roman" w:eastAsia="Arial" w:hAnsi="Times New Roman" w:cs="Times New Roman"/>
          <w:spacing w:val="-4"/>
          <w:sz w:val="28"/>
          <w:szCs w:val="28"/>
          <w:shd w:val="clear" w:color="auto" w:fill="FFFFFF"/>
        </w:rPr>
        <w:t>;</w:t>
      </w:r>
    </w:p>
    <w:p w:rsidR="000D4D43" w:rsidRPr="000D4D43" w:rsidRDefault="000D4D43" w:rsidP="000D4D43">
      <w:pPr>
        <w:widowControl/>
        <w:numPr>
          <w:ilvl w:val="0"/>
          <w:numId w:val="33"/>
        </w:numPr>
        <w:tabs>
          <w:tab w:val="left" w:pos="547"/>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Минимальный размер земельного участка для </w:t>
      </w:r>
      <w:r>
        <w:rPr>
          <w:rFonts w:ascii="Times New Roman" w:eastAsia="Arial" w:hAnsi="Times New Roman" w:cs="Times New Roman"/>
          <w:spacing w:val="-4"/>
          <w:sz w:val="28"/>
          <w:szCs w:val="28"/>
          <w:shd w:val="clear" w:color="auto" w:fill="FFFFFF"/>
        </w:rPr>
        <w:t>огородничества</w:t>
      </w:r>
      <w:r w:rsidRPr="00AF3EFA">
        <w:rPr>
          <w:rFonts w:ascii="Times New Roman" w:eastAsia="Arial" w:hAnsi="Times New Roman" w:cs="Times New Roman"/>
          <w:spacing w:val="-4"/>
          <w:sz w:val="28"/>
          <w:szCs w:val="28"/>
          <w:shd w:val="clear" w:color="auto" w:fill="FFFFFF"/>
        </w:rPr>
        <w:t xml:space="preserve"> не регламентируется</w:t>
      </w:r>
      <w:r>
        <w:rPr>
          <w:rFonts w:ascii="Times New Roman" w:eastAsia="Arial" w:hAnsi="Times New Roman" w:cs="Times New Roman"/>
          <w:spacing w:val="-4"/>
          <w:sz w:val="28"/>
          <w:szCs w:val="28"/>
          <w:shd w:val="clear" w:color="auto" w:fill="FFFFFF"/>
        </w:rPr>
        <w:t xml:space="preserve">, максимальный размер составляет – 1000 </w:t>
      </w:r>
      <w:proofErr w:type="spellStart"/>
      <w:r>
        <w:rPr>
          <w:rFonts w:ascii="Times New Roman" w:eastAsia="Arial" w:hAnsi="Times New Roman" w:cs="Times New Roman"/>
          <w:spacing w:val="-4"/>
          <w:sz w:val="28"/>
          <w:szCs w:val="28"/>
          <w:shd w:val="clear" w:color="auto" w:fill="FFFFFF"/>
        </w:rPr>
        <w:t>кв</w:t>
      </w:r>
      <w:proofErr w:type="gramStart"/>
      <w:r>
        <w:rPr>
          <w:rFonts w:ascii="Times New Roman" w:eastAsia="Arial" w:hAnsi="Times New Roman" w:cs="Times New Roman"/>
          <w:spacing w:val="-4"/>
          <w:sz w:val="28"/>
          <w:szCs w:val="28"/>
          <w:shd w:val="clear" w:color="auto" w:fill="FFFFFF"/>
        </w:rPr>
        <w:t>.м</w:t>
      </w:r>
      <w:proofErr w:type="spellEnd"/>
      <w:proofErr w:type="gramEnd"/>
      <w:r w:rsidRPr="00AF3EFA">
        <w:rPr>
          <w:rFonts w:ascii="Times New Roman" w:eastAsia="Arial" w:hAnsi="Times New Roman" w:cs="Times New Roman"/>
          <w:spacing w:val="-4"/>
          <w:sz w:val="28"/>
          <w:szCs w:val="28"/>
          <w:shd w:val="clear" w:color="auto" w:fill="FFFFFF"/>
        </w:rPr>
        <w:t>;</w:t>
      </w:r>
    </w:p>
    <w:p w:rsidR="00A27A1E" w:rsidRPr="00A27A1E" w:rsidRDefault="00A27A1E" w:rsidP="008E53F6">
      <w:pPr>
        <w:widowControl/>
        <w:numPr>
          <w:ilvl w:val="0"/>
          <w:numId w:val="33"/>
        </w:numPr>
        <w:tabs>
          <w:tab w:val="left" w:pos="547"/>
        </w:tabs>
        <w:suppressAutoHyphens w:val="0"/>
        <w:autoSpaceDE/>
        <w:spacing w:before="120"/>
        <w:ind w:firstLine="357"/>
        <w:jc w:val="both"/>
        <w:rPr>
          <w:rFonts w:ascii="Times New Roman" w:eastAsia="Arial" w:hAnsi="Times New Roman" w:cs="Times New Roman"/>
          <w:color w:val="FF0000"/>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Минимальная площадь земельного участка для размещения</w:t>
      </w:r>
      <w:r w:rsidR="00ED607F">
        <w:rPr>
          <w:rFonts w:ascii="Times New Roman" w:eastAsia="Arial" w:hAnsi="Times New Roman" w:cs="Times New Roman"/>
          <w:spacing w:val="-4"/>
          <w:sz w:val="28"/>
          <w:szCs w:val="28"/>
          <w:shd w:val="clear" w:color="auto" w:fill="FFFFFF"/>
        </w:rPr>
        <w:t xml:space="preserve"> </w:t>
      </w:r>
      <w:r w:rsidR="005A6BB4">
        <w:rPr>
          <w:rFonts w:ascii="Times New Roman" w:eastAsia="Arial" w:hAnsi="Times New Roman" w:cs="Times New Roman"/>
          <w:spacing w:val="-4"/>
          <w:sz w:val="28"/>
          <w:szCs w:val="28"/>
          <w:shd w:val="clear" w:color="auto" w:fill="FFFFFF"/>
        </w:rPr>
        <w:t>индивидуального</w:t>
      </w:r>
      <w:r w:rsidR="005A6BB4" w:rsidRPr="00AF3EFA">
        <w:rPr>
          <w:rFonts w:ascii="Times New Roman" w:eastAsia="Arial" w:hAnsi="Times New Roman" w:cs="Times New Roman"/>
          <w:spacing w:val="-4"/>
          <w:sz w:val="28"/>
          <w:szCs w:val="28"/>
          <w:shd w:val="clear" w:color="auto" w:fill="FFFFFF"/>
        </w:rPr>
        <w:t xml:space="preserve"> гаража</w:t>
      </w:r>
      <w:r w:rsidRPr="00AF3EFA">
        <w:rPr>
          <w:rFonts w:ascii="Times New Roman" w:eastAsia="Arial" w:hAnsi="Times New Roman" w:cs="Times New Roman"/>
          <w:spacing w:val="-4"/>
          <w:sz w:val="28"/>
          <w:szCs w:val="28"/>
          <w:shd w:val="clear" w:color="auto" w:fill="FFFFFF"/>
        </w:rPr>
        <w:t xml:space="preserve"> – </w:t>
      </w:r>
      <w:r w:rsidRPr="00F24E91">
        <w:rPr>
          <w:rFonts w:ascii="Times New Roman" w:eastAsia="Arial" w:hAnsi="Times New Roman" w:cs="Times New Roman"/>
          <w:spacing w:val="-4"/>
          <w:sz w:val="28"/>
          <w:szCs w:val="28"/>
          <w:shd w:val="clear" w:color="auto" w:fill="FFFFFF"/>
        </w:rPr>
        <w:t xml:space="preserve">не менее </w:t>
      </w:r>
      <w:r w:rsidR="005A6BB4" w:rsidRPr="00F24E91">
        <w:rPr>
          <w:rFonts w:ascii="Times New Roman" w:eastAsia="Arial" w:hAnsi="Times New Roman" w:cs="Times New Roman"/>
          <w:spacing w:val="-4"/>
          <w:sz w:val="28"/>
          <w:szCs w:val="28"/>
          <w:shd w:val="clear" w:color="auto" w:fill="FFFFFF"/>
        </w:rPr>
        <w:t xml:space="preserve">20 </w:t>
      </w:r>
      <w:proofErr w:type="spellStart"/>
      <w:r w:rsidR="005A6BB4" w:rsidRPr="00F24E91">
        <w:rPr>
          <w:rFonts w:ascii="Times New Roman" w:eastAsia="Arial" w:hAnsi="Times New Roman" w:cs="Times New Roman"/>
          <w:spacing w:val="-4"/>
          <w:sz w:val="28"/>
          <w:szCs w:val="28"/>
          <w:shd w:val="clear" w:color="auto" w:fill="FFFFFF"/>
        </w:rPr>
        <w:t>кв</w:t>
      </w:r>
      <w:proofErr w:type="gramStart"/>
      <w:r w:rsidR="005A6BB4" w:rsidRPr="00F24E91">
        <w:rPr>
          <w:rFonts w:ascii="Times New Roman" w:eastAsia="Arial" w:hAnsi="Times New Roman" w:cs="Times New Roman"/>
          <w:spacing w:val="-4"/>
          <w:sz w:val="28"/>
          <w:szCs w:val="28"/>
          <w:shd w:val="clear" w:color="auto" w:fill="FFFFFF"/>
        </w:rPr>
        <w:t>.м</w:t>
      </w:r>
      <w:proofErr w:type="spellEnd"/>
      <w:proofErr w:type="gramEnd"/>
      <w:r w:rsidRPr="00F24E91">
        <w:rPr>
          <w:rFonts w:ascii="Times New Roman" w:eastAsia="Arial" w:hAnsi="Times New Roman" w:cs="Times New Roman"/>
          <w:spacing w:val="-4"/>
          <w:sz w:val="28"/>
          <w:szCs w:val="28"/>
          <w:shd w:val="clear" w:color="auto" w:fill="FFFFFF"/>
        </w:rPr>
        <w:t xml:space="preserve"> на один гараж;</w:t>
      </w:r>
    </w:p>
    <w:p w:rsidR="00CD1442" w:rsidRPr="00AF3EFA" w:rsidRDefault="00CD1442" w:rsidP="008E53F6">
      <w:pPr>
        <w:widowControl/>
        <w:numPr>
          <w:ilvl w:val="0"/>
          <w:numId w:val="33"/>
        </w:numPr>
        <w:tabs>
          <w:tab w:val="left" w:pos="523"/>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Вспомогательные строения размещать со стороны улицы не допускается.</w:t>
      </w:r>
    </w:p>
    <w:p w:rsidR="00CD1442" w:rsidRPr="00AF3EFA" w:rsidRDefault="00CD1442" w:rsidP="008E53F6">
      <w:pPr>
        <w:widowControl/>
        <w:numPr>
          <w:ilvl w:val="0"/>
          <w:numId w:val="33"/>
        </w:numPr>
        <w:tabs>
          <w:tab w:val="left" w:pos="523"/>
        </w:tabs>
        <w:suppressAutoHyphens w:val="0"/>
        <w:autoSpaceDE/>
        <w:spacing w:before="120" w:after="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Высота зданий:</w:t>
      </w:r>
    </w:p>
    <w:p w:rsidR="00CD1442" w:rsidRPr="00AF3EFA" w:rsidRDefault="00CD1442" w:rsidP="008E53F6">
      <w:pPr>
        <w:widowControl/>
        <w:numPr>
          <w:ilvl w:val="0"/>
          <w:numId w:val="3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для основных строений (жилых домов) количество надземных этажей — два с возможным использованием (дополнительно) мансардного этажа;</w:t>
      </w:r>
    </w:p>
    <w:p w:rsidR="00CD1442" w:rsidRPr="00AF3EFA" w:rsidRDefault="00CD1442" w:rsidP="008E53F6">
      <w:pPr>
        <w:widowControl/>
        <w:numPr>
          <w:ilvl w:val="0"/>
          <w:numId w:val="33"/>
        </w:numPr>
        <w:tabs>
          <w:tab w:val="left" w:pos="523"/>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Расстояние между жилыми, жилыми и общественными, а также размещаемыми в жилой застройке производственными зданиями следует принимать на основе расчетов инсоляции и освещенности согласно требованиям действующих санитарных норм и правил.</w:t>
      </w:r>
    </w:p>
    <w:p w:rsidR="00CD1442" w:rsidRPr="00AF3EFA" w:rsidRDefault="00CD1442" w:rsidP="00CD1442">
      <w:pPr>
        <w:spacing w:after="120"/>
        <w:ind w:left="340"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Между длинными сторонами жилых зданий высотой два этажа следует принимать расстояния (бытовые разрывы) - не менее 15 м.</w:t>
      </w:r>
    </w:p>
    <w:p w:rsidR="00CD1442" w:rsidRPr="00AF3EFA" w:rsidRDefault="00CD1442" w:rsidP="008E53F6">
      <w:pPr>
        <w:widowControl/>
        <w:numPr>
          <w:ilvl w:val="0"/>
          <w:numId w:val="34"/>
        </w:numPr>
        <w:tabs>
          <w:tab w:val="left" w:pos="547"/>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rsidR="00CD1442" w:rsidRPr="00AF3EFA" w:rsidRDefault="00CD1442" w:rsidP="008E53F6">
      <w:pPr>
        <w:widowControl/>
        <w:numPr>
          <w:ilvl w:val="0"/>
          <w:numId w:val="34"/>
        </w:numPr>
        <w:tabs>
          <w:tab w:val="left" w:pos="547"/>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 Требования к ограждению земельных участков жилой застройки устанавливаются в соответствии с пунктом 10 «ОБЩИЕ ТРЕБОВАНИЯ» настоящей статьи.</w:t>
      </w:r>
    </w:p>
    <w:p w:rsidR="00CD1442" w:rsidRPr="00405F03" w:rsidRDefault="00ED607F" w:rsidP="00CD1442">
      <w:pPr>
        <w:spacing w:before="240" w:after="120"/>
        <w:ind w:firstLine="357"/>
        <w:jc w:val="both"/>
        <w:rPr>
          <w:rFonts w:ascii="Times New Roman" w:eastAsia="Arial" w:hAnsi="Times New Roman" w:cs="Times New Roman"/>
          <w:b/>
          <w:color w:val="FF0000"/>
          <w:spacing w:val="-2"/>
          <w:sz w:val="28"/>
          <w:szCs w:val="28"/>
          <w:shd w:val="clear" w:color="auto" w:fill="FFFFFF"/>
        </w:rPr>
      </w:pPr>
      <w:r>
        <w:rPr>
          <w:rFonts w:ascii="Times New Roman" w:eastAsia="Arial" w:hAnsi="Times New Roman" w:cs="Times New Roman"/>
          <w:b/>
          <w:spacing w:val="-2"/>
          <w:sz w:val="28"/>
          <w:szCs w:val="28"/>
          <w:shd w:val="clear" w:color="auto" w:fill="FFFFFF"/>
        </w:rPr>
        <w:t xml:space="preserve">     </w:t>
      </w:r>
      <w:bookmarkStart w:id="35" w:name="_GoBack"/>
      <w:r w:rsidR="00CD1442" w:rsidRPr="00AF3EFA">
        <w:rPr>
          <w:rFonts w:ascii="Times New Roman" w:eastAsia="Arial" w:hAnsi="Times New Roman" w:cs="Times New Roman"/>
          <w:b/>
          <w:spacing w:val="-2"/>
          <w:sz w:val="28"/>
          <w:szCs w:val="28"/>
          <w:shd w:val="clear" w:color="auto" w:fill="FFFFFF"/>
        </w:rPr>
        <w:t xml:space="preserve">Ж-3 — </w:t>
      </w:r>
      <w:r w:rsidR="00CD1442" w:rsidRPr="0018025B">
        <w:rPr>
          <w:rFonts w:ascii="Times New Roman" w:eastAsia="Arial" w:hAnsi="Times New Roman" w:cs="Times New Roman"/>
          <w:b/>
          <w:spacing w:val="-3"/>
          <w:sz w:val="28"/>
          <w:szCs w:val="28"/>
          <w:shd w:val="clear" w:color="auto" w:fill="FFFFFF"/>
        </w:rPr>
        <w:t>зона</w:t>
      </w:r>
      <w:r>
        <w:rPr>
          <w:rFonts w:ascii="Times New Roman" w:eastAsia="Arial" w:hAnsi="Times New Roman" w:cs="Times New Roman"/>
          <w:b/>
          <w:spacing w:val="-3"/>
          <w:sz w:val="28"/>
          <w:szCs w:val="28"/>
          <w:shd w:val="clear" w:color="auto" w:fill="FFFFFF"/>
        </w:rPr>
        <w:t xml:space="preserve"> </w:t>
      </w:r>
      <w:r w:rsidR="0018025B" w:rsidRPr="0018025B">
        <w:rPr>
          <w:rFonts w:ascii="Times New Roman" w:eastAsia="Arial" w:hAnsi="Times New Roman" w:cs="Times New Roman"/>
          <w:b/>
          <w:spacing w:val="-2"/>
          <w:sz w:val="28"/>
          <w:szCs w:val="28"/>
          <w:shd w:val="clear" w:color="auto" w:fill="FFFFFF"/>
        </w:rPr>
        <w:t xml:space="preserve">застройки </w:t>
      </w:r>
      <w:r w:rsidR="005A6BB4" w:rsidRPr="0018025B">
        <w:rPr>
          <w:rFonts w:ascii="Times New Roman" w:eastAsia="Arial" w:hAnsi="Times New Roman" w:cs="Times New Roman"/>
          <w:b/>
          <w:spacing w:val="-2"/>
          <w:sz w:val="28"/>
          <w:szCs w:val="28"/>
          <w:shd w:val="clear" w:color="auto" w:fill="FFFFFF"/>
        </w:rPr>
        <w:t xml:space="preserve">многоквартирная </w:t>
      </w:r>
      <w:proofErr w:type="spellStart"/>
      <w:r w:rsidR="005A6BB4" w:rsidRPr="0018025B">
        <w:rPr>
          <w:rFonts w:ascii="Times New Roman" w:eastAsia="Arial" w:hAnsi="Times New Roman" w:cs="Times New Roman"/>
          <w:b/>
          <w:sz w:val="28"/>
          <w:szCs w:val="28"/>
          <w:shd w:val="clear" w:color="auto" w:fill="FFFFFF"/>
        </w:rPr>
        <w:t>среднеэтажная</w:t>
      </w:r>
      <w:proofErr w:type="spellEnd"/>
    </w:p>
    <w:p w:rsidR="00CD1442" w:rsidRPr="00AF3EFA" w:rsidRDefault="00CD1442" w:rsidP="00CD1442">
      <w:pPr>
        <w:spacing w:before="100" w:after="100"/>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Зона предназначена </w:t>
      </w:r>
      <w:r w:rsidR="00D878A5" w:rsidRPr="00AF3EFA">
        <w:rPr>
          <w:rFonts w:ascii="Times New Roman" w:eastAsia="Arial" w:hAnsi="Times New Roman" w:cs="Times New Roman"/>
          <w:sz w:val="28"/>
          <w:szCs w:val="28"/>
          <w:shd w:val="clear" w:color="auto" w:fill="FFFFFF"/>
        </w:rPr>
        <w:t>для застройки,</w:t>
      </w:r>
      <w:r w:rsidRPr="00AF3EFA">
        <w:rPr>
          <w:rFonts w:ascii="Times New Roman" w:eastAsia="Arial" w:hAnsi="Times New Roman" w:cs="Times New Roman"/>
          <w:sz w:val="28"/>
          <w:szCs w:val="28"/>
          <w:shd w:val="clear" w:color="auto" w:fill="FFFFFF"/>
        </w:rPr>
        <w:t xml:space="preserve"> состоящей преимущественно из многоквартирных жилых домов высотой не выше 5 этажей, допускается размещение одноквартирных и блокированных жилых домов, а также объектов социального и культурно - бытового обслуживания населения, преимущественно местного значения, иных объектов согласно градостроительным регламентам.</w:t>
      </w:r>
    </w:p>
    <w:p w:rsidR="00CD1442" w:rsidRPr="00AF3EFA" w:rsidRDefault="00CD1442" w:rsidP="00CD1442">
      <w:pPr>
        <w:spacing w:before="120" w:after="120"/>
        <w:ind w:firstLine="357"/>
        <w:jc w:val="both"/>
        <w:rPr>
          <w:rFonts w:ascii="Times New Roman" w:eastAsia="Arial" w:hAnsi="Times New Roman" w:cs="Times New Roman"/>
          <w:b/>
          <w:spacing w:val="-5"/>
          <w:sz w:val="28"/>
          <w:szCs w:val="28"/>
          <w:shd w:val="clear" w:color="auto" w:fill="FFFFFF"/>
        </w:rPr>
      </w:pPr>
      <w:r w:rsidRPr="00AF3EFA">
        <w:rPr>
          <w:rFonts w:ascii="Times New Roman" w:eastAsia="Arial" w:hAnsi="Times New Roman" w:cs="Times New Roman"/>
          <w:b/>
          <w:spacing w:val="-5"/>
          <w:sz w:val="28"/>
          <w:szCs w:val="28"/>
          <w:shd w:val="clear" w:color="auto" w:fill="FFFFFF"/>
        </w:rPr>
        <w:lastRenderedPageBreak/>
        <w:t>Основные виды разрешенного использования земельных участков и объектов капитального строительства:</w:t>
      </w:r>
    </w:p>
    <w:p w:rsidR="00CD1442" w:rsidRPr="00AF3EFA" w:rsidRDefault="005A6BB4" w:rsidP="005A6BB4">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E42224">
        <w:rPr>
          <w:rFonts w:ascii="Times New Roman" w:eastAsia="Times New Roman" w:hAnsi="Times New Roman" w:cs="Times New Roman"/>
          <w:sz w:val="28"/>
          <w:szCs w:val="28"/>
          <w:lang w:eastAsia="ar-SA" w:bidi="ar-SA"/>
        </w:rPr>
        <w:t xml:space="preserve">многоквартирные </w:t>
      </w:r>
      <w:proofErr w:type="spellStart"/>
      <w:r w:rsidRPr="00E42224">
        <w:rPr>
          <w:rFonts w:ascii="Times New Roman" w:eastAsia="Times New Roman" w:hAnsi="Times New Roman" w:cs="Times New Roman"/>
          <w:sz w:val="28"/>
          <w:szCs w:val="28"/>
          <w:lang w:eastAsia="ar-SA" w:bidi="ar-SA"/>
        </w:rPr>
        <w:t>среднеэтажные</w:t>
      </w:r>
      <w:proofErr w:type="spellEnd"/>
      <w:r w:rsidRPr="00E42224">
        <w:rPr>
          <w:rFonts w:ascii="Times New Roman" w:eastAsia="Times New Roman" w:hAnsi="Times New Roman" w:cs="Times New Roman"/>
          <w:sz w:val="28"/>
          <w:szCs w:val="28"/>
          <w:lang w:eastAsia="ar-SA" w:bidi="ar-SA"/>
        </w:rPr>
        <w:t xml:space="preserve"> жилые дома</w:t>
      </w:r>
      <w:r w:rsidR="00CD1442" w:rsidRPr="00AF3EFA">
        <w:rPr>
          <w:rFonts w:ascii="Times New Roman" w:eastAsia="Arial" w:hAnsi="Times New Roman" w:cs="Times New Roman"/>
          <w:sz w:val="28"/>
          <w:szCs w:val="28"/>
          <w:shd w:val="clear" w:color="auto" w:fill="FFFFFF"/>
        </w:rPr>
        <w:t>;</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гостиницы;</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общежития;</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детские дошкольные учреждения;</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начального общего и среднего (полного) образования;</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дополнительного образования;</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плавательные бассейны, физкультурно-оздоровительные комплексы, </w:t>
      </w:r>
      <w:proofErr w:type="gramStart"/>
      <w:r w:rsidRPr="00AF3EFA">
        <w:rPr>
          <w:rFonts w:ascii="Times New Roman" w:eastAsia="Arial" w:hAnsi="Times New Roman" w:cs="Times New Roman"/>
          <w:sz w:val="28"/>
          <w:szCs w:val="28"/>
          <w:shd w:val="clear" w:color="auto" w:fill="FFFFFF"/>
        </w:rPr>
        <w:t>фитнес-центры</w:t>
      </w:r>
      <w:proofErr w:type="gramEnd"/>
      <w:r w:rsidRPr="00AF3EFA">
        <w:rPr>
          <w:rFonts w:ascii="Times New Roman" w:eastAsia="Arial" w:hAnsi="Times New Roman" w:cs="Times New Roman"/>
          <w:sz w:val="28"/>
          <w:szCs w:val="28"/>
          <w:shd w:val="clear" w:color="auto" w:fill="FFFFFF"/>
        </w:rPr>
        <w:t>;</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w:t>
      </w:r>
      <w:proofErr w:type="gramStart"/>
      <w:r w:rsidRPr="00AF3EFA">
        <w:rPr>
          <w:rFonts w:ascii="Times New Roman" w:eastAsia="Arial" w:hAnsi="Times New Roman" w:cs="Times New Roman"/>
          <w:sz w:val="28"/>
          <w:szCs w:val="28"/>
          <w:shd w:val="clear" w:color="auto" w:fill="FFFFFF"/>
        </w:rPr>
        <w:t xml:space="preserve">объекты культуры: дома культуры, выставочные залы, галереи, библиотеки, театры, </w:t>
      </w:r>
      <w:r w:rsidR="00D878A5" w:rsidRPr="00AF3EFA">
        <w:rPr>
          <w:rFonts w:ascii="Times New Roman" w:eastAsia="Arial" w:hAnsi="Times New Roman" w:cs="Times New Roman"/>
          <w:sz w:val="28"/>
          <w:szCs w:val="28"/>
          <w:shd w:val="clear" w:color="auto" w:fill="FFFFFF"/>
        </w:rPr>
        <w:t>музеи, кинотеатры</w:t>
      </w:r>
      <w:r w:rsidRPr="00AF3EFA">
        <w:rPr>
          <w:rFonts w:ascii="Times New Roman" w:eastAsia="Arial" w:hAnsi="Times New Roman" w:cs="Times New Roman"/>
          <w:sz w:val="28"/>
          <w:szCs w:val="28"/>
          <w:shd w:val="clear" w:color="auto" w:fill="FFFFFF"/>
        </w:rPr>
        <w:t>;</w:t>
      </w:r>
      <w:proofErr w:type="gramEnd"/>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здравоохранения, аптеки;</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торговли;</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общественного питания;</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бытового обслуживания населения;</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связи;</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контейнерные площадки для сбора ТБО;</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кредитно-финансовой, страховой сферы и сферы оказания юридических услуг;</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гаражи, наземные и подземные стоянки для хранения автотранспорта (в том числе встроенные в жилые дома);</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пожарной охраны;</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центральный тепловой пункт (ЦТП);</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наружного противопожарного водоснабжения (пожарные резервуары, пожарные водоёмы, пожарные гидранты);</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водонапорные башни, сети водоснабжения и сооружения на них;</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подземные канализационные сети и сооружения на них;</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тепловые сети и сооружения на них;</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трансформаторные подстанции;</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газораспределительная сеть;</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кабельные линии электропередачи;</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участковые пункты милиции;</w:t>
      </w:r>
    </w:p>
    <w:p w:rsidR="00CD1442" w:rsidRPr="00AF3EFA"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телефонные автоматы;</w:t>
      </w:r>
    </w:p>
    <w:p w:rsidR="00CD1442" w:rsidRDefault="00CD1442"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инженерной защиты населения при ЧС</w:t>
      </w:r>
      <w:r w:rsidR="00A27A1E">
        <w:rPr>
          <w:rFonts w:ascii="Times New Roman" w:eastAsia="Arial" w:hAnsi="Times New Roman" w:cs="Times New Roman"/>
          <w:sz w:val="28"/>
          <w:szCs w:val="28"/>
          <w:shd w:val="clear" w:color="auto" w:fill="FFFFFF"/>
        </w:rPr>
        <w:t>;</w:t>
      </w:r>
    </w:p>
    <w:p w:rsidR="00A27A1E" w:rsidRDefault="00A27A1E"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ведени</w:t>
      </w:r>
      <w:r w:rsidR="00231ADC">
        <w:rPr>
          <w:rFonts w:ascii="Times New Roman" w:eastAsia="Arial" w:hAnsi="Times New Roman" w:cs="Times New Roman"/>
          <w:sz w:val="28"/>
          <w:szCs w:val="28"/>
          <w:shd w:val="clear" w:color="auto" w:fill="FFFFFF"/>
        </w:rPr>
        <w:t>е</w:t>
      </w:r>
      <w:r>
        <w:rPr>
          <w:rFonts w:ascii="Times New Roman" w:eastAsia="Arial" w:hAnsi="Times New Roman" w:cs="Times New Roman"/>
          <w:sz w:val="28"/>
          <w:szCs w:val="28"/>
          <w:shd w:val="clear" w:color="auto" w:fill="FFFFFF"/>
        </w:rPr>
        <w:t xml:space="preserve"> личного подсобного хозяйства;</w:t>
      </w:r>
    </w:p>
    <w:p w:rsidR="00A27A1E" w:rsidRDefault="00A27A1E"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хозяйственные постройки;</w:t>
      </w:r>
    </w:p>
    <w:p w:rsidR="00A27A1E" w:rsidRDefault="00BB6465"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индивидуальные гаражи;</w:t>
      </w:r>
    </w:p>
    <w:p w:rsidR="00BB6465" w:rsidRDefault="00BB6465" w:rsidP="008E53F6">
      <w:pPr>
        <w:widowControl/>
        <w:numPr>
          <w:ilvl w:val="0"/>
          <w:numId w:val="3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огородничество.</w:t>
      </w:r>
    </w:p>
    <w:p w:rsidR="00BB6465" w:rsidRPr="00AF3EFA" w:rsidRDefault="00BB6465" w:rsidP="00BB6465">
      <w:pPr>
        <w:widowControl/>
        <w:tabs>
          <w:tab w:val="left" w:pos="720"/>
        </w:tabs>
        <w:suppressAutoHyphens w:val="0"/>
        <w:autoSpaceDE/>
        <w:ind w:left="357"/>
        <w:jc w:val="both"/>
        <w:rPr>
          <w:rFonts w:ascii="Times New Roman" w:eastAsia="Arial" w:hAnsi="Times New Roman" w:cs="Times New Roman"/>
          <w:sz w:val="28"/>
          <w:szCs w:val="28"/>
          <w:shd w:val="clear" w:color="auto" w:fill="FFFFFF"/>
        </w:rPr>
      </w:pPr>
    </w:p>
    <w:p w:rsidR="00CD1442" w:rsidRDefault="00CD1442" w:rsidP="00CD1442">
      <w:pPr>
        <w:tabs>
          <w:tab w:val="left" w:pos="720"/>
        </w:tabs>
        <w:ind w:left="357"/>
        <w:jc w:val="both"/>
        <w:rPr>
          <w:rFonts w:ascii="Times New Roman" w:eastAsia="Arial" w:hAnsi="Times New Roman" w:cs="Times New Roman"/>
          <w:sz w:val="28"/>
          <w:szCs w:val="28"/>
          <w:shd w:val="clear" w:color="auto" w:fill="FFFFFF"/>
        </w:rPr>
      </w:pPr>
    </w:p>
    <w:p w:rsidR="00ED607F" w:rsidRDefault="00ED607F" w:rsidP="00CD1442">
      <w:pPr>
        <w:tabs>
          <w:tab w:val="left" w:pos="720"/>
        </w:tabs>
        <w:ind w:left="357"/>
        <w:jc w:val="both"/>
        <w:rPr>
          <w:rFonts w:ascii="Times New Roman" w:eastAsia="Arial" w:hAnsi="Times New Roman" w:cs="Times New Roman"/>
          <w:sz w:val="28"/>
          <w:szCs w:val="28"/>
          <w:shd w:val="clear" w:color="auto" w:fill="FFFFFF"/>
        </w:rPr>
      </w:pPr>
    </w:p>
    <w:p w:rsidR="00ED607F" w:rsidRDefault="00ED607F" w:rsidP="00CD1442">
      <w:pPr>
        <w:tabs>
          <w:tab w:val="left" w:pos="720"/>
        </w:tabs>
        <w:ind w:left="357"/>
        <w:jc w:val="both"/>
        <w:rPr>
          <w:rFonts w:ascii="Times New Roman" w:eastAsia="Arial" w:hAnsi="Times New Roman" w:cs="Times New Roman"/>
          <w:sz w:val="28"/>
          <w:szCs w:val="28"/>
          <w:shd w:val="clear" w:color="auto" w:fill="FFFFFF"/>
        </w:rPr>
      </w:pPr>
    </w:p>
    <w:p w:rsidR="00ED607F" w:rsidRPr="00AF3EFA" w:rsidRDefault="00ED607F" w:rsidP="00CD1442">
      <w:pPr>
        <w:tabs>
          <w:tab w:val="left" w:pos="720"/>
        </w:tabs>
        <w:ind w:left="357"/>
        <w:jc w:val="both"/>
        <w:rPr>
          <w:rFonts w:ascii="Times New Roman" w:eastAsia="Arial" w:hAnsi="Times New Roman" w:cs="Times New Roman"/>
          <w:sz w:val="28"/>
          <w:szCs w:val="28"/>
          <w:shd w:val="clear" w:color="auto" w:fill="FFFFFF"/>
        </w:rPr>
      </w:pPr>
    </w:p>
    <w:p w:rsidR="00CD1442" w:rsidRPr="00AF3EFA" w:rsidRDefault="00CD1442" w:rsidP="00CD1442">
      <w:pPr>
        <w:tabs>
          <w:tab w:val="left" w:pos="720"/>
        </w:tabs>
        <w:jc w:val="both"/>
        <w:rPr>
          <w:rFonts w:ascii="Times New Roman" w:eastAsia="Arial" w:hAnsi="Times New Roman" w:cs="Times New Roman"/>
          <w:b/>
          <w:sz w:val="28"/>
          <w:szCs w:val="28"/>
          <w:shd w:val="clear" w:color="auto" w:fill="FFFFFF"/>
        </w:rPr>
      </w:pPr>
      <w:r w:rsidRPr="00AF3EFA">
        <w:rPr>
          <w:rFonts w:ascii="Times New Roman" w:eastAsia="Arial" w:hAnsi="Times New Roman" w:cs="Times New Roman"/>
          <w:sz w:val="28"/>
          <w:szCs w:val="28"/>
          <w:shd w:val="clear" w:color="auto" w:fill="FFFFFF"/>
        </w:rPr>
        <w:lastRenderedPageBreak/>
        <w:tab/>
      </w:r>
      <w:r w:rsidRPr="00AF3EFA">
        <w:rPr>
          <w:rFonts w:ascii="Times New Roman" w:eastAsia="Arial" w:hAnsi="Times New Roman" w:cs="Times New Roman"/>
          <w:b/>
          <w:sz w:val="28"/>
          <w:szCs w:val="28"/>
          <w:shd w:val="clear" w:color="auto" w:fill="FFFFFF"/>
        </w:rPr>
        <w:t>Условно разрешённые виды использования земельных участков и объектов капитального строительства:</w:t>
      </w:r>
    </w:p>
    <w:p w:rsidR="00CD1442" w:rsidRPr="00AF3EFA" w:rsidRDefault="00CD1442" w:rsidP="00CD1442">
      <w:pPr>
        <w:tabs>
          <w:tab w:val="left" w:pos="720"/>
        </w:tabs>
        <w:jc w:val="both"/>
        <w:rPr>
          <w:rFonts w:ascii="Times New Roman" w:eastAsia="Arial" w:hAnsi="Times New Roman" w:cs="Times New Roman"/>
          <w:b/>
          <w:sz w:val="28"/>
          <w:szCs w:val="28"/>
          <w:shd w:val="clear" w:color="auto" w:fill="FFFFFF"/>
        </w:rPr>
      </w:pPr>
    </w:p>
    <w:p w:rsidR="00CD1442" w:rsidRPr="00AF3EFA" w:rsidRDefault="00CD1442" w:rsidP="008E53F6">
      <w:pPr>
        <w:widowControl/>
        <w:numPr>
          <w:ilvl w:val="0"/>
          <w:numId w:val="3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многоквартирные многоэтажные жилые дома;</w:t>
      </w:r>
    </w:p>
    <w:p w:rsidR="00CD1442" w:rsidRPr="00AF3EFA" w:rsidRDefault="00CD1442" w:rsidP="008E53F6">
      <w:pPr>
        <w:widowControl/>
        <w:numPr>
          <w:ilvl w:val="0"/>
          <w:numId w:val="3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малоэтажной жилой застройки;</w:t>
      </w:r>
    </w:p>
    <w:p w:rsidR="00CD1442" w:rsidRPr="00AF3EFA" w:rsidRDefault="00CD1442" w:rsidP="008E53F6">
      <w:pPr>
        <w:widowControl/>
        <w:numPr>
          <w:ilvl w:val="0"/>
          <w:numId w:val="3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центры народного творчества;</w:t>
      </w:r>
    </w:p>
    <w:p w:rsidR="00CD1442" w:rsidRPr="00AF3EFA" w:rsidRDefault="00CD1442" w:rsidP="008E53F6">
      <w:pPr>
        <w:widowControl/>
        <w:numPr>
          <w:ilvl w:val="0"/>
          <w:numId w:val="3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объекты общественного питания вместимостью до 150 мест;</w:t>
      </w:r>
    </w:p>
    <w:p w:rsidR="00CD1442" w:rsidRPr="00AF3EFA" w:rsidRDefault="00CD1442" w:rsidP="008E53F6">
      <w:pPr>
        <w:widowControl/>
        <w:numPr>
          <w:ilvl w:val="0"/>
          <w:numId w:val="3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культовые здания;</w:t>
      </w:r>
    </w:p>
    <w:p w:rsidR="00CD1442" w:rsidRPr="00AF3EFA" w:rsidRDefault="00CD1442" w:rsidP="008E53F6">
      <w:pPr>
        <w:widowControl/>
        <w:numPr>
          <w:ilvl w:val="0"/>
          <w:numId w:val="3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канализационные насосные станции;</w:t>
      </w:r>
    </w:p>
    <w:p w:rsidR="00CD1442" w:rsidRPr="00AF3EFA" w:rsidRDefault="00CD1442" w:rsidP="008E53F6">
      <w:pPr>
        <w:widowControl/>
        <w:numPr>
          <w:ilvl w:val="0"/>
          <w:numId w:val="3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ливневая насосная станция;</w:t>
      </w:r>
    </w:p>
    <w:p w:rsidR="00CD1442" w:rsidRPr="00AF3EFA" w:rsidRDefault="00CD1442" w:rsidP="008E53F6">
      <w:pPr>
        <w:widowControl/>
        <w:numPr>
          <w:ilvl w:val="0"/>
          <w:numId w:val="3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распределительные устройства, распределительные пункты.</w:t>
      </w:r>
    </w:p>
    <w:p w:rsidR="00CD1442" w:rsidRPr="00AF3EFA" w:rsidRDefault="00CD1442" w:rsidP="00CD1442">
      <w:pPr>
        <w:spacing w:before="120" w:after="120"/>
        <w:ind w:firstLine="357"/>
        <w:jc w:val="both"/>
        <w:rPr>
          <w:rFonts w:ascii="Times New Roman" w:eastAsia="Arial" w:hAnsi="Times New Roman" w:cs="Times New Roman"/>
          <w:b/>
          <w:spacing w:val="-5"/>
          <w:sz w:val="28"/>
          <w:szCs w:val="28"/>
          <w:shd w:val="clear" w:color="auto" w:fill="FFFFFF"/>
        </w:rPr>
      </w:pPr>
      <w:r w:rsidRPr="00AF3EFA">
        <w:rPr>
          <w:rFonts w:ascii="Times New Roman" w:eastAsia="Arial" w:hAnsi="Times New Roman" w:cs="Times New Roman"/>
          <w:b/>
          <w:spacing w:val="-5"/>
          <w:sz w:val="28"/>
          <w:szCs w:val="28"/>
          <w:shd w:val="clear" w:color="auto" w:fill="FFFFFF"/>
        </w:rPr>
        <w:t>Вспомогательные виды разрешенного использования земельных участков и объектов капитального строительства:</w:t>
      </w:r>
    </w:p>
    <w:p w:rsidR="00CD1442" w:rsidRPr="00AF3EFA" w:rsidRDefault="00CD1442" w:rsidP="008E53F6">
      <w:pPr>
        <w:widowControl/>
        <w:numPr>
          <w:ilvl w:val="0"/>
          <w:numId w:val="3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детские игровые площадки;</w:t>
      </w:r>
    </w:p>
    <w:p w:rsidR="00CD1442" w:rsidRPr="00AF3EFA" w:rsidRDefault="00CD1442" w:rsidP="008E53F6">
      <w:pPr>
        <w:widowControl/>
        <w:numPr>
          <w:ilvl w:val="0"/>
          <w:numId w:val="3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площадки для отдыха;</w:t>
      </w:r>
    </w:p>
    <w:p w:rsidR="00CD1442" w:rsidRPr="00AF3EFA" w:rsidRDefault="00CD1442" w:rsidP="008E53F6">
      <w:pPr>
        <w:widowControl/>
        <w:numPr>
          <w:ilvl w:val="0"/>
          <w:numId w:val="3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хозяйственные площадки;</w:t>
      </w:r>
    </w:p>
    <w:p w:rsidR="00CD1442" w:rsidRPr="00AF3EFA" w:rsidRDefault="00CD1442" w:rsidP="008E53F6">
      <w:pPr>
        <w:widowControl/>
        <w:numPr>
          <w:ilvl w:val="0"/>
          <w:numId w:val="3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 xml:space="preserve"> инженерно-технические объекты, сооружения и коммуникации, предназначенные для обслуживания, эксплуатации и благоустройства жилых домов, общественных и иных зданий сооружений, при условии соответствия техническим регламентам, строительным, санитарным, экологическим и противопожарным нормам и правилам.</w:t>
      </w:r>
    </w:p>
    <w:bookmarkEnd w:id="35"/>
    <w:p w:rsidR="00CD1442" w:rsidRPr="00AF3EFA" w:rsidRDefault="00CD1442" w:rsidP="00CD1442">
      <w:pPr>
        <w:spacing w:before="120" w:after="120"/>
        <w:ind w:firstLine="357"/>
        <w:jc w:val="both"/>
        <w:rPr>
          <w:rFonts w:ascii="Times New Roman" w:eastAsia="Arial" w:hAnsi="Times New Roman" w:cs="Times New Roman"/>
          <w:b/>
          <w:spacing w:val="-5"/>
          <w:sz w:val="28"/>
          <w:szCs w:val="28"/>
          <w:shd w:val="clear" w:color="auto" w:fill="FFFFFF"/>
        </w:rPr>
      </w:pPr>
      <w:r w:rsidRPr="00AF3EFA">
        <w:rPr>
          <w:rFonts w:ascii="Times New Roman" w:eastAsia="Arial" w:hAnsi="Times New Roman" w:cs="Times New Roman"/>
          <w:b/>
          <w:spacing w:val="-5"/>
          <w:sz w:val="28"/>
          <w:szCs w:val="2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1442" w:rsidRPr="00AF3EFA" w:rsidRDefault="00CD1442" w:rsidP="00CD1442">
      <w:pPr>
        <w:ind w:firstLine="709"/>
        <w:rPr>
          <w:rFonts w:ascii="Times New Roman" w:eastAsia="Arial" w:hAnsi="Times New Roman" w:cs="Times New Roman"/>
          <w:sz w:val="28"/>
          <w:szCs w:val="28"/>
        </w:rPr>
      </w:pPr>
      <w:r w:rsidRPr="00AF3EFA">
        <w:rPr>
          <w:rFonts w:ascii="Times New Roman" w:eastAsia="Arial" w:hAnsi="Times New Roman" w:cs="Times New Roman"/>
          <w:sz w:val="28"/>
          <w:szCs w:val="28"/>
        </w:rPr>
        <w:t>Требования к параметрам сооружений и границам земельных участков в соответствии со следующими документами:</w:t>
      </w:r>
    </w:p>
    <w:p w:rsidR="00CD1442" w:rsidRPr="00AF3EFA" w:rsidRDefault="00CD1442" w:rsidP="008E53F6">
      <w:pPr>
        <w:widowControl/>
        <w:numPr>
          <w:ilvl w:val="0"/>
          <w:numId w:val="38"/>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 xml:space="preserve">СП 42.13330.2011 «Градостроительство. Планировка и застройка городских и сельских поселений»; </w:t>
      </w:r>
    </w:p>
    <w:p w:rsidR="00CD1442" w:rsidRPr="00AF3EFA" w:rsidRDefault="00CD1442" w:rsidP="008E53F6">
      <w:pPr>
        <w:widowControl/>
        <w:numPr>
          <w:ilvl w:val="0"/>
          <w:numId w:val="38"/>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 xml:space="preserve">СП 54.13330.2011 «СНиП 31-01-2003 Здания жилые многоквартирные» </w:t>
      </w:r>
    </w:p>
    <w:p w:rsidR="00CD1442" w:rsidRPr="00AF3EFA" w:rsidRDefault="00CD1442" w:rsidP="008E53F6">
      <w:pPr>
        <w:widowControl/>
        <w:numPr>
          <w:ilvl w:val="0"/>
          <w:numId w:val="38"/>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 xml:space="preserve">Технический регламент о требованиях пожарной безопасности ФЗ РФ от 22 июля 2008г. </w:t>
      </w:r>
    </w:p>
    <w:p w:rsidR="00CD1442" w:rsidRPr="00AF3EFA" w:rsidRDefault="00CD1442" w:rsidP="008E53F6">
      <w:pPr>
        <w:widowControl/>
        <w:numPr>
          <w:ilvl w:val="0"/>
          <w:numId w:val="38"/>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Segoe UI Symbol" w:hAnsi="Times New Roman" w:cs="Times New Roman"/>
          <w:sz w:val="28"/>
          <w:szCs w:val="28"/>
        </w:rPr>
        <w:t>№</w:t>
      </w:r>
      <w:r w:rsidRPr="00AF3EFA">
        <w:rPr>
          <w:rFonts w:ascii="Times New Roman" w:eastAsia="Arial" w:hAnsi="Times New Roman" w:cs="Times New Roman"/>
          <w:sz w:val="28"/>
          <w:szCs w:val="28"/>
        </w:rPr>
        <w:t xml:space="preserve"> 123-ФЗ</w:t>
      </w:r>
    </w:p>
    <w:p w:rsidR="00CD1442" w:rsidRPr="00AF3EFA" w:rsidRDefault="00CD1442" w:rsidP="008E53F6">
      <w:pPr>
        <w:widowControl/>
        <w:numPr>
          <w:ilvl w:val="0"/>
          <w:numId w:val="38"/>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 xml:space="preserve">Технический регламент </w:t>
      </w:r>
      <w:proofErr w:type="spellStart"/>
      <w:r w:rsidRPr="00AF3EFA">
        <w:rPr>
          <w:rFonts w:ascii="Times New Roman" w:eastAsia="Arial" w:hAnsi="Times New Roman" w:cs="Times New Roman"/>
          <w:sz w:val="28"/>
          <w:szCs w:val="28"/>
        </w:rPr>
        <w:t>обезопасности</w:t>
      </w:r>
      <w:proofErr w:type="spellEnd"/>
      <w:r w:rsidRPr="00AF3EFA">
        <w:rPr>
          <w:rFonts w:ascii="Times New Roman" w:eastAsia="Arial" w:hAnsi="Times New Roman" w:cs="Times New Roman"/>
          <w:sz w:val="28"/>
          <w:szCs w:val="28"/>
        </w:rPr>
        <w:t xml:space="preserve"> зданий и сооружений ФЗ РФ от 30.12.2009 </w:t>
      </w:r>
    </w:p>
    <w:p w:rsidR="00CD1442" w:rsidRPr="00AF3EFA" w:rsidRDefault="00CD1442" w:rsidP="008E53F6">
      <w:pPr>
        <w:widowControl/>
        <w:numPr>
          <w:ilvl w:val="0"/>
          <w:numId w:val="38"/>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Segoe UI Symbol" w:hAnsi="Times New Roman" w:cs="Times New Roman"/>
          <w:sz w:val="28"/>
          <w:szCs w:val="28"/>
        </w:rPr>
        <w:t>№</w:t>
      </w:r>
      <w:r w:rsidRPr="00AF3EFA">
        <w:rPr>
          <w:rFonts w:ascii="Times New Roman" w:eastAsia="Arial" w:hAnsi="Times New Roman" w:cs="Times New Roman"/>
          <w:sz w:val="28"/>
          <w:szCs w:val="28"/>
        </w:rPr>
        <w:t xml:space="preserve"> 384-ФЗ;</w:t>
      </w:r>
    </w:p>
    <w:p w:rsidR="00CD1442" w:rsidRPr="00AF3EFA" w:rsidRDefault="00CD1442" w:rsidP="008E53F6">
      <w:pPr>
        <w:widowControl/>
        <w:numPr>
          <w:ilvl w:val="0"/>
          <w:numId w:val="38"/>
        </w:numPr>
        <w:tabs>
          <w:tab w:val="left" w:pos="408"/>
        </w:tabs>
        <w:suppressAutoHyphens w:val="0"/>
        <w:autoSpaceDE/>
        <w:ind w:left="408" w:hanging="408"/>
        <w:rPr>
          <w:rFonts w:ascii="Times New Roman" w:eastAsia="Arial" w:hAnsi="Times New Roman" w:cs="Times New Roman"/>
          <w:sz w:val="28"/>
          <w:szCs w:val="28"/>
        </w:rPr>
      </w:pPr>
      <w:r w:rsidRPr="00AF3EFA">
        <w:rPr>
          <w:rFonts w:ascii="Times New Roman" w:eastAsia="Arial" w:hAnsi="Times New Roman" w:cs="Times New Roman"/>
          <w:sz w:val="28"/>
          <w:szCs w:val="28"/>
        </w:rPr>
        <w:t>Региональные нормативы градостроительного проектирования (РНГП) для Республики Коми</w:t>
      </w:r>
    </w:p>
    <w:p w:rsidR="00087824" w:rsidRDefault="00CD1442" w:rsidP="008E53F6">
      <w:pPr>
        <w:widowControl/>
        <w:numPr>
          <w:ilvl w:val="0"/>
          <w:numId w:val="33"/>
        </w:numPr>
        <w:tabs>
          <w:tab w:val="left" w:pos="547"/>
        </w:tabs>
        <w:suppressAutoHyphens w:val="0"/>
        <w:autoSpaceDE/>
        <w:spacing w:before="120" w:after="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z w:val="28"/>
          <w:szCs w:val="28"/>
        </w:rPr>
        <w:t>Другие действующие нормативы и технические регламенты.</w:t>
      </w:r>
    </w:p>
    <w:p w:rsidR="00A27A1E" w:rsidRDefault="00A27A1E" w:rsidP="008E53F6">
      <w:pPr>
        <w:widowControl/>
        <w:numPr>
          <w:ilvl w:val="0"/>
          <w:numId w:val="33"/>
        </w:numPr>
        <w:tabs>
          <w:tab w:val="left" w:pos="547"/>
        </w:tabs>
        <w:suppressAutoHyphens w:val="0"/>
        <w:autoSpaceDE/>
        <w:spacing w:before="120" w:after="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Минимальный размер земельного участка для ведения личного подсобного хозяйства не регламентируется</w:t>
      </w:r>
      <w:r>
        <w:rPr>
          <w:rFonts w:ascii="Times New Roman" w:eastAsia="Arial" w:hAnsi="Times New Roman" w:cs="Times New Roman"/>
          <w:spacing w:val="-4"/>
          <w:sz w:val="28"/>
          <w:szCs w:val="28"/>
          <w:shd w:val="clear" w:color="auto" w:fill="FFFFFF"/>
        </w:rPr>
        <w:t>, максимальный размер -</w:t>
      </w:r>
      <w:r w:rsidR="00E537C2">
        <w:rPr>
          <w:rFonts w:ascii="Times New Roman" w:eastAsia="Arial" w:hAnsi="Times New Roman" w:cs="Times New Roman"/>
          <w:spacing w:val="-4"/>
          <w:sz w:val="28"/>
          <w:szCs w:val="28"/>
          <w:shd w:val="clear" w:color="auto" w:fill="FFFFFF"/>
        </w:rPr>
        <w:t>25</w:t>
      </w:r>
      <w:r>
        <w:rPr>
          <w:rFonts w:ascii="Times New Roman" w:eastAsia="Arial" w:hAnsi="Times New Roman" w:cs="Times New Roman"/>
          <w:spacing w:val="-4"/>
          <w:sz w:val="28"/>
          <w:szCs w:val="28"/>
          <w:shd w:val="clear" w:color="auto" w:fill="FFFFFF"/>
        </w:rPr>
        <w:t xml:space="preserve">00 </w:t>
      </w:r>
      <w:proofErr w:type="spellStart"/>
      <w:r>
        <w:rPr>
          <w:rFonts w:ascii="Times New Roman" w:eastAsia="Arial" w:hAnsi="Times New Roman" w:cs="Times New Roman"/>
          <w:spacing w:val="-4"/>
          <w:sz w:val="28"/>
          <w:szCs w:val="28"/>
          <w:shd w:val="clear" w:color="auto" w:fill="FFFFFF"/>
        </w:rPr>
        <w:t>кв</w:t>
      </w:r>
      <w:proofErr w:type="gramStart"/>
      <w:r>
        <w:rPr>
          <w:rFonts w:ascii="Times New Roman" w:eastAsia="Arial" w:hAnsi="Times New Roman" w:cs="Times New Roman"/>
          <w:spacing w:val="-4"/>
          <w:sz w:val="28"/>
          <w:szCs w:val="28"/>
          <w:shd w:val="clear" w:color="auto" w:fill="FFFFFF"/>
        </w:rPr>
        <w:t>.м</w:t>
      </w:r>
      <w:proofErr w:type="spellEnd"/>
      <w:proofErr w:type="gramEnd"/>
      <w:r w:rsidRPr="00AF3EFA">
        <w:rPr>
          <w:rFonts w:ascii="Times New Roman" w:eastAsia="Arial" w:hAnsi="Times New Roman" w:cs="Times New Roman"/>
          <w:spacing w:val="-4"/>
          <w:sz w:val="28"/>
          <w:szCs w:val="28"/>
          <w:shd w:val="clear" w:color="auto" w:fill="FFFFFF"/>
        </w:rPr>
        <w:t>;</w:t>
      </w:r>
    </w:p>
    <w:p w:rsidR="00D55C0F" w:rsidRPr="00217D17" w:rsidRDefault="00D55C0F" w:rsidP="00D55C0F">
      <w:pPr>
        <w:widowControl/>
        <w:numPr>
          <w:ilvl w:val="0"/>
          <w:numId w:val="33"/>
        </w:numPr>
        <w:tabs>
          <w:tab w:val="left" w:pos="547"/>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lastRenderedPageBreak/>
        <w:t xml:space="preserve">Минимальный размер земельного участка для </w:t>
      </w:r>
      <w:r>
        <w:rPr>
          <w:rFonts w:ascii="Times New Roman" w:eastAsia="Arial" w:hAnsi="Times New Roman" w:cs="Times New Roman"/>
          <w:spacing w:val="-4"/>
          <w:sz w:val="28"/>
          <w:szCs w:val="28"/>
          <w:shd w:val="clear" w:color="auto" w:fill="FFFFFF"/>
        </w:rPr>
        <w:t>огородничества</w:t>
      </w:r>
      <w:r w:rsidRPr="00AF3EFA">
        <w:rPr>
          <w:rFonts w:ascii="Times New Roman" w:eastAsia="Arial" w:hAnsi="Times New Roman" w:cs="Times New Roman"/>
          <w:spacing w:val="-4"/>
          <w:sz w:val="28"/>
          <w:szCs w:val="28"/>
          <w:shd w:val="clear" w:color="auto" w:fill="FFFFFF"/>
        </w:rPr>
        <w:t xml:space="preserve"> не регламентируется</w:t>
      </w:r>
      <w:r>
        <w:rPr>
          <w:rFonts w:ascii="Times New Roman" w:eastAsia="Arial" w:hAnsi="Times New Roman" w:cs="Times New Roman"/>
          <w:spacing w:val="-4"/>
          <w:sz w:val="28"/>
          <w:szCs w:val="28"/>
          <w:shd w:val="clear" w:color="auto" w:fill="FFFFFF"/>
        </w:rPr>
        <w:t xml:space="preserve">, максимальный размер составляет – 1000 </w:t>
      </w:r>
      <w:proofErr w:type="spellStart"/>
      <w:r>
        <w:rPr>
          <w:rFonts w:ascii="Times New Roman" w:eastAsia="Arial" w:hAnsi="Times New Roman" w:cs="Times New Roman"/>
          <w:spacing w:val="-4"/>
          <w:sz w:val="28"/>
          <w:szCs w:val="28"/>
          <w:shd w:val="clear" w:color="auto" w:fill="FFFFFF"/>
        </w:rPr>
        <w:t>кв</w:t>
      </w:r>
      <w:proofErr w:type="gramStart"/>
      <w:r>
        <w:rPr>
          <w:rFonts w:ascii="Times New Roman" w:eastAsia="Arial" w:hAnsi="Times New Roman" w:cs="Times New Roman"/>
          <w:spacing w:val="-4"/>
          <w:sz w:val="28"/>
          <w:szCs w:val="28"/>
          <w:shd w:val="clear" w:color="auto" w:fill="FFFFFF"/>
        </w:rPr>
        <w:t>.м</w:t>
      </w:r>
      <w:proofErr w:type="spellEnd"/>
      <w:proofErr w:type="gramEnd"/>
      <w:r w:rsidRPr="00AF3EFA">
        <w:rPr>
          <w:rFonts w:ascii="Times New Roman" w:eastAsia="Arial" w:hAnsi="Times New Roman" w:cs="Times New Roman"/>
          <w:spacing w:val="-4"/>
          <w:sz w:val="28"/>
          <w:szCs w:val="28"/>
          <w:shd w:val="clear" w:color="auto" w:fill="FFFFFF"/>
        </w:rPr>
        <w:t>;</w:t>
      </w:r>
    </w:p>
    <w:p w:rsidR="00A27A1E" w:rsidRPr="00F24E91" w:rsidRDefault="00A27A1E" w:rsidP="008E53F6">
      <w:pPr>
        <w:widowControl/>
        <w:numPr>
          <w:ilvl w:val="0"/>
          <w:numId w:val="33"/>
        </w:numPr>
        <w:tabs>
          <w:tab w:val="left" w:pos="547"/>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Минимальная площадь земельного участка для </w:t>
      </w:r>
      <w:r w:rsidR="00D878A5" w:rsidRPr="00AF3EFA">
        <w:rPr>
          <w:rFonts w:ascii="Times New Roman" w:eastAsia="Arial" w:hAnsi="Times New Roman" w:cs="Times New Roman"/>
          <w:spacing w:val="-4"/>
          <w:sz w:val="28"/>
          <w:szCs w:val="28"/>
          <w:shd w:val="clear" w:color="auto" w:fill="FFFFFF"/>
        </w:rPr>
        <w:t xml:space="preserve">размещения </w:t>
      </w:r>
      <w:r w:rsidR="00D55C0F">
        <w:rPr>
          <w:rFonts w:ascii="Times New Roman" w:eastAsia="Arial" w:hAnsi="Times New Roman" w:cs="Times New Roman"/>
          <w:spacing w:val="-4"/>
          <w:sz w:val="28"/>
          <w:szCs w:val="28"/>
          <w:shd w:val="clear" w:color="auto" w:fill="FFFFFF"/>
        </w:rPr>
        <w:t xml:space="preserve">индивидуального </w:t>
      </w:r>
      <w:r w:rsidR="00D878A5" w:rsidRPr="00AF3EFA">
        <w:rPr>
          <w:rFonts w:ascii="Times New Roman" w:eastAsia="Arial" w:hAnsi="Times New Roman" w:cs="Times New Roman"/>
          <w:spacing w:val="-4"/>
          <w:sz w:val="28"/>
          <w:szCs w:val="28"/>
          <w:shd w:val="clear" w:color="auto" w:fill="FFFFFF"/>
        </w:rPr>
        <w:t>гаража</w:t>
      </w:r>
      <w:r w:rsidRPr="00AF3EFA">
        <w:rPr>
          <w:rFonts w:ascii="Times New Roman" w:eastAsia="Arial" w:hAnsi="Times New Roman" w:cs="Times New Roman"/>
          <w:spacing w:val="-4"/>
          <w:sz w:val="28"/>
          <w:szCs w:val="28"/>
          <w:shd w:val="clear" w:color="auto" w:fill="FFFFFF"/>
        </w:rPr>
        <w:t xml:space="preserve"> – не </w:t>
      </w:r>
      <w:r w:rsidRPr="00F24E91">
        <w:rPr>
          <w:rFonts w:ascii="Times New Roman" w:eastAsia="Arial" w:hAnsi="Times New Roman" w:cs="Times New Roman"/>
          <w:spacing w:val="-4"/>
          <w:sz w:val="28"/>
          <w:szCs w:val="28"/>
          <w:shd w:val="clear" w:color="auto" w:fill="FFFFFF"/>
        </w:rPr>
        <w:t xml:space="preserve">менее </w:t>
      </w:r>
      <w:r w:rsidR="00D878A5" w:rsidRPr="00F24E91">
        <w:rPr>
          <w:rFonts w:ascii="Times New Roman" w:eastAsia="Arial" w:hAnsi="Times New Roman" w:cs="Times New Roman"/>
          <w:spacing w:val="-4"/>
          <w:sz w:val="28"/>
          <w:szCs w:val="28"/>
          <w:shd w:val="clear" w:color="auto" w:fill="FFFFFF"/>
        </w:rPr>
        <w:t xml:space="preserve">20 </w:t>
      </w:r>
      <w:proofErr w:type="spellStart"/>
      <w:r w:rsidR="00D878A5" w:rsidRPr="00F24E91">
        <w:rPr>
          <w:rFonts w:ascii="Times New Roman" w:eastAsia="Arial" w:hAnsi="Times New Roman" w:cs="Times New Roman"/>
          <w:spacing w:val="-4"/>
          <w:sz w:val="28"/>
          <w:szCs w:val="28"/>
          <w:shd w:val="clear" w:color="auto" w:fill="FFFFFF"/>
        </w:rPr>
        <w:t>кв</w:t>
      </w:r>
      <w:proofErr w:type="gramStart"/>
      <w:r w:rsidR="00D878A5" w:rsidRPr="00F24E91">
        <w:rPr>
          <w:rFonts w:ascii="Times New Roman" w:eastAsia="Arial" w:hAnsi="Times New Roman" w:cs="Times New Roman"/>
          <w:spacing w:val="-4"/>
          <w:sz w:val="28"/>
          <w:szCs w:val="28"/>
          <w:shd w:val="clear" w:color="auto" w:fill="FFFFFF"/>
        </w:rPr>
        <w:t>.м</w:t>
      </w:r>
      <w:proofErr w:type="spellEnd"/>
      <w:proofErr w:type="gramEnd"/>
      <w:r w:rsidRPr="00F24E91">
        <w:rPr>
          <w:rFonts w:ascii="Times New Roman" w:eastAsia="Arial" w:hAnsi="Times New Roman" w:cs="Times New Roman"/>
          <w:spacing w:val="-4"/>
          <w:sz w:val="28"/>
          <w:szCs w:val="28"/>
          <w:shd w:val="clear" w:color="auto" w:fill="FFFFFF"/>
        </w:rPr>
        <w:t xml:space="preserve"> на один гараж;</w:t>
      </w:r>
    </w:p>
    <w:p w:rsidR="00CD1442" w:rsidRPr="00AF3EFA" w:rsidRDefault="00CD1442" w:rsidP="008E53F6">
      <w:pPr>
        <w:widowControl/>
        <w:numPr>
          <w:ilvl w:val="0"/>
          <w:numId w:val="38"/>
        </w:numPr>
        <w:tabs>
          <w:tab w:val="left" w:pos="547"/>
        </w:tabs>
        <w:suppressAutoHyphens w:val="0"/>
        <w:autoSpaceDE/>
        <w:spacing w:before="120" w:after="120"/>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Расчетная норма заселения жилого фонда - </w:t>
      </w:r>
      <w:r w:rsidRPr="00AF3EFA">
        <w:rPr>
          <w:rFonts w:ascii="Times New Roman" w:eastAsia="Arial" w:hAnsi="Times New Roman" w:cs="Times New Roman"/>
          <w:sz w:val="28"/>
          <w:szCs w:val="28"/>
          <w:shd w:val="clear" w:color="auto" w:fill="FFFFFF"/>
        </w:rPr>
        <w:t xml:space="preserve">25 </w:t>
      </w:r>
      <w:proofErr w:type="spellStart"/>
      <w:r w:rsidRPr="00AF3EFA">
        <w:rPr>
          <w:rFonts w:ascii="Times New Roman" w:eastAsia="Arial" w:hAnsi="Times New Roman" w:cs="Times New Roman"/>
          <w:sz w:val="28"/>
          <w:szCs w:val="28"/>
          <w:shd w:val="clear" w:color="auto" w:fill="FFFFFF"/>
        </w:rPr>
        <w:t>кв</w:t>
      </w:r>
      <w:proofErr w:type="gramStart"/>
      <w:r w:rsidRPr="00AF3EFA">
        <w:rPr>
          <w:rFonts w:ascii="Times New Roman" w:eastAsia="Arial" w:hAnsi="Times New Roman" w:cs="Times New Roman"/>
          <w:sz w:val="28"/>
          <w:szCs w:val="28"/>
          <w:shd w:val="clear" w:color="auto" w:fill="FFFFFF"/>
        </w:rPr>
        <w:t>.м</w:t>
      </w:r>
      <w:proofErr w:type="spellEnd"/>
      <w:proofErr w:type="gramEnd"/>
      <w:r w:rsidRPr="00AF3EFA">
        <w:rPr>
          <w:rFonts w:ascii="Times New Roman" w:eastAsia="Arial" w:hAnsi="Times New Roman" w:cs="Times New Roman"/>
          <w:sz w:val="28"/>
          <w:szCs w:val="28"/>
          <w:shd w:val="clear" w:color="auto" w:fill="FFFFFF"/>
        </w:rPr>
        <w:t xml:space="preserve"> общей площади на человека и более.</w:t>
      </w:r>
    </w:p>
    <w:p w:rsidR="00CD1442" w:rsidRPr="00AF3EFA" w:rsidRDefault="00CD1442" w:rsidP="008E53F6">
      <w:pPr>
        <w:widowControl/>
        <w:numPr>
          <w:ilvl w:val="0"/>
          <w:numId w:val="38"/>
        </w:numPr>
        <w:tabs>
          <w:tab w:val="left" w:pos="523"/>
        </w:tabs>
        <w:suppressAutoHyphens w:val="0"/>
        <w:autoSpaceDE/>
        <w:spacing w:before="120" w:after="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Высота зданий:</w:t>
      </w:r>
    </w:p>
    <w:p w:rsidR="00CD1442" w:rsidRPr="00AF3EFA" w:rsidRDefault="00CD1442" w:rsidP="008E53F6">
      <w:pPr>
        <w:widowControl/>
        <w:numPr>
          <w:ilvl w:val="0"/>
          <w:numId w:val="3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для основных строений (жилых домов) количество надземных этажей — два с возможным использованием (дополнительно) мансардного этажа;</w:t>
      </w:r>
    </w:p>
    <w:p w:rsidR="00CD1442" w:rsidRPr="00AF3EFA" w:rsidRDefault="00CD1442" w:rsidP="008E53F6">
      <w:pPr>
        <w:widowControl/>
        <w:numPr>
          <w:ilvl w:val="0"/>
          <w:numId w:val="38"/>
        </w:numPr>
        <w:tabs>
          <w:tab w:val="left" w:pos="523"/>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Расстояние между жилыми, жилыми и общественными, а также размещаемыми в жилой застройке производственными зданиями следует принимать на основе расчетов инсоляции и освещенности согласно требованиям действующих санитарных норм и правил.</w:t>
      </w:r>
    </w:p>
    <w:p w:rsidR="00CD1442" w:rsidRPr="00AF3EFA" w:rsidRDefault="00CD1442" w:rsidP="00CD1442">
      <w:pPr>
        <w:spacing w:after="120"/>
        <w:ind w:left="340" w:firstLine="357"/>
        <w:jc w:val="both"/>
        <w:rPr>
          <w:rFonts w:ascii="Times New Roman" w:eastAsia="Arial" w:hAnsi="Times New Roman" w:cs="Times New Roman"/>
          <w:sz w:val="28"/>
          <w:szCs w:val="28"/>
          <w:shd w:val="clear" w:color="auto" w:fill="FFFFFF"/>
        </w:rPr>
      </w:pPr>
      <w:r w:rsidRPr="00AF3EFA">
        <w:rPr>
          <w:rFonts w:ascii="Times New Roman" w:eastAsia="Arial" w:hAnsi="Times New Roman" w:cs="Times New Roman"/>
          <w:sz w:val="28"/>
          <w:szCs w:val="28"/>
          <w:shd w:val="clear" w:color="auto" w:fill="FFFFFF"/>
        </w:rPr>
        <w:t>Между длинными сторонами жилых зданий высотой два этажа следует принимать расстояния (бытовые разрывы) - не менее 15 м.</w:t>
      </w:r>
    </w:p>
    <w:p w:rsidR="00CD1442" w:rsidRPr="00AF3EFA" w:rsidRDefault="00CD1442" w:rsidP="008E53F6">
      <w:pPr>
        <w:widowControl/>
        <w:numPr>
          <w:ilvl w:val="0"/>
          <w:numId w:val="39"/>
        </w:numPr>
        <w:tabs>
          <w:tab w:val="left" w:pos="547"/>
        </w:tabs>
        <w:suppressAutoHyphens w:val="0"/>
        <w:autoSpaceDE/>
        <w:spacing w:before="120"/>
        <w:ind w:firstLine="357"/>
        <w:jc w:val="both"/>
        <w:rPr>
          <w:rFonts w:ascii="Times New Roman" w:eastAsia="Arial" w:hAnsi="Times New Roman" w:cs="Times New Roman"/>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Общие требования пожарной безопасности 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rsidR="00CD1442" w:rsidRPr="00087824" w:rsidRDefault="00CD1442" w:rsidP="00CD1442">
      <w:pPr>
        <w:spacing w:before="240" w:after="120"/>
        <w:ind w:firstLine="357"/>
        <w:jc w:val="both"/>
        <w:rPr>
          <w:rFonts w:ascii="Times New Roman" w:eastAsia="Arial" w:hAnsi="Times New Roman" w:cs="Times New Roman"/>
          <w:b/>
          <w:spacing w:val="-3"/>
          <w:sz w:val="28"/>
          <w:szCs w:val="28"/>
          <w:shd w:val="clear" w:color="auto" w:fill="FFFFFF"/>
        </w:rPr>
      </w:pPr>
      <w:r w:rsidRPr="00087824">
        <w:rPr>
          <w:rFonts w:ascii="Times New Roman" w:eastAsia="Arial" w:hAnsi="Times New Roman" w:cs="Times New Roman"/>
          <w:b/>
          <w:spacing w:val="-3"/>
          <w:sz w:val="28"/>
          <w:szCs w:val="28"/>
          <w:shd w:val="clear" w:color="auto" w:fill="FFFFFF"/>
        </w:rPr>
        <w:t>Ж-</w:t>
      </w:r>
      <w:r w:rsidR="00D878A5">
        <w:rPr>
          <w:rFonts w:ascii="Times New Roman" w:eastAsia="Arial" w:hAnsi="Times New Roman" w:cs="Times New Roman"/>
          <w:b/>
          <w:spacing w:val="-3"/>
          <w:sz w:val="28"/>
          <w:szCs w:val="28"/>
          <w:shd w:val="clear" w:color="auto" w:fill="FFFFFF"/>
        </w:rPr>
        <w:t>4</w:t>
      </w:r>
      <w:r w:rsidRPr="00087824">
        <w:rPr>
          <w:rFonts w:ascii="Times New Roman" w:eastAsia="Arial" w:hAnsi="Times New Roman" w:cs="Times New Roman"/>
          <w:b/>
          <w:spacing w:val="-3"/>
          <w:sz w:val="28"/>
          <w:szCs w:val="28"/>
          <w:shd w:val="clear" w:color="auto" w:fill="FFFFFF"/>
        </w:rPr>
        <w:t xml:space="preserve"> — зона перспективного развития жилых зон</w:t>
      </w:r>
    </w:p>
    <w:p w:rsidR="00CD1442" w:rsidRPr="00087824" w:rsidRDefault="00CD1442" w:rsidP="00CD1442">
      <w:pPr>
        <w:spacing w:before="100" w:after="100"/>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Зона предназначена для формирования территорий, освоение которых является перспективным. Градостроительный регламент в пределах зоны устанавливается после разработки документов по планировке территории.</w:t>
      </w:r>
    </w:p>
    <w:p w:rsidR="00CD1442" w:rsidRPr="00087824" w:rsidRDefault="004F3FE6" w:rsidP="00CD1442">
      <w:pPr>
        <w:keepNext/>
        <w:spacing w:before="240"/>
        <w:rPr>
          <w:rFonts w:ascii="Times New Roman" w:eastAsia="Arial" w:hAnsi="Times New Roman" w:cs="Times New Roman"/>
          <w:b/>
          <w:sz w:val="28"/>
          <w:szCs w:val="28"/>
        </w:rPr>
      </w:pPr>
      <w:r>
        <w:rPr>
          <w:rFonts w:ascii="Times New Roman" w:eastAsia="Arial" w:hAnsi="Times New Roman" w:cs="Times New Roman"/>
          <w:b/>
          <w:sz w:val="28"/>
          <w:szCs w:val="28"/>
        </w:rPr>
        <w:t xml:space="preserve">Статья </w:t>
      </w:r>
      <w:r w:rsidR="00231ADC">
        <w:rPr>
          <w:rFonts w:ascii="Times New Roman" w:eastAsia="Arial" w:hAnsi="Times New Roman" w:cs="Times New Roman"/>
          <w:b/>
          <w:sz w:val="28"/>
          <w:szCs w:val="28"/>
        </w:rPr>
        <w:t xml:space="preserve">31  </w:t>
      </w:r>
      <w:r w:rsidR="00CD1442" w:rsidRPr="00087824">
        <w:rPr>
          <w:rFonts w:ascii="Times New Roman" w:eastAsia="Arial" w:hAnsi="Times New Roman" w:cs="Times New Roman"/>
          <w:b/>
          <w:sz w:val="28"/>
          <w:szCs w:val="28"/>
        </w:rPr>
        <w:t>ОБЩЕСТВЕННО-ДЕЛОВЫЕ ЗОНЫ</w:t>
      </w:r>
    </w:p>
    <w:p w:rsidR="00CD1442" w:rsidRPr="00087824" w:rsidRDefault="00CD1442" w:rsidP="00CD1442">
      <w:pPr>
        <w:spacing w:before="100" w:after="100"/>
        <w:ind w:firstLine="357"/>
        <w:jc w:val="both"/>
        <w:rPr>
          <w:rFonts w:ascii="Times New Roman" w:eastAsia="Arial" w:hAnsi="Times New Roman" w:cs="Times New Roman"/>
          <w:sz w:val="28"/>
          <w:szCs w:val="28"/>
          <w:shd w:val="clear" w:color="auto" w:fill="FFFFFF"/>
        </w:rPr>
      </w:pPr>
      <w:proofErr w:type="gramStart"/>
      <w:r w:rsidRPr="00087824">
        <w:rPr>
          <w:rFonts w:ascii="Times New Roman" w:eastAsia="Arial" w:hAnsi="Times New Roman" w:cs="Times New Roman"/>
          <w:sz w:val="28"/>
          <w:szCs w:val="28"/>
          <w:shd w:val="clear" w:color="auto" w:fill="FFFFFF"/>
        </w:rPr>
        <w:t>Многофункциональное использование территории общественно-деловых зон предназначено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общеобразовательных учебных заведений, и дошкольных образовательных учреждений, спортивных сооружений, административных,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roofErr w:type="gramEnd"/>
    </w:p>
    <w:p w:rsidR="00CD1442" w:rsidRPr="00087824" w:rsidRDefault="00CD1442" w:rsidP="00CD1442">
      <w:pPr>
        <w:spacing w:before="240" w:after="120"/>
        <w:ind w:firstLine="357"/>
        <w:jc w:val="both"/>
        <w:rPr>
          <w:rFonts w:ascii="Times New Roman" w:eastAsia="Arial" w:hAnsi="Times New Roman" w:cs="Times New Roman"/>
          <w:b/>
          <w:color w:val="000000"/>
          <w:spacing w:val="-2"/>
          <w:sz w:val="28"/>
          <w:szCs w:val="28"/>
          <w:shd w:val="clear" w:color="auto" w:fill="FFFFFF"/>
        </w:rPr>
      </w:pPr>
      <w:r w:rsidRPr="00087824">
        <w:rPr>
          <w:rFonts w:ascii="Times New Roman" w:eastAsia="Arial" w:hAnsi="Times New Roman" w:cs="Times New Roman"/>
          <w:b/>
          <w:color w:val="000000"/>
          <w:spacing w:val="-2"/>
          <w:sz w:val="28"/>
          <w:szCs w:val="28"/>
          <w:shd w:val="clear" w:color="auto" w:fill="FFFFFF"/>
        </w:rPr>
        <w:t xml:space="preserve">ОД-1 — </w:t>
      </w:r>
      <w:r w:rsidRPr="00087824">
        <w:rPr>
          <w:rFonts w:ascii="Times New Roman" w:eastAsia="Arial" w:hAnsi="Times New Roman" w:cs="Times New Roman"/>
          <w:b/>
          <w:color w:val="000000"/>
          <w:spacing w:val="-3"/>
          <w:sz w:val="28"/>
          <w:szCs w:val="28"/>
          <w:shd w:val="clear" w:color="auto" w:fill="FFFFFF"/>
        </w:rPr>
        <w:t>зона</w:t>
      </w:r>
      <w:r w:rsidRPr="00087824">
        <w:rPr>
          <w:rFonts w:ascii="Times New Roman" w:eastAsia="Arial" w:hAnsi="Times New Roman" w:cs="Times New Roman"/>
          <w:b/>
          <w:color w:val="000000"/>
          <w:spacing w:val="-2"/>
          <w:sz w:val="28"/>
          <w:szCs w:val="28"/>
          <w:shd w:val="clear" w:color="auto" w:fill="FFFFFF"/>
        </w:rPr>
        <w:t xml:space="preserve"> объектов общественно-делового назначения, объектов образования, здравоохранения,</w:t>
      </w:r>
      <w:r w:rsidRPr="00087824">
        <w:rPr>
          <w:rFonts w:ascii="Times New Roman" w:eastAsia="Arial" w:hAnsi="Times New Roman" w:cs="Times New Roman"/>
          <w:b/>
          <w:color w:val="000000"/>
          <w:spacing w:val="-5"/>
          <w:sz w:val="28"/>
          <w:szCs w:val="28"/>
          <w:shd w:val="clear" w:color="auto" w:fill="FFFFFF"/>
        </w:rPr>
        <w:t xml:space="preserve"> социального и культурно-бытового назначения;</w:t>
      </w:r>
    </w:p>
    <w:p w:rsidR="00CD1442" w:rsidRPr="00087824" w:rsidRDefault="00CD1442" w:rsidP="00CD1442">
      <w:pPr>
        <w:spacing w:before="120" w:after="120"/>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b/>
          <w:spacing w:val="-5"/>
          <w:sz w:val="28"/>
          <w:szCs w:val="28"/>
          <w:shd w:val="clear" w:color="auto" w:fill="FFFFFF"/>
        </w:rPr>
        <w:t>Основные виды разрешенного использования земельных участков и объектов ка</w:t>
      </w:r>
      <w:r w:rsidRPr="00087824">
        <w:rPr>
          <w:rFonts w:ascii="Times New Roman" w:eastAsia="Arial" w:hAnsi="Times New Roman" w:cs="Times New Roman"/>
          <w:b/>
          <w:sz w:val="28"/>
          <w:szCs w:val="28"/>
          <w:shd w:val="clear" w:color="auto" w:fill="FFFFFF"/>
        </w:rPr>
        <w:t>питального строительства:</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административные здания, общественные организации;</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объекты здравоохранения;</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lastRenderedPageBreak/>
        <w:t xml:space="preserve"> дошкольные образовательные учреждения; </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общеобразовательные учебные заведения;</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спортивные комплексы;</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детские и спортивные площадки общего назначения;</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клубы (залы встреч и собраний) многоцелевого и специального назначения;</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библиотеки;</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культовые здания и сооружения;</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объекты торговли;</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объекты мелкорозничной торговой сети;</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пошивочные ателье, ремонтные мастерские бытовой техники, парикмахерские и иные объекты обслуживания;</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мастерские по изготовлению мелких поделок по индивидуальным заказам (столярные изделия, изделия художественного литья, кузнечно-кованые изделия, изделия народных промыслов);</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офисы;</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отделения банков;</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участковые пункты полиции;</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почтовые отделения;</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АТС;</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базы отдыха;</w:t>
      </w:r>
    </w:p>
    <w:p w:rsidR="00CD1442" w:rsidRPr="00087824" w:rsidRDefault="00CD1442" w:rsidP="008E53F6">
      <w:pPr>
        <w:widowControl/>
        <w:numPr>
          <w:ilvl w:val="0"/>
          <w:numId w:val="4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объекты инженерной защиты населения при ЧС.</w:t>
      </w:r>
    </w:p>
    <w:p w:rsidR="00CD1442" w:rsidRPr="00087824" w:rsidRDefault="00CD1442" w:rsidP="00CD1442">
      <w:pPr>
        <w:spacing w:before="120" w:after="120"/>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b/>
          <w:spacing w:val="-3"/>
          <w:sz w:val="28"/>
          <w:szCs w:val="28"/>
          <w:shd w:val="clear" w:color="auto" w:fill="FFFFFF"/>
        </w:rPr>
        <w:t>Условно разрешенные виды использования земельных участков и объектов ка</w:t>
      </w:r>
      <w:r w:rsidRPr="00087824">
        <w:rPr>
          <w:rFonts w:ascii="Times New Roman" w:eastAsia="Arial" w:hAnsi="Times New Roman" w:cs="Times New Roman"/>
          <w:b/>
          <w:sz w:val="28"/>
          <w:szCs w:val="28"/>
          <w:shd w:val="clear" w:color="auto" w:fill="FFFFFF"/>
        </w:rPr>
        <w:t>питального строительства:</w:t>
      </w:r>
    </w:p>
    <w:p w:rsidR="00CD1442" w:rsidRPr="00087824" w:rsidRDefault="00CD1442" w:rsidP="008E53F6">
      <w:pPr>
        <w:widowControl/>
        <w:numPr>
          <w:ilvl w:val="0"/>
          <w:numId w:val="4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бани;</w:t>
      </w:r>
    </w:p>
    <w:p w:rsidR="00CD1442" w:rsidRPr="00087824" w:rsidRDefault="00CD1442" w:rsidP="008E53F6">
      <w:pPr>
        <w:widowControl/>
        <w:numPr>
          <w:ilvl w:val="0"/>
          <w:numId w:val="4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пожарные депо;</w:t>
      </w:r>
    </w:p>
    <w:p w:rsidR="00CD1442" w:rsidRPr="00087824" w:rsidRDefault="00CD1442" w:rsidP="008E53F6">
      <w:pPr>
        <w:widowControl/>
        <w:numPr>
          <w:ilvl w:val="0"/>
          <w:numId w:val="4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объекты электроснабжения.</w:t>
      </w:r>
    </w:p>
    <w:p w:rsidR="00CD1442" w:rsidRPr="00087824"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087824">
        <w:rPr>
          <w:rFonts w:ascii="Times New Roman" w:eastAsia="Arial" w:hAnsi="Times New Roman" w:cs="Times New Roman"/>
          <w:b/>
          <w:spacing w:val="-3"/>
          <w:sz w:val="28"/>
          <w:szCs w:val="28"/>
          <w:shd w:val="clear" w:color="auto" w:fill="FFFFFF"/>
        </w:rPr>
        <w:t>Вспомогательные виды разрешенного использования земельных участков и объектов капитального строительства:</w:t>
      </w:r>
    </w:p>
    <w:p w:rsidR="00CD1442" w:rsidRPr="00087824" w:rsidRDefault="0018025B" w:rsidP="008E53F6">
      <w:pPr>
        <w:widowControl/>
        <w:numPr>
          <w:ilvl w:val="0"/>
          <w:numId w:val="4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Автостоянки,</w:t>
      </w:r>
      <w:r w:rsidR="00D55C0F">
        <w:rPr>
          <w:rFonts w:ascii="Times New Roman" w:eastAsia="Arial" w:hAnsi="Times New Roman" w:cs="Times New Roman"/>
          <w:sz w:val="28"/>
          <w:szCs w:val="28"/>
          <w:shd w:val="clear" w:color="auto" w:fill="FFFFFF"/>
        </w:rPr>
        <w:t xml:space="preserve"> индивидуальные</w:t>
      </w:r>
      <w:r>
        <w:rPr>
          <w:rFonts w:ascii="Times New Roman" w:eastAsia="Arial" w:hAnsi="Times New Roman" w:cs="Times New Roman"/>
          <w:sz w:val="28"/>
          <w:szCs w:val="28"/>
          <w:shd w:val="clear" w:color="auto" w:fill="FFFFFF"/>
        </w:rPr>
        <w:t xml:space="preserve"> гаражи</w:t>
      </w:r>
      <w:r w:rsidR="00CD1442" w:rsidRPr="00087824">
        <w:rPr>
          <w:rFonts w:ascii="Times New Roman" w:eastAsia="Arial" w:hAnsi="Times New Roman" w:cs="Times New Roman"/>
          <w:sz w:val="28"/>
          <w:szCs w:val="28"/>
          <w:shd w:val="clear" w:color="auto" w:fill="FFFFFF"/>
        </w:rPr>
        <w:t>;</w:t>
      </w:r>
    </w:p>
    <w:p w:rsidR="00CD1442" w:rsidRPr="00087824" w:rsidRDefault="00CD1442" w:rsidP="008E53F6">
      <w:pPr>
        <w:widowControl/>
        <w:numPr>
          <w:ilvl w:val="0"/>
          <w:numId w:val="4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автостоянки открытого типа перед объектами общественного назначения;</w:t>
      </w:r>
    </w:p>
    <w:p w:rsidR="00CD1442" w:rsidRPr="00087824" w:rsidRDefault="00CD1442" w:rsidP="008E53F6">
      <w:pPr>
        <w:widowControl/>
        <w:numPr>
          <w:ilvl w:val="0"/>
          <w:numId w:val="4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парковки;</w:t>
      </w:r>
    </w:p>
    <w:p w:rsidR="00CD1442" w:rsidRPr="00087824" w:rsidRDefault="00CD1442" w:rsidP="008E53F6">
      <w:pPr>
        <w:widowControl/>
        <w:numPr>
          <w:ilvl w:val="0"/>
          <w:numId w:val="4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жилищно-эксплуатационные и аварийно-диспетчерские службы;</w:t>
      </w:r>
    </w:p>
    <w:p w:rsidR="00CD1442" w:rsidRPr="00087824" w:rsidRDefault="00CD1442" w:rsidP="008E53F6">
      <w:pPr>
        <w:widowControl/>
        <w:numPr>
          <w:ilvl w:val="0"/>
          <w:numId w:val="4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малые архитектурные формы;</w:t>
      </w:r>
    </w:p>
    <w:p w:rsidR="00CD1442" w:rsidRPr="00087824" w:rsidRDefault="00CD1442" w:rsidP="008E53F6">
      <w:pPr>
        <w:widowControl/>
        <w:numPr>
          <w:ilvl w:val="0"/>
          <w:numId w:val="4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хозяйственные площадки и площадки для отдыха.</w:t>
      </w:r>
    </w:p>
    <w:p w:rsidR="00CD1442" w:rsidRPr="00087824"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087824">
        <w:rPr>
          <w:rFonts w:ascii="Times New Roman" w:eastAsia="Arial" w:hAnsi="Times New Roman" w:cs="Times New Roman"/>
          <w:b/>
          <w:spacing w:val="-3"/>
          <w:sz w:val="28"/>
          <w:szCs w:val="2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1442" w:rsidRPr="00087824" w:rsidRDefault="00CD1442" w:rsidP="00CD1442">
      <w:pPr>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Требования к </w:t>
      </w:r>
      <w:r w:rsidRPr="00087824">
        <w:rPr>
          <w:rFonts w:ascii="Times New Roman" w:eastAsia="Arial" w:hAnsi="Times New Roman" w:cs="Times New Roman"/>
          <w:spacing w:val="-3"/>
          <w:sz w:val="28"/>
          <w:szCs w:val="28"/>
          <w:shd w:val="clear" w:color="auto" w:fill="FFFFFF"/>
        </w:rPr>
        <w:t xml:space="preserve">размерам земельных участков и </w:t>
      </w:r>
      <w:r w:rsidRPr="00087824">
        <w:rPr>
          <w:rFonts w:ascii="Times New Roman" w:eastAsia="Arial" w:hAnsi="Times New Roman" w:cs="Times New Roman"/>
          <w:sz w:val="28"/>
          <w:szCs w:val="28"/>
          <w:shd w:val="clear" w:color="auto" w:fill="FFFFFF"/>
        </w:rPr>
        <w:t xml:space="preserve">параметрам разрешенного </w:t>
      </w:r>
      <w:r w:rsidRPr="00087824">
        <w:rPr>
          <w:rFonts w:ascii="Times New Roman" w:eastAsia="Arial" w:hAnsi="Times New Roman" w:cs="Times New Roman"/>
          <w:spacing w:val="-2"/>
          <w:sz w:val="28"/>
          <w:szCs w:val="28"/>
          <w:shd w:val="clear" w:color="auto" w:fill="FFFFFF"/>
        </w:rPr>
        <w:t>строительства, реконструкции объектов капитального строительства</w:t>
      </w:r>
      <w:r w:rsidRPr="00087824">
        <w:rPr>
          <w:rFonts w:ascii="Times New Roman" w:eastAsia="Arial" w:hAnsi="Times New Roman" w:cs="Times New Roman"/>
          <w:sz w:val="28"/>
          <w:szCs w:val="28"/>
          <w:shd w:val="clear" w:color="auto" w:fill="FFFFFF"/>
        </w:rPr>
        <w:t xml:space="preserve"> в соответствии со следующими документами:</w:t>
      </w:r>
    </w:p>
    <w:p w:rsidR="00CD1442" w:rsidRPr="00087824" w:rsidRDefault="00CD1442" w:rsidP="008E53F6">
      <w:pPr>
        <w:widowControl/>
        <w:numPr>
          <w:ilvl w:val="0"/>
          <w:numId w:val="45"/>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Arial" w:hAnsi="Times New Roman" w:cs="Times New Roman"/>
          <w:sz w:val="28"/>
          <w:szCs w:val="28"/>
        </w:rPr>
        <w:lastRenderedPageBreak/>
        <w:t>СП 42.13330.2011 «Градостроительство. Планировка и застройка городских и сельских поселений»;</w:t>
      </w:r>
    </w:p>
    <w:p w:rsidR="00CD1442" w:rsidRPr="00087824" w:rsidRDefault="00CD1442" w:rsidP="008E53F6">
      <w:pPr>
        <w:widowControl/>
        <w:numPr>
          <w:ilvl w:val="0"/>
          <w:numId w:val="45"/>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Arial" w:hAnsi="Times New Roman" w:cs="Times New Roman"/>
          <w:sz w:val="28"/>
          <w:szCs w:val="28"/>
        </w:rPr>
        <w:t>Региональные нормативы градостроительного проектирования (РНГП) для Республики Коми;</w:t>
      </w:r>
    </w:p>
    <w:p w:rsidR="00CD1442" w:rsidRPr="00087824" w:rsidRDefault="00CD1442" w:rsidP="008E53F6">
      <w:pPr>
        <w:widowControl/>
        <w:numPr>
          <w:ilvl w:val="0"/>
          <w:numId w:val="45"/>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Arial" w:hAnsi="Times New Roman" w:cs="Times New Roman"/>
          <w:sz w:val="28"/>
          <w:szCs w:val="28"/>
        </w:rPr>
        <w:t>СП 118.13330.2012 «СНиП 31-06-2009 Общественные здания и сооружения»;</w:t>
      </w:r>
    </w:p>
    <w:p w:rsidR="00CD1442" w:rsidRPr="00087824" w:rsidRDefault="00CD1442" w:rsidP="008E53F6">
      <w:pPr>
        <w:widowControl/>
        <w:numPr>
          <w:ilvl w:val="0"/>
          <w:numId w:val="45"/>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Arial" w:hAnsi="Times New Roman" w:cs="Times New Roman"/>
          <w:sz w:val="28"/>
          <w:szCs w:val="28"/>
        </w:rPr>
        <w:t xml:space="preserve">Технический регламент о требованиях пожарной безопасности ФЗ РФ от 22 июля 2008г. </w:t>
      </w:r>
    </w:p>
    <w:p w:rsidR="00CD1442" w:rsidRPr="00087824" w:rsidRDefault="00CD1442" w:rsidP="008E53F6">
      <w:pPr>
        <w:widowControl/>
        <w:numPr>
          <w:ilvl w:val="0"/>
          <w:numId w:val="45"/>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Segoe UI Symbol" w:hAnsi="Times New Roman" w:cs="Times New Roman"/>
          <w:sz w:val="28"/>
          <w:szCs w:val="28"/>
        </w:rPr>
        <w:t>№</w:t>
      </w:r>
      <w:r w:rsidRPr="00087824">
        <w:rPr>
          <w:rFonts w:ascii="Times New Roman" w:eastAsia="Arial" w:hAnsi="Times New Roman" w:cs="Times New Roman"/>
          <w:sz w:val="28"/>
          <w:szCs w:val="28"/>
        </w:rPr>
        <w:t xml:space="preserve"> 123-ФЗ;</w:t>
      </w:r>
    </w:p>
    <w:p w:rsidR="00CD1442" w:rsidRPr="00087824" w:rsidRDefault="00CD1442" w:rsidP="008E53F6">
      <w:pPr>
        <w:widowControl/>
        <w:numPr>
          <w:ilvl w:val="0"/>
          <w:numId w:val="45"/>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Arial" w:hAnsi="Times New Roman" w:cs="Times New Roman"/>
          <w:sz w:val="28"/>
          <w:szCs w:val="28"/>
        </w:rPr>
        <w:t xml:space="preserve">Технический регламент о безопасности зданий и сооружений ФЗ РФ от 30.12.2009 </w:t>
      </w:r>
    </w:p>
    <w:p w:rsidR="00CD1442" w:rsidRPr="00087824" w:rsidRDefault="00CD1442" w:rsidP="008E53F6">
      <w:pPr>
        <w:widowControl/>
        <w:numPr>
          <w:ilvl w:val="0"/>
          <w:numId w:val="45"/>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Segoe UI Symbol" w:hAnsi="Times New Roman" w:cs="Times New Roman"/>
          <w:sz w:val="28"/>
          <w:szCs w:val="28"/>
        </w:rPr>
        <w:t>№</w:t>
      </w:r>
      <w:r w:rsidRPr="00087824">
        <w:rPr>
          <w:rFonts w:ascii="Times New Roman" w:eastAsia="Arial" w:hAnsi="Times New Roman" w:cs="Times New Roman"/>
          <w:sz w:val="28"/>
          <w:szCs w:val="28"/>
        </w:rPr>
        <w:t xml:space="preserve"> 384-ФЗ;</w:t>
      </w:r>
    </w:p>
    <w:p w:rsidR="00CD1442" w:rsidRDefault="00CD1442" w:rsidP="008E53F6">
      <w:pPr>
        <w:widowControl/>
        <w:numPr>
          <w:ilvl w:val="0"/>
          <w:numId w:val="45"/>
        </w:numPr>
        <w:tabs>
          <w:tab w:val="left" w:pos="408"/>
        </w:tabs>
        <w:suppressAutoHyphens w:val="0"/>
        <w:autoSpaceDE/>
        <w:spacing w:after="240"/>
        <w:ind w:left="408" w:hanging="408"/>
        <w:rPr>
          <w:rFonts w:ascii="Times New Roman" w:eastAsia="Arial" w:hAnsi="Times New Roman" w:cs="Times New Roman"/>
          <w:sz w:val="28"/>
          <w:szCs w:val="28"/>
        </w:rPr>
      </w:pPr>
      <w:r w:rsidRPr="00087824">
        <w:rPr>
          <w:rFonts w:ascii="Times New Roman" w:eastAsia="Arial" w:hAnsi="Times New Roman" w:cs="Times New Roman"/>
          <w:sz w:val="28"/>
          <w:szCs w:val="28"/>
        </w:rPr>
        <w:t>Другие действующие нормативные документы и технические регламенты.</w:t>
      </w:r>
    </w:p>
    <w:p w:rsidR="00D55C0F" w:rsidRPr="00231ADC" w:rsidRDefault="00D55C0F" w:rsidP="00D55C0F">
      <w:pPr>
        <w:widowControl/>
        <w:numPr>
          <w:ilvl w:val="0"/>
          <w:numId w:val="45"/>
        </w:numPr>
        <w:tabs>
          <w:tab w:val="left" w:pos="547"/>
        </w:tabs>
        <w:suppressAutoHyphens w:val="0"/>
        <w:autoSpaceDE/>
        <w:spacing w:before="120"/>
        <w:ind w:firstLine="357"/>
        <w:jc w:val="both"/>
        <w:rPr>
          <w:rFonts w:ascii="Times New Roman" w:eastAsia="Arial" w:hAnsi="Times New Roman" w:cs="Times New Roman"/>
          <w:color w:val="0D0D0D" w:themeColor="text1" w:themeTint="F2"/>
          <w:spacing w:val="-4"/>
          <w:sz w:val="28"/>
          <w:szCs w:val="28"/>
          <w:shd w:val="clear" w:color="auto" w:fill="FFFFFF"/>
        </w:rPr>
      </w:pPr>
      <w:r w:rsidRPr="00AF3EFA">
        <w:rPr>
          <w:rFonts w:ascii="Times New Roman" w:eastAsia="Arial" w:hAnsi="Times New Roman" w:cs="Times New Roman"/>
          <w:spacing w:val="-4"/>
          <w:sz w:val="28"/>
          <w:szCs w:val="28"/>
          <w:shd w:val="clear" w:color="auto" w:fill="FFFFFF"/>
        </w:rPr>
        <w:t xml:space="preserve">Минимальная площадь </w:t>
      </w:r>
      <w:r w:rsidRPr="00231ADC">
        <w:rPr>
          <w:rFonts w:ascii="Times New Roman" w:eastAsia="Arial" w:hAnsi="Times New Roman" w:cs="Times New Roman"/>
          <w:color w:val="0D0D0D" w:themeColor="text1" w:themeTint="F2"/>
          <w:spacing w:val="-4"/>
          <w:sz w:val="28"/>
          <w:szCs w:val="28"/>
          <w:shd w:val="clear" w:color="auto" w:fill="FFFFFF"/>
        </w:rPr>
        <w:t xml:space="preserve">земельного участка для размещения индивидуального гаража – не менее 20 </w:t>
      </w:r>
      <w:proofErr w:type="spellStart"/>
      <w:r w:rsidRPr="00231ADC">
        <w:rPr>
          <w:rFonts w:ascii="Times New Roman" w:eastAsia="Arial" w:hAnsi="Times New Roman" w:cs="Times New Roman"/>
          <w:color w:val="0D0D0D" w:themeColor="text1" w:themeTint="F2"/>
          <w:spacing w:val="-4"/>
          <w:sz w:val="28"/>
          <w:szCs w:val="28"/>
          <w:shd w:val="clear" w:color="auto" w:fill="FFFFFF"/>
        </w:rPr>
        <w:t>кв</w:t>
      </w:r>
      <w:proofErr w:type="gramStart"/>
      <w:r w:rsidRPr="00231ADC">
        <w:rPr>
          <w:rFonts w:ascii="Times New Roman" w:eastAsia="Arial" w:hAnsi="Times New Roman" w:cs="Times New Roman"/>
          <w:color w:val="0D0D0D" w:themeColor="text1" w:themeTint="F2"/>
          <w:spacing w:val="-4"/>
          <w:sz w:val="28"/>
          <w:szCs w:val="28"/>
          <w:shd w:val="clear" w:color="auto" w:fill="FFFFFF"/>
        </w:rPr>
        <w:t>.м</w:t>
      </w:r>
      <w:proofErr w:type="spellEnd"/>
      <w:proofErr w:type="gramEnd"/>
      <w:r w:rsidRPr="00231ADC">
        <w:rPr>
          <w:rFonts w:ascii="Times New Roman" w:eastAsia="Arial" w:hAnsi="Times New Roman" w:cs="Times New Roman"/>
          <w:color w:val="0D0D0D" w:themeColor="text1" w:themeTint="F2"/>
          <w:spacing w:val="-4"/>
          <w:sz w:val="28"/>
          <w:szCs w:val="28"/>
          <w:shd w:val="clear" w:color="auto" w:fill="FFFFFF"/>
        </w:rPr>
        <w:t xml:space="preserve"> на один гараж.</w:t>
      </w:r>
    </w:p>
    <w:p w:rsidR="00CD1442" w:rsidRPr="00087824" w:rsidRDefault="00CD1442" w:rsidP="008E53F6">
      <w:pPr>
        <w:widowControl/>
        <w:numPr>
          <w:ilvl w:val="0"/>
          <w:numId w:val="45"/>
        </w:numPr>
        <w:tabs>
          <w:tab w:val="left" w:pos="547"/>
        </w:tabs>
        <w:suppressAutoHyphens w:val="0"/>
        <w:autoSpaceDE/>
        <w:spacing w:line="276" w:lineRule="auto"/>
        <w:ind w:firstLine="357"/>
        <w:jc w:val="both"/>
        <w:rPr>
          <w:rFonts w:ascii="Times New Roman" w:eastAsia="Arial" w:hAnsi="Times New Roman" w:cs="Times New Roman"/>
          <w:spacing w:val="-4"/>
          <w:sz w:val="28"/>
          <w:szCs w:val="28"/>
          <w:shd w:val="clear" w:color="auto" w:fill="FFFFFF"/>
        </w:rPr>
      </w:pPr>
      <w:r w:rsidRPr="00087824">
        <w:rPr>
          <w:rFonts w:ascii="Times New Roman" w:eastAsia="Arial" w:hAnsi="Times New Roman" w:cs="Times New Roman"/>
          <w:spacing w:val="-4"/>
          <w:sz w:val="28"/>
          <w:szCs w:val="28"/>
          <w:shd w:val="clear" w:color="auto" w:fill="FFFFFF"/>
        </w:rPr>
        <w:t>Минимальный отступ зданий от красной линии – 6 метров.</w:t>
      </w:r>
    </w:p>
    <w:p w:rsidR="00CD1442" w:rsidRPr="00087824" w:rsidRDefault="00CD1442" w:rsidP="008E53F6">
      <w:pPr>
        <w:widowControl/>
        <w:numPr>
          <w:ilvl w:val="0"/>
          <w:numId w:val="45"/>
        </w:numPr>
        <w:tabs>
          <w:tab w:val="left" w:pos="547"/>
        </w:tabs>
        <w:suppressAutoHyphens w:val="0"/>
        <w:autoSpaceDE/>
        <w:spacing w:line="276" w:lineRule="auto"/>
        <w:ind w:firstLine="357"/>
        <w:jc w:val="both"/>
        <w:rPr>
          <w:rFonts w:ascii="Times New Roman" w:eastAsia="Arial" w:hAnsi="Times New Roman" w:cs="Times New Roman"/>
          <w:spacing w:val="-4"/>
          <w:sz w:val="28"/>
          <w:szCs w:val="28"/>
          <w:shd w:val="clear" w:color="auto" w:fill="FFFFFF"/>
        </w:rPr>
      </w:pPr>
      <w:r w:rsidRPr="00087824">
        <w:rPr>
          <w:rFonts w:ascii="Times New Roman" w:eastAsia="Arial" w:hAnsi="Times New Roman" w:cs="Times New Roman"/>
          <w:spacing w:val="-4"/>
          <w:sz w:val="28"/>
          <w:szCs w:val="28"/>
          <w:shd w:val="clear" w:color="auto" w:fill="FFFFFF"/>
        </w:rPr>
        <w:t>Минимальное расстояние от стен дошкольных образовательных учреждений и общеобразовательных учебных заведений (школ) до красных линий – 25 метров.</w:t>
      </w:r>
    </w:p>
    <w:p w:rsidR="00CD1442" w:rsidRPr="00087824" w:rsidRDefault="00CD1442" w:rsidP="008E53F6">
      <w:pPr>
        <w:widowControl/>
        <w:numPr>
          <w:ilvl w:val="0"/>
          <w:numId w:val="45"/>
        </w:numPr>
        <w:tabs>
          <w:tab w:val="left" w:pos="547"/>
        </w:tabs>
        <w:suppressAutoHyphens w:val="0"/>
        <w:autoSpaceDE/>
        <w:spacing w:line="276" w:lineRule="auto"/>
        <w:ind w:firstLine="357"/>
        <w:jc w:val="both"/>
        <w:rPr>
          <w:rFonts w:ascii="Times New Roman" w:eastAsia="Arial" w:hAnsi="Times New Roman" w:cs="Times New Roman"/>
          <w:spacing w:val="-4"/>
          <w:sz w:val="28"/>
          <w:szCs w:val="28"/>
          <w:shd w:val="clear" w:color="auto" w:fill="FFFFFF"/>
        </w:rPr>
      </w:pPr>
      <w:r w:rsidRPr="00087824">
        <w:rPr>
          <w:rFonts w:ascii="Times New Roman" w:eastAsia="Arial" w:hAnsi="Times New Roman" w:cs="Times New Roman"/>
          <w:spacing w:val="-4"/>
          <w:sz w:val="28"/>
          <w:szCs w:val="28"/>
          <w:shd w:val="clear" w:color="auto" w:fill="FFFFFF"/>
        </w:rPr>
        <w:t>Максимальная высота здания – 9 метров.</w:t>
      </w:r>
    </w:p>
    <w:p w:rsidR="00CD1442" w:rsidRPr="00087824" w:rsidRDefault="00CD1442" w:rsidP="008E53F6">
      <w:pPr>
        <w:widowControl/>
        <w:numPr>
          <w:ilvl w:val="0"/>
          <w:numId w:val="45"/>
        </w:numPr>
        <w:tabs>
          <w:tab w:val="left" w:pos="547"/>
        </w:tabs>
        <w:suppressAutoHyphens w:val="0"/>
        <w:autoSpaceDE/>
        <w:spacing w:line="276" w:lineRule="auto"/>
        <w:ind w:firstLine="357"/>
        <w:jc w:val="both"/>
        <w:rPr>
          <w:rFonts w:ascii="Times New Roman" w:eastAsia="Arial" w:hAnsi="Times New Roman" w:cs="Times New Roman"/>
          <w:spacing w:val="-4"/>
          <w:sz w:val="28"/>
          <w:szCs w:val="28"/>
          <w:shd w:val="clear" w:color="auto" w:fill="FFFFFF"/>
        </w:rPr>
      </w:pPr>
      <w:r w:rsidRPr="00087824">
        <w:rPr>
          <w:rFonts w:ascii="Times New Roman" w:eastAsia="Arial" w:hAnsi="Times New Roman" w:cs="Times New Roman"/>
          <w:spacing w:val="-4"/>
          <w:sz w:val="28"/>
          <w:szCs w:val="28"/>
          <w:shd w:val="clear" w:color="auto" w:fill="FFFFFF"/>
        </w:rPr>
        <w:t>Максимальный процент застройки земельного участка – 60%.</w:t>
      </w:r>
    </w:p>
    <w:p w:rsidR="00CD1442" w:rsidRPr="00087824" w:rsidRDefault="004F3FE6" w:rsidP="00CD1442">
      <w:pPr>
        <w:keepNext/>
        <w:spacing w:before="240"/>
        <w:ind w:firstLine="357"/>
        <w:rPr>
          <w:rFonts w:ascii="Times New Roman" w:eastAsia="Arial" w:hAnsi="Times New Roman" w:cs="Times New Roman"/>
          <w:b/>
          <w:sz w:val="28"/>
          <w:szCs w:val="28"/>
        </w:rPr>
      </w:pPr>
      <w:r>
        <w:rPr>
          <w:rFonts w:ascii="Times New Roman" w:eastAsia="Arial" w:hAnsi="Times New Roman" w:cs="Times New Roman"/>
          <w:b/>
          <w:sz w:val="28"/>
          <w:szCs w:val="28"/>
        </w:rPr>
        <w:t xml:space="preserve">Статья </w:t>
      </w:r>
      <w:r w:rsidR="00231ADC">
        <w:rPr>
          <w:rFonts w:ascii="Times New Roman" w:eastAsia="Arial" w:hAnsi="Times New Roman" w:cs="Times New Roman"/>
          <w:b/>
          <w:sz w:val="28"/>
          <w:szCs w:val="28"/>
        </w:rPr>
        <w:t xml:space="preserve">32  </w:t>
      </w:r>
      <w:r w:rsidR="00CD1442" w:rsidRPr="00087824">
        <w:rPr>
          <w:rFonts w:ascii="Times New Roman" w:eastAsia="Arial" w:hAnsi="Times New Roman" w:cs="Times New Roman"/>
          <w:b/>
          <w:sz w:val="28"/>
          <w:szCs w:val="28"/>
        </w:rPr>
        <w:t>ПРОИЗВОДСТВЕННЫЕ ЗОНЫ</w:t>
      </w:r>
    </w:p>
    <w:p w:rsidR="00CD1442" w:rsidRPr="00087824"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087824">
        <w:rPr>
          <w:rFonts w:ascii="Times New Roman" w:eastAsia="Arial" w:hAnsi="Times New Roman" w:cs="Times New Roman"/>
          <w:b/>
          <w:spacing w:val="-3"/>
          <w:sz w:val="28"/>
          <w:szCs w:val="2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 для зон П-1, П-2:</w:t>
      </w:r>
    </w:p>
    <w:p w:rsidR="00CD1442" w:rsidRPr="00087824" w:rsidRDefault="00CD1442" w:rsidP="00CD1442">
      <w:pPr>
        <w:spacing w:before="120"/>
        <w:ind w:firstLine="340"/>
        <w:jc w:val="both"/>
        <w:rPr>
          <w:rFonts w:ascii="Times New Roman" w:eastAsia="Arial" w:hAnsi="Times New Roman" w:cs="Times New Roman"/>
          <w:sz w:val="28"/>
          <w:szCs w:val="28"/>
        </w:rPr>
      </w:pPr>
      <w:r w:rsidRPr="00087824">
        <w:rPr>
          <w:rFonts w:ascii="Times New Roman" w:eastAsia="Arial" w:hAnsi="Times New Roman" w:cs="Times New Roman"/>
          <w:sz w:val="28"/>
          <w:szCs w:val="28"/>
        </w:rPr>
        <w:t>1. Территория, занимаемая площадками (земельными участками) промышленных предприятий и других производственных объектов, учреждениями и предприятиями обслуживания, должна составлять не менее 60% всей территории производственной зоны.</w:t>
      </w:r>
    </w:p>
    <w:p w:rsidR="00CD1442" w:rsidRPr="00087824" w:rsidRDefault="00CD1442" w:rsidP="00CD1442">
      <w:pPr>
        <w:ind w:firstLine="340"/>
        <w:jc w:val="both"/>
        <w:rPr>
          <w:rFonts w:ascii="Times New Roman" w:eastAsia="Arial" w:hAnsi="Times New Roman" w:cs="Times New Roman"/>
          <w:sz w:val="28"/>
          <w:szCs w:val="28"/>
        </w:rPr>
      </w:pPr>
      <w:r w:rsidRPr="00087824">
        <w:rPr>
          <w:rFonts w:ascii="Times New Roman" w:eastAsia="Arial" w:hAnsi="Times New Roman" w:cs="Times New Roman"/>
          <w:sz w:val="28"/>
          <w:szCs w:val="28"/>
        </w:rPr>
        <w:t xml:space="preserve">2. </w:t>
      </w:r>
      <w:proofErr w:type="gramStart"/>
      <w:r w:rsidRPr="00087824">
        <w:rPr>
          <w:rFonts w:ascii="Times New Roman" w:eastAsia="Arial" w:hAnsi="Times New Roman" w:cs="Times New Roman"/>
          <w:sz w:val="28"/>
          <w:szCs w:val="28"/>
        </w:rPr>
        <w:t>Нормативный размер участка промышленного предприятия принимается равным отношению площади его застройки к показателю нормативной плотности застройки площадок промышленных предприятий в соответствии со СП 18.13330.2011 «СНиП II-89-80* Генеральные планы промышленных предприятий».</w:t>
      </w:r>
      <w:proofErr w:type="gramEnd"/>
    </w:p>
    <w:p w:rsidR="00CD1442" w:rsidRPr="00087824" w:rsidRDefault="00CD1442" w:rsidP="00CD1442">
      <w:pPr>
        <w:ind w:firstLine="340"/>
        <w:jc w:val="both"/>
        <w:rPr>
          <w:rFonts w:ascii="Times New Roman" w:eastAsia="Arial" w:hAnsi="Times New Roman" w:cs="Times New Roman"/>
          <w:sz w:val="28"/>
          <w:szCs w:val="28"/>
        </w:rPr>
      </w:pPr>
      <w:r w:rsidRPr="00087824">
        <w:rPr>
          <w:rFonts w:ascii="Times New Roman" w:eastAsia="Arial" w:hAnsi="Times New Roman" w:cs="Times New Roman"/>
          <w:sz w:val="28"/>
          <w:szCs w:val="28"/>
        </w:rPr>
        <w:t>3. Предприятия, группы предприятий, их отдельные здания и сооружения с технологическими процессами, являющиеся источниками негативного воздействия на среду обитания и здоровье человека, необходимо отделять от жилой застройки санитарно-защитными зонами.</w:t>
      </w:r>
    </w:p>
    <w:p w:rsidR="00CD1442" w:rsidRPr="00087824" w:rsidRDefault="00CD1442" w:rsidP="00CD1442">
      <w:pPr>
        <w:ind w:firstLine="340"/>
        <w:jc w:val="both"/>
        <w:rPr>
          <w:rFonts w:ascii="Times New Roman" w:eastAsia="Arial" w:hAnsi="Times New Roman" w:cs="Times New Roman"/>
          <w:sz w:val="28"/>
          <w:szCs w:val="28"/>
        </w:rPr>
      </w:pPr>
      <w:r w:rsidRPr="00087824">
        <w:rPr>
          <w:rFonts w:ascii="Times New Roman" w:eastAsia="Arial" w:hAnsi="Times New Roman" w:cs="Times New Roman"/>
          <w:sz w:val="28"/>
          <w:szCs w:val="28"/>
        </w:rPr>
        <w:t xml:space="preserve">4. Санитарно-защитная зона (СЗЗ) (ландшафтно-рекреационной зона, зона отдыха) отделяет территорию промышленной площадки от жилой застройки. </w:t>
      </w:r>
    </w:p>
    <w:p w:rsidR="00CD1442" w:rsidRPr="00087824" w:rsidRDefault="00CD1442" w:rsidP="00CD1442">
      <w:pPr>
        <w:ind w:firstLine="284"/>
        <w:jc w:val="both"/>
        <w:rPr>
          <w:rFonts w:ascii="Times New Roman" w:eastAsia="Arial" w:hAnsi="Times New Roman" w:cs="Times New Roman"/>
          <w:sz w:val="28"/>
          <w:szCs w:val="28"/>
        </w:rPr>
      </w:pPr>
      <w:r w:rsidRPr="00087824">
        <w:rPr>
          <w:rFonts w:ascii="Times New Roman" w:eastAsia="Arial" w:hAnsi="Times New Roman" w:cs="Times New Roman"/>
          <w:sz w:val="28"/>
          <w:szCs w:val="28"/>
        </w:rPr>
        <w:t xml:space="preserve">5. Режим содержания санитарно-защитных зон в соответствии с СанПиН </w:t>
      </w:r>
      <w:r w:rsidRPr="00087824">
        <w:rPr>
          <w:rFonts w:ascii="Times New Roman" w:eastAsia="Arial" w:hAnsi="Times New Roman" w:cs="Times New Roman"/>
          <w:sz w:val="28"/>
          <w:szCs w:val="28"/>
        </w:rPr>
        <w:lastRenderedPageBreak/>
        <w:t xml:space="preserve">2.2.1/2.1.1.1200-03 «Санитарно-защитные зоны и санитарная классификация предприятий, сооружений и иных объектов» </w:t>
      </w:r>
    </w:p>
    <w:p w:rsidR="00CD1442" w:rsidRPr="00087824" w:rsidRDefault="00CD1442" w:rsidP="00CD1442">
      <w:pPr>
        <w:ind w:firstLine="340"/>
        <w:jc w:val="both"/>
        <w:rPr>
          <w:rFonts w:ascii="Times New Roman" w:eastAsia="Arial" w:hAnsi="Times New Roman" w:cs="Times New Roman"/>
          <w:sz w:val="28"/>
          <w:szCs w:val="28"/>
        </w:rPr>
      </w:pPr>
      <w:r w:rsidRPr="00087824">
        <w:rPr>
          <w:rFonts w:ascii="Times New Roman" w:eastAsia="Arial" w:hAnsi="Times New Roman" w:cs="Times New Roman"/>
          <w:sz w:val="28"/>
          <w:szCs w:val="28"/>
        </w:rPr>
        <w:t>6. Минимальную площадь озеленения санитарно-защитных зон следует принимать в зависимости от ширины санитарно-защитной зоны</w:t>
      </w:r>
      <w:proofErr w:type="gramStart"/>
      <w:r w:rsidRPr="00087824">
        <w:rPr>
          <w:rFonts w:ascii="Times New Roman" w:eastAsia="Arial" w:hAnsi="Times New Roman" w:cs="Times New Roman"/>
          <w:sz w:val="28"/>
          <w:szCs w:val="28"/>
        </w:rPr>
        <w:t>, %:</w:t>
      </w:r>
      <w:proofErr w:type="gramEnd"/>
    </w:p>
    <w:p w:rsidR="00CD1442" w:rsidRPr="00087824" w:rsidRDefault="00CD1442" w:rsidP="00CD1442">
      <w:pPr>
        <w:spacing w:before="60" w:after="60"/>
        <w:ind w:firstLine="709"/>
        <w:jc w:val="both"/>
        <w:rPr>
          <w:rFonts w:ascii="Times New Roman" w:eastAsia="Arial" w:hAnsi="Times New Roman" w:cs="Times New Roman"/>
          <w:sz w:val="28"/>
          <w:szCs w:val="28"/>
        </w:rPr>
      </w:pPr>
      <w:r w:rsidRPr="00087824">
        <w:rPr>
          <w:rFonts w:ascii="Times New Roman" w:eastAsia="Arial" w:hAnsi="Times New Roman" w:cs="Times New Roman"/>
          <w:sz w:val="28"/>
          <w:szCs w:val="28"/>
        </w:rPr>
        <w:t>до 100 м ……………………. 60%</w:t>
      </w:r>
    </w:p>
    <w:p w:rsidR="00CD1442" w:rsidRPr="00087824" w:rsidRDefault="00CD1442" w:rsidP="00CD1442">
      <w:pPr>
        <w:spacing w:before="60" w:after="60"/>
        <w:ind w:firstLine="709"/>
        <w:jc w:val="both"/>
        <w:rPr>
          <w:rFonts w:ascii="Times New Roman" w:eastAsia="Arial" w:hAnsi="Times New Roman" w:cs="Times New Roman"/>
          <w:sz w:val="28"/>
          <w:szCs w:val="28"/>
        </w:rPr>
      </w:pPr>
      <w:r w:rsidRPr="00087824">
        <w:rPr>
          <w:rFonts w:ascii="Times New Roman" w:eastAsia="Arial" w:hAnsi="Times New Roman" w:cs="Times New Roman"/>
          <w:sz w:val="28"/>
          <w:szCs w:val="28"/>
        </w:rPr>
        <w:t>свыше 100 до 1000 м .…….50%</w:t>
      </w:r>
    </w:p>
    <w:p w:rsidR="00CD1442" w:rsidRPr="00087824" w:rsidRDefault="00CD1442" w:rsidP="00CD1442">
      <w:pPr>
        <w:spacing w:before="60" w:after="60"/>
        <w:ind w:firstLine="709"/>
        <w:jc w:val="both"/>
        <w:rPr>
          <w:rFonts w:ascii="Times New Roman" w:eastAsia="Arial" w:hAnsi="Times New Roman" w:cs="Times New Roman"/>
          <w:sz w:val="28"/>
          <w:szCs w:val="28"/>
        </w:rPr>
      </w:pPr>
      <w:r w:rsidRPr="00087824">
        <w:rPr>
          <w:rFonts w:ascii="Times New Roman" w:eastAsia="Arial" w:hAnsi="Times New Roman" w:cs="Times New Roman"/>
          <w:sz w:val="28"/>
          <w:szCs w:val="28"/>
        </w:rPr>
        <w:t>свыше 1000 м …………….….40%</w:t>
      </w:r>
    </w:p>
    <w:p w:rsidR="00CD1442" w:rsidRPr="00087824" w:rsidRDefault="00CD1442" w:rsidP="00CD1442">
      <w:pPr>
        <w:ind w:firstLine="340"/>
        <w:jc w:val="both"/>
        <w:rPr>
          <w:rFonts w:ascii="Times New Roman" w:eastAsia="Arial" w:hAnsi="Times New Roman" w:cs="Times New Roman"/>
          <w:sz w:val="28"/>
          <w:szCs w:val="28"/>
        </w:rPr>
      </w:pPr>
      <w:r w:rsidRPr="00087824">
        <w:rPr>
          <w:rFonts w:ascii="Times New Roman" w:eastAsia="Arial" w:hAnsi="Times New Roman" w:cs="Times New Roman"/>
          <w:sz w:val="28"/>
          <w:szCs w:val="28"/>
        </w:rPr>
        <w:t>7. Со стороны селитебной территории необходимо предусмотреть полосу древесно-кустарниковых насаждений шириной не менее 50 м, а при ширине зоны до 100 м – не менее 20 м.</w:t>
      </w:r>
    </w:p>
    <w:p w:rsidR="00CD1442" w:rsidRPr="00087824" w:rsidRDefault="00CD1442" w:rsidP="00CD1442">
      <w:pPr>
        <w:ind w:firstLine="340"/>
        <w:jc w:val="both"/>
        <w:rPr>
          <w:rFonts w:ascii="Times New Roman" w:eastAsia="Arial" w:hAnsi="Times New Roman" w:cs="Times New Roman"/>
          <w:sz w:val="28"/>
          <w:szCs w:val="28"/>
        </w:rPr>
      </w:pPr>
      <w:r w:rsidRPr="00087824">
        <w:rPr>
          <w:rFonts w:ascii="Times New Roman" w:eastAsia="Arial" w:hAnsi="Times New Roman" w:cs="Times New Roman"/>
          <w:sz w:val="28"/>
          <w:szCs w:val="28"/>
        </w:rPr>
        <w:t>8.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в соответствии со специализированными проектами и нормативами.</w:t>
      </w:r>
    </w:p>
    <w:p w:rsidR="00CD1442" w:rsidRPr="00087824" w:rsidRDefault="00CD1442" w:rsidP="00CD1442">
      <w:pPr>
        <w:spacing w:after="120"/>
        <w:ind w:firstLine="340"/>
        <w:jc w:val="both"/>
        <w:rPr>
          <w:rFonts w:ascii="Times New Roman" w:eastAsia="Arial" w:hAnsi="Times New Roman" w:cs="Times New Roman"/>
          <w:sz w:val="28"/>
          <w:szCs w:val="28"/>
        </w:rPr>
      </w:pPr>
      <w:r w:rsidRPr="00087824">
        <w:rPr>
          <w:rFonts w:ascii="Times New Roman" w:eastAsia="Arial" w:hAnsi="Times New Roman" w:cs="Times New Roman"/>
          <w:sz w:val="28"/>
          <w:szCs w:val="28"/>
        </w:rPr>
        <w:t>9.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CD1442" w:rsidRPr="00087824" w:rsidRDefault="00CD1442" w:rsidP="008E53F6">
      <w:pPr>
        <w:widowControl/>
        <w:numPr>
          <w:ilvl w:val="0"/>
          <w:numId w:val="46"/>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Arial" w:hAnsi="Times New Roman" w:cs="Times New Roman"/>
          <w:sz w:val="28"/>
          <w:szCs w:val="28"/>
        </w:rPr>
        <w:t>СП 42.13330.2011 «Градостроительство. Планировка и застройка городских и сельских поселений», Приложение</w:t>
      </w:r>
      <w:proofErr w:type="gramStart"/>
      <w:r w:rsidRPr="00087824">
        <w:rPr>
          <w:rFonts w:ascii="Times New Roman" w:eastAsia="Arial" w:hAnsi="Times New Roman" w:cs="Times New Roman"/>
          <w:sz w:val="28"/>
          <w:szCs w:val="28"/>
        </w:rPr>
        <w:t xml:space="preserve"> Е</w:t>
      </w:r>
      <w:proofErr w:type="gramEnd"/>
      <w:r w:rsidRPr="00087824">
        <w:rPr>
          <w:rFonts w:ascii="Times New Roman" w:eastAsia="Arial" w:hAnsi="Times New Roman" w:cs="Times New Roman"/>
          <w:sz w:val="28"/>
          <w:szCs w:val="28"/>
        </w:rPr>
        <w:t xml:space="preserve">; </w:t>
      </w:r>
    </w:p>
    <w:p w:rsidR="00CD1442" w:rsidRPr="00087824" w:rsidRDefault="00CD1442" w:rsidP="008E53F6">
      <w:pPr>
        <w:widowControl/>
        <w:numPr>
          <w:ilvl w:val="0"/>
          <w:numId w:val="46"/>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Arial" w:hAnsi="Times New Roman" w:cs="Times New Roman"/>
          <w:sz w:val="28"/>
          <w:szCs w:val="28"/>
        </w:rPr>
        <w:t>СанПиН 2.2.1/2.1.1.1200-03 «Санитарно-защитные зоны и санитарная классификация предприятий, сооружений и иных объектов» (с изменениями на 9 сентября 2010 года);</w:t>
      </w:r>
    </w:p>
    <w:p w:rsidR="00CD1442" w:rsidRPr="00087824" w:rsidRDefault="00CD1442" w:rsidP="008E53F6">
      <w:pPr>
        <w:widowControl/>
        <w:numPr>
          <w:ilvl w:val="0"/>
          <w:numId w:val="46"/>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Arial" w:hAnsi="Times New Roman" w:cs="Times New Roman"/>
          <w:sz w:val="28"/>
          <w:szCs w:val="28"/>
        </w:rPr>
        <w:t xml:space="preserve">Технический регламент о требованиях пожарной безопасности ФЗ РФ от 22 июля 2008г. </w:t>
      </w:r>
    </w:p>
    <w:p w:rsidR="00CD1442" w:rsidRPr="00087824" w:rsidRDefault="00CD1442" w:rsidP="008E53F6">
      <w:pPr>
        <w:widowControl/>
        <w:numPr>
          <w:ilvl w:val="0"/>
          <w:numId w:val="46"/>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Segoe UI Symbol" w:hAnsi="Times New Roman" w:cs="Times New Roman"/>
          <w:sz w:val="28"/>
          <w:szCs w:val="28"/>
        </w:rPr>
        <w:t>№</w:t>
      </w:r>
      <w:r w:rsidRPr="00087824">
        <w:rPr>
          <w:rFonts w:ascii="Times New Roman" w:eastAsia="Arial" w:hAnsi="Times New Roman" w:cs="Times New Roman"/>
          <w:sz w:val="28"/>
          <w:szCs w:val="28"/>
        </w:rPr>
        <w:t xml:space="preserve"> 123-ФЗ;</w:t>
      </w:r>
    </w:p>
    <w:p w:rsidR="00CD1442" w:rsidRPr="00087824" w:rsidRDefault="00CD1442" w:rsidP="008E53F6">
      <w:pPr>
        <w:widowControl/>
        <w:numPr>
          <w:ilvl w:val="0"/>
          <w:numId w:val="46"/>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Arial" w:hAnsi="Times New Roman" w:cs="Times New Roman"/>
          <w:sz w:val="28"/>
          <w:szCs w:val="28"/>
        </w:rPr>
        <w:t xml:space="preserve">Технический регламент о безопасности зданий и сооружений ФЗ РФ от 30.12.2009 </w:t>
      </w:r>
    </w:p>
    <w:p w:rsidR="00CD1442" w:rsidRPr="00087824" w:rsidRDefault="00CD1442" w:rsidP="008E53F6">
      <w:pPr>
        <w:widowControl/>
        <w:numPr>
          <w:ilvl w:val="0"/>
          <w:numId w:val="46"/>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Segoe UI Symbol" w:hAnsi="Times New Roman" w:cs="Times New Roman"/>
          <w:sz w:val="28"/>
          <w:szCs w:val="28"/>
        </w:rPr>
        <w:t>№</w:t>
      </w:r>
      <w:r w:rsidRPr="00087824">
        <w:rPr>
          <w:rFonts w:ascii="Times New Roman" w:eastAsia="Arial" w:hAnsi="Times New Roman" w:cs="Times New Roman"/>
          <w:sz w:val="28"/>
          <w:szCs w:val="28"/>
        </w:rPr>
        <w:t xml:space="preserve"> 384-ФЗ;</w:t>
      </w:r>
    </w:p>
    <w:p w:rsidR="00CD1442" w:rsidRPr="00087824" w:rsidRDefault="00CD1442" w:rsidP="008E53F6">
      <w:pPr>
        <w:widowControl/>
        <w:numPr>
          <w:ilvl w:val="0"/>
          <w:numId w:val="46"/>
        </w:numPr>
        <w:tabs>
          <w:tab w:val="left" w:pos="408"/>
        </w:tabs>
        <w:suppressAutoHyphens w:val="0"/>
        <w:autoSpaceDE/>
        <w:ind w:left="408" w:hanging="408"/>
        <w:rPr>
          <w:rFonts w:ascii="Times New Roman" w:eastAsia="Arial" w:hAnsi="Times New Roman" w:cs="Times New Roman"/>
          <w:sz w:val="28"/>
          <w:szCs w:val="28"/>
        </w:rPr>
      </w:pPr>
      <w:r w:rsidRPr="00087824">
        <w:rPr>
          <w:rFonts w:ascii="Times New Roman" w:eastAsia="Arial" w:hAnsi="Times New Roman" w:cs="Times New Roman"/>
          <w:sz w:val="28"/>
          <w:szCs w:val="28"/>
        </w:rPr>
        <w:t>Другие действующие нормативные документы и технические регламенты</w:t>
      </w:r>
    </w:p>
    <w:p w:rsidR="00CD1442" w:rsidRPr="00087824" w:rsidRDefault="00CD1442" w:rsidP="00CD1442">
      <w:pPr>
        <w:spacing w:before="240" w:after="120"/>
        <w:ind w:firstLine="357"/>
        <w:jc w:val="both"/>
        <w:rPr>
          <w:rFonts w:ascii="Times New Roman" w:eastAsia="Arial" w:hAnsi="Times New Roman" w:cs="Times New Roman"/>
          <w:b/>
          <w:spacing w:val="-2"/>
          <w:sz w:val="28"/>
          <w:szCs w:val="28"/>
          <w:shd w:val="clear" w:color="auto" w:fill="FFFFFF"/>
        </w:rPr>
      </w:pPr>
      <w:r w:rsidRPr="00087824">
        <w:rPr>
          <w:rFonts w:ascii="Times New Roman" w:eastAsia="Arial" w:hAnsi="Times New Roman" w:cs="Times New Roman"/>
          <w:b/>
          <w:spacing w:val="-2"/>
          <w:sz w:val="28"/>
          <w:szCs w:val="28"/>
          <w:shd w:val="clear" w:color="auto" w:fill="FFFFFF"/>
        </w:rPr>
        <w:t xml:space="preserve">П-1 — </w:t>
      </w:r>
      <w:r w:rsidRPr="00087824">
        <w:rPr>
          <w:rFonts w:ascii="Times New Roman" w:eastAsia="Arial" w:hAnsi="Times New Roman" w:cs="Times New Roman"/>
          <w:b/>
          <w:spacing w:val="-3"/>
          <w:sz w:val="28"/>
          <w:szCs w:val="28"/>
          <w:shd w:val="clear" w:color="auto" w:fill="FFFFFF"/>
        </w:rPr>
        <w:t>зона</w:t>
      </w:r>
      <w:r w:rsidRPr="00087824">
        <w:rPr>
          <w:rFonts w:ascii="Times New Roman" w:eastAsia="Arial" w:hAnsi="Times New Roman" w:cs="Times New Roman"/>
          <w:b/>
          <w:spacing w:val="-2"/>
          <w:sz w:val="28"/>
          <w:szCs w:val="28"/>
          <w:shd w:val="clear" w:color="auto" w:fill="FFFFFF"/>
        </w:rPr>
        <w:t xml:space="preserve"> коммунально-складских и промышленных объектов и производств V класса по санитарной классификации</w:t>
      </w:r>
    </w:p>
    <w:p w:rsidR="00CD1442" w:rsidRPr="00087824" w:rsidRDefault="00CD1442" w:rsidP="00CD1442">
      <w:pPr>
        <w:spacing w:before="120" w:after="120"/>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(санитарно-защитная зона предприятий, сооружений и иных объектов – 50 м и менее)</w:t>
      </w:r>
    </w:p>
    <w:p w:rsidR="00CD1442" w:rsidRPr="00087824" w:rsidRDefault="00CD1442" w:rsidP="00CD1442">
      <w:pPr>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Зона предназначена для размещения и функционирования промышленных объектов и производств, имеющих V класс вредности по санитарной классификации.</w:t>
      </w:r>
    </w:p>
    <w:p w:rsidR="00CD1442" w:rsidRPr="00087824"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087824">
        <w:rPr>
          <w:rFonts w:ascii="Times New Roman" w:eastAsia="Arial" w:hAnsi="Times New Roman" w:cs="Times New Roman"/>
          <w:b/>
          <w:spacing w:val="-3"/>
          <w:sz w:val="28"/>
          <w:szCs w:val="28"/>
          <w:shd w:val="clear" w:color="auto" w:fill="FFFFFF"/>
        </w:rPr>
        <w:t>Основные виды разрешенного использования земельных участков и объектов капитального строительства:</w:t>
      </w:r>
    </w:p>
    <w:p w:rsidR="00CD1442" w:rsidRPr="00087824" w:rsidRDefault="00CD1442"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lastRenderedPageBreak/>
        <w:t xml:space="preserve"> объекты и производства агропромышленного комплекса и малого предпринимательства;</w:t>
      </w:r>
    </w:p>
    <w:p w:rsidR="00CD1442" w:rsidRDefault="00CD1442"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хозяйства с содержанием животных (свинарники, коровники, питомники, конюшни, зверофермы) до 50 голов;</w:t>
      </w:r>
    </w:p>
    <w:p w:rsidR="00517064" w:rsidRPr="0041703B"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 xml:space="preserve"> коммунально-складские и производственные предприятия V класса </w:t>
      </w:r>
      <w:proofErr w:type="spellStart"/>
      <w:r w:rsidRPr="00517064">
        <w:rPr>
          <w:rFonts w:ascii="Times New Roman" w:hAnsi="Times New Roman" w:cs="Times New Roman"/>
          <w:color w:val="333333"/>
          <w:sz w:val="28"/>
          <w:szCs w:val="28"/>
          <w:shd w:val="clear" w:color="auto" w:fill="FFFFFF"/>
        </w:rPr>
        <w:t>вредностиразличногопрофиля</w:t>
      </w:r>
      <w:proofErr w:type="spellEnd"/>
      <w:r w:rsidRPr="00517064">
        <w:rPr>
          <w:rFonts w:ascii="Times New Roman" w:hAnsi="Times New Roman" w:cs="Times New Roman"/>
          <w:color w:val="333333"/>
          <w:sz w:val="28"/>
          <w:szCs w:val="28"/>
          <w:shd w:val="clear" w:color="auto" w:fill="FFFFFF"/>
        </w:rPr>
        <w:t>;   </w:t>
      </w:r>
    </w:p>
    <w:p w:rsidR="0041703B" w:rsidRPr="00517064" w:rsidRDefault="0041703B"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210767">
        <w:rPr>
          <w:rFonts w:ascii="Times New Roman" w:eastAsia="Arial" w:hAnsi="Times New Roman" w:cs="Times New Roman"/>
          <w:sz w:val="28"/>
          <w:szCs w:val="28"/>
          <w:shd w:val="clear" w:color="auto" w:fill="FFFFFF"/>
        </w:rPr>
        <w:t>ведение личного подсобного хозяйства;</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теплицы;</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 xml:space="preserve">гаражи боксового типа, </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многоэтажные, подземные и наземные гаражи,</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автостоянки на отдельном земельном участке;</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hAnsi="Times New Roman" w:cs="Times New Roman"/>
          <w:color w:val="333333"/>
          <w:sz w:val="28"/>
          <w:szCs w:val="28"/>
          <w:shd w:val="clear" w:color="auto" w:fill="FFFFFF"/>
        </w:rPr>
        <w:t>г</w:t>
      </w:r>
      <w:r w:rsidRPr="00517064">
        <w:rPr>
          <w:rFonts w:ascii="Times New Roman" w:hAnsi="Times New Roman" w:cs="Times New Roman"/>
          <w:color w:val="333333"/>
          <w:sz w:val="28"/>
          <w:szCs w:val="28"/>
          <w:shd w:val="clear" w:color="auto" w:fill="FFFFFF"/>
        </w:rPr>
        <w:t>аражи и автостоянки для постоянного хранения грузовых автомобилей;</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станции технического обслуживания автомобилей, авторемонтные предприятия;</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объекты складского назначения различного профиля;</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объекты технического и инженерного обеспечения предприятий;</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hAnsi="Times New Roman" w:cs="Times New Roman"/>
          <w:color w:val="333333"/>
          <w:sz w:val="28"/>
          <w:szCs w:val="28"/>
          <w:shd w:val="clear" w:color="auto" w:fill="FFFFFF"/>
        </w:rPr>
        <w:t>с</w:t>
      </w:r>
      <w:r w:rsidRPr="00517064">
        <w:rPr>
          <w:rFonts w:ascii="Times New Roman" w:hAnsi="Times New Roman" w:cs="Times New Roman"/>
          <w:color w:val="333333"/>
          <w:sz w:val="28"/>
          <w:szCs w:val="28"/>
          <w:shd w:val="clear" w:color="auto" w:fill="FFFFFF"/>
        </w:rPr>
        <w:t>анитарно-технические сооружения и установки коммунального назначения;</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 xml:space="preserve"> </w:t>
      </w:r>
      <w:proofErr w:type="spellStart"/>
      <w:r w:rsidRPr="00517064">
        <w:rPr>
          <w:rFonts w:ascii="Times New Roman" w:hAnsi="Times New Roman" w:cs="Times New Roman"/>
          <w:color w:val="333333"/>
          <w:sz w:val="28"/>
          <w:szCs w:val="28"/>
          <w:shd w:val="clear" w:color="auto" w:fill="FFFFFF"/>
        </w:rPr>
        <w:t>офисы</w:t>
      </w:r>
      <w:proofErr w:type="gramStart"/>
      <w:r w:rsidRPr="00517064">
        <w:rPr>
          <w:rFonts w:ascii="Times New Roman" w:hAnsi="Times New Roman" w:cs="Times New Roman"/>
          <w:color w:val="333333"/>
          <w:sz w:val="28"/>
          <w:szCs w:val="28"/>
          <w:shd w:val="clear" w:color="auto" w:fill="FFFFFF"/>
        </w:rPr>
        <w:t>,к</w:t>
      </w:r>
      <w:proofErr w:type="gramEnd"/>
      <w:r w:rsidRPr="00517064">
        <w:rPr>
          <w:rFonts w:ascii="Times New Roman" w:hAnsi="Times New Roman" w:cs="Times New Roman"/>
          <w:color w:val="333333"/>
          <w:sz w:val="28"/>
          <w:szCs w:val="28"/>
          <w:shd w:val="clear" w:color="auto" w:fill="FFFFFF"/>
        </w:rPr>
        <w:t>онторы</w:t>
      </w:r>
      <w:proofErr w:type="spellEnd"/>
      <w:r w:rsidRPr="00517064">
        <w:rPr>
          <w:rFonts w:ascii="Times New Roman" w:hAnsi="Times New Roman" w:cs="Times New Roman"/>
          <w:color w:val="333333"/>
          <w:sz w:val="28"/>
          <w:szCs w:val="28"/>
          <w:shd w:val="clear" w:color="auto" w:fill="FFFFFF"/>
        </w:rPr>
        <w:t>, административные службы;</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 xml:space="preserve"> проектные, научно-исследовательские, конструкторские и изыскательские организации и лаборатории;</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 xml:space="preserve"> предприятия оптовой, мелкооптовой торговли и магазины розничной торговли по продаже товаров собственного производства предприятий;</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отделения, участковые пункты милиции;</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 xml:space="preserve"> пожарные части;</w:t>
      </w:r>
    </w:p>
    <w:p w:rsidR="00517064" w:rsidRPr="00517064" w:rsidRDefault="00517064"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объекты пожарной охраны.</w:t>
      </w:r>
    </w:p>
    <w:p w:rsidR="00CD1442" w:rsidRPr="00087824" w:rsidRDefault="00CD1442"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промышленные объекты и производства по обработке пищевых продуктов и вкусовых веществ;</w:t>
      </w:r>
    </w:p>
    <w:p w:rsidR="00CD1442" w:rsidRPr="00087824" w:rsidRDefault="00CD1442"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малые предприятия и цеха малой мощности: по переработке мяса до 5 тонн в сутки без копчения; молока – до 10 т/сутки, по производству кондитерских изделий до 0,5 т/сутки и производство хлеба и хлебобулочных изделий – до 2,5 т/сутки;</w:t>
      </w:r>
    </w:p>
    <w:p w:rsidR="00CD1442" w:rsidRPr="00087824" w:rsidRDefault="00CD1442"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обработка древесины;</w:t>
      </w:r>
    </w:p>
    <w:p w:rsidR="00CD1442" w:rsidRPr="00087824" w:rsidRDefault="00CD1442" w:rsidP="008E53F6">
      <w:pPr>
        <w:widowControl/>
        <w:numPr>
          <w:ilvl w:val="0"/>
          <w:numId w:val="4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объекты инженерной защиты населения при ЧС.</w:t>
      </w:r>
    </w:p>
    <w:p w:rsidR="00CD1442" w:rsidRPr="00087824"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087824">
        <w:rPr>
          <w:rFonts w:ascii="Times New Roman" w:eastAsia="Arial" w:hAnsi="Times New Roman" w:cs="Times New Roman"/>
          <w:b/>
          <w:spacing w:val="-3"/>
          <w:sz w:val="28"/>
          <w:szCs w:val="28"/>
          <w:shd w:val="clear" w:color="auto" w:fill="FFFFFF"/>
        </w:rPr>
        <w:t>Условно разрешенные виды использования земельных участков и объектов капитального строительства:</w:t>
      </w:r>
    </w:p>
    <w:p w:rsidR="00CD1442" w:rsidRPr="00087824" w:rsidRDefault="00CD1442" w:rsidP="008E53F6">
      <w:pPr>
        <w:widowControl/>
        <w:numPr>
          <w:ilvl w:val="0"/>
          <w:numId w:val="4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сооружения транспорта и инженерного оборудования предприятий и производств;</w:t>
      </w:r>
    </w:p>
    <w:p w:rsidR="00CD1442" w:rsidRPr="00087824" w:rsidRDefault="00CD1442" w:rsidP="008E53F6">
      <w:pPr>
        <w:widowControl/>
        <w:numPr>
          <w:ilvl w:val="0"/>
          <w:numId w:val="4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материальные склады;</w:t>
      </w:r>
    </w:p>
    <w:p w:rsidR="00CD1442" w:rsidRPr="00087824" w:rsidRDefault="00CD1442" w:rsidP="008E53F6">
      <w:pPr>
        <w:widowControl/>
        <w:numPr>
          <w:ilvl w:val="0"/>
          <w:numId w:val="4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lastRenderedPageBreak/>
        <w:t xml:space="preserve"> газопроводы низкого давления;</w:t>
      </w:r>
    </w:p>
    <w:p w:rsidR="00CD1442" w:rsidRPr="00087824" w:rsidRDefault="00CD1442" w:rsidP="008E53F6">
      <w:pPr>
        <w:widowControl/>
        <w:numPr>
          <w:ilvl w:val="0"/>
          <w:numId w:val="4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локальные очистные сооружения;</w:t>
      </w:r>
    </w:p>
    <w:p w:rsidR="00CD1442" w:rsidRPr="00087824" w:rsidRDefault="00CD1442" w:rsidP="008E53F6">
      <w:pPr>
        <w:widowControl/>
        <w:numPr>
          <w:ilvl w:val="0"/>
          <w:numId w:val="4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общественные бани, сауны;</w:t>
      </w:r>
    </w:p>
    <w:p w:rsidR="00CD1442" w:rsidRPr="00087824" w:rsidRDefault="00CD1442" w:rsidP="008E53F6">
      <w:pPr>
        <w:widowControl/>
        <w:numPr>
          <w:ilvl w:val="0"/>
          <w:numId w:val="4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стоянки транспорта сельского поселения (ведомственного, экскурсионного, такси);</w:t>
      </w:r>
    </w:p>
    <w:p w:rsidR="00CD1442" w:rsidRPr="00087824" w:rsidRDefault="00CD1442" w:rsidP="008E53F6">
      <w:pPr>
        <w:widowControl/>
        <w:numPr>
          <w:ilvl w:val="0"/>
          <w:numId w:val="4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мастерские автосервиса, автомобильные мойки;</w:t>
      </w:r>
    </w:p>
    <w:p w:rsidR="00CD1442" w:rsidRPr="00087824" w:rsidRDefault="00CD1442" w:rsidP="008E53F6">
      <w:pPr>
        <w:widowControl/>
        <w:numPr>
          <w:ilvl w:val="0"/>
          <w:numId w:val="4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КНС, распределительные подстанции, газораспределительные подстанции, котельные небольшой мощности;</w:t>
      </w:r>
    </w:p>
    <w:p w:rsidR="00CD1442" w:rsidRPr="00087824" w:rsidRDefault="00CD1442" w:rsidP="008E53F6">
      <w:pPr>
        <w:widowControl/>
        <w:numPr>
          <w:ilvl w:val="0"/>
          <w:numId w:val="4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водозаборные скважины для технического водоснабжения;</w:t>
      </w:r>
    </w:p>
    <w:p w:rsidR="00CD1442" w:rsidRPr="00087824" w:rsidRDefault="00CD1442" w:rsidP="008E53F6">
      <w:pPr>
        <w:widowControl/>
        <w:numPr>
          <w:ilvl w:val="0"/>
          <w:numId w:val="4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открытые площадки складирования;</w:t>
      </w:r>
    </w:p>
    <w:p w:rsidR="00CD1442" w:rsidRPr="00087824" w:rsidRDefault="00CD1442" w:rsidP="008E53F6">
      <w:pPr>
        <w:widowControl/>
        <w:numPr>
          <w:ilvl w:val="0"/>
          <w:numId w:val="4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антенны сотовой, радиорелейной и спутниковой связи.</w:t>
      </w:r>
    </w:p>
    <w:p w:rsidR="00CD1442"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087824">
        <w:rPr>
          <w:rFonts w:ascii="Times New Roman" w:eastAsia="Arial" w:hAnsi="Times New Roman" w:cs="Times New Roman"/>
          <w:b/>
          <w:spacing w:val="-3"/>
          <w:sz w:val="28"/>
          <w:szCs w:val="28"/>
          <w:shd w:val="clear" w:color="auto" w:fill="FFFFFF"/>
        </w:rPr>
        <w:t>Вспомогательные виды разрешенного использования земельных участков и объектов капитального строительства:</w:t>
      </w:r>
    </w:p>
    <w:p w:rsidR="00CD1442" w:rsidRPr="00087824" w:rsidRDefault="00CD1442" w:rsidP="008E53F6">
      <w:pPr>
        <w:widowControl/>
        <w:numPr>
          <w:ilvl w:val="0"/>
          <w:numId w:val="4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объекты, технологически связанные с назначением основного вида использования;</w:t>
      </w:r>
    </w:p>
    <w:p w:rsidR="00CD1442" w:rsidRPr="00087824" w:rsidRDefault="00CD1442" w:rsidP="008E53F6">
      <w:pPr>
        <w:widowControl/>
        <w:numPr>
          <w:ilvl w:val="0"/>
          <w:numId w:val="4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объекты, связанные с обслуживанием предприятия;</w:t>
      </w:r>
    </w:p>
    <w:p w:rsidR="00CD1442" w:rsidRDefault="00CD1442" w:rsidP="008E53F6">
      <w:pPr>
        <w:widowControl/>
        <w:numPr>
          <w:ilvl w:val="0"/>
          <w:numId w:val="4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автостоянки открытого типа для временного хранения легкового автотранспорта;</w:t>
      </w:r>
    </w:p>
    <w:p w:rsidR="0018025B" w:rsidRPr="00087824" w:rsidRDefault="00810D71" w:rsidP="008E53F6">
      <w:pPr>
        <w:widowControl/>
        <w:numPr>
          <w:ilvl w:val="0"/>
          <w:numId w:val="4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индивидуальные </w:t>
      </w:r>
      <w:r w:rsidR="0018025B">
        <w:rPr>
          <w:rFonts w:ascii="Times New Roman" w:eastAsia="Arial" w:hAnsi="Times New Roman" w:cs="Times New Roman"/>
          <w:sz w:val="28"/>
          <w:szCs w:val="28"/>
          <w:shd w:val="clear" w:color="auto" w:fill="FFFFFF"/>
        </w:rPr>
        <w:t>гаражи;</w:t>
      </w:r>
    </w:p>
    <w:p w:rsidR="00CD1442" w:rsidRDefault="00CD1442" w:rsidP="008E53F6">
      <w:pPr>
        <w:widowControl/>
        <w:numPr>
          <w:ilvl w:val="0"/>
          <w:numId w:val="4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погрузо-разгрузочные площадки</w:t>
      </w:r>
      <w:r w:rsidR="00517064">
        <w:rPr>
          <w:rFonts w:ascii="Times New Roman" w:eastAsia="Arial" w:hAnsi="Times New Roman" w:cs="Times New Roman"/>
          <w:sz w:val="28"/>
          <w:szCs w:val="28"/>
          <w:shd w:val="clear" w:color="auto" w:fill="FFFFFF"/>
        </w:rPr>
        <w:t>;</w:t>
      </w:r>
    </w:p>
    <w:p w:rsidR="00517064" w:rsidRPr="00087824" w:rsidRDefault="00517064" w:rsidP="00517064">
      <w:pPr>
        <w:widowControl/>
        <w:numPr>
          <w:ilvl w:val="0"/>
          <w:numId w:val="4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лесопарки (лесные массивы);</w:t>
      </w:r>
    </w:p>
    <w:p w:rsidR="00517064" w:rsidRPr="00087824" w:rsidRDefault="00517064" w:rsidP="00517064">
      <w:pPr>
        <w:widowControl/>
        <w:numPr>
          <w:ilvl w:val="0"/>
          <w:numId w:val="4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озеленение специального назначения</w:t>
      </w:r>
      <w:proofErr w:type="gramStart"/>
      <w:r w:rsidRPr="00087824">
        <w:rPr>
          <w:rFonts w:ascii="Times New Roman" w:eastAsia="Arial" w:hAnsi="Times New Roman" w:cs="Times New Roman"/>
          <w:sz w:val="28"/>
          <w:szCs w:val="28"/>
          <w:shd w:val="clear" w:color="auto" w:fill="FFFFFF"/>
        </w:rPr>
        <w:t>;</w:t>
      </w:r>
      <w:r>
        <w:rPr>
          <w:rFonts w:ascii="Times New Roman" w:eastAsia="Arial" w:hAnsi="Times New Roman" w:cs="Times New Roman"/>
          <w:sz w:val="28"/>
          <w:szCs w:val="28"/>
          <w:shd w:val="clear" w:color="auto" w:fill="FFFFFF"/>
        </w:rPr>
        <w:t>.</w:t>
      </w:r>
      <w:proofErr w:type="gramEnd"/>
    </w:p>
    <w:p w:rsidR="00CD1442" w:rsidRPr="00087824" w:rsidRDefault="00CD1442" w:rsidP="00CD1442">
      <w:pPr>
        <w:spacing w:before="240" w:after="120"/>
        <w:ind w:firstLine="357"/>
        <w:jc w:val="both"/>
        <w:rPr>
          <w:rFonts w:ascii="Times New Roman" w:eastAsia="Arial" w:hAnsi="Times New Roman" w:cs="Times New Roman"/>
          <w:b/>
          <w:spacing w:val="-2"/>
          <w:sz w:val="28"/>
          <w:szCs w:val="28"/>
          <w:shd w:val="clear" w:color="auto" w:fill="FFFFFF"/>
        </w:rPr>
      </w:pPr>
      <w:r w:rsidRPr="00087824">
        <w:rPr>
          <w:rFonts w:ascii="Times New Roman" w:eastAsia="Arial" w:hAnsi="Times New Roman" w:cs="Times New Roman"/>
          <w:b/>
          <w:spacing w:val="-2"/>
          <w:sz w:val="28"/>
          <w:szCs w:val="28"/>
          <w:shd w:val="clear" w:color="auto" w:fill="FFFFFF"/>
        </w:rPr>
        <w:t xml:space="preserve">П-2 — </w:t>
      </w:r>
      <w:r w:rsidRPr="00087824">
        <w:rPr>
          <w:rFonts w:ascii="Times New Roman" w:eastAsia="Arial" w:hAnsi="Times New Roman" w:cs="Times New Roman"/>
          <w:b/>
          <w:spacing w:val="-3"/>
          <w:sz w:val="28"/>
          <w:szCs w:val="28"/>
          <w:shd w:val="clear" w:color="auto" w:fill="FFFFFF"/>
        </w:rPr>
        <w:t>зона</w:t>
      </w:r>
      <w:r w:rsidRPr="00087824">
        <w:rPr>
          <w:rFonts w:ascii="Times New Roman" w:eastAsia="Arial" w:hAnsi="Times New Roman" w:cs="Times New Roman"/>
          <w:b/>
          <w:spacing w:val="-2"/>
          <w:sz w:val="28"/>
          <w:szCs w:val="28"/>
          <w:shd w:val="clear" w:color="auto" w:fill="FFFFFF"/>
        </w:rPr>
        <w:t xml:space="preserve"> коммунально-складских и промышленных объектов и производств IV класса по санитарной классификации</w:t>
      </w:r>
    </w:p>
    <w:p w:rsidR="00CD1442" w:rsidRPr="00087824" w:rsidRDefault="00CD1442" w:rsidP="00CD1442">
      <w:pPr>
        <w:spacing w:before="120" w:after="120"/>
        <w:ind w:firstLine="357"/>
        <w:jc w:val="both"/>
        <w:rPr>
          <w:rFonts w:ascii="Times New Roman" w:eastAsia="Arial" w:hAnsi="Times New Roman" w:cs="Times New Roman"/>
          <w:b/>
          <w:sz w:val="28"/>
          <w:szCs w:val="28"/>
          <w:shd w:val="clear" w:color="auto" w:fill="FFFFFF"/>
        </w:rPr>
      </w:pPr>
      <w:r w:rsidRPr="00087824">
        <w:rPr>
          <w:rFonts w:ascii="Times New Roman" w:eastAsia="Arial" w:hAnsi="Times New Roman" w:cs="Times New Roman"/>
          <w:sz w:val="28"/>
          <w:szCs w:val="28"/>
          <w:shd w:val="clear" w:color="auto" w:fill="FFFFFF"/>
        </w:rPr>
        <w:t>(санитарно-защитная зона предприятий, сооружений и иных объектов – 100 м)</w:t>
      </w:r>
    </w:p>
    <w:p w:rsidR="00CD1442" w:rsidRPr="00087824" w:rsidRDefault="00CD1442" w:rsidP="00CD1442">
      <w:pPr>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Зона предназначена для размещения и функционирования промышленных объектов и производств имеющих IV класс вредности по санитарной классификации.</w:t>
      </w:r>
    </w:p>
    <w:p w:rsidR="00CD1442" w:rsidRPr="00087824"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087824">
        <w:rPr>
          <w:rFonts w:ascii="Times New Roman" w:eastAsia="Arial" w:hAnsi="Times New Roman" w:cs="Times New Roman"/>
          <w:b/>
          <w:spacing w:val="-3"/>
          <w:sz w:val="28"/>
          <w:szCs w:val="28"/>
          <w:shd w:val="clear" w:color="auto" w:fill="FFFFFF"/>
        </w:rPr>
        <w:t>Основные виды разрешенного использования земельных участков и объектов капитального строительства:</w:t>
      </w:r>
    </w:p>
    <w:p w:rsidR="00CD1442" w:rsidRPr="00087824" w:rsidRDefault="00CD1442"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объекты и производства агропромышленного комплекса и малого предпринимательства;</w:t>
      </w:r>
    </w:p>
    <w:p w:rsidR="00CD1442" w:rsidRDefault="00CD1442"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хозяйства с содержанием животных (свинарники, коровники, питомники, конюшни, зверофермы) до 100 голов;</w:t>
      </w:r>
    </w:p>
    <w:p w:rsidR="00517064" w:rsidRPr="0041703B"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коммунально-складские и производственные предприятия IV класса вредности различного профиля;</w:t>
      </w:r>
    </w:p>
    <w:p w:rsidR="0041703B" w:rsidRPr="00517064" w:rsidRDefault="0041703B"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210767">
        <w:rPr>
          <w:rFonts w:ascii="Times New Roman" w:eastAsia="Arial" w:hAnsi="Times New Roman" w:cs="Times New Roman"/>
          <w:sz w:val="28"/>
          <w:szCs w:val="28"/>
          <w:shd w:val="clear" w:color="auto" w:fill="FFFFFF"/>
        </w:rPr>
        <w:t>ведение личного подсобного хозяйства;</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теплицы</w:t>
      </w:r>
      <w:r>
        <w:rPr>
          <w:rFonts w:ascii="Times New Roman" w:hAnsi="Times New Roman" w:cs="Times New Roman"/>
          <w:color w:val="333333"/>
          <w:sz w:val="28"/>
          <w:szCs w:val="28"/>
          <w:shd w:val="clear" w:color="auto" w:fill="FFFFFF"/>
        </w:rPr>
        <w:t>;</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гаражи боксового типа, многоэтажные, подземные и наземные гаражи</w:t>
      </w:r>
      <w:r>
        <w:rPr>
          <w:rFonts w:ascii="Times New Roman" w:hAnsi="Times New Roman" w:cs="Times New Roman"/>
          <w:color w:val="333333"/>
          <w:sz w:val="28"/>
          <w:szCs w:val="28"/>
          <w:shd w:val="clear" w:color="auto" w:fill="FFFFFF"/>
        </w:rPr>
        <w:t>;</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автостоянки на отдельном земельном участке</w:t>
      </w:r>
      <w:r>
        <w:rPr>
          <w:rFonts w:ascii="Times New Roman" w:hAnsi="Times New Roman" w:cs="Times New Roman"/>
          <w:color w:val="333333"/>
          <w:sz w:val="28"/>
          <w:szCs w:val="28"/>
          <w:shd w:val="clear" w:color="auto" w:fill="FFFFFF"/>
        </w:rPr>
        <w:t>;</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lastRenderedPageBreak/>
        <w:t>гаражи и автостоянки для постоянного хранения грузовых автомобилей</w:t>
      </w:r>
      <w:r>
        <w:rPr>
          <w:rFonts w:ascii="Times New Roman" w:hAnsi="Times New Roman" w:cs="Times New Roman"/>
          <w:color w:val="333333"/>
          <w:sz w:val="28"/>
          <w:szCs w:val="28"/>
          <w:shd w:val="clear" w:color="auto" w:fill="FFFFFF"/>
        </w:rPr>
        <w:t>;</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станции технического обслуживания автомобилей, авторемонтные предприятия;</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r>
        <w:rPr>
          <w:rFonts w:ascii="Times New Roman" w:hAnsi="Times New Roman" w:cs="Times New Roman"/>
          <w:color w:val="333333"/>
          <w:sz w:val="28"/>
          <w:szCs w:val="28"/>
          <w:shd w:val="clear" w:color="auto" w:fill="FFFFFF"/>
        </w:rPr>
        <w:t>;</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объекты складского назначения различного профиля;</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объекты технического и инженерного обеспечения предприятий;</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санитарно-технические сооружения и установки коммунального назначения;</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офисы, конторы, административные службы;</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проектные, научно-исследовательские, конструкторские и изыскательские организации и лаборатории;</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предприятия оптовой, мелкооптовой торговли и магазины розничной торговли по продаже товаров собственного производства предприятий</w:t>
      </w:r>
      <w:r>
        <w:rPr>
          <w:rFonts w:ascii="Times New Roman" w:hAnsi="Times New Roman" w:cs="Times New Roman"/>
          <w:color w:val="333333"/>
          <w:sz w:val="28"/>
          <w:szCs w:val="28"/>
          <w:shd w:val="clear" w:color="auto" w:fill="FFFFFF"/>
        </w:rPr>
        <w:t>;</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отделения, участковые пункты милиции</w:t>
      </w:r>
      <w:r>
        <w:rPr>
          <w:rFonts w:ascii="Times New Roman" w:hAnsi="Times New Roman" w:cs="Times New Roman"/>
          <w:color w:val="333333"/>
          <w:sz w:val="28"/>
          <w:szCs w:val="28"/>
          <w:shd w:val="clear" w:color="auto" w:fill="FFFFFF"/>
        </w:rPr>
        <w:t>;</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пожарные части;</w:t>
      </w:r>
    </w:p>
    <w:p w:rsidR="00517064" w:rsidRPr="00517064" w:rsidRDefault="00517064" w:rsidP="008E53F6">
      <w:pPr>
        <w:widowControl/>
        <w:numPr>
          <w:ilvl w:val="0"/>
          <w:numId w:val="5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Fonts w:ascii="Times New Roman" w:hAnsi="Times New Roman" w:cs="Times New Roman"/>
          <w:color w:val="333333"/>
          <w:sz w:val="28"/>
          <w:szCs w:val="28"/>
          <w:shd w:val="clear" w:color="auto" w:fill="FFFFFF"/>
        </w:rPr>
        <w:t>объекты пожарной охраны</w:t>
      </w:r>
      <w:r>
        <w:rPr>
          <w:rFonts w:ascii="Times New Roman" w:hAnsi="Times New Roman" w:cs="Times New Roman"/>
          <w:color w:val="333333"/>
          <w:sz w:val="28"/>
          <w:szCs w:val="28"/>
          <w:shd w:val="clear" w:color="auto" w:fill="FFFFFF"/>
        </w:rPr>
        <w:t>.</w:t>
      </w:r>
    </w:p>
    <w:p w:rsidR="00CD1442" w:rsidRPr="00087824" w:rsidRDefault="00517064" w:rsidP="00517064">
      <w:pPr>
        <w:spacing w:before="120" w:after="120"/>
        <w:ind w:firstLine="357"/>
        <w:jc w:val="both"/>
        <w:rPr>
          <w:rFonts w:ascii="Times New Roman" w:eastAsia="Arial" w:hAnsi="Times New Roman" w:cs="Times New Roman"/>
          <w:b/>
          <w:spacing w:val="-3"/>
          <w:sz w:val="28"/>
          <w:szCs w:val="28"/>
          <w:shd w:val="clear" w:color="auto" w:fill="FFFFFF"/>
        </w:rPr>
      </w:pPr>
      <w:r w:rsidRPr="00517064">
        <w:rPr>
          <w:rFonts w:ascii="Times New Roman" w:hAnsi="Times New Roman" w:cs="Times New Roman"/>
          <w:color w:val="333333"/>
          <w:sz w:val="28"/>
          <w:szCs w:val="28"/>
          <w:shd w:val="clear" w:color="auto" w:fill="FFFFFF"/>
        </w:rPr>
        <w:t>       -.</w:t>
      </w:r>
      <w:r w:rsidR="00CD1442" w:rsidRPr="00087824">
        <w:rPr>
          <w:rFonts w:ascii="Times New Roman" w:eastAsia="Arial" w:hAnsi="Times New Roman" w:cs="Times New Roman"/>
          <w:b/>
          <w:spacing w:val="-3"/>
          <w:sz w:val="28"/>
          <w:szCs w:val="28"/>
          <w:shd w:val="clear" w:color="auto" w:fill="FFFFFF"/>
        </w:rPr>
        <w:t>Условно разрешенные виды использования земельных участков и объектов капитального строительства:</w:t>
      </w:r>
    </w:p>
    <w:p w:rsidR="00CD1442" w:rsidRPr="00087824" w:rsidRDefault="00CD1442" w:rsidP="008E53F6">
      <w:pPr>
        <w:widowControl/>
        <w:numPr>
          <w:ilvl w:val="0"/>
          <w:numId w:val="5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сооружения транспорта и инженерного оборудования предприятий и производств;</w:t>
      </w:r>
    </w:p>
    <w:p w:rsidR="00CD1442" w:rsidRPr="00087824" w:rsidRDefault="00CD1442" w:rsidP="008E53F6">
      <w:pPr>
        <w:widowControl/>
        <w:numPr>
          <w:ilvl w:val="0"/>
          <w:numId w:val="5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газопровод низкого давления;</w:t>
      </w:r>
    </w:p>
    <w:p w:rsidR="00CD1442" w:rsidRPr="00087824" w:rsidRDefault="00CD1442" w:rsidP="008E53F6">
      <w:pPr>
        <w:widowControl/>
        <w:numPr>
          <w:ilvl w:val="0"/>
          <w:numId w:val="5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канализационные очистные сооружения;</w:t>
      </w:r>
    </w:p>
    <w:p w:rsidR="00CD1442" w:rsidRPr="00087824" w:rsidRDefault="00CD1442" w:rsidP="008E53F6">
      <w:pPr>
        <w:widowControl/>
        <w:numPr>
          <w:ilvl w:val="0"/>
          <w:numId w:val="5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локальные очистные сооружения;</w:t>
      </w:r>
    </w:p>
    <w:p w:rsidR="00CD1442" w:rsidRPr="00087824" w:rsidRDefault="00CD1442" w:rsidP="008E53F6">
      <w:pPr>
        <w:widowControl/>
        <w:numPr>
          <w:ilvl w:val="0"/>
          <w:numId w:val="5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стоянки транспорта сельского поселения (ведомственного, экскурсионного, такси);</w:t>
      </w:r>
    </w:p>
    <w:p w:rsidR="00CD1442" w:rsidRPr="00087824" w:rsidRDefault="00CD1442" w:rsidP="008E53F6">
      <w:pPr>
        <w:widowControl/>
        <w:numPr>
          <w:ilvl w:val="0"/>
          <w:numId w:val="5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мастерские автосервиса, автомобильные мойки;</w:t>
      </w:r>
    </w:p>
    <w:p w:rsidR="00CD1442" w:rsidRPr="00087824" w:rsidRDefault="00CD1442" w:rsidP="008E53F6">
      <w:pPr>
        <w:widowControl/>
        <w:numPr>
          <w:ilvl w:val="0"/>
          <w:numId w:val="5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КНС, распределительные подстанции, газораспределительные подстанции, котельные небольшой мощности;</w:t>
      </w:r>
    </w:p>
    <w:p w:rsidR="00CD1442" w:rsidRPr="00087824" w:rsidRDefault="00CD1442" w:rsidP="008E53F6">
      <w:pPr>
        <w:widowControl/>
        <w:numPr>
          <w:ilvl w:val="0"/>
          <w:numId w:val="5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водозаборные скважины для технического водоснабжения;</w:t>
      </w:r>
    </w:p>
    <w:p w:rsidR="00CD1442" w:rsidRPr="00087824" w:rsidRDefault="00CD1442" w:rsidP="008E53F6">
      <w:pPr>
        <w:widowControl/>
        <w:numPr>
          <w:ilvl w:val="0"/>
          <w:numId w:val="5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антенны сотовой, радиорелейной и спутниковой связи.</w:t>
      </w:r>
    </w:p>
    <w:p w:rsidR="00CD1442" w:rsidRPr="00087824"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087824">
        <w:rPr>
          <w:rFonts w:ascii="Times New Roman" w:eastAsia="Arial" w:hAnsi="Times New Roman" w:cs="Times New Roman"/>
          <w:b/>
          <w:spacing w:val="-3"/>
          <w:sz w:val="28"/>
          <w:szCs w:val="28"/>
          <w:shd w:val="clear" w:color="auto" w:fill="FFFFFF"/>
        </w:rPr>
        <w:t>Вспомогательные виды разрешенного использования земельных участков и объектов капитального строительства:</w:t>
      </w:r>
    </w:p>
    <w:p w:rsidR="00CD1442" w:rsidRPr="00087824" w:rsidRDefault="00CD1442" w:rsidP="008E53F6">
      <w:pPr>
        <w:widowControl/>
        <w:numPr>
          <w:ilvl w:val="0"/>
          <w:numId w:val="5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объекты, технологически связанные с назначением основного вида использования;</w:t>
      </w:r>
    </w:p>
    <w:p w:rsidR="00CD1442" w:rsidRDefault="00CD1442" w:rsidP="008E53F6">
      <w:pPr>
        <w:widowControl/>
        <w:numPr>
          <w:ilvl w:val="0"/>
          <w:numId w:val="5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объекты, связанные с обслуживанием предприятия;</w:t>
      </w:r>
    </w:p>
    <w:p w:rsidR="0018025B" w:rsidRPr="00087824" w:rsidRDefault="00810D71" w:rsidP="008E53F6">
      <w:pPr>
        <w:widowControl/>
        <w:numPr>
          <w:ilvl w:val="0"/>
          <w:numId w:val="5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 xml:space="preserve"> индивидуальные</w:t>
      </w:r>
      <w:r w:rsidR="0018025B">
        <w:rPr>
          <w:rFonts w:ascii="Times New Roman" w:eastAsia="Arial" w:hAnsi="Times New Roman" w:cs="Times New Roman"/>
          <w:sz w:val="28"/>
          <w:szCs w:val="28"/>
          <w:shd w:val="clear" w:color="auto" w:fill="FFFFFF"/>
        </w:rPr>
        <w:t xml:space="preserve"> гаражи,</w:t>
      </w:r>
    </w:p>
    <w:p w:rsidR="00CD1442" w:rsidRPr="00087824" w:rsidRDefault="00CD1442" w:rsidP="008E53F6">
      <w:pPr>
        <w:widowControl/>
        <w:numPr>
          <w:ilvl w:val="0"/>
          <w:numId w:val="5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автостоянки открытого типа для временного хранения индивидуального автотранспорта;</w:t>
      </w:r>
    </w:p>
    <w:p w:rsidR="00CD1442" w:rsidRDefault="00CD1442" w:rsidP="008E53F6">
      <w:pPr>
        <w:widowControl/>
        <w:numPr>
          <w:ilvl w:val="0"/>
          <w:numId w:val="5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 xml:space="preserve"> погрузо-разгрузочные площадки</w:t>
      </w:r>
      <w:r w:rsidR="00517064">
        <w:rPr>
          <w:rFonts w:ascii="Times New Roman" w:eastAsia="Arial" w:hAnsi="Times New Roman" w:cs="Times New Roman"/>
          <w:sz w:val="28"/>
          <w:szCs w:val="28"/>
          <w:shd w:val="clear" w:color="auto" w:fill="FFFFFF"/>
        </w:rPr>
        <w:t>;</w:t>
      </w:r>
    </w:p>
    <w:p w:rsidR="00517064" w:rsidRPr="00517064" w:rsidRDefault="00517064" w:rsidP="008E53F6">
      <w:pPr>
        <w:widowControl/>
        <w:numPr>
          <w:ilvl w:val="0"/>
          <w:numId w:val="5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517064">
        <w:rPr>
          <w:rStyle w:val="apple-converted-space"/>
          <w:rFonts w:ascii="Times New Roman" w:hAnsi="Times New Roman" w:cs="Times New Roman"/>
          <w:color w:val="333333"/>
          <w:sz w:val="28"/>
          <w:szCs w:val="28"/>
          <w:shd w:val="clear" w:color="auto" w:fill="FFFFFF"/>
        </w:rPr>
        <w:lastRenderedPageBreak/>
        <w:t> </w:t>
      </w:r>
      <w:r w:rsidRPr="00517064">
        <w:rPr>
          <w:rFonts w:ascii="Times New Roman" w:hAnsi="Times New Roman" w:cs="Times New Roman"/>
          <w:color w:val="333333"/>
          <w:sz w:val="28"/>
          <w:szCs w:val="28"/>
          <w:shd w:val="clear" w:color="auto" w:fill="FFFFFF"/>
        </w:rPr>
        <w:t>зеленые насаждения.</w:t>
      </w:r>
    </w:p>
    <w:p w:rsidR="004B499F" w:rsidRDefault="004B499F" w:rsidP="004B499F">
      <w:pPr>
        <w:widowControl/>
        <w:tabs>
          <w:tab w:val="left" w:pos="720"/>
        </w:tabs>
        <w:suppressAutoHyphens w:val="0"/>
        <w:autoSpaceDE/>
        <w:ind w:left="357"/>
        <w:jc w:val="both"/>
        <w:rPr>
          <w:rFonts w:ascii="Times New Roman" w:eastAsia="Arial" w:hAnsi="Times New Roman" w:cs="Times New Roman"/>
          <w:sz w:val="28"/>
          <w:szCs w:val="28"/>
          <w:shd w:val="clear" w:color="auto" w:fill="FFFFFF"/>
        </w:rPr>
      </w:pPr>
    </w:p>
    <w:p w:rsidR="004B499F" w:rsidRDefault="004B499F" w:rsidP="004B499F">
      <w:pPr>
        <w:tabs>
          <w:tab w:val="left" w:pos="993"/>
        </w:tabs>
        <w:suppressAutoHyphens w:val="0"/>
        <w:autoSpaceDE/>
        <w:spacing w:line="100" w:lineRule="atLeast"/>
        <w:jc w:val="both"/>
        <w:rPr>
          <w:rFonts w:ascii="Times New Roman" w:hAnsi="Times New Roman" w:cs="Times New Roman"/>
          <w:sz w:val="28"/>
          <w:szCs w:val="28"/>
        </w:rPr>
      </w:pPr>
      <w:r w:rsidRPr="004B499F">
        <w:rPr>
          <w:rFonts w:ascii="Times New Roman" w:hAnsi="Times New Roman" w:cs="Times New Roman"/>
          <w:sz w:val="28"/>
          <w:szCs w:val="28"/>
        </w:rPr>
        <w:t>Предельные размеры земельных участков и параметры разрешённого строительства, реконструкции объектов капитального строительства устанавливаются проектом планировки территории посредством определения характеристик планируемого развития территории, в том числе плотности и параметров застройки территории.</w:t>
      </w:r>
    </w:p>
    <w:p w:rsidR="006465AD" w:rsidRPr="004B499F" w:rsidRDefault="006465AD" w:rsidP="004B499F">
      <w:pPr>
        <w:tabs>
          <w:tab w:val="left" w:pos="993"/>
        </w:tabs>
        <w:suppressAutoHyphens w:val="0"/>
        <w:autoSpaceDE/>
        <w:spacing w:line="100" w:lineRule="atLeast"/>
        <w:jc w:val="both"/>
        <w:rPr>
          <w:rFonts w:ascii="Times New Roman" w:hAnsi="Times New Roman" w:cs="Times New Roman"/>
          <w:color w:val="00000A"/>
          <w:sz w:val="28"/>
          <w:szCs w:val="28"/>
        </w:rPr>
      </w:pPr>
      <w:r>
        <w:rPr>
          <w:rFonts w:ascii="Times New Roman" w:hAnsi="Times New Roman" w:cs="Times New Roman"/>
          <w:sz w:val="28"/>
          <w:szCs w:val="28"/>
        </w:rPr>
        <w:t xml:space="preserve">             Размещение ферм, коровников, свинарников предусмотреть на расстоянии не ближе 6 м от границ земельного участка.</w:t>
      </w:r>
    </w:p>
    <w:p w:rsidR="005431EF" w:rsidRDefault="005431EF" w:rsidP="005431EF">
      <w:pPr>
        <w:widowControl/>
        <w:tabs>
          <w:tab w:val="left" w:pos="720"/>
        </w:tabs>
        <w:suppressAutoHyphens w:val="0"/>
        <w:autoSpaceDE/>
        <w:ind w:left="357"/>
        <w:jc w:val="both"/>
        <w:rPr>
          <w:rFonts w:ascii="Times New Roman" w:eastAsia="Arial" w:hAnsi="Times New Roman" w:cs="Times New Roman"/>
          <w:sz w:val="28"/>
          <w:szCs w:val="28"/>
          <w:shd w:val="clear" w:color="auto" w:fill="FFFFFF"/>
        </w:rPr>
      </w:pPr>
    </w:p>
    <w:p w:rsidR="00CD1442" w:rsidRPr="00087824" w:rsidRDefault="004F3FE6" w:rsidP="00CD1442">
      <w:pPr>
        <w:keepNext/>
        <w:spacing w:before="240"/>
        <w:rPr>
          <w:rFonts w:ascii="Times New Roman" w:eastAsia="Arial" w:hAnsi="Times New Roman" w:cs="Times New Roman"/>
          <w:b/>
          <w:sz w:val="28"/>
          <w:szCs w:val="28"/>
        </w:rPr>
      </w:pPr>
      <w:r>
        <w:rPr>
          <w:rFonts w:ascii="Times New Roman" w:eastAsia="Arial" w:hAnsi="Times New Roman" w:cs="Times New Roman"/>
          <w:b/>
          <w:sz w:val="28"/>
          <w:szCs w:val="28"/>
        </w:rPr>
        <w:t xml:space="preserve">Статья </w:t>
      </w:r>
      <w:r w:rsidR="001E49FD">
        <w:rPr>
          <w:rFonts w:ascii="Times New Roman" w:eastAsia="Arial" w:hAnsi="Times New Roman" w:cs="Times New Roman"/>
          <w:b/>
          <w:sz w:val="28"/>
          <w:szCs w:val="28"/>
        </w:rPr>
        <w:t xml:space="preserve">33  </w:t>
      </w:r>
      <w:r w:rsidR="00CD1442" w:rsidRPr="00087824">
        <w:rPr>
          <w:rFonts w:ascii="Times New Roman" w:eastAsia="Arial" w:hAnsi="Times New Roman" w:cs="Times New Roman"/>
          <w:b/>
          <w:sz w:val="28"/>
          <w:szCs w:val="28"/>
        </w:rPr>
        <w:t xml:space="preserve">ЗОНЫ ИНЖЕНЕРНОЙ И ТРАНСПОРТНОЙ </w:t>
      </w:r>
      <w:r w:rsidR="003478B6">
        <w:rPr>
          <w:rFonts w:ascii="Times New Roman" w:eastAsia="Arial" w:hAnsi="Times New Roman" w:cs="Times New Roman"/>
          <w:b/>
          <w:sz w:val="28"/>
          <w:szCs w:val="28"/>
        </w:rPr>
        <w:t xml:space="preserve">                   </w:t>
      </w:r>
      <w:r w:rsidR="00CD1442" w:rsidRPr="00087824">
        <w:rPr>
          <w:rFonts w:ascii="Times New Roman" w:eastAsia="Arial" w:hAnsi="Times New Roman" w:cs="Times New Roman"/>
          <w:b/>
          <w:sz w:val="28"/>
          <w:szCs w:val="28"/>
        </w:rPr>
        <w:t>ИНФРАСТРУКТУР</w:t>
      </w:r>
    </w:p>
    <w:p w:rsidR="00CD1442" w:rsidRPr="00087824" w:rsidRDefault="00CD1442" w:rsidP="00CD1442">
      <w:pPr>
        <w:spacing w:before="100" w:after="100"/>
        <w:ind w:firstLine="357"/>
        <w:jc w:val="both"/>
        <w:rPr>
          <w:rFonts w:ascii="Times New Roman" w:eastAsia="Arial" w:hAnsi="Times New Roman" w:cs="Times New Roman"/>
          <w:sz w:val="28"/>
          <w:szCs w:val="28"/>
          <w:shd w:val="clear" w:color="auto" w:fill="FFFFFF"/>
        </w:rPr>
      </w:pPr>
      <w:r w:rsidRPr="00087824">
        <w:rPr>
          <w:rFonts w:ascii="Times New Roman" w:eastAsia="Arial" w:hAnsi="Times New Roman" w:cs="Times New Roman"/>
          <w:sz w:val="28"/>
          <w:szCs w:val="28"/>
          <w:shd w:val="clear" w:color="auto" w:fill="FFFFFF"/>
        </w:rPr>
        <w:t>Зоны выделяются для размещения объектов инженерной и транспортной инфраструктур;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087824">
        <w:rPr>
          <w:rFonts w:ascii="Times New Roman" w:eastAsia="Arial" w:hAnsi="Times New Roman" w:cs="Times New Roman"/>
          <w:b/>
          <w:spacing w:val="-3"/>
          <w:sz w:val="28"/>
          <w:szCs w:val="28"/>
          <w:shd w:val="clear" w:color="auto" w:fill="FFFFFF"/>
        </w:rPr>
        <w:t xml:space="preserve">Предельные размеры земельных участков и предельные параметры разрешенного строительства, реконструкции объектов капитального </w:t>
      </w:r>
      <w:r w:rsidRPr="004B499F">
        <w:rPr>
          <w:rFonts w:ascii="Times New Roman" w:eastAsia="Arial" w:hAnsi="Times New Roman" w:cs="Times New Roman"/>
          <w:b/>
          <w:spacing w:val="-3"/>
          <w:sz w:val="28"/>
          <w:szCs w:val="28"/>
          <w:shd w:val="clear" w:color="auto" w:fill="FFFFFF"/>
        </w:rPr>
        <w:t>строительства для зон ИТИ-1, ИТИ-2:</w:t>
      </w:r>
    </w:p>
    <w:p w:rsidR="00CD1442" w:rsidRPr="004B499F" w:rsidRDefault="00CD1442" w:rsidP="00CD1442">
      <w:pPr>
        <w:ind w:firstLine="34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1. Территория, занимаемая площадками (земельными участками) объектов транспортной и инженерной инфраструктур, учреждениями и предприятиями обслуживания, должна составлять не менее 60% всей территории зоны.</w:t>
      </w:r>
    </w:p>
    <w:p w:rsidR="00CD1442" w:rsidRPr="004B499F" w:rsidRDefault="00CD1442" w:rsidP="00CD1442">
      <w:pPr>
        <w:ind w:firstLine="34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2. Предельная этажность основных и вспомогательных сооружений - до 2 этажей. </w:t>
      </w:r>
    </w:p>
    <w:p w:rsidR="00CD1442" w:rsidRPr="004B499F" w:rsidRDefault="00CD1442" w:rsidP="00CD1442">
      <w:pPr>
        <w:ind w:firstLine="34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3. Высотные параметры специальных сооружений определяются технологическими требованиями.</w:t>
      </w:r>
    </w:p>
    <w:p w:rsidR="00CD1442" w:rsidRPr="004B499F" w:rsidRDefault="00CD1442" w:rsidP="00CD1442">
      <w:pPr>
        <w:ind w:firstLine="34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4. Требования к параметрам сооружений и границам земельных участков являются расчетными и определяются в соответствии с назначением, специализацией объекта, планируемой вместимостью, мощностью и объемами ресурсов, необходимых для функционирования объекта – количество работающих, посетителей и т. п. по специализированным проектам и нормативам.</w:t>
      </w:r>
    </w:p>
    <w:p w:rsidR="00CD1442" w:rsidRPr="004B499F" w:rsidRDefault="00CD1442" w:rsidP="00CD1442">
      <w:pPr>
        <w:spacing w:after="120"/>
        <w:ind w:firstLine="34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5.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CD1442" w:rsidRPr="004B499F" w:rsidRDefault="00CD1442" w:rsidP="008E53F6">
      <w:pPr>
        <w:widowControl/>
        <w:numPr>
          <w:ilvl w:val="0"/>
          <w:numId w:val="53"/>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CD1442" w:rsidRPr="004B499F" w:rsidRDefault="00CD1442" w:rsidP="008E53F6">
      <w:pPr>
        <w:widowControl/>
        <w:numPr>
          <w:ilvl w:val="0"/>
          <w:numId w:val="53"/>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СП 42.13330.2011, п.14.6 «Градостроительство. Планировка и застройка городских и сельских поселений»;</w:t>
      </w:r>
    </w:p>
    <w:p w:rsidR="00CD1442" w:rsidRPr="004B499F" w:rsidRDefault="00CD1442" w:rsidP="008E53F6">
      <w:pPr>
        <w:widowControl/>
        <w:numPr>
          <w:ilvl w:val="0"/>
          <w:numId w:val="53"/>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СП 118.13330.2012 «СНиП 31-06-2009 Общественные здания и сооружения»;</w:t>
      </w:r>
    </w:p>
    <w:p w:rsidR="00CD1442" w:rsidRPr="004B499F" w:rsidRDefault="00CD1442" w:rsidP="008E53F6">
      <w:pPr>
        <w:widowControl/>
        <w:numPr>
          <w:ilvl w:val="0"/>
          <w:numId w:val="53"/>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lastRenderedPageBreak/>
        <w:t>Другие действующие нормативные документы и технические регламенты</w:t>
      </w:r>
    </w:p>
    <w:p w:rsidR="00CD1442" w:rsidRPr="004B499F" w:rsidRDefault="00CD1442" w:rsidP="00CD1442">
      <w:pPr>
        <w:spacing w:before="24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ИТИ-1 — зона объектов транспортной инфраструктуры</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Зона предназначена для размещения объектов транспортной инфраструктуры (автомобильные дороги, мосты и т.д.); режим использования территории определяется в соответствии с назначением объекта согласно требованиям, специальных нормативов и правил.</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Основные виды разрешенного использования земельных участков и объектов капитального строительства:</w:t>
      </w:r>
    </w:p>
    <w:p w:rsidR="00CD1442" w:rsidRPr="004B499F" w:rsidRDefault="00CD1442" w:rsidP="008E53F6">
      <w:pPr>
        <w:widowControl/>
        <w:numPr>
          <w:ilvl w:val="0"/>
          <w:numId w:val="5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автомобильная дорога районного значения;</w:t>
      </w:r>
    </w:p>
    <w:p w:rsidR="00CD1442" w:rsidRPr="004B499F" w:rsidRDefault="00CD1442" w:rsidP="008E53F6">
      <w:pPr>
        <w:widowControl/>
        <w:numPr>
          <w:ilvl w:val="0"/>
          <w:numId w:val="5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мосты;</w:t>
      </w:r>
    </w:p>
    <w:p w:rsidR="00CD1442" w:rsidRPr="004B499F" w:rsidRDefault="00CD1442" w:rsidP="008E53F6">
      <w:pPr>
        <w:widowControl/>
        <w:numPr>
          <w:ilvl w:val="0"/>
          <w:numId w:val="5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поселковые дороги;</w:t>
      </w:r>
    </w:p>
    <w:p w:rsidR="00CD1442" w:rsidRPr="004B499F" w:rsidRDefault="00CD1442" w:rsidP="008E53F6">
      <w:pPr>
        <w:widowControl/>
        <w:numPr>
          <w:ilvl w:val="0"/>
          <w:numId w:val="5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разворотные площадки (кольцо) пассажирского транспорта;</w:t>
      </w:r>
    </w:p>
    <w:p w:rsidR="00CD1442" w:rsidRPr="004B499F" w:rsidRDefault="00CD1442" w:rsidP="008E53F6">
      <w:pPr>
        <w:widowControl/>
        <w:numPr>
          <w:ilvl w:val="0"/>
          <w:numId w:val="5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инженерной защиты населения от ЧС.</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Условно разрешенные виды использования земельных участков и объектов капитального строительства:</w:t>
      </w:r>
    </w:p>
    <w:p w:rsidR="00CD1442" w:rsidRPr="004B499F" w:rsidRDefault="00CD1442" w:rsidP="008E53F6">
      <w:pPr>
        <w:widowControl/>
        <w:numPr>
          <w:ilvl w:val="0"/>
          <w:numId w:val="5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дорожного сервиса;</w:t>
      </w:r>
    </w:p>
    <w:p w:rsidR="00CD1442" w:rsidRPr="004B499F" w:rsidRDefault="00CD1442" w:rsidP="008E53F6">
      <w:pPr>
        <w:widowControl/>
        <w:numPr>
          <w:ilvl w:val="0"/>
          <w:numId w:val="5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отдельно стоящие объекты торговли, общественного питания, бытового обслуживания, рассчитанные на малый поток посетителей (менее 150 </w:t>
      </w:r>
      <w:proofErr w:type="spellStart"/>
      <w:r w:rsidRPr="004B499F">
        <w:rPr>
          <w:rFonts w:ascii="Times New Roman" w:eastAsia="Arial" w:hAnsi="Times New Roman" w:cs="Times New Roman"/>
          <w:sz w:val="28"/>
          <w:szCs w:val="28"/>
          <w:shd w:val="clear" w:color="auto" w:fill="FFFFFF"/>
        </w:rPr>
        <w:t>кв.м</w:t>
      </w:r>
      <w:proofErr w:type="spellEnd"/>
      <w:r w:rsidRPr="004B499F">
        <w:rPr>
          <w:rFonts w:ascii="Times New Roman" w:eastAsia="Arial" w:hAnsi="Times New Roman" w:cs="Times New Roman"/>
          <w:sz w:val="28"/>
          <w:szCs w:val="28"/>
          <w:shd w:val="clear" w:color="auto" w:fill="FFFFFF"/>
        </w:rPr>
        <w:t xml:space="preserve">. общей площади); </w:t>
      </w:r>
    </w:p>
    <w:p w:rsidR="00CD1442" w:rsidRPr="004B499F" w:rsidRDefault="00CD1442" w:rsidP="008E53F6">
      <w:pPr>
        <w:widowControl/>
        <w:numPr>
          <w:ilvl w:val="0"/>
          <w:numId w:val="5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оборудованные площадки для временных объектов торговли и общественного питания;</w:t>
      </w:r>
    </w:p>
    <w:p w:rsidR="00CD1442" w:rsidRPr="004B499F" w:rsidRDefault="00CD1442" w:rsidP="008E53F6">
      <w:pPr>
        <w:widowControl/>
        <w:numPr>
          <w:ilvl w:val="0"/>
          <w:numId w:val="5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лесопарки (лесные массивы);</w:t>
      </w:r>
    </w:p>
    <w:p w:rsidR="00CD1442" w:rsidRPr="004B499F" w:rsidRDefault="00CD1442" w:rsidP="008E53F6">
      <w:pPr>
        <w:widowControl/>
        <w:numPr>
          <w:ilvl w:val="0"/>
          <w:numId w:val="5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озеленение специального назначения;</w:t>
      </w:r>
    </w:p>
    <w:p w:rsidR="00CD1442" w:rsidRPr="004B499F" w:rsidRDefault="00CD1442" w:rsidP="008E53F6">
      <w:pPr>
        <w:widowControl/>
        <w:numPr>
          <w:ilvl w:val="0"/>
          <w:numId w:val="5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опорные пункты охраны общественного порядка;</w:t>
      </w:r>
    </w:p>
    <w:p w:rsidR="00CD1442" w:rsidRPr="004B499F" w:rsidRDefault="00CD1442" w:rsidP="008E53F6">
      <w:pPr>
        <w:widowControl/>
        <w:numPr>
          <w:ilvl w:val="0"/>
          <w:numId w:val="5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очистные сооружения поверхностного стока;</w:t>
      </w:r>
    </w:p>
    <w:p w:rsidR="00CD1442" w:rsidRPr="004B499F" w:rsidRDefault="00CD1442" w:rsidP="008E53F6">
      <w:pPr>
        <w:widowControl/>
        <w:numPr>
          <w:ilvl w:val="0"/>
          <w:numId w:val="5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АЗС;</w:t>
      </w:r>
    </w:p>
    <w:p w:rsidR="00CD1442" w:rsidRPr="004B499F" w:rsidRDefault="00CD1442" w:rsidP="008E53F6">
      <w:pPr>
        <w:widowControl/>
        <w:numPr>
          <w:ilvl w:val="0"/>
          <w:numId w:val="5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стоянки транспорта (ведомственного, экскурсионного, такси);</w:t>
      </w:r>
    </w:p>
    <w:p w:rsidR="00CD1442" w:rsidRPr="004B499F" w:rsidRDefault="00CD1442" w:rsidP="008E53F6">
      <w:pPr>
        <w:widowControl/>
        <w:numPr>
          <w:ilvl w:val="0"/>
          <w:numId w:val="5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мастерские по мелкому ремонту и обслуживанию автомобилей, автомобильные мойки</w:t>
      </w:r>
    </w:p>
    <w:p w:rsidR="00CD1442" w:rsidRPr="004B499F" w:rsidRDefault="00CD1442" w:rsidP="008E53F6">
      <w:pPr>
        <w:widowControl/>
        <w:numPr>
          <w:ilvl w:val="0"/>
          <w:numId w:val="5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антенны сотовой, радиорелейной и спутниковой связи.</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Вспомогательные виды разрешенного использования земельных участков и объектов капитального строительства:</w:t>
      </w:r>
    </w:p>
    <w:p w:rsidR="00CD1442" w:rsidRPr="004B499F" w:rsidRDefault="00CD1442" w:rsidP="008E53F6">
      <w:pPr>
        <w:widowControl/>
        <w:numPr>
          <w:ilvl w:val="0"/>
          <w:numId w:val="5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водоотводные устройства дорог;</w:t>
      </w:r>
    </w:p>
    <w:p w:rsidR="00CD1442" w:rsidRPr="004B499F" w:rsidRDefault="00CD1442" w:rsidP="008E53F6">
      <w:pPr>
        <w:widowControl/>
        <w:numPr>
          <w:ilvl w:val="0"/>
          <w:numId w:val="5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обустройства дорог:</w:t>
      </w:r>
    </w:p>
    <w:p w:rsidR="00CD1442" w:rsidRPr="004B499F" w:rsidRDefault="00CD1442" w:rsidP="008E53F6">
      <w:pPr>
        <w:widowControl/>
        <w:numPr>
          <w:ilvl w:val="0"/>
          <w:numId w:val="56"/>
        </w:numPr>
        <w:tabs>
          <w:tab w:val="left" w:pos="821"/>
        </w:tabs>
        <w:suppressAutoHyphens w:val="0"/>
        <w:autoSpaceDE/>
        <w:spacing w:before="120" w:after="100"/>
        <w:ind w:left="709"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ограждения;</w:t>
      </w:r>
    </w:p>
    <w:p w:rsidR="00CD1442" w:rsidRPr="004B499F" w:rsidRDefault="00CD1442" w:rsidP="008E53F6">
      <w:pPr>
        <w:widowControl/>
        <w:numPr>
          <w:ilvl w:val="0"/>
          <w:numId w:val="56"/>
        </w:numPr>
        <w:tabs>
          <w:tab w:val="left" w:pos="821"/>
        </w:tabs>
        <w:suppressAutoHyphens w:val="0"/>
        <w:autoSpaceDE/>
        <w:spacing w:before="100" w:after="100"/>
        <w:ind w:left="708"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знаки;</w:t>
      </w:r>
    </w:p>
    <w:p w:rsidR="00CD1442" w:rsidRPr="004B499F" w:rsidRDefault="00CD1442" w:rsidP="008E53F6">
      <w:pPr>
        <w:widowControl/>
        <w:numPr>
          <w:ilvl w:val="0"/>
          <w:numId w:val="56"/>
        </w:numPr>
        <w:tabs>
          <w:tab w:val="left" w:pos="821"/>
        </w:tabs>
        <w:suppressAutoHyphens w:val="0"/>
        <w:autoSpaceDE/>
        <w:spacing w:before="100" w:after="100"/>
        <w:ind w:left="708"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разметка;</w:t>
      </w:r>
    </w:p>
    <w:p w:rsidR="00CD1442" w:rsidRPr="004B499F" w:rsidRDefault="00CD1442" w:rsidP="008E53F6">
      <w:pPr>
        <w:widowControl/>
        <w:numPr>
          <w:ilvl w:val="0"/>
          <w:numId w:val="56"/>
        </w:numPr>
        <w:tabs>
          <w:tab w:val="left" w:pos="821"/>
        </w:tabs>
        <w:suppressAutoHyphens w:val="0"/>
        <w:autoSpaceDE/>
        <w:spacing w:before="100" w:after="100"/>
        <w:ind w:left="708"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направляющие устройства;</w:t>
      </w:r>
    </w:p>
    <w:p w:rsidR="00CD1442" w:rsidRPr="004B499F" w:rsidRDefault="00CD1442" w:rsidP="008E53F6">
      <w:pPr>
        <w:widowControl/>
        <w:numPr>
          <w:ilvl w:val="0"/>
          <w:numId w:val="56"/>
        </w:numPr>
        <w:tabs>
          <w:tab w:val="left" w:pos="821"/>
        </w:tabs>
        <w:suppressAutoHyphens w:val="0"/>
        <w:autoSpaceDE/>
        <w:spacing w:before="100" w:after="120"/>
        <w:ind w:left="709"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сети электрического освещения.</w:t>
      </w:r>
    </w:p>
    <w:p w:rsidR="00CD1442" w:rsidRPr="004B499F" w:rsidRDefault="00CD1442" w:rsidP="008E53F6">
      <w:pPr>
        <w:widowControl/>
        <w:numPr>
          <w:ilvl w:val="0"/>
          <w:numId w:val="5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lastRenderedPageBreak/>
        <w:t xml:space="preserve"> линейные сооружения по контролю дорожного движения;</w:t>
      </w:r>
    </w:p>
    <w:p w:rsidR="00CD1442" w:rsidRPr="004B499F" w:rsidRDefault="00CD1442" w:rsidP="008E53F6">
      <w:pPr>
        <w:widowControl/>
        <w:numPr>
          <w:ilvl w:val="0"/>
          <w:numId w:val="5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остановочные и посадочные площадки;</w:t>
      </w:r>
    </w:p>
    <w:p w:rsidR="00CD1442" w:rsidRPr="004B499F" w:rsidRDefault="00CD1442" w:rsidP="008E53F6">
      <w:pPr>
        <w:widowControl/>
        <w:numPr>
          <w:ilvl w:val="0"/>
          <w:numId w:val="5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малые архитектурные формы.</w:t>
      </w:r>
    </w:p>
    <w:p w:rsidR="00CD1442" w:rsidRPr="004B499F" w:rsidRDefault="00CD1442" w:rsidP="00CD1442">
      <w:pPr>
        <w:spacing w:before="24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ИТИ-2 — зона объектов инженерной инфраструктуры</w:t>
      </w:r>
    </w:p>
    <w:p w:rsidR="00CD1442" w:rsidRPr="004B499F" w:rsidRDefault="00CD1442" w:rsidP="00CD1442">
      <w:pPr>
        <w:spacing w:before="10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Зона предназначена для размещения объектов инженерной инфраструктуры (водоснабжение, канализация и т. д.); режим использования территории определяется в соответствии с назначением объекта согласно требованиям специальных нормативов и правил.</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Основные виды разрешенного использования земельных участков и объектов капитального строительства:</w:t>
      </w:r>
    </w:p>
    <w:p w:rsidR="00CD1442" w:rsidRPr="004B499F" w:rsidRDefault="00CD1442" w:rsidP="008E53F6">
      <w:pPr>
        <w:widowControl/>
        <w:numPr>
          <w:ilvl w:val="0"/>
          <w:numId w:val="5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водоснабжения:</w:t>
      </w:r>
    </w:p>
    <w:p w:rsidR="00CD1442" w:rsidRPr="004B499F" w:rsidRDefault="00CD1442" w:rsidP="008E53F6">
      <w:pPr>
        <w:widowControl/>
        <w:numPr>
          <w:ilvl w:val="0"/>
          <w:numId w:val="57"/>
        </w:numPr>
        <w:tabs>
          <w:tab w:val="left" w:pos="821"/>
        </w:tabs>
        <w:suppressAutoHyphens w:val="0"/>
        <w:autoSpaceDE/>
        <w:spacing w:before="120" w:after="100"/>
        <w:ind w:left="709"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артезианские скважины;</w:t>
      </w:r>
    </w:p>
    <w:p w:rsidR="00CD1442" w:rsidRPr="004B499F" w:rsidRDefault="00CD1442" w:rsidP="008E53F6">
      <w:pPr>
        <w:widowControl/>
        <w:numPr>
          <w:ilvl w:val="0"/>
          <w:numId w:val="57"/>
        </w:numPr>
        <w:tabs>
          <w:tab w:val="left" w:pos="821"/>
        </w:tabs>
        <w:suppressAutoHyphens w:val="0"/>
        <w:autoSpaceDE/>
        <w:spacing w:before="100" w:after="100"/>
        <w:ind w:left="708"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водопроводные станции</w:t>
      </w:r>
    </w:p>
    <w:p w:rsidR="00CD1442" w:rsidRPr="004B499F" w:rsidRDefault="00CD1442" w:rsidP="008E53F6">
      <w:pPr>
        <w:widowControl/>
        <w:numPr>
          <w:ilvl w:val="0"/>
          <w:numId w:val="57"/>
        </w:numPr>
        <w:tabs>
          <w:tab w:val="left" w:pos="821"/>
        </w:tabs>
        <w:suppressAutoHyphens w:val="0"/>
        <w:autoSpaceDE/>
        <w:spacing w:before="100" w:after="100"/>
        <w:ind w:left="708" w:firstLine="357"/>
        <w:jc w:val="both"/>
        <w:rPr>
          <w:rFonts w:ascii="Times New Roman" w:eastAsia="Arial" w:hAnsi="Times New Roman" w:cs="Times New Roman"/>
          <w:sz w:val="28"/>
          <w:szCs w:val="28"/>
          <w:shd w:val="clear" w:color="auto" w:fill="FFFFFF"/>
        </w:rPr>
      </w:pPr>
      <w:proofErr w:type="spellStart"/>
      <w:r w:rsidRPr="004B499F">
        <w:rPr>
          <w:rFonts w:ascii="Times New Roman" w:eastAsia="Arial" w:hAnsi="Times New Roman" w:cs="Times New Roman"/>
          <w:sz w:val="28"/>
          <w:szCs w:val="28"/>
          <w:shd w:val="clear" w:color="auto" w:fill="FFFFFF"/>
        </w:rPr>
        <w:t>реагентное</w:t>
      </w:r>
      <w:proofErr w:type="spellEnd"/>
      <w:r w:rsidRPr="004B499F">
        <w:rPr>
          <w:rFonts w:ascii="Times New Roman" w:eastAsia="Arial" w:hAnsi="Times New Roman" w:cs="Times New Roman"/>
          <w:sz w:val="28"/>
          <w:szCs w:val="28"/>
          <w:shd w:val="clear" w:color="auto" w:fill="FFFFFF"/>
        </w:rPr>
        <w:t xml:space="preserve"> хозяйство;</w:t>
      </w:r>
    </w:p>
    <w:p w:rsidR="00CD1442" w:rsidRPr="004B499F" w:rsidRDefault="00CD1442" w:rsidP="008E53F6">
      <w:pPr>
        <w:widowControl/>
        <w:numPr>
          <w:ilvl w:val="0"/>
          <w:numId w:val="57"/>
        </w:numPr>
        <w:tabs>
          <w:tab w:val="left" w:pos="821"/>
        </w:tabs>
        <w:suppressAutoHyphens w:val="0"/>
        <w:autoSpaceDE/>
        <w:spacing w:before="100" w:after="120"/>
        <w:ind w:left="709"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регулирующие и запасные емкости;</w:t>
      </w:r>
    </w:p>
    <w:p w:rsidR="00CD1442" w:rsidRPr="004B499F" w:rsidRDefault="00CD1442" w:rsidP="008E53F6">
      <w:pPr>
        <w:widowControl/>
        <w:numPr>
          <w:ilvl w:val="0"/>
          <w:numId w:val="5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канализации:</w:t>
      </w:r>
    </w:p>
    <w:p w:rsidR="00CD1442" w:rsidRPr="004B499F" w:rsidRDefault="00CD1442" w:rsidP="008E53F6">
      <w:pPr>
        <w:widowControl/>
        <w:numPr>
          <w:ilvl w:val="0"/>
          <w:numId w:val="57"/>
        </w:numPr>
        <w:tabs>
          <w:tab w:val="left" w:pos="821"/>
        </w:tabs>
        <w:suppressAutoHyphens w:val="0"/>
        <w:autoSpaceDE/>
        <w:spacing w:before="120" w:after="100"/>
        <w:ind w:left="709"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канализационные сооружения механической и биологической очистки стоков;</w:t>
      </w:r>
    </w:p>
    <w:p w:rsidR="00CD1442" w:rsidRPr="004B499F" w:rsidRDefault="00CD1442" w:rsidP="008E53F6">
      <w:pPr>
        <w:widowControl/>
        <w:numPr>
          <w:ilvl w:val="0"/>
          <w:numId w:val="57"/>
        </w:numPr>
        <w:tabs>
          <w:tab w:val="left" w:pos="821"/>
        </w:tabs>
        <w:suppressAutoHyphens w:val="0"/>
        <w:autoSpaceDE/>
        <w:spacing w:before="100" w:after="100"/>
        <w:ind w:left="708"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канализационные насосные станции;</w:t>
      </w:r>
    </w:p>
    <w:p w:rsidR="00CD1442" w:rsidRPr="004B499F" w:rsidRDefault="00CD1442" w:rsidP="008E53F6">
      <w:pPr>
        <w:widowControl/>
        <w:numPr>
          <w:ilvl w:val="0"/>
          <w:numId w:val="57"/>
        </w:numPr>
        <w:tabs>
          <w:tab w:val="left" w:pos="821"/>
        </w:tabs>
        <w:suppressAutoHyphens w:val="0"/>
        <w:autoSpaceDE/>
        <w:spacing w:before="100" w:after="120"/>
        <w:ind w:left="709"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канализационные очистные сооружения;</w:t>
      </w:r>
    </w:p>
    <w:p w:rsidR="00CD1442" w:rsidRPr="004B499F" w:rsidRDefault="00CD1442" w:rsidP="008E53F6">
      <w:pPr>
        <w:widowControl/>
        <w:numPr>
          <w:ilvl w:val="0"/>
          <w:numId w:val="5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теплоснабжения:</w:t>
      </w:r>
    </w:p>
    <w:p w:rsidR="00CD1442" w:rsidRPr="004B499F" w:rsidRDefault="00CD1442" w:rsidP="008E53F6">
      <w:pPr>
        <w:widowControl/>
        <w:numPr>
          <w:ilvl w:val="0"/>
          <w:numId w:val="57"/>
        </w:numPr>
        <w:tabs>
          <w:tab w:val="left" w:pos="821"/>
        </w:tabs>
        <w:suppressAutoHyphens w:val="0"/>
        <w:autoSpaceDE/>
        <w:spacing w:before="120" w:after="100"/>
        <w:ind w:left="709"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отопительные котельные;</w:t>
      </w:r>
    </w:p>
    <w:p w:rsidR="00CD1442" w:rsidRPr="004B499F" w:rsidRDefault="00CD1442" w:rsidP="008E53F6">
      <w:pPr>
        <w:widowControl/>
        <w:numPr>
          <w:ilvl w:val="0"/>
          <w:numId w:val="5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электроснабжения:</w:t>
      </w:r>
    </w:p>
    <w:p w:rsidR="00CD1442" w:rsidRPr="004B499F" w:rsidRDefault="00CD1442" w:rsidP="008E53F6">
      <w:pPr>
        <w:widowControl/>
        <w:numPr>
          <w:ilvl w:val="0"/>
          <w:numId w:val="57"/>
        </w:numPr>
        <w:tabs>
          <w:tab w:val="left" w:pos="821"/>
        </w:tabs>
        <w:suppressAutoHyphens w:val="0"/>
        <w:autoSpaceDE/>
        <w:spacing w:before="120" w:after="120"/>
        <w:ind w:left="709"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электрические подстанции 110/10 кв.</w:t>
      </w:r>
    </w:p>
    <w:p w:rsidR="00CD1442" w:rsidRPr="004B499F" w:rsidRDefault="00CD1442" w:rsidP="008E53F6">
      <w:pPr>
        <w:widowControl/>
        <w:numPr>
          <w:ilvl w:val="0"/>
          <w:numId w:val="5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лесопарки (лесные массивы);</w:t>
      </w:r>
    </w:p>
    <w:p w:rsidR="00CD1442" w:rsidRPr="004B499F" w:rsidRDefault="00CD1442" w:rsidP="008E53F6">
      <w:pPr>
        <w:widowControl/>
        <w:numPr>
          <w:ilvl w:val="0"/>
          <w:numId w:val="5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озеленение специального назначения;</w:t>
      </w:r>
    </w:p>
    <w:p w:rsidR="00CD1442" w:rsidRPr="004B499F" w:rsidRDefault="00CD1442" w:rsidP="008E53F6">
      <w:pPr>
        <w:widowControl/>
        <w:numPr>
          <w:ilvl w:val="0"/>
          <w:numId w:val="5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инженерной защиты населения при ЧС.</w:t>
      </w:r>
    </w:p>
    <w:p w:rsidR="00CD1442" w:rsidRPr="004B499F" w:rsidRDefault="00CD1442" w:rsidP="00CD1442">
      <w:pPr>
        <w:spacing w:before="120" w:after="12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b/>
          <w:spacing w:val="-3"/>
          <w:sz w:val="28"/>
          <w:szCs w:val="28"/>
          <w:shd w:val="clear" w:color="auto" w:fill="FFFFFF"/>
        </w:rPr>
        <w:t>Условно разрешенные виды использования земельных участков и объектов ка</w:t>
      </w:r>
      <w:r w:rsidRPr="004B499F">
        <w:rPr>
          <w:rFonts w:ascii="Times New Roman" w:eastAsia="Arial" w:hAnsi="Times New Roman" w:cs="Times New Roman"/>
          <w:b/>
          <w:sz w:val="28"/>
          <w:szCs w:val="28"/>
          <w:shd w:val="clear" w:color="auto" w:fill="FFFFFF"/>
        </w:rPr>
        <w:t>питального строительства:</w:t>
      </w:r>
    </w:p>
    <w:p w:rsidR="00CD1442" w:rsidRPr="004B499F" w:rsidRDefault="00CD1442" w:rsidP="008E53F6">
      <w:pPr>
        <w:widowControl/>
        <w:numPr>
          <w:ilvl w:val="0"/>
          <w:numId w:val="5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автостоянки открытого типа индивидуального легкового автотранспорта;</w:t>
      </w:r>
    </w:p>
    <w:p w:rsidR="00CD1442" w:rsidRPr="004B499F" w:rsidRDefault="00CD1442" w:rsidP="008E53F6">
      <w:pPr>
        <w:widowControl/>
        <w:numPr>
          <w:ilvl w:val="0"/>
          <w:numId w:val="5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технические зоны: линии электропередачи, трубопроводы;</w:t>
      </w:r>
    </w:p>
    <w:p w:rsidR="00CD1442" w:rsidRPr="004B499F" w:rsidRDefault="00CD1442" w:rsidP="008E53F6">
      <w:pPr>
        <w:widowControl/>
        <w:numPr>
          <w:ilvl w:val="0"/>
          <w:numId w:val="5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антенны сотовой, радиорелейной и спутниковой связи.</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Вспомогательные виды разрешенного использования земельных участков и объектов капитального строительства:</w:t>
      </w:r>
    </w:p>
    <w:p w:rsidR="00CD1442" w:rsidRPr="004B499F" w:rsidRDefault="00CD1442" w:rsidP="008E53F6">
      <w:pPr>
        <w:widowControl/>
        <w:numPr>
          <w:ilvl w:val="0"/>
          <w:numId w:val="5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lastRenderedPageBreak/>
        <w:t xml:space="preserve"> объекты, технологически связанные с назначением основного разрешенного вида использования.</w:t>
      </w:r>
    </w:p>
    <w:p w:rsidR="00CD1442" w:rsidRPr="004B499F" w:rsidRDefault="004F3FE6" w:rsidP="00CD1442">
      <w:pPr>
        <w:keepNext/>
        <w:spacing w:before="240"/>
        <w:rPr>
          <w:rFonts w:ascii="Times New Roman" w:eastAsia="Arial" w:hAnsi="Times New Roman" w:cs="Times New Roman"/>
          <w:b/>
          <w:sz w:val="28"/>
          <w:szCs w:val="28"/>
        </w:rPr>
      </w:pPr>
      <w:r>
        <w:rPr>
          <w:rFonts w:ascii="Times New Roman" w:eastAsia="Arial" w:hAnsi="Times New Roman" w:cs="Times New Roman"/>
          <w:b/>
          <w:sz w:val="28"/>
          <w:szCs w:val="28"/>
        </w:rPr>
        <w:t xml:space="preserve">Статья </w:t>
      </w:r>
      <w:r w:rsidR="001E49FD">
        <w:rPr>
          <w:rFonts w:ascii="Times New Roman" w:eastAsia="Arial" w:hAnsi="Times New Roman" w:cs="Times New Roman"/>
          <w:b/>
          <w:sz w:val="28"/>
          <w:szCs w:val="28"/>
        </w:rPr>
        <w:t xml:space="preserve">34 </w:t>
      </w:r>
      <w:r w:rsidR="00CD1442" w:rsidRPr="004B499F">
        <w:rPr>
          <w:rFonts w:ascii="Times New Roman" w:eastAsia="Arial" w:hAnsi="Times New Roman" w:cs="Times New Roman"/>
          <w:b/>
          <w:sz w:val="28"/>
          <w:szCs w:val="28"/>
        </w:rPr>
        <w:t>РЕКРЕАЦИОННЫЕ ЗОНЫ</w:t>
      </w:r>
    </w:p>
    <w:p w:rsidR="00CD1442" w:rsidRPr="004B499F" w:rsidRDefault="00CD1442" w:rsidP="00CD1442">
      <w:pPr>
        <w:spacing w:before="24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Р-1 — зона пляжей</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Зона предназначена для организации пляжей используемых в целях кратковременного отдыха и проведения досуга населения.</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Основные виды разрешенного использования земельных участков и объектов капитального строительства:</w:t>
      </w:r>
    </w:p>
    <w:p w:rsidR="00CD1442" w:rsidRPr="004B499F" w:rsidRDefault="00CD1442" w:rsidP="008E53F6">
      <w:pPr>
        <w:widowControl/>
        <w:numPr>
          <w:ilvl w:val="0"/>
          <w:numId w:val="6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пляжи;</w:t>
      </w:r>
    </w:p>
    <w:p w:rsidR="00CD1442" w:rsidRPr="004B499F" w:rsidRDefault="00CD1442" w:rsidP="008E53F6">
      <w:pPr>
        <w:widowControl/>
        <w:numPr>
          <w:ilvl w:val="0"/>
          <w:numId w:val="6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водоёмы;</w:t>
      </w:r>
    </w:p>
    <w:p w:rsidR="00CD1442" w:rsidRPr="004B499F" w:rsidRDefault="00CD1442" w:rsidP="008E53F6">
      <w:pPr>
        <w:widowControl/>
        <w:numPr>
          <w:ilvl w:val="0"/>
          <w:numId w:val="6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инженерной защиты населения при ЧС.</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Вспомогательные виды разрешенного использования земельных участков и объектов капитального строительства:</w:t>
      </w:r>
    </w:p>
    <w:p w:rsidR="00CD1442" w:rsidRPr="004B499F" w:rsidRDefault="00CD1442" w:rsidP="008E53F6">
      <w:pPr>
        <w:widowControl/>
        <w:numPr>
          <w:ilvl w:val="0"/>
          <w:numId w:val="6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открытые спортивные и игровые площадки;</w:t>
      </w:r>
    </w:p>
    <w:p w:rsidR="00CD1442" w:rsidRPr="004B499F" w:rsidRDefault="00CD1442" w:rsidP="008E53F6">
      <w:pPr>
        <w:widowControl/>
        <w:numPr>
          <w:ilvl w:val="0"/>
          <w:numId w:val="6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места для пикников, вспомогательные строения и инфраструктура для отдыха на природе;</w:t>
      </w:r>
    </w:p>
    <w:p w:rsidR="00CD1442" w:rsidRPr="004B499F" w:rsidRDefault="00CD1442" w:rsidP="008E53F6">
      <w:pPr>
        <w:widowControl/>
        <w:numPr>
          <w:ilvl w:val="0"/>
          <w:numId w:val="6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автостоянки открытого типа для временного хранения автотранспорта;</w:t>
      </w:r>
    </w:p>
    <w:p w:rsidR="00CD1442" w:rsidRPr="004B499F" w:rsidRDefault="00CD1442" w:rsidP="008E53F6">
      <w:pPr>
        <w:widowControl/>
        <w:numPr>
          <w:ilvl w:val="0"/>
          <w:numId w:val="6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элементы дизайна, скульптурные композиции, малые архитектурные формы.</w:t>
      </w:r>
    </w:p>
    <w:p w:rsidR="00CD1442" w:rsidRPr="004B499F" w:rsidRDefault="00CD1442" w:rsidP="00CD1442">
      <w:pPr>
        <w:spacing w:before="24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Р-2 — зона лесов, лесопарков</w:t>
      </w:r>
    </w:p>
    <w:p w:rsidR="00CD1442" w:rsidRPr="004B499F" w:rsidRDefault="00CD1442" w:rsidP="00CD1442">
      <w:pPr>
        <w:spacing w:before="10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Зона предназначена для организации парков, скверов, и сохранения природного ландшафта, экологически чистой окружающей среды, также используемых в целях кратковременного отдыха, проведения досуга населения. </w:t>
      </w:r>
      <w:proofErr w:type="gramStart"/>
      <w:r w:rsidRPr="004B499F">
        <w:rPr>
          <w:rFonts w:ascii="Times New Roman" w:eastAsia="Arial" w:hAnsi="Times New Roman" w:cs="Times New Roman"/>
          <w:sz w:val="28"/>
          <w:szCs w:val="28"/>
          <w:shd w:val="clear" w:color="auto" w:fill="FFFFFF"/>
        </w:rPr>
        <w:t>Хозяйственная деятельность на территории зоны осуществляется в соответствии с режимом, установленным для лесов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roofErr w:type="gramEnd"/>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Основные виды разрешенного использования земельных участков и объектов капитального строительства:</w:t>
      </w:r>
    </w:p>
    <w:p w:rsidR="00CD1442" w:rsidRPr="004B499F" w:rsidRDefault="00CD1442" w:rsidP="008E53F6">
      <w:pPr>
        <w:widowControl/>
        <w:numPr>
          <w:ilvl w:val="0"/>
          <w:numId w:val="6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скверы;</w:t>
      </w:r>
    </w:p>
    <w:p w:rsidR="00CD1442" w:rsidRPr="004B499F" w:rsidRDefault="00CD1442" w:rsidP="008E53F6">
      <w:pPr>
        <w:widowControl/>
        <w:numPr>
          <w:ilvl w:val="0"/>
          <w:numId w:val="6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парки культуры и отдыха;</w:t>
      </w:r>
    </w:p>
    <w:p w:rsidR="00CD1442" w:rsidRPr="004B499F" w:rsidRDefault="00CD1442" w:rsidP="008E53F6">
      <w:pPr>
        <w:widowControl/>
        <w:numPr>
          <w:ilvl w:val="0"/>
          <w:numId w:val="6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малые архитектурные формы;</w:t>
      </w:r>
    </w:p>
    <w:p w:rsidR="00CD1442" w:rsidRPr="004B499F" w:rsidRDefault="00CD1442" w:rsidP="008E53F6">
      <w:pPr>
        <w:widowControl/>
        <w:numPr>
          <w:ilvl w:val="0"/>
          <w:numId w:val="6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лесные массивы;</w:t>
      </w:r>
    </w:p>
    <w:p w:rsidR="00CD1442" w:rsidRPr="004B499F" w:rsidRDefault="00CD1442" w:rsidP="008E53F6">
      <w:pPr>
        <w:widowControl/>
        <w:numPr>
          <w:ilvl w:val="0"/>
          <w:numId w:val="6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лесопарки;</w:t>
      </w:r>
    </w:p>
    <w:p w:rsidR="00CD1442" w:rsidRPr="004B499F" w:rsidRDefault="00CD1442" w:rsidP="008E53F6">
      <w:pPr>
        <w:widowControl/>
        <w:numPr>
          <w:ilvl w:val="0"/>
          <w:numId w:val="6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лесопитомники;</w:t>
      </w:r>
    </w:p>
    <w:p w:rsidR="00CD1442" w:rsidRPr="004B499F" w:rsidRDefault="00CD1442" w:rsidP="008E53F6">
      <w:pPr>
        <w:widowControl/>
        <w:numPr>
          <w:ilvl w:val="0"/>
          <w:numId w:val="62"/>
        </w:numPr>
        <w:tabs>
          <w:tab w:val="left" w:pos="720"/>
        </w:tabs>
        <w:suppressAutoHyphens w:val="0"/>
        <w:autoSpaceDE/>
        <w:ind w:firstLine="357"/>
        <w:jc w:val="both"/>
        <w:rPr>
          <w:rFonts w:ascii="Times New Roman" w:eastAsia="Arial" w:hAnsi="Times New Roman" w:cs="Times New Roman"/>
          <w:sz w:val="28"/>
          <w:szCs w:val="28"/>
          <w:shd w:val="clear" w:color="auto" w:fill="FFFFFF"/>
        </w:rPr>
      </w:pPr>
      <w:proofErr w:type="spellStart"/>
      <w:r w:rsidRPr="004B499F">
        <w:rPr>
          <w:rFonts w:ascii="Times New Roman" w:eastAsia="Arial" w:hAnsi="Times New Roman" w:cs="Times New Roman"/>
          <w:sz w:val="28"/>
          <w:szCs w:val="28"/>
          <w:shd w:val="clear" w:color="auto" w:fill="FFFFFF"/>
        </w:rPr>
        <w:t>лугопарки</w:t>
      </w:r>
      <w:proofErr w:type="spellEnd"/>
      <w:r w:rsidRPr="004B499F">
        <w:rPr>
          <w:rFonts w:ascii="Times New Roman" w:eastAsia="Arial" w:hAnsi="Times New Roman" w:cs="Times New Roman"/>
          <w:sz w:val="28"/>
          <w:szCs w:val="28"/>
          <w:shd w:val="clear" w:color="auto" w:fill="FFFFFF"/>
        </w:rPr>
        <w:t>;</w:t>
      </w:r>
    </w:p>
    <w:p w:rsidR="00CD1442" w:rsidRPr="004B499F" w:rsidRDefault="00CD1442" w:rsidP="008E53F6">
      <w:pPr>
        <w:widowControl/>
        <w:numPr>
          <w:ilvl w:val="0"/>
          <w:numId w:val="6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лесополосы санитарно-защитных зон без размещения в них производственных объектов;</w:t>
      </w:r>
    </w:p>
    <w:p w:rsidR="00CD1442" w:rsidRPr="004B499F" w:rsidRDefault="00CD1442" w:rsidP="008E53F6">
      <w:pPr>
        <w:widowControl/>
        <w:numPr>
          <w:ilvl w:val="0"/>
          <w:numId w:val="6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lastRenderedPageBreak/>
        <w:t xml:space="preserve">  водоёмы;</w:t>
      </w:r>
    </w:p>
    <w:p w:rsidR="00CD1442" w:rsidRPr="004B499F" w:rsidRDefault="00CD1442" w:rsidP="008E53F6">
      <w:pPr>
        <w:widowControl/>
        <w:numPr>
          <w:ilvl w:val="0"/>
          <w:numId w:val="6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инженерной защиты населения при ЧС.</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Условно разрешенные виды использования земельных участков и объектов капитального строительства:</w:t>
      </w:r>
    </w:p>
    <w:p w:rsidR="00CD1442" w:rsidRPr="004B499F" w:rsidRDefault="00CD1442" w:rsidP="008E53F6">
      <w:pPr>
        <w:widowControl/>
        <w:numPr>
          <w:ilvl w:val="0"/>
          <w:numId w:val="6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лыжные трассы;</w:t>
      </w:r>
    </w:p>
    <w:p w:rsidR="00CD1442" w:rsidRPr="004B499F" w:rsidRDefault="00CD1442" w:rsidP="008E53F6">
      <w:pPr>
        <w:widowControl/>
        <w:numPr>
          <w:ilvl w:val="0"/>
          <w:numId w:val="63"/>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оборудованные площадки для временных объектов торговли и общественного питания.</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Вспомогательные виды разрешенного использования земельных участков и объектов капитального строительства:</w:t>
      </w:r>
    </w:p>
    <w:p w:rsidR="00CD1442" w:rsidRPr="004B499F" w:rsidRDefault="00CD1442" w:rsidP="008E53F6">
      <w:pPr>
        <w:widowControl/>
        <w:numPr>
          <w:ilvl w:val="0"/>
          <w:numId w:val="6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открытые спортивные и игровые площадки;</w:t>
      </w:r>
    </w:p>
    <w:p w:rsidR="00CD1442" w:rsidRPr="004B499F" w:rsidRDefault="00CD1442" w:rsidP="008E53F6">
      <w:pPr>
        <w:widowControl/>
        <w:numPr>
          <w:ilvl w:val="0"/>
          <w:numId w:val="6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места для пикников и площадки для отдыха на природе;</w:t>
      </w:r>
    </w:p>
    <w:p w:rsidR="00CD1442" w:rsidRPr="004B499F" w:rsidRDefault="00CD1442" w:rsidP="008E53F6">
      <w:pPr>
        <w:widowControl/>
        <w:numPr>
          <w:ilvl w:val="0"/>
          <w:numId w:val="6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помещения для охраны</w:t>
      </w:r>
    </w:p>
    <w:p w:rsidR="00CD1442" w:rsidRPr="004B499F" w:rsidRDefault="00CD1442" w:rsidP="008E53F6">
      <w:pPr>
        <w:widowControl/>
        <w:numPr>
          <w:ilvl w:val="0"/>
          <w:numId w:val="6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общественные туалеты</w:t>
      </w:r>
    </w:p>
    <w:p w:rsidR="00CD1442" w:rsidRPr="004B499F" w:rsidRDefault="00CD1442" w:rsidP="008E53F6">
      <w:pPr>
        <w:widowControl/>
        <w:numPr>
          <w:ilvl w:val="0"/>
          <w:numId w:val="6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автостоянки открытого типа для временного хранения автотранспорта;</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Требования к </w:t>
      </w:r>
      <w:r w:rsidRPr="004B499F">
        <w:rPr>
          <w:rFonts w:ascii="Times New Roman" w:eastAsia="Arial" w:hAnsi="Times New Roman" w:cs="Times New Roman"/>
          <w:spacing w:val="-3"/>
          <w:sz w:val="28"/>
          <w:szCs w:val="28"/>
          <w:shd w:val="clear" w:color="auto" w:fill="FFFFFF"/>
        </w:rPr>
        <w:t xml:space="preserve">размерам земельных участков и </w:t>
      </w:r>
      <w:r w:rsidRPr="004B499F">
        <w:rPr>
          <w:rFonts w:ascii="Times New Roman" w:eastAsia="Arial" w:hAnsi="Times New Roman" w:cs="Times New Roman"/>
          <w:sz w:val="28"/>
          <w:szCs w:val="28"/>
          <w:shd w:val="clear" w:color="auto" w:fill="FFFFFF"/>
        </w:rPr>
        <w:t xml:space="preserve">параметрам разрешенного </w:t>
      </w:r>
      <w:r w:rsidRPr="004B499F">
        <w:rPr>
          <w:rFonts w:ascii="Times New Roman" w:eastAsia="Arial" w:hAnsi="Times New Roman" w:cs="Times New Roman"/>
          <w:spacing w:val="-2"/>
          <w:sz w:val="28"/>
          <w:szCs w:val="28"/>
          <w:shd w:val="clear" w:color="auto" w:fill="FFFFFF"/>
        </w:rPr>
        <w:t>строительства, реконструкции объектов капитального строительства</w:t>
      </w:r>
      <w:r w:rsidRPr="004B499F">
        <w:rPr>
          <w:rFonts w:ascii="Times New Roman" w:eastAsia="Arial" w:hAnsi="Times New Roman" w:cs="Times New Roman"/>
          <w:sz w:val="28"/>
          <w:szCs w:val="28"/>
          <w:shd w:val="clear" w:color="auto" w:fill="FFFFFF"/>
        </w:rPr>
        <w:t xml:space="preserve"> в соответствии со следующими документами:</w:t>
      </w:r>
    </w:p>
    <w:p w:rsidR="00CD1442" w:rsidRPr="004B499F" w:rsidRDefault="00CD1442" w:rsidP="008E53F6">
      <w:pPr>
        <w:widowControl/>
        <w:numPr>
          <w:ilvl w:val="0"/>
          <w:numId w:val="65"/>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СП 42.13330.2011 «СНиП 2.07.01-89* Градостроительство. Планировка и застройка городских и сельских поселений» </w:t>
      </w:r>
    </w:p>
    <w:p w:rsidR="00CD1442" w:rsidRPr="004B499F" w:rsidRDefault="00CD1442" w:rsidP="008E53F6">
      <w:pPr>
        <w:widowControl/>
        <w:numPr>
          <w:ilvl w:val="0"/>
          <w:numId w:val="65"/>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Другие действующие нормативные документы и технические регламенты</w:t>
      </w:r>
    </w:p>
    <w:p w:rsidR="00CD1442" w:rsidRPr="004B499F" w:rsidRDefault="00CD1442" w:rsidP="00CD1442">
      <w:pPr>
        <w:ind w:firstLine="34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В общем балансе территории скверов, площадь озелененных территорий – не менее 70 %.</w:t>
      </w:r>
    </w:p>
    <w:p w:rsidR="00CD1442" w:rsidRPr="004B499F" w:rsidRDefault="004F3FE6" w:rsidP="00CD1442">
      <w:pPr>
        <w:keepNext/>
        <w:spacing w:before="240"/>
        <w:rPr>
          <w:rFonts w:ascii="Times New Roman" w:eastAsia="Arial" w:hAnsi="Times New Roman" w:cs="Times New Roman"/>
          <w:b/>
          <w:sz w:val="28"/>
          <w:szCs w:val="28"/>
        </w:rPr>
      </w:pPr>
      <w:r>
        <w:rPr>
          <w:rFonts w:ascii="Times New Roman" w:eastAsia="Arial" w:hAnsi="Times New Roman" w:cs="Times New Roman"/>
          <w:b/>
          <w:sz w:val="28"/>
          <w:szCs w:val="28"/>
        </w:rPr>
        <w:t xml:space="preserve">Статья </w:t>
      </w:r>
      <w:r w:rsidR="001E49FD">
        <w:rPr>
          <w:rFonts w:ascii="Times New Roman" w:eastAsia="Arial" w:hAnsi="Times New Roman" w:cs="Times New Roman"/>
          <w:b/>
          <w:sz w:val="28"/>
          <w:szCs w:val="28"/>
        </w:rPr>
        <w:t xml:space="preserve"> 35</w:t>
      </w:r>
      <w:r w:rsidR="003478B6">
        <w:rPr>
          <w:rFonts w:ascii="Times New Roman" w:eastAsia="Arial" w:hAnsi="Times New Roman" w:cs="Times New Roman"/>
          <w:b/>
          <w:sz w:val="28"/>
          <w:szCs w:val="28"/>
        </w:rPr>
        <w:t xml:space="preserve"> </w:t>
      </w:r>
      <w:r w:rsidR="00CD1442" w:rsidRPr="004B499F">
        <w:rPr>
          <w:rFonts w:ascii="Times New Roman" w:eastAsia="Arial" w:hAnsi="Times New Roman" w:cs="Times New Roman"/>
          <w:b/>
          <w:sz w:val="28"/>
          <w:szCs w:val="28"/>
        </w:rPr>
        <w:t>ЗОНЫ ОСОБО ОХРАНЯЕМЫХ ТЕРРИТОРИЙ</w:t>
      </w:r>
    </w:p>
    <w:p w:rsidR="00CD1442" w:rsidRPr="004B499F" w:rsidRDefault="00CD1442" w:rsidP="00CD1442">
      <w:pPr>
        <w:spacing w:before="240" w:after="120"/>
        <w:ind w:firstLine="357"/>
        <w:jc w:val="both"/>
        <w:rPr>
          <w:rFonts w:ascii="Times New Roman" w:eastAsia="Calibri" w:hAnsi="Times New Roman" w:cs="Times New Roman"/>
          <w:b/>
          <w:spacing w:val="-2"/>
          <w:sz w:val="28"/>
          <w:szCs w:val="28"/>
          <w:shd w:val="clear" w:color="auto" w:fill="FFFFFF"/>
        </w:rPr>
      </w:pPr>
      <w:r w:rsidRPr="004B499F">
        <w:rPr>
          <w:rFonts w:ascii="Times New Roman" w:eastAsia="Arial" w:hAnsi="Times New Roman" w:cs="Times New Roman"/>
          <w:b/>
          <w:spacing w:val="-3"/>
          <w:sz w:val="28"/>
          <w:szCs w:val="28"/>
          <w:shd w:val="clear" w:color="auto" w:fill="FFFFFF"/>
        </w:rPr>
        <w:t>ООПТ — зона особо охраняемых природных территорий</w:t>
      </w:r>
    </w:p>
    <w:p w:rsidR="00CD1442" w:rsidRPr="004B499F" w:rsidRDefault="00CD1442" w:rsidP="00CD1442">
      <w:pPr>
        <w:spacing w:before="100" w:after="100"/>
        <w:ind w:firstLine="357"/>
        <w:jc w:val="both"/>
        <w:rPr>
          <w:rFonts w:ascii="Times New Roman" w:eastAsia="Arial" w:hAnsi="Times New Roman" w:cs="Times New Roman"/>
          <w:b/>
          <w:sz w:val="28"/>
          <w:szCs w:val="28"/>
          <w:shd w:val="clear" w:color="auto" w:fill="FFFFFF"/>
        </w:rPr>
      </w:pPr>
      <w:proofErr w:type="gramStart"/>
      <w:r w:rsidRPr="004B499F">
        <w:rPr>
          <w:rFonts w:ascii="Times New Roman" w:eastAsia="Arial" w:hAnsi="Times New Roman" w:cs="Times New Roman"/>
          <w:b/>
          <w:sz w:val="28"/>
          <w:szCs w:val="28"/>
          <w:shd w:val="clear" w:color="auto" w:fill="FFFFFF"/>
        </w:rPr>
        <w:t>Особо охраняемые природные территории</w:t>
      </w:r>
      <w:r w:rsidRPr="004B499F">
        <w:rPr>
          <w:rFonts w:ascii="Times New Roman" w:eastAsia="Arial" w:hAnsi="Times New Roman" w:cs="Times New Roman"/>
          <w:sz w:val="28"/>
          <w:szCs w:val="28"/>
          <w:shd w:val="clear" w:color="auto" w:fill="FFFFFF"/>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roofErr w:type="gramEnd"/>
    </w:p>
    <w:p w:rsidR="00CD1442" w:rsidRPr="004B499F" w:rsidRDefault="00CD1442" w:rsidP="00CD1442">
      <w:pPr>
        <w:spacing w:before="100" w:after="100"/>
        <w:ind w:firstLine="357"/>
        <w:jc w:val="both"/>
        <w:rPr>
          <w:rFonts w:ascii="Times New Roman" w:eastAsia="Arial" w:hAnsi="Times New Roman" w:cs="Times New Roman"/>
          <w:i/>
          <w:sz w:val="28"/>
          <w:szCs w:val="28"/>
          <w:shd w:val="clear" w:color="auto" w:fill="FFFFFF"/>
        </w:rPr>
      </w:pPr>
      <w:proofErr w:type="gramStart"/>
      <w:r w:rsidRPr="004B499F">
        <w:rPr>
          <w:rFonts w:ascii="Times New Roman" w:eastAsia="Arial" w:hAnsi="Times New Roman" w:cs="Times New Roman"/>
          <w:i/>
          <w:sz w:val="28"/>
          <w:szCs w:val="28"/>
          <w:shd w:val="clear" w:color="auto" w:fill="FFFFFF"/>
        </w:rPr>
        <w:t xml:space="preserve">В соответствии с частью 6 статьи 36 Градостроительного кодекса Российской Федерации градостроительные регламенты не устанавливаются для земель, особо охраняемых природных территорий, а их использование определяется в соответствии с установленными уполномоченными федеральными органами исполнительной власти, уполномоченными органами исполнительной власти Республики Коми или </w:t>
      </w:r>
      <w:r w:rsidRPr="004B499F">
        <w:rPr>
          <w:rFonts w:ascii="Times New Roman" w:eastAsia="Arial" w:hAnsi="Times New Roman" w:cs="Times New Roman"/>
          <w:i/>
          <w:sz w:val="28"/>
          <w:szCs w:val="28"/>
          <w:shd w:val="clear" w:color="auto" w:fill="FFFFFF"/>
        </w:rPr>
        <w:lastRenderedPageBreak/>
        <w:t>уполномоченными органами местного самоуправления в соответствии с федеральными законами.</w:t>
      </w:r>
      <w:proofErr w:type="gramEnd"/>
    </w:p>
    <w:p w:rsidR="00CD1442" w:rsidRPr="004B499F" w:rsidRDefault="004F3FE6" w:rsidP="00CD1442">
      <w:pPr>
        <w:keepNext/>
        <w:spacing w:before="240"/>
        <w:rPr>
          <w:rFonts w:ascii="Times New Roman" w:eastAsia="Arial" w:hAnsi="Times New Roman" w:cs="Times New Roman"/>
          <w:b/>
          <w:sz w:val="28"/>
          <w:szCs w:val="28"/>
        </w:rPr>
      </w:pPr>
      <w:r>
        <w:rPr>
          <w:rFonts w:ascii="Times New Roman" w:eastAsia="Arial" w:hAnsi="Times New Roman" w:cs="Times New Roman"/>
          <w:b/>
          <w:sz w:val="28"/>
          <w:szCs w:val="28"/>
        </w:rPr>
        <w:t xml:space="preserve">Статья </w:t>
      </w:r>
      <w:r w:rsidR="002E1CAC">
        <w:rPr>
          <w:rFonts w:ascii="Times New Roman" w:eastAsia="Arial" w:hAnsi="Times New Roman" w:cs="Times New Roman"/>
          <w:b/>
          <w:sz w:val="28"/>
          <w:szCs w:val="28"/>
        </w:rPr>
        <w:t xml:space="preserve">36  </w:t>
      </w:r>
      <w:r w:rsidR="00CD1442" w:rsidRPr="004B499F">
        <w:rPr>
          <w:rFonts w:ascii="Times New Roman" w:eastAsia="Arial" w:hAnsi="Times New Roman" w:cs="Times New Roman"/>
          <w:b/>
          <w:sz w:val="28"/>
          <w:szCs w:val="28"/>
        </w:rPr>
        <w:t>ЗОНЫ СЕЛЬСКОХОЗЯЙСТВЕННОГО ИСПОЛЬЗОВАНИЯ</w:t>
      </w:r>
    </w:p>
    <w:p w:rsidR="00CD1442" w:rsidRPr="004B499F" w:rsidRDefault="00CD1442" w:rsidP="00CD1442">
      <w:pPr>
        <w:spacing w:before="24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СХ — зона сельскохозяйственного использования</w:t>
      </w:r>
    </w:p>
    <w:p w:rsidR="00CD1442" w:rsidRPr="004B499F" w:rsidRDefault="00CD1442" w:rsidP="00CD1442">
      <w:pPr>
        <w:spacing w:before="10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Зона сельскохозяйственного использования </w:t>
      </w:r>
      <w:r w:rsidR="003739F8">
        <w:rPr>
          <w:rFonts w:ascii="Times New Roman" w:eastAsia="Arial" w:hAnsi="Times New Roman" w:cs="Times New Roman"/>
          <w:sz w:val="28"/>
          <w:szCs w:val="28"/>
          <w:shd w:val="clear" w:color="auto" w:fill="FFFFFF"/>
        </w:rPr>
        <w:t>в границах населенных пункто</w:t>
      </w:r>
      <w:proofErr w:type="gramStart"/>
      <w:r w:rsidR="003739F8">
        <w:rPr>
          <w:rFonts w:ascii="Times New Roman" w:eastAsia="Arial" w:hAnsi="Times New Roman" w:cs="Times New Roman"/>
          <w:sz w:val="28"/>
          <w:szCs w:val="28"/>
          <w:shd w:val="clear" w:color="auto" w:fill="FFFFFF"/>
        </w:rPr>
        <w:t>в-</w:t>
      </w:r>
      <w:proofErr w:type="gramEnd"/>
      <w:r w:rsidR="003739F8">
        <w:rPr>
          <w:rFonts w:ascii="Times New Roman" w:eastAsia="Arial" w:hAnsi="Times New Roman" w:cs="Times New Roman"/>
          <w:sz w:val="28"/>
          <w:szCs w:val="28"/>
          <w:shd w:val="clear" w:color="auto" w:fill="FFFFFF"/>
        </w:rPr>
        <w:t xml:space="preserve"> </w:t>
      </w:r>
      <w:r w:rsidRPr="004B499F">
        <w:rPr>
          <w:rFonts w:ascii="Times New Roman" w:eastAsia="Arial" w:hAnsi="Times New Roman" w:cs="Times New Roman"/>
          <w:sz w:val="28"/>
          <w:szCs w:val="28"/>
          <w:shd w:val="clear" w:color="auto" w:fill="FFFFFF"/>
        </w:rPr>
        <w:t xml:space="preserve">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w:t>
      </w:r>
    </w:p>
    <w:p w:rsidR="00CD1442" w:rsidRPr="001D66F8" w:rsidRDefault="00CD1442" w:rsidP="00CD1442">
      <w:pPr>
        <w:spacing w:before="120" w:after="12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b/>
          <w:spacing w:val="-3"/>
          <w:sz w:val="28"/>
          <w:szCs w:val="28"/>
          <w:shd w:val="clear" w:color="auto" w:fill="FFFFFF"/>
        </w:rPr>
        <w:t>Основные</w:t>
      </w:r>
      <w:r w:rsidRPr="004B499F">
        <w:rPr>
          <w:rFonts w:ascii="Times New Roman" w:eastAsia="Arial" w:hAnsi="Times New Roman" w:cs="Times New Roman"/>
          <w:b/>
          <w:spacing w:val="-5"/>
          <w:sz w:val="28"/>
          <w:szCs w:val="28"/>
          <w:shd w:val="clear" w:color="auto" w:fill="FFFFFF"/>
        </w:rPr>
        <w:t xml:space="preserve"> виды разрешенного использования земельных участков и объектов ка</w:t>
      </w:r>
      <w:r w:rsidRPr="004B499F">
        <w:rPr>
          <w:rFonts w:ascii="Times New Roman" w:eastAsia="Arial" w:hAnsi="Times New Roman" w:cs="Times New Roman"/>
          <w:b/>
          <w:sz w:val="28"/>
          <w:szCs w:val="28"/>
          <w:shd w:val="clear" w:color="auto" w:fill="FFFFFF"/>
        </w:rPr>
        <w:t>питального строительства:</w:t>
      </w:r>
    </w:p>
    <w:p w:rsidR="00CD1442" w:rsidRPr="004B499F" w:rsidRDefault="00CD1442" w:rsidP="008E53F6">
      <w:pPr>
        <w:widowControl/>
        <w:numPr>
          <w:ilvl w:val="0"/>
          <w:numId w:val="6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пашни;</w:t>
      </w:r>
    </w:p>
    <w:p w:rsidR="00CD1442" w:rsidRPr="000F2C6E" w:rsidRDefault="00CD1442" w:rsidP="008E53F6">
      <w:pPr>
        <w:widowControl/>
        <w:numPr>
          <w:ilvl w:val="0"/>
          <w:numId w:val="6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огороды;</w:t>
      </w:r>
    </w:p>
    <w:p w:rsidR="000F2C6E" w:rsidRDefault="003739F8" w:rsidP="008E53F6">
      <w:pPr>
        <w:widowControl/>
        <w:numPr>
          <w:ilvl w:val="0"/>
          <w:numId w:val="6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л</w:t>
      </w:r>
      <w:r w:rsidR="000F2C6E">
        <w:rPr>
          <w:rFonts w:ascii="Times New Roman" w:eastAsia="Arial" w:hAnsi="Times New Roman" w:cs="Times New Roman"/>
          <w:sz w:val="28"/>
          <w:szCs w:val="28"/>
          <w:shd w:val="clear" w:color="auto" w:fill="FFFFFF"/>
        </w:rPr>
        <w:t>ичное подсобное хозяйство;</w:t>
      </w:r>
    </w:p>
    <w:p w:rsidR="000F2C6E" w:rsidRPr="004B499F" w:rsidRDefault="003739F8" w:rsidP="008E53F6">
      <w:pPr>
        <w:widowControl/>
        <w:numPr>
          <w:ilvl w:val="0"/>
          <w:numId w:val="6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Pr>
          <w:rFonts w:ascii="Times New Roman" w:eastAsia="Arial" w:hAnsi="Times New Roman" w:cs="Times New Roman"/>
          <w:sz w:val="28"/>
          <w:szCs w:val="28"/>
          <w:shd w:val="clear" w:color="auto" w:fill="FFFFFF"/>
        </w:rPr>
        <w:t>х</w:t>
      </w:r>
      <w:r w:rsidR="000F2C6E">
        <w:rPr>
          <w:rFonts w:ascii="Times New Roman" w:eastAsia="Arial" w:hAnsi="Times New Roman" w:cs="Times New Roman"/>
          <w:sz w:val="28"/>
          <w:szCs w:val="28"/>
          <w:shd w:val="clear" w:color="auto" w:fill="FFFFFF"/>
        </w:rPr>
        <w:t>озяйственные постр</w:t>
      </w:r>
      <w:r>
        <w:rPr>
          <w:rFonts w:ascii="Times New Roman" w:eastAsia="Arial" w:hAnsi="Times New Roman" w:cs="Times New Roman"/>
          <w:sz w:val="28"/>
          <w:szCs w:val="28"/>
          <w:shd w:val="clear" w:color="auto" w:fill="FFFFFF"/>
        </w:rPr>
        <w:t>ойки;</w:t>
      </w:r>
    </w:p>
    <w:p w:rsidR="00CD1442" w:rsidRPr="004B499F" w:rsidRDefault="00CD1442" w:rsidP="008E53F6">
      <w:pPr>
        <w:widowControl/>
        <w:numPr>
          <w:ilvl w:val="0"/>
          <w:numId w:val="6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многолетние насаждения;</w:t>
      </w:r>
    </w:p>
    <w:p w:rsidR="00CD1442" w:rsidRPr="004B499F" w:rsidRDefault="00CD1442" w:rsidP="008E53F6">
      <w:pPr>
        <w:widowControl/>
        <w:numPr>
          <w:ilvl w:val="0"/>
          <w:numId w:val="6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инженерной защиты населения от ЧС.</w:t>
      </w:r>
    </w:p>
    <w:p w:rsidR="00CD1442" w:rsidRPr="004B499F" w:rsidRDefault="00CD1442" w:rsidP="00CD1442">
      <w:pPr>
        <w:spacing w:before="120" w:after="12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b/>
          <w:spacing w:val="-3"/>
          <w:sz w:val="28"/>
          <w:szCs w:val="28"/>
          <w:shd w:val="clear" w:color="auto" w:fill="FFFFFF"/>
        </w:rPr>
        <w:t>Вспомогательные</w:t>
      </w:r>
      <w:r w:rsidRPr="004B499F">
        <w:rPr>
          <w:rFonts w:ascii="Times New Roman" w:eastAsia="Arial" w:hAnsi="Times New Roman" w:cs="Times New Roman"/>
          <w:b/>
          <w:sz w:val="28"/>
          <w:szCs w:val="28"/>
          <w:shd w:val="clear" w:color="auto" w:fill="FFFFFF"/>
        </w:rPr>
        <w:t xml:space="preserve"> виды разрешенного использования земельных участков и объектов капитального строительства:</w:t>
      </w:r>
    </w:p>
    <w:p w:rsidR="00CD1442" w:rsidRPr="004B499F" w:rsidRDefault="00CD1442" w:rsidP="008E53F6">
      <w:pPr>
        <w:widowControl/>
        <w:numPr>
          <w:ilvl w:val="0"/>
          <w:numId w:val="6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внутрихозяйственные дороги;</w:t>
      </w:r>
    </w:p>
    <w:p w:rsidR="00CD1442" w:rsidRPr="004B499F" w:rsidRDefault="00CD1442" w:rsidP="008E53F6">
      <w:pPr>
        <w:widowControl/>
        <w:numPr>
          <w:ilvl w:val="0"/>
          <w:numId w:val="6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площадки хозяйственные;</w:t>
      </w:r>
    </w:p>
    <w:p w:rsidR="00CD1442" w:rsidRPr="004B499F" w:rsidRDefault="00CD1442" w:rsidP="008E53F6">
      <w:pPr>
        <w:widowControl/>
        <w:numPr>
          <w:ilvl w:val="0"/>
          <w:numId w:val="6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хозяйственные постройки (хранение инструмента)</w:t>
      </w:r>
    </w:p>
    <w:p w:rsidR="00CD1442" w:rsidRPr="004B499F" w:rsidRDefault="00CD1442" w:rsidP="008E53F6">
      <w:pPr>
        <w:widowControl/>
        <w:numPr>
          <w:ilvl w:val="0"/>
          <w:numId w:val="6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водоёмы.</w:t>
      </w:r>
    </w:p>
    <w:p w:rsidR="00CD1442" w:rsidRPr="004B499F" w:rsidRDefault="00CD1442" w:rsidP="00CD1442">
      <w:pPr>
        <w:spacing w:before="24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СХ-1 — зона сельскохозяйственного назначения</w:t>
      </w:r>
    </w:p>
    <w:p w:rsidR="00CD1442" w:rsidRPr="004B499F" w:rsidRDefault="00CD1442" w:rsidP="00CD1442">
      <w:pPr>
        <w:spacing w:before="100" w:after="24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Зона сельскохозяйственного назначения, это земли находящиеся за границами населённого пункта и предоставленные для нужд сельского хозяйства, а также предназначенные для этих целей.</w:t>
      </w:r>
    </w:p>
    <w:p w:rsidR="00CD1442" w:rsidRPr="004B499F" w:rsidRDefault="00CD1442" w:rsidP="00CD1442">
      <w:pPr>
        <w:spacing w:before="240" w:after="100"/>
        <w:ind w:firstLine="357"/>
        <w:jc w:val="both"/>
        <w:rPr>
          <w:rFonts w:ascii="Times New Roman" w:eastAsia="Arial" w:hAnsi="Times New Roman" w:cs="Times New Roman"/>
          <w:i/>
          <w:sz w:val="28"/>
          <w:szCs w:val="28"/>
          <w:shd w:val="clear" w:color="auto" w:fill="FFFFFF"/>
        </w:rPr>
      </w:pPr>
      <w:r w:rsidRPr="004B499F">
        <w:rPr>
          <w:rFonts w:ascii="Times New Roman" w:eastAsia="Arial" w:hAnsi="Times New Roman" w:cs="Times New Roman"/>
          <w:i/>
          <w:sz w:val="28"/>
          <w:szCs w:val="28"/>
          <w:shd w:val="clear" w:color="auto" w:fill="FFFFFF"/>
        </w:rPr>
        <w:t>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CD1442" w:rsidRPr="004B499F" w:rsidRDefault="00CD1442" w:rsidP="00CD1442">
      <w:pPr>
        <w:spacing w:before="240"/>
        <w:ind w:firstLine="539"/>
        <w:jc w:val="both"/>
        <w:rPr>
          <w:rFonts w:ascii="Times New Roman" w:eastAsia="Arial" w:hAnsi="Times New Roman" w:cs="Times New Roman"/>
          <w:i/>
          <w:sz w:val="28"/>
          <w:szCs w:val="28"/>
        </w:rPr>
      </w:pPr>
      <w:r w:rsidRPr="004B499F">
        <w:rPr>
          <w:rFonts w:ascii="Times New Roman" w:eastAsia="Arial" w:hAnsi="Times New Roman" w:cs="Times New Roman"/>
          <w:i/>
          <w:sz w:val="28"/>
          <w:szCs w:val="28"/>
        </w:rPr>
        <w:t xml:space="preserve">В соответствии с частью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исполнительной власти всех </w:t>
      </w:r>
      <w:r w:rsidRPr="004B499F">
        <w:rPr>
          <w:rFonts w:ascii="Times New Roman" w:eastAsia="Arial" w:hAnsi="Times New Roman" w:cs="Times New Roman"/>
          <w:i/>
          <w:sz w:val="28"/>
          <w:szCs w:val="28"/>
        </w:rPr>
        <w:lastRenderedPageBreak/>
        <w:t>уровней в соответствии с действующими законами.</w:t>
      </w:r>
    </w:p>
    <w:p w:rsidR="00CD1442" w:rsidRDefault="00CD1442" w:rsidP="00CD1442">
      <w:pPr>
        <w:spacing w:before="120" w:after="120"/>
        <w:ind w:firstLine="357"/>
        <w:jc w:val="both"/>
        <w:rPr>
          <w:rFonts w:ascii="Times New Roman" w:eastAsia="Arial" w:hAnsi="Times New Roman" w:cs="Times New Roman"/>
          <w:b/>
          <w:sz w:val="28"/>
          <w:szCs w:val="28"/>
          <w:shd w:val="clear" w:color="auto" w:fill="FFFFFF"/>
        </w:rPr>
      </w:pPr>
      <w:r w:rsidRPr="004B499F">
        <w:rPr>
          <w:rFonts w:ascii="Times New Roman" w:eastAsia="Arial" w:hAnsi="Times New Roman" w:cs="Times New Roman"/>
          <w:b/>
          <w:spacing w:val="-3"/>
          <w:sz w:val="28"/>
          <w:szCs w:val="28"/>
          <w:shd w:val="clear" w:color="auto" w:fill="FFFFFF"/>
        </w:rPr>
        <w:t>Основные</w:t>
      </w:r>
      <w:r w:rsidRPr="004B499F">
        <w:rPr>
          <w:rFonts w:ascii="Times New Roman" w:eastAsia="Arial" w:hAnsi="Times New Roman" w:cs="Times New Roman"/>
          <w:b/>
          <w:spacing w:val="-5"/>
          <w:sz w:val="28"/>
          <w:szCs w:val="28"/>
          <w:shd w:val="clear" w:color="auto" w:fill="FFFFFF"/>
        </w:rPr>
        <w:t xml:space="preserve"> виды разрешенного использования земельных участков и объектов ка</w:t>
      </w:r>
      <w:r w:rsidRPr="004B499F">
        <w:rPr>
          <w:rFonts w:ascii="Times New Roman" w:eastAsia="Arial" w:hAnsi="Times New Roman" w:cs="Times New Roman"/>
          <w:b/>
          <w:sz w:val="28"/>
          <w:szCs w:val="28"/>
          <w:shd w:val="clear" w:color="auto" w:fill="FFFFFF"/>
        </w:rPr>
        <w:t>питального строительства:</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Животноводство (животноводческие комплексы, ветеринарные сельскохозяйственные станции, птицефабрики)</w:t>
      </w:r>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 xml:space="preserve">Растениеводство (пашни, пастбища, </w:t>
      </w:r>
      <w:proofErr w:type="spellStart"/>
      <w:r w:rsidRPr="00BE2374">
        <w:rPr>
          <w:rFonts w:ascii="Times New Roman" w:hAnsi="Times New Roman" w:cs="Times New Roman"/>
          <w:sz w:val="28"/>
          <w:szCs w:val="28"/>
        </w:rPr>
        <w:t>луга</w:t>
      </w:r>
      <w:proofErr w:type="gramStart"/>
      <w:r w:rsidRPr="00BE2374">
        <w:rPr>
          <w:rFonts w:ascii="Times New Roman" w:hAnsi="Times New Roman" w:cs="Times New Roman"/>
          <w:sz w:val="28"/>
          <w:szCs w:val="28"/>
        </w:rPr>
        <w:t>,с</w:t>
      </w:r>
      <w:proofErr w:type="gramEnd"/>
      <w:r w:rsidRPr="00BE2374">
        <w:rPr>
          <w:rFonts w:ascii="Times New Roman" w:hAnsi="Times New Roman" w:cs="Times New Roman"/>
          <w:sz w:val="28"/>
          <w:szCs w:val="28"/>
        </w:rPr>
        <w:t>енокосы,многолетние</w:t>
      </w:r>
      <w:proofErr w:type="spellEnd"/>
      <w:r w:rsidRPr="00BE2374">
        <w:rPr>
          <w:rFonts w:ascii="Times New Roman" w:hAnsi="Times New Roman" w:cs="Times New Roman"/>
          <w:sz w:val="28"/>
          <w:szCs w:val="28"/>
        </w:rPr>
        <w:t xml:space="preserve"> насаждения, теплицы, оранжереи, парники, сельскохозяйственные питомники)</w:t>
      </w:r>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Коллективные огородничества</w:t>
      </w:r>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Личное подсобное хозяйство</w:t>
      </w:r>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охота и рыбалка</w:t>
      </w:r>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опорные пункты охраны общественного порядка</w:t>
      </w:r>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Научные и опытные станции, метеорологические станции</w:t>
      </w:r>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 xml:space="preserve">Склады и оптовые базы </w:t>
      </w:r>
      <w:r w:rsidRPr="00BE2374">
        <w:rPr>
          <w:rFonts w:ascii="Times New Roman" w:hAnsi="Times New Roman" w:cs="Times New Roman"/>
          <w:sz w:val="28"/>
          <w:szCs w:val="28"/>
          <w:lang w:val="en-US"/>
        </w:rPr>
        <w:t>iv</w:t>
      </w:r>
      <w:r w:rsidRPr="00BE2374">
        <w:rPr>
          <w:rFonts w:ascii="Times New Roman" w:hAnsi="Times New Roman" w:cs="Times New Roman"/>
          <w:sz w:val="28"/>
          <w:szCs w:val="28"/>
        </w:rPr>
        <w:t>-</w:t>
      </w:r>
      <w:r w:rsidRPr="00BE2374">
        <w:rPr>
          <w:rFonts w:ascii="Times New Roman" w:hAnsi="Times New Roman" w:cs="Times New Roman"/>
          <w:sz w:val="28"/>
          <w:szCs w:val="28"/>
          <w:lang w:val="en-US"/>
        </w:rPr>
        <w:t>v</w:t>
      </w:r>
      <w:r w:rsidRPr="00BE2374">
        <w:rPr>
          <w:rFonts w:ascii="Times New Roman" w:hAnsi="Times New Roman" w:cs="Times New Roman"/>
          <w:sz w:val="28"/>
          <w:szCs w:val="28"/>
        </w:rPr>
        <w:t xml:space="preserve"> класса вредности по классификации </w:t>
      </w:r>
      <w:proofErr w:type="spellStart"/>
      <w:r w:rsidRPr="00BE2374">
        <w:rPr>
          <w:rFonts w:ascii="Times New Roman" w:hAnsi="Times New Roman" w:cs="Times New Roman"/>
          <w:sz w:val="28"/>
          <w:szCs w:val="28"/>
        </w:rPr>
        <w:t>СанПин</w:t>
      </w:r>
      <w:proofErr w:type="spellEnd"/>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Водопроводные станции (водозаборные и очистные сооружения) и подстанции (насосные станции с резервуарами чистой воды),</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водозаборные скважины</w:t>
      </w:r>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Повысительные водопроводные насосные станции, водонапорные башни</w:t>
      </w:r>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Локальные канализационные очистные сооружения</w:t>
      </w:r>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Локальные очистные сооружения поверхностного стока</w:t>
      </w:r>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 xml:space="preserve">Отдельно стоящие гаражи </w:t>
      </w:r>
      <w:proofErr w:type="gramStart"/>
      <w:r w:rsidRPr="00BE2374">
        <w:rPr>
          <w:rFonts w:ascii="Times New Roman" w:hAnsi="Times New Roman" w:cs="Times New Roman"/>
          <w:sz w:val="28"/>
          <w:szCs w:val="28"/>
        </w:rPr>
        <w:t xml:space="preserve">( </w:t>
      </w:r>
      <w:proofErr w:type="gramEnd"/>
      <w:r w:rsidRPr="00BE2374">
        <w:rPr>
          <w:rFonts w:ascii="Times New Roman" w:hAnsi="Times New Roman" w:cs="Times New Roman"/>
          <w:sz w:val="28"/>
          <w:szCs w:val="28"/>
        </w:rPr>
        <w:t xml:space="preserve">до 3-х </w:t>
      </w:r>
      <w:proofErr w:type="spellStart"/>
      <w:r w:rsidRPr="00BE2374">
        <w:rPr>
          <w:rFonts w:ascii="Times New Roman" w:hAnsi="Times New Roman" w:cs="Times New Roman"/>
          <w:sz w:val="28"/>
          <w:szCs w:val="28"/>
        </w:rPr>
        <w:t>машиномест</w:t>
      </w:r>
      <w:proofErr w:type="spellEnd"/>
      <w:r w:rsidRPr="00BE2374">
        <w:rPr>
          <w:rFonts w:ascii="Times New Roman" w:hAnsi="Times New Roman" w:cs="Times New Roman"/>
          <w:sz w:val="28"/>
          <w:szCs w:val="28"/>
        </w:rPr>
        <w:t>)</w:t>
      </w:r>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 xml:space="preserve">Питомники и оранжереи </w:t>
      </w:r>
      <w:proofErr w:type="gramStart"/>
      <w:r w:rsidRPr="00BE2374">
        <w:rPr>
          <w:rFonts w:ascii="Times New Roman" w:hAnsi="Times New Roman" w:cs="Times New Roman"/>
          <w:sz w:val="28"/>
          <w:szCs w:val="28"/>
        </w:rPr>
        <w:t>садово- паркового</w:t>
      </w:r>
      <w:proofErr w:type="gramEnd"/>
      <w:r w:rsidRPr="00BE2374">
        <w:rPr>
          <w:rFonts w:ascii="Times New Roman" w:hAnsi="Times New Roman" w:cs="Times New Roman"/>
          <w:sz w:val="28"/>
          <w:szCs w:val="28"/>
        </w:rPr>
        <w:t xml:space="preserve"> хозяйства</w:t>
      </w:r>
      <w:r>
        <w:rPr>
          <w:rFonts w:ascii="Times New Roman" w:hAnsi="Times New Roman" w:cs="Times New Roman"/>
          <w:sz w:val="28"/>
          <w:szCs w:val="28"/>
        </w:rPr>
        <w:t>;</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Объекты инженерной защиты населения от ЧС</w:t>
      </w:r>
      <w:r>
        <w:rPr>
          <w:rFonts w:ascii="Times New Roman" w:hAnsi="Times New Roman" w:cs="Times New Roman"/>
          <w:sz w:val="28"/>
          <w:szCs w:val="28"/>
        </w:rPr>
        <w:t>.</w:t>
      </w:r>
    </w:p>
    <w:p w:rsidR="00BE2374" w:rsidRDefault="00BE2374" w:rsidP="00BE2374">
      <w:pPr>
        <w:tabs>
          <w:tab w:val="left" w:pos="993"/>
        </w:tabs>
        <w:suppressAutoHyphens w:val="0"/>
        <w:overflowPunct w:val="0"/>
        <w:rPr>
          <w:rFonts w:ascii="Times New Roman" w:hAnsi="Times New Roman" w:cs="Times New Roman"/>
          <w:b/>
          <w:sz w:val="28"/>
          <w:szCs w:val="28"/>
        </w:rPr>
      </w:pPr>
      <w:r w:rsidRPr="00BE2374">
        <w:rPr>
          <w:rFonts w:ascii="Times New Roman" w:hAnsi="Times New Roman" w:cs="Times New Roman"/>
          <w:b/>
          <w:sz w:val="28"/>
          <w:szCs w:val="28"/>
        </w:rPr>
        <w:t>Условно-разрешенные виды использования</w:t>
      </w:r>
    </w:p>
    <w:p w:rsidR="00BE2374" w:rsidRPr="00BE2374" w:rsidRDefault="00BE2374" w:rsidP="00BE2374">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КНС, распределительные подстанции, газораспределительные подстанции, котельные небольшой  мощности</w:t>
      </w:r>
      <w:r>
        <w:rPr>
          <w:rFonts w:ascii="Times New Roman" w:hAnsi="Times New Roman" w:cs="Times New Roman"/>
          <w:sz w:val="28"/>
          <w:szCs w:val="28"/>
        </w:rPr>
        <w:t>;</w:t>
      </w:r>
    </w:p>
    <w:p w:rsidR="00CD1442" w:rsidRDefault="00CD1442" w:rsidP="00CD1442">
      <w:pPr>
        <w:spacing w:before="120" w:after="120"/>
        <w:ind w:firstLine="357"/>
        <w:jc w:val="both"/>
        <w:rPr>
          <w:rFonts w:ascii="Times New Roman" w:eastAsia="Arial" w:hAnsi="Times New Roman" w:cs="Times New Roman"/>
          <w:b/>
          <w:sz w:val="28"/>
          <w:szCs w:val="28"/>
          <w:shd w:val="clear" w:color="auto" w:fill="FFFFFF"/>
        </w:rPr>
      </w:pPr>
      <w:r w:rsidRPr="004B499F">
        <w:rPr>
          <w:rFonts w:ascii="Times New Roman" w:eastAsia="Arial" w:hAnsi="Times New Roman" w:cs="Times New Roman"/>
          <w:b/>
          <w:spacing w:val="-3"/>
          <w:sz w:val="28"/>
          <w:szCs w:val="28"/>
          <w:shd w:val="clear" w:color="auto" w:fill="FFFFFF"/>
        </w:rPr>
        <w:t>Вспомогательные</w:t>
      </w:r>
      <w:r w:rsidRPr="004B499F">
        <w:rPr>
          <w:rFonts w:ascii="Times New Roman" w:eastAsia="Arial" w:hAnsi="Times New Roman" w:cs="Times New Roman"/>
          <w:b/>
          <w:sz w:val="28"/>
          <w:szCs w:val="28"/>
          <w:shd w:val="clear" w:color="auto" w:fill="FFFFFF"/>
        </w:rPr>
        <w:t xml:space="preserve"> виды разрешенного использования земельных участков и объектов капитального строительства:</w:t>
      </w:r>
    </w:p>
    <w:p w:rsidR="00BE2374" w:rsidRPr="00BE2374" w:rsidRDefault="00BE2374" w:rsidP="00CD1442">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eastAsia="Arial" w:hAnsi="Times New Roman" w:cs="Times New Roman"/>
          <w:sz w:val="28"/>
          <w:szCs w:val="28"/>
          <w:shd w:val="clear" w:color="auto" w:fill="FFFFFF"/>
        </w:rPr>
        <w:t>внутрихозяйственные дороги и коммуникации;</w:t>
      </w:r>
    </w:p>
    <w:p w:rsidR="00BE2374" w:rsidRPr="00BE2374" w:rsidRDefault="00BE2374" w:rsidP="00CD1442">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Здания для персонала</w:t>
      </w:r>
      <w:r>
        <w:rPr>
          <w:rFonts w:ascii="Times New Roman" w:hAnsi="Times New Roman" w:cs="Times New Roman"/>
          <w:sz w:val="28"/>
          <w:szCs w:val="28"/>
        </w:rPr>
        <w:t>;</w:t>
      </w:r>
    </w:p>
    <w:p w:rsidR="00BE2374" w:rsidRPr="00BE2374" w:rsidRDefault="00BE2374" w:rsidP="00CD1442">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Складские здания и площадки</w:t>
      </w:r>
      <w:r>
        <w:rPr>
          <w:rFonts w:ascii="Times New Roman" w:hAnsi="Times New Roman" w:cs="Times New Roman"/>
          <w:sz w:val="28"/>
          <w:szCs w:val="28"/>
        </w:rPr>
        <w:t>;</w:t>
      </w:r>
    </w:p>
    <w:p w:rsidR="00BE2374" w:rsidRPr="00BE2374" w:rsidRDefault="00BE2374" w:rsidP="00CD1442">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lastRenderedPageBreak/>
        <w:t>Предприятия по первичной обработке, расфасовке сельскохозяйственной продукции и техническому обслуживанию сельхозпроизводства (ремонт, складирование</w:t>
      </w:r>
      <w:r>
        <w:rPr>
          <w:rFonts w:ascii="Times New Roman" w:hAnsi="Times New Roman" w:cs="Times New Roman"/>
          <w:sz w:val="28"/>
          <w:szCs w:val="28"/>
        </w:rPr>
        <w:t>);</w:t>
      </w:r>
    </w:p>
    <w:p w:rsidR="00BE2374" w:rsidRPr="00BE2374" w:rsidRDefault="00BE2374" w:rsidP="00CD1442">
      <w:pPr>
        <w:widowControl/>
        <w:numPr>
          <w:ilvl w:val="0"/>
          <w:numId w:val="69"/>
        </w:numPr>
        <w:tabs>
          <w:tab w:val="left" w:pos="720"/>
        </w:tabs>
        <w:suppressAutoHyphens w:val="0"/>
        <w:autoSpaceDE/>
        <w:spacing w:before="120" w:after="120"/>
        <w:ind w:firstLine="357"/>
        <w:jc w:val="both"/>
        <w:rPr>
          <w:rFonts w:ascii="Times New Roman" w:eastAsia="Arial" w:hAnsi="Times New Roman" w:cs="Times New Roman"/>
          <w:b/>
          <w:sz w:val="28"/>
          <w:szCs w:val="28"/>
          <w:shd w:val="clear" w:color="auto" w:fill="FFFFFF"/>
        </w:rPr>
      </w:pPr>
      <w:r w:rsidRPr="00BE2374">
        <w:rPr>
          <w:rFonts w:ascii="Times New Roman" w:hAnsi="Times New Roman" w:cs="Times New Roman"/>
          <w:sz w:val="28"/>
          <w:szCs w:val="28"/>
        </w:rPr>
        <w:t>Объекты, технологически связанные с назначением основного вида</w:t>
      </w:r>
      <w:r>
        <w:rPr>
          <w:rFonts w:ascii="Times New Roman" w:hAnsi="Times New Roman" w:cs="Times New Roman"/>
          <w:sz w:val="28"/>
          <w:szCs w:val="28"/>
        </w:rPr>
        <w:t>;</w:t>
      </w:r>
    </w:p>
    <w:p w:rsidR="00CD1442" w:rsidRPr="004B499F" w:rsidRDefault="00CD1442" w:rsidP="00CD1442">
      <w:pPr>
        <w:spacing w:before="120" w:after="120"/>
        <w:ind w:firstLine="357"/>
        <w:jc w:val="both"/>
        <w:rPr>
          <w:rFonts w:ascii="Times New Roman" w:eastAsia="Arial" w:hAnsi="Times New Roman" w:cs="Times New Roman"/>
          <w:b/>
          <w:spacing w:val="-2"/>
          <w:sz w:val="28"/>
          <w:szCs w:val="28"/>
          <w:shd w:val="clear" w:color="auto" w:fill="FFFFFF"/>
        </w:rPr>
      </w:pPr>
      <w:r w:rsidRPr="004B499F">
        <w:rPr>
          <w:rFonts w:ascii="Times New Roman" w:eastAsia="Arial" w:hAnsi="Times New Roman" w:cs="Times New Roman"/>
          <w:b/>
          <w:spacing w:val="-3"/>
          <w:sz w:val="28"/>
          <w:szCs w:val="28"/>
          <w:shd w:val="clear" w:color="auto" w:fill="FFFFFF"/>
        </w:rPr>
        <w:t>Предельные размеры земельных участков и предельные параметры разрешен</w:t>
      </w:r>
      <w:r w:rsidRPr="004B499F">
        <w:rPr>
          <w:rFonts w:ascii="Times New Roman" w:eastAsia="Arial" w:hAnsi="Times New Roman" w:cs="Times New Roman"/>
          <w:b/>
          <w:spacing w:val="-2"/>
          <w:sz w:val="28"/>
          <w:szCs w:val="28"/>
          <w:shd w:val="clear" w:color="auto" w:fill="FFFFFF"/>
        </w:rPr>
        <w:t>ного строительства, реконструкции объектов капитального строительства:</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Ограничения использования</w:t>
      </w:r>
      <w:r w:rsidRPr="004B499F">
        <w:rPr>
          <w:rFonts w:ascii="Times New Roman" w:eastAsia="Arial" w:hAnsi="Times New Roman" w:cs="Times New Roman"/>
          <w:spacing w:val="-3"/>
          <w:sz w:val="28"/>
          <w:szCs w:val="28"/>
          <w:shd w:val="clear" w:color="auto" w:fill="FFFFFF"/>
        </w:rPr>
        <w:t xml:space="preserve"> земельных участков и объектов капитального строительства </w:t>
      </w:r>
      <w:r w:rsidRPr="004B499F">
        <w:rPr>
          <w:rFonts w:ascii="Times New Roman" w:eastAsia="Arial" w:hAnsi="Times New Roman" w:cs="Times New Roman"/>
          <w:sz w:val="28"/>
          <w:szCs w:val="28"/>
          <w:shd w:val="clear" w:color="auto" w:fill="FFFFFF"/>
        </w:rPr>
        <w:t xml:space="preserve">и требования к </w:t>
      </w:r>
      <w:r w:rsidRPr="004B499F">
        <w:rPr>
          <w:rFonts w:ascii="Times New Roman" w:eastAsia="Arial" w:hAnsi="Times New Roman" w:cs="Times New Roman"/>
          <w:spacing w:val="-3"/>
          <w:sz w:val="28"/>
          <w:szCs w:val="28"/>
          <w:shd w:val="clear" w:color="auto" w:fill="FFFFFF"/>
        </w:rPr>
        <w:t xml:space="preserve">размерам земельных участков и </w:t>
      </w:r>
      <w:r w:rsidRPr="004B499F">
        <w:rPr>
          <w:rFonts w:ascii="Times New Roman" w:eastAsia="Arial" w:hAnsi="Times New Roman" w:cs="Times New Roman"/>
          <w:sz w:val="28"/>
          <w:szCs w:val="28"/>
          <w:shd w:val="clear" w:color="auto" w:fill="FFFFFF"/>
        </w:rPr>
        <w:t xml:space="preserve">параметрам разрешенного </w:t>
      </w:r>
      <w:r w:rsidRPr="004B499F">
        <w:rPr>
          <w:rFonts w:ascii="Times New Roman" w:eastAsia="Arial" w:hAnsi="Times New Roman" w:cs="Times New Roman"/>
          <w:spacing w:val="-2"/>
          <w:sz w:val="28"/>
          <w:szCs w:val="28"/>
          <w:shd w:val="clear" w:color="auto" w:fill="FFFFFF"/>
        </w:rPr>
        <w:t>строительства, реконструкции объектов капитального строительства</w:t>
      </w:r>
      <w:r w:rsidRPr="004B499F">
        <w:rPr>
          <w:rFonts w:ascii="Times New Roman" w:eastAsia="Arial" w:hAnsi="Times New Roman" w:cs="Times New Roman"/>
          <w:sz w:val="28"/>
          <w:szCs w:val="28"/>
          <w:shd w:val="clear" w:color="auto" w:fill="FFFFFF"/>
        </w:rPr>
        <w:t xml:space="preserve"> в соответствии со следующими документами:</w:t>
      </w:r>
    </w:p>
    <w:p w:rsidR="00CD1442" w:rsidRPr="004B499F" w:rsidRDefault="00CD1442" w:rsidP="008E53F6">
      <w:pPr>
        <w:widowControl/>
        <w:numPr>
          <w:ilvl w:val="0"/>
          <w:numId w:val="70"/>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CD1442" w:rsidRPr="004B499F" w:rsidRDefault="00CD1442" w:rsidP="008E53F6">
      <w:pPr>
        <w:widowControl/>
        <w:numPr>
          <w:ilvl w:val="0"/>
          <w:numId w:val="70"/>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СП 42.13330.2011, п. 14.6 «Градостроительство. Планировка и застройка городских и сельских поселений»;</w:t>
      </w:r>
    </w:p>
    <w:p w:rsidR="00CD1442" w:rsidRDefault="00CD1442" w:rsidP="008E53F6">
      <w:pPr>
        <w:widowControl/>
        <w:numPr>
          <w:ilvl w:val="0"/>
          <w:numId w:val="70"/>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Другие действующие нормативные документы и технические регламенты</w:t>
      </w:r>
      <w:r w:rsidR="0008212C">
        <w:rPr>
          <w:rFonts w:ascii="Times New Roman" w:eastAsia="Arial" w:hAnsi="Times New Roman" w:cs="Times New Roman"/>
          <w:sz w:val="28"/>
          <w:szCs w:val="28"/>
        </w:rPr>
        <w:t>;</w:t>
      </w:r>
    </w:p>
    <w:p w:rsidR="0008212C" w:rsidRPr="004B499F" w:rsidRDefault="0008212C" w:rsidP="008E53F6">
      <w:pPr>
        <w:widowControl/>
        <w:numPr>
          <w:ilvl w:val="0"/>
          <w:numId w:val="70"/>
        </w:numPr>
        <w:tabs>
          <w:tab w:val="left" w:pos="408"/>
        </w:tabs>
        <w:suppressAutoHyphens w:val="0"/>
        <w:autoSpaceDE/>
        <w:ind w:left="408" w:hanging="408"/>
        <w:rPr>
          <w:rFonts w:ascii="Times New Roman" w:eastAsia="Arial" w:hAnsi="Times New Roman" w:cs="Times New Roman"/>
          <w:sz w:val="28"/>
          <w:szCs w:val="28"/>
        </w:rPr>
      </w:pPr>
      <w:r>
        <w:rPr>
          <w:rFonts w:ascii="Times New Roman" w:eastAsia="Arial" w:hAnsi="Times New Roman" w:cs="Times New Roman"/>
          <w:sz w:val="28"/>
          <w:szCs w:val="28"/>
        </w:rPr>
        <w:t>Для ведения личного подсобного хозяйства минимальный размер не регламентирован.</w:t>
      </w:r>
    </w:p>
    <w:p w:rsidR="00CD1442" w:rsidRPr="004B499F" w:rsidRDefault="004F3FE6" w:rsidP="00CD1442">
      <w:pPr>
        <w:keepNext/>
        <w:spacing w:before="240"/>
        <w:rPr>
          <w:rFonts w:ascii="Times New Roman" w:eastAsia="Arial" w:hAnsi="Times New Roman" w:cs="Times New Roman"/>
          <w:b/>
          <w:sz w:val="28"/>
          <w:szCs w:val="28"/>
        </w:rPr>
      </w:pPr>
      <w:r>
        <w:rPr>
          <w:rFonts w:ascii="Times New Roman" w:eastAsia="Arial" w:hAnsi="Times New Roman" w:cs="Times New Roman"/>
          <w:b/>
          <w:sz w:val="28"/>
          <w:szCs w:val="28"/>
        </w:rPr>
        <w:t xml:space="preserve">Статья </w:t>
      </w:r>
      <w:r w:rsidR="00BE2374">
        <w:rPr>
          <w:rFonts w:ascii="Times New Roman" w:eastAsia="Arial" w:hAnsi="Times New Roman" w:cs="Times New Roman"/>
          <w:b/>
          <w:sz w:val="28"/>
          <w:szCs w:val="28"/>
        </w:rPr>
        <w:t xml:space="preserve">37  </w:t>
      </w:r>
      <w:r w:rsidR="00CD1442" w:rsidRPr="004B499F">
        <w:rPr>
          <w:rFonts w:ascii="Times New Roman" w:eastAsia="Arial" w:hAnsi="Times New Roman" w:cs="Times New Roman"/>
          <w:b/>
          <w:sz w:val="28"/>
          <w:szCs w:val="28"/>
        </w:rPr>
        <w:t>ЗОНЫ СПЕЦИАЛЬНОГО НАЗНАЧЕНИЯ</w:t>
      </w:r>
    </w:p>
    <w:p w:rsidR="00CD1442" w:rsidRPr="004B499F" w:rsidRDefault="00CD1442" w:rsidP="00CD1442">
      <w:pPr>
        <w:spacing w:before="24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С-1 — зона кладбищ</w:t>
      </w:r>
    </w:p>
    <w:p w:rsidR="00CD1442" w:rsidRPr="004B499F" w:rsidRDefault="00CD1442" w:rsidP="00CD1442">
      <w:pPr>
        <w:spacing w:before="10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Зона предназначена для размещения и функционирования кладбищ традиционного захоронения.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CD1442" w:rsidRPr="004B499F" w:rsidRDefault="00CD1442" w:rsidP="00CD1442">
      <w:pPr>
        <w:spacing w:before="120" w:after="12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b/>
          <w:spacing w:val="-5"/>
          <w:sz w:val="28"/>
          <w:szCs w:val="28"/>
          <w:shd w:val="clear" w:color="auto" w:fill="FFFFFF"/>
        </w:rPr>
        <w:t>Основные виды разрешенного использования земельных участков и объектов ка</w:t>
      </w:r>
      <w:r w:rsidRPr="004B499F">
        <w:rPr>
          <w:rFonts w:ascii="Times New Roman" w:eastAsia="Arial" w:hAnsi="Times New Roman" w:cs="Times New Roman"/>
          <w:b/>
          <w:sz w:val="28"/>
          <w:szCs w:val="28"/>
          <w:shd w:val="clear" w:color="auto" w:fill="FFFFFF"/>
        </w:rPr>
        <w:t>питального строительства:</w:t>
      </w:r>
    </w:p>
    <w:p w:rsidR="00CD1442" w:rsidRPr="004B499F" w:rsidRDefault="00CD1442" w:rsidP="008E53F6">
      <w:pPr>
        <w:widowControl/>
        <w:numPr>
          <w:ilvl w:val="0"/>
          <w:numId w:val="7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кладбища;</w:t>
      </w:r>
    </w:p>
    <w:p w:rsidR="00CD1442" w:rsidRPr="004B499F" w:rsidRDefault="00CD1442" w:rsidP="008E53F6">
      <w:pPr>
        <w:widowControl/>
        <w:numPr>
          <w:ilvl w:val="0"/>
          <w:numId w:val="7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лесные массивы (лесопарки);</w:t>
      </w:r>
    </w:p>
    <w:p w:rsidR="00CD1442" w:rsidRPr="004B499F" w:rsidRDefault="00CD1442" w:rsidP="008E53F6">
      <w:pPr>
        <w:widowControl/>
        <w:numPr>
          <w:ilvl w:val="0"/>
          <w:numId w:val="7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озеленение специального назначения;</w:t>
      </w:r>
    </w:p>
    <w:p w:rsidR="00CD1442" w:rsidRPr="004B499F" w:rsidRDefault="00CD1442" w:rsidP="008E53F6">
      <w:pPr>
        <w:widowControl/>
        <w:numPr>
          <w:ilvl w:val="0"/>
          <w:numId w:val="7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опорные пункты охраны общественного порядка;</w:t>
      </w:r>
    </w:p>
    <w:p w:rsidR="00CD1442" w:rsidRPr="004B499F" w:rsidRDefault="00CD1442" w:rsidP="008E53F6">
      <w:pPr>
        <w:widowControl/>
        <w:numPr>
          <w:ilvl w:val="0"/>
          <w:numId w:val="7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инженерной защиты населения при ЧС</w:t>
      </w:r>
    </w:p>
    <w:p w:rsidR="00CD1442" w:rsidRPr="004B499F" w:rsidRDefault="00CD1442" w:rsidP="00CD1442">
      <w:pPr>
        <w:spacing w:before="120" w:after="120"/>
        <w:ind w:firstLine="357"/>
        <w:jc w:val="both"/>
        <w:rPr>
          <w:rFonts w:ascii="Times New Roman" w:eastAsia="Arial" w:hAnsi="Times New Roman" w:cs="Times New Roman"/>
          <w:b/>
          <w:spacing w:val="-5"/>
          <w:sz w:val="28"/>
          <w:szCs w:val="28"/>
          <w:shd w:val="clear" w:color="auto" w:fill="FFFFFF"/>
        </w:rPr>
      </w:pPr>
      <w:r w:rsidRPr="004B499F">
        <w:rPr>
          <w:rFonts w:ascii="Times New Roman" w:eastAsia="Arial" w:hAnsi="Times New Roman" w:cs="Times New Roman"/>
          <w:b/>
          <w:spacing w:val="-5"/>
          <w:sz w:val="28"/>
          <w:szCs w:val="28"/>
          <w:shd w:val="clear" w:color="auto" w:fill="FFFFFF"/>
        </w:rPr>
        <w:t>Вспомогательные виды разрешенного использования земельных участков и объектов капитального строительства:</w:t>
      </w:r>
    </w:p>
    <w:p w:rsidR="00CD1442" w:rsidRPr="004B499F" w:rsidRDefault="00CD1442" w:rsidP="008E53F6">
      <w:pPr>
        <w:widowControl/>
        <w:numPr>
          <w:ilvl w:val="0"/>
          <w:numId w:val="7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ритуального назначения;</w:t>
      </w:r>
    </w:p>
    <w:p w:rsidR="00CD1442" w:rsidRPr="004B499F" w:rsidRDefault="00CD1442" w:rsidP="008E53F6">
      <w:pPr>
        <w:widowControl/>
        <w:numPr>
          <w:ilvl w:val="0"/>
          <w:numId w:val="7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связанные с функционированием кладбищ;</w:t>
      </w:r>
    </w:p>
    <w:p w:rsidR="00CD1442" w:rsidRPr="004B499F" w:rsidRDefault="00CD1442" w:rsidP="008E53F6">
      <w:pPr>
        <w:widowControl/>
        <w:numPr>
          <w:ilvl w:val="0"/>
          <w:numId w:val="7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резервуары для хранения воды;</w:t>
      </w:r>
    </w:p>
    <w:p w:rsidR="00CD1442" w:rsidRPr="004B499F" w:rsidRDefault="00CD1442" w:rsidP="008E53F6">
      <w:pPr>
        <w:widowControl/>
        <w:numPr>
          <w:ilvl w:val="0"/>
          <w:numId w:val="7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общественные туалеты;</w:t>
      </w:r>
    </w:p>
    <w:p w:rsidR="00CD1442" w:rsidRPr="004B499F" w:rsidRDefault="00CD1442" w:rsidP="008E53F6">
      <w:pPr>
        <w:widowControl/>
        <w:numPr>
          <w:ilvl w:val="0"/>
          <w:numId w:val="7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оборудованные площадки для временных сооружений;</w:t>
      </w:r>
    </w:p>
    <w:p w:rsidR="00CD1442" w:rsidRPr="004B499F" w:rsidRDefault="00CD1442" w:rsidP="008E53F6">
      <w:pPr>
        <w:widowControl/>
        <w:numPr>
          <w:ilvl w:val="0"/>
          <w:numId w:val="72"/>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lastRenderedPageBreak/>
        <w:t xml:space="preserve"> автостоянки открытого типа.</w:t>
      </w:r>
    </w:p>
    <w:p w:rsidR="00CD1442" w:rsidRPr="004B499F" w:rsidRDefault="00CD1442" w:rsidP="00CD1442">
      <w:pPr>
        <w:spacing w:before="120" w:after="120"/>
        <w:ind w:firstLine="357"/>
        <w:jc w:val="both"/>
        <w:rPr>
          <w:rFonts w:ascii="Times New Roman" w:eastAsia="Arial" w:hAnsi="Times New Roman" w:cs="Times New Roman"/>
          <w:b/>
          <w:spacing w:val="-2"/>
          <w:sz w:val="28"/>
          <w:szCs w:val="28"/>
          <w:shd w:val="clear" w:color="auto" w:fill="FFFFFF"/>
        </w:rPr>
      </w:pPr>
      <w:r w:rsidRPr="004B499F">
        <w:rPr>
          <w:rFonts w:ascii="Times New Roman" w:eastAsia="Arial" w:hAnsi="Times New Roman" w:cs="Times New Roman"/>
          <w:b/>
          <w:spacing w:val="-3"/>
          <w:sz w:val="28"/>
          <w:szCs w:val="28"/>
          <w:shd w:val="clear" w:color="auto" w:fill="FFFFFF"/>
        </w:rPr>
        <w:t>Предельные размеры земельных участков и предельные параметры разрешен</w:t>
      </w:r>
      <w:r w:rsidRPr="004B499F">
        <w:rPr>
          <w:rFonts w:ascii="Times New Roman" w:eastAsia="Arial" w:hAnsi="Times New Roman" w:cs="Times New Roman"/>
          <w:b/>
          <w:spacing w:val="-2"/>
          <w:sz w:val="28"/>
          <w:szCs w:val="28"/>
          <w:shd w:val="clear" w:color="auto" w:fill="FFFFFF"/>
        </w:rPr>
        <w:t>ного строительства, реконструкции объектов капитального строительства:</w:t>
      </w:r>
    </w:p>
    <w:p w:rsidR="00CD1442" w:rsidRPr="004B499F" w:rsidRDefault="00CD1442" w:rsidP="00CD1442">
      <w:pPr>
        <w:spacing w:after="12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Ограничения использования</w:t>
      </w:r>
      <w:r w:rsidRPr="004B499F">
        <w:rPr>
          <w:rFonts w:ascii="Times New Roman" w:eastAsia="Arial" w:hAnsi="Times New Roman" w:cs="Times New Roman"/>
          <w:spacing w:val="-3"/>
          <w:sz w:val="28"/>
          <w:szCs w:val="28"/>
          <w:shd w:val="clear" w:color="auto" w:fill="FFFFFF"/>
        </w:rPr>
        <w:t xml:space="preserve"> земельных участков и объектов капитального строительства </w:t>
      </w:r>
      <w:r w:rsidRPr="004B499F">
        <w:rPr>
          <w:rFonts w:ascii="Times New Roman" w:eastAsia="Arial" w:hAnsi="Times New Roman" w:cs="Times New Roman"/>
          <w:sz w:val="28"/>
          <w:szCs w:val="28"/>
          <w:shd w:val="clear" w:color="auto" w:fill="FFFFFF"/>
        </w:rPr>
        <w:t xml:space="preserve">и требования к </w:t>
      </w:r>
      <w:r w:rsidRPr="004B499F">
        <w:rPr>
          <w:rFonts w:ascii="Times New Roman" w:eastAsia="Arial" w:hAnsi="Times New Roman" w:cs="Times New Roman"/>
          <w:spacing w:val="-3"/>
          <w:sz w:val="28"/>
          <w:szCs w:val="28"/>
          <w:shd w:val="clear" w:color="auto" w:fill="FFFFFF"/>
        </w:rPr>
        <w:t xml:space="preserve">размерам земельных участков и </w:t>
      </w:r>
      <w:r w:rsidRPr="004B499F">
        <w:rPr>
          <w:rFonts w:ascii="Times New Roman" w:eastAsia="Arial" w:hAnsi="Times New Roman" w:cs="Times New Roman"/>
          <w:sz w:val="28"/>
          <w:szCs w:val="28"/>
          <w:shd w:val="clear" w:color="auto" w:fill="FFFFFF"/>
        </w:rPr>
        <w:t xml:space="preserve">параметрам разрешенного </w:t>
      </w:r>
      <w:r w:rsidRPr="004B499F">
        <w:rPr>
          <w:rFonts w:ascii="Times New Roman" w:eastAsia="Arial" w:hAnsi="Times New Roman" w:cs="Times New Roman"/>
          <w:spacing w:val="-2"/>
          <w:sz w:val="28"/>
          <w:szCs w:val="28"/>
          <w:shd w:val="clear" w:color="auto" w:fill="FFFFFF"/>
        </w:rPr>
        <w:t>строительства, реконструкции объектов капитального строительства</w:t>
      </w:r>
      <w:r w:rsidRPr="004B499F">
        <w:rPr>
          <w:rFonts w:ascii="Times New Roman" w:eastAsia="Arial" w:hAnsi="Times New Roman" w:cs="Times New Roman"/>
          <w:sz w:val="28"/>
          <w:szCs w:val="28"/>
          <w:shd w:val="clear" w:color="auto" w:fill="FFFFFF"/>
        </w:rPr>
        <w:t xml:space="preserve"> в соответствии со следующими документами:</w:t>
      </w:r>
    </w:p>
    <w:p w:rsidR="00CD1442" w:rsidRPr="004B499F" w:rsidRDefault="00CD1442" w:rsidP="008E53F6">
      <w:pPr>
        <w:widowControl/>
        <w:numPr>
          <w:ilvl w:val="0"/>
          <w:numId w:val="73"/>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СанПиН 2.1.1279-03 «Гигиенические требования к размещению, устройству и содержанию кладбищ, зданий и сооружений похоронного назначения»; </w:t>
      </w:r>
    </w:p>
    <w:p w:rsidR="00CD1442" w:rsidRPr="004B499F" w:rsidRDefault="00CD1442" w:rsidP="008E53F6">
      <w:pPr>
        <w:widowControl/>
        <w:numPr>
          <w:ilvl w:val="0"/>
          <w:numId w:val="73"/>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CD1442" w:rsidRPr="004B499F" w:rsidRDefault="00CD1442" w:rsidP="008E53F6">
      <w:pPr>
        <w:widowControl/>
        <w:numPr>
          <w:ilvl w:val="0"/>
          <w:numId w:val="73"/>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СП 42.13330.2011 «Градостроительство. Планировка и застройка городских и сельских поселений». </w:t>
      </w:r>
    </w:p>
    <w:p w:rsidR="00CD1442" w:rsidRPr="004B499F" w:rsidRDefault="00CD1442" w:rsidP="008E53F6">
      <w:pPr>
        <w:widowControl/>
        <w:numPr>
          <w:ilvl w:val="0"/>
          <w:numId w:val="73"/>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Другие действующие нормативные документы и технические регламенты</w:t>
      </w:r>
    </w:p>
    <w:p w:rsidR="00CD1442" w:rsidRPr="004B499F" w:rsidRDefault="00CD1442" w:rsidP="00CD1442">
      <w:pPr>
        <w:spacing w:before="24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С-2 — зона полигона ТБО</w:t>
      </w:r>
    </w:p>
    <w:p w:rsidR="00CD1442" w:rsidRPr="004B499F" w:rsidRDefault="00CD1442" w:rsidP="00CD1442">
      <w:pPr>
        <w:spacing w:before="120" w:after="12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Зона предназначена для размещения полигонов ТБО. Порядок использования территории определяется с учетом требований государственных и региональных нормативов градостроительного проектирования и специальных нормативных документов.</w:t>
      </w:r>
    </w:p>
    <w:p w:rsidR="00CD1442" w:rsidRPr="004B499F" w:rsidRDefault="00CD1442" w:rsidP="00CD1442">
      <w:pPr>
        <w:spacing w:before="120" w:after="12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w:t>
      </w:r>
      <w:proofErr w:type="gramStart"/>
      <w:r w:rsidRPr="004B499F">
        <w:rPr>
          <w:rFonts w:ascii="Times New Roman" w:eastAsia="Arial" w:hAnsi="Times New Roman" w:cs="Times New Roman"/>
          <w:sz w:val="28"/>
          <w:szCs w:val="28"/>
          <w:shd w:val="clear" w:color="auto" w:fill="FFFFFF"/>
        </w:rPr>
        <w:t>с</w:t>
      </w:r>
      <w:proofErr w:type="gramEnd"/>
      <w:r w:rsidRPr="004B499F">
        <w:rPr>
          <w:rFonts w:ascii="Times New Roman" w:eastAsia="Arial" w:hAnsi="Times New Roman" w:cs="Times New Roman"/>
          <w:sz w:val="28"/>
          <w:szCs w:val="28"/>
          <w:shd w:val="clear" w:color="auto" w:fill="FFFFFF"/>
        </w:rPr>
        <w:t>анитарно-защитная зона свалки твердых бытовых отходов – 500 м)</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5"/>
          <w:sz w:val="28"/>
          <w:szCs w:val="28"/>
          <w:shd w:val="clear" w:color="auto" w:fill="FFFFFF"/>
        </w:rPr>
        <w:t>Основные</w:t>
      </w:r>
      <w:r w:rsidRPr="004B499F">
        <w:rPr>
          <w:rFonts w:ascii="Times New Roman" w:eastAsia="Arial" w:hAnsi="Times New Roman" w:cs="Times New Roman"/>
          <w:b/>
          <w:spacing w:val="-3"/>
          <w:sz w:val="28"/>
          <w:szCs w:val="28"/>
          <w:shd w:val="clear" w:color="auto" w:fill="FFFFFF"/>
        </w:rPr>
        <w:t xml:space="preserve"> виды разрешенного использования земельных участков и объектов капитального строительства:</w:t>
      </w:r>
    </w:p>
    <w:p w:rsidR="00CD1442" w:rsidRPr="004B499F" w:rsidRDefault="00CD1442" w:rsidP="008E53F6">
      <w:pPr>
        <w:widowControl/>
        <w:numPr>
          <w:ilvl w:val="0"/>
          <w:numId w:val="7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санкционированные полигоны отходов производства и потребления (ТБО - твердых бытовых отходов, промышленных и строительных отходов);</w:t>
      </w:r>
    </w:p>
    <w:p w:rsidR="00CD1442" w:rsidRPr="004B499F" w:rsidRDefault="00CD1442" w:rsidP="008E53F6">
      <w:pPr>
        <w:widowControl/>
        <w:numPr>
          <w:ilvl w:val="0"/>
          <w:numId w:val="7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пункты утилизации снега, </w:t>
      </w:r>
      <w:proofErr w:type="spellStart"/>
      <w:r w:rsidRPr="004B499F">
        <w:rPr>
          <w:rFonts w:ascii="Times New Roman" w:eastAsia="Arial" w:hAnsi="Times New Roman" w:cs="Times New Roman"/>
          <w:sz w:val="28"/>
          <w:szCs w:val="28"/>
          <w:shd w:val="clear" w:color="auto" w:fill="FFFFFF"/>
        </w:rPr>
        <w:t>снегосвалки</w:t>
      </w:r>
      <w:proofErr w:type="spellEnd"/>
      <w:r w:rsidRPr="004B499F">
        <w:rPr>
          <w:rFonts w:ascii="Times New Roman" w:eastAsia="Arial" w:hAnsi="Times New Roman" w:cs="Times New Roman"/>
          <w:sz w:val="28"/>
          <w:szCs w:val="28"/>
          <w:shd w:val="clear" w:color="auto" w:fill="FFFFFF"/>
        </w:rPr>
        <w:t>;</w:t>
      </w:r>
    </w:p>
    <w:p w:rsidR="00CD1442" w:rsidRPr="004B499F" w:rsidRDefault="00CD1442" w:rsidP="008E53F6">
      <w:pPr>
        <w:widowControl/>
        <w:numPr>
          <w:ilvl w:val="0"/>
          <w:numId w:val="7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озеленение специального назначения;</w:t>
      </w:r>
    </w:p>
    <w:p w:rsidR="00CD1442" w:rsidRPr="004B499F" w:rsidRDefault="00CD1442" w:rsidP="008E53F6">
      <w:pPr>
        <w:widowControl/>
        <w:numPr>
          <w:ilvl w:val="0"/>
          <w:numId w:val="7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лесопарки (лесные массивы);</w:t>
      </w:r>
    </w:p>
    <w:p w:rsidR="00CD1442" w:rsidRPr="004B499F" w:rsidRDefault="00CD1442" w:rsidP="008E53F6">
      <w:pPr>
        <w:widowControl/>
        <w:numPr>
          <w:ilvl w:val="0"/>
          <w:numId w:val="7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инженерной защиты населения от ЧС.</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5"/>
          <w:sz w:val="28"/>
          <w:szCs w:val="28"/>
          <w:shd w:val="clear" w:color="auto" w:fill="FFFFFF"/>
        </w:rPr>
        <w:t>Вспомогательные</w:t>
      </w:r>
      <w:r w:rsidRPr="004B499F">
        <w:rPr>
          <w:rFonts w:ascii="Times New Roman" w:eastAsia="Arial" w:hAnsi="Times New Roman" w:cs="Times New Roman"/>
          <w:b/>
          <w:spacing w:val="-3"/>
          <w:sz w:val="28"/>
          <w:szCs w:val="28"/>
          <w:shd w:val="clear" w:color="auto" w:fill="FFFFFF"/>
        </w:rPr>
        <w:t xml:space="preserve"> виды разрешенного использования земельных участков и объектов капитального строительства: </w:t>
      </w:r>
    </w:p>
    <w:p w:rsidR="00CD1442" w:rsidRPr="004B499F" w:rsidRDefault="00CD1442" w:rsidP="008E53F6">
      <w:pPr>
        <w:widowControl/>
        <w:numPr>
          <w:ilvl w:val="0"/>
          <w:numId w:val="7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технологически связанные с назначением основного вида</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Ограничения использования</w:t>
      </w:r>
      <w:r w:rsidRPr="004B499F">
        <w:rPr>
          <w:rFonts w:ascii="Times New Roman" w:eastAsia="Arial" w:hAnsi="Times New Roman" w:cs="Times New Roman"/>
          <w:spacing w:val="-3"/>
          <w:sz w:val="28"/>
          <w:szCs w:val="28"/>
          <w:shd w:val="clear" w:color="auto" w:fill="FFFFFF"/>
        </w:rPr>
        <w:t xml:space="preserve"> земельных участков и объектов капитального строительства </w:t>
      </w:r>
      <w:r w:rsidRPr="004B499F">
        <w:rPr>
          <w:rFonts w:ascii="Times New Roman" w:eastAsia="Arial" w:hAnsi="Times New Roman" w:cs="Times New Roman"/>
          <w:sz w:val="28"/>
          <w:szCs w:val="28"/>
          <w:shd w:val="clear" w:color="auto" w:fill="FFFFFF"/>
        </w:rPr>
        <w:t xml:space="preserve">и требования к </w:t>
      </w:r>
      <w:r w:rsidRPr="004B499F">
        <w:rPr>
          <w:rFonts w:ascii="Times New Roman" w:eastAsia="Arial" w:hAnsi="Times New Roman" w:cs="Times New Roman"/>
          <w:spacing w:val="-3"/>
          <w:sz w:val="28"/>
          <w:szCs w:val="28"/>
          <w:shd w:val="clear" w:color="auto" w:fill="FFFFFF"/>
        </w:rPr>
        <w:t xml:space="preserve">размерам земельных участков и </w:t>
      </w:r>
      <w:r w:rsidRPr="004B499F">
        <w:rPr>
          <w:rFonts w:ascii="Times New Roman" w:eastAsia="Arial" w:hAnsi="Times New Roman" w:cs="Times New Roman"/>
          <w:sz w:val="28"/>
          <w:szCs w:val="28"/>
          <w:shd w:val="clear" w:color="auto" w:fill="FFFFFF"/>
        </w:rPr>
        <w:t xml:space="preserve">параметрам разрешенного </w:t>
      </w:r>
      <w:r w:rsidRPr="004B499F">
        <w:rPr>
          <w:rFonts w:ascii="Times New Roman" w:eastAsia="Arial" w:hAnsi="Times New Roman" w:cs="Times New Roman"/>
          <w:spacing w:val="-2"/>
          <w:sz w:val="28"/>
          <w:szCs w:val="28"/>
          <w:shd w:val="clear" w:color="auto" w:fill="FFFFFF"/>
        </w:rPr>
        <w:t xml:space="preserve">строительства, реконструкции объектов капитального </w:t>
      </w:r>
      <w:r w:rsidRPr="004B499F">
        <w:rPr>
          <w:rFonts w:ascii="Times New Roman" w:eastAsia="Arial" w:hAnsi="Times New Roman" w:cs="Times New Roman"/>
          <w:spacing w:val="-2"/>
          <w:sz w:val="28"/>
          <w:szCs w:val="28"/>
          <w:shd w:val="clear" w:color="auto" w:fill="FFFFFF"/>
        </w:rPr>
        <w:lastRenderedPageBreak/>
        <w:t>строительства</w:t>
      </w:r>
      <w:r w:rsidRPr="004B499F">
        <w:rPr>
          <w:rFonts w:ascii="Times New Roman" w:eastAsia="Arial" w:hAnsi="Times New Roman" w:cs="Times New Roman"/>
          <w:sz w:val="28"/>
          <w:szCs w:val="28"/>
          <w:shd w:val="clear" w:color="auto" w:fill="FFFFFF"/>
        </w:rPr>
        <w:t xml:space="preserve"> в соответствии со следующими документами:</w:t>
      </w:r>
    </w:p>
    <w:p w:rsidR="00CD1442" w:rsidRPr="004B499F" w:rsidRDefault="00CD1442" w:rsidP="008E53F6">
      <w:pPr>
        <w:widowControl/>
        <w:numPr>
          <w:ilvl w:val="0"/>
          <w:numId w:val="76"/>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МУ 2.1.7.730-99 «Гигиеническая оценка качества почвы населенных мест»;</w:t>
      </w:r>
    </w:p>
    <w:p w:rsidR="00CD1442" w:rsidRPr="004B499F" w:rsidRDefault="00CD1442" w:rsidP="008E53F6">
      <w:pPr>
        <w:widowControl/>
        <w:numPr>
          <w:ilvl w:val="0"/>
          <w:numId w:val="76"/>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CD1442" w:rsidRPr="004B499F" w:rsidRDefault="00CD1442" w:rsidP="008E53F6">
      <w:pPr>
        <w:widowControl/>
        <w:numPr>
          <w:ilvl w:val="0"/>
          <w:numId w:val="76"/>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СП 2.1.7.1038-01 «Гигиенические требования к устройству и содержанию полигонов для твердых бытовых отходов»;</w:t>
      </w:r>
    </w:p>
    <w:p w:rsidR="00CD1442" w:rsidRPr="004B499F" w:rsidRDefault="00CD1442" w:rsidP="008E53F6">
      <w:pPr>
        <w:widowControl/>
        <w:numPr>
          <w:ilvl w:val="0"/>
          <w:numId w:val="76"/>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СНиП 2.01.28-85 «Полигоны по обезвреживанию и захоронению </w:t>
      </w:r>
      <w:proofErr w:type="gramStart"/>
      <w:r w:rsidRPr="004B499F">
        <w:rPr>
          <w:rFonts w:ascii="Times New Roman" w:eastAsia="Arial" w:hAnsi="Times New Roman" w:cs="Times New Roman"/>
          <w:sz w:val="28"/>
          <w:szCs w:val="28"/>
        </w:rPr>
        <w:t>токсичных</w:t>
      </w:r>
      <w:proofErr w:type="gramEnd"/>
      <w:r w:rsidRPr="004B499F">
        <w:rPr>
          <w:rFonts w:ascii="Times New Roman" w:eastAsia="Arial" w:hAnsi="Times New Roman" w:cs="Times New Roman"/>
          <w:sz w:val="28"/>
          <w:szCs w:val="28"/>
        </w:rPr>
        <w:t xml:space="preserve"> </w:t>
      </w:r>
      <w:proofErr w:type="spellStart"/>
      <w:r w:rsidRPr="004B499F">
        <w:rPr>
          <w:rFonts w:ascii="Times New Roman" w:eastAsia="Arial" w:hAnsi="Times New Roman" w:cs="Times New Roman"/>
          <w:sz w:val="28"/>
          <w:szCs w:val="28"/>
        </w:rPr>
        <w:t>промотходов</w:t>
      </w:r>
      <w:proofErr w:type="spellEnd"/>
      <w:r w:rsidRPr="004B499F">
        <w:rPr>
          <w:rFonts w:ascii="Times New Roman" w:eastAsia="Arial" w:hAnsi="Times New Roman" w:cs="Times New Roman"/>
          <w:sz w:val="28"/>
          <w:szCs w:val="28"/>
        </w:rPr>
        <w:t>» М. 1985г.;</w:t>
      </w:r>
    </w:p>
    <w:p w:rsidR="00CD1442" w:rsidRPr="004B499F" w:rsidRDefault="00CD1442" w:rsidP="008E53F6">
      <w:pPr>
        <w:widowControl/>
        <w:numPr>
          <w:ilvl w:val="0"/>
          <w:numId w:val="76"/>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Федеральный закон «Об отходах производства и потребления» </w:t>
      </w:r>
      <w:r w:rsidRPr="004B499F">
        <w:rPr>
          <w:rFonts w:ascii="Times New Roman" w:eastAsia="Segoe UI Symbol" w:hAnsi="Times New Roman" w:cs="Times New Roman"/>
          <w:sz w:val="28"/>
          <w:szCs w:val="28"/>
        </w:rPr>
        <w:t>№</w:t>
      </w:r>
      <w:r w:rsidRPr="004B499F">
        <w:rPr>
          <w:rFonts w:ascii="Times New Roman" w:eastAsia="Arial" w:hAnsi="Times New Roman" w:cs="Times New Roman"/>
          <w:sz w:val="28"/>
          <w:szCs w:val="28"/>
        </w:rPr>
        <w:t xml:space="preserve"> 89-ФЗ от 24.06.98г.;</w:t>
      </w:r>
    </w:p>
    <w:p w:rsidR="00CD1442" w:rsidRPr="004B499F" w:rsidRDefault="00CD1442" w:rsidP="008E53F6">
      <w:pPr>
        <w:widowControl/>
        <w:numPr>
          <w:ilvl w:val="0"/>
          <w:numId w:val="76"/>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Федеральный закон «О санитарно-эпидемиологическом благополучии населения» от 30.03.99 г. </w:t>
      </w:r>
      <w:r w:rsidRPr="004B499F">
        <w:rPr>
          <w:rFonts w:ascii="Times New Roman" w:eastAsia="Segoe UI Symbol" w:hAnsi="Times New Roman" w:cs="Times New Roman"/>
          <w:sz w:val="28"/>
          <w:szCs w:val="28"/>
        </w:rPr>
        <w:t>№</w:t>
      </w:r>
      <w:r w:rsidRPr="004B499F">
        <w:rPr>
          <w:rFonts w:ascii="Times New Roman" w:eastAsia="Arial" w:hAnsi="Times New Roman" w:cs="Times New Roman"/>
          <w:sz w:val="28"/>
          <w:szCs w:val="28"/>
        </w:rPr>
        <w:t xml:space="preserve"> 52 – ФЗ;</w:t>
      </w:r>
    </w:p>
    <w:p w:rsidR="00CD1442" w:rsidRPr="004B499F" w:rsidRDefault="00CD1442" w:rsidP="008E53F6">
      <w:pPr>
        <w:widowControl/>
        <w:numPr>
          <w:ilvl w:val="0"/>
          <w:numId w:val="76"/>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«Санитарные правила содержания населенных мест» СП N 4690 – 88;</w:t>
      </w:r>
    </w:p>
    <w:p w:rsidR="00CD1442" w:rsidRPr="004B499F" w:rsidRDefault="00CD1442" w:rsidP="008E53F6">
      <w:pPr>
        <w:widowControl/>
        <w:numPr>
          <w:ilvl w:val="0"/>
          <w:numId w:val="76"/>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2.1.7.722093 «Гигиенические требования к устройству, содержанию полигонов для твердых бытовых отходов»;</w:t>
      </w:r>
    </w:p>
    <w:p w:rsidR="00CD1442" w:rsidRPr="004B499F" w:rsidRDefault="00CD1442" w:rsidP="008E53F6">
      <w:pPr>
        <w:widowControl/>
        <w:numPr>
          <w:ilvl w:val="0"/>
          <w:numId w:val="76"/>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СНиП 2.01.28-85 «Положение по обезвреживанию и захоронению токсичных промышленных отходов. Основные положения по проектированию»;</w:t>
      </w:r>
    </w:p>
    <w:p w:rsidR="00CD1442" w:rsidRPr="004B499F" w:rsidRDefault="00CD1442" w:rsidP="008E53F6">
      <w:pPr>
        <w:widowControl/>
        <w:numPr>
          <w:ilvl w:val="0"/>
          <w:numId w:val="76"/>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СП 42.13330.2011, «Градостроительство. Планировка и застройка городских и сельских поселений».</w:t>
      </w:r>
    </w:p>
    <w:p w:rsidR="00CD1442" w:rsidRPr="004B499F" w:rsidRDefault="00CD1442" w:rsidP="008E53F6">
      <w:pPr>
        <w:widowControl/>
        <w:numPr>
          <w:ilvl w:val="0"/>
          <w:numId w:val="76"/>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Другие действующие нормативные документы и технические регламенты</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p>
    <w:p w:rsidR="00CD1442" w:rsidRPr="004B499F" w:rsidRDefault="004F3FE6" w:rsidP="00CD1442">
      <w:pPr>
        <w:keepNext/>
        <w:spacing w:before="240"/>
        <w:rPr>
          <w:rFonts w:ascii="Times New Roman" w:eastAsia="Arial" w:hAnsi="Times New Roman" w:cs="Times New Roman"/>
          <w:b/>
          <w:sz w:val="28"/>
          <w:szCs w:val="28"/>
        </w:rPr>
      </w:pPr>
      <w:r>
        <w:rPr>
          <w:rFonts w:ascii="Times New Roman" w:eastAsia="Arial" w:hAnsi="Times New Roman" w:cs="Times New Roman"/>
          <w:b/>
          <w:sz w:val="28"/>
          <w:szCs w:val="28"/>
        </w:rPr>
        <w:t xml:space="preserve">Статья </w:t>
      </w:r>
      <w:r w:rsidR="00BE2374">
        <w:rPr>
          <w:rFonts w:ascii="Times New Roman" w:eastAsia="Arial" w:hAnsi="Times New Roman" w:cs="Times New Roman"/>
          <w:b/>
          <w:sz w:val="28"/>
          <w:szCs w:val="28"/>
        </w:rPr>
        <w:t xml:space="preserve"> 38</w:t>
      </w:r>
      <w:r w:rsidR="003478B6">
        <w:rPr>
          <w:rFonts w:ascii="Times New Roman" w:eastAsia="Arial" w:hAnsi="Times New Roman" w:cs="Times New Roman"/>
          <w:b/>
          <w:sz w:val="28"/>
          <w:szCs w:val="28"/>
        </w:rPr>
        <w:t xml:space="preserve"> </w:t>
      </w:r>
      <w:r w:rsidR="00CD1442" w:rsidRPr="004B499F">
        <w:rPr>
          <w:rFonts w:ascii="Times New Roman" w:eastAsia="Arial" w:hAnsi="Times New Roman" w:cs="Times New Roman"/>
          <w:b/>
          <w:sz w:val="28"/>
          <w:szCs w:val="28"/>
        </w:rPr>
        <w:t>ПРОЧИЕ ЗОНЫ</w:t>
      </w:r>
    </w:p>
    <w:p w:rsidR="00A27A1E" w:rsidRPr="004B499F" w:rsidRDefault="00BB2239" w:rsidP="00A27A1E">
      <w:pPr>
        <w:ind w:firstLine="540"/>
        <w:jc w:val="both"/>
        <w:rPr>
          <w:rFonts w:ascii="Times New Roman" w:eastAsia="Arial" w:hAnsi="Times New Roman" w:cs="Times New Roman"/>
          <w:b/>
          <w:sz w:val="28"/>
          <w:szCs w:val="28"/>
        </w:rPr>
      </w:pPr>
      <w:r>
        <w:rPr>
          <w:rFonts w:ascii="Times New Roman" w:eastAsia="Arial" w:hAnsi="Times New Roman" w:cs="Times New Roman"/>
          <w:b/>
          <w:sz w:val="28"/>
          <w:szCs w:val="28"/>
        </w:rPr>
        <w:t>ПР-1</w:t>
      </w:r>
      <w:r w:rsidR="00A27A1E" w:rsidRPr="004B499F">
        <w:rPr>
          <w:rFonts w:ascii="Times New Roman" w:eastAsia="Arial" w:hAnsi="Times New Roman" w:cs="Times New Roman"/>
          <w:b/>
          <w:spacing w:val="-2"/>
          <w:sz w:val="28"/>
          <w:szCs w:val="28"/>
        </w:rPr>
        <w:t>—</w:t>
      </w:r>
      <w:r w:rsidR="00A27A1E" w:rsidRPr="004B499F">
        <w:rPr>
          <w:rFonts w:ascii="Times New Roman" w:eastAsia="Arial" w:hAnsi="Times New Roman" w:cs="Times New Roman"/>
          <w:b/>
          <w:sz w:val="28"/>
          <w:szCs w:val="28"/>
        </w:rPr>
        <w:t xml:space="preserve"> зона садоводств и дачных участков</w:t>
      </w:r>
    </w:p>
    <w:p w:rsidR="00A27A1E" w:rsidRPr="004B499F" w:rsidRDefault="00A27A1E" w:rsidP="00A27A1E">
      <w:pPr>
        <w:ind w:firstLine="540"/>
        <w:jc w:val="both"/>
        <w:rPr>
          <w:rFonts w:ascii="Times New Roman" w:eastAsia="Arial" w:hAnsi="Times New Roman" w:cs="Times New Roman"/>
          <w:sz w:val="28"/>
          <w:szCs w:val="28"/>
        </w:rPr>
      </w:pPr>
    </w:p>
    <w:p w:rsidR="00A27A1E" w:rsidRPr="004B499F" w:rsidRDefault="00A27A1E" w:rsidP="00A27A1E">
      <w:pPr>
        <w:ind w:firstLine="54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Зона предназначена для размещения садовых и дачных участков с правом возведения жилого строения используемых населением в целях отдыха и выращивания сельскохозяйственных культур.</w:t>
      </w:r>
    </w:p>
    <w:p w:rsidR="00A27A1E" w:rsidRPr="004B499F" w:rsidRDefault="00A27A1E" w:rsidP="00A27A1E">
      <w:pPr>
        <w:ind w:firstLine="540"/>
        <w:jc w:val="both"/>
        <w:rPr>
          <w:rFonts w:ascii="Times New Roman" w:eastAsia="Arial" w:hAnsi="Times New Roman" w:cs="Times New Roman"/>
          <w:sz w:val="28"/>
          <w:szCs w:val="28"/>
        </w:rPr>
      </w:pPr>
    </w:p>
    <w:p w:rsidR="00A27A1E" w:rsidRDefault="00A27A1E" w:rsidP="00A27A1E">
      <w:pPr>
        <w:ind w:firstLine="540"/>
        <w:jc w:val="both"/>
        <w:rPr>
          <w:rFonts w:ascii="Times New Roman" w:eastAsia="Arial" w:hAnsi="Times New Roman" w:cs="Times New Roman"/>
          <w:b/>
          <w:spacing w:val="-5"/>
          <w:sz w:val="28"/>
          <w:szCs w:val="28"/>
        </w:rPr>
      </w:pPr>
      <w:r w:rsidRPr="004B499F">
        <w:rPr>
          <w:rFonts w:ascii="Times New Roman" w:eastAsia="Arial" w:hAnsi="Times New Roman" w:cs="Times New Roman"/>
          <w:b/>
          <w:sz w:val="28"/>
          <w:szCs w:val="28"/>
        </w:rPr>
        <w:t xml:space="preserve">Основные виды разрешенного использования </w:t>
      </w:r>
      <w:r w:rsidRPr="004B499F">
        <w:rPr>
          <w:rFonts w:ascii="Times New Roman" w:eastAsia="Arial" w:hAnsi="Times New Roman" w:cs="Times New Roman"/>
          <w:b/>
          <w:spacing w:val="-5"/>
          <w:sz w:val="28"/>
          <w:szCs w:val="28"/>
        </w:rPr>
        <w:t>земельных участков</w:t>
      </w:r>
      <w:r w:rsidR="00BE2374">
        <w:rPr>
          <w:rFonts w:ascii="Times New Roman" w:eastAsia="Arial" w:hAnsi="Times New Roman" w:cs="Times New Roman"/>
          <w:b/>
          <w:spacing w:val="-5"/>
          <w:sz w:val="28"/>
          <w:szCs w:val="28"/>
        </w:rPr>
        <w:t>:</w:t>
      </w:r>
    </w:p>
    <w:p w:rsidR="004F3FE6" w:rsidRDefault="004F3FE6" w:rsidP="00A27A1E">
      <w:pPr>
        <w:ind w:firstLine="540"/>
        <w:jc w:val="both"/>
        <w:rPr>
          <w:rFonts w:ascii="Times New Roman" w:eastAsia="Arial" w:hAnsi="Times New Roman" w:cs="Times New Roman"/>
          <w:b/>
          <w:spacing w:val="-5"/>
          <w:sz w:val="28"/>
          <w:szCs w:val="28"/>
        </w:rPr>
      </w:pPr>
    </w:p>
    <w:p w:rsidR="00BE2374" w:rsidRPr="00BE2374" w:rsidRDefault="00BE2374" w:rsidP="00BE2374">
      <w:pPr>
        <w:widowControl/>
        <w:numPr>
          <w:ilvl w:val="0"/>
          <w:numId w:val="76"/>
        </w:numPr>
        <w:tabs>
          <w:tab w:val="left" w:pos="408"/>
        </w:tabs>
        <w:suppressAutoHyphens w:val="0"/>
        <w:autoSpaceDE/>
        <w:ind w:left="408" w:hanging="408"/>
        <w:rPr>
          <w:rFonts w:ascii="Times New Roman" w:eastAsia="Arial" w:hAnsi="Times New Roman" w:cs="Times New Roman"/>
          <w:b/>
          <w:spacing w:val="-5"/>
          <w:sz w:val="28"/>
          <w:szCs w:val="28"/>
        </w:rPr>
      </w:pPr>
      <w:r>
        <w:rPr>
          <w:rFonts w:ascii="Times New Roman" w:eastAsia="Arial" w:hAnsi="Times New Roman" w:cs="Times New Roman"/>
          <w:sz w:val="28"/>
          <w:szCs w:val="28"/>
        </w:rPr>
        <w:t>Дачное хозяйство;</w:t>
      </w:r>
    </w:p>
    <w:p w:rsidR="00BE2374" w:rsidRPr="00BE2374" w:rsidRDefault="00BE2374" w:rsidP="00BE2374">
      <w:pPr>
        <w:widowControl/>
        <w:numPr>
          <w:ilvl w:val="0"/>
          <w:numId w:val="76"/>
        </w:numPr>
        <w:tabs>
          <w:tab w:val="left" w:pos="408"/>
        </w:tabs>
        <w:suppressAutoHyphens w:val="0"/>
        <w:autoSpaceDE/>
        <w:ind w:left="408" w:hanging="408"/>
        <w:rPr>
          <w:rFonts w:ascii="Times New Roman" w:eastAsia="Arial" w:hAnsi="Times New Roman" w:cs="Times New Roman"/>
          <w:b/>
          <w:spacing w:val="-5"/>
          <w:sz w:val="28"/>
          <w:szCs w:val="28"/>
        </w:rPr>
      </w:pPr>
      <w:r>
        <w:rPr>
          <w:rFonts w:ascii="Times New Roman" w:eastAsia="Arial" w:hAnsi="Times New Roman" w:cs="Times New Roman"/>
          <w:sz w:val="28"/>
          <w:szCs w:val="28"/>
        </w:rPr>
        <w:t>Садоводство;</w:t>
      </w:r>
    </w:p>
    <w:p w:rsidR="00BE2374" w:rsidRPr="00BE2374" w:rsidRDefault="00BE2374" w:rsidP="00BE2374">
      <w:pPr>
        <w:widowControl/>
        <w:numPr>
          <w:ilvl w:val="0"/>
          <w:numId w:val="76"/>
        </w:numPr>
        <w:tabs>
          <w:tab w:val="left" w:pos="408"/>
        </w:tabs>
        <w:suppressAutoHyphens w:val="0"/>
        <w:autoSpaceDE/>
        <w:ind w:left="408" w:hanging="408"/>
        <w:rPr>
          <w:rFonts w:ascii="Times New Roman" w:eastAsia="Arial" w:hAnsi="Times New Roman" w:cs="Times New Roman"/>
          <w:b/>
          <w:spacing w:val="-5"/>
          <w:sz w:val="28"/>
          <w:szCs w:val="28"/>
        </w:rPr>
      </w:pPr>
      <w:r w:rsidRPr="004B499F">
        <w:rPr>
          <w:rFonts w:ascii="Times New Roman" w:eastAsia="Arial" w:hAnsi="Times New Roman" w:cs="Times New Roman"/>
          <w:sz w:val="28"/>
          <w:szCs w:val="28"/>
        </w:rPr>
        <w:t>Лесопарки (лесные массивы);</w:t>
      </w:r>
    </w:p>
    <w:p w:rsidR="00BE2374" w:rsidRPr="00BE2374" w:rsidRDefault="00BE2374" w:rsidP="00BE2374">
      <w:pPr>
        <w:widowControl/>
        <w:numPr>
          <w:ilvl w:val="0"/>
          <w:numId w:val="76"/>
        </w:numPr>
        <w:tabs>
          <w:tab w:val="left" w:pos="408"/>
        </w:tabs>
        <w:suppressAutoHyphens w:val="0"/>
        <w:autoSpaceDE/>
        <w:ind w:left="408" w:hanging="408"/>
        <w:rPr>
          <w:rFonts w:ascii="Times New Roman" w:eastAsia="Arial" w:hAnsi="Times New Roman" w:cs="Times New Roman"/>
          <w:b/>
          <w:spacing w:val="-5"/>
          <w:sz w:val="28"/>
          <w:szCs w:val="28"/>
        </w:rPr>
      </w:pPr>
      <w:r w:rsidRPr="004B499F">
        <w:rPr>
          <w:rFonts w:ascii="Times New Roman" w:eastAsia="Arial" w:hAnsi="Times New Roman" w:cs="Times New Roman"/>
          <w:sz w:val="28"/>
          <w:szCs w:val="28"/>
        </w:rPr>
        <w:t>Опорные пункты охраны общественного порядка;</w:t>
      </w:r>
    </w:p>
    <w:p w:rsidR="00BE2374" w:rsidRPr="00BE2374" w:rsidRDefault="00BE2374" w:rsidP="00BE2374">
      <w:pPr>
        <w:widowControl/>
        <w:numPr>
          <w:ilvl w:val="0"/>
          <w:numId w:val="76"/>
        </w:numPr>
        <w:tabs>
          <w:tab w:val="left" w:pos="408"/>
        </w:tabs>
        <w:suppressAutoHyphens w:val="0"/>
        <w:autoSpaceDE/>
        <w:ind w:left="408" w:hanging="408"/>
        <w:rPr>
          <w:rFonts w:ascii="Times New Roman" w:eastAsia="Arial" w:hAnsi="Times New Roman" w:cs="Times New Roman"/>
          <w:b/>
          <w:spacing w:val="-5"/>
          <w:sz w:val="28"/>
          <w:szCs w:val="28"/>
        </w:rPr>
      </w:pPr>
      <w:r w:rsidRPr="004B499F">
        <w:rPr>
          <w:rFonts w:ascii="Times New Roman" w:eastAsia="Arial" w:hAnsi="Times New Roman" w:cs="Times New Roman"/>
          <w:sz w:val="28"/>
          <w:szCs w:val="28"/>
        </w:rPr>
        <w:t>Локальные канализационные очистные сооружения;</w:t>
      </w:r>
    </w:p>
    <w:p w:rsidR="00BE2374" w:rsidRPr="00BE2374" w:rsidRDefault="00BE2374" w:rsidP="00BE2374">
      <w:pPr>
        <w:widowControl/>
        <w:numPr>
          <w:ilvl w:val="0"/>
          <w:numId w:val="76"/>
        </w:numPr>
        <w:tabs>
          <w:tab w:val="left" w:pos="408"/>
        </w:tabs>
        <w:suppressAutoHyphens w:val="0"/>
        <w:autoSpaceDE/>
        <w:ind w:left="408" w:hanging="408"/>
        <w:rPr>
          <w:rFonts w:ascii="Times New Roman" w:eastAsia="Arial" w:hAnsi="Times New Roman" w:cs="Times New Roman"/>
          <w:b/>
          <w:spacing w:val="-5"/>
          <w:sz w:val="28"/>
          <w:szCs w:val="28"/>
        </w:rPr>
      </w:pPr>
      <w:r w:rsidRPr="004B499F">
        <w:rPr>
          <w:rFonts w:ascii="Times New Roman" w:eastAsia="Arial" w:hAnsi="Times New Roman" w:cs="Times New Roman"/>
          <w:sz w:val="28"/>
          <w:szCs w:val="28"/>
        </w:rPr>
        <w:t>Локальные очистные сооружения поверхностного стока;</w:t>
      </w:r>
    </w:p>
    <w:p w:rsidR="00BE2374" w:rsidRDefault="00BE2374" w:rsidP="00BE2374">
      <w:pPr>
        <w:widowControl/>
        <w:numPr>
          <w:ilvl w:val="0"/>
          <w:numId w:val="76"/>
        </w:numPr>
        <w:tabs>
          <w:tab w:val="left" w:pos="408"/>
        </w:tabs>
        <w:suppressAutoHyphens w:val="0"/>
        <w:autoSpaceDE/>
        <w:ind w:left="408" w:hanging="408"/>
        <w:rPr>
          <w:rFonts w:ascii="Times New Roman" w:eastAsia="Arial" w:hAnsi="Times New Roman" w:cs="Times New Roman"/>
          <w:b/>
          <w:spacing w:val="-5"/>
          <w:sz w:val="28"/>
          <w:szCs w:val="28"/>
        </w:rPr>
      </w:pPr>
      <w:r w:rsidRPr="004B499F">
        <w:rPr>
          <w:rFonts w:ascii="Times New Roman" w:eastAsia="Arial" w:hAnsi="Times New Roman" w:cs="Times New Roman"/>
          <w:sz w:val="28"/>
          <w:szCs w:val="28"/>
        </w:rPr>
        <w:t>Объекты инженерной защиты населения при ЧС.</w:t>
      </w:r>
    </w:p>
    <w:p w:rsidR="00A27A1E" w:rsidRPr="004B499F" w:rsidRDefault="00A27A1E" w:rsidP="00A27A1E">
      <w:pPr>
        <w:ind w:firstLine="540"/>
        <w:jc w:val="both"/>
        <w:rPr>
          <w:rFonts w:ascii="Times New Roman" w:eastAsia="Arial" w:hAnsi="Times New Roman" w:cs="Times New Roman"/>
          <w:sz w:val="28"/>
          <w:szCs w:val="28"/>
        </w:rPr>
      </w:pPr>
    </w:p>
    <w:p w:rsidR="00A27A1E" w:rsidRDefault="00A27A1E" w:rsidP="00A27A1E">
      <w:pPr>
        <w:ind w:firstLine="540"/>
        <w:jc w:val="both"/>
        <w:rPr>
          <w:rFonts w:ascii="Times New Roman" w:eastAsia="Arial" w:hAnsi="Times New Roman" w:cs="Times New Roman"/>
          <w:b/>
          <w:spacing w:val="-5"/>
          <w:sz w:val="28"/>
          <w:szCs w:val="28"/>
        </w:rPr>
      </w:pPr>
      <w:r w:rsidRPr="004B499F">
        <w:rPr>
          <w:rFonts w:ascii="Times New Roman" w:eastAsia="Arial" w:hAnsi="Times New Roman" w:cs="Times New Roman"/>
          <w:b/>
          <w:sz w:val="28"/>
          <w:szCs w:val="28"/>
        </w:rPr>
        <w:t xml:space="preserve">Условно разрешенные виды </w:t>
      </w:r>
      <w:r w:rsidRPr="004B499F">
        <w:rPr>
          <w:rFonts w:ascii="Times New Roman" w:eastAsia="Arial" w:hAnsi="Times New Roman" w:cs="Times New Roman"/>
          <w:b/>
          <w:spacing w:val="-5"/>
          <w:sz w:val="28"/>
          <w:szCs w:val="28"/>
        </w:rPr>
        <w:t>использования земельных участков</w:t>
      </w:r>
    </w:p>
    <w:p w:rsidR="004F3FE6" w:rsidRDefault="004F3FE6" w:rsidP="00A27A1E">
      <w:pPr>
        <w:ind w:firstLine="540"/>
        <w:jc w:val="both"/>
        <w:rPr>
          <w:rFonts w:ascii="Times New Roman" w:eastAsia="Arial" w:hAnsi="Times New Roman" w:cs="Times New Roman"/>
          <w:b/>
          <w:spacing w:val="-5"/>
          <w:sz w:val="28"/>
          <w:szCs w:val="28"/>
        </w:rPr>
      </w:pPr>
    </w:p>
    <w:p w:rsidR="004F3FE6" w:rsidRPr="004F3FE6" w:rsidRDefault="004F3FE6" w:rsidP="00A27A1E">
      <w:pPr>
        <w:widowControl/>
        <w:numPr>
          <w:ilvl w:val="0"/>
          <w:numId w:val="76"/>
        </w:numPr>
        <w:tabs>
          <w:tab w:val="left" w:pos="408"/>
        </w:tabs>
        <w:suppressAutoHyphens w:val="0"/>
        <w:autoSpaceDE/>
        <w:ind w:left="408" w:firstLine="540"/>
        <w:jc w:val="both"/>
        <w:rPr>
          <w:rFonts w:ascii="Times New Roman" w:eastAsia="Arial" w:hAnsi="Times New Roman" w:cs="Times New Roman"/>
          <w:b/>
          <w:sz w:val="28"/>
          <w:szCs w:val="28"/>
        </w:rPr>
      </w:pPr>
      <w:r w:rsidRPr="004F3FE6">
        <w:rPr>
          <w:rFonts w:ascii="Times New Roman" w:eastAsia="Arial" w:hAnsi="Times New Roman" w:cs="Times New Roman"/>
          <w:sz w:val="28"/>
          <w:szCs w:val="28"/>
        </w:rPr>
        <w:lastRenderedPageBreak/>
        <w:t>Отдельно стоящие объекты торговли, общественного питания, бытового обслуживания, рассчитанные на малый поток посетителей (менее 150 кв. м общей площади помещений)</w:t>
      </w:r>
      <w:r>
        <w:rPr>
          <w:rFonts w:ascii="Times New Roman" w:eastAsia="Arial" w:hAnsi="Times New Roman" w:cs="Times New Roman"/>
          <w:sz w:val="28"/>
          <w:szCs w:val="28"/>
        </w:rPr>
        <w:t>;</w:t>
      </w:r>
    </w:p>
    <w:p w:rsidR="004F3FE6" w:rsidRPr="004F3FE6" w:rsidRDefault="004F3FE6" w:rsidP="00A27A1E">
      <w:pPr>
        <w:widowControl/>
        <w:numPr>
          <w:ilvl w:val="0"/>
          <w:numId w:val="76"/>
        </w:numPr>
        <w:tabs>
          <w:tab w:val="left" w:pos="408"/>
        </w:tabs>
        <w:suppressAutoHyphens w:val="0"/>
        <w:autoSpaceDE/>
        <w:ind w:left="408" w:firstLine="540"/>
        <w:jc w:val="both"/>
        <w:rPr>
          <w:rFonts w:ascii="Times New Roman" w:eastAsia="Arial" w:hAnsi="Times New Roman" w:cs="Times New Roman"/>
          <w:b/>
          <w:sz w:val="28"/>
          <w:szCs w:val="28"/>
        </w:rPr>
      </w:pPr>
      <w:r w:rsidRPr="004B499F">
        <w:rPr>
          <w:rFonts w:ascii="Times New Roman" w:eastAsia="Arial" w:hAnsi="Times New Roman" w:cs="Times New Roman"/>
          <w:sz w:val="28"/>
          <w:szCs w:val="28"/>
        </w:rPr>
        <w:t>АТС, районные узлы связи;</w:t>
      </w:r>
    </w:p>
    <w:p w:rsidR="004F3FE6" w:rsidRPr="004B499F" w:rsidRDefault="004F3FE6" w:rsidP="00A27A1E">
      <w:pPr>
        <w:widowControl/>
        <w:numPr>
          <w:ilvl w:val="0"/>
          <w:numId w:val="76"/>
        </w:numPr>
        <w:tabs>
          <w:tab w:val="left" w:pos="408"/>
        </w:tabs>
        <w:suppressAutoHyphens w:val="0"/>
        <w:autoSpaceDE/>
        <w:ind w:left="408" w:firstLine="540"/>
        <w:jc w:val="both"/>
        <w:rPr>
          <w:rFonts w:ascii="Times New Roman" w:eastAsia="Arial" w:hAnsi="Times New Roman" w:cs="Times New Roman"/>
          <w:b/>
          <w:sz w:val="28"/>
          <w:szCs w:val="28"/>
        </w:rPr>
      </w:pPr>
      <w:r w:rsidRPr="004B499F">
        <w:rPr>
          <w:rFonts w:ascii="Times New Roman" w:eastAsia="Arial" w:hAnsi="Times New Roman" w:cs="Times New Roman"/>
          <w:sz w:val="28"/>
          <w:szCs w:val="28"/>
        </w:rPr>
        <w:t>Открытые спортивные площадки, теннисные корты, катки и другие аналогичные объекты.</w:t>
      </w:r>
    </w:p>
    <w:p w:rsidR="00A27A1E" w:rsidRDefault="004F3FE6" w:rsidP="00A27A1E">
      <w:pPr>
        <w:ind w:firstLine="540"/>
        <w:jc w:val="both"/>
        <w:rPr>
          <w:rFonts w:ascii="Times New Roman" w:eastAsia="Arial" w:hAnsi="Times New Roman" w:cs="Times New Roman"/>
          <w:b/>
          <w:spacing w:val="-5"/>
          <w:sz w:val="28"/>
          <w:szCs w:val="28"/>
        </w:rPr>
      </w:pPr>
      <w:r>
        <w:rPr>
          <w:rFonts w:ascii="Times New Roman" w:eastAsia="Arial" w:hAnsi="Times New Roman" w:cs="Times New Roman"/>
          <w:b/>
          <w:sz w:val="28"/>
          <w:szCs w:val="28"/>
        </w:rPr>
        <w:t>В</w:t>
      </w:r>
      <w:r w:rsidR="00A27A1E" w:rsidRPr="004B499F">
        <w:rPr>
          <w:rFonts w:ascii="Times New Roman" w:eastAsia="Arial" w:hAnsi="Times New Roman" w:cs="Times New Roman"/>
          <w:b/>
          <w:sz w:val="28"/>
          <w:szCs w:val="28"/>
        </w:rPr>
        <w:t xml:space="preserve">спомогательные виды разрешенного </w:t>
      </w:r>
      <w:r w:rsidR="00A27A1E" w:rsidRPr="004B499F">
        <w:rPr>
          <w:rFonts w:ascii="Times New Roman" w:eastAsia="Arial" w:hAnsi="Times New Roman" w:cs="Times New Roman"/>
          <w:b/>
          <w:spacing w:val="-5"/>
          <w:sz w:val="28"/>
          <w:szCs w:val="28"/>
        </w:rPr>
        <w:t>использования земельных участков</w:t>
      </w:r>
      <w:r>
        <w:rPr>
          <w:rFonts w:ascii="Times New Roman" w:eastAsia="Arial" w:hAnsi="Times New Roman" w:cs="Times New Roman"/>
          <w:b/>
          <w:spacing w:val="-5"/>
          <w:sz w:val="28"/>
          <w:szCs w:val="28"/>
        </w:rPr>
        <w:t>:</w:t>
      </w:r>
    </w:p>
    <w:p w:rsidR="004F3FE6" w:rsidRPr="004F3FE6" w:rsidRDefault="004F3FE6" w:rsidP="004F3FE6">
      <w:pPr>
        <w:widowControl/>
        <w:numPr>
          <w:ilvl w:val="0"/>
          <w:numId w:val="40"/>
        </w:numPr>
        <w:tabs>
          <w:tab w:val="left" w:pos="547"/>
        </w:tabs>
        <w:suppressAutoHyphens w:val="0"/>
        <w:autoSpaceDE/>
        <w:ind w:firstLine="540"/>
        <w:jc w:val="both"/>
        <w:rPr>
          <w:rFonts w:ascii="Times New Roman" w:eastAsia="Arial" w:hAnsi="Times New Roman" w:cs="Times New Roman"/>
          <w:b/>
          <w:sz w:val="28"/>
          <w:szCs w:val="28"/>
        </w:rPr>
      </w:pPr>
      <w:r w:rsidRPr="004F3FE6">
        <w:rPr>
          <w:rFonts w:ascii="Times New Roman" w:eastAsia="Arial" w:hAnsi="Times New Roman" w:cs="Times New Roman"/>
          <w:sz w:val="28"/>
          <w:szCs w:val="28"/>
        </w:rPr>
        <w:t>Строения и здания для индивидуальной трудовой деятельности, летние гостевые домики, семейные бани, надворные туалеты</w:t>
      </w:r>
      <w:r>
        <w:rPr>
          <w:rFonts w:ascii="Times New Roman" w:eastAsia="Arial" w:hAnsi="Times New Roman" w:cs="Times New Roman"/>
          <w:spacing w:val="-4"/>
          <w:sz w:val="28"/>
          <w:szCs w:val="28"/>
          <w:shd w:val="clear" w:color="auto" w:fill="FFFFFF"/>
        </w:rPr>
        <w:t>;</w:t>
      </w:r>
    </w:p>
    <w:p w:rsidR="004F3FE6" w:rsidRPr="004F3FE6" w:rsidRDefault="004F3FE6" w:rsidP="004F3FE6">
      <w:pPr>
        <w:widowControl/>
        <w:numPr>
          <w:ilvl w:val="0"/>
          <w:numId w:val="40"/>
        </w:numPr>
        <w:tabs>
          <w:tab w:val="left" w:pos="547"/>
        </w:tabs>
        <w:suppressAutoHyphens w:val="0"/>
        <w:autoSpaceDE/>
        <w:ind w:firstLine="540"/>
        <w:jc w:val="both"/>
        <w:rPr>
          <w:rFonts w:ascii="Times New Roman" w:eastAsia="Arial" w:hAnsi="Times New Roman" w:cs="Times New Roman"/>
          <w:b/>
          <w:sz w:val="28"/>
          <w:szCs w:val="28"/>
        </w:rPr>
      </w:pPr>
      <w:r w:rsidRPr="004B499F">
        <w:rPr>
          <w:rFonts w:ascii="Times New Roman" w:eastAsia="Arial" w:hAnsi="Times New Roman" w:cs="Times New Roman"/>
          <w:sz w:val="28"/>
          <w:szCs w:val="28"/>
        </w:rPr>
        <w:t>Хозяйственные постройки (хранение дров, инструмента, компоста);</w:t>
      </w:r>
    </w:p>
    <w:p w:rsidR="004F3FE6" w:rsidRPr="004F3FE6" w:rsidRDefault="004F3FE6" w:rsidP="004F3FE6">
      <w:pPr>
        <w:widowControl/>
        <w:numPr>
          <w:ilvl w:val="0"/>
          <w:numId w:val="40"/>
        </w:numPr>
        <w:tabs>
          <w:tab w:val="left" w:pos="547"/>
        </w:tabs>
        <w:suppressAutoHyphens w:val="0"/>
        <w:autoSpaceDE/>
        <w:ind w:firstLine="540"/>
        <w:jc w:val="both"/>
        <w:rPr>
          <w:rFonts w:ascii="Times New Roman" w:eastAsia="Arial" w:hAnsi="Times New Roman" w:cs="Times New Roman"/>
          <w:b/>
          <w:sz w:val="28"/>
          <w:szCs w:val="28"/>
        </w:rPr>
      </w:pPr>
      <w:r w:rsidRPr="004B499F">
        <w:rPr>
          <w:rFonts w:ascii="Times New Roman" w:eastAsia="Arial" w:hAnsi="Times New Roman" w:cs="Times New Roman"/>
          <w:sz w:val="28"/>
          <w:szCs w:val="28"/>
        </w:rPr>
        <w:t>Гаражи или стоянки личного автотранспорта;</w:t>
      </w:r>
    </w:p>
    <w:p w:rsidR="004F3FE6" w:rsidRPr="004F3FE6" w:rsidRDefault="004F3FE6" w:rsidP="004F3FE6">
      <w:pPr>
        <w:widowControl/>
        <w:numPr>
          <w:ilvl w:val="0"/>
          <w:numId w:val="40"/>
        </w:numPr>
        <w:tabs>
          <w:tab w:val="left" w:pos="547"/>
        </w:tabs>
        <w:suppressAutoHyphens w:val="0"/>
        <w:autoSpaceDE/>
        <w:ind w:firstLine="540"/>
        <w:jc w:val="both"/>
        <w:rPr>
          <w:rFonts w:ascii="Times New Roman" w:eastAsia="Arial" w:hAnsi="Times New Roman" w:cs="Times New Roman"/>
          <w:b/>
          <w:sz w:val="28"/>
          <w:szCs w:val="28"/>
        </w:rPr>
      </w:pPr>
      <w:r w:rsidRPr="004B499F">
        <w:rPr>
          <w:rFonts w:ascii="Times New Roman" w:eastAsia="Arial" w:hAnsi="Times New Roman" w:cs="Times New Roman"/>
          <w:sz w:val="28"/>
          <w:szCs w:val="28"/>
        </w:rPr>
        <w:t>Площадки: детские, хозяйственные, отдыха;</w:t>
      </w:r>
    </w:p>
    <w:p w:rsidR="004F3FE6" w:rsidRPr="004F3FE6" w:rsidRDefault="004F3FE6" w:rsidP="004F3FE6">
      <w:pPr>
        <w:widowControl/>
        <w:numPr>
          <w:ilvl w:val="0"/>
          <w:numId w:val="40"/>
        </w:numPr>
        <w:tabs>
          <w:tab w:val="left" w:pos="547"/>
        </w:tabs>
        <w:suppressAutoHyphens w:val="0"/>
        <w:autoSpaceDE/>
        <w:ind w:firstLine="540"/>
        <w:jc w:val="both"/>
        <w:rPr>
          <w:rFonts w:ascii="Times New Roman" w:eastAsia="Arial" w:hAnsi="Times New Roman" w:cs="Times New Roman"/>
          <w:b/>
          <w:sz w:val="28"/>
          <w:szCs w:val="28"/>
        </w:rPr>
      </w:pPr>
      <w:r w:rsidRPr="004B499F">
        <w:rPr>
          <w:rFonts w:ascii="Times New Roman" w:eastAsia="Arial" w:hAnsi="Times New Roman" w:cs="Times New Roman"/>
          <w:sz w:val="28"/>
          <w:szCs w:val="28"/>
        </w:rPr>
        <w:t>Сады, огороды;</w:t>
      </w:r>
    </w:p>
    <w:p w:rsidR="004F3FE6" w:rsidRPr="004F3FE6" w:rsidRDefault="004F3FE6" w:rsidP="004F3FE6">
      <w:pPr>
        <w:widowControl/>
        <w:numPr>
          <w:ilvl w:val="0"/>
          <w:numId w:val="40"/>
        </w:numPr>
        <w:tabs>
          <w:tab w:val="left" w:pos="547"/>
        </w:tabs>
        <w:suppressAutoHyphens w:val="0"/>
        <w:autoSpaceDE/>
        <w:ind w:firstLine="540"/>
        <w:jc w:val="both"/>
        <w:rPr>
          <w:rFonts w:ascii="Times New Roman" w:eastAsia="Arial" w:hAnsi="Times New Roman" w:cs="Times New Roman"/>
          <w:b/>
          <w:sz w:val="28"/>
          <w:szCs w:val="28"/>
        </w:rPr>
      </w:pPr>
      <w:r w:rsidRPr="004B499F">
        <w:rPr>
          <w:rFonts w:ascii="Times New Roman" w:eastAsia="Arial" w:hAnsi="Times New Roman" w:cs="Times New Roman"/>
          <w:sz w:val="28"/>
          <w:szCs w:val="28"/>
        </w:rPr>
        <w:t>Водоемы, водозаборные сооружения;</w:t>
      </w:r>
    </w:p>
    <w:p w:rsidR="004F3FE6" w:rsidRPr="004F3FE6" w:rsidRDefault="004F3FE6" w:rsidP="004F3FE6">
      <w:pPr>
        <w:widowControl/>
        <w:numPr>
          <w:ilvl w:val="0"/>
          <w:numId w:val="40"/>
        </w:numPr>
        <w:tabs>
          <w:tab w:val="left" w:pos="547"/>
        </w:tabs>
        <w:suppressAutoHyphens w:val="0"/>
        <w:autoSpaceDE/>
        <w:ind w:firstLine="540"/>
        <w:jc w:val="both"/>
        <w:rPr>
          <w:rFonts w:ascii="Times New Roman" w:eastAsia="Arial" w:hAnsi="Times New Roman" w:cs="Times New Roman"/>
          <w:b/>
          <w:sz w:val="28"/>
          <w:szCs w:val="28"/>
        </w:rPr>
      </w:pPr>
      <w:r w:rsidRPr="004B499F">
        <w:rPr>
          <w:rFonts w:ascii="Times New Roman" w:eastAsia="Arial" w:hAnsi="Times New Roman" w:cs="Times New Roman"/>
          <w:sz w:val="28"/>
          <w:szCs w:val="28"/>
        </w:rPr>
        <w:t>Теплицы, оранжереи;</w:t>
      </w:r>
    </w:p>
    <w:p w:rsidR="004F3FE6" w:rsidRPr="004F3FE6" w:rsidRDefault="004F3FE6" w:rsidP="004F3FE6">
      <w:pPr>
        <w:widowControl/>
        <w:numPr>
          <w:ilvl w:val="0"/>
          <w:numId w:val="40"/>
        </w:numPr>
        <w:tabs>
          <w:tab w:val="left" w:pos="547"/>
        </w:tabs>
        <w:suppressAutoHyphens w:val="0"/>
        <w:autoSpaceDE/>
        <w:ind w:firstLine="540"/>
        <w:jc w:val="both"/>
        <w:rPr>
          <w:rFonts w:ascii="Times New Roman" w:eastAsia="Arial" w:hAnsi="Times New Roman" w:cs="Times New Roman"/>
          <w:b/>
          <w:sz w:val="28"/>
          <w:szCs w:val="28"/>
        </w:rPr>
      </w:pPr>
      <w:r w:rsidRPr="004F3FE6">
        <w:rPr>
          <w:rFonts w:ascii="Times New Roman" w:eastAsia="Arial" w:hAnsi="Times New Roman" w:cs="Times New Roman"/>
          <w:sz w:val="28"/>
          <w:szCs w:val="28"/>
        </w:rPr>
        <w:t>Ограждение земельного участка (забор</w:t>
      </w:r>
      <w:r>
        <w:rPr>
          <w:rFonts w:ascii="Times New Roman" w:eastAsia="Arial" w:hAnsi="Times New Roman" w:cs="Times New Roman"/>
          <w:sz w:val="28"/>
          <w:szCs w:val="28"/>
        </w:rPr>
        <w:t>).</w:t>
      </w:r>
    </w:p>
    <w:p w:rsidR="004F3FE6" w:rsidRDefault="004F3FE6" w:rsidP="004F3FE6">
      <w:pPr>
        <w:pStyle w:val="a7"/>
        <w:spacing w:after="0"/>
        <w:ind w:left="0"/>
        <w:jc w:val="both"/>
        <w:rPr>
          <w:rFonts w:ascii="Times New Roman" w:eastAsia="Arial" w:hAnsi="Times New Roman" w:cs="Times New Roman"/>
          <w:sz w:val="28"/>
          <w:szCs w:val="28"/>
        </w:rPr>
      </w:pPr>
    </w:p>
    <w:p w:rsidR="00A27A1E" w:rsidRPr="004B499F" w:rsidRDefault="00A27A1E" w:rsidP="00A27A1E">
      <w:pPr>
        <w:ind w:firstLine="540"/>
        <w:jc w:val="both"/>
        <w:rPr>
          <w:rFonts w:ascii="Times New Roman" w:eastAsia="Arial" w:hAnsi="Times New Roman" w:cs="Times New Roman"/>
          <w:b/>
          <w:sz w:val="28"/>
          <w:szCs w:val="28"/>
        </w:rPr>
      </w:pPr>
      <w:r w:rsidRPr="004B499F">
        <w:rPr>
          <w:rFonts w:ascii="Times New Roman" w:eastAsia="Arial" w:hAnsi="Times New Roman" w:cs="Times New Roman"/>
          <w:b/>
          <w:sz w:val="28"/>
          <w:szCs w:val="28"/>
        </w:rPr>
        <w:t>Параметры разрешенного строительного изменения объектов недвижимости.</w:t>
      </w:r>
    </w:p>
    <w:p w:rsidR="00A27A1E" w:rsidRPr="004B499F" w:rsidRDefault="00A27A1E" w:rsidP="00A27A1E">
      <w:pPr>
        <w:ind w:firstLine="54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Требования к параметрам сооружений и границам земельных участков в соответствии со следующими документами:</w:t>
      </w:r>
    </w:p>
    <w:p w:rsidR="00A27A1E" w:rsidRPr="004B499F" w:rsidRDefault="00A27A1E" w:rsidP="00A27A1E">
      <w:pPr>
        <w:ind w:firstLine="54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 Свод правил </w:t>
      </w:r>
      <w:hyperlink r:id="rId9">
        <w:r w:rsidRPr="004B499F">
          <w:rPr>
            <w:rFonts w:ascii="Times New Roman" w:eastAsia="Arial" w:hAnsi="Times New Roman" w:cs="Times New Roman"/>
            <w:color w:val="0000FF"/>
            <w:sz w:val="28"/>
            <w:szCs w:val="28"/>
            <w:u w:val="single"/>
          </w:rPr>
          <w:t>СП 42.13330.2011</w:t>
        </w:r>
      </w:hyperlink>
      <w:r w:rsidRPr="004B499F">
        <w:rPr>
          <w:rFonts w:ascii="Times New Roman" w:eastAsia="Arial" w:hAnsi="Times New Roman" w:cs="Times New Roman"/>
          <w:sz w:val="28"/>
          <w:szCs w:val="28"/>
        </w:rPr>
        <w:t xml:space="preserve"> «Градостроительство. Планировка и застройка городских и сельских поселений»;</w:t>
      </w:r>
    </w:p>
    <w:p w:rsidR="00A27A1E" w:rsidRPr="004B499F" w:rsidRDefault="00A27A1E" w:rsidP="00A27A1E">
      <w:pPr>
        <w:ind w:firstLine="54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 </w:t>
      </w:r>
      <w:hyperlink r:id="rId10">
        <w:r w:rsidRPr="004B499F">
          <w:rPr>
            <w:rFonts w:ascii="Times New Roman" w:eastAsia="Arial" w:hAnsi="Times New Roman" w:cs="Times New Roman"/>
            <w:color w:val="0000FF"/>
            <w:sz w:val="28"/>
            <w:szCs w:val="28"/>
            <w:u w:val="single"/>
          </w:rPr>
          <w:t>СНиП 30-02-97</w:t>
        </w:r>
      </w:hyperlink>
      <w:r w:rsidRPr="004B499F">
        <w:rPr>
          <w:rFonts w:ascii="Times New Roman" w:eastAsia="Arial" w:hAnsi="Times New Roman" w:cs="Times New Roman"/>
          <w:sz w:val="28"/>
          <w:szCs w:val="28"/>
        </w:rPr>
        <w:t xml:space="preserve"> "Планировка и застройка территорий садоводческих объединений граждан, здания и сооружения"</w:t>
      </w:r>
    </w:p>
    <w:p w:rsidR="00A27A1E" w:rsidRPr="004B499F" w:rsidRDefault="00A27A1E" w:rsidP="00A27A1E">
      <w:pPr>
        <w:ind w:firstLine="54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Другие действующие нормативы и технические регламенты.</w:t>
      </w:r>
    </w:p>
    <w:p w:rsidR="00A27A1E" w:rsidRPr="004B499F" w:rsidRDefault="00A27A1E" w:rsidP="00A27A1E">
      <w:pPr>
        <w:rPr>
          <w:rFonts w:ascii="Times New Roman" w:eastAsia="Arial" w:hAnsi="Times New Roman" w:cs="Times New Roman"/>
          <w:sz w:val="28"/>
          <w:szCs w:val="28"/>
        </w:rPr>
      </w:pPr>
    </w:p>
    <w:p w:rsidR="00A27A1E" w:rsidRPr="004B499F" w:rsidRDefault="00A27A1E" w:rsidP="00A27A1E">
      <w:pPr>
        <w:tabs>
          <w:tab w:val="left" w:pos="547"/>
        </w:tabs>
        <w:ind w:left="357"/>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pacing w:val="-4"/>
          <w:sz w:val="28"/>
          <w:szCs w:val="28"/>
          <w:shd w:val="clear" w:color="auto" w:fill="FFFFFF"/>
        </w:rPr>
        <w:t>1. Максимальный размер земельного участка – 1</w:t>
      </w:r>
      <w:r w:rsidR="006465AD">
        <w:rPr>
          <w:rFonts w:ascii="Times New Roman" w:eastAsia="Arial" w:hAnsi="Times New Roman" w:cs="Times New Roman"/>
          <w:spacing w:val="-4"/>
          <w:sz w:val="28"/>
          <w:szCs w:val="28"/>
          <w:shd w:val="clear" w:color="auto" w:fill="FFFFFF"/>
        </w:rPr>
        <w:t>5</w:t>
      </w:r>
      <w:r w:rsidRPr="004B499F">
        <w:rPr>
          <w:rFonts w:ascii="Times New Roman" w:eastAsia="Arial" w:hAnsi="Times New Roman" w:cs="Times New Roman"/>
          <w:spacing w:val="-4"/>
          <w:sz w:val="28"/>
          <w:szCs w:val="28"/>
          <w:shd w:val="clear" w:color="auto" w:fill="FFFFFF"/>
        </w:rPr>
        <w:t xml:space="preserve">00 </w:t>
      </w:r>
      <w:proofErr w:type="spellStart"/>
      <w:r w:rsidRPr="004B499F">
        <w:rPr>
          <w:rFonts w:ascii="Times New Roman" w:eastAsia="Arial" w:hAnsi="Times New Roman" w:cs="Times New Roman"/>
          <w:spacing w:val="-4"/>
          <w:sz w:val="28"/>
          <w:szCs w:val="28"/>
          <w:shd w:val="clear" w:color="auto" w:fill="FFFFFF"/>
        </w:rPr>
        <w:t>кв</w:t>
      </w:r>
      <w:proofErr w:type="gramStart"/>
      <w:r w:rsidRPr="004B499F">
        <w:rPr>
          <w:rFonts w:ascii="Times New Roman" w:eastAsia="Arial" w:hAnsi="Times New Roman" w:cs="Times New Roman"/>
          <w:spacing w:val="-4"/>
          <w:sz w:val="28"/>
          <w:szCs w:val="28"/>
          <w:shd w:val="clear" w:color="auto" w:fill="FFFFFF"/>
        </w:rPr>
        <w:t>.м</w:t>
      </w:r>
      <w:proofErr w:type="spellEnd"/>
      <w:proofErr w:type="gramEnd"/>
      <w:r w:rsidRPr="004B499F">
        <w:rPr>
          <w:rFonts w:ascii="Times New Roman" w:eastAsia="Arial" w:hAnsi="Times New Roman" w:cs="Times New Roman"/>
          <w:spacing w:val="-4"/>
          <w:sz w:val="28"/>
          <w:szCs w:val="28"/>
          <w:shd w:val="clear" w:color="auto" w:fill="FFFFFF"/>
        </w:rPr>
        <w:t>;</w:t>
      </w:r>
    </w:p>
    <w:p w:rsidR="00A27A1E" w:rsidRPr="004B499F" w:rsidRDefault="00A27A1E" w:rsidP="008E53F6">
      <w:pPr>
        <w:widowControl/>
        <w:numPr>
          <w:ilvl w:val="0"/>
          <w:numId w:val="40"/>
        </w:numPr>
        <w:tabs>
          <w:tab w:val="left" w:pos="547"/>
        </w:tabs>
        <w:suppressAutoHyphens w:val="0"/>
        <w:autoSpaceDE/>
        <w:ind w:left="720" w:hanging="36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pacing w:val="-4"/>
          <w:sz w:val="28"/>
          <w:szCs w:val="28"/>
          <w:shd w:val="clear" w:color="auto" w:fill="FFFFFF"/>
        </w:rPr>
        <w:t xml:space="preserve"> Минимальный размер земельного участка – 400 </w:t>
      </w:r>
      <w:proofErr w:type="spellStart"/>
      <w:r w:rsidRPr="004B499F">
        <w:rPr>
          <w:rFonts w:ascii="Times New Roman" w:eastAsia="Arial" w:hAnsi="Times New Roman" w:cs="Times New Roman"/>
          <w:spacing w:val="-4"/>
          <w:sz w:val="28"/>
          <w:szCs w:val="28"/>
          <w:shd w:val="clear" w:color="auto" w:fill="FFFFFF"/>
        </w:rPr>
        <w:t>кв</w:t>
      </w:r>
      <w:proofErr w:type="gramStart"/>
      <w:r w:rsidRPr="004B499F">
        <w:rPr>
          <w:rFonts w:ascii="Times New Roman" w:eastAsia="Arial" w:hAnsi="Times New Roman" w:cs="Times New Roman"/>
          <w:spacing w:val="-4"/>
          <w:sz w:val="28"/>
          <w:szCs w:val="28"/>
          <w:shd w:val="clear" w:color="auto" w:fill="FFFFFF"/>
        </w:rPr>
        <w:t>.м</w:t>
      </w:r>
      <w:proofErr w:type="spellEnd"/>
      <w:proofErr w:type="gramEnd"/>
      <w:r w:rsidRPr="004B499F">
        <w:rPr>
          <w:rFonts w:ascii="Times New Roman" w:eastAsia="Arial" w:hAnsi="Times New Roman" w:cs="Times New Roman"/>
          <w:spacing w:val="-4"/>
          <w:sz w:val="28"/>
          <w:szCs w:val="28"/>
          <w:shd w:val="clear" w:color="auto" w:fill="FFFFFF"/>
        </w:rPr>
        <w:t>;</w:t>
      </w:r>
    </w:p>
    <w:p w:rsidR="00A27A1E" w:rsidRPr="004B499F" w:rsidRDefault="00A27A1E" w:rsidP="008E53F6">
      <w:pPr>
        <w:widowControl/>
        <w:numPr>
          <w:ilvl w:val="0"/>
          <w:numId w:val="40"/>
        </w:numPr>
        <w:tabs>
          <w:tab w:val="left" w:pos="547"/>
        </w:tabs>
        <w:suppressAutoHyphens w:val="0"/>
        <w:autoSpaceDE/>
        <w:ind w:left="720" w:hanging="36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z w:val="28"/>
          <w:szCs w:val="28"/>
          <w:shd w:val="clear" w:color="auto" w:fill="FFFFFF"/>
        </w:rPr>
        <w:t>Минимальное расстояние от жилого строения или жилого дома до красной линии улиц</w:t>
      </w:r>
      <w:r w:rsidRPr="004B499F">
        <w:rPr>
          <w:rFonts w:ascii="Times New Roman" w:eastAsia="Arial" w:hAnsi="Times New Roman" w:cs="Times New Roman"/>
          <w:spacing w:val="-4"/>
          <w:sz w:val="28"/>
          <w:szCs w:val="28"/>
          <w:shd w:val="clear" w:color="auto" w:fill="FFFFFF"/>
        </w:rPr>
        <w:t xml:space="preserve"> – 5 м;</w:t>
      </w:r>
    </w:p>
    <w:p w:rsidR="00A27A1E" w:rsidRPr="004B499F" w:rsidRDefault="00A27A1E" w:rsidP="008E53F6">
      <w:pPr>
        <w:widowControl/>
        <w:numPr>
          <w:ilvl w:val="0"/>
          <w:numId w:val="40"/>
        </w:numPr>
        <w:tabs>
          <w:tab w:val="left" w:pos="547"/>
        </w:tabs>
        <w:suppressAutoHyphens w:val="0"/>
        <w:autoSpaceDE/>
        <w:ind w:left="720" w:hanging="36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z w:val="28"/>
          <w:szCs w:val="28"/>
          <w:shd w:val="clear" w:color="auto" w:fill="FFFFFF"/>
        </w:rPr>
        <w:t>Минимальное расстояние от жилого строения или жилого дома до красной линии проездов</w:t>
      </w:r>
      <w:r w:rsidRPr="004B499F">
        <w:rPr>
          <w:rFonts w:ascii="Times New Roman" w:eastAsia="Arial" w:hAnsi="Times New Roman" w:cs="Times New Roman"/>
          <w:spacing w:val="-4"/>
          <w:sz w:val="28"/>
          <w:szCs w:val="28"/>
          <w:shd w:val="clear" w:color="auto" w:fill="FFFFFF"/>
        </w:rPr>
        <w:t xml:space="preserve"> – 3 м;</w:t>
      </w:r>
    </w:p>
    <w:p w:rsidR="00A27A1E" w:rsidRPr="004B499F" w:rsidRDefault="00A27A1E" w:rsidP="008E53F6">
      <w:pPr>
        <w:widowControl/>
        <w:numPr>
          <w:ilvl w:val="0"/>
          <w:numId w:val="40"/>
        </w:numPr>
        <w:tabs>
          <w:tab w:val="left" w:pos="547"/>
        </w:tabs>
        <w:suppressAutoHyphens w:val="0"/>
        <w:autoSpaceDE/>
        <w:ind w:left="720" w:hanging="36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pacing w:val="-4"/>
          <w:sz w:val="28"/>
          <w:szCs w:val="28"/>
          <w:shd w:val="clear" w:color="auto" w:fill="FFFFFF"/>
        </w:rPr>
        <w:t xml:space="preserve"> Расстояния до границы соседнего земельного участка по санитарно-бытовым условиям должны быть не менее: </w:t>
      </w:r>
    </w:p>
    <w:p w:rsidR="00A27A1E" w:rsidRPr="004B499F" w:rsidRDefault="00A27A1E" w:rsidP="00A27A1E">
      <w:pPr>
        <w:tabs>
          <w:tab w:val="left" w:pos="547"/>
        </w:tabs>
        <w:ind w:left="72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pacing w:val="-4"/>
          <w:sz w:val="28"/>
          <w:szCs w:val="28"/>
          <w:shd w:val="clear" w:color="auto" w:fill="FFFFFF"/>
        </w:rPr>
        <w:t xml:space="preserve">- от жилого дома (строения) — 3 м </w:t>
      </w:r>
      <w:r w:rsidRPr="004B499F">
        <w:rPr>
          <w:rFonts w:ascii="Times New Roman" w:eastAsia="Arial" w:hAnsi="Times New Roman" w:cs="Times New Roman"/>
          <w:sz w:val="28"/>
          <w:szCs w:val="28"/>
          <w:shd w:val="clear" w:color="auto" w:fill="FFFFFF"/>
        </w:rPr>
        <w:t xml:space="preserve">с учетом требований п. 4.1.5 СП 30-102-99; </w:t>
      </w:r>
      <w:r w:rsidRPr="004B499F">
        <w:rPr>
          <w:rFonts w:ascii="Times New Roman" w:eastAsia="Arial" w:hAnsi="Times New Roman" w:cs="Times New Roman"/>
          <w:spacing w:val="-4"/>
          <w:sz w:val="28"/>
          <w:szCs w:val="28"/>
          <w:shd w:val="clear" w:color="auto" w:fill="FFFFFF"/>
        </w:rPr>
        <w:t xml:space="preserve">от построек для содержания скота и птицы — 4 м; </w:t>
      </w:r>
    </w:p>
    <w:p w:rsidR="00A27A1E" w:rsidRPr="004B499F" w:rsidRDefault="00A27A1E" w:rsidP="00A27A1E">
      <w:pPr>
        <w:tabs>
          <w:tab w:val="left" w:pos="547"/>
        </w:tabs>
        <w:ind w:left="72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pacing w:val="-4"/>
          <w:sz w:val="28"/>
          <w:szCs w:val="28"/>
          <w:shd w:val="clear" w:color="auto" w:fill="FFFFFF"/>
        </w:rPr>
        <w:t xml:space="preserve">- от других построек (бани, гаража и др.) — 1 м; </w:t>
      </w:r>
    </w:p>
    <w:p w:rsidR="00A27A1E" w:rsidRPr="004B499F" w:rsidRDefault="00A27A1E" w:rsidP="00A27A1E">
      <w:pPr>
        <w:tabs>
          <w:tab w:val="left" w:pos="547"/>
        </w:tabs>
        <w:ind w:left="72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pacing w:val="-4"/>
          <w:sz w:val="28"/>
          <w:szCs w:val="28"/>
          <w:shd w:val="clear" w:color="auto" w:fill="FFFFFF"/>
        </w:rPr>
        <w:t>- от стволов высокорослых деревьев – 4 м, среднерослых – 2 м; от кустарника – 1 м.</w:t>
      </w:r>
    </w:p>
    <w:p w:rsidR="00A27A1E" w:rsidRPr="004B499F" w:rsidRDefault="00A27A1E" w:rsidP="008E53F6">
      <w:pPr>
        <w:widowControl/>
        <w:numPr>
          <w:ilvl w:val="0"/>
          <w:numId w:val="41"/>
        </w:numPr>
        <w:tabs>
          <w:tab w:val="left" w:pos="547"/>
        </w:tabs>
        <w:suppressAutoHyphens w:val="0"/>
        <w:autoSpaceDE/>
        <w:ind w:left="720" w:hanging="36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pacing w:val="-4"/>
          <w:sz w:val="28"/>
          <w:szCs w:val="28"/>
          <w:shd w:val="clear" w:color="auto" w:fill="FFFFFF"/>
        </w:rPr>
        <w:t xml:space="preserve"> Постройки для содержания скота и птицы </w:t>
      </w:r>
      <w:r w:rsidRPr="004B499F">
        <w:rPr>
          <w:rFonts w:ascii="Times New Roman" w:eastAsia="Arial" w:hAnsi="Times New Roman" w:cs="Times New Roman"/>
          <w:sz w:val="28"/>
          <w:szCs w:val="28"/>
          <w:shd w:val="clear" w:color="auto" w:fill="FFFFFF"/>
        </w:rPr>
        <w:t xml:space="preserve">допускается пристраивать к жилым домам при изоляции их от жилых комнат не менее чем тремя подсобными помещениями; при этом помещения для скота и птицы </w:t>
      </w:r>
      <w:r w:rsidRPr="004B499F">
        <w:rPr>
          <w:rFonts w:ascii="Times New Roman" w:eastAsia="Arial" w:hAnsi="Times New Roman" w:cs="Times New Roman"/>
          <w:sz w:val="28"/>
          <w:szCs w:val="28"/>
          <w:shd w:val="clear" w:color="auto" w:fill="FFFFFF"/>
        </w:rPr>
        <w:lastRenderedPageBreak/>
        <w:t>должны иметь изолированный наружный вход, расположенный не ближе 7 м от входа в дом.</w:t>
      </w:r>
    </w:p>
    <w:p w:rsidR="00A27A1E" w:rsidRPr="004B499F" w:rsidRDefault="00A27A1E" w:rsidP="008E53F6">
      <w:pPr>
        <w:widowControl/>
        <w:numPr>
          <w:ilvl w:val="0"/>
          <w:numId w:val="41"/>
        </w:numPr>
        <w:tabs>
          <w:tab w:val="left" w:pos="547"/>
        </w:tabs>
        <w:suppressAutoHyphens w:val="0"/>
        <w:autoSpaceDE/>
        <w:ind w:left="720" w:hanging="36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pacing w:val="-4"/>
          <w:sz w:val="28"/>
          <w:szCs w:val="28"/>
          <w:shd w:val="clear" w:color="auto" w:fill="FFFFFF"/>
        </w:rPr>
        <w:t xml:space="preserve"> Вспомогательные строения, за исключением гаражей, размещать со стороны улицы не допускается.</w:t>
      </w:r>
    </w:p>
    <w:p w:rsidR="00A27A1E" w:rsidRPr="004B499F" w:rsidRDefault="00A27A1E" w:rsidP="008E53F6">
      <w:pPr>
        <w:widowControl/>
        <w:numPr>
          <w:ilvl w:val="0"/>
          <w:numId w:val="41"/>
        </w:numPr>
        <w:tabs>
          <w:tab w:val="left" w:pos="547"/>
        </w:tabs>
        <w:suppressAutoHyphens w:val="0"/>
        <w:autoSpaceDE/>
        <w:ind w:left="720" w:hanging="36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pacing w:val="-4"/>
          <w:sz w:val="28"/>
          <w:szCs w:val="28"/>
          <w:shd w:val="clear" w:color="auto" w:fill="FFFFFF"/>
        </w:rPr>
        <w:t xml:space="preserve"> Расстояние от окон жилых комнат до стен соседнего дома, расположенных на соседних земельных участках, должно быть не менее 6 м.</w:t>
      </w:r>
    </w:p>
    <w:p w:rsidR="00A27A1E" w:rsidRPr="004B499F" w:rsidRDefault="00A27A1E" w:rsidP="008E53F6">
      <w:pPr>
        <w:widowControl/>
        <w:numPr>
          <w:ilvl w:val="0"/>
          <w:numId w:val="41"/>
        </w:numPr>
        <w:tabs>
          <w:tab w:val="left" w:pos="547"/>
        </w:tabs>
        <w:suppressAutoHyphens w:val="0"/>
        <w:autoSpaceDE/>
        <w:ind w:left="720" w:hanging="36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pacing w:val="-4"/>
          <w:sz w:val="28"/>
          <w:szCs w:val="28"/>
          <w:shd w:val="clear" w:color="auto" w:fill="FFFFFF"/>
        </w:rPr>
        <w:t xml:space="preserve"> Расстояние</w:t>
      </w:r>
      <w:r w:rsidRPr="004B499F">
        <w:rPr>
          <w:rFonts w:ascii="Times New Roman" w:eastAsia="Arial" w:hAnsi="Times New Roman" w:cs="Times New Roman"/>
          <w:sz w:val="28"/>
          <w:szCs w:val="28"/>
          <w:shd w:val="clear" w:color="auto" w:fill="FFFFFF"/>
        </w:rPr>
        <w:t xml:space="preserve"> от окон жилого здания до хозяйственных построек, расположенных на соседнем участке – не менее 10 м.</w:t>
      </w:r>
    </w:p>
    <w:p w:rsidR="00A27A1E" w:rsidRPr="004B499F" w:rsidRDefault="00A27A1E" w:rsidP="008E53F6">
      <w:pPr>
        <w:widowControl/>
        <w:numPr>
          <w:ilvl w:val="0"/>
          <w:numId w:val="41"/>
        </w:numPr>
        <w:tabs>
          <w:tab w:val="left" w:pos="547"/>
        </w:tabs>
        <w:suppressAutoHyphens w:val="0"/>
        <w:autoSpaceDE/>
        <w:spacing w:before="120" w:after="100"/>
        <w:ind w:left="720" w:hanging="36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z w:val="28"/>
          <w:szCs w:val="28"/>
          <w:shd w:val="clear" w:color="auto" w:fill="FFFFFF"/>
        </w:rPr>
        <w:t xml:space="preserve">Общие требования пожарной безопасности </w:t>
      </w:r>
      <w:r w:rsidRPr="004B499F">
        <w:rPr>
          <w:rFonts w:ascii="Times New Roman" w:eastAsia="Arial" w:hAnsi="Times New Roman" w:cs="Times New Roman"/>
          <w:spacing w:val="-4"/>
          <w:sz w:val="28"/>
          <w:szCs w:val="28"/>
          <w:shd w:val="clear" w:color="auto" w:fill="FFFFFF"/>
        </w:rPr>
        <w:t>к противопожарным расстояниям в части ограничения распространения пожара на объектах защиты, см. пункт 4 «ОБЩИЕ ТРЕБОВАНИЯ» настоящей статьи и Приложение А.</w:t>
      </w:r>
    </w:p>
    <w:p w:rsidR="00A27A1E" w:rsidRPr="004B499F" w:rsidRDefault="00A27A1E" w:rsidP="008E53F6">
      <w:pPr>
        <w:widowControl/>
        <w:numPr>
          <w:ilvl w:val="0"/>
          <w:numId w:val="41"/>
        </w:numPr>
        <w:tabs>
          <w:tab w:val="left" w:pos="547"/>
        </w:tabs>
        <w:suppressAutoHyphens w:val="0"/>
        <w:autoSpaceDE/>
        <w:ind w:left="720" w:hanging="36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pacing w:val="-4"/>
          <w:sz w:val="28"/>
          <w:szCs w:val="28"/>
          <w:shd w:val="clear" w:color="auto" w:fill="FFFFFF"/>
        </w:rPr>
        <w:t xml:space="preserve"> Требования к ограждению земельных участков жилой застройки устанавливаются в соответствии с пунктом 10 «ОБЩИЕ ТРЕБОВАНИЯ» настоящей статьи.</w:t>
      </w:r>
    </w:p>
    <w:p w:rsidR="00A27A1E" w:rsidRPr="004B499F" w:rsidRDefault="00A27A1E" w:rsidP="008E53F6">
      <w:pPr>
        <w:widowControl/>
        <w:numPr>
          <w:ilvl w:val="0"/>
          <w:numId w:val="41"/>
        </w:numPr>
        <w:tabs>
          <w:tab w:val="left" w:pos="547"/>
        </w:tabs>
        <w:suppressAutoHyphens w:val="0"/>
        <w:autoSpaceDE/>
        <w:ind w:left="720" w:hanging="360"/>
        <w:jc w:val="both"/>
        <w:rPr>
          <w:rFonts w:ascii="Times New Roman" w:eastAsia="Arial" w:hAnsi="Times New Roman" w:cs="Times New Roman"/>
          <w:spacing w:val="-4"/>
          <w:sz w:val="28"/>
          <w:szCs w:val="28"/>
          <w:shd w:val="clear" w:color="auto" w:fill="FFFFFF"/>
        </w:rPr>
      </w:pPr>
      <w:r w:rsidRPr="004B499F">
        <w:rPr>
          <w:rFonts w:ascii="Times New Roman" w:eastAsia="Arial" w:hAnsi="Times New Roman" w:cs="Times New Roman"/>
          <w:spacing w:val="-4"/>
          <w:sz w:val="28"/>
          <w:szCs w:val="28"/>
          <w:shd w:val="clear" w:color="auto" w:fill="FFFFFF"/>
        </w:rPr>
        <w:t xml:space="preserve"> Максимальный процент застройки земельного участка – 30%;</w:t>
      </w:r>
    </w:p>
    <w:p w:rsidR="00CD1442" w:rsidRPr="004B499F" w:rsidRDefault="00CD1442" w:rsidP="00CD1442">
      <w:pPr>
        <w:spacing w:before="24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Пр-</w:t>
      </w:r>
      <w:r w:rsidR="00BB2239">
        <w:rPr>
          <w:rFonts w:ascii="Times New Roman" w:eastAsia="Arial" w:hAnsi="Times New Roman" w:cs="Times New Roman"/>
          <w:b/>
          <w:spacing w:val="-3"/>
          <w:sz w:val="28"/>
          <w:szCs w:val="28"/>
          <w:shd w:val="clear" w:color="auto" w:fill="FFFFFF"/>
        </w:rPr>
        <w:t>2</w:t>
      </w:r>
      <w:r w:rsidRPr="004B499F">
        <w:rPr>
          <w:rFonts w:ascii="Times New Roman" w:eastAsia="Arial" w:hAnsi="Times New Roman" w:cs="Times New Roman"/>
          <w:b/>
          <w:spacing w:val="-3"/>
          <w:sz w:val="28"/>
          <w:szCs w:val="28"/>
          <w:shd w:val="clear" w:color="auto" w:fill="FFFFFF"/>
        </w:rPr>
        <w:t xml:space="preserve"> — Зона прочих территорий в границах населенного пункта</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Зона предназначена для поддержания баланса открытых и застроенных пространств в использовании территорий в границах населенного пункта.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землепользования и застройки.</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Последующее использование территории зоны или ее частей может быть определено при условии не 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территории прилегающих зон.</w:t>
      </w:r>
    </w:p>
    <w:p w:rsidR="00CD1442" w:rsidRPr="004B499F" w:rsidRDefault="00CD1442" w:rsidP="00CD1442">
      <w:pPr>
        <w:spacing w:before="120" w:after="12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b/>
          <w:spacing w:val="-5"/>
          <w:sz w:val="28"/>
          <w:szCs w:val="28"/>
          <w:shd w:val="clear" w:color="auto" w:fill="FFFFFF"/>
        </w:rPr>
        <w:t>Основные виды разрешенного использования земельных участков и объектов ка</w:t>
      </w:r>
      <w:r w:rsidRPr="004B499F">
        <w:rPr>
          <w:rFonts w:ascii="Times New Roman" w:eastAsia="Arial" w:hAnsi="Times New Roman" w:cs="Times New Roman"/>
          <w:b/>
          <w:sz w:val="28"/>
          <w:szCs w:val="28"/>
          <w:shd w:val="clear" w:color="auto" w:fill="FFFFFF"/>
        </w:rPr>
        <w:t>питального строительства:</w:t>
      </w:r>
    </w:p>
    <w:p w:rsidR="00CD1442" w:rsidRPr="004B499F" w:rsidRDefault="00CD1442" w:rsidP="008E53F6">
      <w:pPr>
        <w:widowControl/>
        <w:numPr>
          <w:ilvl w:val="0"/>
          <w:numId w:val="7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озеленение;</w:t>
      </w:r>
    </w:p>
    <w:p w:rsidR="00CD1442" w:rsidRPr="004B499F" w:rsidRDefault="00CD1442" w:rsidP="008E53F6">
      <w:pPr>
        <w:widowControl/>
        <w:numPr>
          <w:ilvl w:val="0"/>
          <w:numId w:val="7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лесопарки (лесные массивы);</w:t>
      </w:r>
    </w:p>
    <w:p w:rsidR="00CD1442" w:rsidRPr="004B499F" w:rsidRDefault="00CD1442" w:rsidP="008E53F6">
      <w:pPr>
        <w:widowControl/>
        <w:numPr>
          <w:ilvl w:val="0"/>
          <w:numId w:val="77"/>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инженерной защиты населения при ЧС.</w:t>
      </w:r>
    </w:p>
    <w:p w:rsidR="00CD1442" w:rsidRPr="004B499F" w:rsidRDefault="00CD1442" w:rsidP="00CD1442">
      <w:pPr>
        <w:spacing w:before="24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Пр-</w:t>
      </w:r>
      <w:r w:rsidR="00BB2239">
        <w:rPr>
          <w:rFonts w:ascii="Times New Roman" w:eastAsia="Arial" w:hAnsi="Times New Roman" w:cs="Times New Roman"/>
          <w:b/>
          <w:spacing w:val="-3"/>
          <w:sz w:val="28"/>
          <w:szCs w:val="28"/>
          <w:shd w:val="clear" w:color="auto" w:fill="FFFFFF"/>
        </w:rPr>
        <w:t>3</w:t>
      </w:r>
      <w:r w:rsidRPr="004B499F">
        <w:rPr>
          <w:rFonts w:ascii="Times New Roman" w:eastAsia="Arial" w:hAnsi="Times New Roman" w:cs="Times New Roman"/>
          <w:b/>
          <w:spacing w:val="-3"/>
          <w:sz w:val="28"/>
          <w:szCs w:val="28"/>
          <w:shd w:val="clear" w:color="auto" w:fill="FFFFFF"/>
        </w:rPr>
        <w:t xml:space="preserve"> — Зона озеленения специального назначения</w:t>
      </w:r>
    </w:p>
    <w:p w:rsidR="00CD1442" w:rsidRPr="004B499F" w:rsidRDefault="00CD1442" w:rsidP="00CD1442">
      <w:pPr>
        <w:spacing w:before="12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Зона предназначена для организации и благоустройства санитарно-защитных зон в соответствии с действующими нормативами.</w:t>
      </w:r>
    </w:p>
    <w:p w:rsidR="00CD1442" w:rsidRPr="004B499F" w:rsidRDefault="00CD1442" w:rsidP="00CD1442">
      <w:pPr>
        <w:spacing w:after="120"/>
        <w:ind w:firstLine="357"/>
        <w:jc w:val="both"/>
        <w:rPr>
          <w:rFonts w:ascii="Times New Roman" w:eastAsia="Arial" w:hAnsi="Times New Roman" w:cs="Times New Roman"/>
          <w:b/>
          <w:sz w:val="28"/>
          <w:szCs w:val="28"/>
          <w:shd w:val="clear" w:color="auto" w:fill="FFFFFF"/>
        </w:rPr>
      </w:pPr>
      <w:r w:rsidRPr="004B499F">
        <w:rPr>
          <w:rFonts w:ascii="Times New Roman" w:eastAsia="Arial" w:hAnsi="Times New Roman" w:cs="Times New Roman"/>
          <w:b/>
          <w:spacing w:val="-5"/>
          <w:sz w:val="28"/>
          <w:szCs w:val="28"/>
          <w:shd w:val="clear" w:color="auto" w:fill="FFFFFF"/>
        </w:rPr>
        <w:t>Основные виды разрешенного использования земельных участков и объектов ка</w:t>
      </w:r>
      <w:r w:rsidRPr="004B499F">
        <w:rPr>
          <w:rFonts w:ascii="Times New Roman" w:eastAsia="Arial" w:hAnsi="Times New Roman" w:cs="Times New Roman"/>
          <w:b/>
          <w:sz w:val="28"/>
          <w:szCs w:val="28"/>
          <w:shd w:val="clear" w:color="auto" w:fill="FFFFFF"/>
        </w:rPr>
        <w:t>питального строительства:</w:t>
      </w:r>
    </w:p>
    <w:p w:rsidR="00CD1442" w:rsidRPr="004B499F" w:rsidRDefault="00CD1442" w:rsidP="008E53F6">
      <w:pPr>
        <w:widowControl/>
        <w:numPr>
          <w:ilvl w:val="0"/>
          <w:numId w:val="7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озеленение специального назначения;</w:t>
      </w:r>
    </w:p>
    <w:p w:rsidR="00CD1442" w:rsidRPr="004B499F" w:rsidRDefault="00CD1442" w:rsidP="008E53F6">
      <w:pPr>
        <w:widowControl/>
        <w:numPr>
          <w:ilvl w:val="0"/>
          <w:numId w:val="7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лесопарки (лесные массивы);</w:t>
      </w:r>
    </w:p>
    <w:p w:rsidR="00CD1442" w:rsidRPr="004B499F" w:rsidRDefault="00CD1442" w:rsidP="008E53F6">
      <w:pPr>
        <w:widowControl/>
        <w:numPr>
          <w:ilvl w:val="0"/>
          <w:numId w:val="7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объекты инженерной защиты населения при ЧС.</w:t>
      </w:r>
    </w:p>
    <w:p w:rsidR="00CD1442" w:rsidRPr="004B499F" w:rsidRDefault="00CD1442" w:rsidP="00CD1442">
      <w:pPr>
        <w:spacing w:before="120" w:after="120"/>
        <w:ind w:firstLine="357"/>
        <w:jc w:val="both"/>
        <w:rPr>
          <w:rFonts w:ascii="Times New Roman" w:eastAsia="Arial" w:hAnsi="Times New Roman" w:cs="Times New Roman"/>
          <w:b/>
          <w:spacing w:val="-2"/>
          <w:sz w:val="28"/>
          <w:szCs w:val="28"/>
          <w:shd w:val="clear" w:color="auto" w:fill="FFFFFF"/>
        </w:rPr>
      </w:pPr>
      <w:r w:rsidRPr="004B499F">
        <w:rPr>
          <w:rFonts w:ascii="Times New Roman" w:eastAsia="Arial" w:hAnsi="Times New Roman" w:cs="Times New Roman"/>
          <w:b/>
          <w:spacing w:val="-5"/>
          <w:sz w:val="28"/>
          <w:szCs w:val="28"/>
          <w:shd w:val="clear" w:color="auto" w:fill="FFFFFF"/>
        </w:rPr>
        <w:lastRenderedPageBreak/>
        <w:t>Предельные</w:t>
      </w:r>
      <w:r w:rsidRPr="004B499F">
        <w:rPr>
          <w:rFonts w:ascii="Times New Roman" w:eastAsia="Arial" w:hAnsi="Times New Roman" w:cs="Times New Roman"/>
          <w:b/>
          <w:spacing w:val="-3"/>
          <w:sz w:val="28"/>
          <w:szCs w:val="28"/>
          <w:shd w:val="clear" w:color="auto" w:fill="FFFFFF"/>
        </w:rPr>
        <w:t xml:space="preserve"> размеры земельных участков и предельные параметры разрешен</w:t>
      </w:r>
      <w:r w:rsidRPr="004B499F">
        <w:rPr>
          <w:rFonts w:ascii="Times New Roman" w:eastAsia="Arial" w:hAnsi="Times New Roman" w:cs="Times New Roman"/>
          <w:b/>
          <w:spacing w:val="-2"/>
          <w:sz w:val="28"/>
          <w:szCs w:val="28"/>
          <w:shd w:val="clear" w:color="auto" w:fill="FFFFFF"/>
        </w:rPr>
        <w:t>ного строительства, реконструкции объектов капитального строительства:</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Ограничения использования земельных участков и объектов капитального строительства и требования к размерам земельных участков и параметрам разрешенного строительства, реконструкции объектов капитального строительства в соответствии со следующими документами:</w:t>
      </w:r>
    </w:p>
    <w:p w:rsidR="00CD1442" w:rsidRPr="004B499F" w:rsidRDefault="00CD1442" w:rsidP="008E53F6">
      <w:pPr>
        <w:widowControl/>
        <w:numPr>
          <w:ilvl w:val="0"/>
          <w:numId w:val="79"/>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CD1442" w:rsidRPr="004B499F" w:rsidRDefault="00CD1442" w:rsidP="008E53F6">
      <w:pPr>
        <w:widowControl/>
        <w:numPr>
          <w:ilvl w:val="0"/>
          <w:numId w:val="79"/>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СП 42.13330.2011 «Градостроительство. Планировка и застройка городских и сельских поселений»;</w:t>
      </w:r>
    </w:p>
    <w:p w:rsidR="00CD1442" w:rsidRPr="004B499F" w:rsidRDefault="00CD1442" w:rsidP="008E53F6">
      <w:pPr>
        <w:widowControl/>
        <w:numPr>
          <w:ilvl w:val="0"/>
          <w:numId w:val="79"/>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Другие действующие нормативные документы и технические регламенты.</w:t>
      </w:r>
    </w:p>
    <w:p w:rsidR="00CD1442" w:rsidRPr="004B499F" w:rsidRDefault="00BB2239" w:rsidP="00CD1442">
      <w:pPr>
        <w:spacing w:before="240" w:after="120"/>
        <w:ind w:firstLine="357"/>
        <w:jc w:val="both"/>
        <w:rPr>
          <w:rFonts w:ascii="Times New Roman" w:eastAsia="Arial" w:hAnsi="Times New Roman" w:cs="Times New Roman"/>
          <w:b/>
          <w:spacing w:val="-3"/>
          <w:sz w:val="28"/>
          <w:szCs w:val="28"/>
          <w:shd w:val="clear" w:color="auto" w:fill="FFFFFF"/>
        </w:rPr>
      </w:pPr>
      <w:r>
        <w:rPr>
          <w:rFonts w:ascii="Times New Roman" w:eastAsia="Arial" w:hAnsi="Times New Roman" w:cs="Times New Roman"/>
          <w:b/>
          <w:spacing w:val="-3"/>
          <w:sz w:val="28"/>
          <w:szCs w:val="28"/>
          <w:shd w:val="clear" w:color="auto" w:fill="FFFFFF"/>
        </w:rPr>
        <w:t>ВО</w:t>
      </w:r>
      <w:r w:rsidR="00CD1442" w:rsidRPr="004B499F">
        <w:rPr>
          <w:rFonts w:ascii="Times New Roman" w:eastAsia="Arial" w:hAnsi="Times New Roman" w:cs="Times New Roman"/>
          <w:b/>
          <w:spacing w:val="-3"/>
          <w:sz w:val="28"/>
          <w:szCs w:val="28"/>
          <w:shd w:val="clear" w:color="auto" w:fill="FFFFFF"/>
        </w:rPr>
        <w:t>-1 — Зона водных объектов</w:t>
      </w:r>
    </w:p>
    <w:p w:rsidR="00CD1442" w:rsidRPr="004B499F" w:rsidRDefault="00CD1442" w:rsidP="00CD1442">
      <w:pPr>
        <w:spacing w:before="100" w:after="100"/>
        <w:ind w:firstLine="357"/>
        <w:jc w:val="both"/>
        <w:rPr>
          <w:rFonts w:ascii="Times New Roman" w:eastAsia="Arial" w:hAnsi="Times New Roman" w:cs="Times New Roman"/>
          <w:i/>
          <w:sz w:val="28"/>
          <w:szCs w:val="28"/>
          <w:shd w:val="clear" w:color="auto" w:fill="FFFFFF"/>
        </w:rPr>
      </w:pPr>
      <w:proofErr w:type="gramStart"/>
      <w:r w:rsidRPr="004B499F">
        <w:rPr>
          <w:rFonts w:ascii="Times New Roman" w:eastAsia="Arial" w:hAnsi="Times New Roman" w:cs="Times New Roman"/>
          <w:i/>
          <w:sz w:val="28"/>
          <w:szCs w:val="28"/>
          <w:shd w:val="clear" w:color="auto" w:fill="FFFFFF"/>
        </w:rPr>
        <w:t>В соответствии с частью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в соответствии с установленными уполномоченными федеральными органами исполнительной власти, уполномоченными органами исполнительной власти Республики Коми или уполномоченными органами  местного самоуправления в соответствии с федеральными законами.</w:t>
      </w:r>
      <w:proofErr w:type="gramEnd"/>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Предназначение зоны и требования к режиму содержания устанавливаются в соответствии со следующими нормативно-правовыми документами:</w:t>
      </w:r>
    </w:p>
    <w:p w:rsidR="00CD1442" w:rsidRPr="004B499F" w:rsidRDefault="00CD1442" w:rsidP="008E53F6">
      <w:pPr>
        <w:widowControl/>
        <w:numPr>
          <w:ilvl w:val="0"/>
          <w:numId w:val="80"/>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Водный кодекс Российской Федерации от 3 июня 2006 года </w:t>
      </w:r>
      <w:r w:rsidRPr="004B499F">
        <w:rPr>
          <w:rFonts w:ascii="Times New Roman" w:eastAsia="Segoe UI Symbol" w:hAnsi="Times New Roman" w:cs="Times New Roman"/>
          <w:sz w:val="28"/>
          <w:szCs w:val="28"/>
        </w:rPr>
        <w:t>№</w:t>
      </w:r>
      <w:r w:rsidRPr="004B499F">
        <w:rPr>
          <w:rFonts w:ascii="Times New Roman" w:eastAsia="Arial" w:hAnsi="Times New Roman" w:cs="Times New Roman"/>
          <w:sz w:val="28"/>
          <w:szCs w:val="28"/>
        </w:rPr>
        <w:t xml:space="preserve"> 74-ФЗ;</w:t>
      </w:r>
    </w:p>
    <w:p w:rsidR="00CD1442" w:rsidRPr="004B499F" w:rsidRDefault="00CD1442" w:rsidP="008E53F6">
      <w:pPr>
        <w:widowControl/>
        <w:numPr>
          <w:ilvl w:val="0"/>
          <w:numId w:val="80"/>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СанПиН 2.1.5.980-00 (Санитарные правила и нормы охраны поверхностных вод от загрязнения); </w:t>
      </w:r>
    </w:p>
    <w:p w:rsidR="00CD1442" w:rsidRPr="004B499F" w:rsidRDefault="00CD1442" w:rsidP="008E53F6">
      <w:pPr>
        <w:widowControl/>
        <w:numPr>
          <w:ilvl w:val="0"/>
          <w:numId w:val="80"/>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2.1.5.980-00 «Гигиенические требования к охране поверхностных вод».</w:t>
      </w:r>
    </w:p>
    <w:p w:rsidR="00CD1442" w:rsidRPr="004B499F" w:rsidRDefault="00CD1442" w:rsidP="00CD1442">
      <w:pPr>
        <w:spacing w:after="120"/>
        <w:ind w:left="408"/>
        <w:jc w:val="both"/>
        <w:rPr>
          <w:rFonts w:ascii="Times New Roman" w:eastAsia="Arial" w:hAnsi="Times New Roman" w:cs="Times New Roman"/>
          <w:sz w:val="28"/>
          <w:szCs w:val="28"/>
        </w:rPr>
      </w:pPr>
    </w:p>
    <w:p w:rsidR="00CD1442" w:rsidRPr="004B499F" w:rsidRDefault="00CD1442" w:rsidP="004B499F">
      <w:pPr>
        <w:spacing w:after="12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1. 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настоящим Кодексом.</w:t>
      </w:r>
    </w:p>
    <w:p w:rsidR="00CD1442" w:rsidRPr="004B499F" w:rsidRDefault="00CD1442" w:rsidP="004B499F">
      <w:pPr>
        <w:spacing w:after="12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2. Каждый гражданин вправе иметь доступ к водным объектам общего пользования и бесплатно использовать их для личных и бытовых нужд, если иное не предусмотрено настоящим Кодексом, другими федеральными законами.</w:t>
      </w:r>
    </w:p>
    <w:p w:rsidR="00CD1442" w:rsidRPr="004B499F" w:rsidRDefault="00CD1442" w:rsidP="004B499F">
      <w:pPr>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3. </w:t>
      </w:r>
      <w:proofErr w:type="gramStart"/>
      <w:r w:rsidRPr="004B499F">
        <w:rPr>
          <w:rFonts w:ascii="Times New Roman" w:eastAsia="Arial" w:hAnsi="Times New Roman" w:cs="Times New Roman"/>
          <w:sz w:val="28"/>
          <w:szCs w:val="28"/>
        </w:rPr>
        <w:t xml:space="preserve">Использование 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Правительством Российской </w:t>
      </w:r>
      <w:r w:rsidRPr="004B499F">
        <w:rPr>
          <w:rFonts w:ascii="Times New Roman" w:eastAsia="Arial" w:hAnsi="Times New Roman" w:cs="Times New Roman"/>
          <w:sz w:val="28"/>
          <w:szCs w:val="28"/>
        </w:rPr>
        <w:lastRenderedPageBreak/>
        <w:t>Федерации,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CD1442" w:rsidRPr="004B499F" w:rsidRDefault="00CD1442" w:rsidP="004B499F">
      <w:pPr>
        <w:spacing w:after="12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4. </w:t>
      </w:r>
      <w:proofErr w:type="gramStart"/>
      <w:r w:rsidRPr="004B499F">
        <w:rPr>
          <w:rFonts w:ascii="Times New Roman" w:eastAsia="Arial" w:hAnsi="Times New Roman" w:cs="Times New Roman"/>
          <w:sz w:val="28"/>
          <w:szCs w:val="28"/>
        </w:rPr>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субъектов Российской Федерации.</w:t>
      </w:r>
      <w:proofErr w:type="gramEnd"/>
    </w:p>
    <w:p w:rsidR="00CD1442" w:rsidRPr="004B499F" w:rsidRDefault="00CD1442" w:rsidP="00CD1442">
      <w:pPr>
        <w:spacing w:after="120"/>
        <w:ind w:left="408"/>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5. Информация об ограничении водопользования на водных объектах общего пользования предоставляется жителям соответствующих поселений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CD1442" w:rsidRPr="004B499F" w:rsidRDefault="00CD1442" w:rsidP="00CD1442">
      <w:pPr>
        <w:spacing w:after="120"/>
        <w:ind w:left="408"/>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6.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CD1442" w:rsidRPr="004B499F" w:rsidRDefault="00CD1442" w:rsidP="00CD1442">
      <w:pPr>
        <w:ind w:left="408"/>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7. Запрещается приватизация земельных участков и объектов капитального строительства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CD1442" w:rsidRPr="004B499F" w:rsidRDefault="00CD1442" w:rsidP="00CD1442">
      <w:pPr>
        <w:keepNext/>
        <w:spacing w:before="120" w:after="60"/>
        <w:jc w:val="both"/>
        <w:rPr>
          <w:rFonts w:ascii="Times New Roman" w:eastAsia="Arial" w:hAnsi="Times New Roman" w:cs="Times New Roman"/>
          <w:b/>
          <w:i/>
          <w:spacing w:val="-1"/>
          <w:sz w:val="28"/>
          <w:szCs w:val="28"/>
        </w:rPr>
      </w:pPr>
      <w:r w:rsidRPr="004B499F">
        <w:rPr>
          <w:rFonts w:ascii="Times New Roman" w:eastAsia="Arial" w:hAnsi="Times New Roman" w:cs="Times New Roman"/>
          <w:b/>
          <w:sz w:val="28"/>
          <w:szCs w:val="28"/>
        </w:rPr>
        <w:t>Глава 8. Градостроительные регламенты в части ограничения использования земельных участков и объектов капитального строительства в зонах с особыми условиями использования территорий по экологическим условиям и нормативному режиму хозяйственной деятельности и по условиям охраны объектов культурного наследия сельского поселения.</w:t>
      </w:r>
    </w:p>
    <w:p w:rsidR="00CD1442" w:rsidRPr="004B499F" w:rsidRDefault="00CD1442" w:rsidP="00CD1442">
      <w:pPr>
        <w:keepNext/>
        <w:spacing w:before="240" w:after="60"/>
        <w:jc w:val="both"/>
        <w:rPr>
          <w:rFonts w:ascii="Times New Roman" w:eastAsia="Arial" w:hAnsi="Times New Roman" w:cs="Times New Roman"/>
          <w:b/>
          <w:sz w:val="28"/>
          <w:szCs w:val="28"/>
        </w:rPr>
      </w:pPr>
      <w:r w:rsidRPr="004B499F">
        <w:rPr>
          <w:rFonts w:ascii="Times New Roman" w:eastAsia="Arial" w:hAnsi="Times New Roman" w:cs="Times New Roman"/>
          <w:b/>
          <w:sz w:val="28"/>
          <w:szCs w:val="28"/>
        </w:rPr>
        <w:t xml:space="preserve">Статья </w:t>
      </w:r>
      <w:r w:rsidR="004F3FE6">
        <w:rPr>
          <w:rFonts w:ascii="Times New Roman" w:eastAsia="Arial" w:hAnsi="Times New Roman" w:cs="Times New Roman"/>
          <w:b/>
          <w:sz w:val="28"/>
          <w:szCs w:val="28"/>
        </w:rPr>
        <w:t>39</w:t>
      </w:r>
      <w:r w:rsidRPr="004B499F">
        <w:rPr>
          <w:rFonts w:ascii="Times New Roman" w:eastAsia="Arial" w:hAnsi="Times New Roman" w:cs="Times New Roman"/>
          <w:b/>
          <w:sz w:val="28"/>
          <w:szCs w:val="28"/>
        </w:rPr>
        <w:t>. Ограничения использования земельных участков и объектов капитального строительства по экологическим условиям и нормативному режиму хозяйственной деятельности</w:t>
      </w:r>
    </w:p>
    <w:p w:rsidR="00CD1442" w:rsidRPr="004B499F" w:rsidRDefault="00CD1442" w:rsidP="00CD1442">
      <w:pPr>
        <w:keepNext/>
        <w:spacing w:before="240" w:after="60"/>
        <w:jc w:val="both"/>
        <w:rPr>
          <w:rFonts w:ascii="Times New Roman" w:eastAsia="Arial" w:hAnsi="Times New Roman" w:cs="Times New Roman"/>
          <w:b/>
          <w:sz w:val="28"/>
          <w:szCs w:val="28"/>
        </w:rPr>
      </w:pPr>
      <w:r w:rsidRPr="004B499F">
        <w:rPr>
          <w:rFonts w:ascii="Times New Roman" w:eastAsia="Arial" w:hAnsi="Times New Roman" w:cs="Times New Roman"/>
          <w:b/>
          <w:sz w:val="28"/>
          <w:szCs w:val="28"/>
        </w:rPr>
        <w:t xml:space="preserve">Статья </w:t>
      </w:r>
      <w:r w:rsidR="00102437">
        <w:rPr>
          <w:rFonts w:ascii="Times New Roman" w:eastAsia="Arial" w:hAnsi="Times New Roman" w:cs="Times New Roman"/>
          <w:b/>
          <w:sz w:val="28"/>
          <w:szCs w:val="28"/>
        </w:rPr>
        <w:t>3</w:t>
      </w:r>
      <w:r w:rsidR="004F3FE6">
        <w:rPr>
          <w:rFonts w:ascii="Times New Roman" w:eastAsia="Arial" w:hAnsi="Times New Roman" w:cs="Times New Roman"/>
          <w:b/>
          <w:sz w:val="28"/>
          <w:szCs w:val="28"/>
        </w:rPr>
        <w:t>9</w:t>
      </w:r>
      <w:r w:rsidRPr="004B499F">
        <w:rPr>
          <w:rFonts w:ascii="Times New Roman" w:eastAsia="Arial" w:hAnsi="Times New Roman" w:cs="Times New Roman"/>
          <w:b/>
          <w:sz w:val="28"/>
          <w:szCs w:val="28"/>
        </w:rPr>
        <w:t>.1. Перечень</w:t>
      </w:r>
      <w:r w:rsidR="00E96A1B">
        <w:rPr>
          <w:rFonts w:ascii="Times New Roman" w:eastAsia="Arial" w:hAnsi="Times New Roman" w:cs="Times New Roman"/>
          <w:b/>
          <w:sz w:val="28"/>
          <w:szCs w:val="28"/>
        </w:rPr>
        <w:t xml:space="preserve"> </w:t>
      </w:r>
      <w:proofErr w:type="spellStart"/>
      <w:r w:rsidRPr="004B499F">
        <w:rPr>
          <w:rFonts w:ascii="Times New Roman" w:eastAsia="Arial" w:hAnsi="Times New Roman" w:cs="Times New Roman"/>
          <w:b/>
          <w:sz w:val="28"/>
          <w:szCs w:val="28"/>
        </w:rPr>
        <w:t>водоохранных</w:t>
      </w:r>
      <w:proofErr w:type="spellEnd"/>
      <w:r w:rsidRPr="004B499F">
        <w:rPr>
          <w:rFonts w:ascii="Times New Roman" w:eastAsia="Arial" w:hAnsi="Times New Roman" w:cs="Times New Roman"/>
          <w:b/>
          <w:sz w:val="28"/>
          <w:szCs w:val="28"/>
        </w:rPr>
        <w:t xml:space="preserve"> зон и прибрежных защитных полос водных объектов, зон санитарной охраны источников водоснабжения. Ограничения использования земельных участков и объектов </w:t>
      </w:r>
      <w:r w:rsidRPr="004B499F">
        <w:rPr>
          <w:rFonts w:ascii="Times New Roman" w:eastAsia="Arial" w:hAnsi="Times New Roman" w:cs="Times New Roman"/>
          <w:b/>
          <w:sz w:val="28"/>
          <w:szCs w:val="28"/>
        </w:rPr>
        <w:lastRenderedPageBreak/>
        <w:t xml:space="preserve">капитального строительства в </w:t>
      </w:r>
      <w:proofErr w:type="spellStart"/>
      <w:r w:rsidRPr="004B499F">
        <w:rPr>
          <w:rFonts w:ascii="Times New Roman" w:eastAsia="Arial" w:hAnsi="Times New Roman" w:cs="Times New Roman"/>
          <w:b/>
          <w:sz w:val="28"/>
          <w:szCs w:val="28"/>
        </w:rPr>
        <w:t>водоохранной</w:t>
      </w:r>
      <w:proofErr w:type="spellEnd"/>
      <w:r w:rsidRPr="004B499F">
        <w:rPr>
          <w:rFonts w:ascii="Times New Roman" w:eastAsia="Arial" w:hAnsi="Times New Roman" w:cs="Times New Roman"/>
          <w:b/>
          <w:sz w:val="28"/>
          <w:szCs w:val="28"/>
        </w:rPr>
        <w:t xml:space="preserve"> зоне и прибрежной защитной полосе водных объектов, зоне санитарной охраны источников водоснабжения </w:t>
      </w:r>
      <w:r w:rsidRPr="004B499F">
        <w:rPr>
          <w:rFonts w:ascii="Times New Roman" w:eastAsia="Arial" w:hAnsi="Times New Roman" w:cs="Times New Roman"/>
          <w:b/>
          <w:spacing w:val="-4"/>
          <w:sz w:val="28"/>
          <w:szCs w:val="28"/>
        </w:rPr>
        <w:t>обеспеченности</w:t>
      </w:r>
      <w:r w:rsidRPr="004B499F">
        <w:rPr>
          <w:rFonts w:ascii="Times New Roman" w:eastAsia="Arial" w:hAnsi="Times New Roman" w:cs="Times New Roman"/>
          <w:b/>
          <w:sz w:val="28"/>
          <w:szCs w:val="28"/>
        </w:rPr>
        <w:t xml:space="preserve"> по экологическим условиям и нормативному режиму хозяйственной деятельности.</w:t>
      </w:r>
    </w:p>
    <w:p w:rsidR="00CD1442" w:rsidRPr="004B499F" w:rsidRDefault="00CD1442" w:rsidP="00CD1442">
      <w:pPr>
        <w:spacing w:before="240"/>
        <w:ind w:left="567" w:firstLine="357"/>
        <w:jc w:val="both"/>
        <w:rPr>
          <w:rFonts w:ascii="Times New Roman" w:eastAsia="Arial" w:hAnsi="Times New Roman" w:cs="Times New Roman"/>
          <w:spacing w:val="-2"/>
          <w:sz w:val="28"/>
          <w:szCs w:val="28"/>
          <w:shd w:val="clear" w:color="auto" w:fill="FFFFFF"/>
        </w:rPr>
      </w:pPr>
      <w:r w:rsidRPr="004B499F">
        <w:rPr>
          <w:rFonts w:ascii="Times New Roman" w:eastAsia="Arial" w:hAnsi="Times New Roman" w:cs="Times New Roman"/>
          <w:spacing w:val="-2"/>
          <w:sz w:val="28"/>
          <w:szCs w:val="28"/>
          <w:shd w:val="clear" w:color="auto" w:fill="FFFFFF"/>
        </w:rPr>
        <w:t xml:space="preserve">В-1 — </w:t>
      </w:r>
      <w:proofErr w:type="spellStart"/>
      <w:r w:rsidRPr="004B499F">
        <w:rPr>
          <w:rFonts w:ascii="Times New Roman" w:eastAsia="Arial" w:hAnsi="Times New Roman" w:cs="Times New Roman"/>
          <w:spacing w:val="-2"/>
          <w:sz w:val="28"/>
          <w:szCs w:val="28"/>
          <w:shd w:val="clear" w:color="auto" w:fill="FFFFFF"/>
        </w:rPr>
        <w:t>водоохранная</w:t>
      </w:r>
      <w:proofErr w:type="spellEnd"/>
      <w:r w:rsidRPr="004B499F">
        <w:rPr>
          <w:rFonts w:ascii="Times New Roman" w:eastAsia="Arial" w:hAnsi="Times New Roman" w:cs="Times New Roman"/>
          <w:spacing w:val="-2"/>
          <w:sz w:val="28"/>
          <w:szCs w:val="28"/>
          <w:shd w:val="clear" w:color="auto" w:fill="FFFFFF"/>
        </w:rPr>
        <w:t xml:space="preserve"> зона водного объекта</w:t>
      </w:r>
    </w:p>
    <w:p w:rsidR="00CD1442" w:rsidRPr="004B499F" w:rsidRDefault="00CD1442" w:rsidP="00CD1442">
      <w:pPr>
        <w:ind w:left="567" w:firstLine="357"/>
        <w:jc w:val="both"/>
        <w:rPr>
          <w:rFonts w:ascii="Times New Roman" w:eastAsia="Arial" w:hAnsi="Times New Roman" w:cs="Times New Roman"/>
          <w:spacing w:val="-2"/>
          <w:sz w:val="28"/>
          <w:szCs w:val="28"/>
          <w:shd w:val="clear" w:color="auto" w:fill="FFFFFF"/>
        </w:rPr>
      </w:pPr>
      <w:r w:rsidRPr="004B499F">
        <w:rPr>
          <w:rFonts w:ascii="Times New Roman" w:eastAsia="Arial" w:hAnsi="Times New Roman" w:cs="Times New Roman"/>
          <w:spacing w:val="-2"/>
          <w:sz w:val="28"/>
          <w:szCs w:val="28"/>
          <w:shd w:val="clear" w:color="auto" w:fill="FFFFFF"/>
        </w:rPr>
        <w:t>В-2 — зона прибрежной защитной полосы водного объекта</w:t>
      </w:r>
    </w:p>
    <w:p w:rsidR="00CD1442" w:rsidRPr="004B499F" w:rsidRDefault="00CD1442" w:rsidP="00CD1442">
      <w:pPr>
        <w:ind w:left="567" w:firstLine="357"/>
        <w:jc w:val="both"/>
        <w:rPr>
          <w:rFonts w:ascii="Times New Roman" w:eastAsia="Arial" w:hAnsi="Times New Roman" w:cs="Times New Roman"/>
          <w:spacing w:val="-2"/>
          <w:sz w:val="28"/>
          <w:szCs w:val="28"/>
          <w:shd w:val="clear" w:color="auto" w:fill="FFFFFF"/>
        </w:rPr>
      </w:pPr>
      <w:r w:rsidRPr="004B499F">
        <w:rPr>
          <w:rFonts w:ascii="Times New Roman" w:eastAsia="Arial" w:hAnsi="Times New Roman" w:cs="Times New Roman"/>
          <w:spacing w:val="-2"/>
          <w:sz w:val="28"/>
          <w:szCs w:val="28"/>
          <w:shd w:val="clear" w:color="auto" w:fill="FFFFFF"/>
        </w:rPr>
        <w:t>В-3 — зона санитарной охраны источника водоснабжения</w:t>
      </w:r>
    </w:p>
    <w:p w:rsidR="00CD1442" w:rsidRPr="004B499F" w:rsidRDefault="00CD1442" w:rsidP="00CD1442">
      <w:pPr>
        <w:spacing w:after="120"/>
        <w:ind w:left="567" w:firstLine="357"/>
        <w:jc w:val="both"/>
        <w:rPr>
          <w:rFonts w:ascii="Times New Roman" w:eastAsia="Arial" w:hAnsi="Times New Roman" w:cs="Times New Roman"/>
          <w:spacing w:val="-2"/>
          <w:sz w:val="28"/>
          <w:szCs w:val="28"/>
          <w:shd w:val="clear" w:color="auto" w:fill="FFFFFF"/>
        </w:rPr>
      </w:pPr>
      <w:r w:rsidRPr="004B499F">
        <w:rPr>
          <w:rFonts w:ascii="Times New Roman" w:eastAsia="Arial" w:hAnsi="Times New Roman" w:cs="Times New Roman"/>
          <w:spacing w:val="-2"/>
          <w:sz w:val="28"/>
          <w:szCs w:val="28"/>
          <w:shd w:val="clear" w:color="auto" w:fill="FFFFFF"/>
        </w:rPr>
        <w:t>В-4 — зона затопления паводковыми водами 1% обеспеченности</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proofErr w:type="gramStart"/>
      <w:r w:rsidRPr="004B499F">
        <w:rPr>
          <w:rFonts w:ascii="Times New Roman" w:eastAsia="Arial" w:hAnsi="Times New Roman" w:cs="Times New Roman"/>
          <w:sz w:val="28"/>
          <w:szCs w:val="28"/>
          <w:shd w:val="clear" w:color="auto" w:fill="FFFFFF"/>
        </w:rPr>
        <w:t xml:space="preserve">Ограничения использования земельных участков и объектов капитального строительства в </w:t>
      </w:r>
      <w:proofErr w:type="spellStart"/>
      <w:r w:rsidRPr="004B499F">
        <w:rPr>
          <w:rFonts w:ascii="Times New Roman" w:eastAsia="Arial" w:hAnsi="Times New Roman" w:cs="Times New Roman"/>
          <w:sz w:val="28"/>
          <w:szCs w:val="28"/>
          <w:shd w:val="clear" w:color="auto" w:fill="FFFFFF"/>
        </w:rPr>
        <w:t>водоохранной</w:t>
      </w:r>
      <w:proofErr w:type="spellEnd"/>
      <w:r w:rsidRPr="004B499F">
        <w:rPr>
          <w:rFonts w:ascii="Times New Roman" w:eastAsia="Arial" w:hAnsi="Times New Roman" w:cs="Times New Roman"/>
          <w:sz w:val="28"/>
          <w:szCs w:val="28"/>
          <w:shd w:val="clear" w:color="auto" w:fill="FFFFFF"/>
        </w:rPr>
        <w:t xml:space="preserve"> зоне и прибрежной защитной полосе водных объектов, зоне санитарной охраны источников водоснабжения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roofErr w:type="gramEnd"/>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 xml:space="preserve">В-1 — </w:t>
      </w:r>
      <w:proofErr w:type="spellStart"/>
      <w:r w:rsidRPr="004B499F">
        <w:rPr>
          <w:rFonts w:ascii="Times New Roman" w:eastAsia="Arial" w:hAnsi="Times New Roman" w:cs="Times New Roman"/>
          <w:b/>
          <w:spacing w:val="-3"/>
          <w:sz w:val="28"/>
          <w:szCs w:val="28"/>
          <w:shd w:val="clear" w:color="auto" w:fill="FFFFFF"/>
        </w:rPr>
        <w:t>водоохранная</w:t>
      </w:r>
      <w:proofErr w:type="spellEnd"/>
      <w:r w:rsidRPr="004B499F">
        <w:rPr>
          <w:rFonts w:ascii="Times New Roman" w:eastAsia="Arial" w:hAnsi="Times New Roman" w:cs="Times New Roman"/>
          <w:b/>
          <w:spacing w:val="-3"/>
          <w:sz w:val="28"/>
          <w:szCs w:val="28"/>
          <w:shd w:val="clear" w:color="auto" w:fill="FFFFFF"/>
        </w:rPr>
        <w:t xml:space="preserve"> зона водных объектов</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proofErr w:type="spellStart"/>
      <w:r w:rsidRPr="004B499F">
        <w:rPr>
          <w:rFonts w:ascii="Times New Roman" w:eastAsia="Arial" w:hAnsi="Times New Roman" w:cs="Times New Roman"/>
          <w:sz w:val="28"/>
          <w:szCs w:val="28"/>
          <w:shd w:val="clear" w:color="auto" w:fill="FFFFFF"/>
        </w:rPr>
        <w:t>Водоохранной</w:t>
      </w:r>
      <w:proofErr w:type="spellEnd"/>
      <w:r w:rsidRPr="004B499F">
        <w:rPr>
          <w:rFonts w:ascii="Times New Roman" w:eastAsia="Arial" w:hAnsi="Times New Roman" w:cs="Times New Roman"/>
          <w:sz w:val="28"/>
          <w:szCs w:val="28"/>
          <w:shd w:val="clear" w:color="auto" w:fill="FFFFFF"/>
        </w:rPr>
        <w:t xml:space="preserve"> зоной является территория, примыкающая к акваториям реки Сысола и другим мелким водотокам в границах сельского поселения «Выльгорт». </w:t>
      </w:r>
    </w:p>
    <w:p w:rsidR="00CD1442" w:rsidRPr="004B499F" w:rsidRDefault="00CD1442" w:rsidP="00CD1442">
      <w:pPr>
        <w:spacing w:before="120" w:after="120"/>
        <w:ind w:firstLine="357"/>
        <w:jc w:val="both"/>
        <w:rPr>
          <w:rFonts w:ascii="Times New Roman" w:eastAsia="Arial" w:hAnsi="Times New Roman" w:cs="Times New Roman"/>
          <w:b/>
          <w:sz w:val="28"/>
          <w:szCs w:val="28"/>
          <w:shd w:val="clear" w:color="auto" w:fill="FFFFFF"/>
        </w:rPr>
      </w:pPr>
      <w:r w:rsidRPr="004B499F">
        <w:rPr>
          <w:rFonts w:ascii="Times New Roman" w:eastAsia="Arial" w:hAnsi="Times New Roman" w:cs="Times New Roman"/>
          <w:b/>
          <w:spacing w:val="-5"/>
          <w:sz w:val="28"/>
          <w:szCs w:val="28"/>
          <w:shd w:val="clear" w:color="auto" w:fill="FFFFFF"/>
        </w:rPr>
        <w:t>Ограничения</w:t>
      </w:r>
      <w:r w:rsidRPr="004B499F">
        <w:rPr>
          <w:rFonts w:ascii="Times New Roman" w:eastAsia="Arial" w:hAnsi="Times New Roman" w:cs="Times New Roman"/>
          <w:b/>
          <w:sz w:val="28"/>
          <w:szCs w:val="28"/>
          <w:shd w:val="clear" w:color="auto" w:fill="FFFFFF"/>
        </w:rPr>
        <w:t xml:space="preserve"> использования земельных участков и объектов капитального строительства установлены следующими нормативными правовыми актами:</w:t>
      </w:r>
    </w:p>
    <w:p w:rsidR="00CD1442" w:rsidRPr="004B499F" w:rsidRDefault="00CD1442" w:rsidP="008E53F6">
      <w:pPr>
        <w:widowControl/>
        <w:numPr>
          <w:ilvl w:val="0"/>
          <w:numId w:val="81"/>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Водный кодекс Российской Федерации от 3 июня 2006 года </w:t>
      </w:r>
      <w:r w:rsidRPr="004B499F">
        <w:rPr>
          <w:rFonts w:ascii="Times New Roman" w:eastAsia="Segoe UI Symbol" w:hAnsi="Times New Roman" w:cs="Times New Roman"/>
          <w:sz w:val="28"/>
          <w:szCs w:val="28"/>
        </w:rPr>
        <w:t>№</w:t>
      </w:r>
      <w:r w:rsidRPr="004B499F">
        <w:rPr>
          <w:rFonts w:ascii="Times New Roman" w:eastAsia="Arial" w:hAnsi="Times New Roman" w:cs="Times New Roman"/>
          <w:sz w:val="28"/>
          <w:szCs w:val="28"/>
        </w:rPr>
        <w:t xml:space="preserve"> 74-ФЗ.</w:t>
      </w:r>
    </w:p>
    <w:p w:rsidR="00CD1442" w:rsidRPr="004B499F" w:rsidRDefault="00CD1442" w:rsidP="008E53F6">
      <w:pPr>
        <w:widowControl/>
        <w:numPr>
          <w:ilvl w:val="0"/>
          <w:numId w:val="81"/>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СП 42.13330.2011 «Градостроительство. Планировка и застройка городских и сельских поселений,</w:t>
      </w:r>
    </w:p>
    <w:p w:rsidR="00CD1442" w:rsidRPr="004B499F" w:rsidRDefault="00CD1442" w:rsidP="008E53F6">
      <w:pPr>
        <w:widowControl/>
        <w:numPr>
          <w:ilvl w:val="0"/>
          <w:numId w:val="81"/>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2.1.5.980-00 «Гигиенические требования к охране поверхностных вод»;</w:t>
      </w:r>
    </w:p>
    <w:p w:rsidR="00CD1442" w:rsidRPr="004B499F" w:rsidRDefault="00CD1442" w:rsidP="008E53F6">
      <w:pPr>
        <w:widowControl/>
        <w:numPr>
          <w:ilvl w:val="0"/>
          <w:numId w:val="81"/>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Другие действующие нормативные документы и технические регламенты.</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proofErr w:type="spellStart"/>
      <w:r w:rsidRPr="004B499F">
        <w:rPr>
          <w:rFonts w:ascii="Times New Roman" w:eastAsia="Arial" w:hAnsi="Times New Roman" w:cs="Times New Roman"/>
          <w:b/>
          <w:spacing w:val="-3"/>
          <w:sz w:val="28"/>
          <w:szCs w:val="28"/>
          <w:shd w:val="clear" w:color="auto" w:fill="FFFFFF"/>
        </w:rPr>
        <w:t>Водоохранные</w:t>
      </w:r>
      <w:proofErr w:type="spellEnd"/>
      <w:r w:rsidRPr="004B499F">
        <w:rPr>
          <w:rFonts w:ascii="Times New Roman" w:eastAsia="Arial" w:hAnsi="Times New Roman" w:cs="Times New Roman"/>
          <w:b/>
          <w:spacing w:val="-3"/>
          <w:sz w:val="28"/>
          <w:szCs w:val="28"/>
          <w:shd w:val="clear" w:color="auto" w:fill="FFFFFF"/>
        </w:rPr>
        <w:t xml:space="preserve"> зоны выделяются в целях:</w:t>
      </w:r>
    </w:p>
    <w:p w:rsidR="00CD1442" w:rsidRPr="004B499F" w:rsidRDefault="00CD1442" w:rsidP="008E53F6">
      <w:pPr>
        <w:numPr>
          <w:ilvl w:val="0"/>
          <w:numId w:val="82"/>
        </w:numPr>
        <w:tabs>
          <w:tab w:val="left" w:pos="360"/>
        </w:tabs>
        <w:suppressAutoHyphens w:val="0"/>
        <w:autoSpaceDE/>
        <w:ind w:left="360" w:hanging="36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предотвращения загрязнения, засорения, заиления водных объектов и истощения их вод;</w:t>
      </w:r>
    </w:p>
    <w:p w:rsidR="00CD1442" w:rsidRPr="004B499F" w:rsidRDefault="00CD1442" w:rsidP="008E53F6">
      <w:pPr>
        <w:numPr>
          <w:ilvl w:val="0"/>
          <w:numId w:val="82"/>
        </w:numPr>
        <w:tabs>
          <w:tab w:val="left" w:pos="360"/>
        </w:tabs>
        <w:suppressAutoHyphens w:val="0"/>
        <w:autoSpaceDE/>
        <w:ind w:left="360" w:hanging="36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сохранения среды обитания водных биологических ресурсов и других объектов животного и растительного мира.</w:t>
      </w:r>
    </w:p>
    <w:p w:rsidR="00CD1442" w:rsidRPr="004B499F" w:rsidRDefault="00CD1442" w:rsidP="00CD1442">
      <w:pPr>
        <w:spacing w:before="120"/>
        <w:ind w:firstLine="72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Для земельных участков и иных объектов недвижимости, расположенных в </w:t>
      </w:r>
      <w:proofErr w:type="spellStart"/>
      <w:r w:rsidRPr="004B499F">
        <w:rPr>
          <w:rFonts w:ascii="Times New Roman" w:eastAsia="Arial" w:hAnsi="Times New Roman" w:cs="Times New Roman"/>
          <w:sz w:val="28"/>
          <w:szCs w:val="28"/>
        </w:rPr>
        <w:t>водоохранных</w:t>
      </w:r>
      <w:proofErr w:type="spellEnd"/>
      <w:r w:rsidRPr="004B499F">
        <w:rPr>
          <w:rFonts w:ascii="Times New Roman" w:eastAsia="Arial" w:hAnsi="Times New Roman" w:cs="Times New Roman"/>
          <w:sz w:val="28"/>
          <w:szCs w:val="28"/>
        </w:rPr>
        <w:t xml:space="preserve"> зонах водных объектов, устанавливаются:</w:t>
      </w:r>
    </w:p>
    <w:p w:rsidR="00CD1442" w:rsidRPr="004B499F" w:rsidRDefault="00CD1442" w:rsidP="008E53F6">
      <w:pPr>
        <w:numPr>
          <w:ilvl w:val="0"/>
          <w:numId w:val="83"/>
        </w:numPr>
        <w:tabs>
          <w:tab w:val="left" w:pos="360"/>
        </w:tabs>
        <w:suppressAutoHyphens w:val="0"/>
        <w:autoSpaceDE/>
        <w:ind w:left="360" w:hanging="36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виды запрещенного использования;</w:t>
      </w:r>
    </w:p>
    <w:p w:rsidR="00CD1442" w:rsidRPr="004B499F" w:rsidRDefault="00CD1442" w:rsidP="008E53F6">
      <w:pPr>
        <w:numPr>
          <w:ilvl w:val="0"/>
          <w:numId w:val="83"/>
        </w:numPr>
        <w:tabs>
          <w:tab w:val="left" w:pos="360"/>
        </w:tabs>
        <w:suppressAutoHyphens w:val="0"/>
        <w:autoSpaceDE/>
        <w:ind w:left="360" w:hanging="36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w:t>
      </w:r>
      <w:proofErr w:type="gramStart"/>
      <w:r w:rsidRPr="004B499F">
        <w:rPr>
          <w:rFonts w:ascii="Times New Roman" w:eastAsia="Arial" w:hAnsi="Times New Roman" w:cs="Times New Roman"/>
          <w:sz w:val="28"/>
          <w:szCs w:val="28"/>
        </w:rPr>
        <w:t>фонда</w:t>
      </w:r>
      <w:proofErr w:type="gramEnd"/>
      <w:r w:rsidRPr="004B499F">
        <w:rPr>
          <w:rFonts w:ascii="Times New Roman" w:eastAsia="Arial" w:hAnsi="Times New Roman" w:cs="Times New Roman"/>
          <w:sz w:val="28"/>
          <w:szCs w:val="28"/>
        </w:rPr>
        <w:t xml:space="preserve"> уполномоченных государственных органов с использованием процедур публичных слушаний</w:t>
      </w:r>
      <w:r w:rsidR="00E96A1B">
        <w:rPr>
          <w:rFonts w:ascii="Times New Roman" w:eastAsia="Arial" w:hAnsi="Times New Roman" w:cs="Times New Roman"/>
          <w:sz w:val="28"/>
          <w:szCs w:val="28"/>
        </w:rPr>
        <w:t xml:space="preserve"> </w:t>
      </w:r>
      <w:r w:rsidRPr="004B499F">
        <w:rPr>
          <w:rFonts w:ascii="Times New Roman" w:eastAsia="Arial" w:hAnsi="Times New Roman" w:cs="Times New Roman"/>
          <w:sz w:val="28"/>
          <w:szCs w:val="28"/>
        </w:rPr>
        <w:t xml:space="preserve">определенных Главой 1.4 </w:t>
      </w:r>
      <w:r w:rsidRPr="004B499F">
        <w:rPr>
          <w:rFonts w:ascii="Times New Roman" w:eastAsia="Arial" w:hAnsi="Times New Roman" w:cs="Times New Roman"/>
          <w:sz w:val="28"/>
          <w:szCs w:val="28"/>
        </w:rPr>
        <w:lastRenderedPageBreak/>
        <w:t>настоящих Правил.</w:t>
      </w:r>
    </w:p>
    <w:p w:rsidR="00CD1442" w:rsidRPr="004B499F" w:rsidRDefault="00CD1442" w:rsidP="00CD1442">
      <w:pPr>
        <w:spacing w:before="120" w:after="12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b/>
          <w:spacing w:val="-4"/>
          <w:sz w:val="28"/>
          <w:szCs w:val="28"/>
          <w:shd w:val="clear" w:color="auto" w:fill="FFFFFF"/>
        </w:rPr>
        <w:t xml:space="preserve">Виды ограничений использования земельных участков и объектов капитального </w:t>
      </w:r>
      <w:r w:rsidRPr="004B499F">
        <w:rPr>
          <w:rFonts w:ascii="Times New Roman" w:eastAsia="Arial" w:hAnsi="Times New Roman" w:cs="Times New Roman"/>
          <w:b/>
          <w:sz w:val="28"/>
          <w:szCs w:val="28"/>
          <w:shd w:val="clear" w:color="auto" w:fill="FFFFFF"/>
        </w:rPr>
        <w:t xml:space="preserve">строительства в </w:t>
      </w:r>
      <w:proofErr w:type="spellStart"/>
      <w:r w:rsidRPr="004B499F">
        <w:rPr>
          <w:rFonts w:ascii="Times New Roman" w:eastAsia="Arial" w:hAnsi="Times New Roman" w:cs="Times New Roman"/>
          <w:b/>
          <w:sz w:val="28"/>
          <w:szCs w:val="28"/>
          <w:shd w:val="clear" w:color="auto" w:fill="FFFFFF"/>
        </w:rPr>
        <w:t>водоохранной</w:t>
      </w:r>
      <w:proofErr w:type="spellEnd"/>
      <w:r w:rsidRPr="004B499F">
        <w:rPr>
          <w:rFonts w:ascii="Times New Roman" w:eastAsia="Arial" w:hAnsi="Times New Roman" w:cs="Times New Roman"/>
          <w:b/>
          <w:sz w:val="28"/>
          <w:szCs w:val="28"/>
          <w:shd w:val="clear" w:color="auto" w:fill="FFFFFF"/>
        </w:rPr>
        <w:t xml:space="preserve"> зоне водного объекта:</w:t>
      </w:r>
    </w:p>
    <w:p w:rsidR="00CD1442" w:rsidRPr="004B499F" w:rsidRDefault="00CD1442" w:rsidP="008E53F6">
      <w:pPr>
        <w:widowControl/>
        <w:numPr>
          <w:ilvl w:val="0"/>
          <w:numId w:val="84"/>
        </w:numPr>
        <w:tabs>
          <w:tab w:val="left" w:pos="528"/>
        </w:tabs>
        <w:suppressAutoHyphens w:val="0"/>
        <w:autoSpaceDE/>
        <w:spacing w:before="100" w:after="100"/>
        <w:ind w:firstLine="357"/>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В границах </w:t>
      </w:r>
      <w:proofErr w:type="spellStart"/>
      <w:r w:rsidRPr="004B499F">
        <w:rPr>
          <w:rFonts w:ascii="Times New Roman" w:eastAsia="Arial" w:hAnsi="Times New Roman" w:cs="Times New Roman"/>
          <w:spacing w:val="-3"/>
          <w:sz w:val="28"/>
          <w:szCs w:val="28"/>
          <w:shd w:val="clear" w:color="auto" w:fill="FFFFFF"/>
        </w:rPr>
        <w:t>водоохранных</w:t>
      </w:r>
      <w:proofErr w:type="spellEnd"/>
      <w:r w:rsidRPr="004B499F">
        <w:rPr>
          <w:rFonts w:ascii="Times New Roman" w:eastAsia="Arial" w:hAnsi="Times New Roman" w:cs="Times New Roman"/>
          <w:spacing w:val="-3"/>
          <w:sz w:val="28"/>
          <w:szCs w:val="28"/>
          <w:shd w:val="clear" w:color="auto" w:fill="FFFFFF"/>
        </w:rPr>
        <w:t xml:space="preserve"> зон запрещаются:</w:t>
      </w:r>
    </w:p>
    <w:p w:rsidR="00CD1442" w:rsidRPr="004B499F" w:rsidRDefault="00CD1442" w:rsidP="008E53F6">
      <w:pPr>
        <w:widowControl/>
        <w:numPr>
          <w:ilvl w:val="0"/>
          <w:numId w:val="8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использование сточных вод для удобрения почв;</w:t>
      </w:r>
    </w:p>
    <w:p w:rsidR="00CD1442" w:rsidRPr="004B499F" w:rsidRDefault="00CD1442" w:rsidP="008E53F6">
      <w:pPr>
        <w:widowControl/>
        <w:numPr>
          <w:ilvl w:val="0"/>
          <w:numId w:val="8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CD1442" w:rsidRPr="004B499F" w:rsidRDefault="00CD1442" w:rsidP="008E53F6">
      <w:pPr>
        <w:widowControl/>
        <w:numPr>
          <w:ilvl w:val="0"/>
          <w:numId w:val="8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осуществление авиационных мер по борьбе с вредителями и болезнями растений;</w:t>
      </w:r>
    </w:p>
    <w:p w:rsidR="00CD1442" w:rsidRPr="004B499F" w:rsidRDefault="00CD1442" w:rsidP="008E53F6">
      <w:pPr>
        <w:widowControl/>
        <w:numPr>
          <w:ilvl w:val="0"/>
          <w:numId w:val="8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D1442" w:rsidRPr="004B499F" w:rsidRDefault="00CD1442" w:rsidP="008E53F6">
      <w:pPr>
        <w:widowControl/>
        <w:numPr>
          <w:ilvl w:val="0"/>
          <w:numId w:val="84"/>
        </w:numPr>
        <w:tabs>
          <w:tab w:val="left" w:pos="528"/>
        </w:tabs>
        <w:suppressAutoHyphens w:val="0"/>
        <w:autoSpaceDE/>
        <w:spacing w:before="100" w:after="100"/>
        <w:ind w:firstLine="357"/>
        <w:rPr>
          <w:rFonts w:ascii="Times New Roman" w:eastAsia="Arial" w:hAnsi="Times New Roman" w:cs="Times New Roman"/>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В границах </w:t>
      </w:r>
      <w:proofErr w:type="spellStart"/>
      <w:r w:rsidRPr="004B499F">
        <w:rPr>
          <w:rFonts w:ascii="Times New Roman" w:eastAsia="Arial" w:hAnsi="Times New Roman" w:cs="Times New Roman"/>
          <w:spacing w:val="-3"/>
          <w:sz w:val="28"/>
          <w:szCs w:val="28"/>
          <w:shd w:val="clear" w:color="auto" w:fill="FFFFFF"/>
        </w:rPr>
        <w:t>водоохранных</w:t>
      </w:r>
      <w:proofErr w:type="spellEnd"/>
      <w:r w:rsidRPr="004B499F">
        <w:rPr>
          <w:rFonts w:ascii="Times New Roman" w:eastAsia="Arial" w:hAnsi="Times New Roman" w:cs="Times New Roman"/>
          <w:sz w:val="28"/>
          <w:szCs w:val="28"/>
          <w:shd w:val="clear" w:color="auto" w:fill="FFFFFF"/>
        </w:rPr>
        <w:t xml:space="preserve"> зон допускаются:</w:t>
      </w:r>
    </w:p>
    <w:p w:rsidR="00CD1442" w:rsidRPr="004B499F" w:rsidRDefault="00CD1442" w:rsidP="008E53F6">
      <w:pPr>
        <w:widowControl/>
        <w:numPr>
          <w:ilvl w:val="0"/>
          <w:numId w:val="84"/>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D1442" w:rsidRPr="004B499F" w:rsidRDefault="00CD1442" w:rsidP="00CD1442">
      <w:pPr>
        <w:tabs>
          <w:tab w:val="left" w:pos="528"/>
        </w:tabs>
        <w:spacing w:before="100" w:after="120"/>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ab/>
      </w:r>
      <w:r w:rsidRPr="004B499F">
        <w:rPr>
          <w:rFonts w:ascii="Times New Roman" w:eastAsia="Arial" w:hAnsi="Times New Roman" w:cs="Times New Roman"/>
          <w:sz w:val="28"/>
          <w:szCs w:val="28"/>
          <w:shd w:val="clear" w:color="auto" w:fill="FFFFFF"/>
        </w:rPr>
        <w:tab/>
        <w:t xml:space="preserve">Ширина </w:t>
      </w:r>
      <w:proofErr w:type="spellStart"/>
      <w:r w:rsidRPr="004B499F">
        <w:rPr>
          <w:rFonts w:ascii="Times New Roman" w:eastAsia="Arial" w:hAnsi="Times New Roman" w:cs="Times New Roman"/>
          <w:sz w:val="28"/>
          <w:szCs w:val="28"/>
          <w:shd w:val="clear" w:color="auto" w:fill="FFFFFF"/>
        </w:rPr>
        <w:t>водоохранной</w:t>
      </w:r>
      <w:proofErr w:type="spellEnd"/>
      <w:r w:rsidRPr="004B499F">
        <w:rPr>
          <w:rFonts w:ascii="Times New Roman" w:eastAsia="Arial" w:hAnsi="Times New Roman" w:cs="Times New Roman"/>
          <w:sz w:val="28"/>
          <w:szCs w:val="28"/>
          <w:shd w:val="clear" w:color="auto" w:fill="FFFFFF"/>
        </w:rPr>
        <w:t xml:space="preserve"> зоны рек или ручьев устанавливается от их истока для рек или ручьев протяженностью:</w:t>
      </w:r>
    </w:p>
    <w:p w:rsidR="00CD1442" w:rsidRPr="004B499F" w:rsidRDefault="00CD1442" w:rsidP="00CD1442">
      <w:pPr>
        <w:ind w:firstLine="357"/>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1) до десяти километров – в размере пятидесяти метров;</w:t>
      </w:r>
    </w:p>
    <w:p w:rsidR="00CD1442" w:rsidRPr="004B499F" w:rsidRDefault="00CD1442" w:rsidP="00CD1442">
      <w:pPr>
        <w:ind w:firstLine="357"/>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2) от десяти до пятидесяти километров – в размере ста метров;</w:t>
      </w:r>
    </w:p>
    <w:p w:rsidR="00CD1442" w:rsidRPr="004B499F" w:rsidRDefault="00CD1442" w:rsidP="00CD1442">
      <w:pPr>
        <w:ind w:firstLine="357"/>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3) от пятидесяти километров и более – в размере двухсот метров.</w:t>
      </w:r>
    </w:p>
    <w:p w:rsidR="00CD1442" w:rsidRPr="004B499F" w:rsidRDefault="00CD1442" w:rsidP="00CD1442">
      <w:pPr>
        <w:spacing w:before="120"/>
        <w:ind w:firstLine="709"/>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Для реки, ручья протяженностью менее десяти километров от истока до устья </w:t>
      </w:r>
      <w:proofErr w:type="spellStart"/>
      <w:r w:rsidRPr="004B499F">
        <w:rPr>
          <w:rFonts w:ascii="Times New Roman" w:eastAsia="Arial" w:hAnsi="Times New Roman" w:cs="Times New Roman"/>
          <w:sz w:val="28"/>
          <w:szCs w:val="28"/>
        </w:rPr>
        <w:t>водоохранная</w:t>
      </w:r>
      <w:proofErr w:type="spellEnd"/>
      <w:r w:rsidRPr="004B499F">
        <w:rPr>
          <w:rFonts w:ascii="Times New Roman" w:eastAsia="Arial" w:hAnsi="Times New Roman" w:cs="Times New Roman"/>
          <w:sz w:val="28"/>
          <w:szCs w:val="28"/>
        </w:rPr>
        <w:t xml:space="preserve"> зона совпадает с прибрежной защитной полосой.</w:t>
      </w:r>
    </w:p>
    <w:p w:rsidR="00CD1442" w:rsidRPr="004B499F" w:rsidRDefault="00CD1442" w:rsidP="00CD1442">
      <w:pPr>
        <w:spacing w:before="120"/>
        <w:ind w:firstLine="709"/>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 Радиус </w:t>
      </w:r>
      <w:proofErr w:type="spellStart"/>
      <w:r w:rsidRPr="004B499F">
        <w:rPr>
          <w:rFonts w:ascii="Times New Roman" w:eastAsia="Arial" w:hAnsi="Times New Roman" w:cs="Times New Roman"/>
          <w:sz w:val="28"/>
          <w:szCs w:val="28"/>
        </w:rPr>
        <w:t>водоохранной</w:t>
      </w:r>
      <w:proofErr w:type="spellEnd"/>
      <w:r w:rsidRPr="004B499F">
        <w:rPr>
          <w:rFonts w:ascii="Times New Roman" w:eastAsia="Arial" w:hAnsi="Times New Roman" w:cs="Times New Roman"/>
          <w:sz w:val="28"/>
          <w:szCs w:val="28"/>
        </w:rPr>
        <w:t xml:space="preserve"> зоны для истоков реки, ручья устанавливается в размере пятидесяти метров.</w:t>
      </w:r>
    </w:p>
    <w:p w:rsidR="00CD1442" w:rsidRPr="004B499F" w:rsidRDefault="00CD1442" w:rsidP="00CD1442">
      <w:pPr>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Ширина </w:t>
      </w:r>
      <w:proofErr w:type="spellStart"/>
      <w:r w:rsidRPr="004B499F">
        <w:rPr>
          <w:rFonts w:ascii="Times New Roman" w:eastAsia="Arial" w:hAnsi="Times New Roman" w:cs="Times New Roman"/>
          <w:sz w:val="28"/>
          <w:szCs w:val="28"/>
        </w:rPr>
        <w:t>водоохранной</w:t>
      </w:r>
      <w:proofErr w:type="spellEnd"/>
      <w:r w:rsidRPr="004B499F">
        <w:rPr>
          <w:rFonts w:ascii="Times New Roman" w:eastAsia="Arial" w:hAnsi="Times New Roman" w:cs="Times New Roman"/>
          <w:sz w:val="28"/>
          <w:szCs w:val="28"/>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CD1442" w:rsidRPr="004B499F" w:rsidRDefault="00CD1442" w:rsidP="008E53F6">
      <w:pPr>
        <w:widowControl/>
        <w:numPr>
          <w:ilvl w:val="0"/>
          <w:numId w:val="85"/>
        </w:numPr>
        <w:tabs>
          <w:tab w:val="left" w:pos="528"/>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На расположенных в пределах </w:t>
      </w:r>
      <w:proofErr w:type="spellStart"/>
      <w:r w:rsidRPr="004B499F">
        <w:rPr>
          <w:rFonts w:ascii="Times New Roman" w:eastAsia="Arial" w:hAnsi="Times New Roman" w:cs="Times New Roman"/>
          <w:spacing w:val="-3"/>
          <w:sz w:val="28"/>
          <w:szCs w:val="28"/>
          <w:shd w:val="clear" w:color="auto" w:fill="FFFFFF"/>
        </w:rPr>
        <w:t>водоохранной</w:t>
      </w:r>
      <w:proofErr w:type="spellEnd"/>
      <w:r w:rsidRPr="004B499F">
        <w:rPr>
          <w:rFonts w:ascii="Times New Roman" w:eastAsia="Arial" w:hAnsi="Times New Roman" w:cs="Times New Roman"/>
          <w:spacing w:val="-3"/>
          <w:sz w:val="28"/>
          <w:szCs w:val="28"/>
          <w:shd w:val="clear" w:color="auto" w:fill="FFFFFF"/>
        </w:rPr>
        <w:t xml:space="preserve"> зоны приусадебных, дачных, садово-огородных участках должны соблюдаться правила ее использования, исключающие загрязнение, засорение и истощение водных объектов.</w:t>
      </w:r>
    </w:p>
    <w:p w:rsidR="00CD1442" w:rsidRPr="004B499F" w:rsidRDefault="00CD1442" w:rsidP="008E53F6">
      <w:pPr>
        <w:widowControl/>
        <w:numPr>
          <w:ilvl w:val="0"/>
          <w:numId w:val="85"/>
        </w:numPr>
        <w:tabs>
          <w:tab w:val="left" w:pos="528"/>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На территории </w:t>
      </w:r>
      <w:proofErr w:type="spellStart"/>
      <w:r w:rsidRPr="004B499F">
        <w:rPr>
          <w:rFonts w:ascii="Times New Roman" w:eastAsia="Arial" w:hAnsi="Times New Roman" w:cs="Times New Roman"/>
          <w:spacing w:val="-3"/>
          <w:sz w:val="28"/>
          <w:szCs w:val="28"/>
          <w:shd w:val="clear" w:color="auto" w:fill="FFFFFF"/>
        </w:rPr>
        <w:t>водоохранной</w:t>
      </w:r>
      <w:proofErr w:type="spellEnd"/>
      <w:r w:rsidRPr="004B499F">
        <w:rPr>
          <w:rFonts w:ascii="Times New Roman" w:eastAsia="Arial" w:hAnsi="Times New Roman" w:cs="Times New Roman"/>
          <w:spacing w:val="-3"/>
          <w:sz w:val="28"/>
          <w:szCs w:val="28"/>
          <w:shd w:val="clear" w:color="auto" w:fill="FFFFFF"/>
        </w:rPr>
        <w:t xml:space="preserve"> зоны разрешается проведение рубок промежуточного пользования и других лесохозяйственных мероприятий, обеспечивающих охрану водных объектов.</w:t>
      </w:r>
    </w:p>
    <w:p w:rsidR="00CD1442" w:rsidRPr="004B499F" w:rsidRDefault="00CD1442" w:rsidP="008E53F6">
      <w:pPr>
        <w:widowControl/>
        <w:numPr>
          <w:ilvl w:val="0"/>
          <w:numId w:val="85"/>
        </w:numPr>
        <w:tabs>
          <w:tab w:val="left" w:pos="528"/>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lastRenderedPageBreak/>
        <w:t xml:space="preserve"> Установление на местности границ </w:t>
      </w:r>
      <w:proofErr w:type="spellStart"/>
      <w:r w:rsidRPr="004B499F">
        <w:rPr>
          <w:rFonts w:ascii="Times New Roman" w:eastAsia="Arial" w:hAnsi="Times New Roman" w:cs="Times New Roman"/>
          <w:spacing w:val="-3"/>
          <w:sz w:val="28"/>
          <w:szCs w:val="28"/>
          <w:shd w:val="clear" w:color="auto" w:fill="FFFFFF"/>
        </w:rPr>
        <w:t>водоохранных</w:t>
      </w:r>
      <w:proofErr w:type="spellEnd"/>
      <w:r w:rsidRPr="004B499F">
        <w:rPr>
          <w:rFonts w:ascii="Times New Roman" w:eastAsia="Arial" w:hAnsi="Times New Roman" w:cs="Times New Roman"/>
          <w:spacing w:val="-3"/>
          <w:sz w:val="28"/>
          <w:szCs w:val="28"/>
          <w:shd w:val="clear" w:color="auto" w:fill="FFFFFF"/>
        </w:rPr>
        <w:t xml:space="preserve"> зон водных объектов</w:t>
      </w:r>
      <w:r w:rsidRPr="004B499F">
        <w:rPr>
          <w:rFonts w:ascii="Times New Roman" w:eastAsia="Arial" w:hAnsi="Times New Roman" w:cs="Times New Roman"/>
          <w:sz w:val="28"/>
          <w:szCs w:val="28"/>
          <w:shd w:val="clear" w:color="auto" w:fill="FFFFFF"/>
        </w:rPr>
        <w:t xml:space="preserve"> осуществляется в порядке, установленном Правительством Российской Федерации.</w:t>
      </w:r>
    </w:p>
    <w:p w:rsidR="00CD1442" w:rsidRPr="004B499F" w:rsidRDefault="00CD1442" w:rsidP="00CD1442">
      <w:pPr>
        <w:spacing w:before="100" w:after="100"/>
        <w:ind w:firstLine="357"/>
        <w:jc w:val="both"/>
        <w:rPr>
          <w:rFonts w:ascii="Times New Roman" w:eastAsia="Arial" w:hAnsi="Times New Roman" w:cs="Times New Roman"/>
          <w:b/>
          <w:sz w:val="28"/>
          <w:szCs w:val="28"/>
          <w:shd w:val="clear" w:color="auto" w:fill="FFFFFF"/>
        </w:rPr>
      </w:pPr>
      <w:r w:rsidRPr="004B499F">
        <w:rPr>
          <w:rFonts w:ascii="Times New Roman" w:eastAsia="Arial" w:hAnsi="Times New Roman" w:cs="Times New Roman"/>
          <w:b/>
          <w:spacing w:val="-2"/>
          <w:sz w:val="28"/>
          <w:szCs w:val="28"/>
          <w:shd w:val="clear" w:color="auto" w:fill="FFFFFF"/>
        </w:rPr>
        <w:t>В-2 — зона прибрежной защитной полосы водных объектов</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Зона прибрежной защитной полосы установлена в пределах </w:t>
      </w:r>
      <w:proofErr w:type="spellStart"/>
      <w:r w:rsidRPr="004B499F">
        <w:rPr>
          <w:rFonts w:ascii="Times New Roman" w:eastAsia="Arial" w:hAnsi="Times New Roman" w:cs="Times New Roman"/>
          <w:sz w:val="28"/>
          <w:szCs w:val="28"/>
          <w:shd w:val="clear" w:color="auto" w:fill="FFFFFF"/>
        </w:rPr>
        <w:t>водоохранной</w:t>
      </w:r>
      <w:proofErr w:type="spellEnd"/>
      <w:r w:rsidRPr="004B499F">
        <w:rPr>
          <w:rFonts w:ascii="Times New Roman" w:eastAsia="Arial" w:hAnsi="Times New Roman" w:cs="Times New Roman"/>
          <w:sz w:val="28"/>
          <w:szCs w:val="28"/>
          <w:shd w:val="clear" w:color="auto" w:fill="FFFFFF"/>
        </w:rPr>
        <w:t xml:space="preserve"> зоны реки </w:t>
      </w:r>
      <w:proofErr w:type="spellStart"/>
      <w:r w:rsidRPr="004B499F">
        <w:rPr>
          <w:rFonts w:ascii="Times New Roman" w:eastAsia="Arial" w:hAnsi="Times New Roman" w:cs="Times New Roman"/>
          <w:sz w:val="28"/>
          <w:szCs w:val="28"/>
          <w:shd w:val="clear" w:color="auto" w:fill="FFFFFF"/>
        </w:rPr>
        <w:t>Сысолы</w:t>
      </w:r>
      <w:proofErr w:type="spellEnd"/>
      <w:r w:rsidRPr="004B499F">
        <w:rPr>
          <w:rFonts w:ascii="Times New Roman" w:eastAsia="Arial" w:hAnsi="Times New Roman" w:cs="Times New Roman"/>
          <w:sz w:val="28"/>
          <w:szCs w:val="28"/>
          <w:shd w:val="clear" w:color="auto" w:fill="FFFFFF"/>
        </w:rPr>
        <w:t xml:space="preserve"> и других мелких водотоков в границах сельского поселения «Выльгорт».</w:t>
      </w:r>
    </w:p>
    <w:p w:rsidR="00CD1442" w:rsidRPr="004B499F" w:rsidRDefault="00CD1442" w:rsidP="00CD1442">
      <w:pPr>
        <w:spacing w:before="120" w:after="120"/>
        <w:ind w:firstLine="357"/>
        <w:jc w:val="both"/>
        <w:rPr>
          <w:rFonts w:ascii="Times New Roman" w:eastAsia="Arial" w:hAnsi="Times New Roman" w:cs="Times New Roman"/>
          <w:b/>
          <w:sz w:val="28"/>
          <w:szCs w:val="28"/>
          <w:shd w:val="clear" w:color="auto" w:fill="FFFFFF"/>
        </w:rPr>
      </w:pPr>
      <w:r w:rsidRPr="004B499F">
        <w:rPr>
          <w:rFonts w:ascii="Times New Roman" w:eastAsia="Arial" w:hAnsi="Times New Roman" w:cs="Times New Roman"/>
          <w:b/>
          <w:spacing w:val="-4"/>
          <w:sz w:val="28"/>
          <w:szCs w:val="28"/>
          <w:shd w:val="clear" w:color="auto" w:fill="FFFFFF"/>
        </w:rPr>
        <w:t>Ограничения</w:t>
      </w:r>
      <w:r w:rsidRPr="004B499F">
        <w:rPr>
          <w:rFonts w:ascii="Times New Roman" w:eastAsia="Arial" w:hAnsi="Times New Roman" w:cs="Times New Roman"/>
          <w:b/>
          <w:sz w:val="28"/>
          <w:szCs w:val="28"/>
          <w:shd w:val="clear" w:color="auto" w:fill="FFFFFF"/>
        </w:rPr>
        <w:t xml:space="preserve"> использования земельных участков и объектов капитального строительства установлены следующими нормативными правовыми актами:</w:t>
      </w:r>
    </w:p>
    <w:p w:rsidR="00CD1442" w:rsidRPr="004B499F" w:rsidRDefault="00CD1442" w:rsidP="00CD1442">
      <w:pPr>
        <w:spacing w:before="80" w:after="80"/>
        <w:ind w:left="180"/>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Водный кодекс Российской Федерации от 3 июня 2006 года </w:t>
      </w:r>
      <w:r w:rsidRPr="004B499F">
        <w:rPr>
          <w:rFonts w:ascii="Times New Roman" w:eastAsia="Segoe UI Symbol" w:hAnsi="Times New Roman" w:cs="Times New Roman"/>
          <w:sz w:val="28"/>
          <w:szCs w:val="28"/>
        </w:rPr>
        <w:t>№</w:t>
      </w:r>
      <w:r w:rsidRPr="004B499F">
        <w:rPr>
          <w:rFonts w:ascii="Times New Roman" w:eastAsia="Arial" w:hAnsi="Times New Roman" w:cs="Times New Roman"/>
          <w:sz w:val="28"/>
          <w:szCs w:val="28"/>
        </w:rPr>
        <w:t xml:space="preserve"> 74-ФЗ.</w:t>
      </w:r>
    </w:p>
    <w:p w:rsidR="00CD1442" w:rsidRPr="004B499F" w:rsidRDefault="00CD1442" w:rsidP="00CD1442">
      <w:pPr>
        <w:spacing w:before="80" w:after="80"/>
        <w:ind w:left="180"/>
        <w:rPr>
          <w:rFonts w:ascii="Times New Roman" w:eastAsia="Arial" w:hAnsi="Times New Roman" w:cs="Times New Roman"/>
          <w:sz w:val="28"/>
          <w:szCs w:val="28"/>
        </w:rPr>
      </w:pPr>
      <w:r w:rsidRPr="004B499F">
        <w:rPr>
          <w:rFonts w:ascii="Times New Roman" w:eastAsia="Arial" w:hAnsi="Times New Roman" w:cs="Times New Roman"/>
          <w:sz w:val="28"/>
          <w:szCs w:val="28"/>
        </w:rPr>
        <w:t>СП 42.13330.2011. «Градостроительство. Планировка и застройка городских и сельских поселений».</w:t>
      </w:r>
    </w:p>
    <w:p w:rsidR="00CD1442" w:rsidRPr="004B499F" w:rsidRDefault="00CD1442" w:rsidP="00CD1442">
      <w:pPr>
        <w:spacing w:before="80" w:after="80"/>
        <w:ind w:left="180"/>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2.1.5.980-00 «Гигиенические требования к охране поверхностных вод»</w:t>
      </w:r>
    </w:p>
    <w:p w:rsidR="00CD1442" w:rsidRPr="004B499F" w:rsidRDefault="00CD1442" w:rsidP="00CD1442">
      <w:pPr>
        <w:spacing w:before="80" w:after="80"/>
        <w:ind w:left="180"/>
        <w:rPr>
          <w:rFonts w:ascii="Times New Roman" w:eastAsia="Arial" w:hAnsi="Times New Roman" w:cs="Times New Roman"/>
          <w:sz w:val="28"/>
          <w:szCs w:val="28"/>
        </w:rPr>
      </w:pPr>
      <w:r w:rsidRPr="004B499F">
        <w:rPr>
          <w:rFonts w:ascii="Times New Roman" w:eastAsia="Arial" w:hAnsi="Times New Roman" w:cs="Times New Roman"/>
          <w:sz w:val="28"/>
          <w:szCs w:val="28"/>
        </w:rPr>
        <w:t>Другие действующие нормативные документы и технические регламенты.</w:t>
      </w:r>
    </w:p>
    <w:p w:rsidR="00CD1442" w:rsidRPr="004B499F" w:rsidRDefault="00CD1442" w:rsidP="008E53F6">
      <w:pPr>
        <w:widowControl/>
        <w:numPr>
          <w:ilvl w:val="0"/>
          <w:numId w:val="86"/>
        </w:numPr>
        <w:tabs>
          <w:tab w:val="left" w:pos="528"/>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В пределах прибрежной защитной полосы действуют все ограничения, указанные в пункте 1 видов ограничений использования земельных участков и объектов капитального строительства в </w:t>
      </w:r>
      <w:proofErr w:type="spellStart"/>
      <w:r w:rsidRPr="004B499F">
        <w:rPr>
          <w:rFonts w:ascii="Times New Roman" w:eastAsia="Arial" w:hAnsi="Times New Roman" w:cs="Times New Roman"/>
          <w:spacing w:val="-3"/>
          <w:sz w:val="28"/>
          <w:szCs w:val="28"/>
          <w:shd w:val="clear" w:color="auto" w:fill="FFFFFF"/>
        </w:rPr>
        <w:t>водоохранной</w:t>
      </w:r>
      <w:proofErr w:type="spellEnd"/>
      <w:r w:rsidRPr="004B499F">
        <w:rPr>
          <w:rFonts w:ascii="Times New Roman" w:eastAsia="Arial" w:hAnsi="Times New Roman" w:cs="Times New Roman"/>
          <w:spacing w:val="-3"/>
          <w:sz w:val="28"/>
          <w:szCs w:val="28"/>
          <w:shd w:val="clear" w:color="auto" w:fill="FFFFFF"/>
        </w:rPr>
        <w:t xml:space="preserve"> зоне.</w:t>
      </w:r>
    </w:p>
    <w:p w:rsidR="00CD1442" w:rsidRPr="004B499F" w:rsidRDefault="00CD1442" w:rsidP="008E53F6">
      <w:pPr>
        <w:widowControl/>
        <w:numPr>
          <w:ilvl w:val="0"/>
          <w:numId w:val="86"/>
        </w:numPr>
        <w:tabs>
          <w:tab w:val="left" w:pos="528"/>
        </w:tabs>
        <w:suppressAutoHyphens w:val="0"/>
        <w:autoSpaceDE/>
        <w:spacing w:before="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В пределах прибрежной защитной полосы запрещаются:</w:t>
      </w:r>
    </w:p>
    <w:p w:rsidR="00CD1442" w:rsidRPr="004B499F" w:rsidRDefault="00CD1442" w:rsidP="008E53F6">
      <w:pPr>
        <w:widowControl/>
        <w:numPr>
          <w:ilvl w:val="0"/>
          <w:numId w:val="8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распашка земель;</w:t>
      </w:r>
    </w:p>
    <w:p w:rsidR="00CD1442" w:rsidRPr="004B499F" w:rsidRDefault="00CD1442" w:rsidP="008E53F6">
      <w:pPr>
        <w:widowControl/>
        <w:numPr>
          <w:ilvl w:val="0"/>
          <w:numId w:val="8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размещение отвалов размываемых грунтов;</w:t>
      </w:r>
    </w:p>
    <w:p w:rsidR="00CD1442" w:rsidRPr="004B499F" w:rsidRDefault="00CD1442" w:rsidP="008E53F6">
      <w:pPr>
        <w:widowControl/>
        <w:numPr>
          <w:ilvl w:val="0"/>
          <w:numId w:val="86"/>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выпас сельскохозяйственных животных и организация для них летних лагерей, ванн.</w:t>
      </w:r>
    </w:p>
    <w:p w:rsidR="00CD1442" w:rsidRPr="004B499F" w:rsidRDefault="00CD1442" w:rsidP="008E53F6">
      <w:pPr>
        <w:widowControl/>
        <w:numPr>
          <w:ilvl w:val="0"/>
          <w:numId w:val="86"/>
        </w:numPr>
        <w:tabs>
          <w:tab w:val="left" w:pos="528"/>
        </w:tabs>
        <w:suppressAutoHyphens w:val="0"/>
        <w:autoSpaceDE/>
        <w:spacing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Ширина прибрежной защитной полосы устанавливается в зависимости от уклона берега водного объекта и составляет 30 метров для обратного или нулевого уклона, 40 метров для уклона до трех градусов и 50 метров для уклона три и более градуса. </w:t>
      </w:r>
    </w:p>
    <w:p w:rsidR="00CD1442" w:rsidRPr="004B499F" w:rsidRDefault="00CD1442" w:rsidP="008E53F6">
      <w:pPr>
        <w:widowControl/>
        <w:numPr>
          <w:ilvl w:val="0"/>
          <w:numId w:val="86"/>
        </w:numPr>
        <w:tabs>
          <w:tab w:val="left" w:pos="528"/>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CD1442" w:rsidRPr="004B499F" w:rsidRDefault="00CD1442" w:rsidP="008E53F6">
      <w:pPr>
        <w:widowControl/>
        <w:numPr>
          <w:ilvl w:val="0"/>
          <w:numId w:val="86"/>
        </w:numPr>
        <w:tabs>
          <w:tab w:val="left" w:pos="528"/>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Ширина прибрежной защитной полосы озера, водохранилища, имеющих особо ценное </w:t>
      </w:r>
      <w:proofErr w:type="spellStart"/>
      <w:r w:rsidRPr="004B499F">
        <w:rPr>
          <w:rFonts w:ascii="Times New Roman" w:eastAsia="Arial" w:hAnsi="Times New Roman" w:cs="Times New Roman"/>
          <w:spacing w:val="-3"/>
          <w:sz w:val="28"/>
          <w:szCs w:val="28"/>
          <w:shd w:val="clear" w:color="auto" w:fill="FFFFFF"/>
        </w:rPr>
        <w:t>рыбохозяйственное</w:t>
      </w:r>
      <w:proofErr w:type="spellEnd"/>
      <w:r w:rsidRPr="004B499F">
        <w:rPr>
          <w:rFonts w:ascii="Times New Roman" w:eastAsia="Arial" w:hAnsi="Times New Roman" w:cs="Times New Roman"/>
          <w:spacing w:val="-3"/>
          <w:sz w:val="28"/>
          <w:szCs w:val="28"/>
          <w:shd w:val="clear" w:color="auto" w:fill="FFFFFF"/>
        </w:rPr>
        <w:t xml:space="preserve">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CD1442" w:rsidRPr="004B499F" w:rsidRDefault="00CD1442" w:rsidP="008E53F6">
      <w:pPr>
        <w:widowControl/>
        <w:numPr>
          <w:ilvl w:val="0"/>
          <w:numId w:val="86"/>
        </w:numPr>
        <w:tabs>
          <w:tab w:val="left" w:pos="528"/>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На территориях населённых пунктов при наличии ливневой канализации и набережных границы прибрежных защитных полос совпадают с парапетами набережных. Ширина </w:t>
      </w:r>
      <w:proofErr w:type="spellStart"/>
      <w:r w:rsidRPr="004B499F">
        <w:rPr>
          <w:rFonts w:ascii="Times New Roman" w:eastAsia="Arial" w:hAnsi="Times New Roman" w:cs="Times New Roman"/>
          <w:spacing w:val="-3"/>
          <w:sz w:val="28"/>
          <w:szCs w:val="28"/>
          <w:shd w:val="clear" w:color="auto" w:fill="FFFFFF"/>
        </w:rPr>
        <w:t>водоохранной</w:t>
      </w:r>
      <w:proofErr w:type="spellEnd"/>
      <w:r w:rsidRPr="004B499F">
        <w:rPr>
          <w:rFonts w:ascii="Times New Roman" w:eastAsia="Arial" w:hAnsi="Times New Roman" w:cs="Times New Roman"/>
          <w:spacing w:val="-3"/>
          <w:sz w:val="28"/>
          <w:szCs w:val="28"/>
          <w:shd w:val="clear" w:color="auto" w:fill="FFFFFF"/>
        </w:rPr>
        <w:t xml:space="preserve"> зоны на таких территориях устанавливается от парапета набережной. При отсутствии набережной ширина </w:t>
      </w:r>
      <w:proofErr w:type="spellStart"/>
      <w:r w:rsidRPr="004B499F">
        <w:rPr>
          <w:rFonts w:ascii="Times New Roman" w:eastAsia="Arial" w:hAnsi="Times New Roman" w:cs="Times New Roman"/>
          <w:spacing w:val="-3"/>
          <w:sz w:val="28"/>
          <w:szCs w:val="28"/>
          <w:shd w:val="clear" w:color="auto" w:fill="FFFFFF"/>
        </w:rPr>
        <w:lastRenderedPageBreak/>
        <w:t>водоохранной</w:t>
      </w:r>
      <w:proofErr w:type="spellEnd"/>
      <w:r w:rsidRPr="004B499F">
        <w:rPr>
          <w:rFonts w:ascii="Times New Roman" w:eastAsia="Arial" w:hAnsi="Times New Roman" w:cs="Times New Roman"/>
          <w:spacing w:val="-3"/>
          <w:sz w:val="28"/>
          <w:szCs w:val="28"/>
          <w:shd w:val="clear" w:color="auto" w:fill="FFFFFF"/>
        </w:rPr>
        <w:t xml:space="preserve"> зоны, прибрежной защитной полосы измеряется от береговой линии.</w:t>
      </w:r>
    </w:p>
    <w:p w:rsidR="00CD1442" w:rsidRPr="004B499F" w:rsidRDefault="00CD1442" w:rsidP="008E53F6">
      <w:pPr>
        <w:widowControl/>
        <w:numPr>
          <w:ilvl w:val="0"/>
          <w:numId w:val="86"/>
        </w:numPr>
        <w:tabs>
          <w:tab w:val="left" w:pos="528"/>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Установление на местности границ прибрежных защитных полос водных объектов, в том числе посредством специальных информационных</w:t>
      </w:r>
      <w:r w:rsidRPr="004B499F">
        <w:rPr>
          <w:rFonts w:ascii="Times New Roman" w:eastAsia="Calibri" w:hAnsi="Times New Roman" w:cs="Times New Roman"/>
          <w:sz w:val="28"/>
          <w:szCs w:val="28"/>
          <w:shd w:val="clear" w:color="auto" w:fill="FFFFFF"/>
        </w:rPr>
        <w:t xml:space="preserve">  </w:t>
      </w:r>
      <w:r w:rsidRPr="004B499F">
        <w:rPr>
          <w:rFonts w:ascii="Times New Roman" w:eastAsia="Arial" w:hAnsi="Times New Roman" w:cs="Times New Roman"/>
          <w:sz w:val="28"/>
          <w:szCs w:val="28"/>
          <w:shd w:val="clear" w:color="auto" w:fill="FFFFFF"/>
        </w:rPr>
        <w:t>знаков, осуществляется в порядке, установленном Правительством Российской Федерации.</w:t>
      </w:r>
    </w:p>
    <w:p w:rsidR="00CD1442" w:rsidRPr="004B499F" w:rsidRDefault="00CD1442" w:rsidP="00CD1442">
      <w:pPr>
        <w:spacing w:before="100" w:after="100"/>
        <w:ind w:firstLine="357"/>
        <w:jc w:val="both"/>
        <w:rPr>
          <w:rFonts w:ascii="Times New Roman" w:eastAsia="Arial" w:hAnsi="Times New Roman" w:cs="Times New Roman"/>
          <w:b/>
          <w:sz w:val="28"/>
          <w:szCs w:val="28"/>
          <w:shd w:val="clear" w:color="auto" w:fill="FFFFFF"/>
        </w:rPr>
      </w:pPr>
      <w:r w:rsidRPr="004B499F">
        <w:rPr>
          <w:rFonts w:ascii="Times New Roman" w:eastAsia="Arial" w:hAnsi="Times New Roman" w:cs="Times New Roman"/>
          <w:b/>
          <w:spacing w:val="-3"/>
          <w:sz w:val="28"/>
          <w:szCs w:val="28"/>
          <w:shd w:val="clear" w:color="auto" w:fill="FFFFFF"/>
        </w:rPr>
        <w:t>В-3 — зона санитарной охраны источника водоснабжения</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Зона санитарной охраны подземных источников водоснабжения предназначена для защиты используемых вод от поверхностного загрязнения.</w:t>
      </w:r>
    </w:p>
    <w:p w:rsidR="00CD1442" w:rsidRPr="004B499F" w:rsidRDefault="00CD1442" w:rsidP="00CD1442">
      <w:pPr>
        <w:spacing w:before="120" w:after="120"/>
        <w:ind w:firstLine="357"/>
        <w:jc w:val="both"/>
        <w:rPr>
          <w:rFonts w:ascii="Times New Roman" w:eastAsia="Arial" w:hAnsi="Times New Roman" w:cs="Times New Roman"/>
          <w:b/>
          <w:sz w:val="28"/>
          <w:szCs w:val="28"/>
          <w:shd w:val="clear" w:color="auto" w:fill="FFFFFF"/>
        </w:rPr>
      </w:pPr>
      <w:r w:rsidRPr="004B499F">
        <w:rPr>
          <w:rFonts w:ascii="Times New Roman" w:eastAsia="Arial" w:hAnsi="Times New Roman" w:cs="Times New Roman"/>
          <w:b/>
          <w:spacing w:val="-4"/>
          <w:sz w:val="28"/>
          <w:szCs w:val="28"/>
          <w:shd w:val="clear" w:color="auto" w:fill="FFFFFF"/>
        </w:rPr>
        <w:t>Ограничения</w:t>
      </w:r>
      <w:r w:rsidRPr="004B499F">
        <w:rPr>
          <w:rFonts w:ascii="Times New Roman" w:eastAsia="Arial" w:hAnsi="Times New Roman" w:cs="Times New Roman"/>
          <w:b/>
          <w:sz w:val="28"/>
          <w:szCs w:val="28"/>
          <w:shd w:val="clear" w:color="auto" w:fill="FFFFFF"/>
        </w:rPr>
        <w:t xml:space="preserve"> использования земельных участков и объектов капитального строительства установлены следующими документами:</w:t>
      </w:r>
    </w:p>
    <w:p w:rsidR="00CD1442" w:rsidRPr="004B499F" w:rsidRDefault="00CD1442" w:rsidP="008E53F6">
      <w:pPr>
        <w:widowControl/>
        <w:numPr>
          <w:ilvl w:val="0"/>
          <w:numId w:val="87"/>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Водный кодекс Российской Федерации от 3 июня 2006 года </w:t>
      </w:r>
      <w:r w:rsidRPr="004B499F">
        <w:rPr>
          <w:rFonts w:ascii="Times New Roman" w:eastAsia="Segoe UI Symbol" w:hAnsi="Times New Roman" w:cs="Times New Roman"/>
          <w:sz w:val="28"/>
          <w:szCs w:val="28"/>
        </w:rPr>
        <w:t>№</w:t>
      </w:r>
      <w:r w:rsidRPr="004B499F">
        <w:rPr>
          <w:rFonts w:ascii="Times New Roman" w:eastAsia="Arial" w:hAnsi="Times New Roman" w:cs="Times New Roman"/>
          <w:sz w:val="28"/>
          <w:szCs w:val="28"/>
        </w:rPr>
        <w:t>74-ФЗ;</w:t>
      </w:r>
    </w:p>
    <w:p w:rsidR="00CD1442" w:rsidRPr="004B499F" w:rsidRDefault="00CD1442" w:rsidP="008E53F6">
      <w:pPr>
        <w:widowControl/>
        <w:numPr>
          <w:ilvl w:val="0"/>
          <w:numId w:val="87"/>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Федеральный закон от 30.03.99 </w:t>
      </w:r>
      <w:r w:rsidRPr="004B499F">
        <w:rPr>
          <w:rFonts w:ascii="Times New Roman" w:eastAsia="Segoe UI Symbol" w:hAnsi="Times New Roman" w:cs="Times New Roman"/>
          <w:sz w:val="28"/>
          <w:szCs w:val="28"/>
        </w:rPr>
        <w:t>№</w:t>
      </w:r>
      <w:r w:rsidRPr="004B499F">
        <w:rPr>
          <w:rFonts w:ascii="Times New Roman" w:eastAsia="Arial" w:hAnsi="Times New Roman" w:cs="Times New Roman"/>
          <w:sz w:val="28"/>
          <w:szCs w:val="28"/>
        </w:rPr>
        <w:t> 52-ФЗ «О санитарно-эпидемиологическом благополучии населения»;</w:t>
      </w:r>
    </w:p>
    <w:p w:rsidR="00CD1442" w:rsidRPr="004B499F" w:rsidRDefault="00CD1442" w:rsidP="008E53F6">
      <w:pPr>
        <w:widowControl/>
        <w:numPr>
          <w:ilvl w:val="0"/>
          <w:numId w:val="87"/>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2.1.4.1110-02 «Зоны санитарной охраны источников водоснабжения и водопроводов питьевого назначения»;</w:t>
      </w:r>
    </w:p>
    <w:p w:rsidR="00CD1442" w:rsidRPr="004B499F" w:rsidRDefault="00CD1442" w:rsidP="008E53F6">
      <w:pPr>
        <w:widowControl/>
        <w:numPr>
          <w:ilvl w:val="0"/>
          <w:numId w:val="87"/>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CD1442" w:rsidRPr="004B499F" w:rsidRDefault="00CD1442" w:rsidP="008E53F6">
      <w:pPr>
        <w:widowControl/>
        <w:numPr>
          <w:ilvl w:val="0"/>
          <w:numId w:val="87"/>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2.1.2.1059-01 «Гигиенические требования к охране подземных вод от загрязнения»;</w:t>
      </w:r>
    </w:p>
    <w:p w:rsidR="00CD1442" w:rsidRPr="004B499F" w:rsidRDefault="00CD1442" w:rsidP="008E53F6">
      <w:pPr>
        <w:widowControl/>
        <w:numPr>
          <w:ilvl w:val="0"/>
          <w:numId w:val="87"/>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2.1.4.1110-02  «Зоны санитарной охраны источников водоснабжения и водопроводов питьевого назначения»;</w:t>
      </w:r>
    </w:p>
    <w:p w:rsidR="00CD1442" w:rsidRPr="004B499F" w:rsidRDefault="00CD1442" w:rsidP="008E53F6">
      <w:pPr>
        <w:widowControl/>
        <w:numPr>
          <w:ilvl w:val="0"/>
          <w:numId w:val="87"/>
        </w:numPr>
        <w:tabs>
          <w:tab w:val="left" w:pos="408"/>
        </w:tabs>
        <w:suppressAutoHyphens w:val="0"/>
        <w:autoSpaceDE/>
        <w:spacing w:after="240"/>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Другие действующие нормативные документы и технические регламенты.</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Зона санитарной охраны должна организовываться в составе 3-х поясов:</w:t>
      </w:r>
    </w:p>
    <w:p w:rsidR="00CD1442" w:rsidRPr="004B499F" w:rsidRDefault="00CD1442" w:rsidP="008E53F6">
      <w:pPr>
        <w:widowControl/>
        <w:numPr>
          <w:ilvl w:val="0"/>
          <w:numId w:val="8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первого пояса (строгого режима), предназначенного для защиты места водозабора от случайного или умышленного загрязнения и повреждения;</w:t>
      </w:r>
    </w:p>
    <w:p w:rsidR="00CD1442" w:rsidRPr="004B499F" w:rsidRDefault="00CD1442" w:rsidP="008E53F6">
      <w:pPr>
        <w:widowControl/>
        <w:numPr>
          <w:ilvl w:val="0"/>
          <w:numId w:val="88"/>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второго и третьего поясов (поясов ограничений), предназначенных для предупреждения микробного и химического загрязнения воды источников.</w:t>
      </w:r>
    </w:p>
    <w:p w:rsidR="00CD1442" w:rsidRPr="004B499F" w:rsidRDefault="00CD1442" w:rsidP="00CD1442">
      <w:pPr>
        <w:spacing w:before="12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b/>
          <w:spacing w:val="-4"/>
          <w:sz w:val="28"/>
          <w:szCs w:val="28"/>
          <w:shd w:val="clear" w:color="auto" w:fill="FFFFFF"/>
        </w:rPr>
        <w:t>Границы, поясов зоны санитарной охраны источников водоснабжения определя</w:t>
      </w:r>
      <w:r w:rsidRPr="004B499F">
        <w:rPr>
          <w:rFonts w:ascii="Times New Roman" w:eastAsia="Arial" w:hAnsi="Times New Roman" w:cs="Times New Roman"/>
          <w:b/>
          <w:sz w:val="28"/>
          <w:szCs w:val="28"/>
          <w:shd w:val="clear" w:color="auto" w:fill="FFFFFF"/>
        </w:rPr>
        <w:t>ются проектом, утверждаемым в установленном порядке.</w:t>
      </w:r>
    </w:p>
    <w:p w:rsidR="00CD1442" w:rsidRPr="004B499F" w:rsidRDefault="00CD1442" w:rsidP="00CD1442">
      <w:pPr>
        <w:spacing w:before="120" w:after="12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b/>
          <w:sz w:val="28"/>
          <w:szCs w:val="28"/>
          <w:shd w:val="clear" w:color="auto" w:fill="FFFFFF"/>
        </w:rPr>
        <w:t>Виды ограничений использования земельных участков и объектов капитального строительства в 1-ом поясе зоны санитарной охраны подземных источников:</w:t>
      </w:r>
    </w:p>
    <w:p w:rsidR="00CD1442" w:rsidRPr="004B499F" w:rsidRDefault="00CD1442" w:rsidP="008E53F6">
      <w:pPr>
        <w:widowControl/>
        <w:numPr>
          <w:ilvl w:val="0"/>
          <w:numId w:val="89"/>
        </w:numPr>
        <w:tabs>
          <w:tab w:val="left" w:pos="523"/>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Территория 1-го пояса зоны санитарной охраны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CD1442" w:rsidRPr="004B499F" w:rsidRDefault="00CD1442" w:rsidP="008E53F6">
      <w:pPr>
        <w:widowControl/>
        <w:numPr>
          <w:ilvl w:val="0"/>
          <w:numId w:val="89"/>
        </w:numPr>
        <w:tabs>
          <w:tab w:val="left" w:pos="523"/>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lastRenderedPageBreak/>
        <w:t xml:space="preserve"> На территории 1-го пояса зоны санитарной охраны запрещаются:</w:t>
      </w:r>
    </w:p>
    <w:p w:rsidR="00CD1442" w:rsidRPr="004B499F" w:rsidRDefault="00CD1442" w:rsidP="008E53F6">
      <w:pPr>
        <w:widowControl/>
        <w:numPr>
          <w:ilvl w:val="0"/>
          <w:numId w:val="8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все виды строительства, не имеющие непосредственного отношения к эксплуатации, реконструкции сооружений, в том числе прокладка трубопроводов различного назначения;</w:t>
      </w:r>
    </w:p>
    <w:p w:rsidR="00CD1442" w:rsidRPr="004B499F" w:rsidRDefault="00CD1442" w:rsidP="008E53F6">
      <w:pPr>
        <w:widowControl/>
        <w:numPr>
          <w:ilvl w:val="0"/>
          <w:numId w:val="8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размещение жилых и хозяйственно-бытовых зданий;</w:t>
      </w:r>
    </w:p>
    <w:p w:rsidR="00CD1442" w:rsidRPr="004B499F" w:rsidRDefault="00CD1442" w:rsidP="008E53F6">
      <w:pPr>
        <w:widowControl/>
        <w:numPr>
          <w:ilvl w:val="0"/>
          <w:numId w:val="8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проживание людей;</w:t>
      </w:r>
    </w:p>
    <w:p w:rsidR="00CD1442" w:rsidRPr="004B499F" w:rsidRDefault="00CD1442" w:rsidP="008E53F6">
      <w:pPr>
        <w:widowControl/>
        <w:numPr>
          <w:ilvl w:val="0"/>
          <w:numId w:val="8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размещение приемников нечистот и бытовых отходов;</w:t>
      </w:r>
    </w:p>
    <w:p w:rsidR="00CD1442" w:rsidRPr="004B499F" w:rsidRDefault="00CD1442" w:rsidP="008E53F6">
      <w:pPr>
        <w:widowControl/>
        <w:numPr>
          <w:ilvl w:val="0"/>
          <w:numId w:val="8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применение ядохимикатов и удобрений;</w:t>
      </w:r>
    </w:p>
    <w:p w:rsidR="00CD1442" w:rsidRPr="004B499F" w:rsidRDefault="00CD1442" w:rsidP="008E53F6">
      <w:pPr>
        <w:widowControl/>
        <w:numPr>
          <w:ilvl w:val="0"/>
          <w:numId w:val="89"/>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посадка высокоствольных деревьев.</w:t>
      </w:r>
    </w:p>
    <w:p w:rsidR="00CD1442" w:rsidRPr="004B499F" w:rsidRDefault="00CD1442" w:rsidP="008E53F6">
      <w:pPr>
        <w:widowControl/>
        <w:numPr>
          <w:ilvl w:val="0"/>
          <w:numId w:val="89"/>
        </w:numPr>
        <w:tabs>
          <w:tab w:val="left" w:pos="523"/>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Водопроводные сооружения, расположенные в 1-ом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CD1442" w:rsidRPr="004B499F" w:rsidRDefault="00CD1442" w:rsidP="00CD1442">
      <w:pPr>
        <w:spacing w:before="10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b/>
          <w:spacing w:val="-4"/>
          <w:sz w:val="28"/>
          <w:szCs w:val="28"/>
          <w:shd w:val="clear" w:color="auto" w:fill="FFFFFF"/>
        </w:rPr>
        <w:t xml:space="preserve">Виды ограничений использования земельных участков и объектов капитального </w:t>
      </w:r>
      <w:r w:rsidRPr="004B499F">
        <w:rPr>
          <w:rFonts w:ascii="Times New Roman" w:eastAsia="Arial" w:hAnsi="Times New Roman" w:cs="Times New Roman"/>
          <w:b/>
          <w:spacing w:val="-2"/>
          <w:sz w:val="28"/>
          <w:szCs w:val="28"/>
          <w:shd w:val="clear" w:color="auto" w:fill="FFFFFF"/>
        </w:rPr>
        <w:t>строительства во 2-ом поясе зоны санитарной охраны подземных источников:</w:t>
      </w:r>
    </w:p>
    <w:p w:rsidR="00CD1442" w:rsidRPr="004B499F" w:rsidRDefault="00CD1442" w:rsidP="008E53F6">
      <w:pPr>
        <w:widowControl/>
        <w:numPr>
          <w:ilvl w:val="0"/>
          <w:numId w:val="90"/>
        </w:numPr>
        <w:tabs>
          <w:tab w:val="left" w:pos="523"/>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На территории 2-го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D1442" w:rsidRPr="004B499F" w:rsidRDefault="00CD1442" w:rsidP="008E53F6">
      <w:pPr>
        <w:widowControl/>
        <w:numPr>
          <w:ilvl w:val="0"/>
          <w:numId w:val="90"/>
        </w:numPr>
        <w:tabs>
          <w:tab w:val="left" w:pos="523"/>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CD1442" w:rsidRPr="004B499F" w:rsidRDefault="00CD1442" w:rsidP="008E53F6">
      <w:pPr>
        <w:widowControl/>
        <w:numPr>
          <w:ilvl w:val="0"/>
          <w:numId w:val="90"/>
        </w:numPr>
        <w:tabs>
          <w:tab w:val="left" w:pos="523"/>
        </w:tabs>
        <w:suppressAutoHyphens w:val="0"/>
        <w:autoSpaceDE/>
        <w:spacing w:before="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На территории 2-го пояса зоны санитарной охраны запрещается:</w:t>
      </w:r>
    </w:p>
    <w:p w:rsidR="00CD1442" w:rsidRPr="004B499F" w:rsidRDefault="00CD1442" w:rsidP="008E53F6">
      <w:pPr>
        <w:widowControl/>
        <w:numPr>
          <w:ilvl w:val="0"/>
          <w:numId w:val="9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закачка отработанных вод в подземные горизонты;</w:t>
      </w:r>
    </w:p>
    <w:p w:rsidR="00CD1442" w:rsidRPr="004B499F" w:rsidRDefault="00CD1442" w:rsidP="008E53F6">
      <w:pPr>
        <w:widowControl/>
        <w:numPr>
          <w:ilvl w:val="0"/>
          <w:numId w:val="9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подземное складирование твердых отходов;</w:t>
      </w:r>
    </w:p>
    <w:p w:rsidR="00CD1442" w:rsidRPr="004B499F" w:rsidRDefault="00CD1442" w:rsidP="008E53F6">
      <w:pPr>
        <w:widowControl/>
        <w:numPr>
          <w:ilvl w:val="0"/>
          <w:numId w:val="9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разработка недр земли;</w:t>
      </w:r>
    </w:p>
    <w:p w:rsidR="00CD1442" w:rsidRPr="004B499F" w:rsidRDefault="00CD1442" w:rsidP="008E53F6">
      <w:pPr>
        <w:widowControl/>
        <w:numPr>
          <w:ilvl w:val="0"/>
          <w:numId w:val="9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размещение складов горюче-смазочных материалов, ядохимикатов и минеральных удобрений, накопителей </w:t>
      </w:r>
      <w:proofErr w:type="spellStart"/>
      <w:r w:rsidRPr="004B499F">
        <w:rPr>
          <w:rFonts w:ascii="Times New Roman" w:eastAsia="Arial" w:hAnsi="Times New Roman" w:cs="Times New Roman"/>
          <w:sz w:val="28"/>
          <w:szCs w:val="28"/>
          <w:shd w:val="clear" w:color="auto" w:fill="FFFFFF"/>
        </w:rPr>
        <w:t>промстоков</w:t>
      </w:r>
      <w:proofErr w:type="spellEnd"/>
      <w:r w:rsidRPr="004B499F">
        <w:rPr>
          <w:rFonts w:ascii="Times New Roman" w:eastAsia="Arial" w:hAnsi="Times New Roman" w:cs="Times New Roman"/>
          <w:sz w:val="28"/>
          <w:szCs w:val="28"/>
          <w:shd w:val="clear" w:color="auto" w:fill="FFFFFF"/>
        </w:rPr>
        <w:t xml:space="preserve">, </w:t>
      </w:r>
      <w:proofErr w:type="spellStart"/>
      <w:r w:rsidRPr="004B499F">
        <w:rPr>
          <w:rFonts w:ascii="Times New Roman" w:eastAsia="Arial" w:hAnsi="Times New Roman" w:cs="Times New Roman"/>
          <w:sz w:val="28"/>
          <w:szCs w:val="28"/>
          <w:shd w:val="clear" w:color="auto" w:fill="FFFFFF"/>
        </w:rPr>
        <w:t>шламохранилищ</w:t>
      </w:r>
      <w:proofErr w:type="spellEnd"/>
      <w:r w:rsidRPr="004B499F">
        <w:rPr>
          <w:rFonts w:ascii="Times New Roman" w:eastAsia="Arial" w:hAnsi="Times New Roman" w:cs="Times New Roman"/>
          <w:sz w:val="28"/>
          <w:szCs w:val="28"/>
          <w:shd w:val="clear" w:color="auto" w:fill="FFFFFF"/>
        </w:rPr>
        <w:t xml:space="preserve"> и других объектов, обуславливающих опасность химического загрязнения подземных вод;</w:t>
      </w:r>
    </w:p>
    <w:p w:rsidR="00CD1442" w:rsidRPr="004B499F" w:rsidRDefault="00CD1442" w:rsidP="008E53F6">
      <w:pPr>
        <w:widowControl/>
        <w:numPr>
          <w:ilvl w:val="0"/>
          <w:numId w:val="9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обуславливающих опасность микробного загрязнения подземных вод;</w:t>
      </w:r>
    </w:p>
    <w:p w:rsidR="00CD1442" w:rsidRPr="004B499F" w:rsidRDefault="00CD1442" w:rsidP="008E53F6">
      <w:pPr>
        <w:widowControl/>
        <w:numPr>
          <w:ilvl w:val="0"/>
          <w:numId w:val="9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применение удобрений и ядохимикатов;</w:t>
      </w:r>
    </w:p>
    <w:p w:rsidR="00CD1442" w:rsidRPr="004B499F" w:rsidRDefault="00CD1442" w:rsidP="008E53F6">
      <w:pPr>
        <w:widowControl/>
        <w:numPr>
          <w:ilvl w:val="0"/>
          <w:numId w:val="90"/>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рубка леса главного пользования и рубка реконструкции.</w:t>
      </w:r>
    </w:p>
    <w:p w:rsidR="00CD1442" w:rsidRPr="004B499F" w:rsidRDefault="00CD1442" w:rsidP="008E53F6">
      <w:pPr>
        <w:widowControl/>
        <w:numPr>
          <w:ilvl w:val="0"/>
          <w:numId w:val="90"/>
        </w:numPr>
        <w:tabs>
          <w:tab w:val="left" w:pos="523"/>
        </w:tabs>
        <w:suppressAutoHyphens w:val="0"/>
        <w:autoSpaceDE/>
        <w:spacing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На территории 2-го пояса зоны санитарной охраны должны выполняться мероприятия по санитарному благоустройству территории населенных пунктов и других объектов (оборудование канализацией, устройство </w:t>
      </w:r>
      <w:r w:rsidRPr="004B499F">
        <w:rPr>
          <w:rFonts w:ascii="Times New Roman" w:eastAsia="Arial" w:hAnsi="Times New Roman" w:cs="Times New Roman"/>
          <w:spacing w:val="-3"/>
          <w:sz w:val="28"/>
          <w:szCs w:val="28"/>
          <w:shd w:val="clear" w:color="auto" w:fill="FFFFFF"/>
        </w:rPr>
        <w:lastRenderedPageBreak/>
        <w:t>водонепроницаемых выгребов, организация отвода поверхностного стока и др.).</w:t>
      </w:r>
    </w:p>
    <w:p w:rsidR="00CD1442" w:rsidRPr="004B499F" w:rsidRDefault="00CD1442" w:rsidP="00CD1442">
      <w:pPr>
        <w:spacing w:before="10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b/>
          <w:spacing w:val="-4"/>
          <w:sz w:val="28"/>
          <w:szCs w:val="28"/>
          <w:shd w:val="clear" w:color="auto" w:fill="FFFFFF"/>
        </w:rPr>
        <w:t xml:space="preserve">Виды ограничений использования земельных участков и объектов капитального </w:t>
      </w:r>
      <w:r w:rsidRPr="004B499F">
        <w:rPr>
          <w:rFonts w:ascii="Times New Roman" w:eastAsia="Arial" w:hAnsi="Times New Roman" w:cs="Times New Roman"/>
          <w:b/>
          <w:spacing w:val="-2"/>
          <w:sz w:val="28"/>
          <w:szCs w:val="28"/>
          <w:shd w:val="clear" w:color="auto" w:fill="FFFFFF"/>
        </w:rPr>
        <w:t>строительства в 3-ем поясе зоны санитарной охраны подземных источников:</w:t>
      </w:r>
    </w:p>
    <w:p w:rsidR="00CD1442" w:rsidRPr="004B499F" w:rsidRDefault="00CD1442" w:rsidP="008E53F6">
      <w:pPr>
        <w:widowControl/>
        <w:numPr>
          <w:ilvl w:val="0"/>
          <w:numId w:val="91"/>
        </w:numPr>
        <w:tabs>
          <w:tab w:val="left" w:pos="538"/>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На территории 3-го пояса зоны санитарной охраны должно осуществляться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CD1442" w:rsidRPr="004B499F" w:rsidRDefault="00CD1442" w:rsidP="008E53F6">
      <w:pPr>
        <w:widowControl/>
        <w:numPr>
          <w:ilvl w:val="0"/>
          <w:numId w:val="91"/>
        </w:numPr>
        <w:tabs>
          <w:tab w:val="left" w:pos="538"/>
        </w:tabs>
        <w:suppressAutoHyphens w:val="0"/>
        <w:autoSpaceDE/>
        <w:spacing w:before="100"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Бурение новых скважин и новое строительство, связанное с нарушением почвенного покрова, должно производиться при обязательном согласовании с центром Госсанэпиднадзора, органами экологического и геологического контроля.</w:t>
      </w:r>
    </w:p>
    <w:p w:rsidR="00CD1442" w:rsidRPr="004B499F" w:rsidRDefault="00CD1442" w:rsidP="008E53F6">
      <w:pPr>
        <w:widowControl/>
        <w:numPr>
          <w:ilvl w:val="0"/>
          <w:numId w:val="91"/>
        </w:numPr>
        <w:tabs>
          <w:tab w:val="left" w:pos="538"/>
        </w:tabs>
        <w:suppressAutoHyphens w:val="0"/>
        <w:autoSpaceDE/>
        <w:spacing w:before="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На территории 3-го пояса зоны санитарной охраны запрещается:</w:t>
      </w:r>
    </w:p>
    <w:p w:rsidR="00CD1442" w:rsidRPr="004B499F" w:rsidRDefault="00CD1442" w:rsidP="008E53F6">
      <w:pPr>
        <w:widowControl/>
        <w:numPr>
          <w:ilvl w:val="0"/>
          <w:numId w:val="9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закачка отработанных вод в подземные горизонты;</w:t>
      </w:r>
    </w:p>
    <w:p w:rsidR="00CD1442" w:rsidRPr="004B499F" w:rsidRDefault="00CD1442" w:rsidP="008E53F6">
      <w:pPr>
        <w:widowControl/>
        <w:numPr>
          <w:ilvl w:val="0"/>
          <w:numId w:val="9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подземное складирование твердых отходов;</w:t>
      </w:r>
    </w:p>
    <w:p w:rsidR="00CD1442" w:rsidRPr="004B499F" w:rsidRDefault="00CD1442" w:rsidP="008E53F6">
      <w:pPr>
        <w:widowControl/>
        <w:numPr>
          <w:ilvl w:val="0"/>
          <w:numId w:val="91"/>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разработка недр земли.</w:t>
      </w:r>
    </w:p>
    <w:p w:rsidR="00CD1442" w:rsidRPr="004B499F" w:rsidRDefault="00CD1442" w:rsidP="008E53F6">
      <w:pPr>
        <w:widowControl/>
        <w:numPr>
          <w:ilvl w:val="0"/>
          <w:numId w:val="91"/>
        </w:numPr>
        <w:tabs>
          <w:tab w:val="left" w:pos="538"/>
        </w:tabs>
        <w:suppressAutoHyphens w:val="0"/>
        <w:autoSpaceDE/>
        <w:spacing w:after="100"/>
        <w:ind w:firstLine="357"/>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pacing w:val="-3"/>
          <w:sz w:val="28"/>
          <w:szCs w:val="28"/>
          <w:shd w:val="clear" w:color="auto" w:fill="FFFFFF"/>
        </w:rPr>
        <w:t xml:space="preserve"> На территории 3-го пояса зоны санитарной охраны запрещается размещение складов горюче-смазочных материалов, ядохимикатов и минеральных удобрений, накопителей </w:t>
      </w:r>
      <w:proofErr w:type="spellStart"/>
      <w:r w:rsidRPr="004B499F">
        <w:rPr>
          <w:rFonts w:ascii="Times New Roman" w:eastAsia="Arial" w:hAnsi="Times New Roman" w:cs="Times New Roman"/>
          <w:spacing w:val="-3"/>
          <w:sz w:val="28"/>
          <w:szCs w:val="28"/>
          <w:shd w:val="clear" w:color="auto" w:fill="FFFFFF"/>
        </w:rPr>
        <w:t>промстоков</w:t>
      </w:r>
      <w:proofErr w:type="spellEnd"/>
      <w:r w:rsidRPr="004B499F">
        <w:rPr>
          <w:rFonts w:ascii="Times New Roman" w:eastAsia="Arial" w:hAnsi="Times New Roman" w:cs="Times New Roman"/>
          <w:spacing w:val="-3"/>
          <w:sz w:val="28"/>
          <w:szCs w:val="28"/>
          <w:shd w:val="clear" w:color="auto" w:fill="FFFFFF"/>
        </w:rPr>
        <w:t xml:space="preserve">, </w:t>
      </w:r>
      <w:proofErr w:type="spellStart"/>
      <w:r w:rsidRPr="004B499F">
        <w:rPr>
          <w:rFonts w:ascii="Times New Roman" w:eastAsia="Arial" w:hAnsi="Times New Roman" w:cs="Times New Roman"/>
          <w:spacing w:val="-3"/>
          <w:sz w:val="28"/>
          <w:szCs w:val="28"/>
          <w:shd w:val="clear" w:color="auto" w:fill="FFFFFF"/>
        </w:rPr>
        <w:t>шламохранилищ</w:t>
      </w:r>
      <w:proofErr w:type="spellEnd"/>
      <w:r w:rsidRPr="004B499F">
        <w:rPr>
          <w:rFonts w:ascii="Times New Roman" w:eastAsia="Arial" w:hAnsi="Times New Roman" w:cs="Times New Roman"/>
          <w:spacing w:val="-3"/>
          <w:sz w:val="28"/>
          <w:szCs w:val="28"/>
          <w:shd w:val="clear" w:color="auto" w:fill="FFFFFF"/>
        </w:rPr>
        <w:t xml:space="preserve"> и других объектов, обуславливающих опасность химического загрязнения подземных вод. Размещение таких объектов допускается в пределах 3-го пояса только </w:t>
      </w:r>
      <w:proofErr w:type="gramStart"/>
      <w:r w:rsidRPr="004B499F">
        <w:rPr>
          <w:rFonts w:ascii="Times New Roman" w:eastAsia="Arial" w:hAnsi="Times New Roman" w:cs="Times New Roman"/>
          <w:spacing w:val="-3"/>
          <w:sz w:val="28"/>
          <w:szCs w:val="28"/>
          <w:shd w:val="clear" w:color="auto" w:fill="FFFFFF"/>
        </w:rPr>
        <w:t>при использовании подземных вод при условии выполнения специальных мероприятий по защите водоносного горизонта от загрязнения по согласованию</w:t>
      </w:r>
      <w:proofErr w:type="gramEnd"/>
      <w:r w:rsidRPr="004B499F">
        <w:rPr>
          <w:rFonts w:ascii="Times New Roman" w:eastAsia="Arial" w:hAnsi="Times New Roman" w:cs="Times New Roman"/>
          <w:spacing w:val="-3"/>
          <w:sz w:val="28"/>
          <w:szCs w:val="28"/>
          <w:shd w:val="clear" w:color="auto" w:fill="FFFFFF"/>
        </w:rPr>
        <w:t xml:space="preserve"> с центром Госсанэпиднадзора, органами государственного экологического и геологического контроля.</w:t>
      </w:r>
    </w:p>
    <w:p w:rsidR="00CD1442" w:rsidRPr="004B499F" w:rsidRDefault="00CD1442" w:rsidP="00CD1442">
      <w:pPr>
        <w:spacing w:before="120" w:after="120"/>
        <w:ind w:firstLine="357"/>
        <w:jc w:val="both"/>
        <w:rPr>
          <w:rFonts w:ascii="Times New Roman" w:eastAsia="Arial" w:hAnsi="Times New Roman" w:cs="Times New Roman"/>
          <w:b/>
          <w:spacing w:val="-3"/>
          <w:sz w:val="28"/>
          <w:szCs w:val="28"/>
          <w:shd w:val="clear" w:color="auto" w:fill="FFFFFF"/>
        </w:rPr>
      </w:pPr>
      <w:r w:rsidRPr="004B499F">
        <w:rPr>
          <w:rFonts w:ascii="Times New Roman" w:eastAsia="Arial" w:hAnsi="Times New Roman" w:cs="Times New Roman"/>
          <w:b/>
          <w:spacing w:val="-3"/>
          <w:sz w:val="28"/>
          <w:szCs w:val="28"/>
          <w:shd w:val="clear" w:color="auto" w:fill="FFFFFF"/>
        </w:rPr>
        <w:t>В-4 — зона затопления паводками водами 1% обеспеченности</w:t>
      </w:r>
    </w:p>
    <w:p w:rsidR="00CD1442" w:rsidRPr="004B499F" w:rsidRDefault="00CD1442" w:rsidP="00CD1442">
      <w:pPr>
        <w:spacing w:before="80" w:after="80"/>
        <w:rPr>
          <w:rFonts w:ascii="Times New Roman" w:eastAsia="Arial" w:hAnsi="Times New Roman" w:cs="Times New Roman"/>
          <w:sz w:val="28"/>
          <w:szCs w:val="28"/>
        </w:rPr>
      </w:pPr>
      <w:r w:rsidRPr="004B499F">
        <w:rPr>
          <w:rFonts w:ascii="Times New Roman" w:eastAsia="Arial" w:hAnsi="Times New Roman" w:cs="Times New Roman"/>
          <w:sz w:val="28"/>
          <w:szCs w:val="28"/>
        </w:rPr>
        <w:t>Ограничения использования земельных участков и объектов капитального строительства установлены следующими нормативными правовыми актами:</w:t>
      </w:r>
    </w:p>
    <w:p w:rsidR="00CD1442" w:rsidRPr="004B499F" w:rsidRDefault="00CD1442" w:rsidP="008E53F6">
      <w:pPr>
        <w:widowControl/>
        <w:numPr>
          <w:ilvl w:val="0"/>
          <w:numId w:val="92"/>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СП 42.13330.2011 «Градостроительство. Планировка и застройка городских и сельских поселений» </w:t>
      </w:r>
    </w:p>
    <w:p w:rsidR="00CD1442" w:rsidRPr="004B499F" w:rsidRDefault="00CD1442" w:rsidP="008E53F6">
      <w:pPr>
        <w:widowControl/>
        <w:numPr>
          <w:ilvl w:val="0"/>
          <w:numId w:val="92"/>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СНиП 2.06.15-85 «Инженерная защита территории от затопления и подтопления»</w:t>
      </w:r>
    </w:p>
    <w:p w:rsidR="00CD1442" w:rsidRPr="004B499F" w:rsidRDefault="00CD1442" w:rsidP="00CD1442">
      <w:pPr>
        <w:spacing w:before="41" w:after="41"/>
        <w:ind w:left="41" w:right="41" w:firstLine="72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В зонах затопления особенно повышаются требования к инженерным изысканиям и исследованиям для последующего проектирования, строительства и реконструкций объектов капитального строительства, особое внимание обращается на усиление фундаментов и гидроизоляционных работ.</w:t>
      </w:r>
    </w:p>
    <w:p w:rsidR="00CD1442" w:rsidRPr="004B499F" w:rsidRDefault="00CD1442" w:rsidP="00CD1442">
      <w:pPr>
        <w:spacing w:before="41" w:after="41"/>
        <w:ind w:left="41" w:right="41" w:firstLine="72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В данных зонах запрещается устанавливать виды разрешенного использования без проведения мероприятий по инженерной подготовке </w:t>
      </w:r>
      <w:r w:rsidRPr="004B499F">
        <w:rPr>
          <w:rFonts w:ascii="Times New Roman" w:eastAsia="Arial" w:hAnsi="Times New Roman" w:cs="Times New Roman"/>
          <w:sz w:val="28"/>
          <w:szCs w:val="28"/>
        </w:rPr>
        <w:lastRenderedPageBreak/>
        <w:t>территории, включающей защиту от затопления с помощью подсыпки грунтов территории до незатопляемых отметок.</w:t>
      </w:r>
    </w:p>
    <w:p w:rsidR="00CD1442" w:rsidRPr="004B499F" w:rsidRDefault="00CD1442" w:rsidP="00CD1442">
      <w:pPr>
        <w:keepNext/>
        <w:spacing w:before="240" w:after="60"/>
        <w:jc w:val="both"/>
        <w:rPr>
          <w:rFonts w:ascii="Times New Roman" w:eastAsia="Arial" w:hAnsi="Times New Roman" w:cs="Times New Roman"/>
          <w:b/>
          <w:sz w:val="28"/>
          <w:szCs w:val="28"/>
        </w:rPr>
      </w:pPr>
      <w:r w:rsidRPr="004B499F">
        <w:rPr>
          <w:rFonts w:ascii="Times New Roman" w:eastAsia="Arial" w:hAnsi="Times New Roman" w:cs="Times New Roman"/>
          <w:b/>
          <w:sz w:val="28"/>
          <w:szCs w:val="28"/>
        </w:rPr>
        <w:t xml:space="preserve">Статья </w:t>
      </w:r>
      <w:r w:rsidR="00102437">
        <w:rPr>
          <w:rFonts w:ascii="Times New Roman" w:eastAsia="Arial" w:hAnsi="Times New Roman" w:cs="Times New Roman"/>
          <w:b/>
          <w:sz w:val="28"/>
          <w:szCs w:val="28"/>
        </w:rPr>
        <w:t>3</w:t>
      </w:r>
      <w:r w:rsidR="004F3FE6">
        <w:rPr>
          <w:rFonts w:ascii="Times New Roman" w:eastAsia="Arial" w:hAnsi="Times New Roman" w:cs="Times New Roman"/>
          <w:b/>
          <w:sz w:val="28"/>
          <w:szCs w:val="28"/>
        </w:rPr>
        <w:t>9</w:t>
      </w:r>
      <w:r w:rsidRPr="004B499F">
        <w:rPr>
          <w:rFonts w:ascii="Times New Roman" w:eastAsia="Arial" w:hAnsi="Times New Roman" w:cs="Times New Roman"/>
          <w:b/>
          <w:sz w:val="28"/>
          <w:szCs w:val="28"/>
        </w:rPr>
        <w:t>.2. Перечень санитарно-защитных зон предприятий, сооружений и иных объектов. Ограничения использования земельных участков и объектов капитального строительства в санитарно-защитных зонах предприятий, сооружений и иных объектов</w:t>
      </w:r>
    </w:p>
    <w:p w:rsidR="00CD1442" w:rsidRPr="004B499F" w:rsidRDefault="00CD1442" w:rsidP="00CD1442">
      <w:pPr>
        <w:spacing w:before="240"/>
        <w:ind w:left="567" w:firstLine="357"/>
        <w:jc w:val="both"/>
        <w:rPr>
          <w:rFonts w:ascii="Times New Roman" w:eastAsia="Arial" w:hAnsi="Times New Roman" w:cs="Times New Roman"/>
          <w:spacing w:val="-2"/>
          <w:sz w:val="28"/>
          <w:szCs w:val="28"/>
          <w:shd w:val="clear" w:color="auto" w:fill="FFFFFF"/>
        </w:rPr>
      </w:pPr>
      <w:r w:rsidRPr="004B499F">
        <w:rPr>
          <w:rFonts w:ascii="Times New Roman" w:eastAsia="Arial" w:hAnsi="Times New Roman" w:cs="Times New Roman"/>
          <w:spacing w:val="-2"/>
          <w:sz w:val="28"/>
          <w:szCs w:val="28"/>
          <w:shd w:val="clear" w:color="auto" w:fill="FFFFFF"/>
        </w:rPr>
        <w:t>СЗЗ-1 — санитарно-защитная зона предприятий и сооружений</w:t>
      </w:r>
    </w:p>
    <w:p w:rsidR="00CD1442" w:rsidRPr="004B499F" w:rsidRDefault="00CD1442" w:rsidP="00CD1442">
      <w:pPr>
        <w:ind w:left="567" w:firstLine="357"/>
        <w:jc w:val="both"/>
        <w:rPr>
          <w:rFonts w:ascii="Times New Roman" w:eastAsia="Arial" w:hAnsi="Times New Roman" w:cs="Times New Roman"/>
          <w:spacing w:val="-2"/>
          <w:sz w:val="28"/>
          <w:szCs w:val="28"/>
          <w:shd w:val="clear" w:color="auto" w:fill="FFFFFF"/>
        </w:rPr>
      </w:pPr>
      <w:r w:rsidRPr="004B499F">
        <w:rPr>
          <w:rFonts w:ascii="Times New Roman" w:eastAsia="Arial" w:hAnsi="Times New Roman" w:cs="Times New Roman"/>
          <w:spacing w:val="-2"/>
          <w:sz w:val="28"/>
          <w:szCs w:val="28"/>
          <w:shd w:val="clear" w:color="auto" w:fill="FFFFFF"/>
        </w:rPr>
        <w:t>СЗЗ-2 — санитарно-защитная зона инженерных коммуникаций</w:t>
      </w:r>
    </w:p>
    <w:p w:rsidR="00CD1442" w:rsidRPr="004B499F" w:rsidRDefault="00CD1442" w:rsidP="00CD1442">
      <w:pPr>
        <w:ind w:left="567" w:firstLine="357"/>
        <w:jc w:val="both"/>
        <w:rPr>
          <w:rFonts w:ascii="Times New Roman" w:eastAsia="Arial" w:hAnsi="Times New Roman" w:cs="Times New Roman"/>
          <w:spacing w:val="-2"/>
          <w:sz w:val="28"/>
          <w:szCs w:val="28"/>
          <w:shd w:val="clear" w:color="auto" w:fill="FFFFFF"/>
        </w:rPr>
      </w:pPr>
      <w:r w:rsidRPr="004B499F">
        <w:rPr>
          <w:rFonts w:ascii="Times New Roman" w:eastAsia="Arial" w:hAnsi="Times New Roman" w:cs="Times New Roman"/>
          <w:spacing w:val="-2"/>
          <w:sz w:val="28"/>
          <w:szCs w:val="28"/>
          <w:shd w:val="clear" w:color="auto" w:fill="FFFFFF"/>
        </w:rPr>
        <w:t>СЗЗ-3 — санитарно-защитная зона транспортных коммуникаций</w:t>
      </w:r>
    </w:p>
    <w:p w:rsidR="00CD1442" w:rsidRPr="004B499F" w:rsidRDefault="00CD1442" w:rsidP="00CD1442">
      <w:pPr>
        <w:spacing w:before="100" w:after="100"/>
        <w:ind w:firstLine="357"/>
        <w:jc w:val="both"/>
        <w:rPr>
          <w:rFonts w:ascii="Times New Roman" w:eastAsia="Arial" w:hAnsi="Times New Roman" w:cs="Times New Roman"/>
          <w:b/>
          <w:sz w:val="28"/>
          <w:szCs w:val="28"/>
          <w:shd w:val="clear" w:color="auto" w:fill="FFFFFF"/>
        </w:rPr>
      </w:pPr>
      <w:r w:rsidRPr="004B499F">
        <w:rPr>
          <w:rFonts w:ascii="Times New Roman" w:eastAsia="Arial" w:hAnsi="Times New Roman" w:cs="Times New Roman"/>
          <w:b/>
          <w:sz w:val="28"/>
          <w:szCs w:val="28"/>
          <w:shd w:val="clear" w:color="auto" w:fill="FFFFFF"/>
        </w:rPr>
        <w:t>СЗЗ-1 — Санитарно-защитная зона предприятий и сооружений</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Ограничения использования земельных участков и объектов капитального строительства в санитарно-защитных зонах предприятий, сооружений и иных объектов установлены по отношению к видам разрешенного использования недвижимости в территориальных зонах в соответствии с нормативными правовыми актами Российской Федерации и нормативными документами.</w:t>
      </w:r>
    </w:p>
    <w:p w:rsidR="00CD1442" w:rsidRPr="004B499F" w:rsidRDefault="00CD1442" w:rsidP="008E53F6">
      <w:pPr>
        <w:widowControl/>
        <w:numPr>
          <w:ilvl w:val="0"/>
          <w:numId w:val="93"/>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СП 42.13330.2011 «Градостроительство. Планировка и застройка городских и сельских поселений»;</w:t>
      </w:r>
    </w:p>
    <w:p w:rsidR="00CD1442" w:rsidRPr="004B499F" w:rsidRDefault="00CD1442" w:rsidP="008E53F6">
      <w:pPr>
        <w:widowControl/>
        <w:numPr>
          <w:ilvl w:val="0"/>
          <w:numId w:val="93"/>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CD1442" w:rsidRPr="004B499F" w:rsidRDefault="00CD1442" w:rsidP="008E53F6">
      <w:pPr>
        <w:widowControl/>
        <w:numPr>
          <w:ilvl w:val="0"/>
          <w:numId w:val="93"/>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СНиП 42-01-2002. «Газораспределительные системы»;</w:t>
      </w:r>
    </w:p>
    <w:p w:rsidR="00CD1442" w:rsidRPr="004B499F" w:rsidRDefault="00CD1442" w:rsidP="008E53F6">
      <w:pPr>
        <w:widowControl/>
        <w:numPr>
          <w:ilvl w:val="0"/>
          <w:numId w:val="93"/>
        </w:numPr>
        <w:tabs>
          <w:tab w:val="left" w:pos="408"/>
        </w:tabs>
        <w:suppressAutoHyphens w:val="0"/>
        <w:autoSpaceDE/>
        <w:spacing w:after="240"/>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Другие действующие нормативные документы и технические регламенты.</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Для объектов, являющихся источниками воздействия на среду обитания, разрабатывается проект обоснования размера санитарно-защитной зоны.</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Размеры и границы санитарно-защитной зоны определяются в проекте обоснования размера санитарно-защитной зоны.</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Санитарно-защитная зона отделяет территорию площадки предприятия от жилой застройки и ландшафтно-рекреационной территории.</w:t>
      </w:r>
    </w:p>
    <w:p w:rsidR="00CD1442" w:rsidRPr="004B499F" w:rsidRDefault="00CD1442" w:rsidP="00CD1442">
      <w:pPr>
        <w:spacing w:before="100" w:after="100"/>
        <w:ind w:firstLine="357"/>
        <w:jc w:val="both"/>
        <w:rPr>
          <w:rFonts w:ascii="Times New Roman" w:eastAsia="Arial" w:hAnsi="Times New Roman" w:cs="Times New Roman"/>
          <w:b/>
          <w:spacing w:val="-2"/>
          <w:sz w:val="28"/>
          <w:szCs w:val="28"/>
          <w:shd w:val="clear" w:color="auto" w:fill="FFFFFF"/>
        </w:rPr>
      </w:pPr>
      <w:r w:rsidRPr="004B499F">
        <w:rPr>
          <w:rFonts w:ascii="Times New Roman" w:eastAsia="Arial" w:hAnsi="Times New Roman" w:cs="Times New Roman"/>
          <w:b/>
          <w:spacing w:val="-5"/>
          <w:sz w:val="28"/>
          <w:szCs w:val="28"/>
          <w:shd w:val="clear" w:color="auto" w:fill="FFFFFF"/>
        </w:rPr>
        <w:t xml:space="preserve">Виды ограничений использования земельных участков и объектов капитального </w:t>
      </w:r>
      <w:r w:rsidRPr="004B499F">
        <w:rPr>
          <w:rFonts w:ascii="Times New Roman" w:eastAsia="Arial" w:hAnsi="Times New Roman" w:cs="Times New Roman"/>
          <w:b/>
          <w:spacing w:val="-2"/>
          <w:sz w:val="28"/>
          <w:szCs w:val="28"/>
          <w:shd w:val="clear" w:color="auto" w:fill="FFFFFF"/>
        </w:rPr>
        <w:t>строительства в санитарно-защитных зонах предприятий и объектов:</w:t>
      </w:r>
    </w:p>
    <w:p w:rsidR="00CD1442" w:rsidRPr="004B499F" w:rsidRDefault="00CD1442" w:rsidP="00CD1442">
      <w:pPr>
        <w:spacing w:before="41" w:after="41"/>
        <w:ind w:firstLine="357"/>
        <w:jc w:val="both"/>
        <w:rPr>
          <w:rFonts w:ascii="Times New Roman" w:eastAsia="Arial" w:hAnsi="Times New Roman" w:cs="Times New Roman"/>
          <w:b/>
          <w:sz w:val="28"/>
          <w:szCs w:val="28"/>
        </w:rPr>
      </w:pPr>
      <w:r w:rsidRPr="004B499F">
        <w:rPr>
          <w:rFonts w:ascii="Times New Roman" w:eastAsia="Arial" w:hAnsi="Times New Roman" w:cs="Times New Roman"/>
          <w:sz w:val="28"/>
          <w:szCs w:val="28"/>
        </w:rPr>
        <w:t xml:space="preserve">В санитарно-защитной зоне не </w:t>
      </w:r>
      <w:proofErr w:type="spellStart"/>
      <w:r w:rsidRPr="004B499F">
        <w:rPr>
          <w:rFonts w:ascii="Times New Roman" w:eastAsia="Arial" w:hAnsi="Times New Roman" w:cs="Times New Roman"/>
          <w:sz w:val="28"/>
          <w:szCs w:val="28"/>
        </w:rPr>
        <w:t>допускаетсяразмещать</w:t>
      </w:r>
      <w:proofErr w:type="spellEnd"/>
      <w:r w:rsidRPr="004B499F">
        <w:rPr>
          <w:rFonts w:ascii="Times New Roman" w:eastAsia="Arial" w:hAnsi="Times New Roman" w:cs="Times New Roman"/>
          <w:sz w:val="28"/>
          <w:szCs w:val="28"/>
        </w:rPr>
        <w:t>:</w:t>
      </w:r>
    </w:p>
    <w:p w:rsidR="00CD1442" w:rsidRPr="004B499F" w:rsidRDefault="00CD1442" w:rsidP="00CD1442">
      <w:pPr>
        <w:spacing w:before="41" w:after="41"/>
        <w:ind w:left="41" w:right="41" w:firstLine="720"/>
        <w:jc w:val="both"/>
        <w:rPr>
          <w:rFonts w:ascii="Times New Roman" w:eastAsia="Arial" w:hAnsi="Times New Roman" w:cs="Times New Roman"/>
          <w:sz w:val="28"/>
          <w:szCs w:val="28"/>
        </w:rPr>
      </w:pPr>
      <w:proofErr w:type="gramStart"/>
      <w:r w:rsidRPr="004B499F">
        <w:rPr>
          <w:rFonts w:ascii="Times New Roman" w:eastAsia="Arial" w:hAnsi="Times New Roman" w:cs="Times New Roman"/>
          <w:sz w:val="28"/>
          <w:szCs w:val="28"/>
        </w:rPr>
        <w:t>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малоэтажной жилой застройки усадебного типа,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CD1442" w:rsidRPr="004B499F" w:rsidRDefault="00CD1442" w:rsidP="00CD1442">
      <w:pPr>
        <w:spacing w:before="41" w:after="41"/>
        <w:ind w:firstLine="357"/>
        <w:jc w:val="both"/>
        <w:rPr>
          <w:rFonts w:ascii="Times New Roman" w:eastAsia="Arial" w:hAnsi="Times New Roman" w:cs="Times New Roman"/>
          <w:b/>
          <w:sz w:val="28"/>
          <w:szCs w:val="28"/>
        </w:rPr>
      </w:pPr>
      <w:r w:rsidRPr="004B499F">
        <w:rPr>
          <w:rFonts w:ascii="Times New Roman" w:eastAsia="Arial" w:hAnsi="Times New Roman" w:cs="Times New Roman"/>
          <w:sz w:val="28"/>
          <w:szCs w:val="28"/>
        </w:rPr>
        <w:lastRenderedPageBreak/>
        <w:t xml:space="preserve">В санитарно-защитной зоне и на территории объектов других отраслей промышленности не </w:t>
      </w:r>
      <w:proofErr w:type="spellStart"/>
      <w:r w:rsidRPr="004B499F">
        <w:rPr>
          <w:rFonts w:ascii="Times New Roman" w:eastAsia="Arial" w:hAnsi="Times New Roman" w:cs="Times New Roman"/>
          <w:sz w:val="28"/>
          <w:szCs w:val="28"/>
        </w:rPr>
        <w:t>допускаетсяразмещать</w:t>
      </w:r>
      <w:proofErr w:type="spellEnd"/>
      <w:r w:rsidRPr="004B499F">
        <w:rPr>
          <w:rFonts w:ascii="Times New Roman" w:eastAsia="Arial" w:hAnsi="Times New Roman" w:cs="Times New Roman"/>
          <w:sz w:val="28"/>
          <w:szCs w:val="28"/>
        </w:rPr>
        <w:t>:</w:t>
      </w:r>
    </w:p>
    <w:p w:rsidR="00CD1442" w:rsidRPr="004B499F" w:rsidRDefault="00CD1442" w:rsidP="00CD1442">
      <w:pPr>
        <w:spacing w:before="41" w:after="41"/>
        <w:ind w:left="41" w:right="41" w:firstLine="72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CD1442" w:rsidRPr="004B499F" w:rsidRDefault="00CD1442" w:rsidP="00CD1442">
      <w:pPr>
        <w:spacing w:before="41" w:after="41"/>
        <w:ind w:left="41" w:right="41" w:firstLine="720"/>
        <w:jc w:val="both"/>
        <w:rPr>
          <w:rFonts w:ascii="Times New Roman" w:eastAsia="Arial" w:hAnsi="Times New Roman" w:cs="Times New Roman"/>
          <w:b/>
          <w:sz w:val="28"/>
          <w:szCs w:val="28"/>
        </w:rPr>
      </w:pPr>
    </w:p>
    <w:p w:rsidR="00CD1442" w:rsidRPr="004B499F" w:rsidRDefault="00CD1442" w:rsidP="00CD1442">
      <w:pPr>
        <w:spacing w:before="41" w:after="41"/>
        <w:ind w:left="41" w:right="41" w:firstLine="667"/>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Допускается размещать в границах санитарно-защитной зоны промышленного объекта или производства здания и сооружения для обслуживания работников указанного объекта и для обеспечения деятельности промышленного объекта (производства):</w:t>
      </w:r>
    </w:p>
    <w:p w:rsidR="00CD1442" w:rsidRPr="004B499F" w:rsidRDefault="00CD1442" w:rsidP="00CD1442">
      <w:pPr>
        <w:spacing w:before="41" w:after="41"/>
        <w:ind w:left="41" w:right="41" w:firstLine="72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w:t>
      </w:r>
      <w:proofErr w:type="spellStart"/>
      <w:r w:rsidRPr="004B499F">
        <w:rPr>
          <w:rFonts w:ascii="Times New Roman" w:eastAsia="Arial" w:hAnsi="Times New Roman" w:cs="Times New Roman"/>
          <w:sz w:val="28"/>
          <w:szCs w:val="28"/>
        </w:rPr>
        <w:t>нефт</w:t>
      </w:r>
      <w:proofErr w:type="gramStart"/>
      <w:r w:rsidRPr="004B499F">
        <w:rPr>
          <w:rFonts w:ascii="Times New Roman" w:eastAsia="Arial" w:hAnsi="Times New Roman" w:cs="Times New Roman"/>
          <w:sz w:val="28"/>
          <w:szCs w:val="28"/>
        </w:rPr>
        <w:t>е</w:t>
      </w:r>
      <w:proofErr w:type="spellEnd"/>
      <w:r w:rsidRPr="004B499F">
        <w:rPr>
          <w:rFonts w:ascii="Times New Roman" w:eastAsia="Arial" w:hAnsi="Times New Roman" w:cs="Times New Roman"/>
          <w:sz w:val="28"/>
          <w:szCs w:val="28"/>
        </w:rPr>
        <w:t>-</w:t>
      </w:r>
      <w:proofErr w:type="gramEnd"/>
      <w:r w:rsidRPr="004B499F">
        <w:rPr>
          <w:rFonts w:ascii="Times New Roman" w:eastAsia="Arial" w:hAnsi="Times New Roman" w:cs="Times New Roman"/>
          <w:sz w:val="28"/>
          <w:szCs w:val="28"/>
        </w:rPr>
        <w:t xml:space="preserve"> и газопроводы, артезианские скважины для технического водоснабжения, </w:t>
      </w:r>
      <w:proofErr w:type="spellStart"/>
      <w:r w:rsidRPr="004B499F">
        <w:rPr>
          <w:rFonts w:ascii="Times New Roman" w:eastAsia="Arial" w:hAnsi="Times New Roman" w:cs="Times New Roman"/>
          <w:sz w:val="28"/>
          <w:szCs w:val="28"/>
        </w:rPr>
        <w:t>водоохлаждающие</w:t>
      </w:r>
      <w:proofErr w:type="spellEnd"/>
      <w:r w:rsidRPr="004B499F">
        <w:rPr>
          <w:rFonts w:ascii="Times New Roman" w:eastAsia="Arial" w:hAnsi="Times New Roman" w:cs="Times New Roman"/>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D1442" w:rsidRPr="004B499F" w:rsidRDefault="00CD1442" w:rsidP="00CD1442">
      <w:pPr>
        <w:spacing w:before="100" w:after="100"/>
        <w:ind w:firstLine="357"/>
        <w:jc w:val="both"/>
        <w:rPr>
          <w:rFonts w:ascii="Times New Roman" w:eastAsia="Arial" w:hAnsi="Times New Roman" w:cs="Times New Roman"/>
          <w:b/>
          <w:sz w:val="28"/>
          <w:szCs w:val="28"/>
          <w:shd w:val="clear" w:color="auto" w:fill="FFFFFF"/>
        </w:rPr>
      </w:pPr>
      <w:r w:rsidRPr="004B499F">
        <w:rPr>
          <w:rFonts w:ascii="Times New Roman" w:eastAsia="Arial" w:hAnsi="Times New Roman" w:cs="Times New Roman"/>
          <w:b/>
          <w:sz w:val="28"/>
          <w:szCs w:val="28"/>
          <w:shd w:val="clear" w:color="auto" w:fill="FFFFFF"/>
        </w:rPr>
        <w:t xml:space="preserve">СЗЗ-2 </w:t>
      </w:r>
      <w:r w:rsidRPr="004B499F">
        <w:rPr>
          <w:rFonts w:ascii="Times New Roman" w:eastAsia="Arial" w:hAnsi="Times New Roman" w:cs="Times New Roman"/>
          <w:b/>
          <w:spacing w:val="-2"/>
          <w:sz w:val="28"/>
          <w:szCs w:val="28"/>
          <w:shd w:val="clear" w:color="auto" w:fill="FFFFFF"/>
        </w:rPr>
        <w:t>— Санитарно</w:t>
      </w:r>
      <w:r w:rsidRPr="004B499F">
        <w:rPr>
          <w:rFonts w:ascii="Times New Roman" w:eastAsia="Arial" w:hAnsi="Times New Roman" w:cs="Times New Roman"/>
          <w:b/>
          <w:sz w:val="28"/>
          <w:szCs w:val="28"/>
          <w:shd w:val="clear" w:color="auto" w:fill="FFFFFF"/>
        </w:rPr>
        <w:t>-защитная зона инженерных коммуникаций</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Ограничения использования земельных участков и объектов капитального строительства установлены следующими документами:</w:t>
      </w:r>
    </w:p>
    <w:p w:rsidR="00CD1442" w:rsidRPr="004B499F" w:rsidRDefault="00CD1442" w:rsidP="008E53F6">
      <w:pPr>
        <w:widowControl/>
        <w:numPr>
          <w:ilvl w:val="0"/>
          <w:numId w:val="94"/>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CD1442" w:rsidRPr="004B499F" w:rsidRDefault="00CD1442" w:rsidP="008E53F6">
      <w:pPr>
        <w:widowControl/>
        <w:numPr>
          <w:ilvl w:val="0"/>
          <w:numId w:val="94"/>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СП 42.13330.2011 «Градостроительство. Планировка и застройка городских и сельских поселений».</w:t>
      </w:r>
    </w:p>
    <w:p w:rsidR="00CD1442" w:rsidRPr="004B499F" w:rsidRDefault="00CD1442" w:rsidP="008E53F6">
      <w:pPr>
        <w:widowControl/>
        <w:numPr>
          <w:ilvl w:val="0"/>
          <w:numId w:val="94"/>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ПУЭ Межотраслевые правила по охране труда и эксплуатации электрических сетей, 2003г.</w:t>
      </w:r>
    </w:p>
    <w:p w:rsidR="00CD1442" w:rsidRPr="004B499F" w:rsidRDefault="00CD1442" w:rsidP="008E53F6">
      <w:pPr>
        <w:widowControl/>
        <w:numPr>
          <w:ilvl w:val="0"/>
          <w:numId w:val="94"/>
        </w:numPr>
        <w:tabs>
          <w:tab w:val="left" w:pos="408"/>
        </w:tabs>
        <w:suppressAutoHyphens w:val="0"/>
        <w:autoSpaceDE/>
        <w:spacing w:after="240"/>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Другие действующие нормативные документы и технические регламенты.</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В границах коридоров ЛЭП </w:t>
      </w:r>
      <w:proofErr w:type="spellStart"/>
      <w:r w:rsidRPr="004B499F">
        <w:rPr>
          <w:rFonts w:ascii="Times New Roman" w:eastAsia="Arial" w:hAnsi="Times New Roman" w:cs="Times New Roman"/>
          <w:sz w:val="28"/>
          <w:szCs w:val="28"/>
          <w:shd w:val="clear" w:color="auto" w:fill="FFFFFF"/>
        </w:rPr>
        <w:t>допускаетсяпроведение</w:t>
      </w:r>
      <w:proofErr w:type="spellEnd"/>
      <w:r w:rsidRPr="004B499F">
        <w:rPr>
          <w:rFonts w:ascii="Times New Roman" w:eastAsia="Arial" w:hAnsi="Times New Roman" w:cs="Times New Roman"/>
          <w:sz w:val="28"/>
          <w:szCs w:val="28"/>
          <w:shd w:val="clear" w:color="auto" w:fill="FFFFFF"/>
        </w:rPr>
        <w:t xml:space="preserve"> работ по озеленению и благоустройству территории; сохранение существующих жилых, общественных зданий и приусадебных участков при условии проведения мероприятий по снижению напряженности электрического поля; размещение площадок для временного хранения автотранспорта, прокладка инженерных </w:t>
      </w:r>
      <w:r w:rsidRPr="004B499F">
        <w:rPr>
          <w:rFonts w:ascii="Times New Roman" w:eastAsia="Arial" w:hAnsi="Times New Roman" w:cs="Times New Roman"/>
          <w:sz w:val="28"/>
          <w:szCs w:val="28"/>
          <w:shd w:val="clear" w:color="auto" w:fill="FFFFFF"/>
        </w:rPr>
        <w:lastRenderedPageBreak/>
        <w:t xml:space="preserve">сетей. </w:t>
      </w:r>
    </w:p>
    <w:p w:rsidR="00CD1442" w:rsidRPr="004B499F" w:rsidRDefault="00CD1442" w:rsidP="00CD1442">
      <w:pPr>
        <w:spacing w:before="120" w:after="120"/>
        <w:ind w:firstLine="357"/>
        <w:jc w:val="both"/>
        <w:rPr>
          <w:rFonts w:ascii="Times New Roman" w:eastAsia="Arial" w:hAnsi="Times New Roman" w:cs="Times New Roman"/>
          <w:b/>
          <w:sz w:val="28"/>
          <w:szCs w:val="28"/>
        </w:rPr>
      </w:pPr>
      <w:r w:rsidRPr="004B499F">
        <w:rPr>
          <w:rFonts w:ascii="Times New Roman" w:eastAsia="Arial" w:hAnsi="Times New Roman" w:cs="Times New Roman"/>
          <w:sz w:val="28"/>
          <w:szCs w:val="28"/>
        </w:rPr>
        <w:t xml:space="preserve">В границах коридоров </w:t>
      </w:r>
      <w:proofErr w:type="spellStart"/>
      <w:r w:rsidRPr="004B499F">
        <w:rPr>
          <w:rFonts w:ascii="Times New Roman" w:eastAsia="Arial" w:hAnsi="Times New Roman" w:cs="Times New Roman"/>
          <w:sz w:val="28"/>
          <w:szCs w:val="28"/>
        </w:rPr>
        <w:t>ЛЭПзапрещается</w:t>
      </w:r>
      <w:proofErr w:type="spellEnd"/>
      <w:r w:rsidRPr="004B499F">
        <w:rPr>
          <w:rFonts w:ascii="Times New Roman" w:eastAsia="Arial" w:hAnsi="Times New Roman" w:cs="Times New Roman"/>
          <w:sz w:val="28"/>
          <w:szCs w:val="28"/>
        </w:rPr>
        <w:t>:</w:t>
      </w:r>
    </w:p>
    <w:p w:rsidR="00CD1442" w:rsidRPr="004B499F" w:rsidRDefault="00CD1442" w:rsidP="008E53F6">
      <w:pPr>
        <w:widowControl/>
        <w:numPr>
          <w:ilvl w:val="0"/>
          <w:numId w:val="9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новое строительство жилых, общественных и производственных зданий;</w:t>
      </w:r>
    </w:p>
    <w:p w:rsidR="00CD1442" w:rsidRPr="004B499F" w:rsidRDefault="00CD1442" w:rsidP="008E53F6">
      <w:pPr>
        <w:widowControl/>
        <w:numPr>
          <w:ilvl w:val="0"/>
          <w:numId w:val="9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предоставление земель под дачные и садово-огороднические участки;</w:t>
      </w:r>
    </w:p>
    <w:p w:rsidR="00CD1442" w:rsidRPr="004B499F" w:rsidRDefault="00CD1442" w:rsidP="008E53F6">
      <w:pPr>
        <w:widowControl/>
        <w:numPr>
          <w:ilvl w:val="0"/>
          <w:numId w:val="9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размещение новых сооружений и площадок для остановок всех видов общественного транспорта;</w:t>
      </w:r>
    </w:p>
    <w:p w:rsidR="00CD1442" w:rsidRPr="004B499F" w:rsidRDefault="00CD1442" w:rsidP="008E53F6">
      <w:pPr>
        <w:widowControl/>
        <w:numPr>
          <w:ilvl w:val="0"/>
          <w:numId w:val="9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производство работ с огнеопасными, горючими и горюче-смазочными материалами, выполнение ремонта машин и механизмов;</w:t>
      </w:r>
    </w:p>
    <w:p w:rsidR="00CD1442" w:rsidRPr="004B499F" w:rsidRDefault="00CD1442" w:rsidP="008E53F6">
      <w:pPr>
        <w:widowControl/>
        <w:numPr>
          <w:ilvl w:val="0"/>
          <w:numId w:val="95"/>
        </w:numPr>
        <w:tabs>
          <w:tab w:val="left" w:pos="720"/>
        </w:tabs>
        <w:suppressAutoHyphens w:val="0"/>
        <w:autoSpaceDE/>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размещение площадок спортивных, игровых, для отдыха;</w:t>
      </w:r>
    </w:p>
    <w:p w:rsidR="00CD1442" w:rsidRPr="004B499F" w:rsidRDefault="00CD1442" w:rsidP="00CD1442">
      <w:pPr>
        <w:spacing w:before="100" w:after="100"/>
        <w:ind w:firstLine="357"/>
        <w:jc w:val="both"/>
        <w:rPr>
          <w:rFonts w:ascii="Times New Roman" w:eastAsia="Arial" w:hAnsi="Times New Roman" w:cs="Times New Roman"/>
          <w:b/>
          <w:sz w:val="28"/>
          <w:szCs w:val="28"/>
          <w:shd w:val="clear" w:color="auto" w:fill="FFFFFF"/>
        </w:rPr>
      </w:pPr>
      <w:r w:rsidRPr="004B499F">
        <w:rPr>
          <w:rFonts w:ascii="Times New Roman" w:eastAsia="Arial" w:hAnsi="Times New Roman" w:cs="Times New Roman"/>
          <w:b/>
          <w:sz w:val="28"/>
          <w:szCs w:val="28"/>
          <w:shd w:val="clear" w:color="auto" w:fill="FFFFFF"/>
        </w:rPr>
        <w:t xml:space="preserve">СЗЗ-3 </w:t>
      </w:r>
      <w:r w:rsidRPr="004B499F">
        <w:rPr>
          <w:rFonts w:ascii="Times New Roman" w:eastAsia="Arial" w:hAnsi="Times New Roman" w:cs="Times New Roman"/>
          <w:b/>
          <w:spacing w:val="-2"/>
          <w:sz w:val="28"/>
          <w:szCs w:val="28"/>
          <w:shd w:val="clear" w:color="auto" w:fill="FFFFFF"/>
        </w:rPr>
        <w:t xml:space="preserve">— </w:t>
      </w:r>
      <w:r w:rsidRPr="004B499F">
        <w:rPr>
          <w:rFonts w:ascii="Times New Roman" w:eastAsia="Arial" w:hAnsi="Times New Roman" w:cs="Times New Roman"/>
          <w:b/>
          <w:spacing w:val="-1"/>
          <w:sz w:val="28"/>
          <w:szCs w:val="28"/>
          <w:shd w:val="clear" w:color="auto" w:fill="FFFFFF"/>
        </w:rPr>
        <w:t>Санитарно</w:t>
      </w:r>
      <w:r w:rsidRPr="004B499F">
        <w:rPr>
          <w:rFonts w:ascii="Times New Roman" w:eastAsia="Arial" w:hAnsi="Times New Roman" w:cs="Times New Roman"/>
          <w:b/>
          <w:sz w:val="28"/>
          <w:szCs w:val="28"/>
          <w:shd w:val="clear" w:color="auto" w:fill="FFFFFF"/>
        </w:rPr>
        <w:t>-защитная зона транспортных коммуникаций</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Ограничения использования земельных участков и объектов капитального строительства установлены следующими документами:</w:t>
      </w:r>
    </w:p>
    <w:p w:rsidR="00CD1442" w:rsidRPr="004B499F" w:rsidRDefault="00CD1442" w:rsidP="008E53F6">
      <w:pPr>
        <w:widowControl/>
        <w:numPr>
          <w:ilvl w:val="0"/>
          <w:numId w:val="96"/>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СанПиН 2.2.1/2.1.1.1200-03 «Санитарно-защитные зоны и санитарная классификация предприятий, сооружений и иных объектов»;</w:t>
      </w:r>
    </w:p>
    <w:p w:rsidR="00CD1442" w:rsidRPr="004B499F" w:rsidRDefault="00CD1442" w:rsidP="008E53F6">
      <w:pPr>
        <w:widowControl/>
        <w:numPr>
          <w:ilvl w:val="0"/>
          <w:numId w:val="96"/>
        </w:numPr>
        <w:tabs>
          <w:tab w:val="left" w:pos="408"/>
        </w:tabs>
        <w:suppressAutoHyphens w:val="0"/>
        <w:autoSpaceDE/>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СП 42.13330.2011 «Градостроительство. Планировка и застройка городских и сельских поселений»;</w:t>
      </w:r>
    </w:p>
    <w:p w:rsidR="00CD1442" w:rsidRPr="004B499F" w:rsidRDefault="00CD1442" w:rsidP="008E53F6">
      <w:pPr>
        <w:widowControl/>
        <w:numPr>
          <w:ilvl w:val="0"/>
          <w:numId w:val="96"/>
        </w:numPr>
        <w:tabs>
          <w:tab w:val="left" w:pos="408"/>
        </w:tabs>
        <w:suppressAutoHyphens w:val="0"/>
        <w:autoSpaceDE/>
        <w:spacing w:after="240"/>
        <w:ind w:left="408" w:hanging="408"/>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 Другие действующие нормативные документы и технические регламенты.</w:t>
      </w:r>
    </w:p>
    <w:p w:rsidR="00CD1442" w:rsidRPr="004B499F" w:rsidRDefault="00CD1442" w:rsidP="00CD1442">
      <w:pPr>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Для автомагистралей транспорта устанавливается расстояние от источника химического, биологического и/или физического воздействия, уменьшающее эти воздействия до значений гигиенических нормативов (далее - санитарные разрывы).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w:t>
      </w:r>
    </w:p>
    <w:p w:rsidR="00CD1442" w:rsidRPr="004B499F" w:rsidRDefault="00CD1442" w:rsidP="00CD1442">
      <w:pPr>
        <w:keepNext/>
        <w:spacing w:before="240" w:after="60"/>
        <w:rPr>
          <w:rFonts w:ascii="Times New Roman" w:eastAsia="Arial" w:hAnsi="Times New Roman" w:cs="Times New Roman"/>
          <w:b/>
          <w:sz w:val="28"/>
          <w:szCs w:val="28"/>
        </w:rPr>
      </w:pPr>
      <w:r w:rsidRPr="004B499F">
        <w:rPr>
          <w:rFonts w:ascii="Times New Roman" w:eastAsia="Arial" w:hAnsi="Times New Roman" w:cs="Times New Roman"/>
          <w:b/>
          <w:sz w:val="28"/>
          <w:szCs w:val="28"/>
        </w:rPr>
        <w:t xml:space="preserve"> Приложение А. Общие требования пожарной безопасности</w:t>
      </w:r>
    </w:p>
    <w:p w:rsidR="00CD1442" w:rsidRPr="004B499F" w:rsidRDefault="00CD1442" w:rsidP="008E53F6">
      <w:pPr>
        <w:widowControl/>
        <w:numPr>
          <w:ilvl w:val="0"/>
          <w:numId w:val="97"/>
        </w:numPr>
        <w:tabs>
          <w:tab w:val="left" w:pos="538"/>
        </w:tabs>
        <w:suppressAutoHyphens w:val="0"/>
        <w:autoSpaceDE/>
        <w:spacing w:before="12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В СП 4.13130.2013Системы противопожарной защиты. Ограничение распространения пожара на объектах защиты,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rsidR="00CD1442" w:rsidRPr="004B499F" w:rsidRDefault="00CD1442" w:rsidP="008E53F6">
      <w:pPr>
        <w:widowControl/>
        <w:numPr>
          <w:ilvl w:val="0"/>
          <w:numId w:val="97"/>
        </w:numPr>
        <w:tabs>
          <w:tab w:val="left" w:pos="538"/>
        </w:tabs>
        <w:suppressAutoHyphens w:val="0"/>
        <w:autoSpaceDE/>
        <w:spacing w:before="12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w:t>
      </w:r>
      <w:r w:rsidRPr="004B499F">
        <w:rPr>
          <w:rFonts w:ascii="Times New Roman" w:eastAsia="Arial" w:hAnsi="Times New Roman" w:cs="Times New Roman"/>
          <w:sz w:val="28"/>
          <w:szCs w:val="28"/>
          <w:shd w:val="clear" w:color="auto" w:fill="FFFFFF"/>
        </w:rPr>
        <w:lastRenderedPageBreak/>
        <w:t>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rsidR="00CD1442" w:rsidRPr="004B499F" w:rsidRDefault="00CD1442" w:rsidP="008E53F6">
      <w:pPr>
        <w:widowControl/>
        <w:numPr>
          <w:ilvl w:val="0"/>
          <w:numId w:val="97"/>
        </w:numPr>
        <w:tabs>
          <w:tab w:val="left" w:pos="538"/>
        </w:tabs>
        <w:suppressAutoHyphens w:val="0"/>
        <w:autoSpaceDE/>
        <w:spacing w:before="12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СП 4.13130.2013Системы противопожарной </w:t>
      </w:r>
      <w:proofErr w:type="spellStart"/>
      <w:r w:rsidRPr="004B499F">
        <w:rPr>
          <w:rFonts w:ascii="Times New Roman" w:eastAsia="Arial" w:hAnsi="Times New Roman" w:cs="Times New Roman"/>
          <w:sz w:val="28"/>
          <w:szCs w:val="28"/>
          <w:shd w:val="clear" w:color="auto" w:fill="FFFFFF"/>
        </w:rPr>
        <w:t>защиты</w:t>
      </w:r>
      <w:proofErr w:type="gramStart"/>
      <w:r w:rsidRPr="004B499F">
        <w:rPr>
          <w:rFonts w:ascii="Times New Roman" w:eastAsia="Arial" w:hAnsi="Times New Roman" w:cs="Times New Roman"/>
          <w:sz w:val="28"/>
          <w:szCs w:val="28"/>
          <w:shd w:val="clear" w:color="auto" w:fill="FFFFFF"/>
        </w:rPr>
        <w:t>.о</w:t>
      </w:r>
      <w:proofErr w:type="gramEnd"/>
      <w:r w:rsidRPr="004B499F">
        <w:rPr>
          <w:rFonts w:ascii="Times New Roman" w:eastAsia="Arial" w:hAnsi="Times New Roman" w:cs="Times New Roman"/>
          <w:sz w:val="28"/>
          <w:szCs w:val="28"/>
          <w:shd w:val="clear" w:color="auto" w:fill="FFFFFF"/>
        </w:rPr>
        <w:t>бъектов</w:t>
      </w:r>
      <w:proofErr w:type="spellEnd"/>
      <w:r w:rsidRPr="004B499F">
        <w:rPr>
          <w:rFonts w:ascii="Times New Roman" w:eastAsia="Arial" w:hAnsi="Times New Roman" w:cs="Times New Roman"/>
          <w:sz w:val="28"/>
          <w:szCs w:val="28"/>
          <w:shd w:val="clear" w:color="auto" w:fill="FFFFFF"/>
        </w:rPr>
        <w:t xml:space="preserve"> нефтегазовой индустрии, автостоянок грузовых автомобилей, специализированных складов, расходных складов горючего для </w:t>
      </w:r>
      <w:proofErr w:type="spellStart"/>
      <w:r w:rsidRPr="004B499F">
        <w:rPr>
          <w:rFonts w:ascii="Times New Roman" w:eastAsia="Arial" w:hAnsi="Times New Roman" w:cs="Times New Roman"/>
          <w:sz w:val="28"/>
          <w:szCs w:val="28"/>
          <w:shd w:val="clear" w:color="auto" w:fill="FFFFFF"/>
        </w:rPr>
        <w:t>энергообъектов</w:t>
      </w:r>
      <w:proofErr w:type="spellEnd"/>
      <w:r w:rsidRPr="004B499F">
        <w:rPr>
          <w:rFonts w:ascii="Times New Roman" w:eastAsia="Arial" w:hAnsi="Times New Roman" w:cs="Times New Roman"/>
          <w:sz w:val="28"/>
          <w:szCs w:val="28"/>
          <w:shd w:val="clear" w:color="auto" w:fill="FFFFFF"/>
        </w:rPr>
        <w:t xml:space="preserve"> и т.п.) в зависимости от степени огнестойкости и класса их конструктивной пожарной опасности принимаются в соответствии с таблицей 1.</w:t>
      </w:r>
    </w:p>
    <w:p w:rsidR="00CD1442" w:rsidRPr="004B499F" w:rsidRDefault="00CD1442" w:rsidP="00CD1442">
      <w:pPr>
        <w:ind w:firstLine="1134"/>
        <w:jc w:val="right"/>
        <w:rPr>
          <w:rFonts w:ascii="Times New Roman" w:eastAsia="Arial" w:hAnsi="Times New Roman" w:cs="Times New Roman"/>
          <w:sz w:val="28"/>
          <w:szCs w:val="28"/>
        </w:rPr>
      </w:pPr>
      <w:r w:rsidRPr="004B499F">
        <w:rPr>
          <w:rFonts w:ascii="Times New Roman" w:eastAsia="Arial" w:hAnsi="Times New Roman" w:cs="Times New Roman"/>
          <w:sz w:val="28"/>
          <w:szCs w:val="28"/>
        </w:rPr>
        <w:t>таблица 1</w:t>
      </w:r>
    </w:p>
    <w:tbl>
      <w:tblPr>
        <w:tblW w:w="0" w:type="auto"/>
        <w:tblInd w:w="64" w:type="dxa"/>
        <w:tblCellMar>
          <w:left w:w="10" w:type="dxa"/>
          <w:right w:w="10" w:type="dxa"/>
        </w:tblCellMar>
        <w:tblLook w:val="0000" w:firstRow="0" w:lastRow="0" w:firstColumn="0" w:lastColumn="0" w:noHBand="0" w:noVBand="0"/>
      </w:tblPr>
      <w:tblGrid>
        <w:gridCol w:w="2457"/>
        <w:gridCol w:w="2106"/>
        <w:gridCol w:w="1249"/>
        <w:gridCol w:w="1248"/>
        <w:gridCol w:w="1261"/>
        <w:gridCol w:w="1118"/>
      </w:tblGrid>
      <w:tr w:rsidR="00CD1442" w:rsidRPr="004B499F" w:rsidTr="00CD1442">
        <w:trPr>
          <w:trHeight w:val="1"/>
        </w:trPr>
        <w:tc>
          <w:tcPr>
            <w:tcW w:w="2460" w:type="dxa"/>
            <w:tcBorders>
              <w:top w:val="single" w:sz="6" w:space="0" w:color="000000"/>
              <w:left w:val="single" w:sz="6" w:space="0" w:color="000000"/>
              <w:bottom w:val="single" w:sz="0"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Степень огнестойкости здания</w:t>
            </w:r>
          </w:p>
        </w:tc>
        <w:tc>
          <w:tcPr>
            <w:tcW w:w="2108" w:type="dxa"/>
            <w:tcBorders>
              <w:top w:val="single" w:sz="6" w:space="0" w:color="000000"/>
              <w:left w:val="single" w:sz="6" w:space="0" w:color="000000"/>
              <w:bottom w:val="single" w:sz="0"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Класс конструктивной пожарной опасности</w:t>
            </w:r>
          </w:p>
        </w:tc>
        <w:tc>
          <w:tcPr>
            <w:tcW w:w="5105" w:type="dxa"/>
            <w:gridSpan w:val="4"/>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 xml:space="preserve">Минимальные расстояния при степени огнестойкости и классе конструктивной пожарной опасности жилых и общественных зданий, </w:t>
            </w:r>
            <w:proofErr w:type="gramStart"/>
            <w:r w:rsidRPr="004B499F">
              <w:rPr>
                <w:rFonts w:ascii="Times New Roman" w:eastAsia="Arial" w:hAnsi="Times New Roman" w:cs="Times New Roman"/>
                <w:sz w:val="28"/>
                <w:szCs w:val="28"/>
              </w:rPr>
              <w:t>м</w:t>
            </w:r>
            <w:proofErr w:type="gramEnd"/>
          </w:p>
        </w:tc>
      </w:tr>
      <w:tr w:rsidR="00CD1442" w:rsidRPr="004B499F" w:rsidTr="00CD1442">
        <w:trPr>
          <w:trHeight w:val="1"/>
        </w:trPr>
        <w:tc>
          <w:tcPr>
            <w:tcW w:w="2460" w:type="dxa"/>
            <w:tcBorders>
              <w:top w:val="single" w:sz="0"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eastAsia="Calibri" w:hAnsi="Times New Roman" w:cs="Times New Roman"/>
                <w:sz w:val="28"/>
                <w:szCs w:val="28"/>
              </w:rPr>
            </w:pPr>
          </w:p>
        </w:tc>
        <w:tc>
          <w:tcPr>
            <w:tcW w:w="2108" w:type="dxa"/>
            <w:tcBorders>
              <w:top w:val="single" w:sz="0"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eastAsia="Calibri" w:hAnsi="Times New Roman" w:cs="Times New Roman"/>
                <w:sz w:val="28"/>
                <w:szCs w:val="28"/>
              </w:rPr>
            </w:pP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I, II, III</w:t>
            </w:r>
            <w:r w:rsidRPr="004B499F">
              <w:rPr>
                <w:rFonts w:ascii="Times New Roman" w:eastAsia="Arial" w:hAnsi="Times New Roman" w:cs="Times New Roman"/>
                <w:sz w:val="28"/>
                <w:szCs w:val="28"/>
              </w:rPr>
              <w:br/>
            </w:r>
            <w:r w:rsidRPr="004B499F">
              <w:rPr>
                <w:rFonts w:ascii="Times New Roman" w:eastAsia="Arial" w:hAnsi="Times New Roman" w:cs="Times New Roman"/>
                <w:sz w:val="28"/>
                <w:szCs w:val="28"/>
              </w:rPr>
              <w:br/>
              <w:t>С</w:t>
            </w:r>
            <w:proofErr w:type="gramStart"/>
            <w:r w:rsidRPr="004B499F">
              <w:rPr>
                <w:rFonts w:ascii="Times New Roman" w:eastAsia="Arial" w:hAnsi="Times New Roman" w:cs="Times New Roman"/>
                <w:sz w:val="28"/>
                <w:szCs w:val="28"/>
              </w:rPr>
              <w:t>0</w:t>
            </w:r>
            <w:proofErr w:type="gramEnd"/>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II, III</w:t>
            </w:r>
            <w:r w:rsidRPr="004B499F">
              <w:rPr>
                <w:rFonts w:ascii="Times New Roman" w:eastAsia="Arial" w:hAnsi="Times New Roman" w:cs="Times New Roman"/>
                <w:sz w:val="28"/>
                <w:szCs w:val="28"/>
              </w:rPr>
              <w:br/>
            </w:r>
            <w:r w:rsidRPr="004B499F">
              <w:rPr>
                <w:rFonts w:ascii="Times New Roman" w:eastAsia="Arial" w:hAnsi="Times New Roman" w:cs="Times New Roman"/>
                <w:sz w:val="28"/>
                <w:szCs w:val="28"/>
              </w:rPr>
              <w:br/>
              <w:t>С</w:t>
            </w:r>
            <w:proofErr w:type="gramStart"/>
            <w:r w:rsidRPr="004B499F">
              <w:rPr>
                <w:rFonts w:ascii="Times New Roman" w:eastAsia="Arial" w:hAnsi="Times New Roman" w:cs="Times New Roman"/>
                <w:sz w:val="28"/>
                <w:szCs w:val="28"/>
              </w:rPr>
              <w:t>1</w:t>
            </w:r>
            <w:proofErr w:type="gramEnd"/>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IV</w:t>
            </w:r>
            <w:r w:rsidRPr="004B499F">
              <w:rPr>
                <w:rFonts w:ascii="Times New Roman" w:eastAsia="Arial" w:hAnsi="Times New Roman" w:cs="Times New Roman"/>
                <w:sz w:val="28"/>
                <w:szCs w:val="28"/>
              </w:rPr>
              <w:br/>
            </w:r>
            <w:r w:rsidRPr="004B499F">
              <w:rPr>
                <w:rFonts w:ascii="Times New Roman" w:eastAsia="Arial" w:hAnsi="Times New Roman" w:cs="Times New Roman"/>
                <w:sz w:val="28"/>
                <w:szCs w:val="28"/>
              </w:rPr>
              <w:br/>
              <w:t>С</w:t>
            </w:r>
            <w:proofErr w:type="gramStart"/>
            <w:r w:rsidRPr="004B499F">
              <w:rPr>
                <w:rFonts w:ascii="Times New Roman" w:eastAsia="Arial" w:hAnsi="Times New Roman" w:cs="Times New Roman"/>
                <w:sz w:val="28"/>
                <w:szCs w:val="28"/>
              </w:rPr>
              <w:t>0</w:t>
            </w:r>
            <w:proofErr w:type="gramEnd"/>
            <w:r w:rsidRPr="004B499F">
              <w:rPr>
                <w:rFonts w:ascii="Times New Roman" w:eastAsia="Arial" w:hAnsi="Times New Roman" w:cs="Times New Roman"/>
                <w:sz w:val="28"/>
                <w:szCs w:val="28"/>
              </w:rPr>
              <w:t>, С1</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IV, V</w:t>
            </w:r>
            <w:r w:rsidRPr="004B499F">
              <w:rPr>
                <w:rFonts w:ascii="Times New Roman" w:eastAsia="Arial" w:hAnsi="Times New Roman" w:cs="Times New Roman"/>
                <w:sz w:val="28"/>
                <w:szCs w:val="28"/>
              </w:rPr>
              <w:br/>
            </w:r>
            <w:r w:rsidRPr="004B499F">
              <w:rPr>
                <w:rFonts w:ascii="Times New Roman" w:eastAsia="Arial" w:hAnsi="Times New Roman" w:cs="Times New Roman"/>
                <w:sz w:val="28"/>
                <w:szCs w:val="28"/>
              </w:rPr>
              <w:br/>
              <w:t>С</w:t>
            </w:r>
            <w:proofErr w:type="gramStart"/>
            <w:r w:rsidRPr="004B499F">
              <w:rPr>
                <w:rFonts w:ascii="Times New Roman" w:eastAsia="Arial" w:hAnsi="Times New Roman" w:cs="Times New Roman"/>
                <w:sz w:val="28"/>
                <w:szCs w:val="28"/>
              </w:rPr>
              <w:t>2</w:t>
            </w:r>
            <w:proofErr w:type="gramEnd"/>
            <w:r w:rsidRPr="004B499F">
              <w:rPr>
                <w:rFonts w:ascii="Times New Roman" w:eastAsia="Arial" w:hAnsi="Times New Roman" w:cs="Times New Roman"/>
                <w:sz w:val="28"/>
                <w:szCs w:val="28"/>
              </w:rPr>
              <w:t>, С3</w:t>
            </w:r>
          </w:p>
        </w:tc>
      </w:tr>
      <w:tr w:rsidR="00CD1442" w:rsidRPr="004B499F" w:rsidTr="00CD1442">
        <w:trPr>
          <w:trHeight w:val="1"/>
        </w:trPr>
        <w:tc>
          <w:tcPr>
            <w:tcW w:w="24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Жилые и общественные</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rPr>
                <w:rFonts w:ascii="Times New Roman" w:eastAsia="Calibri" w:hAnsi="Times New Roman" w:cs="Times New Roman"/>
                <w:sz w:val="28"/>
                <w:szCs w:val="28"/>
              </w:rPr>
            </w:pP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rPr>
                <w:rFonts w:ascii="Times New Roman" w:eastAsia="Calibri" w:hAnsi="Times New Roman" w:cs="Times New Roman"/>
                <w:sz w:val="28"/>
                <w:szCs w:val="28"/>
              </w:rPr>
            </w:pP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rPr>
                <w:rFonts w:ascii="Times New Roman" w:eastAsia="Calibri" w:hAnsi="Times New Roman" w:cs="Times New Roman"/>
                <w:sz w:val="28"/>
                <w:szCs w:val="28"/>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rPr>
                <w:rFonts w:ascii="Times New Roman" w:eastAsia="Calibri" w:hAnsi="Times New Roman" w:cs="Times New Roman"/>
                <w:sz w:val="28"/>
                <w:szCs w:val="28"/>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rPr>
                <w:rFonts w:ascii="Times New Roman" w:eastAsia="Calibri" w:hAnsi="Times New Roman" w:cs="Times New Roman"/>
                <w:sz w:val="28"/>
                <w:szCs w:val="28"/>
              </w:rPr>
            </w:pPr>
          </w:p>
        </w:tc>
      </w:tr>
      <w:tr w:rsidR="00CD1442" w:rsidRPr="004B499F" w:rsidTr="00CD1442">
        <w:trPr>
          <w:trHeight w:val="1"/>
        </w:trPr>
        <w:tc>
          <w:tcPr>
            <w:tcW w:w="24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I, II, III</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С</w:t>
            </w:r>
            <w:proofErr w:type="gramStart"/>
            <w:r w:rsidRPr="004B499F">
              <w:rPr>
                <w:rFonts w:ascii="Times New Roman" w:eastAsia="Arial" w:hAnsi="Times New Roman" w:cs="Times New Roman"/>
                <w:sz w:val="28"/>
                <w:szCs w:val="28"/>
              </w:rPr>
              <w:t>0</w:t>
            </w:r>
            <w:proofErr w:type="gramEnd"/>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6</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8</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8</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10</w:t>
            </w:r>
          </w:p>
        </w:tc>
      </w:tr>
      <w:tr w:rsidR="00CD1442" w:rsidRPr="004B499F" w:rsidTr="00CD1442">
        <w:trPr>
          <w:trHeight w:val="1"/>
        </w:trPr>
        <w:tc>
          <w:tcPr>
            <w:tcW w:w="24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II, III</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С</w:t>
            </w:r>
            <w:proofErr w:type="gramStart"/>
            <w:r w:rsidRPr="004B499F">
              <w:rPr>
                <w:rFonts w:ascii="Times New Roman" w:eastAsia="Arial" w:hAnsi="Times New Roman" w:cs="Times New Roman"/>
                <w:sz w:val="28"/>
                <w:szCs w:val="28"/>
              </w:rPr>
              <w:t>1</w:t>
            </w:r>
            <w:proofErr w:type="gramEnd"/>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8</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10</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10</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r>
      <w:tr w:rsidR="00CD1442" w:rsidRPr="004B499F" w:rsidTr="00CD1442">
        <w:trPr>
          <w:trHeight w:val="1"/>
        </w:trPr>
        <w:tc>
          <w:tcPr>
            <w:tcW w:w="24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IV</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С</w:t>
            </w:r>
            <w:proofErr w:type="gramStart"/>
            <w:r w:rsidRPr="004B499F">
              <w:rPr>
                <w:rFonts w:ascii="Times New Roman" w:eastAsia="Arial" w:hAnsi="Times New Roman" w:cs="Times New Roman"/>
                <w:sz w:val="28"/>
                <w:szCs w:val="28"/>
              </w:rPr>
              <w:t>0</w:t>
            </w:r>
            <w:proofErr w:type="gramEnd"/>
            <w:r w:rsidRPr="004B499F">
              <w:rPr>
                <w:rFonts w:ascii="Times New Roman" w:eastAsia="Arial" w:hAnsi="Times New Roman" w:cs="Times New Roman"/>
                <w:sz w:val="28"/>
                <w:szCs w:val="28"/>
              </w:rPr>
              <w:t>, С1</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8</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10</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10</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r>
      <w:tr w:rsidR="00CD1442" w:rsidRPr="004B499F" w:rsidTr="00CD1442">
        <w:trPr>
          <w:trHeight w:val="1"/>
        </w:trPr>
        <w:tc>
          <w:tcPr>
            <w:tcW w:w="24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IV, V</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С</w:t>
            </w:r>
            <w:proofErr w:type="gramStart"/>
            <w:r w:rsidRPr="004B499F">
              <w:rPr>
                <w:rFonts w:ascii="Times New Roman" w:eastAsia="Arial" w:hAnsi="Times New Roman" w:cs="Times New Roman"/>
                <w:sz w:val="28"/>
                <w:szCs w:val="28"/>
              </w:rPr>
              <w:t>2</w:t>
            </w:r>
            <w:proofErr w:type="gramEnd"/>
            <w:r w:rsidRPr="004B499F">
              <w:rPr>
                <w:rFonts w:ascii="Times New Roman" w:eastAsia="Arial" w:hAnsi="Times New Roman" w:cs="Times New Roman"/>
                <w:sz w:val="28"/>
                <w:szCs w:val="28"/>
              </w:rPr>
              <w:t>, С3</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10</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15</w:t>
            </w:r>
          </w:p>
        </w:tc>
      </w:tr>
      <w:tr w:rsidR="00CD1442" w:rsidRPr="004B499F" w:rsidTr="00CD1442">
        <w:trPr>
          <w:trHeight w:val="1"/>
        </w:trPr>
        <w:tc>
          <w:tcPr>
            <w:tcW w:w="24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Производственные и складские</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rPr>
                <w:rFonts w:ascii="Times New Roman" w:eastAsia="Calibri" w:hAnsi="Times New Roman" w:cs="Times New Roman"/>
                <w:sz w:val="28"/>
                <w:szCs w:val="28"/>
              </w:rPr>
            </w:pP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rPr>
                <w:rFonts w:ascii="Times New Roman" w:eastAsia="Calibri" w:hAnsi="Times New Roman" w:cs="Times New Roman"/>
                <w:sz w:val="28"/>
                <w:szCs w:val="28"/>
              </w:rPr>
            </w:pP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rPr>
                <w:rFonts w:ascii="Times New Roman" w:eastAsia="Calibri" w:hAnsi="Times New Roman" w:cs="Times New Roman"/>
                <w:sz w:val="28"/>
                <w:szCs w:val="28"/>
              </w:rPr>
            </w:pP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rPr>
                <w:rFonts w:ascii="Times New Roman" w:eastAsia="Calibri" w:hAnsi="Times New Roman" w:cs="Times New Roman"/>
                <w:sz w:val="28"/>
                <w:szCs w:val="28"/>
              </w:rPr>
            </w:pP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rPr>
                <w:rFonts w:ascii="Times New Roman" w:eastAsia="Calibri" w:hAnsi="Times New Roman" w:cs="Times New Roman"/>
                <w:sz w:val="28"/>
                <w:szCs w:val="28"/>
              </w:rPr>
            </w:pPr>
          </w:p>
        </w:tc>
      </w:tr>
      <w:tr w:rsidR="00CD1442" w:rsidRPr="004B499F" w:rsidTr="00CD1442">
        <w:trPr>
          <w:trHeight w:val="1"/>
        </w:trPr>
        <w:tc>
          <w:tcPr>
            <w:tcW w:w="24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I, II, III</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С</w:t>
            </w:r>
            <w:proofErr w:type="gramStart"/>
            <w:r w:rsidRPr="004B499F">
              <w:rPr>
                <w:rFonts w:ascii="Times New Roman" w:eastAsia="Arial" w:hAnsi="Times New Roman" w:cs="Times New Roman"/>
                <w:sz w:val="28"/>
                <w:szCs w:val="28"/>
              </w:rPr>
              <w:t>0</w:t>
            </w:r>
            <w:proofErr w:type="gramEnd"/>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10</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r>
      <w:tr w:rsidR="00CD1442" w:rsidRPr="004B499F" w:rsidTr="00CD1442">
        <w:trPr>
          <w:trHeight w:val="1"/>
        </w:trPr>
        <w:tc>
          <w:tcPr>
            <w:tcW w:w="24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II, III</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С</w:t>
            </w:r>
            <w:proofErr w:type="gramStart"/>
            <w:r w:rsidRPr="004B499F">
              <w:rPr>
                <w:rFonts w:ascii="Times New Roman" w:eastAsia="Arial" w:hAnsi="Times New Roman" w:cs="Times New Roman"/>
                <w:sz w:val="28"/>
                <w:szCs w:val="28"/>
              </w:rPr>
              <w:t>1</w:t>
            </w:r>
            <w:proofErr w:type="gramEnd"/>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r>
      <w:tr w:rsidR="00CD1442" w:rsidRPr="004B499F" w:rsidTr="00CD1442">
        <w:trPr>
          <w:trHeight w:val="1"/>
        </w:trPr>
        <w:tc>
          <w:tcPr>
            <w:tcW w:w="24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IV</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С</w:t>
            </w:r>
            <w:proofErr w:type="gramStart"/>
            <w:r w:rsidRPr="004B499F">
              <w:rPr>
                <w:rFonts w:ascii="Times New Roman" w:eastAsia="Arial" w:hAnsi="Times New Roman" w:cs="Times New Roman"/>
                <w:sz w:val="28"/>
                <w:szCs w:val="28"/>
              </w:rPr>
              <w:t>0</w:t>
            </w:r>
            <w:proofErr w:type="gramEnd"/>
            <w:r w:rsidRPr="004B499F">
              <w:rPr>
                <w:rFonts w:ascii="Times New Roman" w:eastAsia="Arial" w:hAnsi="Times New Roman" w:cs="Times New Roman"/>
                <w:sz w:val="28"/>
                <w:szCs w:val="28"/>
              </w:rPr>
              <w:t>, С1</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12</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15</w:t>
            </w:r>
          </w:p>
        </w:tc>
      </w:tr>
      <w:tr w:rsidR="00CD1442" w:rsidRPr="004B499F" w:rsidTr="00CD1442">
        <w:trPr>
          <w:trHeight w:val="1"/>
        </w:trPr>
        <w:tc>
          <w:tcPr>
            <w:tcW w:w="2460"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IV, V</w:t>
            </w:r>
          </w:p>
        </w:tc>
        <w:tc>
          <w:tcPr>
            <w:tcW w:w="2108"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С</w:t>
            </w:r>
            <w:proofErr w:type="gramStart"/>
            <w:r w:rsidRPr="004B499F">
              <w:rPr>
                <w:rFonts w:ascii="Times New Roman" w:eastAsia="Arial" w:hAnsi="Times New Roman" w:cs="Times New Roman"/>
                <w:sz w:val="28"/>
                <w:szCs w:val="28"/>
              </w:rPr>
              <w:t>2</w:t>
            </w:r>
            <w:proofErr w:type="gramEnd"/>
            <w:r w:rsidRPr="004B499F">
              <w:rPr>
                <w:rFonts w:ascii="Times New Roman" w:eastAsia="Arial" w:hAnsi="Times New Roman" w:cs="Times New Roman"/>
                <w:sz w:val="28"/>
                <w:szCs w:val="28"/>
              </w:rPr>
              <w:t>, С3</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15</w:t>
            </w:r>
          </w:p>
        </w:tc>
        <w:tc>
          <w:tcPr>
            <w:tcW w:w="1311"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15</w:t>
            </w:r>
          </w:p>
        </w:tc>
        <w:tc>
          <w:tcPr>
            <w:tcW w:w="1319"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15</w:t>
            </w:r>
          </w:p>
        </w:tc>
        <w:tc>
          <w:tcPr>
            <w:tcW w:w="1164" w:type="dxa"/>
            <w:tcBorders>
              <w:top w:val="single" w:sz="6" w:space="0" w:color="000000"/>
              <w:left w:val="single" w:sz="6" w:space="0" w:color="000000"/>
              <w:bottom w:val="single" w:sz="6" w:space="0" w:color="000000"/>
              <w:right w:val="single" w:sz="6" w:space="0" w:color="000000"/>
            </w:tcBorders>
            <w:shd w:val="clear" w:color="auto" w:fill="FFFFFF"/>
            <w:tcMar>
              <w:left w:w="74" w:type="dxa"/>
              <w:right w:w="74" w:type="dxa"/>
            </w:tcMar>
          </w:tcPr>
          <w:p w:rsidR="00CD1442" w:rsidRPr="004B499F" w:rsidRDefault="00CD1442" w:rsidP="00CD1442">
            <w:pPr>
              <w:spacing w:before="24" w:after="24" w:line="299" w:lineRule="auto"/>
              <w:jc w:val="center"/>
              <w:rPr>
                <w:rFonts w:ascii="Times New Roman" w:hAnsi="Times New Roman" w:cs="Times New Roman"/>
                <w:sz w:val="28"/>
                <w:szCs w:val="28"/>
              </w:rPr>
            </w:pPr>
            <w:r w:rsidRPr="004B499F">
              <w:rPr>
                <w:rFonts w:ascii="Times New Roman" w:eastAsia="Arial" w:hAnsi="Times New Roman" w:cs="Times New Roman"/>
                <w:sz w:val="28"/>
                <w:szCs w:val="28"/>
              </w:rPr>
              <w:t>18</w:t>
            </w:r>
          </w:p>
        </w:tc>
      </w:tr>
    </w:tbl>
    <w:p w:rsidR="00CD1442" w:rsidRPr="004B499F" w:rsidRDefault="00CD1442" w:rsidP="00CD1442">
      <w:pPr>
        <w:tabs>
          <w:tab w:val="left" w:pos="538"/>
        </w:tabs>
        <w:spacing w:before="240" w:after="100"/>
        <w:ind w:firstLine="539"/>
        <w:jc w:val="both"/>
        <w:rPr>
          <w:rFonts w:ascii="Times New Roman" w:eastAsia="Arial" w:hAnsi="Times New Roman" w:cs="Times New Roman"/>
          <w:spacing w:val="-3"/>
          <w:sz w:val="28"/>
          <w:szCs w:val="28"/>
          <w:shd w:val="clear" w:color="auto" w:fill="FFFFFF"/>
        </w:rPr>
      </w:pPr>
      <w:r w:rsidRPr="004B499F">
        <w:rPr>
          <w:rFonts w:ascii="Times New Roman" w:eastAsia="Arial" w:hAnsi="Times New Roman" w:cs="Times New Roman"/>
          <w:sz w:val="28"/>
          <w:szCs w:val="28"/>
          <w:shd w:val="clear" w:color="auto" w:fill="FFFFFF"/>
        </w:rPr>
        <w:lastRenderedPageBreak/>
        <w:t>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разделом 6 СП 4.13130.2013Системы противопожарной защиты.</w:t>
      </w:r>
    </w:p>
    <w:p w:rsidR="00CD1442" w:rsidRPr="004B499F" w:rsidRDefault="00CD1442" w:rsidP="008E53F6">
      <w:pPr>
        <w:widowControl/>
        <w:numPr>
          <w:ilvl w:val="0"/>
          <w:numId w:val="98"/>
        </w:numPr>
        <w:tabs>
          <w:tab w:val="left" w:pos="538"/>
        </w:tabs>
        <w:suppressAutoHyphens w:val="0"/>
        <w:autoSpaceDE/>
        <w:spacing w:before="12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CD1442" w:rsidRPr="004B499F" w:rsidRDefault="00CD1442" w:rsidP="008E53F6">
      <w:pPr>
        <w:widowControl/>
        <w:numPr>
          <w:ilvl w:val="0"/>
          <w:numId w:val="98"/>
        </w:numPr>
        <w:tabs>
          <w:tab w:val="left" w:pos="538"/>
        </w:tabs>
        <w:suppressAutoHyphens w:val="0"/>
        <w:autoSpaceDE/>
        <w:spacing w:before="12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4B499F">
        <w:rPr>
          <w:rFonts w:ascii="Times New Roman" w:eastAsia="Arial" w:hAnsi="Times New Roman" w:cs="Times New Roman"/>
          <w:sz w:val="28"/>
          <w:szCs w:val="28"/>
          <w:shd w:val="clear" w:color="auto" w:fill="FFFFFF"/>
        </w:rPr>
        <w:t>2</w:t>
      </w:r>
      <w:proofErr w:type="gramEnd"/>
      <w:r w:rsidRPr="004B499F">
        <w:rPr>
          <w:rFonts w:ascii="Times New Roman" w:eastAsia="Arial" w:hAnsi="Times New Roman" w:cs="Times New Roman"/>
          <w:sz w:val="28"/>
          <w:szCs w:val="28"/>
          <w:shd w:val="clear" w:color="auto" w:fill="FFFFFF"/>
        </w:rPr>
        <w:t xml:space="preserve"> и С3.</w:t>
      </w:r>
    </w:p>
    <w:p w:rsidR="00CD1442" w:rsidRPr="004B499F" w:rsidRDefault="00CD1442" w:rsidP="008E53F6">
      <w:pPr>
        <w:widowControl/>
        <w:numPr>
          <w:ilvl w:val="0"/>
          <w:numId w:val="98"/>
        </w:numPr>
        <w:tabs>
          <w:tab w:val="left" w:pos="538"/>
        </w:tabs>
        <w:suppressAutoHyphens w:val="0"/>
        <w:autoSpaceDE/>
        <w:spacing w:before="12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Противопожарные расстояния между зданиями, сооружениями I и II степеней огнестойкости класса конструктивной пожарной опасности С</w:t>
      </w:r>
      <w:proofErr w:type="gramStart"/>
      <w:r w:rsidRPr="004B499F">
        <w:rPr>
          <w:rFonts w:ascii="Times New Roman" w:eastAsia="Arial" w:hAnsi="Times New Roman" w:cs="Times New Roman"/>
          <w:sz w:val="28"/>
          <w:szCs w:val="28"/>
          <w:shd w:val="clear" w:color="auto" w:fill="FFFFFF"/>
        </w:rPr>
        <w:t>0</w:t>
      </w:r>
      <w:proofErr w:type="gramEnd"/>
      <w:r w:rsidRPr="004B499F">
        <w:rPr>
          <w:rFonts w:ascii="Times New Roman" w:eastAsia="Arial" w:hAnsi="Times New Roman" w:cs="Times New Roman"/>
          <w:sz w:val="28"/>
          <w:szCs w:val="28"/>
          <w:shd w:val="clear" w:color="auto" w:fill="FFFFFF"/>
        </w:rPr>
        <w:t xml:space="preserve"> допускается уменьшать на 50% при оборудовании каждого из зданий и сооружений автоматическими установками пожаротушения.</w:t>
      </w:r>
    </w:p>
    <w:p w:rsidR="00CD1442" w:rsidRPr="004B499F" w:rsidRDefault="00CD1442" w:rsidP="008E53F6">
      <w:pPr>
        <w:widowControl/>
        <w:numPr>
          <w:ilvl w:val="0"/>
          <w:numId w:val="98"/>
        </w:numPr>
        <w:tabs>
          <w:tab w:val="left" w:pos="538"/>
        </w:tabs>
        <w:suppressAutoHyphens w:val="0"/>
        <w:autoSpaceDE/>
        <w:spacing w:before="12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w:t>
      </w:r>
    </w:p>
    <w:p w:rsidR="00CD1442" w:rsidRPr="004B499F" w:rsidRDefault="00CD1442" w:rsidP="008E53F6">
      <w:pPr>
        <w:widowControl/>
        <w:numPr>
          <w:ilvl w:val="0"/>
          <w:numId w:val="98"/>
        </w:numPr>
        <w:tabs>
          <w:tab w:val="left" w:pos="538"/>
        </w:tabs>
        <w:suppressAutoHyphens w:val="0"/>
        <w:autoSpaceDE/>
        <w:spacing w:before="120" w:after="10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CD1442" w:rsidRPr="004B499F" w:rsidRDefault="00CD1442" w:rsidP="008E53F6">
      <w:pPr>
        <w:widowControl/>
        <w:numPr>
          <w:ilvl w:val="0"/>
          <w:numId w:val="98"/>
        </w:numPr>
        <w:tabs>
          <w:tab w:val="left" w:pos="538"/>
        </w:tabs>
        <w:suppressAutoHyphens w:val="0"/>
        <w:autoSpaceDE/>
        <w:spacing w:before="240" w:after="120"/>
        <w:ind w:firstLine="510"/>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w:t>
      </w:r>
      <w:proofErr w:type="gramStart"/>
      <w:r w:rsidRPr="004B499F">
        <w:rPr>
          <w:rFonts w:ascii="Times New Roman" w:eastAsia="Arial" w:hAnsi="Times New Roman" w:cs="Times New Roman"/>
          <w:sz w:val="28"/>
          <w:szCs w:val="28"/>
          <w:shd w:val="clear" w:color="auto" w:fill="FFFFFF"/>
        </w:rPr>
        <w:t>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СП 2.13130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roofErr w:type="gramEnd"/>
    </w:p>
    <w:p w:rsidR="00CD1442" w:rsidRPr="004B499F" w:rsidRDefault="00CD1442" w:rsidP="00CD1442">
      <w:pPr>
        <w:tabs>
          <w:tab w:val="left" w:pos="538"/>
        </w:tabs>
        <w:spacing w:before="120" w:after="120"/>
        <w:ind w:firstLine="539"/>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w:t>
      </w:r>
      <w:proofErr w:type="gramStart"/>
      <w:r w:rsidRPr="004B499F">
        <w:rPr>
          <w:rFonts w:ascii="Times New Roman" w:eastAsia="Arial" w:hAnsi="Times New Roman" w:cs="Times New Roman"/>
          <w:sz w:val="28"/>
          <w:szCs w:val="28"/>
          <w:shd w:val="clear" w:color="auto" w:fill="FFFFFF"/>
        </w:rPr>
        <w:t>ГГ</w:t>
      </w:r>
      <w:proofErr w:type="gramEnd"/>
      <w:r w:rsidRPr="004B499F">
        <w:rPr>
          <w:rFonts w:ascii="Times New Roman" w:eastAsia="Arial" w:hAnsi="Times New Roman" w:cs="Times New Roman"/>
          <w:sz w:val="28"/>
          <w:szCs w:val="28"/>
          <w:shd w:val="clear" w:color="auto" w:fill="FFFFFF"/>
        </w:rPr>
        <w:t xml:space="preserve">), легковоспламеняющихся и горючих жидкостей (ЛВЖ, ГЖ), а также веществ и материалов, способных взрываться и воспламеняться при взаимодействии с </w:t>
      </w:r>
      <w:r w:rsidRPr="004B499F">
        <w:rPr>
          <w:rFonts w:ascii="Times New Roman" w:eastAsia="Arial" w:hAnsi="Times New Roman" w:cs="Times New Roman"/>
          <w:sz w:val="28"/>
          <w:szCs w:val="28"/>
          <w:shd w:val="clear" w:color="auto" w:fill="FFFFFF"/>
        </w:rPr>
        <w:lastRenderedPageBreak/>
        <w:t>водой, кислородом воздуха или друг с другом.</w:t>
      </w:r>
    </w:p>
    <w:p w:rsidR="00CD1442" w:rsidRPr="004B499F" w:rsidRDefault="00CD1442" w:rsidP="008E53F6">
      <w:pPr>
        <w:widowControl/>
        <w:numPr>
          <w:ilvl w:val="0"/>
          <w:numId w:val="99"/>
        </w:numPr>
        <w:tabs>
          <w:tab w:val="left" w:pos="538"/>
        </w:tabs>
        <w:suppressAutoHyphens w:val="0"/>
        <w:autoSpaceDE/>
        <w:spacing w:before="120" w:after="12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учётом требований подраздела 5.3 СП 4.13130.2013Системы противопожарной защиты.</w:t>
      </w:r>
    </w:p>
    <w:p w:rsidR="00CD1442" w:rsidRPr="004B499F" w:rsidRDefault="00CD1442" w:rsidP="00CD1442">
      <w:pPr>
        <w:tabs>
          <w:tab w:val="left" w:pos="538"/>
        </w:tabs>
        <w:spacing w:before="120" w:after="120"/>
        <w:ind w:firstLine="539"/>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CD1442" w:rsidRPr="004B499F" w:rsidRDefault="00CD1442" w:rsidP="00CD1442">
      <w:pPr>
        <w:tabs>
          <w:tab w:val="left" w:pos="538"/>
        </w:tabs>
        <w:spacing w:before="120" w:after="120"/>
        <w:ind w:firstLine="539"/>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CD1442" w:rsidRPr="004B499F" w:rsidRDefault="00CD1442" w:rsidP="00CD1442">
      <w:pPr>
        <w:tabs>
          <w:tab w:val="left" w:pos="538"/>
        </w:tabs>
        <w:spacing w:before="120" w:after="120"/>
        <w:ind w:firstLine="539"/>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w:t>
      </w:r>
      <w:r w:rsidRPr="004B499F">
        <w:rPr>
          <w:rFonts w:ascii="Times New Roman" w:hAnsi="Times New Roman" w:cs="Times New Roman"/>
          <w:sz w:val="28"/>
          <w:szCs w:val="28"/>
        </w:rPr>
        <w:object w:dxaOrig="158" w:dyaOrig="331">
          <v:rect id="rectole0000000000" o:spid="_x0000_i1025" style="width:8.4pt;height:16.85pt" o:ole="" o:preferrelative="t" stroked="f">
            <v:imagedata r:id="rId11" o:title=""/>
          </v:rect>
          <o:OLEObject Type="Embed" ProgID="StaticMetafile" ShapeID="rectole0000000000" DrawAspect="Content" ObjectID="_1536582998" r:id="rId12"/>
        </w:object>
      </w:r>
      <w:r w:rsidRPr="004B499F">
        <w:rPr>
          <w:rFonts w:ascii="Times New Roman" w:eastAsia="Arial" w:hAnsi="Times New Roman" w:cs="Times New Roman"/>
          <w:sz w:val="28"/>
          <w:szCs w:val="28"/>
          <w:shd w:val="clear" w:color="auto" w:fill="FFFFFF"/>
        </w:rPr>
        <w:t>. Расстояния между группами сблокированных хозяйственных построек следует принимать по таблице 1.</w:t>
      </w:r>
    </w:p>
    <w:p w:rsidR="00CD1442" w:rsidRPr="004B499F" w:rsidRDefault="00CD1442" w:rsidP="008E53F6">
      <w:pPr>
        <w:widowControl/>
        <w:numPr>
          <w:ilvl w:val="0"/>
          <w:numId w:val="100"/>
        </w:numPr>
        <w:tabs>
          <w:tab w:val="left" w:pos="538"/>
        </w:tabs>
        <w:suppressAutoHyphens w:val="0"/>
        <w:autoSpaceDE/>
        <w:spacing w:before="120" w:after="120"/>
        <w:ind w:firstLine="357"/>
        <w:jc w:val="both"/>
        <w:rPr>
          <w:rFonts w:ascii="Times New Roman" w:eastAsia="Arial" w:hAnsi="Times New Roman" w:cs="Times New Roman"/>
          <w:sz w:val="28"/>
          <w:szCs w:val="28"/>
          <w:shd w:val="clear" w:color="auto" w:fill="FFFFFF"/>
        </w:rPr>
      </w:pPr>
      <w:r w:rsidRPr="004B499F">
        <w:rPr>
          <w:rFonts w:ascii="Times New Roman" w:eastAsia="Arial" w:hAnsi="Times New Roman" w:cs="Times New Roman"/>
          <w:sz w:val="28"/>
          <w:szCs w:val="28"/>
          <w:shd w:val="clear" w:color="auto" w:fill="FFFFFF"/>
        </w:rPr>
        <w:t xml:space="preserve"> </w:t>
      </w:r>
      <w:proofErr w:type="gramStart"/>
      <w:r w:rsidRPr="004B499F">
        <w:rPr>
          <w:rFonts w:ascii="Times New Roman" w:eastAsia="Arial" w:hAnsi="Times New Roman" w:cs="Times New Roman"/>
          <w:sz w:val="28"/>
          <w:szCs w:val="28"/>
          <w:shd w:val="clear" w:color="auto" w:fill="FFFFFF"/>
        </w:rPr>
        <w:t>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roofErr w:type="gramEnd"/>
    </w:p>
    <w:p w:rsidR="00CD1442" w:rsidRPr="004B499F" w:rsidRDefault="00CD1442" w:rsidP="00CD1442">
      <w:pPr>
        <w:keepNext/>
        <w:spacing w:before="240" w:after="60"/>
        <w:rPr>
          <w:rFonts w:ascii="Times New Roman" w:eastAsia="Arial" w:hAnsi="Times New Roman" w:cs="Times New Roman"/>
          <w:b/>
          <w:sz w:val="28"/>
          <w:szCs w:val="28"/>
        </w:rPr>
      </w:pPr>
      <w:r w:rsidRPr="004B499F">
        <w:rPr>
          <w:rFonts w:ascii="Times New Roman" w:eastAsia="Arial" w:hAnsi="Times New Roman" w:cs="Times New Roman"/>
          <w:b/>
          <w:sz w:val="28"/>
          <w:szCs w:val="28"/>
        </w:rPr>
        <w:t>Приложение Б. Размеры зон с особыми условиями использования территорий</w:t>
      </w:r>
    </w:p>
    <w:p w:rsidR="00CD1442" w:rsidRPr="004B499F" w:rsidRDefault="00CD1442" w:rsidP="00CD1442">
      <w:pPr>
        <w:spacing w:before="240"/>
        <w:rPr>
          <w:rFonts w:ascii="Times New Roman" w:eastAsia="Arial" w:hAnsi="Times New Roman" w:cs="Times New Roman"/>
          <w:b/>
          <w:spacing w:val="-1"/>
          <w:sz w:val="28"/>
          <w:szCs w:val="28"/>
        </w:rPr>
      </w:pPr>
      <w:r w:rsidRPr="004B499F">
        <w:rPr>
          <w:rFonts w:ascii="Times New Roman" w:eastAsia="Arial" w:hAnsi="Times New Roman" w:cs="Times New Roman"/>
          <w:b/>
          <w:spacing w:val="-1"/>
          <w:sz w:val="28"/>
          <w:szCs w:val="28"/>
        </w:rPr>
        <w:t xml:space="preserve">СЗЗ-1 – </w:t>
      </w:r>
      <w:r w:rsidRPr="004B499F">
        <w:rPr>
          <w:rFonts w:ascii="Times New Roman" w:eastAsia="Arial" w:hAnsi="Times New Roman" w:cs="Times New Roman"/>
          <w:b/>
          <w:sz w:val="28"/>
          <w:szCs w:val="28"/>
        </w:rPr>
        <w:t>Санитарно</w:t>
      </w:r>
      <w:r w:rsidRPr="004B499F">
        <w:rPr>
          <w:rFonts w:ascii="Times New Roman" w:eastAsia="Arial" w:hAnsi="Times New Roman" w:cs="Times New Roman"/>
          <w:b/>
          <w:spacing w:val="-1"/>
          <w:sz w:val="28"/>
          <w:szCs w:val="28"/>
        </w:rPr>
        <w:t>-защитная зона предприятий, сооружений и иных объектов</w:t>
      </w:r>
    </w:p>
    <w:p w:rsidR="00CD1442" w:rsidRPr="004B499F" w:rsidRDefault="00CD1442" w:rsidP="00CD1442">
      <w:pPr>
        <w:ind w:firstLine="1134"/>
        <w:jc w:val="right"/>
        <w:rPr>
          <w:rFonts w:ascii="Times New Roman" w:eastAsia="Arial" w:hAnsi="Times New Roman" w:cs="Times New Roman"/>
          <w:sz w:val="28"/>
          <w:szCs w:val="28"/>
        </w:rPr>
      </w:pPr>
      <w:r w:rsidRPr="004B499F">
        <w:rPr>
          <w:rFonts w:ascii="Times New Roman" w:eastAsia="Arial" w:hAnsi="Times New Roman" w:cs="Times New Roman"/>
          <w:sz w:val="28"/>
          <w:szCs w:val="28"/>
        </w:rPr>
        <w:t>таблица 2</w:t>
      </w:r>
    </w:p>
    <w:tbl>
      <w:tblPr>
        <w:tblW w:w="0" w:type="auto"/>
        <w:tblInd w:w="98" w:type="dxa"/>
        <w:tblCellMar>
          <w:left w:w="10" w:type="dxa"/>
          <w:right w:w="10" w:type="dxa"/>
        </w:tblCellMar>
        <w:tblLook w:val="0000" w:firstRow="0" w:lastRow="0" w:firstColumn="0" w:lastColumn="0" w:noHBand="0" w:noVBand="0"/>
      </w:tblPr>
      <w:tblGrid>
        <w:gridCol w:w="852"/>
        <w:gridCol w:w="4369"/>
        <w:gridCol w:w="1538"/>
        <w:gridCol w:w="2714"/>
      </w:tblGrid>
      <w:tr w:rsidR="00CD1442" w:rsidRPr="004B499F" w:rsidTr="00CD1442">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jc w:val="center"/>
              <w:rPr>
                <w:rFonts w:ascii="Times New Roman" w:hAnsi="Times New Roman" w:cs="Times New Roman"/>
                <w:sz w:val="28"/>
                <w:szCs w:val="28"/>
              </w:rPr>
            </w:pPr>
            <w:r w:rsidRPr="004B499F">
              <w:rPr>
                <w:rFonts w:ascii="Times New Roman" w:eastAsia="Segoe UI Symbol" w:hAnsi="Times New Roman" w:cs="Times New Roman"/>
                <w:sz w:val="28"/>
                <w:szCs w:val="28"/>
              </w:rPr>
              <w:t>№</w:t>
            </w:r>
            <w:r w:rsidRPr="004B499F">
              <w:rPr>
                <w:rFonts w:ascii="Times New Roman" w:eastAsia="Arial" w:hAnsi="Times New Roman" w:cs="Times New Roman"/>
                <w:sz w:val="28"/>
                <w:szCs w:val="28"/>
              </w:rPr>
              <w:t xml:space="preserve"> </w:t>
            </w:r>
            <w:proofErr w:type="gramStart"/>
            <w:r w:rsidRPr="004B499F">
              <w:rPr>
                <w:rFonts w:ascii="Times New Roman" w:eastAsia="Arial" w:hAnsi="Times New Roman" w:cs="Times New Roman"/>
                <w:sz w:val="28"/>
                <w:szCs w:val="28"/>
              </w:rPr>
              <w:t>п</w:t>
            </w:r>
            <w:proofErr w:type="gramEnd"/>
            <w:r w:rsidRPr="004B499F">
              <w:rPr>
                <w:rFonts w:ascii="Times New Roman" w:eastAsia="Arial" w:hAnsi="Times New Roman" w:cs="Times New Roman"/>
                <w:sz w:val="28"/>
                <w:szCs w:val="28"/>
              </w:rPr>
              <w:t>/п</w:t>
            </w:r>
          </w:p>
        </w:tc>
        <w:tc>
          <w:tcPr>
            <w:tcW w:w="8232"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jc w:val="center"/>
              <w:rPr>
                <w:rFonts w:ascii="Times New Roman" w:hAnsi="Times New Roman" w:cs="Times New Roman"/>
                <w:sz w:val="28"/>
                <w:szCs w:val="28"/>
              </w:rPr>
            </w:pPr>
            <w:r w:rsidRPr="004B499F">
              <w:rPr>
                <w:rFonts w:ascii="Times New Roman" w:eastAsia="Arial" w:hAnsi="Times New Roman" w:cs="Times New Roman"/>
                <w:sz w:val="28"/>
                <w:szCs w:val="28"/>
              </w:rPr>
              <w:t>Название предприятий, сооружений и иных объектов</w:t>
            </w:r>
          </w:p>
        </w:tc>
        <w:tc>
          <w:tcPr>
            <w:tcW w:w="31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jc w:val="center"/>
              <w:rPr>
                <w:rFonts w:ascii="Times New Roman" w:hAnsi="Times New Roman" w:cs="Times New Roman"/>
                <w:sz w:val="28"/>
                <w:szCs w:val="28"/>
              </w:rPr>
            </w:pPr>
            <w:r w:rsidRPr="004B499F">
              <w:rPr>
                <w:rFonts w:ascii="Times New Roman" w:eastAsia="Arial" w:hAnsi="Times New Roman" w:cs="Times New Roman"/>
                <w:sz w:val="28"/>
                <w:szCs w:val="28"/>
              </w:rPr>
              <w:t xml:space="preserve">Размер СЗЗ с указанием класса санитарной классификации </w:t>
            </w:r>
            <w:r w:rsidRPr="004B499F">
              <w:rPr>
                <w:rFonts w:ascii="Times New Roman" w:eastAsia="Arial" w:hAnsi="Times New Roman" w:cs="Times New Roman"/>
                <w:sz w:val="28"/>
                <w:szCs w:val="28"/>
              </w:rPr>
              <w:lastRenderedPageBreak/>
              <w:t>предприятий</w:t>
            </w:r>
          </w:p>
        </w:tc>
      </w:tr>
      <w:tr w:rsidR="00CD1442" w:rsidRPr="004B499F" w:rsidTr="00CD1442">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jc w:val="center"/>
              <w:rPr>
                <w:rFonts w:ascii="Times New Roman" w:hAnsi="Times New Roman" w:cs="Times New Roman"/>
                <w:sz w:val="28"/>
                <w:szCs w:val="28"/>
              </w:rPr>
            </w:pPr>
            <w:r w:rsidRPr="004B499F">
              <w:rPr>
                <w:rFonts w:ascii="Times New Roman" w:eastAsia="Arial" w:hAnsi="Times New Roman" w:cs="Times New Roman"/>
                <w:b/>
                <w:sz w:val="28"/>
                <w:szCs w:val="28"/>
              </w:rPr>
              <w:lastRenderedPageBreak/>
              <w:t>1</w:t>
            </w: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jc w:val="center"/>
              <w:rPr>
                <w:rFonts w:ascii="Times New Roman" w:hAnsi="Times New Roman" w:cs="Times New Roman"/>
                <w:sz w:val="28"/>
                <w:szCs w:val="28"/>
              </w:rPr>
            </w:pPr>
            <w:r w:rsidRPr="004B499F">
              <w:rPr>
                <w:rFonts w:ascii="Times New Roman" w:eastAsia="Arial" w:hAnsi="Times New Roman" w:cs="Times New Roman"/>
                <w:b/>
                <w:sz w:val="28"/>
                <w:szCs w:val="28"/>
              </w:rPr>
              <w:t>2</w:t>
            </w:r>
          </w:p>
        </w:tc>
        <w:tc>
          <w:tcPr>
            <w:tcW w:w="5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jc w:val="center"/>
              <w:rPr>
                <w:rFonts w:ascii="Times New Roman" w:hAnsi="Times New Roman" w:cs="Times New Roman"/>
                <w:sz w:val="28"/>
                <w:szCs w:val="28"/>
              </w:rPr>
            </w:pPr>
            <w:r w:rsidRPr="004B499F">
              <w:rPr>
                <w:rFonts w:ascii="Times New Roman" w:eastAsia="Arial" w:hAnsi="Times New Roman" w:cs="Times New Roman"/>
                <w:b/>
                <w:sz w:val="28"/>
                <w:szCs w:val="28"/>
              </w:rPr>
              <w:t>3</w:t>
            </w:r>
          </w:p>
        </w:tc>
      </w:tr>
      <w:tr w:rsidR="00CD1442" w:rsidRPr="004B499F" w:rsidTr="00CD1442">
        <w:trPr>
          <w:trHeight w:val="1"/>
        </w:trPr>
        <w:tc>
          <w:tcPr>
            <w:tcW w:w="12355"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jc w:val="center"/>
              <w:rPr>
                <w:rFonts w:ascii="Times New Roman" w:hAnsi="Times New Roman" w:cs="Times New Roman"/>
                <w:sz w:val="28"/>
                <w:szCs w:val="28"/>
              </w:rPr>
            </w:pPr>
            <w:r w:rsidRPr="004B499F">
              <w:rPr>
                <w:rFonts w:ascii="Times New Roman" w:eastAsia="Arial" w:hAnsi="Times New Roman" w:cs="Times New Roman"/>
                <w:sz w:val="28"/>
                <w:szCs w:val="28"/>
              </w:rPr>
              <w:t>Нормативные санитарно-защитные зоны</w:t>
            </w:r>
          </w:p>
        </w:tc>
      </w:tr>
      <w:tr w:rsidR="00CD1442" w:rsidRPr="004B499F" w:rsidTr="00CD1442">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8E53F6">
            <w:pPr>
              <w:widowControl/>
              <w:numPr>
                <w:ilvl w:val="0"/>
                <w:numId w:val="101"/>
              </w:numPr>
              <w:tabs>
                <w:tab w:val="left" w:pos="585"/>
              </w:tabs>
              <w:suppressAutoHyphens w:val="0"/>
              <w:autoSpaceDE/>
              <w:ind w:left="585" w:hanging="360"/>
              <w:jc w:val="center"/>
              <w:rPr>
                <w:rFonts w:ascii="Times New Roman" w:eastAsia="Calibri" w:hAnsi="Times New Roman" w:cs="Times New Roman"/>
                <w:sz w:val="28"/>
                <w:szCs w:val="28"/>
              </w:rPr>
            </w:pP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rPr>
                <w:rFonts w:ascii="Times New Roman" w:hAnsi="Times New Roman" w:cs="Times New Roman"/>
                <w:sz w:val="28"/>
                <w:szCs w:val="28"/>
              </w:rPr>
            </w:pPr>
            <w:r w:rsidRPr="004B499F">
              <w:rPr>
                <w:rFonts w:ascii="Times New Roman" w:eastAsia="Arial" w:hAnsi="Times New Roman" w:cs="Times New Roman"/>
                <w:sz w:val="28"/>
                <w:szCs w:val="28"/>
              </w:rPr>
              <w:t>Фермерское хозяйство с содержанием животных до 50 голов</w:t>
            </w:r>
          </w:p>
        </w:tc>
        <w:tc>
          <w:tcPr>
            <w:tcW w:w="5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ind w:firstLine="178"/>
              <w:jc w:val="center"/>
              <w:rPr>
                <w:rFonts w:ascii="Times New Roman" w:hAnsi="Times New Roman" w:cs="Times New Roman"/>
                <w:sz w:val="28"/>
                <w:szCs w:val="28"/>
              </w:rPr>
            </w:pPr>
            <w:r w:rsidRPr="004B499F">
              <w:rPr>
                <w:rFonts w:ascii="Times New Roman" w:eastAsia="Arial" w:hAnsi="Times New Roman" w:cs="Times New Roman"/>
                <w:sz w:val="28"/>
                <w:szCs w:val="28"/>
              </w:rPr>
              <w:t>50 м, 5 класс</w:t>
            </w:r>
          </w:p>
        </w:tc>
      </w:tr>
      <w:tr w:rsidR="00CD1442" w:rsidRPr="004B499F" w:rsidTr="00CD1442">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8E53F6">
            <w:pPr>
              <w:widowControl/>
              <w:numPr>
                <w:ilvl w:val="0"/>
                <w:numId w:val="102"/>
              </w:numPr>
              <w:tabs>
                <w:tab w:val="left" w:pos="585"/>
              </w:tabs>
              <w:suppressAutoHyphens w:val="0"/>
              <w:autoSpaceDE/>
              <w:ind w:left="585" w:hanging="360"/>
              <w:jc w:val="center"/>
              <w:rPr>
                <w:rFonts w:ascii="Times New Roman" w:eastAsia="Calibri" w:hAnsi="Times New Roman" w:cs="Times New Roman"/>
                <w:sz w:val="28"/>
                <w:szCs w:val="28"/>
              </w:rPr>
            </w:pP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rPr>
                <w:rFonts w:ascii="Times New Roman" w:hAnsi="Times New Roman" w:cs="Times New Roman"/>
                <w:sz w:val="28"/>
                <w:szCs w:val="28"/>
              </w:rPr>
            </w:pPr>
            <w:r w:rsidRPr="004B499F">
              <w:rPr>
                <w:rFonts w:ascii="Times New Roman" w:eastAsia="Arial" w:hAnsi="Times New Roman" w:cs="Times New Roman"/>
                <w:sz w:val="28"/>
                <w:szCs w:val="28"/>
              </w:rPr>
              <w:t>Фермерское хозяйство с содержанием животных до 100 голов</w:t>
            </w:r>
          </w:p>
        </w:tc>
        <w:tc>
          <w:tcPr>
            <w:tcW w:w="5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ind w:firstLine="178"/>
              <w:jc w:val="center"/>
              <w:rPr>
                <w:rFonts w:ascii="Times New Roman" w:hAnsi="Times New Roman" w:cs="Times New Roman"/>
                <w:sz w:val="28"/>
                <w:szCs w:val="28"/>
              </w:rPr>
            </w:pPr>
            <w:r w:rsidRPr="004B499F">
              <w:rPr>
                <w:rFonts w:ascii="Times New Roman" w:eastAsia="Arial" w:hAnsi="Times New Roman" w:cs="Times New Roman"/>
                <w:sz w:val="28"/>
                <w:szCs w:val="28"/>
              </w:rPr>
              <w:t>100 м, 4 класс</w:t>
            </w:r>
          </w:p>
        </w:tc>
      </w:tr>
      <w:tr w:rsidR="00CD1442" w:rsidRPr="004B499F" w:rsidTr="00CD1442">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8E53F6">
            <w:pPr>
              <w:widowControl/>
              <w:numPr>
                <w:ilvl w:val="0"/>
                <w:numId w:val="103"/>
              </w:numPr>
              <w:tabs>
                <w:tab w:val="left" w:pos="585"/>
              </w:tabs>
              <w:suppressAutoHyphens w:val="0"/>
              <w:autoSpaceDE/>
              <w:ind w:left="585" w:hanging="360"/>
              <w:jc w:val="center"/>
              <w:rPr>
                <w:rFonts w:ascii="Times New Roman" w:eastAsia="Calibri" w:hAnsi="Times New Roman" w:cs="Times New Roman"/>
                <w:sz w:val="28"/>
                <w:szCs w:val="28"/>
              </w:rPr>
            </w:pP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rPr>
                <w:rFonts w:ascii="Times New Roman" w:hAnsi="Times New Roman" w:cs="Times New Roman"/>
                <w:sz w:val="28"/>
                <w:szCs w:val="28"/>
              </w:rPr>
            </w:pPr>
            <w:r w:rsidRPr="004B499F">
              <w:rPr>
                <w:rFonts w:ascii="Times New Roman" w:eastAsia="Arial" w:hAnsi="Times New Roman" w:cs="Times New Roman"/>
                <w:sz w:val="28"/>
                <w:szCs w:val="28"/>
              </w:rPr>
              <w:t>Производства лесопильные</w:t>
            </w:r>
          </w:p>
        </w:tc>
        <w:tc>
          <w:tcPr>
            <w:tcW w:w="5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ind w:firstLine="178"/>
              <w:jc w:val="center"/>
              <w:rPr>
                <w:rFonts w:ascii="Times New Roman" w:hAnsi="Times New Roman" w:cs="Times New Roman"/>
                <w:sz w:val="28"/>
                <w:szCs w:val="28"/>
              </w:rPr>
            </w:pPr>
            <w:r w:rsidRPr="004B499F">
              <w:rPr>
                <w:rFonts w:ascii="Times New Roman" w:eastAsia="Arial" w:hAnsi="Times New Roman" w:cs="Times New Roman"/>
                <w:sz w:val="28"/>
                <w:szCs w:val="28"/>
              </w:rPr>
              <w:t>100 м, 4 класс</w:t>
            </w:r>
          </w:p>
        </w:tc>
      </w:tr>
      <w:tr w:rsidR="00CD1442" w:rsidRPr="004B499F" w:rsidTr="00CD1442">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8E53F6">
            <w:pPr>
              <w:widowControl/>
              <w:numPr>
                <w:ilvl w:val="0"/>
                <w:numId w:val="104"/>
              </w:numPr>
              <w:tabs>
                <w:tab w:val="left" w:pos="585"/>
              </w:tabs>
              <w:suppressAutoHyphens w:val="0"/>
              <w:autoSpaceDE/>
              <w:ind w:left="585" w:hanging="360"/>
              <w:jc w:val="center"/>
              <w:rPr>
                <w:rFonts w:ascii="Times New Roman" w:eastAsia="Calibri" w:hAnsi="Times New Roman" w:cs="Times New Roman"/>
                <w:sz w:val="28"/>
                <w:szCs w:val="28"/>
              </w:rPr>
            </w:pP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rPr>
                <w:rFonts w:ascii="Times New Roman" w:hAnsi="Times New Roman" w:cs="Times New Roman"/>
                <w:sz w:val="28"/>
                <w:szCs w:val="28"/>
              </w:rPr>
            </w:pPr>
            <w:r w:rsidRPr="004B499F">
              <w:rPr>
                <w:rFonts w:ascii="Times New Roman" w:eastAsia="Arial" w:hAnsi="Times New Roman" w:cs="Times New Roman"/>
                <w:sz w:val="28"/>
                <w:szCs w:val="28"/>
              </w:rPr>
              <w:t>Предприятие по переработке и хранению овощей</w:t>
            </w:r>
          </w:p>
        </w:tc>
        <w:tc>
          <w:tcPr>
            <w:tcW w:w="5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ind w:firstLine="178"/>
              <w:jc w:val="center"/>
              <w:rPr>
                <w:rFonts w:ascii="Times New Roman" w:hAnsi="Times New Roman" w:cs="Times New Roman"/>
                <w:sz w:val="28"/>
                <w:szCs w:val="28"/>
              </w:rPr>
            </w:pPr>
            <w:r w:rsidRPr="004B499F">
              <w:rPr>
                <w:rFonts w:ascii="Times New Roman" w:eastAsia="Arial" w:hAnsi="Times New Roman" w:cs="Times New Roman"/>
                <w:sz w:val="28"/>
                <w:szCs w:val="28"/>
              </w:rPr>
              <w:t>50 м, 5 класс</w:t>
            </w:r>
          </w:p>
        </w:tc>
      </w:tr>
      <w:tr w:rsidR="00CD1442" w:rsidRPr="004B499F" w:rsidTr="00CD1442">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8E53F6">
            <w:pPr>
              <w:widowControl/>
              <w:numPr>
                <w:ilvl w:val="0"/>
                <w:numId w:val="105"/>
              </w:numPr>
              <w:tabs>
                <w:tab w:val="left" w:pos="585"/>
              </w:tabs>
              <w:suppressAutoHyphens w:val="0"/>
              <w:autoSpaceDE/>
              <w:ind w:left="585" w:hanging="360"/>
              <w:jc w:val="center"/>
              <w:rPr>
                <w:rFonts w:ascii="Times New Roman" w:eastAsia="Calibri" w:hAnsi="Times New Roman" w:cs="Times New Roman"/>
                <w:sz w:val="28"/>
                <w:szCs w:val="28"/>
              </w:rPr>
            </w:pP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rPr>
                <w:rFonts w:ascii="Times New Roman" w:hAnsi="Times New Roman" w:cs="Times New Roman"/>
                <w:sz w:val="28"/>
                <w:szCs w:val="28"/>
              </w:rPr>
            </w:pPr>
            <w:r w:rsidRPr="004B499F">
              <w:rPr>
                <w:rFonts w:ascii="Times New Roman" w:eastAsia="Arial" w:hAnsi="Times New Roman" w:cs="Times New Roman"/>
                <w:sz w:val="28"/>
                <w:szCs w:val="28"/>
              </w:rPr>
              <w:t>Цеха малой мощности по переработке мяса до 5 тонн в сутки без копчения; молока – до 10 т/сутки, производство хлеба и хлебобулочных изделий – до 2,5 т/сутки</w:t>
            </w:r>
          </w:p>
        </w:tc>
        <w:tc>
          <w:tcPr>
            <w:tcW w:w="5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ind w:firstLine="178"/>
              <w:jc w:val="center"/>
              <w:rPr>
                <w:rFonts w:ascii="Times New Roman" w:hAnsi="Times New Roman" w:cs="Times New Roman"/>
                <w:sz w:val="28"/>
                <w:szCs w:val="28"/>
              </w:rPr>
            </w:pPr>
            <w:r w:rsidRPr="004B499F">
              <w:rPr>
                <w:rFonts w:ascii="Times New Roman" w:eastAsia="Arial" w:hAnsi="Times New Roman" w:cs="Times New Roman"/>
                <w:sz w:val="28"/>
                <w:szCs w:val="28"/>
              </w:rPr>
              <w:t>50 м, 5 класс</w:t>
            </w:r>
          </w:p>
        </w:tc>
      </w:tr>
      <w:tr w:rsidR="00CD1442" w:rsidRPr="004B499F" w:rsidTr="00CD1442">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8E53F6">
            <w:pPr>
              <w:widowControl/>
              <w:numPr>
                <w:ilvl w:val="0"/>
                <w:numId w:val="106"/>
              </w:numPr>
              <w:tabs>
                <w:tab w:val="left" w:pos="585"/>
              </w:tabs>
              <w:suppressAutoHyphens w:val="0"/>
              <w:autoSpaceDE/>
              <w:ind w:left="585" w:hanging="360"/>
              <w:jc w:val="center"/>
              <w:rPr>
                <w:rFonts w:ascii="Times New Roman" w:eastAsia="Calibri" w:hAnsi="Times New Roman" w:cs="Times New Roman"/>
                <w:sz w:val="28"/>
                <w:szCs w:val="28"/>
              </w:rPr>
            </w:pP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rPr>
                <w:rFonts w:ascii="Times New Roman" w:hAnsi="Times New Roman" w:cs="Times New Roman"/>
                <w:sz w:val="28"/>
                <w:szCs w:val="28"/>
              </w:rPr>
            </w:pPr>
            <w:r w:rsidRPr="004B499F">
              <w:rPr>
                <w:rFonts w:ascii="Times New Roman" w:eastAsia="Arial" w:hAnsi="Times New Roman" w:cs="Times New Roman"/>
                <w:sz w:val="28"/>
                <w:szCs w:val="28"/>
              </w:rPr>
              <w:t>Объекты коммунального назначения</w:t>
            </w:r>
          </w:p>
        </w:tc>
        <w:tc>
          <w:tcPr>
            <w:tcW w:w="5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ind w:firstLine="178"/>
              <w:jc w:val="center"/>
              <w:rPr>
                <w:rFonts w:ascii="Times New Roman" w:hAnsi="Times New Roman" w:cs="Times New Roman"/>
                <w:sz w:val="28"/>
                <w:szCs w:val="28"/>
              </w:rPr>
            </w:pPr>
            <w:r w:rsidRPr="004B499F">
              <w:rPr>
                <w:rFonts w:ascii="Times New Roman" w:eastAsia="Arial" w:hAnsi="Times New Roman" w:cs="Times New Roman"/>
                <w:sz w:val="28"/>
                <w:szCs w:val="28"/>
              </w:rPr>
              <w:t>50 м, 5 класс</w:t>
            </w:r>
          </w:p>
        </w:tc>
      </w:tr>
      <w:tr w:rsidR="00CD1442" w:rsidRPr="004B499F" w:rsidTr="00CD1442">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8E53F6">
            <w:pPr>
              <w:widowControl/>
              <w:numPr>
                <w:ilvl w:val="0"/>
                <w:numId w:val="107"/>
              </w:numPr>
              <w:tabs>
                <w:tab w:val="left" w:pos="585"/>
              </w:tabs>
              <w:suppressAutoHyphens w:val="0"/>
              <w:autoSpaceDE/>
              <w:ind w:left="585" w:hanging="360"/>
              <w:jc w:val="center"/>
              <w:rPr>
                <w:rFonts w:ascii="Times New Roman" w:eastAsia="Calibri" w:hAnsi="Times New Roman" w:cs="Times New Roman"/>
                <w:sz w:val="28"/>
                <w:szCs w:val="28"/>
              </w:rPr>
            </w:pP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rPr>
                <w:rFonts w:ascii="Times New Roman" w:hAnsi="Times New Roman" w:cs="Times New Roman"/>
                <w:sz w:val="28"/>
                <w:szCs w:val="28"/>
              </w:rPr>
            </w:pPr>
            <w:r w:rsidRPr="004B499F">
              <w:rPr>
                <w:rFonts w:ascii="Times New Roman" w:eastAsia="Arial" w:hAnsi="Times New Roman" w:cs="Times New Roman"/>
                <w:sz w:val="28"/>
                <w:szCs w:val="28"/>
              </w:rPr>
              <w:t>Тепличное хозяйство</w:t>
            </w:r>
          </w:p>
        </w:tc>
        <w:tc>
          <w:tcPr>
            <w:tcW w:w="5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ind w:firstLine="178"/>
              <w:jc w:val="center"/>
              <w:rPr>
                <w:rFonts w:ascii="Times New Roman" w:hAnsi="Times New Roman" w:cs="Times New Roman"/>
                <w:sz w:val="28"/>
                <w:szCs w:val="28"/>
              </w:rPr>
            </w:pPr>
            <w:r w:rsidRPr="004B499F">
              <w:rPr>
                <w:rFonts w:ascii="Times New Roman" w:eastAsia="Arial" w:hAnsi="Times New Roman" w:cs="Times New Roman"/>
                <w:sz w:val="28"/>
                <w:szCs w:val="28"/>
              </w:rPr>
              <w:t>50 м, 5 класс</w:t>
            </w:r>
          </w:p>
        </w:tc>
      </w:tr>
      <w:tr w:rsidR="00CD1442" w:rsidRPr="004B499F" w:rsidTr="00CD1442">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8E53F6">
            <w:pPr>
              <w:widowControl/>
              <w:numPr>
                <w:ilvl w:val="0"/>
                <w:numId w:val="108"/>
              </w:numPr>
              <w:tabs>
                <w:tab w:val="left" w:pos="585"/>
              </w:tabs>
              <w:suppressAutoHyphens w:val="0"/>
              <w:autoSpaceDE/>
              <w:ind w:left="585" w:hanging="360"/>
              <w:jc w:val="center"/>
              <w:rPr>
                <w:rFonts w:ascii="Times New Roman" w:eastAsia="Calibri" w:hAnsi="Times New Roman" w:cs="Times New Roman"/>
                <w:sz w:val="28"/>
                <w:szCs w:val="28"/>
              </w:rPr>
            </w:pP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rPr>
                <w:rFonts w:ascii="Times New Roman" w:hAnsi="Times New Roman" w:cs="Times New Roman"/>
                <w:sz w:val="28"/>
                <w:szCs w:val="28"/>
              </w:rPr>
            </w:pPr>
            <w:r w:rsidRPr="004B499F">
              <w:rPr>
                <w:rFonts w:ascii="Times New Roman" w:eastAsia="Arial" w:hAnsi="Times New Roman" w:cs="Times New Roman"/>
                <w:sz w:val="28"/>
                <w:szCs w:val="28"/>
              </w:rPr>
              <w:t>Котельные, ТЭЦ</w:t>
            </w:r>
          </w:p>
        </w:tc>
        <w:tc>
          <w:tcPr>
            <w:tcW w:w="5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ind w:firstLine="178"/>
              <w:jc w:val="center"/>
              <w:rPr>
                <w:rFonts w:ascii="Times New Roman" w:hAnsi="Times New Roman" w:cs="Times New Roman"/>
                <w:sz w:val="28"/>
                <w:szCs w:val="28"/>
              </w:rPr>
            </w:pPr>
            <w:r w:rsidRPr="004B499F">
              <w:rPr>
                <w:rFonts w:ascii="Times New Roman" w:eastAsia="Arial" w:hAnsi="Times New Roman" w:cs="Times New Roman"/>
                <w:sz w:val="28"/>
                <w:szCs w:val="28"/>
              </w:rPr>
              <w:t>300 м, 3 класс - (по расчету*)</w:t>
            </w:r>
          </w:p>
        </w:tc>
      </w:tr>
      <w:tr w:rsidR="00CD1442" w:rsidRPr="004B499F" w:rsidTr="00CD1442">
        <w:trPr>
          <w:trHeight w:val="1"/>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8E53F6">
            <w:pPr>
              <w:widowControl/>
              <w:numPr>
                <w:ilvl w:val="0"/>
                <w:numId w:val="109"/>
              </w:numPr>
              <w:tabs>
                <w:tab w:val="left" w:pos="585"/>
              </w:tabs>
              <w:suppressAutoHyphens w:val="0"/>
              <w:autoSpaceDE/>
              <w:ind w:left="585" w:hanging="360"/>
              <w:jc w:val="center"/>
              <w:rPr>
                <w:rFonts w:ascii="Times New Roman" w:eastAsia="Calibri" w:hAnsi="Times New Roman" w:cs="Times New Roman"/>
                <w:sz w:val="28"/>
                <w:szCs w:val="28"/>
              </w:rPr>
            </w:pP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rPr>
                <w:rFonts w:ascii="Times New Roman" w:hAnsi="Times New Roman" w:cs="Times New Roman"/>
                <w:sz w:val="28"/>
                <w:szCs w:val="28"/>
              </w:rPr>
            </w:pPr>
            <w:r w:rsidRPr="004B499F">
              <w:rPr>
                <w:rFonts w:ascii="Times New Roman" w:eastAsia="Arial" w:hAnsi="Times New Roman" w:cs="Times New Roman"/>
                <w:sz w:val="28"/>
                <w:szCs w:val="28"/>
              </w:rPr>
              <w:t xml:space="preserve">Сельские кладбища </w:t>
            </w:r>
          </w:p>
        </w:tc>
        <w:tc>
          <w:tcPr>
            <w:tcW w:w="5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ind w:firstLine="178"/>
              <w:jc w:val="center"/>
              <w:rPr>
                <w:rFonts w:ascii="Times New Roman" w:hAnsi="Times New Roman" w:cs="Times New Roman"/>
                <w:sz w:val="28"/>
                <w:szCs w:val="28"/>
              </w:rPr>
            </w:pPr>
            <w:r w:rsidRPr="004B499F">
              <w:rPr>
                <w:rFonts w:ascii="Times New Roman" w:eastAsia="Arial" w:hAnsi="Times New Roman" w:cs="Times New Roman"/>
                <w:sz w:val="28"/>
                <w:szCs w:val="28"/>
              </w:rPr>
              <w:t>50 м, 5 класс</w:t>
            </w:r>
          </w:p>
        </w:tc>
      </w:tr>
      <w:tr w:rsidR="00CD1442" w:rsidRPr="004B499F" w:rsidTr="00CD1442">
        <w:trPr>
          <w:trHeight w:val="68"/>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8E53F6">
            <w:pPr>
              <w:widowControl/>
              <w:numPr>
                <w:ilvl w:val="0"/>
                <w:numId w:val="110"/>
              </w:numPr>
              <w:tabs>
                <w:tab w:val="left" w:pos="585"/>
              </w:tabs>
              <w:suppressAutoHyphens w:val="0"/>
              <w:autoSpaceDE/>
              <w:ind w:left="585" w:hanging="360"/>
              <w:jc w:val="center"/>
              <w:rPr>
                <w:rFonts w:ascii="Times New Roman" w:eastAsia="Calibri" w:hAnsi="Times New Roman" w:cs="Times New Roman"/>
                <w:sz w:val="28"/>
                <w:szCs w:val="28"/>
              </w:rPr>
            </w:pP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rPr>
                <w:rFonts w:ascii="Times New Roman" w:hAnsi="Times New Roman" w:cs="Times New Roman"/>
                <w:sz w:val="28"/>
                <w:szCs w:val="28"/>
              </w:rPr>
            </w:pPr>
            <w:r w:rsidRPr="004B499F">
              <w:rPr>
                <w:rFonts w:ascii="Times New Roman" w:eastAsia="Arial" w:hAnsi="Times New Roman" w:cs="Times New Roman"/>
                <w:sz w:val="28"/>
                <w:szCs w:val="28"/>
              </w:rPr>
              <w:t>АЗС</w:t>
            </w:r>
          </w:p>
        </w:tc>
        <w:tc>
          <w:tcPr>
            <w:tcW w:w="5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ind w:firstLine="178"/>
              <w:jc w:val="center"/>
              <w:rPr>
                <w:rFonts w:ascii="Times New Roman" w:hAnsi="Times New Roman" w:cs="Times New Roman"/>
                <w:sz w:val="28"/>
                <w:szCs w:val="28"/>
              </w:rPr>
            </w:pPr>
            <w:r w:rsidRPr="004B499F">
              <w:rPr>
                <w:rFonts w:ascii="Times New Roman" w:eastAsia="Arial" w:hAnsi="Times New Roman" w:cs="Times New Roman"/>
                <w:sz w:val="28"/>
                <w:szCs w:val="28"/>
              </w:rPr>
              <w:t>100 м, 4 класс</w:t>
            </w:r>
          </w:p>
        </w:tc>
      </w:tr>
      <w:tr w:rsidR="00CD1442" w:rsidRPr="004B499F" w:rsidTr="00CD1442">
        <w:trPr>
          <w:trHeight w:val="68"/>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8E53F6">
            <w:pPr>
              <w:widowControl/>
              <w:numPr>
                <w:ilvl w:val="0"/>
                <w:numId w:val="111"/>
              </w:numPr>
              <w:tabs>
                <w:tab w:val="left" w:pos="585"/>
              </w:tabs>
              <w:suppressAutoHyphens w:val="0"/>
              <w:autoSpaceDE/>
              <w:ind w:left="585" w:hanging="360"/>
              <w:jc w:val="center"/>
              <w:rPr>
                <w:rFonts w:ascii="Times New Roman" w:eastAsia="Calibri" w:hAnsi="Times New Roman" w:cs="Times New Roman"/>
                <w:sz w:val="28"/>
                <w:szCs w:val="28"/>
              </w:rPr>
            </w:pP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rPr>
                <w:rFonts w:ascii="Times New Roman" w:hAnsi="Times New Roman" w:cs="Times New Roman"/>
                <w:sz w:val="28"/>
                <w:szCs w:val="28"/>
              </w:rPr>
            </w:pPr>
            <w:r w:rsidRPr="004B499F">
              <w:rPr>
                <w:rFonts w:ascii="Times New Roman" w:eastAsia="Arial" w:hAnsi="Times New Roman" w:cs="Times New Roman"/>
                <w:sz w:val="28"/>
                <w:szCs w:val="28"/>
              </w:rPr>
              <w:t>Полигон ТБО</w:t>
            </w:r>
          </w:p>
        </w:tc>
        <w:tc>
          <w:tcPr>
            <w:tcW w:w="5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ind w:firstLine="178"/>
              <w:jc w:val="center"/>
              <w:rPr>
                <w:rFonts w:ascii="Times New Roman" w:hAnsi="Times New Roman" w:cs="Times New Roman"/>
                <w:sz w:val="28"/>
                <w:szCs w:val="28"/>
              </w:rPr>
            </w:pPr>
            <w:r w:rsidRPr="004B499F">
              <w:rPr>
                <w:rFonts w:ascii="Times New Roman" w:eastAsia="Arial" w:hAnsi="Times New Roman" w:cs="Times New Roman"/>
                <w:sz w:val="28"/>
                <w:szCs w:val="28"/>
              </w:rPr>
              <w:t>500 м, 2 класс</w:t>
            </w:r>
          </w:p>
        </w:tc>
      </w:tr>
      <w:tr w:rsidR="00CD1442" w:rsidRPr="004B499F" w:rsidTr="00CD1442">
        <w:trPr>
          <w:trHeight w:val="68"/>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ind w:left="585"/>
              <w:rPr>
                <w:rFonts w:ascii="Times New Roman" w:eastAsia="Calibri" w:hAnsi="Times New Roman" w:cs="Times New Roman"/>
                <w:sz w:val="28"/>
                <w:szCs w:val="28"/>
              </w:rPr>
            </w:pPr>
          </w:p>
        </w:tc>
        <w:tc>
          <w:tcPr>
            <w:tcW w:w="57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1442" w:rsidRPr="004B499F" w:rsidRDefault="00CD1442" w:rsidP="00CD1442">
            <w:pPr>
              <w:rPr>
                <w:rFonts w:ascii="Times New Roman" w:eastAsia="Calibri" w:hAnsi="Times New Roman" w:cs="Times New Roman"/>
                <w:sz w:val="28"/>
                <w:szCs w:val="28"/>
              </w:rPr>
            </w:pPr>
          </w:p>
        </w:tc>
        <w:tc>
          <w:tcPr>
            <w:tcW w:w="558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1442" w:rsidRPr="004B499F" w:rsidRDefault="00CD1442" w:rsidP="00CD1442">
            <w:pPr>
              <w:ind w:firstLine="178"/>
              <w:jc w:val="center"/>
              <w:rPr>
                <w:rFonts w:ascii="Times New Roman" w:eastAsia="Calibri" w:hAnsi="Times New Roman" w:cs="Times New Roman"/>
                <w:sz w:val="28"/>
                <w:szCs w:val="28"/>
              </w:rPr>
            </w:pPr>
          </w:p>
        </w:tc>
      </w:tr>
    </w:tbl>
    <w:p w:rsidR="00CD1442" w:rsidRPr="004B499F" w:rsidRDefault="00CD1442" w:rsidP="00CD1442">
      <w:pPr>
        <w:spacing w:before="41" w:after="41"/>
        <w:ind w:left="41" w:right="41" w:firstLine="72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рассеивания загрязнений атмосферного воздуха и физического воздействия на атмосферный воздух (шум, вибрация, ЭНП), а также на основании результатов натурных исследований и измерений.</w:t>
      </w:r>
    </w:p>
    <w:p w:rsidR="00CD1442" w:rsidRPr="004B499F" w:rsidRDefault="00CD1442" w:rsidP="00CD1442">
      <w:pPr>
        <w:spacing w:before="41" w:after="120"/>
        <w:ind w:left="40" w:right="40" w:firstLine="720"/>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Использование территории СЗЗ возможно лишь с учетом ограничений, устанавливаемых действующим законодательством.</w:t>
      </w:r>
    </w:p>
    <w:p w:rsidR="00CD1442" w:rsidRPr="004B499F" w:rsidRDefault="00CD1442" w:rsidP="00CD1442">
      <w:pPr>
        <w:keepNext/>
        <w:spacing w:before="360" w:after="60"/>
        <w:rPr>
          <w:rFonts w:ascii="Times New Roman" w:eastAsia="Arial" w:hAnsi="Times New Roman" w:cs="Times New Roman"/>
          <w:b/>
          <w:sz w:val="28"/>
          <w:szCs w:val="28"/>
        </w:rPr>
      </w:pPr>
      <w:r w:rsidRPr="004B499F">
        <w:rPr>
          <w:rFonts w:ascii="Times New Roman" w:eastAsia="Arial" w:hAnsi="Times New Roman" w:cs="Times New Roman"/>
          <w:b/>
          <w:sz w:val="28"/>
          <w:szCs w:val="28"/>
        </w:rPr>
        <w:t>Приложение В.  Порядок регулирования застройки по условиям охраны объектов культурного наследия</w:t>
      </w:r>
    </w:p>
    <w:p w:rsidR="00CD1442" w:rsidRPr="004B499F" w:rsidRDefault="00CD1442" w:rsidP="00CD1442">
      <w:pPr>
        <w:ind w:firstLine="708"/>
        <w:jc w:val="both"/>
        <w:rPr>
          <w:rFonts w:ascii="Times New Roman" w:eastAsia="Arial" w:hAnsi="Times New Roman" w:cs="Times New Roman"/>
          <w:sz w:val="28"/>
          <w:szCs w:val="28"/>
        </w:rPr>
      </w:pPr>
      <w:r w:rsidRPr="004B499F">
        <w:rPr>
          <w:rFonts w:ascii="Times New Roman" w:eastAsia="Arial" w:hAnsi="Times New Roman" w:cs="Times New Roman"/>
          <w:sz w:val="28"/>
          <w:szCs w:val="28"/>
        </w:rPr>
        <w:t xml:space="preserve">1. </w:t>
      </w:r>
      <w:proofErr w:type="gramStart"/>
      <w:r w:rsidRPr="004B499F">
        <w:rPr>
          <w:rFonts w:ascii="Times New Roman" w:eastAsia="Arial" w:hAnsi="Times New Roman" w:cs="Times New Roman"/>
          <w:sz w:val="28"/>
          <w:szCs w:val="28"/>
        </w:rPr>
        <w:t xml:space="preserve">Земельные участки в границах территорий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w:t>
      </w:r>
      <w:r w:rsidRPr="004B499F">
        <w:rPr>
          <w:rFonts w:ascii="Times New Roman" w:eastAsia="Arial" w:hAnsi="Times New Roman" w:cs="Times New Roman"/>
          <w:sz w:val="28"/>
          <w:szCs w:val="28"/>
        </w:rPr>
        <w:lastRenderedPageBreak/>
        <w:t xml:space="preserve">Российской Федерации и Федеральным законом от 25.06.2002 </w:t>
      </w:r>
      <w:r w:rsidRPr="004B499F">
        <w:rPr>
          <w:rFonts w:ascii="Times New Roman" w:eastAsia="Segoe UI Symbol" w:hAnsi="Times New Roman" w:cs="Times New Roman"/>
          <w:sz w:val="28"/>
          <w:szCs w:val="28"/>
        </w:rPr>
        <w:t>№</w:t>
      </w:r>
      <w:r w:rsidRPr="004B499F">
        <w:rPr>
          <w:rFonts w:ascii="Times New Roman" w:eastAsia="Arial" w:hAnsi="Times New Roman" w:cs="Times New Roman"/>
          <w:sz w:val="28"/>
          <w:szCs w:val="28"/>
        </w:rPr>
        <w:t>73-Ф3 «Об объектах культурного наследия (памятниках истории и культуры) народов</w:t>
      </w:r>
      <w:proofErr w:type="gramEnd"/>
      <w:r w:rsidRPr="004B499F">
        <w:rPr>
          <w:rFonts w:ascii="Times New Roman" w:eastAsia="Arial" w:hAnsi="Times New Roman" w:cs="Times New Roman"/>
          <w:sz w:val="28"/>
          <w:szCs w:val="28"/>
        </w:rPr>
        <w:t xml:space="preserve"> Российской Федерации».</w:t>
      </w:r>
    </w:p>
    <w:p w:rsidR="00CD1442" w:rsidRPr="004B499F" w:rsidRDefault="00CD1442" w:rsidP="00CD1442">
      <w:pPr>
        <w:ind w:firstLine="708"/>
        <w:jc w:val="both"/>
        <w:rPr>
          <w:rFonts w:ascii="Times New Roman" w:eastAsia="Calibri" w:hAnsi="Times New Roman" w:cs="Times New Roman"/>
          <w:sz w:val="28"/>
          <w:szCs w:val="28"/>
        </w:rPr>
      </w:pPr>
      <w:r w:rsidRPr="004B499F">
        <w:rPr>
          <w:rFonts w:ascii="Times New Roman" w:eastAsia="Cambria Math" w:hAnsi="Times New Roman" w:cs="Times New Roman"/>
          <w:sz w:val="28"/>
          <w:szCs w:val="28"/>
        </w:rPr>
        <w:t xml:space="preserve">2.  </w:t>
      </w:r>
      <w:r w:rsidRPr="004B499F">
        <w:rPr>
          <w:rFonts w:ascii="Times New Roman" w:eastAsia="Arial" w:hAnsi="Times New Roman" w:cs="Times New Roman"/>
          <w:sz w:val="28"/>
          <w:szCs w:val="28"/>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органом исполнительной власти Республики Коми, уполномоченным в области охраны объектов культурного наследия</w:t>
      </w:r>
      <w:proofErr w:type="gramStart"/>
      <w:r w:rsidRPr="004B499F">
        <w:rPr>
          <w:rFonts w:ascii="Times New Roman" w:eastAsia="Arial" w:hAnsi="Times New Roman" w:cs="Times New Roman"/>
          <w:sz w:val="28"/>
          <w:szCs w:val="28"/>
        </w:rPr>
        <w:t>..</w:t>
      </w:r>
      <w:proofErr w:type="gramEnd"/>
    </w:p>
    <w:p w:rsidR="00CD1442" w:rsidRPr="004B499F" w:rsidRDefault="00CD1442" w:rsidP="00CD1442">
      <w:pPr>
        <w:ind w:firstLine="357"/>
        <w:jc w:val="both"/>
        <w:rPr>
          <w:rFonts w:ascii="Times New Roman" w:eastAsia="Arial" w:hAnsi="Times New Roman" w:cs="Times New Roman"/>
          <w:b/>
          <w:spacing w:val="-4"/>
          <w:sz w:val="28"/>
          <w:szCs w:val="28"/>
          <w:shd w:val="clear" w:color="auto" w:fill="FFFFFF"/>
        </w:rPr>
      </w:pPr>
    </w:p>
    <w:p w:rsidR="00CD1442" w:rsidRDefault="00CD1442" w:rsidP="00CD1442">
      <w:pPr>
        <w:ind w:firstLine="357"/>
        <w:jc w:val="both"/>
        <w:rPr>
          <w:rFonts w:ascii="Arial" w:eastAsia="Arial" w:hAnsi="Arial" w:cs="Arial"/>
          <w:b/>
          <w:spacing w:val="-4"/>
          <w:sz w:val="24"/>
          <w:shd w:val="clear" w:color="auto" w:fill="FFFFFF"/>
        </w:rPr>
      </w:pPr>
    </w:p>
    <w:p w:rsidR="00CD1442" w:rsidRDefault="00CD1442" w:rsidP="00E42224">
      <w:pPr>
        <w:widowControl/>
        <w:tabs>
          <w:tab w:val="left" w:pos="1545"/>
        </w:tabs>
        <w:autoSpaceDE/>
        <w:snapToGrid w:val="0"/>
        <w:spacing w:before="120"/>
        <w:jc w:val="center"/>
        <w:rPr>
          <w:rFonts w:ascii="Times New Roman" w:eastAsia="Times New Roman" w:hAnsi="Times New Roman" w:cs="Times New Roman"/>
          <w:sz w:val="28"/>
          <w:szCs w:val="28"/>
          <w:lang w:eastAsia="ar-SA" w:bidi="ar-SA"/>
        </w:rPr>
      </w:pPr>
    </w:p>
    <w:bookmarkEnd w:id="34"/>
    <w:p w:rsidR="00B14D4D" w:rsidRDefault="00B14D4D" w:rsidP="00E42224">
      <w:pPr>
        <w:widowControl/>
        <w:tabs>
          <w:tab w:val="left" w:pos="1545"/>
        </w:tabs>
        <w:autoSpaceDE/>
        <w:snapToGrid w:val="0"/>
        <w:spacing w:before="120"/>
        <w:jc w:val="center"/>
        <w:rPr>
          <w:rFonts w:ascii="Times New Roman" w:eastAsia="Times New Roman" w:hAnsi="Times New Roman" w:cs="Times New Roman"/>
          <w:sz w:val="28"/>
          <w:szCs w:val="28"/>
          <w:lang w:eastAsia="ar-SA" w:bidi="ar-SA"/>
        </w:rPr>
      </w:pPr>
    </w:p>
    <w:sectPr w:rsidR="00B14D4D" w:rsidSect="004B499F">
      <w:footerReference w:type="defaul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A1B" w:rsidRDefault="00E96A1B" w:rsidP="00203CC1">
      <w:r>
        <w:separator/>
      </w:r>
    </w:p>
  </w:endnote>
  <w:endnote w:type="continuationSeparator" w:id="0">
    <w:p w:rsidR="00E96A1B" w:rsidRDefault="00E96A1B" w:rsidP="00203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ont290">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MS ??">
    <w:altName w:val="Arial Unicode MS"/>
    <w:panose1 w:val="00000000000000000000"/>
    <w:charset w:val="80"/>
    <w:family w:val="auto"/>
    <w:notTrueType/>
    <w:pitch w:val="variable"/>
    <w:sig w:usb0="00000001" w:usb1="08070000" w:usb2="00000010" w:usb3="00000000" w:csb0="00020000" w:csb1="00000000"/>
  </w:font>
  <w:font w:name="Symbol Cyr">
    <w:altName w:val="Times New Roman"/>
    <w:charset w:val="CC"/>
    <w:family w:val="auto"/>
    <w:pitch w:val="default"/>
  </w:font>
  <w:font w:name="Segoe UI Symbol">
    <w:panose1 w:val="020B0502040204020203"/>
    <w:charset w:val="00"/>
    <w:family w:val="swiss"/>
    <w:pitch w:val="variable"/>
    <w:sig w:usb0="8000006F" w:usb1="1200FBEF" w:usb2="0064C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2719"/>
      <w:docPartObj>
        <w:docPartGallery w:val="Page Numbers (Bottom of Page)"/>
        <w:docPartUnique/>
      </w:docPartObj>
    </w:sdtPr>
    <w:sdtContent>
      <w:p w:rsidR="00E96A1B" w:rsidRDefault="00E96A1B">
        <w:pPr>
          <w:pStyle w:val="a5"/>
          <w:jc w:val="right"/>
        </w:pPr>
        <w:r>
          <w:fldChar w:fldCharType="begin"/>
        </w:r>
        <w:r>
          <w:instrText xml:space="preserve"> PAGE   \* MERGEFORMAT </w:instrText>
        </w:r>
        <w:r>
          <w:fldChar w:fldCharType="separate"/>
        </w:r>
        <w:r w:rsidR="005E6FA8">
          <w:rPr>
            <w:noProof/>
          </w:rPr>
          <w:t>49</w:t>
        </w:r>
        <w:r>
          <w:rPr>
            <w:noProof/>
          </w:rPr>
          <w:fldChar w:fldCharType="end"/>
        </w:r>
      </w:p>
    </w:sdtContent>
  </w:sdt>
  <w:p w:rsidR="00E96A1B" w:rsidRDefault="00E96A1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A1B" w:rsidRDefault="00E96A1B" w:rsidP="00203CC1">
      <w:r>
        <w:separator/>
      </w:r>
    </w:p>
  </w:footnote>
  <w:footnote w:type="continuationSeparator" w:id="0">
    <w:p w:rsidR="00E96A1B" w:rsidRDefault="00E96A1B" w:rsidP="00203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76"/>
        </w:tabs>
        <w:ind w:left="-76" w:firstLine="0"/>
      </w:pPr>
    </w:lvl>
    <w:lvl w:ilvl="1">
      <w:start w:val="1"/>
      <w:numFmt w:val="none"/>
      <w:pStyle w:val="2"/>
      <w:suff w:val="nothing"/>
      <w:lvlText w:val=""/>
      <w:lvlJc w:val="left"/>
      <w:pPr>
        <w:tabs>
          <w:tab w:val="num" w:pos="-76"/>
        </w:tabs>
        <w:ind w:left="-76" w:firstLine="0"/>
      </w:pPr>
    </w:lvl>
    <w:lvl w:ilvl="2">
      <w:start w:val="1"/>
      <w:numFmt w:val="none"/>
      <w:pStyle w:val="3"/>
      <w:suff w:val="nothing"/>
      <w:lvlText w:val=""/>
      <w:lvlJc w:val="left"/>
      <w:pPr>
        <w:tabs>
          <w:tab w:val="num" w:pos="-76"/>
        </w:tabs>
        <w:ind w:left="-76" w:firstLine="0"/>
      </w:pPr>
    </w:lvl>
    <w:lvl w:ilvl="3">
      <w:start w:val="1"/>
      <w:numFmt w:val="none"/>
      <w:suff w:val="nothing"/>
      <w:lvlText w:val=""/>
      <w:lvlJc w:val="left"/>
      <w:pPr>
        <w:tabs>
          <w:tab w:val="num" w:pos="-76"/>
        </w:tabs>
        <w:ind w:left="-76" w:firstLine="0"/>
      </w:pPr>
    </w:lvl>
    <w:lvl w:ilvl="4">
      <w:start w:val="1"/>
      <w:numFmt w:val="none"/>
      <w:suff w:val="nothing"/>
      <w:lvlText w:val=""/>
      <w:lvlJc w:val="left"/>
      <w:pPr>
        <w:tabs>
          <w:tab w:val="num" w:pos="-76"/>
        </w:tabs>
        <w:ind w:left="-76" w:firstLine="0"/>
      </w:pPr>
    </w:lvl>
    <w:lvl w:ilvl="5">
      <w:start w:val="1"/>
      <w:numFmt w:val="none"/>
      <w:suff w:val="nothing"/>
      <w:lvlText w:val=""/>
      <w:lvlJc w:val="left"/>
      <w:pPr>
        <w:tabs>
          <w:tab w:val="num" w:pos="-76"/>
        </w:tabs>
        <w:ind w:left="-76" w:firstLine="0"/>
      </w:pPr>
    </w:lvl>
    <w:lvl w:ilvl="6">
      <w:start w:val="1"/>
      <w:numFmt w:val="none"/>
      <w:suff w:val="nothing"/>
      <w:lvlText w:val=""/>
      <w:lvlJc w:val="left"/>
      <w:pPr>
        <w:tabs>
          <w:tab w:val="num" w:pos="-76"/>
        </w:tabs>
        <w:ind w:left="-76" w:firstLine="0"/>
      </w:pPr>
    </w:lvl>
    <w:lvl w:ilvl="7">
      <w:start w:val="1"/>
      <w:numFmt w:val="none"/>
      <w:suff w:val="nothing"/>
      <w:lvlText w:val=""/>
      <w:lvlJc w:val="left"/>
      <w:pPr>
        <w:tabs>
          <w:tab w:val="num" w:pos="-76"/>
        </w:tabs>
        <w:ind w:left="-76" w:firstLine="0"/>
      </w:pPr>
    </w:lvl>
    <w:lvl w:ilvl="8">
      <w:start w:val="1"/>
      <w:numFmt w:val="none"/>
      <w:suff w:val="nothing"/>
      <w:lvlText w:val=""/>
      <w:lvlJc w:val="left"/>
      <w:pPr>
        <w:tabs>
          <w:tab w:val="num" w:pos="-76"/>
        </w:tabs>
        <w:ind w:left="-76"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rPr>
        <w:sz w:val="28"/>
        <w:szCs w:val="28"/>
      </w:rPr>
    </w:lvl>
  </w:abstractNum>
  <w:abstractNum w:abstractNumId="2">
    <w:nsid w:val="00000003"/>
    <w:multiLevelType w:val="multilevel"/>
    <w:tmpl w:val="00000003"/>
    <w:name w:val="WW8Num5"/>
    <w:lvl w:ilvl="0">
      <w:start w:val="1"/>
      <w:numFmt w:val="decimal"/>
      <w:lvlText w:val="%1."/>
      <w:lvlJc w:val="left"/>
      <w:pPr>
        <w:tabs>
          <w:tab w:val="num" w:pos="1211"/>
        </w:tabs>
        <w:ind w:left="1211" w:hanging="360"/>
      </w:pPr>
    </w:lvl>
    <w:lvl w:ilvl="1">
      <w:start w:val="1"/>
      <w:numFmt w:val="bullet"/>
      <w:lvlText w:val="−"/>
      <w:lvlJc w:val="left"/>
      <w:pPr>
        <w:tabs>
          <w:tab w:val="num" w:pos="1440"/>
        </w:tabs>
        <w:ind w:left="1440" w:hanging="360"/>
      </w:pPr>
      <w:rPr>
        <w:rFonts w:ascii="Courier New" w:hAnsi="Courier New" w:cs="Courier New"/>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8"/>
        <w:szCs w:val="28"/>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6"/>
    <w:multiLevelType w:val="singleLevel"/>
    <w:tmpl w:val="00000006"/>
    <w:name w:val="WW8Num8"/>
    <w:lvl w:ilvl="0">
      <w:start w:val="1"/>
      <w:numFmt w:val="decimal"/>
      <w:lvlText w:val="%1."/>
      <w:lvlJc w:val="left"/>
      <w:pPr>
        <w:tabs>
          <w:tab w:val="num" w:pos="720"/>
        </w:tabs>
        <w:ind w:left="720" w:hanging="360"/>
      </w:pPr>
    </w:lvl>
  </w:abstractNum>
  <w:abstractNum w:abstractNumId="4">
    <w:nsid w:val="00000008"/>
    <w:multiLevelType w:val="singleLevel"/>
    <w:tmpl w:val="00000008"/>
    <w:name w:val="WW8Num10"/>
    <w:lvl w:ilvl="0">
      <w:start w:val="1"/>
      <w:numFmt w:val="decimal"/>
      <w:lvlText w:val="%1."/>
      <w:lvlJc w:val="left"/>
      <w:pPr>
        <w:tabs>
          <w:tab w:val="num" w:pos="1080"/>
        </w:tabs>
        <w:ind w:left="1080" w:hanging="360"/>
      </w:pPr>
      <w:rPr>
        <w:b w:val="0"/>
      </w:rPr>
    </w:lvl>
  </w:abstractNum>
  <w:abstractNum w:abstractNumId="5">
    <w:nsid w:val="00000009"/>
    <w:multiLevelType w:val="singleLevel"/>
    <w:tmpl w:val="00000009"/>
    <w:name w:val="WW8Num11"/>
    <w:lvl w:ilvl="0">
      <w:start w:val="1"/>
      <w:numFmt w:val="decimal"/>
      <w:lvlText w:val="%1."/>
      <w:lvlJc w:val="left"/>
      <w:pPr>
        <w:tabs>
          <w:tab w:val="num" w:pos="1211"/>
        </w:tabs>
        <w:ind w:left="1211" w:hanging="360"/>
      </w:pPr>
      <w:rPr>
        <w:b w:val="0"/>
        <w:sz w:val="28"/>
        <w:szCs w:val="28"/>
      </w:rPr>
    </w:lvl>
  </w:abstractNum>
  <w:abstractNum w:abstractNumId="6">
    <w:nsid w:val="0000000A"/>
    <w:multiLevelType w:val="multilevel"/>
    <w:tmpl w:val="83C6AE20"/>
    <w:name w:val="WW8Num12"/>
    <w:lvl w:ilvl="0">
      <w:start w:val="1"/>
      <w:numFmt w:val="decimal"/>
      <w:lvlText w:val="%1."/>
      <w:lvlJc w:val="left"/>
      <w:pPr>
        <w:tabs>
          <w:tab w:val="num" w:pos="1440"/>
        </w:tabs>
        <w:ind w:left="1440" w:hanging="360"/>
      </w:pPr>
      <w:rPr>
        <w:b w:val="0"/>
        <w:sz w:val="28"/>
        <w:szCs w:val="28"/>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7">
    <w:nsid w:val="0000000B"/>
    <w:multiLevelType w:val="multilevel"/>
    <w:tmpl w:val="0000000B"/>
    <w:name w:val="WWNum10"/>
    <w:lvl w:ilvl="0">
      <w:start w:val="1"/>
      <w:numFmt w:val="decimal"/>
      <w:lvlText w:val="%1."/>
      <w:lvlJc w:val="left"/>
      <w:pPr>
        <w:tabs>
          <w:tab w:val="num" w:pos="928"/>
        </w:tabs>
        <w:ind w:left="928" w:hanging="360"/>
      </w:pPr>
      <w:rPr>
        <w:b w:val="0"/>
        <w:sz w:val="28"/>
        <w:szCs w:val="28"/>
      </w:rPr>
    </w:lvl>
    <w:lvl w:ilvl="1">
      <w:start w:val="1"/>
      <w:numFmt w:val="decimal"/>
      <w:lvlText w:val="%2."/>
      <w:lvlJc w:val="left"/>
      <w:pPr>
        <w:tabs>
          <w:tab w:val="num" w:pos="655"/>
        </w:tabs>
        <w:ind w:left="655" w:hanging="360"/>
      </w:pPr>
    </w:lvl>
    <w:lvl w:ilvl="2">
      <w:start w:val="1"/>
      <w:numFmt w:val="decimal"/>
      <w:lvlText w:val="%3."/>
      <w:lvlJc w:val="left"/>
      <w:pPr>
        <w:tabs>
          <w:tab w:val="num" w:pos="1015"/>
        </w:tabs>
        <w:ind w:left="1015" w:hanging="360"/>
      </w:pPr>
    </w:lvl>
    <w:lvl w:ilvl="3">
      <w:start w:val="1"/>
      <w:numFmt w:val="decimal"/>
      <w:lvlText w:val="%4."/>
      <w:lvlJc w:val="left"/>
      <w:pPr>
        <w:tabs>
          <w:tab w:val="num" w:pos="1375"/>
        </w:tabs>
        <w:ind w:left="1375" w:hanging="360"/>
      </w:pPr>
    </w:lvl>
    <w:lvl w:ilvl="4">
      <w:start w:val="1"/>
      <w:numFmt w:val="decimal"/>
      <w:lvlText w:val="%5."/>
      <w:lvlJc w:val="left"/>
      <w:pPr>
        <w:tabs>
          <w:tab w:val="num" w:pos="1735"/>
        </w:tabs>
        <w:ind w:left="1735" w:hanging="360"/>
      </w:pPr>
    </w:lvl>
    <w:lvl w:ilvl="5">
      <w:start w:val="1"/>
      <w:numFmt w:val="decimal"/>
      <w:lvlText w:val="%6."/>
      <w:lvlJc w:val="left"/>
      <w:pPr>
        <w:tabs>
          <w:tab w:val="num" w:pos="2095"/>
        </w:tabs>
        <w:ind w:left="2095" w:hanging="360"/>
      </w:pPr>
    </w:lvl>
    <w:lvl w:ilvl="6">
      <w:start w:val="1"/>
      <w:numFmt w:val="decimal"/>
      <w:lvlText w:val="%7."/>
      <w:lvlJc w:val="left"/>
      <w:pPr>
        <w:tabs>
          <w:tab w:val="num" w:pos="2455"/>
        </w:tabs>
        <w:ind w:left="2455" w:hanging="360"/>
      </w:pPr>
    </w:lvl>
    <w:lvl w:ilvl="7">
      <w:start w:val="1"/>
      <w:numFmt w:val="decimal"/>
      <w:lvlText w:val="%8."/>
      <w:lvlJc w:val="left"/>
      <w:pPr>
        <w:tabs>
          <w:tab w:val="num" w:pos="2815"/>
        </w:tabs>
        <w:ind w:left="2815" w:hanging="360"/>
      </w:pPr>
    </w:lvl>
    <w:lvl w:ilvl="8">
      <w:start w:val="1"/>
      <w:numFmt w:val="decimal"/>
      <w:lvlText w:val="%9."/>
      <w:lvlJc w:val="left"/>
      <w:pPr>
        <w:tabs>
          <w:tab w:val="num" w:pos="3175"/>
        </w:tabs>
        <w:ind w:left="3175" w:hanging="360"/>
      </w:pPr>
    </w:lvl>
  </w:abstractNum>
  <w:abstractNum w:abstractNumId="8">
    <w:nsid w:val="0000000E"/>
    <w:multiLevelType w:val="singleLevel"/>
    <w:tmpl w:val="0000000E"/>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9"/>
    <w:lvl w:ilvl="0">
      <w:start w:val="1"/>
      <w:numFmt w:val="decimal"/>
      <w:lvlText w:val="%1."/>
      <w:lvlJc w:val="left"/>
      <w:pPr>
        <w:tabs>
          <w:tab w:val="num" w:pos="1211"/>
        </w:tabs>
        <w:ind w:left="1211" w:hanging="360"/>
      </w:pPr>
      <w:rPr>
        <w:b w:val="0"/>
        <w:sz w:val="28"/>
        <w:szCs w:val="28"/>
      </w:rPr>
    </w:lvl>
  </w:abstractNum>
  <w:abstractNum w:abstractNumId="10">
    <w:nsid w:val="00000012"/>
    <w:multiLevelType w:val="singleLevel"/>
    <w:tmpl w:val="00000012"/>
    <w:name w:val="WW8Num20"/>
    <w:lvl w:ilvl="0">
      <w:start w:val="1"/>
      <w:numFmt w:val="decimal"/>
      <w:lvlText w:val="%1)"/>
      <w:lvlJc w:val="left"/>
      <w:pPr>
        <w:tabs>
          <w:tab w:val="num" w:pos="1429"/>
        </w:tabs>
        <w:ind w:left="1429" w:hanging="360"/>
      </w:pPr>
    </w:lvl>
  </w:abstractNum>
  <w:abstractNum w:abstractNumId="11">
    <w:nsid w:val="00000014"/>
    <w:multiLevelType w:val="multilevel"/>
    <w:tmpl w:val="00000014"/>
    <w:name w:val="WW8Num22"/>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0000001C"/>
    <w:multiLevelType w:val="multilevel"/>
    <w:tmpl w:val="0000001C"/>
    <w:name w:val="WW8Num30"/>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nsid w:val="0000001D"/>
    <w:multiLevelType w:val="singleLevel"/>
    <w:tmpl w:val="0000001D"/>
    <w:name w:val="WW8Num31"/>
    <w:lvl w:ilvl="0">
      <w:start w:val="1"/>
      <w:numFmt w:val="decimal"/>
      <w:lvlText w:val="%1."/>
      <w:lvlJc w:val="left"/>
      <w:pPr>
        <w:tabs>
          <w:tab w:val="num" w:pos="1080"/>
        </w:tabs>
        <w:ind w:left="1080" w:hanging="360"/>
      </w:pPr>
      <w:rPr>
        <w:b w:val="0"/>
        <w:sz w:val="28"/>
        <w:szCs w:val="28"/>
      </w:rPr>
    </w:lvl>
  </w:abstractNum>
  <w:abstractNum w:abstractNumId="14">
    <w:nsid w:val="00000022"/>
    <w:multiLevelType w:val="singleLevel"/>
    <w:tmpl w:val="00000022"/>
    <w:name w:val="WW8Num36"/>
    <w:lvl w:ilvl="0">
      <w:start w:val="1"/>
      <w:numFmt w:val="decimal"/>
      <w:lvlText w:val="%1)"/>
      <w:lvlJc w:val="left"/>
      <w:pPr>
        <w:tabs>
          <w:tab w:val="num" w:pos="1429"/>
        </w:tabs>
        <w:ind w:left="1429" w:hanging="360"/>
      </w:pPr>
    </w:lvl>
  </w:abstractNum>
  <w:abstractNum w:abstractNumId="15">
    <w:nsid w:val="00000023"/>
    <w:multiLevelType w:val="singleLevel"/>
    <w:tmpl w:val="00000023"/>
    <w:name w:val="WW8Num37"/>
    <w:lvl w:ilvl="0">
      <w:start w:val="1"/>
      <w:numFmt w:val="decimal"/>
      <w:lvlText w:val="%1."/>
      <w:lvlJc w:val="left"/>
      <w:pPr>
        <w:tabs>
          <w:tab w:val="num" w:pos="1440"/>
        </w:tabs>
        <w:ind w:left="1440" w:hanging="360"/>
      </w:pPr>
    </w:lvl>
  </w:abstractNum>
  <w:abstractNum w:abstractNumId="16">
    <w:nsid w:val="00000027"/>
    <w:multiLevelType w:val="singleLevel"/>
    <w:tmpl w:val="00000027"/>
    <w:name w:val="WW8Num41"/>
    <w:lvl w:ilvl="0">
      <w:start w:val="1"/>
      <w:numFmt w:val="decimal"/>
      <w:lvlText w:val="%1."/>
      <w:lvlJc w:val="left"/>
      <w:pPr>
        <w:tabs>
          <w:tab w:val="num" w:pos="1440"/>
        </w:tabs>
        <w:ind w:left="1440" w:hanging="360"/>
      </w:pPr>
    </w:lvl>
  </w:abstractNum>
  <w:abstractNum w:abstractNumId="17">
    <w:nsid w:val="0000002C"/>
    <w:multiLevelType w:val="singleLevel"/>
    <w:tmpl w:val="0000002C"/>
    <w:name w:val="WW8Num46"/>
    <w:lvl w:ilvl="0">
      <w:start w:val="1"/>
      <w:numFmt w:val="decimal"/>
      <w:lvlText w:val="%1."/>
      <w:lvlJc w:val="left"/>
      <w:pPr>
        <w:tabs>
          <w:tab w:val="num" w:pos="1440"/>
        </w:tabs>
        <w:ind w:left="1440" w:hanging="360"/>
      </w:pPr>
    </w:lvl>
  </w:abstractNum>
  <w:abstractNum w:abstractNumId="18">
    <w:nsid w:val="0000002F"/>
    <w:multiLevelType w:val="singleLevel"/>
    <w:tmpl w:val="0000002F"/>
    <w:name w:val="WW8Num49"/>
    <w:lvl w:ilvl="0">
      <w:start w:val="1"/>
      <w:numFmt w:val="decimal"/>
      <w:lvlText w:val="%1."/>
      <w:lvlJc w:val="left"/>
      <w:pPr>
        <w:tabs>
          <w:tab w:val="num" w:pos="1080"/>
        </w:tabs>
        <w:ind w:left="1080" w:hanging="360"/>
      </w:pPr>
      <w:rPr>
        <w:b w:val="0"/>
      </w:rPr>
    </w:lvl>
  </w:abstractNum>
  <w:abstractNum w:abstractNumId="19">
    <w:nsid w:val="00000030"/>
    <w:multiLevelType w:val="multilevel"/>
    <w:tmpl w:val="00000030"/>
    <w:name w:val="WW8Num50"/>
    <w:lvl w:ilvl="0">
      <w:start w:val="1"/>
      <w:numFmt w:val="decimal"/>
      <w:lvlText w:val="%1."/>
      <w:lvlJc w:val="left"/>
      <w:pPr>
        <w:tabs>
          <w:tab w:val="num" w:pos="1101"/>
        </w:tabs>
        <w:ind w:left="1101" w:hanging="360"/>
      </w:pPr>
      <w:rPr>
        <w:sz w:val="28"/>
        <w:szCs w:val="28"/>
      </w:rPr>
    </w:lvl>
    <w:lvl w:ilvl="1">
      <w:start w:val="1"/>
      <w:numFmt w:val="decimal"/>
      <w:lvlText w:val="%2."/>
      <w:lvlJc w:val="left"/>
      <w:pPr>
        <w:tabs>
          <w:tab w:val="num" w:pos="153"/>
        </w:tabs>
        <w:ind w:left="284" w:firstLine="851"/>
      </w:pPr>
      <w:rPr>
        <w:sz w:val="28"/>
        <w:szCs w:val="28"/>
      </w:r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20">
    <w:nsid w:val="0000003C"/>
    <w:multiLevelType w:val="multilevel"/>
    <w:tmpl w:val="0000003C"/>
    <w:name w:val="WW8Num63"/>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nsid w:val="00000040"/>
    <w:multiLevelType w:val="singleLevel"/>
    <w:tmpl w:val="00000040"/>
    <w:name w:val="WW8Num67"/>
    <w:lvl w:ilvl="0">
      <w:start w:val="1"/>
      <w:numFmt w:val="decimal"/>
      <w:lvlText w:val="%1."/>
      <w:lvlJc w:val="left"/>
      <w:pPr>
        <w:tabs>
          <w:tab w:val="num" w:pos="720"/>
        </w:tabs>
        <w:ind w:left="720" w:hanging="360"/>
      </w:pPr>
      <w:rPr>
        <w:b w:val="0"/>
        <w:sz w:val="28"/>
        <w:szCs w:val="28"/>
      </w:rPr>
    </w:lvl>
  </w:abstractNum>
  <w:abstractNum w:abstractNumId="22">
    <w:nsid w:val="00000042"/>
    <w:multiLevelType w:val="singleLevel"/>
    <w:tmpl w:val="00000042"/>
    <w:name w:val="WW8Num69"/>
    <w:lvl w:ilvl="0">
      <w:start w:val="1"/>
      <w:numFmt w:val="decimal"/>
      <w:lvlText w:val="%1."/>
      <w:lvlJc w:val="left"/>
      <w:pPr>
        <w:tabs>
          <w:tab w:val="num" w:pos="1353"/>
        </w:tabs>
        <w:ind w:left="1353" w:hanging="360"/>
      </w:pPr>
      <w:rPr>
        <w:b w:val="0"/>
      </w:rPr>
    </w:lvl>
  </w:abstractNum>
  <w:abstractNum w:abstractNumId="23">
    <w:nsid w:val="00000043"/>
    <w:multiLevelType w:val="singleLevel"/>
    <w:tmpl w:val="00000043"/>
    <w:name w:val="WW8Num70"/>
    <w:lvl w:ilvl="0">
      <w:start w:val="1"/>
      <w:numFmt w:val="decimal"/>
      <w:lvlText w:val="%1."/>
      <w:lvlJc w:val="left"/>
      <w:pPr>
        <w:tabs>
          <w:tab w:val="num" w:pos="1070"/>
        </w:tabs>
        <w:ind w:left="1070" w:hanging="360"/>
      </w:pPr>
    </w:lvl>
  </w:abstractNum>
  <w:abstractNum w:abstractNumId="24">
    <w:nsid w:val="00000045"/>
    <w:multiLevelType w:val="multilevel"/>
    <w:tmpl w:val="00000045"/>
    <w:name w:val="WW8Num72"/>
    <w:lvl w:ilvl="0">
      <w:start w:val="1"/>
      <w:numFmt w:val="decimal"/>
      <w:lvlText w:val="%1."/>
      <w:lvlJc w:val="left"/>
      <w:pPr>
        <w:tabs>
          <w:tab w:val="num" w:pos="360"/>
        </w:tabs>
        <w:ind w:left="360" w:hanging="360"/>
      </w:pPr>
      <w:rPr>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nsid w:val="00000046"/>
    <w:multiLevelType w:val="singleLevel"/>
    <w:tmpl w:val="00000046"/>
    <w:name w:val="WW8Num73"/>
    <w:lvl w:ilvl="0">
      <w:start w:val="1"/>
      <w:numFmt w:val="decimal"/>
      <w:lvlText w:val="%1."/>
      <w:lvlJc w:val="left"/>
      <w:pPr>
        <w:tabs>
          <w:tab w:val="num" w:pos="720"/>
        </w:tabs>
        <w:ind w:left="720" w:hanging="360"/>
      </w:pPr>
    </w:lvl>
  </w:abstractNum>
  <w:abstractNum w:abstractNumId="26">
    <w:nsid w:val="0000004A"/>
    <w:multiLevelType w:val="singleLevel"/>
    <w:tmpl w:val="0000004A"/>
    <w:name w:val="WW8Num77"/>
    <w:lvl w:ilvl="0">
      <w:start w:val="1"/>
      <w:numFmt w:val="decimal"/>
      <w:lvlText w:val="%1."/>
      <w:lvlJc w:val="left"/>
      <w:pPr>
        <w:tabs>
          <w:tab w:val="num" w:pos="1440"/>
        </w:tabs>
        <w:ind w:left="1440" w:hanging="360"/>
      </w:pPr>
      <w:rPr>
        <w:sz w:val="28"/>
        <w:szCs w:val="28"/>
      </w:rPr>
    </w:lvl>
  </w:abstractNum>
  <w:abstractNum w:abstractNumId="27">
    <w:nsid w:val="0000004B"/>
    <w:multiLevelType w:val="singleLevel"/>
    <w:tmpl w:val="0000004B"/>
    <w:name w:val="WW8Num78"/>
    <w:lvl w:ilvl="0">
      <w:start w:val="1"/>
      <w:numFmt w:val="decimal"/>
      <w:lvlText w:val="%1."/>
      <w:lvlJc w:val="left"/>
      <w:pPr>
        <w:tabs>
          <w:tab w:val="num" w:pos="-567"/>
        </w:tabs>
        <w:ind w:left="502" w:hanging="360"/>
      </w:pPr>
    </w:lvl>
  </w:abstractNum>
  <w:abstractNum w:abstractNumId="28">
    <w:nsid w:val="0000004C"/>
    <w:multiLevelType w:val="singleLevel"/>
    <w:tmpl w:val="0000004C"/>
    <w:name w:val="WW8Num79"/>
    <w:lvl w:ilvl="0">
      <w:start w:val="1"/>
      <w:numFmt w:val="decimal"/>
      <w:lvlText w:val="%1)"/>
      <w:lvlJc w:val="left"/>
      <w:pPr>
        <w:tabs>
          <w:tab w:val="num" w:pos="1637"/>
        </w:tabs>
        <w:ind w:left="1637" w:hanging="360"/>
      </w:pPr>
      <w:rPr>
        <w:rFonts w:ascii="Times New Roman" w:eastAsia="Times New Roman" w:hAnsi="Times New Roman"/>
      </w:rPr>
    </w:lvl>
  </w:abstractNum>
  <w:abstractNum w:abstractNumId="29">
    <w:nsid w:val="0000004D"/>
    <w:multiLevelType w:val="multilevel"/>
    <w:tmpl w:val="0000004D"/>
    <w:name w:val="WW8Num80"/>
    <w:lvl w:ilvl="0">
      <w:start w:val="1"/>
      <w:numFmt w:val="decimal"/>
      <w:lvlText w:val="%1)"/>
      <w:lvlJc w:val="left"/>
      <w:pPr>
        <w:tabs>
          <w:tab w:val="num" w:pos="1410"/>
        </w:tabs>
        <w:ind w:left="1410" w:hanging="87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0">
    <w:nsid w:val="0000004F"/>
    <w:multiLevelType w:val="singleLevel"/>
    <w:tmpl w:val="0000004F"/>
    <w:name w:val="WW8Num82"/>
    <w:lvl w:ilvl="0">
      <w:start w:val="1"/>
      <w:numFmt w:val="decimal"/>
      <w:lvlText w:val="%1."/>
      <w:lvlJc w:val="left"/>
      <w:pPr>
        <w:tabs>
          <w:tab w:val="num" w:pos="798"/>
        </w:tabs>
        <w:ind w:left="53" w:firstLine="851"/>
      </w:pPr>
      <w:rPr>
        <w:b w:val="0"/>
        <w:sz w:val="28"/>
        <w:szCs w:val="28"/>
      </w:rPr>
    </w:lvl>
  </w:abstractNum>
  <w:abstractNum w:abstractNumId="31">
    <w:nsid w:val="00000051"/>
    <w:multiLevelType w:val="singleLevel"/>
    <w:tmpl w:val="00000051"/>
    <w:name w:val="WW8Num84"/>
    <w:lvl w:ilvl="0">
      <w:start w:val="1"/>
      <w:numFmt w:val="decimal"/>
      <w:lvlText w:val="%1."/>
      <w:lvlJc w:val="left"/>
      <w:pPr>
        <w:tabs>
          <w:tab w:val="num" w:pos="798"/>
        </w:tabs>
        <w:ind w:left="53" w:firstLine="851"/>
      </w:pPr>
      <w:rPr>
        <w:b w:val="0"/>
        <w:sz w:val="28"/>
        <w:szCs w:val="28"/>
      </w:rPr>
    </w:lvl>
  </w:abstractNum>
  <w:abstractNum w:abstractNumId="32">
    <w:nsid w:val="00000052"/>
    <w:multiLevelType w:val="singleLevel"/>
    <w:tmpl w:val="00000052"/>
    <w:name w:val="WW8Num85"/>
    <w:lvl w:ilvl="0">
      <w:start w:val="1"/>
      <w:numFmt w:val="decimal"/>
      <w:lvlText w:val="%1."/>
      <w:lvlJc w:val="left"/>
      <w:pPr>
        <w:tabs>
          <w:tab w:val="num" w:pos="1101"/>
        </w:tabs>
        <w:ind w:left="1101" w:hanging="360"/>
      </w:pPr>
      <w:rPr>
        <w:b w:val="0"/>
        <w:sz w:val="28"/>
        <w:szCs w:val="28"/>
      </w:rPr>
    </w:lvl>
  </w:abstractNum>
  <w:abstractNum w:abstractNumId="33">
    <w:nsid w:val="00000054"/>
    <w:multiLevelType w:val="multilevel"/>
    <w:tmpl w:val="00000054"/>
    <w:name w:val="WW8Num88"/>
    <w:lvl w:ilvl="0">
      <w:start w:val="1"/>
      <w:numFmt w:val="decimal"/>
      <w:lvlText w:val="%1."/>
      <w:lvlJc w:val="left"/>
      <w:pPr>
        <w:tabs>
          <w:tab w:val="num" w:pos="798"/>
        </w:tabs>
        <w:ind w:left="53" w:firstLine="851"/>
      </w:pPr>
      <w:rPr>
        <w:b w:val="0"/>
        <w:sz w:val="28"/>
        <w:szCs w:val="28"/>
      </w:rPr>
    </w:lvl>
    <w:lvl w:ilvl="1">
      <w:start w:val="1"/>
      <w:numFmt w:val="lowerLetter"/>
      <w:lvlText w:val="%2."/>
      <w:lvlJc w:val="left"/>
      <w:pPr>
        <w:tabs>
          <w:tab w:val="num" w:pos="1387"/>
        </w:tabs>
        <w:ind w:left="1387" w:hanging="360"/>
      </w:pPr>
    </w:lvl>
    <w:lvl w:ilvl="2">
      <w:start w:val="1"/>
      <w:numFmt w:val="lowerRoman"/>
      <w:lvlText w:val="%3."/>
      <w:lvlJc w:val="left"/>
      <w:pPr>
        <w:tabs>
          <w:tab w:val="num" w:pos="2107"/>
        </w:tabs>
        <w:ind w:left="2107" w:hanging="180"/>
      </w:pPr>
    </w:lvl>
    <w:lvl w:ilvl="3">
      <w:start w:val="1"/>
      <w:numFmt w:val="decimal"/>
      <w:lvlText w:val="%4."/>
      <w:lvlJc w:val="left"/>
      <w:pPr>
        <w:tabs>
          <w:tab w:val="num" w:pos="2827"/>
        </w:tabs>
        <w:ind w:left="2827" w:hanging="360"/>
      </w:pPr>
    </w:lvl>
    <w:lvl w:ilvl="4">
      <w:start w:val="1"/>
      <w:numFmt w:val="lowerLetter"/>
      <w:lvlText w:val="%5."/>
      <w:lvlJc w:val="left"/>
      <w:pPr>
        <w:tabs>
          <w:tab w:val="num" w:pos="3547"/>
        </w:tabs>
        <w:ind w:left="3547" w:hanging="360"/>
      </w:pPr>
    </w:lvl>
    <w:lvl w:ilvl="5">
      <w:start w:val="1"/>
      <w:numFmt w:val="lowerRoman"/>
      <w:lvlText w:val="%6."/>
      <w:lvlJc w:val="left"/>
      <w:pPr>
        <w:tabs>
          <w:tab w:val="num" w:pos="4267"/>
        </w:tabs>
        <w:ind w:left="4267" w:hanging="180"/>
      </w:pPr>
    </w:lvl>
    <w:lvl w:ilvl="6">
      <w:start w:val="1"/>
      <w:numFmt w:val="decimal"/>
      <w:lvlText w:val="%7."/>
      <w:lvlJc w:val="left"/>
      <w:pPr>
        <w:tabs>
          <w:tab w:val="num" w:pos="4987"/>
        </w:tabs>
        <w:ind w:left="4987" w:hanging="360"/>
      </w:pPr>
    </w:lvl>
    <w:lvl w:ilvl="7">
      <w:start w:val="1"/>
      <w:numFmt w:val="lowerLetter"/>
      <w:lvlText w:val="%8."/>
      <w:lvlJc w:val="left"/>
      <w:pPr>
        <w:tabs>
          <w:tab w:val="num" w:pos="5707"/>
        </w:tabs>
        <w:ind w:left="5707" w:hanging="360"/>
      </w:pPr>
    </w:lvl>
    <w:lvl w:ilvl="8">
      <w:start w:val="1"/>
      <w:numFmt w:val="lowerRoman"/>
      <w:lvlText w:val="%9."/>
      <w:lvlJc w:val="left"/>
      <w:pPr>
        <w:tabs>
          <w:tab w:val="num" w:pos="6427"/>
        </w:tabs>
        <w:ind w:left="6427" w:hanging="180"/>
      </w:pPr>
    </w:lvl>
  </w:abstractNum>
  <w:abstractNum w:abstractNumId="34">
    <w:nsid w:val="00000056"/>
    <w:multiLevelType w:val="singleLevel"/>
    <w:tmpl w:val="00000056"/>
    <w:name w:val="WW8Num91"/>
    <w:lvl w:ilvl="0">
      <w:start w:val="1"/>
      <w:numFmt w:val="decimal"/>
      <w:lvlText w:val="%1."/>
      <w:lvlJc w:val="left"/>
      <w:pPr>
        <w:tabs>
          <w:tab w:val="num" w:pos="798"/>
        </w:tabs>
        <w:ind w:left="53" w:firstLine="851"/>
      </w:pPr>
      <w:rPr>
        <w:b w:val="0"/>
        <w:sz w:val="28"/>
        <w:szCs w:val="28"/>
      </w:rPr>
    </w:lvl>
  </w:abstractNum>
  <w:abstractNum w:abstractNumId="35">
    <w:nsid w:val="00000057"/>
    <w:multiLevelType w:val="singleLevel"/>
    <w:tmpl w:val="00000057"/>
    <w:name w:val="WW8Num92"/>
    <w:lvl w:ilvl="0">
      <w:start w:val="1"/>
      <w:numFmt w:val="decimal"/>
      <w:lvlText w:val="%1."/>
      <w:lvlJc w:val="left"/>
      <w:pPr>
        <w:tabs>
          <w:tab w:val="num" w:pos="1211"/>
        </w:tabs>
        <w:ind w:left="1211" w:hanging="360"/>
      </w:pPr>
      <w:rPr>
        <w:b w:val="0"/>
        <w:sz w:val="28"/>
        <w:szCs w:val="28"/>
      </w:rPr>
    </w:lvl>
  </w:abstractNum>
  <w:abstractNum w:abstractNumId="36">
    <w:nsid w:val="00000058"/>
    <w:multiLevelType w:val="singleLevel"/>
    <w:tmpl w:val="00000058"/>
    <w:name w:val="WW8Num93"/>
    <w:lvl w:ilvl="0">
      <w:start w:val="1"/>
      <w:numFmt w:val="decimal"/>
      <w:lvlText w:val="%1."/>
      <w:lvlJc w:val="left"/>
      <w:pPr>
        <w:tabs>
          <w:tab w:val="num" w:pos="1440"/>
        </w:tabs>
        <w:ind w:left="1440" w:hanging="360"/>
      </w:pPr>
    </w:lvl>
  </w:abstractNum>
  <w:abstractNum w:abstractNumId="37">
    <w:nsid w:val="00000059"/>
    <w:multiLevelType w:val="singleLevel"/>
    <w:tmpl w:val="00000059"/>
    <w:name w:val="WW8Num94"/>
    <w:lvl w:ilvl="0">
      <w:start w:val="1"/>
      <w:numFmt w:val="decimal"/>
      <w:lvlText w:val="%1)"/>
      <w:lvlJc w:val="left"/>
      <w:pPr>
        <w:tabs>
          <w:tab w:val="num" w:pos="1429"/>
        </w:tabs>
        <w:ind w:left="1429" w:hanging="360"/>
      </w:pPr>
    </w:lvl>
  </w:abstractNum>
  <w:abstractNum w:abstractNumId="38">
    <w:nsid w:val="0000005D"/>
    <w:multiLevelType w:val="singleLevel"/>
    <w:tmpl w:val="0000005D"/>
    <w:name w:val="WW8Num98"/>
    <w:lvl w:ilvl="0">
      <w:start w:val="1"/>
      <w:numFmt w:val="decimal"/>
      <w:lvlText w:val="%1."/>
      <w:lvlJc w:val="left"/>
      <w:pPr>
        <w:tabs>
          <w:tab w:val="num" w:pos="900"/>
        </w:tabs>
        <w:ind w:left="900" w:hanging="360"/>
      </w:pPr>
      <w:rPr>
        <w:b w:val="0"/>
        <w:bCs w:val="0"/>
        <w:sz w:val="28"/>
        <w:szCs w:val="28"/>
      </w:rPr>
    </w:lvl>
  </w:abstractNum>
  <w:abstractNum w:abstractNumId="39">
    <w:nsid w:val="00000062"/>
    <w:multiLevelType w:val="singleLevel"/>
    <w:tmpl w:val="00000062"/>
    <w:name w:val="WW8Num103"/>
    <w:lvl w:ilvl="0">
      <w:start w:val="1"/>
      <w:numFmt w:val="decimal"/>
      <w:lvlText w:val="%1)"/>
      <w:lvlJc w:val="left"/>
      <w:pPr>
        <w:tabs>
          <w:tab w:val="num" w:pos="1429"/>
        </w:tabs>
        <w:ind w:left="1429" w:hanging="360"/>
      </w:pPr>
      <w:rPr>
        <w:rFonts w:ascii="Times New Roman" w:eastAsia="Times New Roman" w:hAnsi="Times New Roman"/>
      </w:rPr>
    </w:lvl>
  </w:abstractNum>
  <w:abstractNum w:abstractNumId="40">
    <w:nsid w:val="00000063"/>
    <w:multiLevelType w:val="singleLevel"/>
    <w:tmpl w:val="00000063"/>
    <w:name w:val="WW8Num104"/>
    <w:lvl w:ilvl="0">
      <w:start w:val="1"/>
      <w:numFmt w:val="decimal"/>
      <w:lvlText w:val="%1."/>
      <w:lvlJc w:val="left"/>
      <w:pPr>
        <w:tabs>
          <w:tab w:val="num" w:pos="798"/>
        </w:tabs>
        <w:ind w:left="53" w:firstLine="851"/>
      </w:pPr>
      <w:rPr>
        <w:b w:val="0"/>
        <w:sz w:val="28"/>
        <w:szCs w:val="28"/>
      </w:rPr>
    </w:lvl>
  </w:abstractNum>
  <w:abstractNum w:abstractNumId="41">
    <w:nsid w:val="00000064"/>
    <w:multiLevelType w:val="singleLevel"/>
    <w:tmpl w:val="00000064"/>
    <w:name w:val="WW8Num105"/>
    <w:lvl w:ilvl="0">
      <w:start w:val="1"/>
      <w:numFmt w:val="decimal"/>
      <w:lvlText w:val="%1."/>
      <w:lvlJc w:val="left"/>
      <w:pPr>
        <w:tabs>
          <w:tab w:val="num" w:pos="1080"/>
        </w:tabs>
        <w:ind w:left="1080" w:hanging="360"/>
      </w:pPr>
      <w:rPr>
        <w:b w:val="0"/>
        <w:bCs w:val="0"/>
        <w:sz w:val="28"/>
        <w:szCs w:val="28"/>
      </w:rPr>
    </w:lvl>
  </w:abstractNum>
  <w:abstractNum w:abstractNumId="42">
    <w:nsid w:val="00000065"/>
    <w:multiLevelType w:val="singleLevel"/>
    <w:tmpl w:val="00000065"/>
    <w:name w:val="WW8Num106"/>
    <w:lvl w:ilvl="0">
      <w:start w:val="1"/>
      <w:numFmt w:val="decimal"/>
      <w:lvlText w:val="%1."/>
      <w:lvlJc w:val="left"/>
      <w:pPr>
        <w:tabs>
          <w:tab w:val="num" w:pos="720"/>
        </w:tabs>
        <w:ind w:left="720" w:hanging="360"/>
      </w:pPr>
      <w:rPr>
        <w:sz w:val="28"/>
        <w:szCs w:val="28"/>
      </w:rPr>
    </w:lvl>
  </w:abstractNum>
  <w:abstractNum w:abstractNumId="43">
    <w:nsid w:val="00000068"/>
    <w:multiLevelType w:val="multilevel"/>
    <w:tmpl w:val="00000068"/>
    <w:name w:val="WW8Num109"/>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00000069"/>
    <w:multiLevelType w:val="singleLevel"/>
    <w:tmpl w:val="C9F68472"/>
    <w:name w:val="WW8Num110"/>
    <w:lvl w:ilvl="0">
      <w:start w:val="1"/>
      <w:numFmt w:val="decimal"/>
      <w:lvlText w:val="%1."/>
      <w:lvlJc w:val="left"/>
      <w:pPr>
        <w:tabs>
          <w:tab w:val="num" w:pos="1429"/>
        </w:tabs>
        <w:ind w:left="1429" w:hanging="360"/>
      </w:pPr>
      <w:rPr>
        <w:rFonts w:ascii="Times New Roman" w:eastAsia="Times New Roman" w:hAnsi="Times New Roman" w:cs="Times New Roman"/>
      </w:rPr>
    </w:lvl>
  </w:abstractNum>
  <w:abstractNum w:abstractNumId="45">
    <w:nsid w:val="0000006B"/>
    <w:multiLevelType w:val="singleLevel"/>
    <w:tmpl w:val="0000006B"/>
    <w:name w:val="WW8Num112"/>
    <w:lvl w:ilvl="0">
      <w:start w:val="1"/>
      <w:numFmt w:val="decimal"/>
      <w:lvlText w:val="%1."/>
      <w:lvlJc w:val="left"/>
      <w:pPr>
        <w:tabs>
          <w:tab w:val="num" w:pos="720"/>
        </w:tabs>
        <w:ind w:left="720" w:hanging="360"/>
      </w:pPr>
      <w:rPr>
        <w:sz w:val="28"/>
        <w:szCs w:val="28"/>
      </w:rPr>
    </w:lvl>
  </w:abstractNum>
  <w:abstractNum w:abstractNumId="46">
    <w:nsid w:val="0000006F"/>
    <w:multiLevelType w:val="singleLevel"/>
    <w:tmpl w:val="0000006F"/>
    <w:name w:val="WW8Num116"/>
    <w:lvl w:ilvl="0">
      <w:start w:val="1"/>
      <w:numFmt w:val="decimal"/>
      <w:lvlText w:val="%1."/>
      <w:lvlJc w:val="left"/>
      <w:pPr>
        <w:tabs>
          <w:tab w:val="num" w:pos="1070"/>
        </w:tabs>
        <w:ind w:left="1070" w:hanging="360"/>
      </w:pPr>
    </w:lvl>
  </w:abstractNum>
  <w:abstractNum w:abstractNumId="47">
    <w:nsid w:val="00000073"/>
    <w:multiLevelType w:val="singleLevel"/>
    <w:tmpl w:val="00000073"/>
    <w:name w:val="WW8Num120"/>
    <w:lvl w:ilvl="0">
      <w:start w:val="1"/>
      <w:numFmt w:val="decimal"/>
      <w:lvlText w:val="%1."/>
      <w:lvlJc w:val="left"/>
      <w:pPr>
        <w:tabs>
          <w:tab w:val="num" w:pos="1260"/>
        </w:tabs>
        <w:ind w:left="1260" w:hanging="360"/>
      </w:pPr>
      <w:rPr>
        <w:sz w:val="28"/>
        <w:szCs w:val="28"/>
      </w:rPr>
    </w:lvl>
  </w:abstractNum>
  <w:abstractNum w:abstractNumId="48">
    <w:nsid w:val="00000074"/>
    <w:multiLevelType w:val="singleLevel"/>
    <w:tmpl w:val="00000074"/>
    <w:name w:val="WW8Num121"/>
    <w:lvl w:ilvl="0">
      <w:start w:val="1"/>
      <w:numFmt w:val="decimal"/>
      <w:lvlText w:val="%1)"/>
      <w:lvlJc w:val="left"/>
      <w:pPr>
        <w:tabs>
          <w:tab w:val="num" w:pos="1353"/>
        </w:tabs>
        <w:ind w:left="1353" w:hanging="360"/>
      </w:pPr>
    </w:lvl>
  </w:abstractNum>
  <w:abstractNum w:abstractNumId="49">
    <w:nsid w:val="00000075"/>
    <w:multiLevelType w:val="singleLevel"/>
    <w:tmpl w:val="00000075"/>
    <w:name w:val="WW8Num122"/>
    <w:lvl w:ilvl="0">
      <w:start w:val="1"/>
      <w:numFmt w:val="decimal"/>
      <w:lvlText w:val="%1."/>
      <w:lvlJc w:val="left"/>
      <w:pPr>
        <w:tabs>
          <w:tab w:val="num" w:pos="1440"/>
        </w:tabs>
        <w:ind w:left="1440" w:hanging="360"/>
      </w:pPr>
      <w:rPr>
        <w:b w:val="0"/>
        <w:sz w:val="28"/>
        <w:szCs w:val="28"/>
      </w:rPr>
    </w:lvl>
  </w:abstractNum>
  <w:abstractNum w:abstractNumId="50">
    <w:nsid w:val="00000077"/>
    <w:multiLevelType w:val="singleLevel"/>
    <w:tmpl w:val="00000077"/>
    <w:name w:val="WW8Num124"/>
    <w:lvl w:ilvl="0">
      <w:start w:val="1"/>
      <w:numFmt w:val="decimal"/>
      <w:lvlText w:val="%1)"/>
      <w:lvlJc w:val="left"/>
      <w:pPr>
        <w:tabs>
          <w:tab w:val="num" w:pos="1353"/>
        </w:tabs>
        <w:ind w:left="1353" w:hanging="360"/>
      </w:pPr>
      <w:rPr>
        <w:rFonts w:ascii="Times New Roman" w:eastAsia="Times New Roman" w:hAnsi="Times New Roman"/>
      </w:rPr>
    </w:lvl>
  </w:abstractNum>
  <w:abstractNum w:abstractNumId="51">
    <w:nsid w:val="00000078"/>
    <w:multiLevelType w:val="singleLevel"/>
    <w:tmpl w:val="00000078"/>
    <w:name w:val="WW8Num125"/>
    <w:lvl w:ilvl="0">
      <w:start w:val="1"/>
      <w:numFmt w:val="decimal"/>
      <w:lvlText w:val="%1."/>
      <w:lvlJc w:val="left"/>
      <w:pPr>
        <w:tabs>
          <w:tab w:val="num" w:pos="1440"/>
        </w:tabs>
        <w:ind w:left="1440" w:hanging="360"/>
      </w:pPr>
    </w:lvl>
  </w:abstractNum>
  <w:abstractNum w:abstractNumId="52">
    <w:nsid w:val="00000079"/>
    <w:multiLevelType w:val="multilevel"/>
    <w:tmpl w:val="00000079"/>
    <w:name w:val="WW8Num126"/>
    <w:lvl w:ilvl="0">
      <w:start w:val="1"/>
      <w:numFmt w:val="decimal"/>
      <w:lvlText w:val="%1."/>
      <w:lvlJc w:val="left"/>
      <w:pPr>
        <w:tabs>
          <w:tab w:val="num" w:pos="360"/>
        </w:tabs>
        <w:ind w:left="0" w:firstLine="0"/>
      </w:pPr>
    </w:lvl>
    <w:lvl w:ilvl="1">
      <w:start w:val="1"/>
      <w:numFmt w:val="decimal"/>
      <w:lvlText w:val="%2)"/>
      <w:lvlJc w:val="left"/>
      <w:pPr>
        <w:tabs>
          <w:tab w:val="num" w:pos="720"/>
        </w:tabs>
        <w:ind w:left="0" w:firstLine="737"/>
      </w:pPr>
    </w:lvl>
    <w:lvl w:ilvl="2">
      <w:start w:val="1"/>
      <w:numFmt w:val="none"/>
      <w:suff w:val="nothing"/>
      <w:lvlText w:val="-"/>
      <w:lvlJc w:val="left"/>
      <w:pPr>
        <w:tabs>
          <w:tab w:val="num" w:pos="1080"/>
        </w:tabs>
        <w:ind w:left="0" w:firstLine="113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3">
    <w:nsid w:val="0000007A"/>
    <w:multiLevelType w:val="singleLevel"/>
    <w:tmpl w:val="0000007A"/>
    <w:name w:val="WW8Num127"/>
    <w:lvl w:ilvl="0">
      <w:start w:val="1"/>
      <w:numFmt w:val="decimal"/>
      <w:lvlText w:val="%1."/>
      <w:lvlJc w:val="left"/>
      <w:pPr>
        <w:tabs>
          <w:tab w:val="num" w:pos="720"/>
        </w:tabs>
        <w:ind w:left="720" w:hanging="360"/>
      </w:pPr>
      <w:rPr>
        <w:sz w:val="28"/>
        <w:szCs w:val="28"/>
      </w:rPr>
    </w:lvl>
  </w:abstractNum>
  <w:abstractNum w:abstractNumId="54">
    <w:nsid w:val="0000007B"/>
    <w:multiLevelType w:val="singleLevel"/>
    <w:tmpl w:val="0000007B"/>
    <w:name w:val="WW8Num128"/>
    <w:lvl w:ilvl="0">
      <w:start w:val="1"/>
      <w:numFmt w:val="decimal"/>
      <w:lvlText w:val="%1."/>
      <w:lvlJc w:val="left"/>
      <w:pPr>
        <w:tabs>
          <w:tab w:val="num" w:pos="1080"/>
        </w:tabs>
        <w:ind w:left="1080" w:hanging="360"/>
      </w:pPr>
      <w:rPr>
        <w:sz w:val="28"/>
        <w:szCs w:val="28"/>
      </w:rPr>
    </w:lvl>
  </w:abstractNum>
  <w:abstractNum w:abstractNumId="55">
    <w:nsid w:val="0000007C"/>
    <w:multiLevelType w:val="multilevel"/>
    <w:tmpl w:val="0000007C"/>
    <w:name w:val="WW8Num129"/>
    <w:lvl w:ilvl="0">
      <w:start w:val="1"/>
      <w:numFmt w:val="decimal"/>
      <w:lvlText w:val="%1."/>
      <w:lvlJc w:val="left"/>
      <w:pPr>
        <w:tabs>
          <w:tab w:val="num" w:pos="360"/>
        </w:tabs>
        <w:ind w:left="360" w:hanging="360"/>
      </w:pPr>
      <w:rPr>
        <w:sz w:val="28"/>
        <w:szCs w:val="28"/>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6">
    <w:nsid w:val="0000007D"/>
    <w:multiLevelType w:val="singleLevel"/>
    <w:tmpl w:val="0000007D"/>
    <w:name w:val="WW8Num130"/>
    <w:lvl w:ilvl="0">
      <w:start w:val="1"/>
      <w:numFmt w:val="decimal"/>
      <w:lvlText w:val="%1."/>
      <w:lvlJc w:val="left"/>
      <w:pPr>
        <w:tabs>
          <w:tab w:val="num" w:pos="1080"/>
        </w:tabs>
        <w:ind w:left="1080" w:hanging="360"/>
      </w:pPr>
      <w:rPr>
        <w:b w:val="0"/>
        <w:sz w:val="28"/>
        <w:szCs w:val="28"/>
      </w:rPr>
    </w:lvl>
  </w:abstractNum>
  <w:abstractNum w:abstractNumId="57">
    <w:nsid w:val="0000007E"/>
    <w:multiLevelType w:val="multilevel"/>
    <w:tmpl w:val="0000007E"/>
    <w:name w:val="WW8Num131"/>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8">
    <w:nsid w:val="00000080"/>
    <w:multiLevelType w:val="singleLevel"/>
    <w:tmpl w:val="00000080"/>
    <w:name w:val="WW8Num133"/>
    <w:lvl w:ilvl="0">
      <w:start w:val="1"/>
      <w:numFmt w:val="decimal"/>
      <w:lvlText w:val="%1."/>
      <w:lvlJc w:val="left"/>
      <w:pPr>
        <w:tabs>
          <w:tab w:val="num" w:pos="1070"/>
        </w:tabs>
        <w:ind w:left="1070" w:hanging="360"/>
      </w:pPr>
    </w:lvl>
  </w:abstractNum>
  <w:abstractNum w:abstractNumId="59">
    <w:nsid w:val="00000082"/>
    <w:multiLevelType w:val="multilevel"/>
    <w:tmpl w:val="00000082"/>
    <w:name w:val="WW8Num135"/>
    <w:lvl w:ilvl="0">
      <w:start w:val="1"/>
      <w:numFmt w:val="decimal"/>
      <w:lvlText w:val="%1."/>
      <w:lvlJc w:val="left"/>
      <w:pPr>
        <w:tabs>
          <w:tab w:val="num" w:pos="360"/>
        </w:tabs>
        <w:ind w:left="360" w:hanging="36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0">
    <w:nsid w:val="00000083"/>
    <w:multiLevelType w:val="singleLevel"/>
    <w:tmpl w:val="00000083"/>
    <w:name w:val="WW8Num136"/>
    <w:lvl w:ilvl="0">
      <w:start w:val="1"/>
      <w:numFmt w:val="decimal"/>
      <w:lvlText w:val="%1."/>
      <w:lvlJc w:val="left"/>
      <w:pPr>
        <w:tabs>
          <w:tab w:val="num" w:pos="1440"/>
        </w:tabs>
        <w:ind w:left="1440" w:hanging="360"/>
      </w:pPr>
    </w:lvl>
  </w:abstractNum>
  <w:abstractNum w:abstractNumId="61">
    <w:nsid w:val="00000085"/>
    <w:multiLevelType w:val="singleLevel"/>
    <w:tmpl w:val="00000085"/>
    <w:name w:val="WW8Num138"/>
    <w:lvl w:ilvl="0">
      <w:start w:val="1"/>
      <w:numFmt w:val="decimal"/>
      <w:lvlText w:val="%1)"/>
      <w:lvlJc w:val="left"/>
      <w:pPr>
        <w:tabs>
          <w:tab w:val="num" w:pos="1429"/>
        </w:tabs>
        <w:ind w:left="1429" w:hanging="360"/>
      </w:pPr>
      <w:rPr>
        <w:rFonts w:ascii="Times New Roman" w:eastAsia="Times New Roman" w:hAnsi="Times New Roman"/>
      </w:rPr>
    </w:lvl>
  </w:abstractNum>
  <w:abstractNum w:abstractNumId="62">
    <w:nsid w:val="002C48BE"/>
    <w:multiLevelType w:val="multilevel"/>
    <w:tmpl w:val="B0CAB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01571E81"/>
    <w:multiLevelType w:val="multilevel"/>
    <w:tmpl w:val="058AF7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01AA7B65"/>
    <w:multiLevelType w:val="multilevel"/>
    <w:tmpl w:val="3744B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053B5962"/>
    <w:multiLevelType w:val="multilevel"/>
    <w:tmpl w:val="C03406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05F81D0B"/>
    <w:multiLevelType w:val="multilevel"/>
    <w:tmpl w:val="C8CCF2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06082393"/>
    <w:multiLevelType w:val="hybridMultilevel"/>
    <w:tmpl w:val="1668F76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8">
    <w:nsid w:val="088456AC"/>
    <w:multiLevelType w:val="multilevel"/>
    <w:tmpl w:val="A29490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094674A1"/>
    <w:multiLevelType w:val="multilevel"/>
    <w:tmpl w:val="1A6868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09F64B99"/>
    <w:multiLevelType w:val="multilevel"/>
    <w:tmpl w:val="EF16CF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0C8A4107"/>
    <w:multiLevelType w:val="multilevel"/>
    <w:tmpl w:val="C4627A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0D703C5E"/>
    <w:multiLevelType w:val="multilevel"/>
    <w:tmpl w:val="38E87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0DB929DD"/>
    <w:multiLevelType w:val="multilevel"/>
    <w:tmpl w:val="5F0252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0F2B0B53"/>
    <w:multiLevelType w:val="multilevel"/>
    <w:tmpl w:val="20804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0FE9111A"/>
    <w:multiLevelType w:val="multilevel"/>
    <w:tmpl w:val="7000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15476F3F"/>
    <w:multiLevelType w:val="multilevel"/>
    <w:tmpl w:val="4900FE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19BD2A01"/>
    <w:multiLevelType w:val="multilevel"/>
    <w:tmpl w:val="4D9A7B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1A6A0F14"/>
    <w:multiLevelType w:val="multilevel"/>
    <w:tmpl w:val="677C75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1AA720FA"/>
    <w:multiLevelType w:val="multilevel"/>
    <w:tmpl w:val="B5122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1AC828AF"/>
    <w:multiLevelType w:val="hybridMultilevel"/>
    <w:tmpl w:val="F69A1336"/>
    <w:lvl w:ilvl="0" w:tplc="9D183984">
      <w:start w:val="2"/>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81">
    <w:nsid w:val="1B1C3A75"/>
    <w:multiLevelType w:val="multilevel"/>
    <w:tmpl w:val="A70AA8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1B25219B"/>
    <w:multiLevelType w:val="multilevel"/>
    <w:tmpl w:val="EA5208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1B2D4AC8"/>
    <w:multiLevelType w:val="multilevel"/>
    <w:tmpl w:val="1C7284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1B374FC7"/>
    <w:multiLevelType w:val="multilevel"/>
    <w:tmpl w:val="9D2E8F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1D296193"/>
    <w:multiLevelType w:val="multilevel"/>
    <w:tmpl w:val="A9B4F3F0"/>
    <w:lvl w:ilvl="0">
      <w:start w:val="1"/>
      <w:numFmt w:val="none"/>
      <w:lvlText w:val="-"/>
      <w:lvlJc w:val="left"/>
      <w:pPr>
        <w:tabs>
          <w:tab w:val="num" w:pos="680"/>
        </w:tabs>
        <w:ind w:left="0" w:firstLine="680"/>
      </w:pPr>
      <w:rPr>
        <w:rFonts w:hint="default"/>
      </w:rPr>
    </w:lvl>
    <w:lvl w:ilvl="1">
      <w:start w:val="1"/>
      <w:numFmt w:val="none"/>
      <w:lvlText w:val="-"/>
      <w:lvlJc w:val="left"/>
      <w:pPr>
        <w:tabs>
          <w:tab w:val="num" w:pos="680"/>
        </w:tabs>
        <w:ind w:left="0" w:firstLine="680"/>
      </w:pPr>
      <w:rPr>
        <w:rFonts w:hint="default"/>
      </w:rPr>
    </w:lvl>
    <w:lvl w:ilvl="2">
      <w:start w:val="1"/>
      <w:numFmt w:val="none"/>
      <w:lvlText w:val="-"/>
      <w:lvlJc w:val="left"/>
      <w:pPr>
        <w:tabs>
          <w:tab w:val="num" w:pos="680"/>
        </w:tabs>
        <w:ind w:left="0" w:firstLine="680"/>
      </w:pPr>
      <w:rPr>
        <w:rFonts w:hint="default"/>
      </w:rPr>
    </w:lvl>
    <w:lvl w:ilvl="3">
      <w:start w:val="1"/>
      <w:numFmt w:val="none"/>
      <w:lvlText w:val="-"/>
      <w:lvlJc w:val="left"/>
      <w:pPr>
        <w:tabs>
          <w:tab w:val="num" w:pos="680"/>
        </w:tabs>
        <w:ind w:left="0" w:firstLine="680"/>
      </w:pPr>
      <w:rPr>
        <w:rFonts w:hint="default"/>
      </w:rPr>
    </w:lvl>
    <w:lvl w:ilvl="4">
      <w:start w:val="1"/>
      <w:numFmt w:val="none"/>
      <w:lvlText w:val="-"/>
      <w:lvlJc w:val="left"/>
      <w:pPr>
        <w:tabs>
          <w:tab w:val="num" w:pos="680"/>
        </w:tabs>
        <w:ind w:left="0" w:firstLine="680"/>
      </w:pPr>
      <w:rPr>
        <w:rFonts w:hint="default"/>
      </w:rPr>
    </w:lvl>
    <w:lvl w:ilvl="5">
      <w:start w:val="1"/>
      <w:numFmt w:val="none"/>
      <w:lvlText w:val="-"/>
      <w:lvlJc w:val="left"/>
      <w:pPr>
        <w:tabs>
          <w:tab w:val="num" w:pos="680"/>
        </w:tabs>
        <w:ind w:left="0" w:firstLine="680"/>
      </w:pPr>
      <w:rPr>
        <w:rFonts w:hint="default"/>
      </w:rPr>
    </w:lvl>
    <w:lvl w:ilvl="6">
      <w:start w:val="1"/>
      <w:numFmt w:val="none"/>
      <w:lvlText w:val="-"/>
      <w:lvlJc w:val="left"/>
      <w:pPr>
        <w:tabs>
          <w:tab w:val="num" w:pos="680"/>
        </w:tabs>
        <w:ind w:left="0" w:firstLine="680"/>
      </w:pPr>
      <w:rPr>
        <w:rFonts w:hint="default"/>
      </w:rPr>
    </w:lvl>
    <w:lvl w:ilvl="7">
      <w:start w:val="1"/>
      <w:numFmt w:val="none"/>
      <w:lvlText w:val="-"/>
      <w:lvlJc w:val="left"/>
      <w:pPr>
        <w:tabs>
          <w:tab w:val="num" w:pos="680"/>
        </w:tabs>
        <w:ind w:left="0" w:firstLine="680"/>
      </w:pPr>
      <w:rPr>
        <w:rFonts w:hint="default"/>
      </w:rPr>
    </w:lvl>
    <w:lvl w:ilvl="8">
      <w:start w:val="1"/>
      <w:numFmt w:val="none"/>
      <w:lvlText w:val="-"/>
      <w:lvlJc w:val="left"/>
      <w:pPr>
        <w:tabs>
          <w:tab w:val="num" w:pos="680"/>
        </w:tabs>
        <w:ind w:left="0" w:firstLine="680"/>
      </w:pPr>
      <w:rPr>
        <w:rFonts w:hint="default"/>
      </w:rPr>
    </w:lvl>
  </w:abstractNum>
  <w:abstractNum w:abstractNumId="86">
    <w:nsid w:val="1EE7341A"/>
    <w:multiLevelType w:val="multilevel"/>
    <w:tmpl w:val="F1D4D9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1FE25B74"/>
    <w:multiLevelType w:val="multilevel"/>
    <w:tmpl w:val="6DC80E0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22D452EA"/>
    <w:multiLevelType w:val="multilevel"/>
    <w:tmpl w:val="5838A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249C3C80"/>
    <w:multiLevelType w:val="multilevel"/>
    <w:tmpl w:val="9AAE89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26CB7C90"/>
    <w:multiLevelType w:val="multilevel"/>
    <w:tmpl w:val="08D421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27825035"/>
    <w:multiLevelType w:val="multilevel"/>
    <w:tmpl w:val="8A263B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2785655A"/>
    <w:multiLevelType w:val="multilevel"/>
    <w:tmpl w:val="0F92A0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28B31978"/>
    <w:multiLevelType w:val="multilevel"/>
    <w:tmpl w:val="68506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28C42BDF"/>
    <w:multiLevelType w:val="multilevel"/>
    <w:tmpl w:val="7AA81F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2A5717C5"/>
    <w:multiLevelType w:val="multilevel"/>
    <w:tmpl w:val="27CAF9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2C9A4135"/>
    <w:multiLevelType w:val="multilevel"/>
    <w:tmpl w:val="BCFA7C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2E1A5BD4"/>
    <w:multiLevelType w:val="multilevel"/>
    <w:tmpl w:val="194277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2FC83E0C"/>
    <w:multiLevelType w:val="multilevel"/>
    <w:tmpl w:val="169CC0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10A18A2"/>
    <w:multiLevelType w:val="multilevel"/>
    <w:tmpl w:val="82A807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1124D6D"/>
    <w:multiLevelType w:val="multilevel"/>
    <w:tmpl w:val="439E5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31FD6E3B"/>
    <w:multiLevelType w:val="multilevel"/>
    <w:tmpl w:val="4CA253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4282D26"/>
    <w:multiLevelType w:val="multilevel"/>
    <w:tmpl w:val="A81261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37980B3F"/>
    <w:multiLevelType w:val="multilevel"/>
    <w:tmpl w:val="4D04F1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9F53ABC"/>
    <w:multiLevelType w:val="multilevel"/>
    <w:tmpl w:val="EF2AB1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3A1C74F5"/>
    <w:multiLevelType w:val="multilevel"/>
    <w:tmpl w:val="5508755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3AD110E7"/>
    <w:multiLevelType w:val="multilevel"/>
    <w:tmpl w:val="5AA03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3E0344D3"/>
    <w:multiLevelType w:val="multilevel"/>
    <w:tmpl w:val="33F0F1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3F7B25AE"/>
    <w:multiLevelType w:val="multilevel"/>
    <w:tmpl w:val="99B64A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2364FD7"/>
    <w:multiLevelType w:val="multilevel"/>
    <w:tmpl w:val="833294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2503924"/>
    <w:multiLevelType w:val="multilevel"/>
    <w:tmpl w:val="B972D9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2F457E3"/>
    <w:multiLevelType w:val="multilevel"/>
    <w:tmpl w:val="E9C249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3A13DBF"/>
    <w:multiLevelType w:val="multilevel"/>
    <w:tmpl w:val="126057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5AF0872"/>
    <w:multiLevelType w:val="multilevel"/>
    <w:tmpl w:val="38A8D1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6253AD8"/>
    <w:multiLevelType w:val="multilevel"/>
    <w:tmpl w:val="3B4AF3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70D001D"/>
    <w:multiLevelType w:val="multilevel"/>
    <w:tmpl w:val="FCCCD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71E0030"/>
    <w:multiLevelType w:val="multilevel"/>
    <w:tmpl w:val="C434B3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B07027D"/>
    <w:multiLevelType w:val="multilevel"/>
    <w:tmpl w:val="44640B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DC536B9"/>
    <w:multiLevelType w:val="multilevel"/>
    <w:tmpl w:val="39CA6E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EB70D67"/>
    <w:multiLevelType w:val="multilevel"/>
    <w:tmpl w:val="D63086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EEF6648"/>
    <w:multiLevelType w:val="multilevel"/>
    <w:tmpl w:val="47863E3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535810D7"/>
    <w:multiLevelType w:val="multilevel"/>
    <w:tmpl w:val="7012FD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54406488"/>
    <w:multiLevelType w:val="multilevel"/>
    <w:tmpl w:val="028032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54E50AEE"/>
    <w:multiLevelType w:val="multilevel"/>
    <w:tmpl w:val="1B481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556F5423"/>
    <w:multiLevelType w:val="multilevel"/>
    <w:tmpl w:val="2CB6A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64E314E"/>
    <w:multiLevelType w:val="multilevel"/>
    <w:tmpl w:val="9342B6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6C74E2F"/>
    <w:multiLevelType w:val="multilevel"/>
    <w:tmpl w:val="509268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A1C37F5"/>
    <w:multiLevelType w:val="multilevel"/>
    <w:tmpl w:val="FD402B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A6D5E45"/>
    <w:multiLevelType w:val="multilevel"/>
    <w:tmpl w:val="B1800E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AB51FA7"/>
    <w:multiLevelType w:val="multilevel"/>
    <w:tmpl w:val="EC5E7E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B4D56BD"/>
    <w:multiLevelType w:val="multilevel"/>
    <w:tmpl w:val="BBEAA3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C4B76A4"/>
    <w:multiLevelType w:val="multilevel"/>
    <w:tmpl w:val="AA04E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C6C56B2"/>
    <w:multiLevelType w:val="multilevel"/>
    <w:tmpl w:val="837EE4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63324CB9"/>
    <w:multiLevelType w:val="multilevel"/>
    <w:tmpl w:val="3D2C42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651B01D4"/>
    <w:multiLevelType w:val="multilevel"/>
    <w:tmpl w:val="8C704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65425053"/>
    <w:multiLevelType w:val="multilevel"/>
    <w:tmpl w:val="9F5C29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65C92CD2"/>
    <w:multiLevelType w:val="multilevel"/>
    <w:tmpl w:val="5BAE9E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66510BE1"/>
    <w:multiLevelType w:val="multilevel"/>
    <w:tmpl w:val="D38653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667D2391"/>
    <w:multiLevelType w:val="multilevel"/>
    <w:tmpl w:val="36327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67F02749"/>
    <w:multiLevelType w:val="multilevel"/>
    <w:tmpl w:val="BDC486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69CD3399"/>
    <w:multiLevelType w:val="multilevel"/>
    <w:tmpl w:val="56D499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6A312057"/>
    <w:multiLevelType w:val="multilevel"/>
    <w:tmpl w:val="B5900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6C610368"/>
    <w:multiLevelType w:val="multilevel"/>
    <w:tmpl w:val="DCE004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6CFC56DF"/>
    <w:multiLevelType w:val="multilevel"/>
    <w:tmpl w:val="F00EC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6D0A6ECC"/>
    <w:multiLevelType w:val="multilevel"/>
    <w:tmpl w:val="B6963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6E6562B0"/>
    <w:multiLevelType w:val="multilevel"/>
    <w:tmpl w:val="66C072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6F845B39"/>
    <w:multiLevelType w:val="multilevel"/>
    <w:tmpl w:val="E83E30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704E42E4"/>
    <w:multiLevelType w:val="multilevel"/>
    <w:tmpl w:val="C5EA1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70E13478"/>
    <w:multiLevelType w:val="multilevel"/>
    <w:tmpl w:val="29C035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70E3790F"/>
    <w:multiLevelType w:val="multilevel"/>
    <w:tmpl w:val="0F9E7C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71CC7F8E"/>
    <w:multiLevelType w:val="multilevel"/>
    <w:tmpl w:val="66AE87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72295AF6"/>
    <w:multiLevelType w:val="multilevel"/>
    <w:tmpl w:val="CB1803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73A01F12"/>
    <w:multiLevelType w:val="multilevel"/>
    <w:tmpl w:val="4CAA9F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7594788E"/>
    <w:multiLevelType w:val="multilevel"/>
    <w:tmpl w:val="80B657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7681170C"/>
    <w:multiLevelType w:val="multilevel"/>
    <w:tmpl w:val="B4FA92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77CD3FA1"/>
    <w:multiLevelType w:val="multilevel"/>
    <w:tmpl w:val="813EB1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797A0E97"/>
    <w:multiLevelType w:val="multilevel"/>
    <w:tmpl w:val="BD88C4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79AB6289"/>
    <w:multiLevelType w:val="multilevel"/>
    <w:tmpl w:val="C95C7C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7B6E702D"/>
    <w:multiLevelType w:val="multilevel"/>
    <w:tmpl w:val="9E48AF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7BDD31DB"/>
    <w:multiLevelType w:val="hybridMultilevel"/>
    <w:tmpl w:val="C13A7DDA"/>
    <w:lvl w:ilvl="0" w:tplc="FFFFFFFF">
      <w:start w:val="1"/>
      <w:numFmt w:val="decimal"/>
      <w:lvlText w:val="%1."/>
      <w:lvlJc w:val="left"/>
      <w:pPr>
        <w:ind w:left="2204" w:hanging="360"/>
      </w:pPr>
      <w:rPr>
        <w:rFonts w:hint="default"/>
      </w:rPr>
    </w:lvl>
    <w:lvl w:ilvl="1" w:tplc="FFFFFFFF" w:tentative="1">
      <w:start w:val="1"/>
      <w:numFmt w:val="lowerLetter"/>
      <w:lvlText w:val="%2."/>
      <w:lvlJc w:val="left"/>
      <w:pPr>
        <w:ind w:left="2924" w:hanging="360"/>
      </w:pPr>
    </w:lvl>
    <w:lvl w:ilvl="2" w:tplc="FFFFFFFF" w:tentative="1">
      <w:start w:val="1"/>
      <w:numFmt w:val="lowerRoman"/>
      <w:lvlText w:val="%3."/>
      <w:lvlJc w:val="right"/>
      <w:pPr>
        <w:ind w:left="3644" w:hanging="180"/>
      </w:pPr>
    </w:lvl>
    <w:lvl w:ilvl="3" w:tplc="FFFFFFFF" w:tentative="1">
      <w:start w:val="1"/>
      <w:numFmt w:val="decimal"/>
      <w:lvlText w:val="%4."/>
      <w:lvlJc w:val="left"/>
      <w:pPr>
        <w:ind w:left="4364" w:hanging="360"/>
      </w:pPr>
    </w:lvl>
    <w:lvl w:ilvl="4" w:tplc="FFFFFFFF" w:tentative="1">
      <w:start w:val="1"/>
      <w:numFmt w:val="lowerLetter"/>
      <w:lvlText w:val="%5."/>
      <w:lvlJc w:val="left"/>
      <w:pPr>
        <w:ind w:left="5084" w:hanging="360"/>
      </w:pPr>
    </w:lvl>
    <w:lvl w:ilvl="5" w:tplc="FFFFFFFF" w:tentative="1">
      <w:start w:val="1"/>
      <w:numFmt w:val="lowerRoman"/>
      <w:lvlText w:val="%6."/>
      <w:lvlJc w:val="right"/>
      <w:pPr>
        <w:ind w:left="5804" w:hanging="180"/>
      </w:pPr>
    </w:lvl>
    <w:lvl w:ilvl="6" w:tplc="FFFFFFFF" w:tentative="1">
      <w:start w:val="1"/>
      <w:numFmt w:val="decimal"/>
      <w:lvlText w:val="%7."/>
      <w:lvlJc w:val="left"/>
      <w:pPr>
        <w:ind w:left="6524" w:hanging="360"/>
      </w:pPr>
    </w:lvl>
    <w:lvl w:ilvl="7" w:tplc="FFFFFFFF" w:tentative="1">
      <w:start w:val="1"/>
      <w:numFmt w:val="lowerLetter"/>
      <w:lvlText w:val="%8."/>
      <w:lvlJc w:val="left"/>
      <w:pPr>
        <w:ind w:left="7244" w:hanging="360"/>
      </w:pPr>
    </w:lvl>
    <w:lvl w:ilvl="8" w:tplc="FFFFFFFF" w:tentative="1">
      <w:start w:val="1"/>
      <w:numFmt w:val="lowerRoman"/>
      <w:lvlText w:val="%9."/>
      <w:lvlJc w:val="right"/>
      <w:pPr>
        <w:ind w:left="7964" w:hanging="180"/>
      </w:pPr>
    </w:lvl>
  </w:abstractNum>
  <w:abstractNum w:abstractNumId="160">
    <w:nsid w:val="7CA216B5"/>
    <w:multiLevelType w:val="multilevel"/>
    <w:tmpl w:val="9D6CD8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7E1551E8"/>
    <w:multiLevelType w:val="multilevel"/>
    <w:tmpl w:val="CF5CB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7EA262DD"/>
    <w:multiLevelType w:val="multilevel"/>
    <w:tmpl w:val="C22CCC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7F5A65B0"/>
    <w:multiLevelType w:val="multilevel"/>
    <w:tmpl w:val="D542C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0"/>
  </w:num>
  <w:num w:numId="4">
    <w:abstractNumId w:val="14"/>
  </w:num>
  <w:num w:numId="5">
    <w:abstractNumId w:val="27"/>
  </w:num>
  <w:num w:numId="6">
    <w:abstractNumId w:val="28"/>
  </w:num>
  <w:num w:numId="7">
    <w:abstractNumId w:val="37"/>
  </w:num>
  <w:num w:numId="8">
    <w:abstractNumId w:val="39"/>
  </w:num>
  <w:num w:numId="9">
    <w:abstractNumId w:val="48"/>
  </w:num>
  <w:num w:numId="10">
    <w:abstractNumId w:val="50"/>
  </w:num>
  <w:num w:numId="11">
    <w:abstractNumId w:val="61"/>
  </w:num>
  <w:num w:numId="12">
    <w:abstractNumId w:val="159"/>
  </w:num>
  <w:num w:numId="13">
    <w:abstractNumId w:val="80"/>
  </w:num>
  <w:num w:numId="14">
    <w:abstractNumId w:val="71"/>
  </w:num>
  <w:num w:numId="15">
    <w:abstractNumId w:val="113"/>
  </w:num>
  <w:num w:numId="16">
    <w:abstractNumId w:val="145"/>
  </w:num>
  <w:num w:numId="17">
    <w:abstractNumId w:val="94"/>
  </w:num>
  <w:num w:numId="18">
    <w:abstractNumId w:val="123"/>
  </w:num>
  <w:num w:numId="19">
    <w:abstractNumId w:val="136"/>
  </w:num>
  <w:num w:numId="20">
    <w:abstractNumId w:val="65"/>
  </w:num>
  <w:num w:numId="21">
    <w:abstractNumId w:val="73"/>
  </w:num>
  <w:num w:numId="22">
    <w:abstractNumId w:val="117"/>
  </w:num>
  <w:num w:numId="23">
    <w:abstractNumId w:val="63"/>
  </w:num>
  <w:num w:numId="24">
    <w:abstractNumId w:val="125"/>
  </w:num>
  <w:num w:numId="25">
    <w:abstractNumId w:val="158"/>
  </w:num>
  <w:num w:numId="26">
    <w:abstractNumId w:val="126"/>
  </w:num>
  <w:num w:numId="27">
    <w:abstractNumId w:val="84"/>
  </w:num>
  <w:num w:numId="28">
    <w:abstractNumId w:val="134"/>
  </w:num>
  <w:num w:numId="29">
    <w:abstractNumId w:val="142"/>
  </w:num>
  <w:num w:numId="30">
    <w:abstractNumId w:val="129"/>
  </w:num>
  <w:num w:numId="31">
    <w:abstractNumId w:val="76"/>
  </w:num>
  <w:num w:numId="32">
    <w:abstractNumId w:val="121"/>
  </w:num>
  <w:num w:numId="33">
    <w:abstractNumId w:val="88"/>
  </w:num>
  <w:num w:numId="34">
    <w:abstractNumId w:val="105"/>
  </w:num>
  <w:num w:numId="35">
    <w:abstractNumId w:val="149"/>
  </w:num>
  <w:num w:numId="36">
    <w:abstractNumId w:val="127"/>
  </w:num>
  <w:num w:numId="37">
    <w:abstractNumId w:val="107"/>
  </w:num>
  <w:num w:numId="38">
    <w:abstractNumId w:val="64"/>
  </w:num>
  <w:num w:numId="39">
    <w:abstractNumId w:val="111"/>
  </w:num>
  <w:num w:numId="40">
    <w:abstractNumId w:val="108"/>
  </w:num>
  <w:num w:numId="41">
    <w:abstractNumId w:val="68"/>
  </w:num>
  <w:num w:numId="42">
    <w:abstractNumId w:val="72"/>
  </w:num>
  <w:num w:numId="43">
    <w:abstractNumId w:val="66"/>
  </w:num>
  <w:num w:numId="44">
    <w:abstractNumId w:val="79"/>
  </w:num>
  <w:num w:numId="45">
    <w:abstractNumId w:val="102"/>
  </w:num>
  <w:num w:numId="46">
    <w:abstractNumId w:val="147"/>
  </w:num>
  <w:num w:numId="47">
    <w:abstractNumId w:val="135"/>
  </w:num>
  <w:num w:numId="48">
    <w:abstractNumId w:val="98"/>
  </w:num>
  <w:num w:numId="49">
    <w:abstractNumId w:val="87"/>
  </w:num>
  <w:num w:numId="50">
    <w:abstractNumId w:val="82"/>
  </w:num>
  <w:num w:numId="51">
    <w:abstractNumId w:val="119"/>
  </w:num>
  <w:num w:numId="52">
    <w:abstractNumId w:val="144"/>
  </w:num>
  <w:num w:numId="53">
    <w:abstractNumId w:val="69"/>
  </w:num>
  <w:num w:numId="54">
    <w:abstractNumId w:val="101"/>
  </w:num>
  <w:num w:numId="55">
    <w:abstractNumId w:val="151"/>
  </w:num>
  <w:num w:numId="56">
    <w:abstractNumId w:val="70"/>
  </w:num>
  <w:num w:numId="57">
    <w:abstractNumId w:val="130"/>
  </w:num>
  <w:num w:numId="58">
    <w:abstractNumId w:val="153"/>
  </w:num>
  <w:num w:numId="59">
    <w:abstractNumId w:val="139"/>
  </w:num>
  <w:num w:numId="60">
    <w:abstractNumId w:val="150"/>
  </w:num>
  <w:num w:numId="61">
    <w:abstractNumId w:val="81"/>
  </w:num>
  <w:num w:numId="62">
    <w:abstractNumId w:val="163"/>
  </w:num>
  <w:num w:numId="63">
    <w:abstractNumId w:val="95"/>
  </w:num>
  <w:num w:numId="64">
    <w:abstractNumId w:val="99"/>
  </w:num>
  <w:num w:numId="65">
    <w:abstractNumId w:val="100"/>
  </w:num>
  <w:num w:numId="66">
    <w:abstractNumId w:val="106"/>
  </w:num>
  <w:num w:numId="67">
    <w:abstractNumId w:val="122"/>
  </w:num>
  <w:num w:numId="68">
    <w:abstractNumId w:val="124"/>
  </w:num>
  <w:num w:numId="69">
    <w:abstractNumId w:val="115"/>
  </w:num>
  <w:num w:numId="70">
    <w:abstractNumId w:val="93"/>
  </w:num>
  <w:num w:numId="71">
    <w:abstractNumId w:val="133"/>
  </w:num>
  <w:num w:numId="72">
    <w:abstractNumId w:val="143"/>
  </w:num>
  <w:num w:numId="73">
    <w:abstractNumId w:val="120"/>
  </w:num>
  <w:num w:numId="74">
    <w:abstractNumId w:val="109"/>
  </w:num>
  <w:num w:numId="75">
    <w:abstractNumId w:val="116"/>
  </w:num>
  <w:num w:numId="76">
    <w:abstractNumId w:val="148"/>
  </w:num>
  <w:num w:numId="77">
    <w:abstractNumId w:val="128"/>
  </w:num>
  <w:num w:numId="78">
    <w:abstractNumId w:val="152"/>
  </w:num>
  <w:num w:numId="79">
    <w:abstractNumId w:val="146"/>
  </w:num>
  <w:num w:numId="80">
    <w:abstractNumId w:val="137"/>
  </w:num>
  <w:num w:numId="81">
    <w:abstractNumId w:val="156"/>
  </w:num>
  <w:num w:numId="82">
    <w:abstractNumId w:val="78"/>
  </w:num>
  <w:num w:numId="83">
    <w:abstractNumId w:val="110"/>
  </w:num>
  <w:num w:numId="84">
    <w:abstractNumId w:val="86"/>
  </w:num>
  <w:num w:numId="85">
    <w:abstractNumId w:val="92"/>
  </w:num>
  <w:num w:numId="86">
    <w:abstractNumId w:val="89"/>
  </w:num>
  <w:num w:numId="87">
    <w:abstractNumId w:val="77"/>
  </w:num>
  <w:num w:numId="88">
    <w:abstractNumId w:val="97"/>
  </w:num>
  <w:num w:numId="89">
    <w:abstractNumId w:val="96"/>
  </w:num>
  <w:num w:numId="90">
    <w:abstractNumId w:val="90"/>
  </w:num>
  <w:num w:numId="91">
    <w:abstractNumId w:val="104"/>
  </w:num>
  <w:num w:numId="92">
    <w:abstractNumId w:val="157"/>
  </w:num>
  <w:num w:numId="93">
    <w:abstractNumId w:val="75"/>
  </w:num>
  <w:num w:numId="94">
    <w:abstractNumId w:val="112"/>
  </w:num>
  <w:num w:numId="95">
    <w:abstractNumId w:val="141"/>
  </w:num>
  <w:num w:numId="96">
    <w:abstractNumId w:val="131"/>
  </w:num>
  <w:num w:numId="97">
    <w:abstractNumId w:val="155"/>
  </w:num>
  <w:num w:numId="98">
    <w:abstractNumId w:val="62"/>
  </w:num>
  <w:num w:numId="99">
    <w:abstractNumId w:val="118"/>
  </w:num>
  <w:num w:numId="100">
    <w:abstractNumId w:val="103"/>
  </w:num>
  <w:num w:numId="101">
    <w:abstractNumId w:val="154"/>
  </w:num>
  <w:num w:numId="102">
    <w:abstractNumId w:val="160"/>
  </w:num>
  <w:num w:numId="103">
    <w:abstractNumId w:val="138"/>
  </w:num>
  <w:num w:numId="104">
    <w:abstractNumId w:val="114"/>
  </w:num>
  <w:num w:numId="105">
    <w:abstractNumId w:val="132"/>
  </w:num>
  <w:num w:numId="106">
    <w:abstractNumId w:val="83"/>
  </w:num>
  <w:num w:numId="107">
    <w:abstractNumId w:val="161"/>
  </w:num>
  <w:num w:numId="108">
    <w:abstractNumId w:val="140"/>
  </w:num>
  <w:num w:numId="109">
    <w:abstractNumId w:val="91"/>
  </w:num>
  <w:num w:numId="110">
    <w:abstractNumId w:val="74"/>
  </w:num>
  <w:num w:numId="111">
    <w:abstractNumId w:val="162"/>
  </w:num>
  <w:num w:numId="112">
    <w:abstractNumId w:val="59"/>
  </w:num>
  <w:num w:numId="113">
    <w:abstractNumId w:val="85"/>
  </w:num>
  <w:num w:numId="114">
    <w:abstractNumId w:val="67"/>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061FC"/>
    <w:rsid w:val="000007C8"/>
    <w:rsid w:val="00001392"/>
    <w:rsid w:val="0000651C"/>
    <w:rsid w:val="00006C84"/>
    <w:rsid w:val="00007A66"/>
    <w:rsid w:val="00010762"/>
    <w:rsid w:val="00014EF2"/>
    <w:rsid w:val="000179F5"/>
    <w:rsid w:val="000227CD"/>
    <w:rsid w:val="00023EB3"/>
    <w:rsid w:val="00024758"/>
    <w:rsid w:val="000301B7"/>
    <w:rsid w:val="000342A7"/>
    <w:rsid w:val="00035C73"/>
    <w:rsid w:val="000434D0"/>
    <w:rsid w:val="00044A5A"/>
    <w:rsid w:val="0004587A"/>
    <w:rsid w:val="0005118D"/>
    <w:rsid w:val="000526A8"/>
    <w:rsid w:val="000558E4"/>
    <w:rsid w:val="0005597B"/>
    <w:rsid w:val="00063A3D"/>
    <w:rsid w:val="000659D8"/>
    <w:rsid w:val="000677DF"/>
    <w:rsid w:val="0007057B"/>
    <w:rsid w:val="00077730"/>
    <w:rsid w:val="00077AA6"/>
    <w:rsid w:val="0008212C"/>
    <w:rsid w:val="00087824"/>
    <w:rsid w:val="000912DA"/>
    <w:rsid w:val="000920FE"/>
    <w:rsid w:val="000926E3"/>
    <w:rsid w:val="0009432A"/>
    <w:rsid w:val="0009503B"/>
    <w:rsid w:val="00095AF5"/>
    <w:rsid w:val="00096691"/>
    <w:rsid w:val="00096A71"/>
    <w:rsid w:val="00096AD9"/>
    <w:rsid w:val="000A031A"/>
    <w:rsid w:val="000A2D59"/>
    <w:rsid w:val="000A6420"/>
    <w:rsid w:val="000A654F"/>
    <w:rsid w:val="000A6E19"/>
    <w:rsid w:val="000A77EB"/>
    <w:rsid w:val="000A7907"/>
    <w:rsid w:val="000C0119"/>
    <w:rsid w:val="000C11A8"/>
    <w:rsid w:val="000C12DB"/>
    <w:rsid w:val="000C4101"/>
    <w:rsid w:val="000C5D10"/>
    <w:rsid w:val="000D0BBE"/>
    <w:rsid w:val="000D3389"/>
    <w:rsid w:val="000D4D43"/>
    <w:rsid w:val="000D53F4"/>
    <w:rsid w:val="000D5E35"/>
    <w:rsid w:val="000E0D7D"/>
    <w:rsid w:val="000E23C8"/>
    <w:rsid w:val="000E28AE"/>
    <w:rsid w:val="000F0F73"/>
    <w:rsid w:val="000F1A22"/>
    <w:rsid w:val="000F2C6E"/>
    <w:rsid w:val="000F4212"/>
    <w:rsid w:val="000F7B65"/>
    <w:rsid w:val="00100D13"/>
    <w:rsid w:val="00102437"/>
    <w:rsid w:val="001056EC"/>
    <w:rsid w:val="00111CCF"/>
    <w:rsid w:val="0011434F"/>
    <w:rsid w:val="00116684"/>
    <w:rsid w:val="001171F8"/>
    <w:rsid w:val="00127D8F"/>
    <w:rsid w:val="00133005"/>
    <w:rsid w:val="00135086"/>
    <w:rsid w:val="00137298"/>
    <w:rsid w:val="001415D5"/>
    <w:rsid w:val="001416D3"/>
    <w:rsid w:val="00141F8F"/>
    <w:rsid w:val="00142AD1"/>
    <w:rsid w:val="001432F3"/>
    <w:rsid w:val="00143921"/>
    <w:rsid w:val="0014586D"/>
    <w:rsid w:val="001469D4"/>
    <w:rsid w:val="00150B2A"/>
    <w:rsid w:val="00151670"/>
    <w:rsid w:val="00156DDE"/>
    <w:rsid w:val="001574F8"/>
    <w:rsid w:val="00157653"/>
    <w:rsid w:val="001637FF"/>
    <w:rsid w:val="00163AA4"/>
    <w:rsid w:val="001703F2"/>
    <w:rsid w:val="00173A19"/>
    <w:rsid w:val="00173F2A"/>
    <w:rsid w:val="0018025B"/>
    <w:rsid w:val="001826A8"/>
    <w:rsid w:val="001826F1"/>
    <w:rsid w:val="00187B50"/>
    <w:rsid w:val="00192B76"/>
    <w:rsid w:val="00193E40"/>
    <w:rsid w:val="001A2B39"/>
    <w:rsid w:val="001A3492"/>
    <w:rsid w:val="001B00F6"/>
    <w:rsid w:val="001B4A2F"/>
    <w:rsid w:val="001B592A"/>
    <w:rsid w:val="001C0321"/>
    <w:rsid w:val="001C16D6"/>
    <w:rsid w:val="001C179C"/>
    <w:rsid w:val="001C63F8"/>
    <w:rsid w:val="001D0A2D"/>
    <w:rsid w:val="001D2562"/>
    <w:rsid w:val="001D3546"/>
    <w:rsid w:val="001D3874"/>
    <w:rsid w:val="001D66F8"/>
    <w:rsid w:val="001E1AF7"/>
    <w:rsid w:val="001E2083"/>
    <w:rsid w:val="001E33FB"/>
    <w:rsid w:val="001E49FD"/>
    <w:rsid w:val="001E6057"/>
    <w:rsid w:val="001F005F"/>
    <w:rsid w:val="001F226C"/>
    <w:rsid w:val="001F26B8"/>
    <w:rsid w:val="00201717"/>
    <w:rsid w:val="00203CC1"/>
    <w:rsid w:val="00205646"/>
    <w:rsid w:val="002068F6"/>
    <w:rsid w:val="00207040"/>
    <w:rsid w:val="00211EE7"/>
    <w:rsid w:val="0021481F"/>
    <w:rsid w:val="00214931"/>
    <w:rsid w:val="00215B46"/>
    <w:rsid w:val="002163FF"/>
    <w:rsid w:val="00217D17"/>
    <w:rsid w:val="002211E6"/>
    <w:rsid w:val="00224141"/>
    <w:rsid w:val="00226D60"/>
    <w:rsid w:val="00231ADC"/>
    <w:rsid w:val="0023342E"/>
    <w:rsid w:val="002336C7"/>
    <w:rsid w:val="0023725D"/>
    <w:rsid w:val="00237BC1"/>
    <w:rsid w:val="00241BE4"/>
    <w:rsid w:val="00242EC1"/>
    <w:rsid w:val="002461F5"/>
    <w:rsid w:val="00257521"/>
    <w:rsid w:val="0026353C"/>
    <w:rsid w:val="00270898"/>
    <w:rsid w:val="00275D73"/>
    <w:rsid w:val="00275E99"/>
    <w:rsid w:val="00286777"/>
    <w:rsid w:val="00290385"/>
    <w:rsid w:val="00295FB9"/>
    <w:rsid w:val="002A4A29"/>
    <w:rsid w:val="002B2247"/>
    <w:rsid w:val="002B24DB"/>
    <w:rsid w:val="002B292A"/>
    <w:rsid w:val="002B6DFE"/>
    <w:rsid w:val="002C7790"/>
    <w:rsid w:val="002D3273"/>
    <w:rsid w:val="002D3439"/>
    <w:rsid w:val="002D3B7D"/>
    <w:rsid w:val="002D44F4"/>
    <w:rsid w:val="002D66F2"/>
    <w:rsid w:val="002E0CEC"/>
    <w:rsid w:val="002E1CAC"/>
    <w:rsid w:val="002E30A1"/>
    <w:rsid w:val="002E73FF"/>
    <w:rsid w:val="002F44F5"/>
    <w:rsid w:val="002F4F8C"/>
    <w:rsid w:val="002F629A"/>
    <w:rsid w:val="002F6690"/>
    <w:rsid w:val="002F68B7"/>
    <w:rsid w:val="002F7509"/>
    <w:rsid w:val="002F7CDE"/>
    <w:rsid w:val="00300656"/>
    <w:rsid w:val="003052C8"/>
    <w:rsid w:val="00314F1B"/>
    <w:rsid w:val="00315F95"/>
    <w:rsid w:val="00316854"/>
    <w:rsid w:val="003207D9"/>
    <w:rsid w:val="00323582"/>
    <w:rsid w:val="00323A30"/>
    <w:rsid w:val="00323F5E"/>
    <w:rsid w:val="003338AB"/>
    <w:rsid w:val="00336875"/>
    <w:rsid w:val="00336F22"/>
    <w:rsid w:val="00340B9E"/>
    <w:rsid w:val="0034102A"/>
    <w:rsid w:val="003438BC"/>
    <w:rsid w:val="00347275"/>
    <w:rsid w:val="003478B6"/>
    <w:rsid w:val="00347C63"/>
    <w:rsid w:val="00351926"/>
    <w:rsid w:val="00352375"/>
    <w:rsid w:val="0035531C"/>
    <w:rsid w:val="00355A3B"/>
    <w:rsid w:val="00357056"/>
    <w:rsid w:val="00364180"/>
    <w:rsid w:val="003669D4"/>
    <w:rsid w:val="003722D6"/>
    <w:rsid w:val="003739F8"/>
    <w:rsid w:val="003749AB"/>
    <w:rsid w:val="00375343"/>
    <w:rsid w:val="0037576F"/>
    <w:rsid w:val="00382BB6"/>
    <w:rsid w:val="00383643"/>
    <w:rsid w:val="00383880"/>
    <w:rsid w:val="00384059"/>
    <w:rsid w:val="00384586"/>
    <w:rsid w:val="0038594D"/>
    <w:rsid w:val="00393484"/>
    <w:rsid w:val="00395776"/>
    <w:rsid w:val="003A332D"/>
    <w:rsid w:val="003A37DC"/>
    <w:rsid w:val="003A3CEB"/>
    <w:rsid w:val="003A4F9E"/>
    <w:rsid w:val="003A5606"/>
    <w:rsid w:val="003B2EF3"/>
    <w:rsid w:val="003C3EA7"/>
    <w:rsid w:val="003C4164"/>
    <w:rsid w:val="003C5E31"/>
    <w:rsid w:val="003D21B5"/>
    <w:rsid w:val="003D2DB1"/>
    <w:rsid w:val="003D502B"/>
    <w:rsid w:val="003D634F"/>
    <w:rsid w:val="003E1244"/>
    <w:rsid w:val="003E307A"/>
    <w:rsid w:val="003E4DC4"/>
    <w:rsid w:val="003F07AC"/>
    <w:rsid w:val="003F1918"/>
    <w:rsid w:val="003F5A2E"/>
    <w:rsid w:val="00402176"/>
    <w:rsid w:val="00404676"/>
    <w:rsid w:val="00405BF5"/>
    <w:rsid w:val="00405F03"/>
    <w:rsid w:val="004063F0"/>
    <w:rsid w:val="0041703B"/>
    <w:rsid w:val="00417D21"/>
    <w:rsid w:val="00424791"/>
    <w:rsid w:val="00426977"/>
    <w:rsid w:val="00445577"/>
    <w:rsid w:val="004471E7"/>
    <w:rsid w:val="00454B70"/>
    <w:rsid w:val="00456F2A"/>
    <w:rsid w:val="0046115D"/>
    <w:rsid w:val="00461318"/>
    <w:rsid w:val="00462AB8"/>
    <w:rsid w:val="00463A75"/>
    <w:rsid w:val="00463BE6"/>
    <w:rsid w:val="004642C6"/>
    <w:rsid w:val="0046441C"/>
    <w:rsid w:val="0046516F"/>
    <w:rsid w:val="00470927"/>
    <w:rsid w:val="00471BFF"/>
    <w:rsid w:val="00472162"/>
    <w:rsid w:val="004736E1"/>
    <w:rsid w:val="0047452D"/>
    <w:rsid w:val="00476770"/>
    <w:rsid w:val="00476A41"/>
    <w:rsid w:val="00481B03"/>
    <w:rsid w:val="004827A2"/>
    <w:rsid w:val="00483EB1"/>
    <w:rsid w:val="004855EE"/>
    <w:rsid w:val="00490532"/>
    <w:rsid w:val="00491AD1"/>
    <w:rsid w:val="00494383"/>
    <w:rsid w:val="00494E7D"/>
    <w:rsid w:val="00496158"/>
    <w:rsid w:val="004977E2"/>
    <w:rsid w:val="004A1449"/>
    <w:rsid w:val="004A708D"/>
    <w:rsid w:val="004B09BC"/>
    <w:rsid w:val="004B1869"/>
    <w:rsid w:val="004B19E3"/>
    <w:rsid w:val="004B499F"/>
    <w:rsid w:val="004B65F3"/>
    <w:rsid w:val="004B714B"/>
    <w:rsid w:val="004C4C64"/>
    <w:rsid w:val="004C4E98"/>
    <w:rsid w:val="004D3F7B"/>
    <w:rsid w:val="004D6FE0"/>
    <w:rsid w:val="004E0351"/>
    <w:rsid w:val="004E1721"/>
    <w:rsid w:val="004F0C93"/>
    <w:rsid w:val="004F3FE6"/>
    <w:rsid w:val="004F490A"/>
    <w:rsid w:val="004F5369"/>
    <w:rsid w:val="004F5937"/>
    <w:rsid w:val="00501026"/>
    <w:rsid w:val="005015EA"/>
    <w:rsid w:val="00516BF4"/>
    <w:rsid w:val="00517064"/>
    <w:rsid w:val="00517F14"/>
    <w:rsid w:val="00522247"/>
    <w:rsid w:val="005231CE"/>
    <w:rsid w:val="0052334E"/>
    <w:rsid w:val="00523A4F"/>
    <w:rsid w:val="005277AA"/>
    <w:rsid w:val="00536368"/>
    <w:rsid w:val="00537326"/>
    <w:rsid w:val="005431EF"/>
    <w:rsid w:val="00543300"/>
    <w:rsid w:val="0054707B"/>
    <w:rsid w:val="00556217"/>
    <w:rsid w:val="0055662B"/>
    <w:rsid w:val="00556DB8"/>
    <w:rsid w:val="00556F04"/>
    <w:rsid w:val="00560B54"/>
    <w:rsid w:val="0056297B"/>
    <w:rsid w:val="00562C1E"/>
    <w:rsid w:val="005636D8"/>
    <w:rsid w:val="005734F0"/>
    <w:rsid w:val="00573E7E"/>
    <w:rsid w:val="005746BC"/>
    <w:rsid w:val="00580AAE"/>
    <w:rsid w:val="00583EA9"/>
    <w:rsid w:val="005845AF"/>
    <w:rsid w:val="005867F0"/>
    <w:rsid w:val="00590803"/>
    <w:rsid w:val="0059264B"/>
    <w:rsid w:val="00592CCE"/>
    <w:rsid w:val="00593249"/>
    <w:rsid w:val="00594D7B"/>
    <w:rsid w:val="005953C3"/>
    <w:rsid w:val="005A66E3"/>
    <w:rsid w:val="005A6BB4"/>
    <w:rsid w:val="005B0F9D"/>
    <w:rsid w:val="005B23AD"/>
    <w:rsid w:val="005B3527"/>
    <w:rsid w:val="005B5FBA"/>
    <w:rsid w:val="005B647F"/>
    <w:rsid w:val="005C1BBE"/>
    <w:rsid w:val="005C57AB"/>
    <w:rsid w:val="005C58CC"/>
    <w:rsid w:val="005C5B22"/>
    <w:rsid w:val="005D181B"/>
    <w:rsid w:val="005D3CCC"/>
    <w:rsid w:val="005D5CFA"/>
    <w:rsid w:val="005D7974"/>
    <w:rsid w:val="005E13EC"/>
    <w:rsid w:val="005E1569"/>
    <w:rsid w:val="005E4CB0"/>
    <w:rsid w:val="005E6FA8"/>
    <w:rsid w:val="005E7428"/>
    <w:rsid w:val="005F2AC0"/>
    <w:rsid w:val="005F6065"/>
    <w:rsid w:val="005F623C"/>
    <w:rsid w:val="00600F9D"/>
    <w:rsid w:val="006033D6"/>
    <w:rsid w:val="006061EF"/>
    <w:rsid w:val="00610383"/>
    <w:rsid w:val="00610BB0"/>
    <w:rsid w:val="006131AE"/>
    <w:rsid w:val="006179C9"/>
    <w:rsid w:val="00621BC9"/>
    <w:rsid w:val="006254F4"/>
    <w:rsid w:val="00630801"/>
    <w:rsid w:val="00630EC7"/>
    <w:rsid w:val="0063143A"/>
    <w:rsid w:val="00634471"/>
    <w:rsid w:val="00635E0E"/>
    <w:rsid w:val="006368CF"/>
    <w:rsid w:val="00643E28"/>
    <w:rsid w:val="006465AD"/>
    <w:rsid w:val="00646ABE"/>
    <w:rsid w:val="0065215A"/>
    <w:rsid w:val="006535A9"/>
    <w:rsid w:val="00653D1F"/>
    <w:rsid w:val="0065498F"/>
    <w:rsid w:val="006561BF"/>
    <w:rsid w:val="00656E26"/>
    <w:rsid w:val="00657D53"/>
    <w:rsid w:val="00661D60"/>
    <w:rsid w:val="00664152"/>
    <w:rsid w:val="0066422F"/>
    <w:rsid w:val="006726DB"/>
    <w:rsid w:val="0067594C"/>
    <w:rsid w:val="0067672F"/>
    <w:rsid w:val="006910F0"/>
    <w:rsid w:val="0069304B"/>
    <w:rsid w:val="00693161"/>
    <w:rsid w:val="00693205"/>
    <w:rsid w:val="00695A1B"/>
    <w:rsid w:val="006A09CF"/>
    <w:rsid w:val="006A21B6"/>
    <w:rsid w:val="006B2819"/>
    <w:rsid w:val="006B2ECD"/>
    <w:rsid w:val="006B3635"/>
    <w:rsid w:val="006B4548"/>
    <w:rsid w:val="006B74AB"/>
    <w:rsid w:val="006C05B1"/>
    <w:rsid w:val="006C1C43"/>
    <w:rsid w:val="006C1F3C"/>
    <w:rsid w:val="006D0CB1"/>
    <w:rsid w:val="006D11E6"/>
    <w:rsid w:val="006D5373"/>
    <w:rsid w:val="006D5EA6"/>
    <w:rsid w:val="006D7123"/>
    <w:rsid w:val="006E2692"/>
    <w:rsid w:val="006E6632"/>
    <w:rsid w:val="006F1C22"/>
    <w:rsid w:val="006F370D"/>
    <w:rsid w:val="006F38C4"/>
    <w:rsid w:val="006F42E9"/>
    <w:rsid w:val="006F52CC"/>
    <w:rsid w:val="006F65A1"/>
    <w:rsid w:val="00706D48"/>
    <w:rsid w:val="00707DB6"/>
    <w:rsid w:val="0071360E"/>
    <w:rsid w:val="00722346"/>
    <w:rsid w:val="007240FA"/>
    <w:rsid w:val="0072580F"/>
    <w:rsid w:val="0072584A"/>
    <w:rsid w:val="007271FB"/>
    <w:rsid w:val="00727914"/>
    <w:rsid w:val="0073249A"/>
    <w:rsid w:val="00742014"/>
    <w:rsid w:val="00743EFD"/>
    <w:rsid w:val="007464C7"/>
    <w:rsid w:val="0075295B"/>
    <w:rsid w:val="007529A5"/>
    <w:rsid w:val="007530F5"/>
    <w:rsid w:val="0075310E"/>
    <w:rsid w:val="007544EF"/>
    <w:rsid w:val="007703D7"/>
    <w:rsid w:val="007722ED"/>
    <w:rsid w:val="00777EAB"/>
    <w:rsid w:val="00790CD0"/>
    <w:rsid w:val="00791F3A"/>
    <w:rsid w:val="00794CB7"/>
    <w:rsid w:val="00795E2A"/>
    <w:rsid w:val="007A0697"/>
    <w:rsid w:val="007A18DB"/>
    <w:rsid w:val="007A32E0"/>
    <w:rsid w:val="007A3E48"/>
    <w:rsid w:val="007A742F"/>
    <w:rsid w:val="007B10A0"/>
    <w:rsid w:val="007B190F"/>
    <w:rsid w:val="007B62FB"/>
    <w:rsid w:val="007D6663"/>
    <w:rsid w:val="007E0D5C"/>
    <w:rsid w:val="007F1AC5"/>
    <w:rsid w:val="007F1D8C"/>
    <w:rsid w:val="007F4746"/>
    <w:rsid w:val="007F4F04"/>
    <w:rsid w:val="007F737E"/>
    <w:rsid w:val="00800374"/>
    <w:rsid w:val="00800A3C"/>
    <w:rsid w:val="00801720"/>
    <w:rsid w:val="00801CB5"/>
    <w:rsid w:val="00804738"/>
    <w:rsid w:val="008104E1"/>
    <w:rsid w:val="00810D71"/>
    <w:rsid w:val="00811D51"/>
    <w:rsid w:val="008168B7"/>
    <w:rsid w:val="0082053E"/>
    <w:rsid w:val="00821D9F"/>
    <w:rsid w:val="0082267C"/>
    <w:rsid w:val="00824EB6"/>
    <w:rsid w:val="0082557D"/>
    <w:rsid w:val="00825B70"/>
    <w:rsid w:val="00826A0C"/>
    <w:rsid w:val="00827261"/>
    <w:rsid w:val="00827A6C"/>
    <w:rsid w:val="0083202B"/>
    <w:rsid w:val="00834AC7"/>
    <w:rsid w:val="008374BB"/>
    <w:rsid w:val="00843849"/>
    <w:rsid w:val="00843935"/>
    <w:rsid w:val="008444BE"/>
    <w:rsid w:val="00846C14"/>
    <w:rsid w:val="00851C8D"/>
    <w:rsid w:val="00855CD6"/>
    <w:rsid w:val="008616C1"/>
    <w:rsid w:val="00862F1E"/>
    <w:rsid w:val="00870015"/>
    <w:rsid w:val="00871B25"/>
    <w:rsid w:val="00873435"/>
    <w:rsid w:val="00873B99"/>
    <w:rsid w:val="0087602B"/>
    <w:rsid w:val="00877DFF"/>
    <w:rsid w:val="00881E3D"/>
    <w:rsid w:val="00883189"/>
    <w:rsid w:val="00884D1D"/>
    <w:rsid w:val="008861CC"/>
    <w:rsid w:val="00886BC5"/>
    <w:rsid w:val="00890808"/>
    <w:rsid w:val="0089152C"/>
    <w:rsid w:val="008943F0"/>
    <w:rsid w:val="00894BDD"/>
    <w:rsid w:val="008975DD"/>
    <w:rsid w:val="008A0D2C"/>
    <w:rsid w:val="008A4689"/>
    <w:rsid w:val="008A7E00"/>
    <w:rsid w:val="008B00F3"/>
    <w:rsid w:val="008B1180"/>
    <w:rsid w:val="008B2962"/>
    <w:rsid w:val="008B2E11"/>
    <w:rsid w:val="008B3AD5"/>
    <w:rsid w:val="008B7D8B"/>
    <w:rsid w:val="008C11D0"/>
    <w:rsid w:val="008C1CA5"/>
    <w:rsid w:val="008C619D"/>
    <w:rsid w:val="008C7581"/>
    <w:rsid w:val="008D0E2F"/>
    <w:rsid w:val="008D15BD"/>
    <w:rsid w:val="008D20AC"/>
    <w:rsid w:val="008E2DA5"/>
    <w:rsid w:val="008E40A3"/>
    <w:rsid w:val="008E4826"/>
    <w:rsid w:val="008E4D3D"/>
    <w:rsid w:val="008E53F6"/>
    <w:rsid w:val="008E6F00"/>
    <w:rsid w:val="008F13D1"/>
    <w:rsid w:val="00900E9C"/>
    <w:rsid w:val="00902C8F"/>
    <w:rsid w:val="00906138"/>
    <w:rsid w:val="009061FC"/>
    <w:rsid w:val="0091170F"/>
    <w:rsid w:val="00914B42"/>
    <w:rsid w:val="00916BC6"/>
    <w:rsid w:val="0092489D"/>
    <w:rsid w:val="00926FEC"/>
    <w:rsid w:val="00937C04"/>
    <w:rsid w:val="00941781"/>
    <w:rsid w:val="009419C1"/>
    <w:rsid w:val="00960874"/>
    <w:rsid w:val="0096272D"/>
    <w:rsid w:val="00962847"/>
    <w:rsid w:val="00963B00"/>
    <w:rsid w:val="00966958"/>
    <w:rsid w:val="00970727"/>
    <w:rsid w:val="0097301C"/>
    <w:rsid w:val="0097383F"/>
    <w:rsid w:val="00976246"/>
    <w:rsid w:val="00976949"/>
    <w:rsid w:val="00977B12"/>
    <w:rsid w:val="00981F08"/>
    <w:rsid w:val="0098403F"/>
    <w:rsid w:val="00985BF4"/>
    <w:rsid w:val="009908EC"/>
    <w:rsid w:val="00990BF1"/>
    <w:rsid w:val="00990E52"/>
    <w:rsid w:val="00991F71"/>
    <w:rsid w:val="009956B4"/>
    <w:rsid w:val="0099677D"/>
    <w:rsid w:val="009A18C0"/>
    <w:rsid w:val="009A7E58"/>
    <w:rsid w:val="009B1EFC"/>
    <w:rsid w:val="009B23F7"/>
    <w:rsid w:val="009B3041"/>
    <w:rsid w:val="009B7F93"/>
    <w:rsid w:val="009C4A38"/>
    <w:rsid w:val="009C72E6"/>
    <w:rsid w:val="009C7860"/>
    <w:rsid w:val="009D499E"/>
    <w:rsid w:val="009E55B5"/>
    <w:rsid w:val="009E55EC"/>
    <w:rsid w:val="009F1AAF"/>
    <w:rsid w:val="009F1BD4"/>
    <w:rsid w:val="00A15E28"/>
    <w:rsid w:val="00A17D22"/>
    <w:rsid w:val="00A27A1E"/>
    <w:rsid w:val="00A27B11"/>
    <w:rsid w:val="00A311BE"/>
    <w:rsid w:val="00A36419"/>
    <w:rsid w:val="00A368B5"/>
    <w:rsid w:val="00A44909"/>
    <w:rsid w:val="00A4516B"/>
    <w:rsid w:val="00A60987"/>
    <w:rsid w:val="00A60B6F"/>
    <w:rsid w:val="00A7002D"/>
    <w:rsid w:val="00A701BF"/>
    <w:rsid w:val="00A749C5"/>
    <w:rsid w:val="00A82535"/>
    <w:rsid w:val="00A94CC2"/>
    <w:rsid w:val="00A96D61"/>
    <w:rsid w:val="00AA1555"/>
    <w:rsid w:val="00AA181F"/>
    <w:rsid w:val="00AA39BF"/>
    <w:rsid w:val="00AB06D5"/>
    <w:rsid w:val="00AB1A88"/>
    <w:rsid w:val="00AB5F97"/>
    <w:rsid w:val="00AB653F"/>
    <w:rsid w:val="00AC597A"/>
    <w:rsid w:val="00AC6096"/>
    <w:rsid w:val="00AC614D"/>
    <w:rsid w:val="00AC74CA"/>
    <w:rsid w:val="00AD04BB"/>
    <w:rsid w:val="00AD0DEE"/>
    <w:rsid w:val="00AD2C01"/>
    <w:rsid w:val="00AD4345"/>
    <w:rsid w:val="00AD5050"/>
    <w:rsid w:val="00AE12F4"/>
    <w:rsid w:val="00AE599F"/>
    <w:rsid w:val="00AE5CD2"/>
    <w:rsid w:val="00AF1C46"/>
    <w:rsid w:val="00AF2BD7"/>
    <w:rsid w:val="00AF3EFA"/>
    <w:rsid w:val="00B00734"/>
    <w:rsid w:val="00B00A47"/>
    <w:rsid w:val="00B00F82"/>
    <w:rsid w:val="00B02CEF"/>
    <w:rsid w:val="00B105F8"/>
    <w:rsid w:val="00B130BC"/>
    <w:rsid w:val="00B14D4D"/>
    <w:rsid w:val="00B16B85"/>
    <w:rsid w:val="00B20092"/>
    <w:rsid w:val="00B20CF7"/>
    <w:rsid w:val="00B21F68"/>
    <w:rsid w:val="00B22C37"/>
    <w:rsid w:val="00B23FE1"/>
    <w:rsid w:val="00B24148"/>
    <w:rsid w:val="00B24911"/>
    <w:rsid w:val="00B266A8"/>
    <w:rsid w:val="00B329E9"/>
    <w:rsid w:val="00B36334"/>
    <w:rsid w:val="00B419F0"/>
    <w:rsid w:val="00B427CD"/>
    <w:rsid w:val="00B43503"/>
    <w:rsid w:val="00B50316"/>
    <w:rsid w:val="00B51382"/>
    <w:rsid w:val="00B51D95"/>
    <w:rsid w:val="00B5671E"/>
    <w:rsid w:val="00B56D41"/>
    <w:rsid w:val="00B6174A"/>
    <w:rsid w:val="00B63DD6"/>
    <w:rsid w:val="00B67E3C"/>
    <w:rsid w:val="00B74938"/>
    <w:rsid w:val="00B753B2"/>
    <w:rsid w:val="00B8064F"/>
    <w:rsid w:val="00B81F64"/>
    <w:rsid w:val="00B82A88"/>
    <w:rsid w:val="00B925BC"/>
    <w:rsid w:val="00B934B9"/>
    <w:rsid w:val="00B93CC1"/>
    <w:rsid w:val="00B94120"/>
    <w:rsid w:val="00B9440E"/>
    <w:rsid w:val="00B94BA2"/>
    <w:rsid w:val="00B975E1"/>
    <w:rsid w:val="00BA0B12"/>
    <w:rsid w:val="00BA65D7"/>
    <w:rsid w:val="00BA7A91"/>
    <w:rsid w:val="00BB2239"/>
    <w:rsid w:val="00BB2A2A"/>
    <w:rsid w:val="00BB401E"/>
    <w:rsid w:val="00BB49F8"/>
    <w:rsid w:val="00BB4E4E"/>
    <w:rsid w:val="00BB6465"/>
    <w:rsid w:val="00BB6FCE"/>
    <w:rsid w:val="00BC2EB7"/>
    <w:rsid w:val="00BE2374"/>
    <w:rsid w:val="00BE3EB1"/>
    <w:rsid w:val="00BE446A"/>
    <w:rsid w:val="00BF0578"/>
    <w:rsid w:val="00BF32EB"/>
    <w:rsid w:val="00BF46C1"/>
    <w:rsid w:val="00BF4C1B"/>
    <w:rsid w:val="00BF55BB"/>
    <w:rsid w:val="00BF7410"/>
    <w:rsid w:val="00C0233D"/>
    <w:rsid w:val="00C03344"/>
    <w:rsid w:val="00C14F2F"/>
    <w:rsid w:val="00C1736A"/>
    <w:rsid w:val="00C22955"/>
    <w:rsid w:val="00C22C7A"/>
    <w:rsid w:val="00C24A2C"/>
    <w:rsid w:val="00C2513B"/>
    <w:rsid w:val="00C3031A"/>
    <w:rsid w:val="00C3163B"/>
    <w:rsid w:val="00C3228D"/>
    <w:rsid w:val="00C401E9"/>
    <w:rsid w:val="00C44355"/>
    <w:rsid w:val="00C46101"/>
    <w:rsid w:val="00C52F81"/>
    <w:rsid w:val="00C5304B"/>
    <w:rsid w:val="00C61381"/>
    <w:rsid w:val="00C63CBA"/>
    <w:rsid w:val="00C665DA"/>
    <w:rsid w:val="00C666B3"/>
    <w:rsid w:val="00C70BBE"/>
    <w:rsid w:val="00C718DB"/>
    <w:rsid w:val="00C728D0"/>
    <w:rsid w:val="00C75AB7"/>
    <w:rsid w:val="00C75FE1"/>
    <w:rsid w:val="00C76248"/>
    <w:rsid w:val="00C80522"/>
    <w:rsid w:val="00C82B19"/>
    <w:rsid w:val="00C93252"/>
    <w:rsid w:val="00C96107"/>
    <w:rsid w:val="00CA1C19"/>
    <w:rsid w:val="00CA2DF2"/>
    <w:rsid w:val="00CA4224"/>
    <w:rsid w:val="00CA5783"/>
    <w:rsid w:val="00CA725A"/>
    <w:rsid w:val="00CA7C0E"/>
    <w:rsid w:val="00CB1C79"/>
    <w:rsid w:val="00CB6D2A"/>
    <w:rsid w:val="00CB7832"/>
    <w:rsid w:val="00CC774A"/>
    <w:rsid w:val="00CD1442"/>
    <w:rsid w:val="00CD38FF"/>
    <w:rsid w:val="00CD559D"/>
    <w:rsid w:val="00CE1CCC"/>
    <w:rsid w:val="00CE7454"/>
    <w:rsid w:val="00CF0973"/>
    <w:rsid w:val="00CF316B"/>
    <w:rsid w:val="00CF4350"/>
    <w:rsid w:val="00CF5D79"/>
    <w:rsid w:val="00CF7247"/>
    <w:rsid w:val="00D00FE0"/>
    <w:rsid w:val="00D01965"/>
    <w:rsid w:val="00D03CCD"/>
    <w:rsid w:val="00D04143"/>
    <w:rsid w:val="00D0695E"/>
    <w:rsid w:val="00D07A24"/>
    <w:rsid w:val="00D10BC2"/>
    <w:rsid w:val="00D12927"/>
    <w:rsid w:val="00D12A36"/>
    <w:rsid w:val="00D13C60"/>
    <w:rsid w:val="00D16272"/>
    <w:rsid w:val="00D211F2"/>
    <w:rsid w:val="00D21B6E"/>
    <w:rsid w:val="00D24000"/>
    <w:rsid w:val="00D24E27"/>
    <w:rsid w:val="00D25730"/>
    <w:rsid w:val="00D26015"/>
    <w:rsid w:val="00D318E6"/>
    <w:rsid w:val="00D32A13"/>
    <w:rsid w:val="00D37754"/>
    <w:rsid w:val="00D4220D"/>
    <w:rsid w:val="00D4392C"/>
    <w:rsid w:val="00D529B5"/>
    <w:rsid w:val="00D55C0F"/>
    <w:rsid w:val="00D57E54"/>
    <w:rsid w:val="00D66B47"/>
    <w:rsid w:val="00D715DC"/>
    <w:rsid w:val="00D8018A"/>
    <w:rsid w:val="00D83093"/>
    <w:rsid w:val="00D83332"/>
    <w:rsid w:val="00D85083"/>
    <w:rsid w:val="00D878A5"/>
    <w:rsid w:val="00D87A84"/>
    <w:rsid w:val="00D91D15"/>
    <w:rsid w:val="00D9436D"/>
    <w:rsid w:val="00D96123"/>
    <w:rsid w:val="00D96B0D"/>
    <w:rsid w:val="00DA3BEF"/>
    <w:rsid w:val="00DA43BA"/>
    <w:rsid w:val="00DB1ADF"/>
    <w:rsid w:val="00DB1B3B"/>
    <w:rsid w:val="00DB2D6E"/>
    <w:rsid w:val="00DC2BFB"/>
    <w:rsid w:val="00DC35C4"/>
    <w:rsid w:val="00DC64B4"/>
    <w:rsid w:val="00DC6988"/>
    <w:rsid w:val="00DC72F6"/>
    <w:rsid w:val="00DC76A6"/>
    <w:rsid w:val="00DD14B1"/>
    <w:rsid w:val="00DD1A5B"/>
    <w:rsid w:val="00DD5023"/>
    <w:rsid w:val="00DD6F0B"/>
    <w:rsid w:val="00DD7DA6"/>
    <w:rsid w:val="00DE0A9A"/>
    <w:rsid w:val="00DE1BDB"/>
    <w:rsid w:val="00DE438F"/>
    <w:rsid w:val="00DF2699"/>
    <w:rsid w:val="00DF5BB4"/>
    <w:rsid w:val="00DF6E70"/>
    <w:rsid w:val="00E020B5"/>
    <w:rsid w:val="00E02FE8"/>
    <w:rsid w:val="00E079FF"/>
    <w:rsid w:val="00E114B6"/>
    <w:rsid w:val="00E132AC"/>
    <w:rsid w:val="00E15E53"/>
    <w:rsid w:val="00E16124"/>
    <w:rsid w:val="00E16964"/>
    <w:rsid w:val="00E23DC9"/>
    <w:rsid w:val="00E315C7"/>
    <w:rsid w:val="00E370D7"/>
    <w:rsid w:val="00E40D9B"/>
    <w:rsid w:val="00E42224"/>
    <w:rsid w:val="00E43935"/>
    <w:rsid w:val="00E537C2"/>
    <w:rsid w:val="00E53F2A"/>
    <w:rsid w:val="00E54E7E"/>
    <w:rsid w:val="00E55097"/>
    <w:rsid w:val="00E64406"/>
    <w:rsid w:val="00E64F98"/>
    <w:rsid w:val="00E66DD5"/>
    <w:rsid w:val="00E737E0"/>
    <w:rsid w:val="00E7416C"/>
    <w:rsid w:val="00E77351"/>
    <w:rsid w:val="00E8029C"/>
    <w:rsid w:val="00E80822"/>
    <w:rsid w:val="00E8141A"/>
    <w:rsid w:val="00E84A75"/>
    <w:rsid w:val="00E87028"/>
    <w:rsid w:val="00E90958"/>
    <w:rsid w:val="00E964BD"/>
    <w:rsid w:val="00E96A1B"/>
    <w:rsid w:val="00E978CC"/>
    <w:rsid w:val="00EA4D76"/>
    <w:rsid w:val="00EA562B"/>
    <w:rsid w:val="00EA56DA"/>
    <w:rsid w:val="00EA6C2A"/>
    <w:rsid w:val="00EB2CD3"/>
    <w:rsid w:val="00EB6DAB"/>
    <w:rsid w:val="00EC4E41"/>
    <w:rsid w:val="00EC68FF"/>
    <w:rsid w:val="00EC7490"/>
    <w:rsid w:val="00EC772C"/>
    <w:rsid w:val="00ED43F6"/>
    <w:rsid w:val="00ED607F"/>
    <w:rsid w:val="00EE0EAB"/>
    <w:rsid w:val="00EE206E"/>
    <w:rsid w:val="00EE6034"/>
    <w:rsid w:val="00EE608E"/>
    <w:rsid w:val="00EE65A3"/>
    <w:rsid w:val="00EE7B9A"/>
    <w:rsid w:val="00EF54F2"/>
    <w:rsid w:val="00F0457B"/>
    <w:rsid w:val="00F06AB0"/>
    <w:rsid w:val="00F15E5A"/>
    <w:rsid w:val="00F204F7"/>
    <w:rsid w:val="00F21565"/>
    <w:rsid w:val="00F23908"/>
    <w:rsid w:val="00F23F92"/>
    <w:rsid w:val="00F244A9"/>
    <w:rsid w:val="00F24E91"/>
    <w:rsid w:val="00F30E9B"/>
    <w:rsid w:val="00F322F1"/>
    <w:rsid w:val="00F34571"/>
    <w:rsid w:val="00F36377"/>
    <w:rsid w:val="00F4048A"/>
    <w:rsid w:val="00F406BE"/>
    <w:rsid w:val="00F44664"/>
    <w:rsid w:val="00F459F5"/>
    <w:rsid w:val="00F50126"/>
    <w:rsid w:val="00F5318D"/>
    <w:rsid w:val="00F54E69"/>
    <w:rsid w:val="00F55B02"/>
    <w:rsid w:val="00F56B05"/>
    <w:rsid w:val="00F61029"/>
    <w:rsid w:val="00F62399"/>
    <w:rsid w:val="00F6343D"/>
    <w:rsid w:val="00F7241B"/>
    <w:rsid w:val="00F7637E"/>
    <w:rsid w:val="00F76665"/>
    <w:rsid w:val="00F80EE1"/>
    <w:rsid w:val="00F832EA"/>
    <w:rsid w:val="00F85180"/>
    <w:rsid w:val="00F85D35"/>
    <w:rsid w:val="00F86E97"/>
    <w:rsid w:val="00F9408F"/>
    <w:rsid w:val="00F940C3"/>
    <w:rsid w:val="00F95749"/>
    <w:rsid w:val="00FA01D4"/>
    <w:rsid w:val="00FA0925"/>
    <w:rsid w:val="00FA3233"/>
    <w:rsid w:val="00FA33DE"/>
    <w:rsid w:val="00FA37CB"/>
    <w:rsid w:val="00FA4231"/>
    <w:rsid w:val="00FB3EC1"/>
    <w:rsid w:val="00FB412B"/>
    <w:rsid w:val="00FB50FC"/>
    <w:rsid w:val="00FB68E7"/>
    <w:rsid w:val="00FC1511"/>
    <w:rsid w:val="00FC435C"/>
    <w:rsid w:val="00FD1992"/>
    <w:rsid w:val="00FD2D40"/>
    <w:rsid w:val="00FD2DE0"/>
    <w:rsid w:val="00FE1B71"/>
    <w:rsid w:val="00FE3056"/>
    <w:rsid w:val="00FE3B9C"/>
    <w:rsid w:val="00FE3C96"/>
    <w:rsid w:val="00FE4475"/>
    <w:rsid w:val="00FE5A7E"/>
    <w:rsid w:val="00FF06F5"/>
    <w:rsid w:val="00FF2CDD"/>
    <w:rsid w:val="00FF349A"/>
    <w:rsid w:val="00FF3E02"/>
    <w:rsid w:val="00FF62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B6E"/>
    <w:pPr>
      <w:widowControl w:val="0"/>
      <w:suppressAutoHyphens/>
      <w:autoSpaceDE w:val="0"/>
      <w:spacing w:after="0" w:line="240" w:lineRule="auto"/>
    </w:pPr>
    <w:rPr>
      <w:rFonts w:ascii="font290" w:eastAsia="font290" w:hAnsi="font290" w:cs="font290"/>
      <w:sz w:val="20"/>
      <w:szCs w:val="24"/>
      <w:lang w:eastAsia="ru-RU" w:bidi="ru-RU"/>
    </w:rPr>
  </w:style>
  <w:style w:type="paragraph" w:styleId="1">
    <w:name w:val="heading 1"/>
    <w:basedOn w:val="a"/>
    <w:next w:val="a"/>
    <w:link w:val="10"/>
    <w:qFormat/>
    <w:rsid w:val="00E42224"/>
    <w:pPr>
      <w:widowControl/>
      <w:spacing w:before="480" w:after="108"/>
      <w:jc w:val="center"/>
      <w:outlineLvl w:val="0"/>
    </w:pPr>
    <w:rPr>
      <w:rFonts w:ascii="Arial" w:eastAsia="Times New Roman" w:hAnsi="Arial" w:cs="Times New Roman"/>
      <w:b/>
      <w:bCs/>
      <w:color w:val="000000"/>
      <w:kern w:val="1"/>
      <w:sz w:val="28"/>
      <w:szCs w:val="28"/>
      <w:lang w:val="en-US" w:eastAsia="ar-SA" w:bidi="ar-SA"/>
    </w:rPr>
  </w:style>
  <w:style w:type="paragraph" w:styleId="2">
    <w:name w:val="heading 2"/>
    <w:basedOn w:val="a"/>
    <w:next w:val="a"/>
    <w:link w:val="20"/>
    <w:qFormat/>
    <w:rsid w:val="00E42224"/>
    <w:pPr>
      <w:keepNext/>
      <w:numPr>
        <w:ilvl w:val="1"/>
        <w:numId w:val="1"/>
      </w:numPr>
      <w:autoSpaceDE/>
      <w:spacing w:before="360" w:after="60"/>
      <w:jc w:val="center"/>
      <w:outlineLvl w:val="1"/>
    </w:pPr>
    <w:rPr>
      <w:rFonts w:ascii="Arial" w:eastAsia="Times New Roman" w:hAnsi="Arial" w:cs="Times New Roman"/>
      <w:b/>
      <w:bCs/>
      <w:color w:val="000000"/>
      <w:sz w:val="28"/>
      <w:szCs w:val="28"/>
      <w:lang w:val="en-US" w:eastAsia="ar-SA" w:bidi="ar-SA"/>
    </w:rPr>
  </w:style>
  <w:style w:type="paragraph" w:styleId="3">
    <w:name w:val="heading 3"/>
    <w:basedOn w:val="a"/>
    <w:next w:val="a"/>
    <w:link w:val="30"/>
    <w:qFormat/>
    <w:rsid w:val="00E42224"/>
    <w:pPr>
      <w:keepNext/>
      <w:numPr>
        <w:ilvl w:val="2"/>
        <w:numId w:val="1"/>
      </w:numPr>
      <w:autoSpaceDE/>
      <w:spacing w:before="360" w:after="60"/>
      <w:jc w:val="center"/>
      <w:outlineLvl w:val="2"/>
    </w:pPr>
    <w:rPr>
      <w:rFonts w:ascii="Arial" w:eastAsia="Times New Roman" w:hAnsi="Arial" w:cs="Times New Roman"/>
      <w:b/>
      <w:bCs/>
      <w:color w:val="000000"/>
      <w:sz w:val="28"/>
      <w:szCs w:val="28"/>
      <w:lang w:val="en-US" w:eastAsia="ar-SA" w:bidi="ar-SA"/>
    </w:rPr>
  </w:style>
  <w:style w:type="paragraph" w:styleId="4">
    <w:name w:val="heading 4"/>
    <w:basedOn w:val="a"/>
    <w:next w:val="a"/>
    <w:link w:val="40"/>
    <w:qFormat/>
    <w:rsid w:val="00E42224"/>
    <w:pPr>
      <w:keepNext/>
      <w:widowControl/>
      <w:suppressAutoHyphens w:val="0"/>
      <w:autoSpaceDE/>
      <w:spacing w:before="240" w:after="60"/>
      <w:ind w:firstLine="567"/>
      <w:jc w:val="both"/>
      <w:outlineLvl w:val="3"/>
    </w:pPr>
    <w:rPr>
      <w:rFonts w:ascii="Calibri" w:eastAsia="Times New Roman" w:hAnsi="Calibri" w:cs="Times New Roman"/>
      <w:b/>
      <w:bCs/>
      <w:sz w:val="28"/>
      <w:szCs w:val="28"/>
      <w:lang w:eastAsia="ar-SA" w:bidi="ar-SA"/>
    </w:rPr>
  </w:style>
  <w:style w:type="paragraph" w:styleId="5">
    <w:name w:val="heading 5"/>
    <w:basedOn w:val="a"/>
    <w:next w:val="a"/>
    <w:link w:val="50"/>
    <w:qFormat/>
    <w:rsid w:val="00E42224"/>
    <w:pPr>
      <w:widowControl/>
      <w:suppressAutoHyphens w:val="0"/>
      <w:autoSpaceDE/>
      <w:spacing w:before="240" w:after="60"/>
      <w:ind w:firstLine="567"/>
      <w:jc w:val="both"/>
      <w:outlineLvl w:val="4"/>
    </w:pPr>
    <w:rPr>
      <w:rFonts w:ascii="Calibri" w:eastAsia="Times New Roman" w:hAnsi="Calibri" w:cs="Times New Roman"/>
      <w:b/>
      <w:bCs/>
      <w:i/>
      <w:iCs/>
      <w:sz w:val="26"/>
      <w:szCs w:val="26"/>
      <w:lang w:eastAsia="ar-SA" w:bidi="ar-SA"/>
    </w:rPr>
  </w:style>
  <w:style w:type="paragraph" w:styleId="6">
    <w:name w:val="heading 6"/>
    <w:basedOn w:val="a"/>
    <w:next w:val="a"/>
    <w:link w:val="60"/>
    <w:qFormat/>
    <w:rsid w:val="00E42224"/>
    <w:pPr>
      <w:widowControl/>
      <w:suppressAutoHyphens w:val="0"/>
      <w:autoSpaceDE/>
      <w:spacing w:before="240" w:after="60"/>
      <w:ind w:firstLine="567"/>
      <w:jc w:val="both"/>
      <w:outlineLvl w:val="5"/>
    </w:pPr>
    <w:rPr>
      <w:rFonts w:ascii="Calibri" w:eastAsia="Times New Roman" w:hAnsi="Calibri" w:cs="Times New Roman"/>
      <w:b/>
      <w:bCs/>
      <w:szCs w:val="20"/>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rsid w:val="00FA01D4"/>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
    <w:rsid w:val="00FA01D4"/>
    <w:rPr>
      <w:rFonts w:ascii="Arial" w:eastAsia="Arial" w:hAnsi="Arial" w:cs="Arial"/>
      <w:b/>
      <w:bCs/>
      <w:szCs w:val="20"/>
    </w:rPr>
  </w:style>
  <w:style w:type="paragraph" w:styleId="a3">
    <w:name w:val="header"/>
    <w:basedOn w:val="a"/>
    <w:link w:val="a4"/>
    <w:uiPriority w:val="99"/>
    <w:unhideWhenUsed/>
    <w:rsid w:val="00203CC1"/>
    <w:pPr>
      <w:tabs>
        <w:tab w:val="center" w:pos="4677"/>
        <w:tab w:val="right" w:pos="9355"/>
      </w:tabs>
    </w:pPr>
  </w:style>
  <w:style w:type="character" w:customStyle="1" w:styleId="a4">
    <w:name w:val="Верхний колонтитул Знак"/>
    <w:basedOn w:val="a0"/>
    <w:link w:val="a3"/>
    <w:uiPriority w:val="99"/>
    <w:rsid w:val="00203CC1"/>
    <w:rPr>
      <w:rFonts w:ascii="font290" w:eastAsia="font290" w:hAnsi="font290" w:cs="font290"/>
      <w:sz w:val="20"/>
      <w:szCs w:val="24"/>
      <w:lang w:eastAsia="ru-RU" w:bidi="ru-RU"/>
    </w:rPr>
  </w:style>
  <w:style w:type="paragraph" w:styleId="a5">
    <w:name w:val="footer"/>
    <w:basedOn w:val="a"/>
    <w:link w:val="a6"/>
    <w:uiPriority w:val="99"/>
    <w:unhideWhenUsed/>
    <w:rsid w:val="00203CC1"/>
    <w:pPr>
      <w:tabs>
        <w:tab w:val="center" w:pos="4677"/>
        <w:tab w:val="right" w:pos="9355"/>
      </w:tabs>
    </w:pPr>
  </w:style>
  <w:style w:type="character" w:customStyle="1" w:styleId="a6">
    <w:name w:val="Нижний колонтитул Знак"/>
    <w:basedOn w:val="a0"/>
    <w:link w:val="a5"/>
    <w:uiPriority w:val="99"/>
    <w:rsid w:val="00203CC1"/>
    <w:rPr>
      <w:rFonts w:ascii="font290" w:eastAsia="font290" w:hAnsi="font290" w:cs="font290"/>
      <w:sz w:val="20"/>
      <w:szCs w:val="24"/>
      <w:lang w:eastAsia="ru-RU" w:bidi="ru-RU"/>
    </w:rPr>
  </w:style>
  <w:style w:type="paragraph" w:customStyle="1" w:styleId="Standard">
    <w:name w:val="Standard"/>
    <w:rsid w:val="00203CC1"/>
    <w:pPr>
      <w:suppressAutoHyphens/>
      <w:autoSpaceDN w:val="0"/>
      <w:textAlignment w:val="baseline"/>
    </w:pPr>
    <w:rPr>
      <w:rFonts w:ascii="Calibri" w:eastAsia="Arial Unicode MS" w:hAnsi="Calibri" w:cs="Tahoma"/>
      <w:kern w:val="3"/>
    </w:rPr>
  </w:style>
  <w:style w:type="paragraph" w:styleId="a7">
    <w:name w:val="List Paragraph"/>
    <w:uiPriority w:val="34"/>
    <w:qFormat/>
    <w:rsid w:val="00203CC1"/>
    <w:pPr>
      <w:widowControl w:val="0"/>
      <w:suppressAutoHyphens/>
      <w:autoSpaceDN w:val="0"/>
      <w:ind w:left="720"/>
      <w:textAlignment w:val="baseline"/>
    </w:pPr>
    <w:rPr>
      <w:rFonts w:ascii="Calibri" w:eastAsia="Arial Unicode MS" w:hAnsi="Calibri" w:cs="Tahoma"/>
      <w:kern w:val="3"/>
    </w:rPr>
  </w:style>
  <w:style w:type="paragraph" w:styleId="a8">
    <w:name w:val="Balloon Text"/>
    <w:basedOn w:val="a"/>
    <w:link w:val="a9"/>
    <w:uiPriority w:val="99"/>
    <w:semiHidden/>
    <w:unhideWhenUsed/>
    <w:rsid w:val="00C93252"/>
    <w:rPr>
      <w:rFonts w:ascii="Tahoma" w:hAnsi="Tahoma" w:cs="Tahoma"/>
      <w:sz w:val="16"/>
      <w:szCs w:val="16"/>
    </w:rPr>
  </w:style>
  <w:style w:type="character" w:customStyle="1" w:styleId="a9">
    <w:name w:val="Текст выноски Знак"/>
    <w:basedOn w:val="a0"/>
    <w:link w:val="a8"/>
    <w:uiPriority w:val="99"/>
    <w:semiHidden/>
    <w:rsid w:val="00C93252"/>
    <w:rPr>
      <w:rFonts w:ascii="Tahoma" w:eastAsia="font290" w:hAnsi="Tahoma" w:cs="Tahoma"/>
      <w:sz w:val="16"/>
      <w:szCs w:val="16"/>
      <w:lang w:eastAsia="ru-RU" w:bidi="ru-RU"/>
    </w:rPr>
  </w:style>
  <w:style w:type="character" w:customStyle="1" w:styleId="10">
    <w:name w:val="Заголовок 1 Знак"/>
    <w:basedOn w:val="a0"/>
    <w:link w:val="1"/>
    <w:rsid w:val="00E42224"/>
    <w:rPr>
      <w:rFonts w:ascii="Arial" w:eastAsia="Times New Roman" w:hAnsi="Arial" w:cs="Times New Roman"/>
      <w:b/>
      <w:bCs/>
      <w:color w:val="000000"/>
      <w:kern w:val="1"/>
      <w:sz w:val="28"/>
      <w:szCs w:val="28"/>
      <w:lang w:val="en-US" w:eastAsia="ar-SA"/>
    </w:rPr>
  </w:style>
  <w:style w:type="character" w:customStyle="1" w:styleId="20">
    <w:name w:val="Заголовок 2 Знак"/>
    <w:basedOn w:val="a0"/>
    <w:link w:val="2"/>
    <w:rsid w:val="00E42224"/>
    <w:rPr>
      <w:rFonts w:ascii="Arial" w:eastAsia="Times New Roman" w:hAnsi="Arial" w:cs="Times New Roman"/>
      <w:b/>
      <w:bCs/>
      <w:color w:val="000000"/>
      <w:sz w:val="28"/>
      <w:szCs w:val="28"/>
      <w:lang w:val="en-US" w:eastAsia="ar-SA"/>
    </w:rPr>
  </w:style>
  <w:style w:type="character" w:customStyle="1" w:styleId="30">
    <w:name w:val="Заголовок 3 Знак"/>
    <w:basedOn w:val="a0"/>
    <w:link w:val="3"/>
    <w:rsid w:val="00E42224"/>
    <w:rPr>
      <w:rFonts w:ascii="Arial" w:eastAsia="Times New Roman" w:hAnsi="Arial" w:cs="Times New Roman"/>
      <w:b/>
      <w:bCs/>
      <w:color w:val="000000"/>
      <w:sz w:val="28"/>
      <w:szCs w:val="28"/>
      <w:lang w:val="en-US" w:eastAsia="ar-SA"/>
    </w:rPr>
  </w:style>
  <w:style w:type="character" w:customStyle="1" w:styleId="40">
    <w:name w:val="Заголовок 4 Знак"/>
    <w:basedOn w:val="a0"/>
    <w:link w:val="4"/>
    <w:rsid w:val="00E42224"/>
    <w:rPr>
      <w:rFonts w:ascii="Calibri" w:eastAsia="Times New Roman" w:hAnsi="Calibri" w:cs="Times New Roman"/>
      <w:b/>
      <w:bCs/>
      <w:sz w:val="28"/>
      <w:szCs w:val="28"/>
      <w:lang w:eastAsia="ar-SA"/>
    </w:rPr>
  </w:style>
  <w:style w:type="character" w:customStyle="1" w:styleId="50">
    <w:name w:val="Заголовок 5 Знак"/>
    <w:basedOn w:val="a0"/>
    <w:link w:val="5"/>
    <w:rsid w:val="00E42224"/>
    <w:rPr>
      <w:rFonts w:ascii="Calibri" w:eastAsia="Times New Roman" w:hAnsi="Calibri" w:cs="Times New Roman"/>
      <w:b/>
      <w:bCs/>
      <w:i/>
      <w:iCs/>
      <w:sz w:val="26"/>
      <w:szCs w:val="26"/>
      <w:lang w:eastAsia="ar-SA"/>
    </w:rPr>
  </w:style>
  <w:style w:type="character" w:customStyle="1" w:styleId="60">
    <w:name w:val="Заголовок 6 Знак"/>
    <w:basedOn w:val="a0"/>
    <w:link w:val="6"/>
    <w:rsid w:val="00E42224"/>
    <w:rPr>
      <w:rFonts w:ascii="Calibri" w:eastAsia="Times New Roman" w:hAnsi="Calibri" w:cs="Times New Roman"/>
      <w:b/>
      <w:bCs/>
      <w:sz w:val="20"/>
      <w:szCs w:val="20"/>
      <w:lang w:eastAsia="ar-SA"/>
    </w:rPr>
  </w:style>
  <w:style w:type="numbering" w:customStyle="1" w:styleId="11">
    <w:name w:val="Нет списка1"/>
    <w:next w:val="a2"/>
    <w:uiPriority w:val="99"/>
    <w:semiHidden/>
    <w:unhideWhenUsed/>
    <w:rsid w:val="00E42224"/>
  </w:style>
  <w:style w:type="character" w:customStyle="1" w:styleId="WW8Num2z0">
    <w:name w:val="WW8Num2z0"/>
    <w:rsid w:val="00E42224"/>
    <w:rPr>
      <w:sz w:val="28"/>
      <w:szCs w:val="28"/>
    </w:rPr>
  </w:style>
  <w:style w:type="character" w:customStyle="1" w:styleId="WW8Num4z0">
    <w:name w:val="WW8Num4z0"/>
    <w:rsid w:val="00E42224"/>
    <w:rPr>
      <w:sz w:val="28"/>
      <w:szCs w:val="28"/>
    </w:rPr>
  </w:style>
  <w:style w:type="character" w:customStyle="1" w:styleId="WW8Num5z1">
    <w:name w:val="WW8Num5z1"/>
    <w:rsid w:val="00E42224"/>
    <w:rPr>
      <w:rFonts w:ascii="Courier New" w:hAnsi="Courier New" w:cs="Courier New"/>
    </w:rPr>
  </w:style>
  <w:style w:type="character" w:customStyle="1" w:styleId="WW8Num5z3">
    <w:name w:val="WW8Num5z3"/>
    <w:rsid w:val="00E42224"/>
    <w:rPr>
      <w:rFonts w:ascii="Times New Roman" w:hAnsi="Times New Roman" w:cs="Times New Roman"/>
      <w:sz w:val="28"/>
      <w:szCs w:val="28"/>
    </w:rPr>
  </w:style>
  <w:style w:type="character" w:customStyle="1" w:styleId="WW8Num10z0">
    <w:name w:val="WW8Num10z0"/>
    <w:rsid w:val="00E42224"/>
    <w:rPr>
      <w:b w:val="0"/>
    </w:rPr>
  </w:style>
  <w:style w:type="character" w:customStyle="1" w:styleId="WW8Num11z0">
    <w:name w:val="WW8Num11z0"/>
    <w:rsid w:val="00E42224"/>
    <w:rPr>
      <w:b w:val="0"/>
      <w:sz w:val="28"/>
      <w:szCs w:val="28"/>
    </w:rPr>
  </w:style>
  <w:style w:type="character" w:customStyle="1" w:styleId="WW8Num12z0">
    <w:name w:val="WW8Num12z0"/>
    <w:rsid w:val="00E42224"/>
    <w:rPr>
      <w:b w:val="0"/>
      <w:sz w:val="28"/>
      <w:szCs w:val="28"/>
    </w:rPr>
  </w:style>
  <w:style w:type="character" w:customStyle="1" w:styleId="WW8Num19z0">
    <w:name w:val="WW8Num19z0"/>
    <w:rsid w:val="00E42224"/>
    <w:rPr>
      <w:b w:val="0"/>
      <w:sz w:val="28"/>
      <w:szCs w:val="28"/>
    </w:rPr>
  </w:style>
  <w:style w:type="character" w:customStyle="1" w:styleId="WW8Num31z0">
    <w:name w:val="WW8Num31z0"/>
    <w:rsid w:val="00E42224"/>
    <w:rPr>
      <w:b w:val="0"/>
      <w:sz w:val="28"/>
      <w:szCs w:val="28"/>
    </w:rPr>
  </w:style>
  <w:style w:type="character" w:customStyle="1" w:styleId="WW8Num39z0">
    <w:name w:val="WW8Num39z0"/>
    <w:rsid w:val="00E42224"/>
    <w:rPr>
      <w:rFonts w:ascii="Symbol" w:hAnsi="Symbol"/>
      <w:color w:val="auto"/>
    </w:rPr>
  </w:style>
  <w:style w:type="character" w:customStyle="1" w:styleId="WW8Num39z1">
    <w:name w:val="WW8Num39z1"/>
    <w:rsid w:val="00E42224"/>
    <w:rPr>
      <w:rFonts w:ascii="Courier New" w:hAnsi="Courier New" w:cs="Courier New"/>
    </w:rPr>
  </w:style>
  <w:style w:type="character" w:customStyle="1" w:styleId="WW8Num39z2">
    <w:name w:val="WW8Num39z2"/>
    <w:rsid w:val="00E42224"/>
    <w:rPr>
      <w:rFonts w:ascii="Wingdings" w:hAnsi="Wingdings"/>
    </w:rPr>
  </w:style>
  <w:style w:type="character" w:customStyle="1" w:styleId="WW8Num39z3">
    <w:name w:val="WW8Num39z3"/>
    <w:rsid w:val="00E42224"/>
    <w:rPr>
      <w:rFonts w:ascii="Symbol" w:hAnsi="Symbol"/>
    </w:rPr>
  </w:style>
  <w:style w:type="character" w:customStyle="1" w:styleId="WW8Num49z0">
    <w:name w:val="WW8Num49z0"/>
    <w:rsid w:val="00E42224"/>
    <w:rPr>
      <w:b w:val="0"/>
    </w:rPr>
  </w:style>
  <w:style w:type="character" w:customStyle="1" w:styleId="WW8Num50z0">
    <w:name w:val="WW8Num50z0"/>
    <w:rsid w:val="00E42224"/>
    <w:rPr>
      <w:sz w:val="28"/>
      <w:szCs w:val="28"/>
    </w:rPr>
  </w:style>
  <w:style w:type="character" w:customStyle="1" w:styleId="WW8Num64z0">
    <w:name w:val="WW8Num64z0"/>
    <w:rsid w:val="00E42224"/>
    <w:rPr>
      <w:rFonts w:ascii="Symbol" w:hAnsi="Symbol"/>
      <w:color w:val="auto"/>
    </w:rPr>
  </w:style>
  <w:style w:type="character" w:customStyle="1" w:styleId="WW8Num64z1">
    <w:name w:val="WW8Num64z1"/>
    <w:rsid w:val="00E42224"/>
    <w:rPr>
      <w:rFonts w:ascii="Courier New" w:hAnsi="Courier New" w:cs="Courier New"/>
    </w:rPr>
  </w:style>
  <w:style w:type="character" w:customStyle="1" w:styleId="WW8Num64z2">
    <w:name w:val="WW8Num64z2"/>
    <w:rsid w:val="00E42224"/>
    <w:rPr>
      <w:rFonts w:ascii="Wingdings" w:hAnsi="Wingdings"/>
    </w:rPr>
  </w:style>
  <w:style w:type="character" w:customStyle="1" w:styleId="WW8Num64z3">
    <w:name w:val="WW8Num64z3"/>
    <w:rsid w:val="00E42224"/>
    <w:rPr>
      <w:rFonts w:ascii="Symbol" w:hAnsi="Symbol"/>
    </w:rPr>
  </w:style>
  <w:style w:type="character" w:customStyle="1" w:styleId="WW8Num67z0">
    <w:name w:val="WW8Num67z0"/>
    <w:rsid w:val="00E42224"/>
    <w:rPr>
      <w:b w:val="0"/>
      <w:sz w:val="28"/>
      <w:szCs w:val="28"/>
    </w:rPr>
  </w:style>
  <w:style w:type="character" w:customStyle="1" w:styleId="WW8Num69z0">
    <w:name w:val="WW8Num69z0"/>
    <w:rsid w:val="00E42224"/>
    <w:rPr>
      <w:b w:val="0"/>
    </w:rPr>
  </w:style>
  <w:style w:type="character" w:customStyle="1" w:styleId="WW8Num72z0">
    <w:name w:val="WW8Num72z0"/>
    <w:rsid w:val="00E42224"/>
    <w:rPr>
      <w:sz w:val="28"/>
      <w:szCs w:val="28"/>
    </w:rPr>
  </w:style>
  <w:style w:type="character" w:customStyle="1" w:styleId="WW8Num76z2">
    <w:name w:val="WW8Num76z2"/>
    <w:rsid w:val="00E42224"/>
    <w:rPr>
      <w:rFonts w:ascii="Symbol" w:hAnsi="Symbol"/>
      <w:color w:val="auto"/>
    </w:rPr>
  </w:style>
  <w:style w:type="character" w:customStyle="1" w:styleId="WW8Num77z0">
    <w:name w:val="WW8Num77z0"/>
    <w:rsid w:val="00E42224"/>
    <w:rPr>
      <w:sz w:val="28"/>
      <w:szCs w:val="28"/>
    </w:rPr>
  </w:style>
  <w:style w:type="character" w:customStyle="1" w:styleId="WW8Num79z0">
    <w:name w:val="WW8Num79z0"/>
    <w:rsid w:val="00E42224"/>
    <w:rPr>
      <w:rFonts w:ascii="Times New Roman" w:eastAsia="Times New Roman" w:hAnsi="Times New Roman"/>
    </w:rPr>
  </w:style>
  <w:style w:type="character" w:customStyle="1" w:styleId="WW8Num82z0">
    <w:name w:val="WW8Num82z0"/>
    <w:rsid w:val="00E42224"/>
    <w:rPr>
      <w:b w:val="0"/>
      <w:sz w:val="28"/>
      <w:szCs w:val="28"/>
    </w:rPr>
  </w:style>
  <w:style w:type="character" w:customStyle="1" w:styleId="WW8Num84z0">
    <w:name w:val="WW8Num84z0"/>
    <w:rsid w:val="00E42224"/>
    <w:rPr>
      <w:b w:val="0"/>
      <w:sz w:val="28"/>
      <w:szCs w:val="28"/>
    </w:rPr>
  </w:style>
  <w:style w:type="character" w:customStyle="1" w:styleId="WW8Num85z0">
    <w:name w:val="WW8Num85z0"/>
    <w:rsid w:val="00E42224"/>
    <w:rPr>
      <w:b w:val="0"/>
      <w:sz w:val="28"/>
      <w:szCs w:val="28"/>
    </w:rPr>
  </w:style>
  <w:style w:type="character" w:customStyle="1" w:styleId="WW8Num88z0">
    <w:name w:val="WW8Num88z0"/>
    <w:rsid w:val="00E42224"/>
    <w:rPr>
      <w:b w:val="0"/>
      <w:sz w:val="28"/>
      <w:szCs w:val="28"/>
    </w:rPr>
  </w:style>
  <w:style w:type="character" w:customStyle="1" w:styleId="WW8Num89z1">
    <w:name w:val="WW8Num89z1"/>
    <w:rsid w:val="00E42224"/>
    <w:rPr>
      <w:rFonts w:ascii="Symbol" w:hAnsi="Symbol"/>
    </w:rPr>
  </w:style>
  <w:style w:type="character" w:customStyle="1" w:styleId="WW8Num91z0">
    <w:name w:val="WW8Num91z0"/>
    <w:rsid w:val="00E42224"/>
    <w:rPr>
      <w:b w:val="0"/>
      <w:sz w:val="28"/>
      <w:szCs w:val="28"/>
    </w:rPr>
  </w:style>
  <w:style w:type="character" w:customStyle="1" w:styleId="WW8Num92z0">
    <w:name w:val="WW8Num92z0"/>
    <w:rsid w:val="00E42224"/>
    <w:rPr>
      <w:b w:val="0"/>
      <w:sz w:val="28"/>
      <w:szCs w:val="28"/>
    </w:rPr>
  </w:style>
  <w:style w:type="character" w:customStyle="1" w:styleId="WW8Num98z0">
    <w:name w:val="WW8Num98z0"/>
    <w:rsid w:val="00E42224"/>
    <w:rPr>
      <w:b w:val="0"/>
      <w:bCs w:val="0"/>
      <w:sz w:val="28"/>
      <w:szCs w:val="28"/>
    </w:rPr>
  </w:style>
  <w:style w:type="character" w:customStyle="1" w:styleId="WW8Num103z0">
    <w:name w:val="WW8Num103z0"/>
    <w:rsid w:val="00E42224"/>
    <w:rPr>
      <w:rFonts w:ascii="Times New Roman" w:eastAsia="Times New Roman" w:hAnsi="Times New Roman"/>
    </w:rPr>
  </w:style>
  <w:style w:type="character" w:customStyle="1" w:styleId="WW8Num104z0">
    <w:name w:val="WW8Num104z0"/>
    <w:rsid w:val="00E42224"/>
    <w:rPr>
      <w:b w:val="0"/>
      <w:sz w:val="28"/>
      <w:szCs w:val="28"/>
    </w:rPr>
  </w:style>
  <w:style w:type="character" w:customStyle="1" w:styleId="WW8Num105z0">
    <w:name w:val="WW8Num105z0"/>
    <w:rsid w:val="00E42224"/>
    <w:rPr>
      <w:b w:val="0"/>
      <w:bCs w:val="0"/>
      <w:sz w:val="28"/>
      <w:szCs w:val="28"/>
    </w:rPr>
  </w:style>
  <w:style w:type="character" w:customStyle="1" w:styleId="WW8Num106z0">
    <w:name w:val="WW8Num106z0"/>
    <w:rsid w:val="00E42224"/>
    <w:rPr>
      <w:sz w:val="28"/>
      <w:szCs w:val="28"/>
    </w:rPr>
  </w:style>
  <w:style w:type="character" w:customStyle="1" w:styleId="WW8Num112z0">
    <w:name w:val="WW8Num112z0"/>
    <w:rsid w:val="00E42224"/>
    <w:rPr>
      <w:sz w:val="28"/>
      <w:szCs w:val="28"/>
    </w:rPr>
  </w:style>
  <w:style w:type="character" w:customStyle="1" w:styleId="WW8Num113z0">
    <w:name w:val="WW8Num113z0"/>
    <w:rsid w:val="00E42224"/>
    <w:rPr>
      <w:rFonts w:ascii="Symbol" w:hAnsi="Symbol"/>
      <w:color w:val="auto"/>
    </w:rPr>
  </w:style>
  <w:style w:type="character" w:customStyle="1" w:styleId="WW8Num113z1">
    <w:name w:val="WW8Num113z1"/>
    <w:rsid w:val="00E42224"/>
    <w:rPr>
      <w:rFonts w:ascii="Courier New" w:hAnsi="Courier New" w:cs="Courier New"/>
    </w:rPr>
  </w:style>
  <w:style w:type="character" w:customStyle="1" w:styleId="WW8Num113z2">
    <w:name w:val="WW8Num113z2"/>
    <w:rsid w:val="00E42224"/>
    <w:rPr>
      <w:rFonts w:ascii="Wingdings" w:hAnsi="Wingdings"/>
    </w:rPr>
  </w:style>
  <w:style w:type="character" w:customStyle="1" w:styleId="WW8Num113z3">
    <w:name w:val="WW8Num113z3"/>
    <w:rsid w:val="00E42224"/>
    <w:rPr>
      <w:rFonts w:ascii="Symbol" w:hAnsi="Symbol"/>
    </w:rPr>
  </w:style>
  <w:style w:type="character" w:customStyle="1" w:styleId="WW8Num114z0">
    <w:name w:val="WW8Num114z0"/>
    <w:rsid w:val="00E42224"/>
    <w:rPr>
      <w:rFonts w:ascii="Symbol" w:hAnsi="Symbol"/>
    </w:rPr>
  </w:style>
  <w:style w:type="character" w:customStyle="1" w:styleId="WW8Num114z1">
    <w:name w:val="WW8Num114z1"/>
    <w:rsid w:val="00E42224"/>
    <w:rPr>
      <w:rFonts w:ascii="Courier New" w:hAnsi="Courier New" w:cs="Courier New"/>
    </w:rPr>
  </w:style>
  <w:style w:type="character" w:customStyle="1" w:styleId="WW8Num114z2">
    <w:name w:val="WW8Num114z2"/>
    <w:rsid w:val="00E42224"/>
    <w:rPr>
      <w:rFonts w:ascii="Wingdings" w:hAnsi="Wingdings"/>
    </w:rPr>
  </w:style>
  <w:style w:type="character" w:customStyle="1" w:styleId="WW8Num117z0">
    <w:name w:val="WW8Num117z0"/>
    <w:rsid w:val="00E42224"/>
    <w:rPr>
      <w:rFonts w:ascii="Symbol" w:hAnsi="Symbol"/>
    </w:rPr>
  </w:style>
  <w:style w:type="character" w:customStyle="1" w:styleId="WW8Num117z1">
    <w:name w:val="WW8Num117z1"/>
    <w:rsid w:val="00E42224"/>
    <w:rPr>
      <w:rFonts w:ascii="Courier New" w:hAnsi="Courier New" w:cs="Courier New"/>
    </w:rPr>
  </w:style>
  <w:style w:type="character" w:customStyle="1" w:styleId="WW8Num117z2">
    <w:name w:val="WW8Num117z2"/>
    <w:rsid w:val="00E42224"/>
    <w:rPr>
      <w:rFonts w:ascii="Wingdings" w:hAnsi="Wingdings"/>
    </w:rPr>
  </w:style>
  <w:style w:type="character" w:customStyle="1" w:styleId="WW8Num120z0">
    <w:name w:val="WW8Num120z0"/>
    <w:rsid w:val="00E42224"/>
    <w:rPr>
      <w:sz w:val="28"/>
      <w:szCs w:val="28"/>
    </w:rPr>
  </w:style>
  <w:style w:type="character" w:customStyle="1" w:styleId="WW8Num122z0">
    <w:name w:val="WW8Num122z0"/>
    <w:rsid w:val="00E42224"/>
    <w:rPr>
      <w:b w:val="0"/>
      <w:sz w:val="28"/>
      <w:szCs w:val="28"/>
    </w:rPr>
  </w:style>
  <w:style w:type="character" w:customStyle="1" w:styleId="WW8Num124z0">
    <w:name w:val="WW8Num124z0"/>
    <w:rsid w:val="00E42224"/>
    <w:rPr>
      <w:rFonts w:ascii="Times New Roman" w:eastAsia="Times New Roman" w:hAnsi="Times New Roman"/>
    </w:rPr>
  </w:style>
  <w:style w:type="character" w:customStyle="1" w:styleId="WW8Num127z0">
    <w:name w:val="WW8Num127z0"/>
    <w:rsid w:val="00E42224"/>
    <w:rPr>
      <w:sz w:val="28"/>
      <w:szCs w:val="28"/>
    </w:rPr>
  </w:style>
  <w:style w:type="character" w:customStyle="1" w:styleId="WW8Num128z0">
    <w:name w:val="WW8Num128z0"/>
    <w:rsid w:val="00E42224"/>
    <w:rPr>
      <w:sz w:val="28"/>
      <w:szCs w:val="28"/>
    </w:rPr>
  </w:style>
  <w:style w:type="character" w:customStyle="1" w:styleId="WW8Num129z0">
    <w:name w:val="WW8Num129z0"/>
    <w:rsid w:val="00E42224"/>
    <w:rPr>
      <w:sz w:val="28"/>
      <w:szCs w:val="28"/>
    </w:rPr>
  </w:style>
  <w:style w:type="character" w:customStyle="1" w:styleId="WW8Num130z0">
    <w:name w:val="WW8Num130z0"/>
    <w:rsid w:val="00E42224"/>
    <w:rPr>
      <w:b w:val="0"/>
      <w:sz w:val="28"/>
      <w:szCs w:val="28"/>
    </w:rPr>
  </w:style>
  <w:style w:type="character" w:customStyle="1" w:styleId="WW8Num137z0">
    <w:name w:val="WW8Num137z0"/>
    <w:rsid w:val="00E42224"/>
    <w:rPr>
      <w:rFonts w:ascii="Symbol" w:hAnsi="Symbol"/>
    </w:rPr>
  </w:style>
  <w:style w:type="character" w:customStyle="1" w:styleId="WW8Num137z1">
    <w:name w:val="WW8Num137z1"/>
    <w:rsid w:val="00E42224"/>
    <w:rPr>
      <w:rFonts w:ascii="Courier New" w:hAnsi="Courier New" w:cs="Courier New"/>
    </w:rPr>
  </w:style>
  <w:style w:type="character" w:customStyle="1" w:styleId="WW8Num137z2">
    <w:name w:val="WW8Num137z2"/>
    <w:rsid w:val="00E42224"/>
    <w:rPr>
      <w:rFonts w:ascii="Wingdings" w:hAnsi="Wingdings"/>
    </w:rPr>
  </w:style>
  <w:style w:type="character" w:customStyle="1" w:styleId="WW8Num138z0">
    <w:name w:val="WW8Num138z0"/>
    <w:rsid w:val="00E42224"/>
    <w:rPr>
      <w:rFonts w:ascii="Times New Roman" w:eastAsia="Times New Roman" w:hAnsi="Times New Roman"/>
    </w:rPr>
  </w:style>
  <w:style w:type="character" w:customStyle="1" w:styleId="12">
    <w:name w:val="Основной шрифт абзаца1"/>
    <w:rsid w:val="00E42224"/>
  </w:style>
  <w:style w:type="character" w:customStyle="1" w:styleId="Heading1Char">
    <w:name w:val="Heading 1 Char"/>
    <w:rsid w:val="00E42224"/>
    <w:rPr>
      <w:rFonts w:ascii="Cambria" w:hAnsi="Cambria" w:cs="Cambria"/>
      <w:b/>
      <w:bCs/>
      <w:kern w:val="1"/>
      <w:sz w:val="32"/>
      <w:szCs w:val="32"/>
    </w:rPr>
  </w:style>
  <w:style w:type="character" w:customStyle="1" w:styleId="aa">
    <w:name w:val="Основной текст с отступом Знак"/>
    <w:rsid w:val="00E42224"/>
    <w:rPr>
      <w:sz w:val="24"/>
      <w:szCs w:val="24"/>
    </w:rPr>
  </w:style>
  <w:style w:type="character" w:styleId="ab">
    <w:name w:val="Hyperlink"/>
    <w:rsid w:val="00E42224"/>
    <w:rPr>
      <w:color w:val="0000FF"/>
      <w:u w:val="single"/>
    </w:rPr>
  </w:style>
  <w:style w:type="character" w:customStyle="1" w:styleId="HTML">
    <w:name w:val="Стандартный HTML Знак"/>
    <w:rsid w:val="00E42224"/>
    <w:rPr>
      <w:rFonts w:ascii="Courier New" w:hAnsi="Courier New" w:cs="Courier New"/>
      <w:sz w:val="20"/>
      <w:szCs w:val="20"/>
    </w:rPr>
  </w:style>
  <w:style w:type="character" w:styleId="ac">
    <w:name w:val="Strong"/>
    <w:qFormat/>
    <w:rsid w:val="00E42224"/>
    <w:rPr>
      <w:b/>
      <w:bCs/>
    </w:rPr>
  </w:style>
  <w:style w:type="character" w:customStyle="1" w:styleId="style3">
    <w:name w:val="style3"/>
    <w:basedOn w:val="12"/>
    <w:rsid w:val="00E42224"/>
  </w:style>
  <w:style w:type="character" w:styleId="ad">
    <w:name w:val="FollowedHyperlink"/>
    <w:rsid w:val="00E42224"/>
    <w:rPr>
      <w:color w:val="800080"/>
      <w:u w:val="single"/>
    </w:rPr>
  </w:style>
  <w:style w:type="character" w:customStyle="1" w:styleId="HeaderChar">
    <w:name w:val="Header Char"/>
    <w:rsid w:val="00E42224"/>
    <w:rPr>
      <w:sz w:val="24"/>
      <w:szCs w:val="24"/>
    </w:rPr>
  </w:style>
  <w:style w:type="character" w:customStyle="1" w:styleId="FooterChar">
    <w:name w:val="Footer Char"/>
    <w:rsid w:val="00E42224"/>
    <w:rPr>
      <w:sz w:val="24"/>
      <w:szCs w:val="24"/>
    </w:rPr>
  </w:style>
  <w:style w:type="character" w:customStyle="1" w:styleId="S">
    <w:name w:val="S_Обычный Знак"/>
    <w:rsid w:val="00E42224"/>
    <w:rPr>
      <w:color w:val="000000"/>
      <w:sz w:val="24"/>
      <w:szCs w:val="24"/>
      <w:lang w:val="ru-RU" w:eastAsia="ar-SA" w:bidi="ar-SA"/>
    </w:rPr>
  </w:style>
  <w:style w:type="character" w:styleId="ae">
    <w:name w:val="page number"/>
    <w:basedOn w:val="12"/>
    <w:rsid w:val="00E42224"/>
  </w:style>
  <w:style w:type="character" w:customStyle="1" w:styleId="af">
    <w:name w:val="Основной текст Знак"/>
    <w:rsid w:val="00E42224"/>
    <w:rPr>
      <w:sz w:val="24"/>
      <w:szCs w:val="24"/>
    </w:rPr>
  </w:style>
  <w:style w:type="character" w:customStyle="1" w:styleId="S0">
    <w:name w:val="S_Таблица Знак"/>
    <w:rsid w:val="00E42224"/>
    <w:rPr>
      <w:sz w:val="24"/>
      <w:szCs w:val="24"/>
      <w:lang w:val="ru-RU" w:eastAsia="ar-SA" w:bidi="ar-SA"/>
    </w:rPr>
  </w:style>
  <w:style w:type="character" w:customStyle="1" w:styleId="highlighthighlightactive">
    <w:name w:val="highlight highlight_active"/>
    <w:basedOn w:val="12"/>
    <w:rsid w:val="00E42224"/>
  </w:style>
  <w:style w:type="character" w:customStyle="1" w:styleId="af0">
    <w:name w:val="!Жёлтый"/>
    <w:rsid w:val="00E42224"/>
    <w:rPr>
      <w:sz w:val="28"/>
      <w:szCs w:val="28"/>
      <w:shd w:val="clear" w:color="auto" w:fill="FFFF66"/>
    </w:rPr>
  </w:style>
  <w:style w:type="character" w:customStyle="1" w:styleId="af1">
    <w:name w:val="!Красный"/>
    <w:rsid w:val="00E42224"/>
    <w:rPr>
      <w:sz w:val="28"/>
      <w:shd w:val="clear" w:color="auto" w:fill="FF0000"/>
    </w:rPr>
  </w:style>
  <w:style w:type="character" w:styleId="af2">
    <w:name w:val="Emphasis"/>
    <w:qFormat/>
    <w:rsid w:val="00E42224"/>
    <w:rPr>
      <w:i/>
      <w:iCs/>
    </w:rPr>
  </w:style>
  <w:style w:type="paragraph" w:customStyle="1" w:styleId="af3">
    <w:name w:val="Заголовок"/>
    <w:basedOn w:val="a"/>
    <w:next w:val="af4"/>
    <w:rsid w:val="00E42224"/>
    <w:pPr>
      <w:keepNext/>
      <w:widowControl/>
      <w:autoSpaceDE/>
      <w:snapToGrid w:val="0"/>
      <w:spacing w:before="240" w:after="120"/>
      <w:ind w:firstLine="567"/>
      <w:jc w:val="both"/>
    </w:pPr>
    <w:rPr>
      <w:rFonts w:ascii="Arial" w:eastAsia="Arial Unicode MS" w:hAnsi="Arial" w:cs="Tahoma"/>
      <w:sz w:val="28"/>
      <w:szCs w:val="28"/>
      <w:lang w:eastAsia="ar-SA" w:bidi="ar-SA"/>
    </w:rPr>
  </w:style>
  <w:style w:type="paragraph" w:styleId="af4">
    <w:name w:val="Body Text"/>
    <w:basedOn w:val="a"/>
    <w:link w:val="13"/>
    <w:rsid w:val="00E42224"/>
    <w:pPr>
      <w:widowControl/>
      <w:suppressAutoHyphens w:val="0"/>
      <w:autoSpaceDE/>
      <w:spacing w:after="120"/>
      <w:ind w:firstLine="567"/>
      <w:jc w:val="both"/>
    </w:pPr>
    <w:rPr>
      <w:rFonts w:ascii="Times New Roman" w:eastAsia="Times New Roman" w:hAnsi="Times New Roman" w:cs="Times New Roman"/>
      <w:sz w:val="24"/>
      <w:lang w:eastAsia="ar-SA" w:bidi="ar-SA"/>
    </w:rPr>
  </w:style>
  <w:style w:type="character" w:customStyle="1" w:styleId="13">
    <w:name w:val="Основной текст Знак1"/>
    <w:basedOn w:val="a0"/>
    <w:link w:val="af4"/>
    <w:rsid w:val="00E42224"/>
    <w:rPr>
      <w:rFonts w:ascii="Times New Roman" w:eastAsia="Times New Roman" w:hAnsi="Times New Roman" w:cs="Times New Roman"/>
      <w:sz w:val="24"/>
      <w:szCs w:val="24"/>
      <w:lang w:eastAsia="ar-SA"/>
    </w:rPr>
  </w:style>
  <w:style w:type="paragraph" w:styleId="af5">
    <w:name w:val="List"/>
    <w:basedOn w:val="af4"/>
    <w:rsid w:val="00E42224"/>
    <w:rPr>
      <w:rFonts w:cs="Tahoma"/>
    </w:rPr>
  </w:style>
  <w:style w:type="paragraph" w:customStyle="1" w:styleId="14">
    <w:name w:val="Название1"/>
    <w:basedOn w:val="a"/>
    <w:rsid w:val="00E42224"/>
    <w:pPr>
      <w:widowControl/>
      <w:suppressLineNumbers/>
      <w:autoSpaceDE/>
      <w:snapToGrid w:val="0"/>
      <w:spacing w:before="120" w:after="120"/>
      <w:ind w:firstLine="567"/>
      <w:jc w:val="both"/>
    </w:pPr>
    <w:rPr>
      <w:rFonts w:ascii="Times New Roman" w:eastAsia="Times New Roman" w:hAnsi="Times New Roman" w:cs="Tahoma"/>
      <w:i/>
      <w:iCs/>
      <w:sz w:val="24"/>
      <w:lang w:eastAsia="ar-SA" w:bidi="ar-SA"/>
    </w:rPr>
  </w:style>
  <w:style w:type="paragraph" w:customStyle="1" w:styleId="15">
    <w:name w:val="Указатель1"/>
    <w:basedOn w:val="a"/>
    <w:rsid w:val="00E42224"/>
    <w:pPr>
      <w:widowControl/>
      <w:suppressLineNumbers/>
      <w:autoSpaceDE/>
      <w:snapToGrid w:val="0"/>
      <w:spacing w:before="120"/>
      <w:ind w:firstLine="567"/>
      <w:jc w:val="both"/>
    </w:pPr>
    <w:rPr>
      <w:rFonts w:ascii="Times New Roman" w:eastAsia="Times New Roman" w:hAnsi="Times New Roman" w:cs="Tahoma"/>
      <w:sz w:val="22"/>
      <w:szCs w:val="22"/>
      <w:lang w:eastAsia="ar-SA" w:bidi="ar-SA"/>
    </w:rPr>
  </w:style>
  <w:style w:type="paragraph" w:styleId="af6">
    <w:name w:val="Body Text Indent"/>
    <w:basedOn w:val="a"/>
    <w:link w:val="16"/>
    <w:rsid w:val="00E42224"/>
    <w:pPr>
      <w:widowControl/>
      <w:autoSpaceDE/>
      <w:spacing w:before="120"/>
      <w:ind w:left="-540" w:firstLine="709"/>
      <w:jc w:val="both"/>
    </w:pPr>
    <w:rPr>
      <w:rFonts w:ascii="Times New Roman" w:eastAsia="Times New Roman" w:hAnsi="Times New Roman" w:cs="Times New Roman"/>
      <w:sz w:val="24"/>
      <w:lang w:eastAsia="ar-SA" w:bidi="ar-SA"/>
    </w:rPr>
  </w:style>
  <w:style w:type="character" w:customStyle="1" w:styleId="16">
    <w:name w:val="Основной текст с отступом Знак1"/>
    <w:basedOn w:val="a0"/>
    <w:link w:val="af6"/>
    <w:rsid w:val="00E42224"/>
    <w:rPr>
      <w:rFonts w:ascii="Times New Roman" w:eastAsia="Times New Roman" w:hAnsi="Times New Roman" w:cs="Times New Roman"/>
      <w:sz w:val="24"/>
      <w:szCs w:val="24"/>
      <w:lang w:eastAsia="ar-SA"/>
    </w:rPr>
  </w:style>
  <w:style w:type="paragraph" w:styleId="17">
    <w:name w:val="toc 1"/>
    <w:basedOn w:val="a"/>
    <w:next w:val="a"/>
    <w:uiPriority w:val="39"/>
    <w:rsid w:val="00E42224"/>
    <w:pPr>
      <w:suppressAutoHyphens w:val="0"/>
      <w:autoSpaceDE/>
      <w:spacing w:before="120"/>
      <w:jc w:val="both"/>
    </w:pPr>
    <w:rPr>
      <w:rFonts w:ascii="Times New Roman" w:eastAsia="Times New Roman" w:hAnsi="Times New Roman" w:cs="Times New Roman"/>
      <w:sz w:val="24"/>
      <w:lang w:eastAsia="ar-SA" w:bidi="ar-SA"/>
    </w:rPr>
  </w:style>
  <w:style w:type="paragraph" w:styleId="21">
    <w:name w:val="toc 2"/>
    <w:basedOn w:val="a"/>
    <w:autoRedefine/>
    <w:uiPriority w:val="39"/>
    <w:rsid w:val="00E42224"/>
    <w:pPr>
      <w:tabs>
        <w:tab w:val="right" w:leader="dot" w:pos="9344"/>
      </w:tabs>
      <w:suppressAutoHyphens w:val="0"/>
      <w:autoSpaceDE/>
      <w:spacing w:before="80" w:after="80"/>
    </w:pPr>
    <w:rPr>
      <w:rFonts w:ascii="Times New Roman" w:eastAsia="Times New Roman" w:hAnsi="Times New Roman" w:cs="Times New Roman"/>
      <w:sz w:val="26"/>
      <w:lang w:eastAsia="ar-SA" w:bidi="ar-SA"/>
    </w:rPr>
  </w:style>
  <w:style w:type="paragraph" w:styleId="31">
    <w:name w:val="toc 3"/>
    <w:autoRedefine/>
    <w:uiPriority w:val="39"/>
    <w:rsid w:val="00E42224"/>
    <w:pPr>
      <w:widowControl w:val="0"/>
      <w:tabs>
        <w:tab w:val="right" w:leader="dot" w:pos="9344"/>
      </w:tabs>
      <w:spacing w:after="0" w:line="240" w:lineRule="auto"/>
      <w:jc w:val="both"/>
    </w:pPr>
    <w:rPr>
      <w:rFonts w:ascii="Times New Roman" w:eastAsia="Times New Roman" w:hAnsi="Times New Roman" w:cs="Times New Roman"/>
      <w:sz w:val="24"/>
      <w:szCs w:val="24"/>
      <w:lang w:eastAsia="ar-SA"/>
    </w:rPr>
  </w:style>
  <w:style w:type="paragraph" w:customStyle="1" w:styleId="ConsNormal">
    <w:name w:val="ConsNormal"/>
    <w:rsid w:val="00E42224"/>
    <w:pPr>
      <w:widowControl w:val="0"/>
      <w:suppressAutoHyphens/>
      <w:autoSpaceDE w:val="0"/>
      <w:spacing w:before="120" w:after="0" w:line="240" w:lineRule="auto"/>
      <w:ind w:right="19772" w:firstLine="720"/>
      <w:jc w:val="both"/>
    </w:pPr>
    <w:rPr>
      <w:rFonts w:ascii="Arial" w:eastAsia="Arial" w:hAnsi="Arial" w:cs="Arial"/>
      <w:sz w:val="20"/>
      <w:szCs w:val="20"/>
      <w:lang w:eastAsia="ar-SA"/>
    </w:rPr>
  </w:style>
  <w:style w:type="paragraph" w:styleId="af7">
    <w:name w:val="Normal (Web)"/>
    <w:basedOn w:val="a"/>
    <w:rsid w:val="00E42224"/>
    <w:pPr>
      <w:widowControl/>
      <w:suppressAutoHyphens w:val="0"/>
      <w:autoSpaceDE/>
      <w:spacing w:before="280" w:after="280"/>
      <w:ind w:firstLine="567"/>
      <w:jc w:val="both"/>
    </w:pPr>
    <w:rPr>
      <w:rFonts w:ascii="Times New Roman" w:eastAsia="Times New Roman" w:hAnsi="Times New Roman" w:cs="Times New Roman"/>
      <w:sz w:val="24"/>
      <w:lang w:eastAsia="ar-SA" w:bidi="ar-SA"/>
    </w:rPr>
  </w:style>
  <w:style w:type="paragraph" w:customStyle="1" w:styleId="18">
    <w:name w:val="Без интервала1"/>
    <w:rsid w:val="00E42224"/>
    <w:pPr>
      <w:suppressAutoHyphens/>
      <w:spacing w:before="120" w:after="0" w:line="240" w:lineRule="auto"/>
      <w:ind w:firstLine="567"/>
      <w:jc w:val="both"/>
    </w:pPr>
    <w:rPr>
      <w:rFonts w:ascii="Times New Roman" w:eastAsia="Arial" w:hAnsi="Times New Roman" w:cs="Times New Roman"/>
      <w:sz w:val="24"/>
      <w:szCs w:val="24"/>
      <w:lang w:eastAsia="ar-SA"/>
    </w:rPr>
  </w:style>
  <w:style w:type="paragraph" w:styleId="HTML0">
    <w:name w:val="HTML Preformatted"/>
    <w:basedOn w:val="a"/>
    <w:link w:val="HTML1"/>
    <w:rsid w:val="00E4222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spacing w:before="120"/>
      <w:ind w:firstLine="567"/>
      <w:jc w:val="both"/>
    </w:pPr>
    <w:rPr>
      <w:rFonts w:ascii="Courier New" w:eastAsia="Times New Roman" w:hAnsi="Courier New" w:cs="Times New Roman"/>
      <w:szCs w:val="20"/>
      <w:lang w:eastAsia="ar-SA" w:bidi="ar-SA"/>
    </w:rPr>
  </w:style>
  <w:style w:type="character" w:customStyle="1" w:styleId="HTML1">
    <w:name w:val="Стандартный HTML Знак1"/>
    <w:basedOn w:val="a0"/>
    <w:link w:val="HTML0"/>
    <w:rsid w:val="00E42224"/>
    <w:rPr>
      <w:rFonts w:ascii="Courier New" w:eastAsia="Times New Roman" w:hAnsi="Courier New" w:cs="Times New Roman"/>
      <w:sz w:val="20"/>
      <w:szCs w:val="20"/>
      <w:lang w:eastAsia="ar-SA"/>
    </w:rPr>
  </w:style>
  <w:style w:type="paragraph" w:customStyle="1" w:styleId="19">
    <w:name w:val="Абзац списка1"/>
    <w:basedOn w:val="a"/>
    <w:rsid w:val="00E42224"/>
    <w:pPr>
      <w:widowControl/>
      <w:suppressAutoHyphens w:val="0"/>
      <w:autoSpaceDE/>
      <w:spacing w:before="120"/>
      <w:ind w:left="720"/>
      <w:jc w:val="both"/>
    </w:pPr>
    <w:rPr>
      <w:rFonts w:ascii="Times New Roman" w:eastAsia="Times New Roman" w:hAnsi="Times New Roman" w:cs="Times New Roman"/>
      <w:sz w:val="24"/>
      <w:lang w:eastAsia="ar-SA" w:bidi="ar-SA"/>
    </w:rPr>
  </w:style>
  <w:style w:type="paragraph" w:styleId="af8">
    <w:name w:val="No Spacing"/>
    <w:qFormat/>
    <w:rsid w:val="00E42224"/>
    <w:pPr>
      <w:suppressAutoHyphens/>
      <w:spacing w:before="120" w:after="0" w:line="240" w:lineRule="auto"/>
      <w:ind w:firstLine="567"/>
      <w:jc w:val="both"/>
    </w:pPr>
    <w:rPr>
      <w:rFonts w:ascii="Times New Roman" w:eastAsia="Arial" w:hAnsi="Times New Roman" w:cs="Times New Roman"/>
      <w:sz w:val="24"/>
      <w:szCs w:val="24"/>
      <w:lang w:eastAsia="ar-SA"/>
    </w:rPr>
  </w:style>
  <w:style w:type="paragraph" w:customStyle="1" w:styleId="S1">
    <w:name w:val="S_Обычный"/>
    <w:basedOn w:val="a"/>
    <w:rsid w:val="00E42224"/>
    <w:pPr>
      <w:widowControl/>
      <w:autoSpaceDE/>
      <w:spacing w:before="120" w:line="360" w:lineRule="auto"/>
      <w:ind w:firstLine="709"/>
      <w:jc w:val="both"/>
    </w:pPr>
    <w:rPr>
      <w:rFonts w:ascii="Times New Roman" w:eastAsia="Times New Roman" w:hAnsi="Times New Roman" w:cs="Times New Roman"/>
      <w:color w:val="000000"/>
      <w:sz w:val="24"/>
      <w:lang w:eastAsia="ar-SA" w:bidi="ar-SA"/>
    </w:rPr>
  </w:style>
  <w:style w:type="paragraph" w:styleId="41">
    <w:name w:val="toc 4"/>
    <w:basedOn w:val="a"/>
    <w:next w:val="a"/>
    <w:rsid w:val="00E42224"/>
    <w:pPr>
      <w:widowControl/>
      <w:suppressAutoHyphens w:val="0"/>
      <w:autoSpaceDE/>
      <w:spacing w:before="120"/>
      <w:ind w:left="720"/>
      <w:jc w:val="both"/>
    </w:pPr>
    <w:rPr>
      <w:rFonts w:ascii="Times New Roman" w:eastAsia="Times New Roman" w:hAnsi="Times New Roman" w:cs="Times New Roman"/>
      <w:sz w:val="24"/>
      <w:lang w:eastAsia="ar-SA" w:bidi="ar-SA"/>
    </w:rPr>
  </w:style>
  <w:style w:type="paragraph" w:styleId="51">
    <w:name w:val="toc 5"/>
    <w:basedOn w:val="a"/>
    <w:next w:val="a"/>
    <w:rsid w:val="00E42224"/>
    <w:pPr>
      <w:widowControl/>
      <w:suppressAutoHyphens w:val="0"/>
      <w:autoSpaceDE/>
      <w:spacing w:before="120"/>
      <w:ind w:left="960"/>
      <w:jc w:val="both"/>
    </w:pPr>
    <w:rPr>
      <w:rFonts w:ascii="Times New Roman" w:eastAsia="Times New Roman" w:hAnsi="Times New Roman" w:cs="Times New Roman"/>
      <w:sz w:val="24"/>
      <w:lang w:eastAsia="ar-SA" w:bidi="ar-SA"/>
    </w:rPr>
  </w:style>
  <w:style w:type="paragraph" w:styleId="61">
    <w:name w:val="toc 6"/>
    <w:basedOn w:val="a"/>
    <w:next w:val="a"/>
    <w:rsid w:val="00E42224"/>
    <w:pPr>
      <w:widowControl/>
      <w:suppressAutoHyphens w:val="0"/>
      <w:autoSpaceDE/>
      <w:spacing w:before="120"/>
      <w:ind w:left="1200"/>
      <w:jc w:val="both"/>
    </w:pPr>
    <w:rPr>
      <w:rFonts w:ascii="Times New Roman" w:eastAsia="Times New Roman" w:hAnsi="Times New Roman" w:cs="Times New Roman"/>
      <w:sz w:val="24"/>
      <w:lang w:eastAsia="ar-SA" w:bidi="ar-SA"/>
    </w:rPr>
  </w:style>
  <w:style w:type="paragraph" w:styleId="7">
    <w:name w:val="toc 7"/>
    <w:basedOn w:val="a"/>
    <w:next w:val="a"/>
    <w:rsid w:val="00E42224"/>
    <w:pPr>
      <w:widowControl/>
      <w:suppressAutoHyphens w:val="0"/>
      <w:autoSpaceDE/>
      <w:spacing w:before="120"/>
      <w:ind w:left="1440"/>
      <w:jc w:val="both"/>
    </w:pPr>
    <w:rPr>
      <w:rFonts w:ascii="Times New Roman" w:eastAsia="Times New Roman" w:hAnsi="Times New Roman" w:cs="Times New Roman"/>
      <w:sz w:val="24"/>
      <w:lang w:eastAsia="ar-SA" w:bidi="ar-SA"/>
    </w:rPr>
  </w:style>
  <w:style w:type="paragraph" w:styleId="8">
    <w:name w:val="toc 8"/>
    <w:basedOn w:val="a"/>
    <w:next w:val="a"/>
    <w:rsid w:val="00E42224"/>
    <w:pPr>
      <w:widowControl/>
      <w:suppressAutoHyphens w:val="0"/>
      <w:autoSpaceDE/>
      <w:spacing w:before="120"/>
      <w:ind w:left="1680"/>
      <w:jc w:val="both"/>
    </w:pPr>
    <w:rPr>
      <w:rFonts w:ascii="Times New Roman" w:eastAsia="Times New Roman" w:hAnsi="Times New Roman" w:cs="Times New Roman"/>
      <w:sz w:val="24"/>
      <w:lang w:eastAsia="ar-SA" w:bidi="ar-SA"/>
    </w:rPr>
  </w:style>
  <w:style w:type="paragraph" w:styleId="9">
    <w:name w:val="toc 9"/>
    <w:basedOn w:val="a"/>
    <w:next w:val="a"/>
    <w:rsid w:val="00E42224"/>
    <w:pPr>
      <w:widowControl/>
      <w:suppressAutoHyphens w:val="0"/>
      <w:autoSpaceDE/>
      <w:spacing w:before="120"/>
      <w:ind w:left="1920"/>
      <w:jc w:val="both"/>
    </w:pPr>
    <w:rPr>
      <w:rFonts w:ascii="Times New Roman" w:eastAsia="Times New Roman" w:hAnsi="Times New Roman" w:cs="Times New Roman"/>
      <w:sz w:val="24"/>
      <w:lang w:eastAsia="ar-SA" w:bidi="ar-SA"/>
    </w:rPr>
  </w:style>
  <w:style w:type="paragraph" w:customStyle="1" w:styleId="ConsPlusNonformat">
    <w:name w:val="ConsPlusNonformat"/>
    <w:rsid w:val="00E42224"/>
    <w:pPr>
      <w:suppressAutoHyphens/>
      <w:autoSpaceDE w:val="0"/>
      <w:spacing w:before="120" w:after="0" w:line="240" w:lineRule="auto"/>
      <w:ind w:firstLine="567"/>
      <w:jc w:val="both"/>
    </w:pPr>
    <w:rPr>
      <w:rFonts w:ascii="Courier New" w:eastAsia="Arial" w:hAnsi="Courier New" w:cs="Courier New"/>
      <w:sz w:val="20"/>
      <w:szCs w:val="20"/>
      <w:lang w:eastAsia="ar-SA"/>
    </w:rPr>
  </w:style>
  <w:style w:type="paragraph" w:customStyle="1" w:styleId="af9">
    <w:name w:val="Знак Знак Знак Знак"/>
    <w:basedOn w:val="a"/>
    <w:rsid w:val="00E42224"/>
    <w:pPr>
      <w:widowControl/>
      <w:suppressAutoHyphens w:val="0"/>
      <w:autoSpaceDE/>
      <w:spacing w:after="160" w:line="240" w:lineRule="exact"/>
      <w:ind w:firstLine="567"/>
      <w:jc w:val="both"/>
    </w:pPr>
    <w:rPr>
      <w:rFonts w:ascii="Verdana" w:eastAsia="Times New Roman" w:hAnsi="Verdana" w:cs="Verdana"/>
      <w:szCs w:val="20"/>
      <w:lang w:val="en-US" w:eastAsia="ar-SA" w:bidi="ar-SA"/>
    </w:rPr>
  </w:style>
  <w:style w:type="paragraph" w:customStyle="1" w:styleId="Normal10-022">
    <w:name w:val="Стиль Normal + 10 пт полужирный По центру Слева:  -02 см Справ...2"/>
    <w:basedOn w:val="a"/>
    <w:rsid w:val="00E42224"/>
    <w:pPr>
      <w:widowControl/>
      <w:autoSpaceDE/>
      <w:snapToGrid w:val="0"/>
      <w:spacing w:before="120"/>
      <w:ind w:left="-113" w:right="-113"/>
      <w:jc w:val="center"/>
    </w:pPr>
    <w:rPr>
      <w:rFonts w:ascii="Times New Roman" w:eastAsia="Times New Roman" w:hAnsi="Times New Roman" w:cs="Times New Roman"/>
      <w:b/>
      <w:bCs/>
      <w:szCs w:val="20"/>
      <w:lang w:eastAsia="ar-SA" w:bidi="ar-SA"/>
    </w:rPr>
  </w:style>
  <w:style w:type="paragraph" w:customStyle="1" w:styleId="ConsPlusCell">
    <w:name w:val="ConsPlusCell"/>
    <w:rsid w:val="00E42224"/>
    <w:pPr>
      <w:widowControl w:val="0"/>
      <w:suppressAutoHyphens/>
      <w:autoSpaceDE w:val="0"/>
      <w:spacing w:before="120" w:after="0" w:line="240" w:lineRule="auto"/>
      <w:ind w:firstLine="567"/>
      <w:jc w:val="both"/>
    </w:pPr>
    <w:rPr>
      <w:rFonts w:ascii="Arial" w:eastAsia="Arial" w:hAnsi="Arial" w:cs="Arial"/>
      <w:sz w:val="20"/>
      <w:szCs w:val="20"/>
      <w:lang w:eastAsia="ar-SA"/>
    </w:rPr>
  </w:style>
  <w:style w:type="paragraph" w:customStyle="1" w:styleId="S2">
    <w:name w:val="S_Таблица"/>
    <w:basedOn w:val="a"/>
    <w:rsid w:val="00E42224"/>
    <w:pPr>
      <w:widowControl/>
      <w:tabs>
        <w:tab w:val="left" w:pos="1429"/>
      </w:tabs>
      <w:suppressAutoHyphens w:val="0"/>
      <w:autoSpaceDE/>
      <w:spacing w:before="120"/>
      <w:ind w:left="1429" w:right="-284" w:hanging="360"/>
      <w:jc w:val="right"/>
    </w:pPr>
    <w:rPr>
      <w:rFonts w:ascii="Times New Roman" w:eastAsia="Times New Roman" w:hAnsi="Times New Roman" w:cs="Times New Roman"/>
      <w:sz w:val="24"/>
      <w:lang w:eastAsia="ar-SA" w:bidi="ar-SA"/>
    </w:rPr>
  </w:style>
  <w:style w:type="paragraph" w:customStyle="1" w:styleId="Iauiue">
    <w:name w:val="Iau?iue"/>
    <w:rsid w:val="00E42224"/>
    <w:pPr>
      <w:widowControl w:val="0"/>
      <w:suppressAutoHyphens/>
      <w:spacing w:before="120" w:after="0" w:line="240" w:lineRule="auto"/>
      <w:ind w:firstLine="567"/>
      <w:jc w:val="both"/>
    </w:pPr>
    <w:rPr>
      <w:rFonts w:ascii="Times New Roman" w:eastAsia="Arial" w:hAnsi="Times New Roman" w:cs="Times New Roman"/>
      <w:sz w:val="20"/>
      <w:szCs w:val="20"/>
      <w:lang w:eastAsia="ar-SA"/>
    </w:rPr>
  </w:style>
  <w:style w:type="paragraph" w:customStyle="1" w:styleId="1a">
    <w:name w:val="Маркированный список1"/>
    <w:basedOn w:val="a"/>
    <w:rsid w:val="00E42224"/>
    <w:pPr>
      <w:widowControl/>
      <w:tabs>
        <w:tab w:val="left" w:pos="1429"/>
      </w:tabs>
      <w:suppressAutoHyphens w:val="0"/>
      <w:autoSpaceDE/>
      <w:spacing w:before="280" w:after="280"/>
      <w:ind w:left="360" w:hanging="360"/>
      <w:jc w:val="both"/>
    </w:pPr>
    <w:rPr>
      <w:rFonts w:ascii="Times New Roman" w:eastAsia="Times New Roman" w:hAnsi="Times New Roman" w:cs="Times New Roman"/>
      <w:sz w:val="24"/>
      <w:lang w:val="uk-UA" w:eastAsia="ar-SA" w:bidi="ar-SA"/>
    </w:rPr>
  </w:style>
  <w:style w:type="paragraph" w:customStyle="1" w:styleId="text3cl">
    <w:name w:val="text3cl"/>
    <w:basedOn w:val="a"/>
    <w:rsid w:val="00E42224"/>
    <w:pPr>
      <w:widowControl/>
      <w:suppressAutoHyphens w:val="0"/>
      <w:autoSpaceDE/>
      <w:spacing w:before="280" w:after="280"/>
      <w:ind w:firstLine="567"/>
      <w:jc w:val="both"/>
    </w:pPr>
    <w:rPr>
      <w:rFonts w:ascii="Times New Roman" w:eastAsia="Times New Roman" w:hAnsi="Times New Roman" w:cs="Times New Roman"/>
      <w:sz w:val="24"/>
      <w:lang w:eastAsia="ar-SA" w:bidi="ar-SA"/>
    </w:rPr>
  </w:style>
  <w:style w:type="paragraph" w:customStyle="1" w:styleId="ConsNonformat">
    <w:name w:val="ConsNonformat"/>
    <w:rsid w:val="00E42224"/>
    <w:pPr>
      <w:widowControl w:val="0"/>
      <w:suppressAutoHyphens/>
      <w:autoSpaceDE w:val="0"/>
      <w:spacing w:before="120" w:after="0" w:line="240" w:lineRule="auto"/>
      <w:ind w:right="19772" w:firstLine="567"/>
      <w:jc w:val="both"/>
    </w:pPr>
    <w:rPr>
      <w:rFonts w:ascii="Courier New" w:eastAsia="Arial" w:hAnsi="Courier New" w:cs="Courier New"/>
      <w:sz w:val="20"/>
      <w:szCs w:val="20"/>
      <w:lang w:eastAsia="ar-SA"/>
    </w:rPr>
  </w:style>
  <w:style w:type="paragraph" w:customStyle="1" w:styleId="1b">
    <w:name w:val="Обычный1"/>
    <w:rsid w:val="00E42224"/>
    <w:pPr>
      <w:suppressAutoHyphens/>
      <w:snapToGrid w:val="0"/>
      <w:spacing w:before="120" w:after="0" w:line="240" w:lineRule="auto"/>
      <w:ind w:firstLine="567"/>
      <w:jc w:val="both"/>
    </w:pPr>
    <w:rPr>
      <w:rFonts w:ascii="Times New Roman" w:eastAsia="Arial" w:hAnsi="Times New Roman" w:cs="Times New Roman"/>
      <w:szCs w:val="20"/>
      <w:lang w:eastAsia="ar-SA"/>
    </w:rPr>
  </w:style>
  <w:style w:type="paragraph" w:customStyle="1" w:styleId="22">
    <w:name w:val="Знак2"/>
    <w:basedOn w:val="a"/>
    <w:rsid w:val="00E42224"/>
    <w:pPr>
      <w:widowControl/>
      <w:suppressAutoHyphens w:val="0"/>
      <w:autoSpaceDE/>
      <w:spacing w:after="160" w:line="240" w:lineRule="exact"/>
      <w:ind w:firstLine="567"/>
      <w:jc w:val="both"/>
    </w:pPr>
    <w:rPr>
      <w:rFonts w:ascii="Verdana" w:eastAsia="Times New Roman" w:hAnsi="Verdana" w:cs="Times New Roman"/>
      <w:szCs w:val="20"/>
      <w:lang w:val="en-US" w:eastAsia="ar-SA" w:bidi="ar-SA"/>
    </w:rPr>
  </w:style>
  <w:style w:type="paragraph" w:customStyle="1" w:styleId="1c">
    <w:name w:val="Схема документа1"/>
    <w:basedOn w:val="a"/>
    <w:rsid w:val="00E42224"/>
    <w:pPr>
      <w:widowControl/>
      <w:shd w:val="clear" w:color="auto" w:fill="000080"/>
      <w:autoSpaceDE/>
      <w:snapToGrid w:val="0"/>
      <w:spacing w:before="120"/>
      <w:ind w:firstLine="567"/>
      <w:jc w:val="both"/>
    </w:pPr>
    <w:rPr>
      <w:rFonts w:ascii="Tahoma" w:eastAsia="Times New Roman" w:hAnsi="Tahoma" w:cs="Tahoma"/>
      <w:szCs w:val="20"/>
      <w:lang w:eastAsia="ar-SA" w:bidi="ar-SA"/>
    </w:rPr>
  </w:style>
  <w:style w:type="paragraph" w:customStyle="1" w:styleId="western">
    <w:name w:val="western"/>
    <w:basedOn w:val="a"/>
    <w:rsid w:val="00E42224"/>
    <w:pPr>
      <w:widowControl/>
      <w:suppressAutoHyphens w:val="0"/>
      <w:autoSpaceDE/>
      <w:spacing w:before="280" w:after="280"/>
      <w:ind w:firstLine="567"/>
      <w:jc w:val="both"/>
    </w:pPr>
    <w:rPr>
      <w:rFonts w:ascii="Times New Roman" w:eastAsia="Times New Roman" w:hAnsi="Times New Roman" w:cs="Times New Roman"/>
      <w:sz w:val="24"/>
      <w:lang w:eastAsia="ar-SA" w:bidi="ar-SA"/>
    </w:rPr>
  </w:style>
  <w:style w:type="paragraph" w:customStyle="1" w:styleId="textn">
    <w:name w:val="textn"/>
    <w:basedOn w:val="a"/>
    <w:rsid w:val="00E42224"/>
    <w:pPr>
      <w:widowControl/>
      <w:suppressAutoHyphens w:val="0"/>
      <w:autoSpaceDE/>
      <w:spacing w:before="280" w:after="280"/>
      <w:ind w:firstLine="567"/>
      <w:jc w:val="both"/>
    </w:pPr>
    <w:rPr>
      <w:rFonts w:ascii="Times New Roman" w:eastAsia="Times New Roman" w:hAnsi="Times New Roman" w:cs="Times New Roman"/>
      <w:sz w:val="24"/>
      <w:lang w:eastAsia="ar-SA" w:bidi="ar-SA"/>
    </w:rPr>
  </w:style>
  <w:style w:type="paragraph" w:customStyle="1" w:styleId="u">
    <w:name w:val="u"/>
    <w:basedOn w:val="a"/>
    <w:rsid w:val="00E42224"/>
    <w:pPr>
      <w:widowControl/>
      <w:suppressAutoHyphens w:val="0"/>
      <w:autoSpaceDE/>
      <w:spacing w:before="280" w:after="280"/>
      <w:ind w:firstLine="567"/>
      <w:jc w:val="both"/>
    </w:pPr>
    <w:rPr>
      <w:rFonts w:ascii="Times New Roman" w:eastAsia="Times New Roman" w:hAnsi="Times New Roman" w:cs="Times New Roman"/>
      <w:sz w:val="24"/>
      <w:lang w:eastAsia="ar-SA" w:bidi="ar-SA"/>
    </w:rPr>
  </w:style>
  <w:style w:type="paragraph" w:customStyle="1" w:styleId="afa">
    <w:name w:val="Содержимое таблицы"/>
    <w:basedOn w:val="a"/>
    <w:rsid w:val="00E42224"/>
    <w:pPr>
      <w:widowControl/>
      <w:suppressLineNumbers/>
      <w:autoSpaceDE/>
      <w:snapToGrid w:val="0"/>
      <w:spacing w:before="120"/>
      <w:ind w:firstLine="567"/>
      <w:jc w:val="both"/>
    </w:pPr>
    <w:rPr>
      <w:rFonts w:ascii="Times New Roman" w:eastAsia="Times New Roman" w:hAnsi="Times New Roman" w:cs="Times New Roman"/>
      <w:sz w:val="22"/>
      <w:szCs w:val="22"/>
      <w:lang w:eastAsia="ar-SA" w:bidi="ar-SA"/>
    </w:rPr>
  </w:style>
  <w:style w:type="paragraph" w:customStyle="1" w:styleId="afb">
    <w:name w:val="Заголовок таблицы"/>
    <w:basedOn w:val="afa"/>
    <w:rsid w:val="00E42224"/>
    <w:pPr>
      <w:jc w:val="center"/>
    </w:pPr>
    <w:rPr>
      <w:b/>
      <w:bCs/>
    </w:rPr>
  </w:style>
  <w:style w:type="paragraph" w:customStyle="1" w:styleId="100">
    <w:name w:val="Оглавление 10"/>
    <w:basedOn w:val="15"/>
    <w:rsid w:val="00E42224"/>
    <w:pPr>
      <w:tabs>
        <w:tab w:val="right" w:leader="dot" w:pos="7091"/>
      </w:tabs>
      <w:ind w:left="2547" w:firstLine="0"/>
    </w:pPr>
  </w:style>
  <w:style w:type="paragraph" w:customStyle="1" w:styleId="afc">
    <w:name w:val="Содержимое врезки"/>
    <w:basedOn w:val="af4"/>
    <w:rsid w:val="00E42224"/>
  </w:style>
  <w:style w:type="paragraph" w:customStyle="1" w:styleId="afd">
    <w:name w:val="Основной стиль"/>
    <w:basedOn w:val="a"/>
    <w:link w:val="afe"/>
    <w:uiPriority w:val="99"/>
    <w:rsid w:val="00E42224"/>
    <w:pPr>
      <w:widowControl/>
      <w:suppressAutoHyphens w:val="0"/>
      <w:autoSpaceDE/>
      <w:spacing w:before="120"/>
      <w:ind w:firstLine="680"/>
      <w:jc w:val="both"/>
    </w:pPr>
    <w:rPr>
      <w:rFonts w:ascii="Arial" w:eastAsia="MS ??" w:hAnsi="Arial" w:cs="Times New Roman"/>
      <w:sz w:val="24"/>
      <w:szCs w:val="28"/>
      <w:lang w:bidi="ar-SA"/>
    </w:rPr>
  </w:style>
  <w:style w:type="character" w:customStyle="1" w:styleId="afe">
    <w:name w:val="Основной стиль Знак"/>
    <w:link w:val="afd"/>
    <w:uiPriority w:val="99"/>
    <w:locked/>
    <w:rsid w:val="00E42224"/>
    <w:rPr>
      <w:rFonts w:ascii="Arial" w:eastAsia="MS ??" w:hAnsi="Arial" w:cs="Times New Roman"/>
      <w:sz w:val="24"/>
      <w:szCs w:val="28"/>
    </w:rPr>
  </w:style>
  <w:style w:type="paragraph" w:styleId="aff">
    <w:name w:val="Revision"/>
    <w:hidden/>
    <w:uiPriority w:val="99"/>
    <w:semiHidden/>
    <w:rsid w:val="00E42224"/>
    <w:pPr>
      <w:spacing w:after="0" w:line="240" w:lineRule="auto"/>
    </w:pPr>
    <w:rPr>
      <w:rFonts w:ascii="Times New Roman" w:eastAsia="Times New Roman" w:hAnsi="Times New Roman" w:cs="Times New Roman"/>
      <w:lang w:eastAsia="ar-SA"/>
    </w:rPr>
  </w:style>
  <w:style w:type="character" w:styleId="aff0">
    <w:name w:val="line number"/>
    <w:basedOn w:val="a0"/>
    <w:uiPriority w:val="99"/>
    <w:semiHidden/>
    <w:unhideWhenUsed/>
    <w:rsid w:val="00742014"/>
  </w:style>
  <w:style w:type="character" w:customStyle="1" w:styleId="apple-converted-space">
    <w:name w:val="apple-converted-space"/>
    <w:basedOn w:val="a0"/>
    <w:rsid w:val="005170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FA07593982FA661C93673C809572D2F1169113BDD41878699F290Bs8qCN" TargetMode="External"/><Relationship Id="rId4" Type="http://schemas.microsoft.com/office/2007/relationships/stylesWithEffects" Target="stylesWithEffects.xml"/><Relationship Id="rId9" Type="http://schemas.openxmlformats.org/officeDocument/2006/relationships/hyperlink" Target="consultantplus://offline/ref=FA07593982FA661C93673C809572D2F1139B13BBD6457261C625098BsAq2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B0730-B7EB-43A1-B824-97D04BCD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84</Pages>
  <Words>26268</Words>
  <Characters>149733</Characters>
  <Application>Microsoft Office Word</Application>
  <DocSecurity>0</DocSecurity>
  <Lines>1247</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10</cp:revision>
  <cp:lastPrinted>2016-04-22T11:17:00Z</cp:lastPrinted>
  <dcterms:created xsi:type="dcterms:W3CDTF">2016-04-22T11:18:00Z</dcterms:created>
  <dcterms:modified xsi:type="dcterms:W3CDTF">2016-09-28T12:50:00Z</dcterms:modified>
</cp:coreProperties>
</file>