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711B" w14:textId="77777777" w:rsidR="00433B81" w:rsidRDefault="00433B81" w:rsidP="00433B81">
      <w:pPr>
        <w:jc w:val="both"/>
        <w:rPr>
          <w:vertAlign w:val="superscript"/>
        </w:rPr>
      </w:pPr>
    </w:p>
    <w:p w14:paraId="519707C7" w14:textId="77777777" w:rsidR="00433B81" w:rsidRDefault="00433B81" w:rsidP="00433B81">
      <w:pPr>
        <w:ind w:firstLine="709"/>
        <w:jc w:val="both"/>
        <w:rPr>
          <w:vertAlign w:val="superscript"/>
        </w:rPr>
      </w:pPr>
    </w:p>
    <w:p w14:paraId="2A123782" w14:textId="77777777" w:rsidR="00D535D8" w:rsidRDefault="00D535D8" w:rsidP="00D535D8">
      <w:pPr>
        <w:contextualSpacing/>
        <w:jc w:val="center"/>
        <w:rPr>
          <w:b/>
        </w:rPr>
      </w:pPr>
    </w:p>
    <w:p w14:paraId="17E84461" w14:textId="77777777" w:rsidR="00D535D8" w:rsidRPr="009B47DA" w:rsidRDefault="00D535D8" w:rsidP="00D535D8">
      <w:pPr>
        <w:contextualSpacing/>
        <w:jc w:val="center"/>
        <w:rPr>
          <w:b/>
        </w:rPr>
      </w:pPr>
      <w:r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 wp14:anchorId="3847679E" wp14:editId="265EED25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7DA">
        <w:rPr>
          <w:b/>
        </w:rPr>
        <w:t>ПОСТАНОВЛЕНИЕ</w:t>
      </w:r>
    </w:p>
    <w:p w14:paraId="44940206" w14:textId="77777777"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администрации муниципального образования</w:t>
      </w:r>
    </w:p>
    <w:p w14:paraId="7D1E7046" w14:textId="77777777"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муниципального района «Сыктывдинский»</w:t>
      </w:r>
    </w:p>
    <w:p w14:paraId="13C6344E" w14:textId="7879075F" w:rsidR="00D535D8" w:rsidRPr="009B47DA" w:rsidRDefault="009A6FBC" w:rsidP="00D535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2BC68A1" wp14:editId="56D30524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621A" id="Прямая соединительная линия 1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kUnec+AEAAJsDAAAOAAAAAAAAAAAAAAAAAC4CAABk&#10;cnMvZTJvRG9jLnhtbFBLAQItABQABgAIAAAAIQBrfz6+2wAAAAgBAAAPAAAAAAAAAAAAAAAAAFIE&#10;AABkcnMvZG93bnJldi54bWxQSwUGAAAAAAQABADzAAAAWgUAAAAA&#10;"/>
            </w:pict>
          </mc:Fallback>
        </mc:AlternateContent>
      </w:r>
      <w:r w:rsidR="00D535D8" w:rsidRPr="009B47DA">
        <w:rPr>
          <w:b/>
          <w:bCs/>
        </w:rPr>
        <w:t>«Сыктывд</w:t>
      </w:r>
      <w:r w:rsidR="00D535D8" w:rsidRPr="009B47DA">
        <w:rPr>
          <w:b/>
          <w:bCs/>
          <w:lang w:val="en-US"/>
        </w:rPr>
        <w:t>i</w:t>
      </w:r>
      <w:r w:rsidR="00D535D8" w:rsidRPr="009B47DA">
        <w:rPr>
          <w:b/>
          <w:bCs/>
        </w:rPr>
        <w:t>н» муниципальнöй район</w:t>
      </w:r>
      <w:r w:rsidR="00D535D8" w:rsidRPr="009B47DA">
        <w:rPr>
          <w:rFonts w:eastAsia="A"/>
          <w:b/>
          <w:bCs/>
        </w:rPr>
        <w:t>ын</w:t>
      </w:r>
    </w:p>
    <w:p w14:paraId="35D14604" w14:textId="77777777" w:rsidR="00D535D8" w:rsidRPr="009B47DA" w:rsidRDefault="00D535D8" w:rsidP="00D535D8">
      <w:pPr>
        <w:contextualSpacing/>
        <w:jc w:val="center"/>
        <w:rPr>
          <w:b/>
          <w:bCs/>
        </w:rPr>
      </w:pPr>
      <w:r w:rsidRPr="009B47DA">
        <w:rPr>
          <w:b/>
          <w:bCs/>
        </w:rPr>
        <w:t xml:space="preserve">муниципальнöй </w:t>
      </w:r>
      <w:r w:rsidRPr="009B47DA">
        <w:rPr>
          <w:rFonts w:eastAsia="A"/>
          <w:b/>
          <w:bCs/>
        </w:rPr>
        <w:t>юк</w:t>
      </w:r>
      <w:r w:rsidRPr="009B47DA">
        <w:rPr>
          <w:b/>
          <w:bCs/>
        </w:rPr>
        <w:t>ö</w:t>
      </w:r>
      <w:r w:rsidRPr="009B47DA">
        <w:rPr>
          <w:rFonts w:eastAsia="A"/>
          <w:b/>
          <w:bCs/>
        </w:rPr>
        <w:t>нсаа</w:t>
      </w:r>
      <w:r w:rsidRPr="009B47DA">
        <w:rPr>
          <w:b/>
          <w:bCs/>
        </w:rPr>
        <w:t>дминистрациялöн</w:t>
      </w:r>
    </w:p>
    <w:p w14:paraId="3877CB57" w14:textId="77777777"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ШУÖМ</w:t>
      </w:r>
    </w:p>
    <w:p w14:paraId="66C091CF" w14:textId="77777777" w:rsidR="00D535D8" w:rsidRDefault="00D535D8" w:rsidP="00D535D8">
      <w:pPr>
        <w:jc w:val="both"/>
      </w:pPr>
    </w:p>
    <w:p w14:paraId="04A69DCD" w14:textId="77777777" w:rsidR="00D535D8" w:rsidRPr="00EB7C4A" w:rsidRDefault="00D535D8" w:rsidP="00D535D8">
      <w:pPr>
        <w:jc w:val="both"/>
      </w:pPr>
      <w:r>
        <w:t>от 31 августа  2018</w:t>
      </w:r>
      <w:r w:rsidRPr="00EB7C4A">
        <w:t xml:space="preserve"> года    </w:t>
      </w:r>
      <w:r w:rsidRPr="00EB7C4A">
        <w:tab/>
      </w:r>
      <w:r w:rsidRPr="00EB7C4A">
        <w:tab/>
      </w:r>
      <w:r w:rsidRPr="00EB7C4A">
        <w:tab/>
      </w:r>
      <w:r w:rsidRPr="00EB7C4A">
        <w:tab/>
      </w:r>
      <w:r w:rsidRPr="00EB7C4A">
        <w:tab/>
      </w:r>
      <w:r>
        <w:t xml:space="preserve">                                       </w:t>
      </w:r>
      <w:r w:rsidRPr="00EB7C4A">
        <w:t>№</w:t>
      </w:r>
      <w:r>
        <w:t xml:space="preserve"> 8/789</w:t>
      </w:r>
    </w:p>
    <w:p w14:paraId="07006EA9" w14:textId="77777777" w:rsidR="00D535D8" w:rsidRDefault="00D535D8" w:rsidP="00D535D8">
      <w:pPr>
        <w:jc w:val="both"/>
      </w:pPr>
    </w:p>
    <w:p w14:paraId="36A1EAD0" w14:textId="77777777" w:rsidR="00D535D8" w:rsidRDefault="00D535D8" w:rsidP="00D535D8">
      <w:pPr>
        <w:jc w:val="both"/>
      </w:pPr>
      <w:r w:rsidRPr="001003CA">
        <w:t>Об утверждении</w:t>
      </w:r>
      <w:r>
        <w:t xml:space="preserve"> </w:t>
      </w:r>
      <w:r w:rsidRPr="001003CA">
        <w:t xml:space="preserve">муниципальной программы </w:t>
      </w:r>
    </w:p>
    <w:p w14:paraId="7CBA07D9" w14:textId="77777777" w:rsidR="00D535D8" w:rsidRPr="001003CA" w:rsidRDefault="00D535D8" w:rsidP="00D535D8">
      <w:pPr>
        <w:jc w:val="both"/>
      </w:pPr>
      <w:r>
        <w:t xml:space="preserve">МО МР </w:t>
      </w:r>
      <w:r w:rsidRPr="001003CA">
        <w:t xml:space="preserve"> «Сыктывдинский» </w:t>
      </w:r>
    </w:p>
    <w:p w14:paraId="07CC0B51" w14:textId="77777777" w:rsidR="00D535D8" w:rsidRDefault="00D535D8" w:rsidP="00D535D8">
      <w:pPr>
        <w:jc w:val="both"/>
      </w:pPr>
      <w:r w:rsidRPr="001003CA">
        <w:t xml:space="preserve">«Развитие муниципального управления» </w:t>
      </w:r>
    </w:p>
    <w:p w14:paraId="39DAE317" w14:textId="77777777" w:rsidR="00D535D8" w:rsidRPr="001003CA" w:rsidRDefault="00D535D8" w:rsidP="00D535D8">
      <w:pPr>
        <w:jc w:val="both"/>
      </w:pPr>
      <w:r w:rsidRPr="001003CA">
        <w:t xml:space="preserve"> на </w:t>
      </w:r>
      <w:r>
        <w:t xml:space="preserve"> </w:t>
      </w:r>
      <w:r w:rsidRPr="001003CA">
        <w:t>20</w:t>
      </w:r>
      <w:r>
        <w:t>19 - 2021</w:t>
      </w:r>
      <w:r w:rsidRPr="001003CA">
        <w:t xml:space="preserve"> год</w:t>
      </w:r>
      <w:r>
        <w:t>ы</w:t>
      </w:r>
    </w:p>
    <w:p w14:paraId="1D46B9D5" w14:textId="77777777" w:rsidR="00D535D8" w:rsidRDefault="00D535D8" w:rsidP="00D535D8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D53D701" w14:textId="77777777" w:rsidR="00D535D8" w:rsidRPr="001A76FA" w:rsidRDefault="00D535D8" w:rsidP="00D535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76FA">
        <w:t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</w:t>
      </w:r>
      <w:r>
        <w:t xml:space="preserve"> года</w:t>
      </w:r>
      <w:r w:rsidRPr="001A76FA">
        <w:t xml:space="preserve"> № 194-р  «Внедрение унифицированной процедуры стратегического </w:t>
      </w:r>
      <w:r w:rsidRPr="001A76FA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Pr="001A76FA">
        <w:t>Приказом Министерства экономики Республики Коми</w:t>
      </w:r>
      <w:r>
        <w:t xml:space="preserve"> от 27 декабря 2017 года № </w:t>
      </w:r>
      <w:r w:rsidRPr="001A76FA">
        <w:t>382,</w:t>
      </w:r>
      <w:r>
        <w:t xml:space="preserve"> </w:t>
      </w:r>
      <w:r w:rsidRPr="001A76FA">
        <w:rPr>
          <w:rFonts w:eastAsia="Arial CYR"/>
        </w:rPr>
        <w:t>постановлением администрации МО МР «Сыктывдинский» от 30 марта 2018 года №3/263 «</w:t>
      </w:r>
      <w:r w:rsidRPr="001A76FA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</w:rPr>
        <w:t xml:space="preserve">, </w:t>
      </w:r>
      <w:r w:rsidRPr="001A76FA">
        <w:rPr>
          <w:color w:val="000000"/>
        </w:rPr>
        <w:t xml:space="preserve">администрация муниципального образования муниципального района «Сыктывдинский» </w:t>
      </w:r>
    </w:p>
    <w:p w14:paraId="546C04CC" w14:textId="77777777" w:rsidR="00D535D8" w:rsidRDefault="00D535D8" w:rsidP="00D535D8">
      <w:pPr>
        <w:pStyle w:val="ConsPlusTitle"/>
        <w:jc w:val="both"/>
        <w:rPr>
          <w:color w:val="000000"/>
          <w:sz w:val="24"/>
          <w:szCs w:val="24"/>
        </w:rPr>
      </w:pPr>
    </w:p>
    <w:p w14:paraId="4F00F23B" w14:textId="77777777" w:rsidR="00D535D8" w:rsidRDefault="00D535D8" w:rsidP="00D535D8">
      <w:pPr>
        <w:pStyle w:val="ConsPlusTitle"/>
        <w:jc w:val="both"/>
        <w:rPr>
          <w:color w:val="000000"/>
          <w:sz w:val="24"/>
          <w:szCs w:val="24"/>
        </w:rPr>
      </w:pPr>
      <w:r w:rsidRPr="001A76FA">
        <w:rPr>
          <w:color w:val="000000"/>
          <w:sz w:val="24"/>
          <w:szCs w:val="24"/>
        </w:rPr>
        <w:t>ПОСТАНОВЛЯЕТ:</w:t>
      </w:r>
    </w:p>
    <w:p w14:paraId="72599F64" w14:textId="77777777" w:rsidR="00D535D8" w:rsidRPr="001A76FA" w:rsidRDefault="00D535D8" w:rsidP="00D535D8">
      <w:pPr>
        <w:pStyle w:val="ConsPlusTitle"/>
        <w:jc w:val="both"/>
        <w:rPr>
          <w:sz w:val="24"/>
          <w:szCs w:val="24"/>
        </w:rPr>
      </w:pPr>
    </w:p>
    <w:p w14:paraId="7344B6FC" w14:textId="77777777" w:rsidR="00D535D8" w:rsidRPr="00F579F1" w:rsidRDefault="00D535D8" w:rsidP="00D535D8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9F1">
        <w:rPr>
          <w:rFonts w:ascii="Times New Roman" w:hAnsi="Times New Roman"/>
          <w:sz w:val="24"/>
          <w:szCs w:val="24"/>
        </w:rPr>
        <w:t xml:space="preserve">Утвердить муниципальную программу муниципального образования муниципального района «Сыктывдинский» «Развитие муниципального управления»  </w:t>
      </w:r>
      <w:r w:rsidRPr="00F579F1">
        <w:rPr>
          <w:rFonts w:ascii="Times New Roman" w:hAnsi="Times New Roman"/>
        </w:rPr>
        <w:t xml:space="preserve"> </w:t>
      </w:r>
      <w:r w:rsidRPr="00F579F1">
        <w:rPr>
          <w:rFonts w:ascii="Times New Roman" w:hAnsi="Times New Roman"/>
          <w:sz w:val="24"/>
          <w:szCs w:val="24"/>
        </w:rPr>
        <w:t>на  2019 - 2021 годы согласно приложению.</w:t>
      </w:r>
    </w:p>
    <w:p w14:paraId="2E2CE4E6" w14:textId="77777777" w:rsidR="00D535D8" w:rsidRPr="00F579F1" w:rsidRDefault="00D535D8" w:rsidP="00D535D8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9F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9F1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 xml:space="preserve">аппарата </w:t>
      </w:r>
      <w:r w:rsidRPr="00F579F1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>(С.В. Алина).</w:t>
      </w:r>
      <w:r w:rsidRPr="00F579F1">
        <w:rPr>
          <w:rFonts w:ascii="Times New Roman" w:hAnsi="Times New Roman"/>
          <w:sz w:val="24"/>
          <w:szCs w:val="24"/>
        </w:rPr>
        <w:t xml:space="preserve"> </w:t>
      </w:r>
    </w:p>
    <w:p w14:paraId="0B560F12" w14:textId="77777777" w:rsidR="00D535D8" w:rsidRPr="00F579F1" w:rsidRDefault="00D535D8" w:rsidP="00D535D8">
      <w:pPr>
        <w:pStyle w:val="a8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579F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вступает в силу с 1 января 2019 года.</w:t>
      </w:r>
    </w:p>
    <w:p w14:paraId="7F8CCBE6" w14:textId="77777777" w:rsidR="00D535D8" w:rsidRDefault="00D535D8" w:rsidP="00D535D8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14:paraId="577736C2" w14:textId="77777777" w:rsidR="00D535D8" w:rsidRDefault="00D535D8" w:rsidP="00D535D8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14:paraId="137C823A" w14:textId="77777777" w:rsidR="00D535D8" w:rsidRPr="00EA4E83" w:rsidRDefault="00D535D8" w:rsidP="00D535D8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14:paraId="2A9CA511" w14:textId="77777777" w:rsidR="00D535D8" w:rsidRPr="00EA4E83" w:rsidRDefault="00D535D8" w:rsidP="00D535D8">
      <w:pPr>
        <w:autoSpaceDE w:val="0"/>
        <w:autoSpaceDN w:val="0"/>
        <w:adjustRightInd w:val="0"/>
      </w:pPr>
      <w:r>
        <w:t>И.о. руководителя</w:t>
      </w:r>
      <w:r w:rsidRPr="00EA4E83">
        <w:t xml:space="preserve"> администрации </w:t>
      </w:r>
    </w:p>
    <w:p w14:paraId="56754747" w14:textId="77777777" w:rsidR="00D535D8" w:rsidRPr="00EA4E83" w:rsidRDefault="00D535D8" w:rsidP="00D535D8">
      <w:pPr>
        <w:autoSpaceDE w:val="0"/>
        <w:autoSpaceDN w:val="0"/>
        <w:adjustRightInd w:val="0"/>
      </w:pPr>
      <w:r w:rsidRPr="00EA4E83">
        <w:t xml:space="preserve">муниципального района                                              </w:t>
      </w:r>
      <w:r>
        <w:t xml:space="preserve">                              </w:t>
      </w:r>
      <w:r w:rsidRPr="00EA4E83">
        <w:t xml:space="preserve">         </w:t>
      </w:r>
      <w:r>
        <w:t>Л.Ю. Доронина</w:t>
      </w:r>
    </w:p>
    <w:p w14:paraId="6C3C6148" w14:textId="77777777" w:rsidR="00D535D8" w:rsidRPr="00190732" w:rsidRDefault="00D535D8" w:rsidP="00D535D8">
      <w:pPr>
        <w:ind w:firstLine="426"/>
        <w:jc w:val="both"/>
      </w:pPr>
    </w:p>
    <w:p w14:paraId="636CF5F9" w14:textId="77777777" w:rsidR="00D535D8" w:rsidRDefault="00D535D8" w:rsidP="00D535D8"/>
    <w:p w14:paraId="6625442C" w14:textId="77777777" w:rsidR="00D535D8" w:rsidRPr="00BF70A6" w:rsidRDefault="00D535D8" w:rsidP="00D535D8">
      <w:pPr>
        <w:ind w:firstLine="709"/>
        <w:jc w:val="both"/>
        <w:rPr>
          <w:vertAlign w:val="superscript"/>
        </w:rPr>
      </w:pPr>
    </w:p>
    <w:p w14:paraId="3EB52958" w14:textId="77777777" w:rsidR="00D535D8" w:rsidRDefault="00D535D8" w:rsidP="00D535D8">
      <w:pPr>
        <w:ind w:firstLine="709"/>
        <w:jc w:val="both"/>
        <w:rPr>
          <w:vertAlign w:val="superscript"/>
        </w:rPr>
      </w:pPr>
    </w:p>
    <w:p w14:paraId="46FFFB3F" w14:textId="77777777" w:rsidR="00433B81" w:rsidRDefault="00433B81" w:rsidP="00D535D8">
      <w:pPr>
        <w:jc w:val="both"/>
        <w:rPr>
          <w:vertAlign w:val="superscript"/>
        </w:rPr>
      </w:pPr>
    </w:p>
    <w:p w14:paraId="65567767" w14:textId="77777777" w:rsidR="00D535D8" w:rsidRDefault="00D535D8" w:rsidP="00433B81">
      <w:pPr>
        <w:ind w:firstLine="709"/>
        <w:jc w:val="both"/>
        <w:rPr>
          <w:vertAlign w:val="superscript"/>
        </w:rPr>
      </w:pPr>
    </w:p>
    <w:p w14:paraId="412F8A40" w14:textId="77777777"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>Приложение</w:t>
      </w:r>
    </w:p>
    <w:p w14:paraId="57D79F4D" w14:textId="77777777"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060735F3" w14:textId="77777777"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>муниципального района «Сыктывдинский»</w:t>
      </w:r>
    </w:p>
    <w:p w14:paraId="5DAD711C" w14:textId="77777777"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DF1884">
        <w:t xml:space="preserve">31 августа </w:t>
      </w:r>
      <w:r>
        <w:t xml:space="preserve"> 2018 года № </w:t>
      </w:r>
      <w:r w:rsidR="00DF1884">
        <w:t>8/789</w:t>
      </w:r>
    </w:p>
    <w:p w14:paraId="61D92419" w14:textId="77777777" w:rsidR="00433B81" w:rsidRPr="00BF70A6" w:rsidRDefault="00433B81" w:rsidP="00433B81">
      <w:pPr>
        <w:autoSpaceDE w:val="0"/>
        <w:autoSpaceDN w:val="0"/>
        <w:adjustRightInd w:val="0"/>
        <w:jc w:val="both"/>
        <w:outlineLvl w:val="0"/>
      </w:pPr>
    </w:p>
    <w:p w14:paraId="624AC69F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69B29F0C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048C6EAC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1A7E71C3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7FDEFEEE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28E70066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41072059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4970C143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05B2F365" w14:textId="77777777"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1EB85D13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МУНИЦИПАЛЬНАЯ ПРОГРАММА </w:t>
      </w:r>
    </w:p>
    <w:p w14:paraId="21D7669D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МУНИЦИПАЛЬНОГО ОБРАЗОВАНИЯ </w:t>
      </w:r>
    </w:p>
    <w:p w14:paraId="5F885E2A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МУНИЦИПАЛЬНОГО РАЙОНА </w:t>
      </w:r>
    </w:p>
    <w:p w14:paraId="0D9155E4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>«СЫКТЫВДИНСКИЙ»</w:t>
      </w:r>
    </w:p>
    <w:p w14:paraId="1B98BD22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«РАЗВИТИЕ МУНИЦИПАЛЬНОГО УПРАВЛЕНИЯ» </w:t>
      </w:r>
    </w:p>
    <w:p w14:paraId="4D9C88C2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2019-2021 ГОДЫ»</w:t>
      </w:r>
    </w:p>
    <w:p w14:paraId="0937584A" w14:textId="135C74E8" w:rsidR="009A6FBC" w:rsidRPr="009A6FBC" w:rsidRDefault="009A6FBC" w:rsidP="009A6FBC">
      <w:pPr>
        <w:widowControl w:val="0"/>
        <w:autoSpaceDE w:val="0"/>
        <w:autoSpaceDN w:val="0"/>
        <w:adjustRightInd w:val="0"/>
        <w:ind w:firstLine="709"/>
        <w:jc w:val="center"/>
      </w:pPr>
      <w:r w:rsidRPr="009A6FBC">
        <w:t xml:space="preserve">(ред. </w:t>
      </w:r>
      <w:r>
        <w:t>постановления от 19.03.2019 г. №3/234)</w:t>
      </w:r>
    </w:p>
    <w:p w14:paraId="2B42D23F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3D8879AD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37B0C3EE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</w:p>
    <w:p w14:paraId="13595263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Гудзь Елена Владимирповна</w:t>
      </w:r>
      <w:r w:rsidRPr="00AE2391">
        <w:rPr>
          <w:sz w:val="22"/>
          <w:szCs w:val="22"/>
        </w:rPr>
        <w:t>,</w:t>
      </w:r>
    </w:p>
    <w:p w14:paraId="64BA5A08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общего обеспечения </w:t>
      </w:r>
    </w:p>
    <w:p w14:paraId="5C1CDC57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2391">
        <w:rPr>
          <w:sz w:val="22"/>
          <w:szCs w:val="22"/>
        </w:rPr>
        <w:t xml:space="preserve">администрации МО МР </w:t>
      </w:r>
      <w:r>
        <w:rPr>
          <w:sz w:val="22"/>
          <w:szCs w:val="22"/>
        </w:rPr>
        <w:t xml:space="preserve">  </w:t>
      </w:r>
      <w:r w:rsidRPr="00AE2391">
        <w:rPr>
          <w:sz w:val="22"/>
          <w:szCs w:val="22"/>
        </w:rPr>
        <w:t>«</w:t>
      </w:r>
      <w:r>
        <w:rPr>
          <w:sz w:val="22"/>
          <w:szCs w:val="22"/>
        </w:rPr>
        <w:t xml:space="preserve">Сыктывдинский» </w:t>
      </w:r>
    </w:p>
    <w:p w14:paraId="5A3DE3F9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тел. 8/82130/7-16</w:t>
      </w:r>
      <w:r w:rsidRPr="00AE2391">
        <w:rPr>
          <w:sz w:val="22"/>
          <w:szCs w:val="22"/>
        </w:rPr>
        <w:t>-</w:t>
      </w:r>
      <w:r>
        <w:rPr>
          <w:sz w:val="22"/>
          <w:szCs w:val="22"/>
        </w:rPr>
        <w:t>65</w:t>
      </w:r>
      <w:r w:rsidRPr="00AE2391">
        <w:rPr>
          <w:sz w:val="22"/>
          <w:szCs w:val="22"/>
        </w:rPr>
        <w:t>, факс 8/82130/7-1</w:t>
      </w:r>
      <w:r>
        <w:rPr>
          <w:sz w:val="22"/>
          <w:szCs w:val="22"/>
        </w:rPr>
        <w:t>5</w:t>
      </w:r>
      <w:r w:rsidRPr="00AE2391">
        <w:rPr>
          <w:sz w:val="22"/>
          <w:szCs w:val="22"/>
        </w:rPr>
        <w:t>-</w:t>
      </w:r>
      <w:r>
        <w:rPr>
          <w:sz w:val="22"/>
          <w:szCs w:val="22"/>
        </w:rPr>
        <w:t>76</w:t>
      </w:r>
    </w:p>
    <w:p w14:paraId="135FB6A7" w14:textId="77777777" w:rsidR="009A6FBC" w:rsidRPr="009A6FBC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59727C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9A6FBC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9A6FBC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  <w:lang w:val="en-US"/>
        </w:rPr>
        <w:t>s</w:t>
      </w:r>
      <w:r w:rsidRPr="009A6FB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v</w:t>
      </w:r>
      <w:r w:rsidRPr="009A6FB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alina</w:t>
      </w:r>
      <w:hyperlink r:id="rId9" w:history="1">
        <w:r w:rsidRPr="009A6FBC">
          <w:rPr>
            <w:color w:val="0000FF"/>
            <w:sz w:val="22"/>
            <w:szCs w:val="22"/>
            <w:u w:val="single"/>
          </w:rPr>
          <w:t>@</w:t>
        </w:r>
        <w:r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9A6FBC">
          <w:rPr>
            <w:color w:val="0000FF"/>
            <w:sz w:val="22"/>
            <w:szCs w:val="22"/>
            <w:u w:val="single"/>
          </w:rPr>
          <w:t>.</w:t>
        </w:r>
        <w:r>
          <w:rPr>
            <w:color w:val="0000FF"/>
            <w:sz w:val="22"/>
            <w:szCs w:val="22"/>
            <w:u w:val="single"/>
            <w:lang w:val="en-US"/>
          </w:rPr>
          <w:t>rkomi</w:t>
        </w:r>
        <w:r w:rsidRPr="009A6FBC">
          <w:rPr>
            <w:color w:val="0000FF"/>
            <w:sz w:val="22"/>
            <w:szCs w:val="22"/>
            <w:u w:val="single"/>
          </w:rPr>
          <w:t>.</w:t>
        </w:r>
        <w:r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14:paraId="59EEED6C" w14:textId="77777777" w:rsidR="009A6FBC" w:rsidRPr="009A6FBC" w:rsidRDefault="009A6FBC" w:rsidP="009A6FBC">
      <w:pPr>
        <w:ind w:right="-58"/>
        <w:jc w:val="both"/>
        <w:rPr>
          <w:sz w:val="22"/>
          <w:szCs w:val="22"/>
          <w:u w:val="single"/>
        </w:rPr>
      </w:pPr>
    </w:p>
    <w:p w14:paraId="3E173063" w14:textId="77777777" w:rsidR="009A6FBC" w:rsidRPr="009A6FBC" w:rsidRDefault="009A6FBC" w:rsidP="009A6FBC">
      <w:pPr>
        <w:rPr>
          <w:sz w:val="22"/>
          <w:szCs w:val="22"/>
          <w:u w:val="single"/>
        </w:rPr>
      </w:pPr>
      <w:r w:rsidRPr="009A6FBC">
        <w:rPr>
          <w:sz w:val="22"/>
          <w:szCs w:val="22"/>
        </w:rPr>
        <w:t xml:space="preserve">          </w:t>
      </w:r>
    </w:p>
    <w:p w14:paraId="1AA80BE0" w14:textId="77777777" w:rsidR="009A6FBC" w:rsidRPr="00AE2391" w:rsidRDefault="009A6FBC" w:rsidP="009A6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A6FBC">
        <w:rPr>
          <w:color w:val="000000"/>
          <w:sz w:val="22"/>
          <w:szCs w:val="22"/>
        </w:rPr>
        <w:t xml:space="preserve">        </w:t>
      </w:r>
      <w:r w:rsidRPr="00AE2391">
        <w:rPr>
          <w:color w:val="000000"/>
          <w:sz w:val="22"/>
          <w:szCs w:val="22"/>
          <w:u w:val="single"/>
        </w:rPr>
        <w:t xml:space="preserve">Дата составления </w:t>
      </w:r>
      <w:r>
        <w:rPr>
          <w:color w:val="000000"/>
          <w:sz w:val="22"/>
          <w:szCs w:val="22"/>
          <w:u w:val="single"/>
        </w:rPr>
        <w:t>проекта</w:t>
      </w:r>
      <w:r>
        <w:rPr>
          <w:color w:val="000000"/>
          <w:sz w:val="22"/>
          <w:szCs w:val="22"/>
        </w:rPr>
        <w:t xml:space="preserve"> – 19.03.2019</w:t>
      </w:r>
    </w:p>
    <w:p w14:paraId="3BDC55E9" w14:textId="77777777" w:rsidR="009A6FBC" w:rsidRPr="00AE2391" w:rsidRDefault="009A6FBC" w:rsidP="009A6FBC">
      <w:pPr>
        <w:ind w:right="-58"/>
        <w:jc w:val="both"/>
        <w:rPr>
          <w:sz w:val="22"/>
          <w:szCs w:val="22"/>
          <w:u w:val="single"/>
        </w:rPr>
      </w:pPr>
    </w:p>
    <w:p w14:paraId="0ED894B4" w14:textId="77777777" w:rsidR="009A6FBC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25CD74B1" w14:textId="77777777" w:rsidR="009A6FBC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56025FB9" w14:textId="77777777" w:rsidR="009A6FBC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341F299A" w14:textId="77777777" w:rsidR="009A6FBC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2A8BDA47" w14:textId="77777777" w:rsidR="009A6FBC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5241ADC2" w14:textId="77777777" w:rsidR="009A6FBC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3CB3CEC2" w14:textId="77777777" w:rsidR="009A6FBC" w:rsidRPr="00AE2391" w:rsidRDefault="009A6FBC" w:rsidP="009A6FBC">
      <w:pPr>
        <w:ind w:right="-58" w:firstLine="567"/>
        <w:jc w:val="both"/>
        <w:rPr>
          <w:sz w:val="22"/>
          <w:szCs w:val="22"/>
          <w:u w:val="single"/>
        </w:rPr>
      </w:pPr>
    </w:p>
    <w:p w14:paraId="590FB5CD" w14:textId="77777777" w:rsidR="009A6FBC" w:rsidRPr="00F579F1" w:rsidRDefault="009A6FBC" w:rsidP="009A6F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3785">
        <w:rPr>
          <w:sz w:val="22"/>
          <w:szCs w:val="22"/>
        </w:rPr>
        <w:t xml:space="preserve">Начальник отдела общего обеспечения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Е.В. Гудзь</w:t>
      </w:r>
    </w:p>
    <w:p w14:paraId="4ABE64B2" w14:textId="77777777" w:rsidR="009A6FBC" w:rsidRPr="00F579F1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0529D7BC" w14:textId="77777777" w:rsidR="009A6FBC" w:rsidRPr="00F579F1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3145FD52" w14:textId="77777777" w:rsidR="009A6FBC" w:rsidRPr="00F579F1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65140B34" w14:textId="77777777" w:rsidR="009A6FBC" w:rsidRPr="00F579F1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4CFEB09E" w14:textId="77777777" w:rsidR="009A6FBC" w:rsidRPr="00F579F1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61CA785C" w14:textId="77777777" w:rsidR="009A6FBC" w:rsidRPr="00F579F1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2F784EE5" w14:textId="77777777" w:rsidR="009A6FBC" w:rsidRDefault="009A6FBC" w:rsidP="009A6FBC">
      <w:pPr>
        <w:ind w:right="-58"/>
        <w:rPr>
          <w:color w:val="000000"/>
          <w:sz w:val="22"/>
          <w:szCs w:val="22"/>
        </w:rPr>
      </w:pPr>
    </w:p>
    <w:p w14:paraId="35776921" w14:textId="5CFDA0C7" w:rsidR="009A6FBC" w:rsidRDefault="009A6FBC" w:rsidP="009A6FBC">
      <w:pPr>
        <w:ind w:right="-58"/>
        <w:rPr>
          <w:color w:val="000000"/>
          <w:sz w:val="22"/>
          <w:szCs w:val="22"/>
        </w:rPr>
      </w:pPr>
    </w:p>
    <w:p w14:paraId="090DE17D" w14:textId="7490412A" w:rsidR="009A6FBC" w:rsidRDefault="009A6FBC" w:rsidP="009A6FBC">
      <w:pPr>
        <w:ind w:right="-58"/>
        <w:rPr>
          <w:color w:val="000000"/>
          <w:sz w:val="22"/>
          <w:szCs w:val="22"/>
        </w:rPr>
      </w:pPr>
    </w:p>
    <w:p w14:paraId="5D20D068" w14:textId="4EE81234" w:rsidR="009A6FBC" w:rsidRDefault="009A6FBC" w:rsidP="009A6FBC">
      <w:pPr>
        <w:ind w:right="-58"/>
        <w:rPr>
          <w:color w:val="000000"/>
          <w:sz w:val="22"/>
          <w:szCs w:val="22"/>
        </w:rPr>
      </w:pPr>
    </w:p>
    <w:p w14:paraId="380F285D" w14:textId="388C3899" w:rsidR="009A6FBC" w:rsidRDefault="009A6FBC" w:rsidP="009A6FBC">
      <w:pPr>
        <w:ind w:right="-58"/>
        <w:rPr>
          <w:color w:val="000000"/>
          <w:sz w:val="22"/>
          <w:szCs w:val="22"/>
        </w:rPr>
      </w:pPr>
    </w:p>
    <w:p w14:paraId="766423FD" w14:textId="77777777" w:rsidR="009A6FBC" w:rsidRDefault="009A6FBC" w:rsidP="009A6FBC">
      <w:pPr>
        <w:ind w:right="-58"/>
        <w:rPr>
          <w:color w:val="000000"/>
          <w:sz w:val="22"/>
          <w:szCs w:val="22"/>
        </w:rPr>
      </w:pPr>
    </w:p>
    <w:p w14:paraId="4108EAD5" w14:textId="77777777" w:rsidR="009A6FBC" w:rsidRPr="00D126AC" w:rsidRDefault="009A6FBC" w:rsidP="009A6FBC">
      <w:pPr>
        <w:ind w:right="-58"/>
        <w:jc w:val="center"/>
        <w:rPr>
          <w:color w:val="000000"/>
          <w:sz w:val="22"/>
          <w:szCs w:val="22"/>
        </w:rPr>
      </w:pPr>
    </w:p>
    <w:p w14:paraId="0E25D109" w14:textId="77777777" w:rsidR="009A6FBC" w:rsidRPr="00BF70A6" w:rsidRDefault="009A6FBC" w:rsidP="009A6FBC">
      <w:pPr>
        <w:autoSpaceDE w:val="0"/>
        <w:autoSpaceDN w:val="0"/>
        <w:adjustRightInd w:val="0"/>
        <w:jc w:val="center"/>
        <w:rPr>
          <w:b/>
        </w:rPr>
      </w:pPr>
      <w:r w:rsidRPr="00BF70A6">
        <w:rPr>
          <w:b/>
        </w:rPr>
        <w:t>ПАСПОРТ</w:t>
      </w:r>
    </w:p>
    <w:p w14:paraId="5BD11013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70A6">
        <w:rPr>
          <w:b/>
        </w:rPr>
        <w:t>муниципальной программы  муниципального образования</w:t>
      </w:r>
    </w:p>
    <w:p w14:paraId="7E627F84" w14:textId="77777777" w:rsidR="009A6FBC" w:rsidRPr="00BF70A6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70A6">
        <w:rPr>
          <w:b/>
        </w:rPr>
        <w:t>муниципального района «Сыктывдинский»</w:t>
      </w:r>
    </w:p>
    <w:p w14:paraId="23C2EA42" w14:textId="77777777" w:rsidR="009A6FBC" w:rsidRPr="00213624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13624">
        <w:rPr>
          <w:b/>
        </w:rPr>
        <w:t xml:space="preserve">«Развитие муниципального управления» на </w:t>
      </w:r>
      <w:r>
        <w:rPr>
          <w:b/>
        </w:rPr>
        <w:t xml:space="preserve">2019 - </w:t>
      </w:r>
      <w:r w:rsidRPr="00213624">
        <w:rPr>
          <w:b/>
        </w:rPr>
        <w:t>202</w:t>
      </w:r>
      <w:r>
        <w:rPr>
          <w:b/>
        </w:rPr>
        <w:t>1</w:t>
      </w:r>
      <w:r w:rsidRPr="00213624">
        <w:rPr>
          <w:b/>
        </w:rPr>
        <w:t xml:space="preserve"> год</w:t>
      </w:r>
      <w:r>
        <w:rPr>
          <w:b/>
        </w:rPr>
        <w:t>ы»</w:t>
      </w:r>
    </w:p>
    <w:p w14:paraId="07A1B0D5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8090"/>
      </w:tblGrid>
      <w:tr w:rsidR="009A6FBC" w:rsidRPr="00BF70A6" w14:paraId="3C86BD87" w14:textId="77777777" w:rsidTr="00ED5142">
        <w:tc>
          <w:tcPr>
            <w:tcW w:w="2083" w:type="dxa"/>
          </w:tcPr>
          <w:p w14:paraId="6109A076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Ответственный исполнитель программы </w:t>
            </w:r>
          </w:p>
        </w:tc>
        <w:tc>
          <w:tcPr>
            <w:tcW w:w="8090" w:type="dxa"/>
          </w:tcPr>
          <w:p w14:paraId="495DBAD7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Администрация муниципального района  «Сыктывдинский»</w:t>
            </w:r>
          </w:p>
          <w:p w14:paraId="2BD59A21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</w:tr>
      <w:tr w:rsidR="009A6FBC" w:rsidRPr="00BF70A6" w14:paraId="3208D155" w14:textId="77777777" w:rsidTr="00ED5142">
        <w:tc>
          <w:tcPr>
            <w:tcW w:w="2083" w:type="dxa"/>
          </w:tcPr>
          <w:p w14:paraId="1821C035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Соисполнители программы </w:t>
            </w:r>
          </w:p>
        </w:tc>
        <w:tc>
          <w:tcPr>
            <w:tcW w:w="8090" w:type="dxa"/>
          </w:tcPr>
          <w:p w14:paraId="61D774C3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Отдел общего обеспечения администрации МО МР «Сыктывдинский»;</w:t>
            </w:r>
          </w:p>
          <w:p w14:paraId="21A74FEF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Управление финансов администрации МО МР «Сыктывдинский»;</w:t>
            </w:r>
          </w:p>
          <w:p w14:paraId="2AB2374D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Управление земельных и имущественных отношений администрации МО МР «Сыктывдинский».</w:t>
            </w:r>
          </w:p>
          <w:p w14:paraId="120056A6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</w:tr>
      <w:tr w:rsidR="009A6FBC" w:rsidRPr="00BF70A6" w14:paraId="684BB34A" w14:textId="77777777" w:rsidTr="00ED5142">
        <w:tc>
          <w:tcPr>
            <w:tcW w:w="2083" w:type="dxa"/>
          </w:tcPr>
          <w:p w14:paraId="1753781B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Программно-целевые инструменты</w:t>
            </w:r>
          </w:p>
        </w:tc>
        <w:tc>
          <w:tcPr>
            <w:tcW w:w="8090" w:type="dxa"/>
          </w:tcPr>
          <w:p w14:paraId="78336F8F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отсутствуют </w:t>
            </w:r>
          </w:p>
        </w:tc>
      </w:tr>
      <w:tr w:rsidR="009A6FBC" w:rsidRPr="00BF70A6" w14:paraId="5DA0ADAD" w14:textId="77777777" w:rsidTr="00ED5142">
        <w:tc>
          <w:tcPr>
            <w:tcW w:w="2083" w:type="dxa"/>
          </w:tcPr>
          <w:p w14:paraId="3B29FEEA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Цель </w:t>
            </w:r>
          </w:p>
          <w:p w14:paraId="55253976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программы</w:t>
            </w:r>
          </w:p>
        </w:tc>
        <w:tc>
          <w:tcPr>
            <w:tcW w:w="8090" w:type="dxa"/>
          </w:tcPr>
          <w:p w14:paraId="101A57A2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9A6FBC" w:rsidRPr="00BF70A6" w14:paraId="04B0D9F3" w14:textId="77777777" w:rsidTr="00ED5142">
        <w:tc>
          <w:tcPr>
            <w:tcW w:w="2083" w:type="dxa"/>
          </w:tcPr>
          <w:p w14:paraId="7833BF27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Задачи  программы</w:t>
            </w:r>
          </w:p>
        </w:tc>
        <w:tc>
          <w:tcPr>
            <w:tcW w:w="8090" w:type="dxa"/>
          </w:tcPr>
          <w:p w14:paraId="74393E4A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      </w:r>
          </w:p>
          <w:p w14:paraId="5317984A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2. Эффективное управление муниципальными финансами и муниципальным долгом МО МР "Сыктывдинский";</w:t>
            </w:r>
          </w:p>
          <w:p w14:paraId="4B3A2F04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3.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      </w:r>
          </w:p>
          <w:p w14:paraId="122A8805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4. Повышение уровня открытости и прозрачности деятельности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9A6FBC" w:rsidRPr="00BF70A6" w14:paraId="4AB9F6E1" w14:textId="77777777" w:rsidTr="00ED5142">
        <w:tc>
          <w:tcPr>
            <w:tcW w:w="2083" w:type="dxa"/>
          </w:tcPr>
          <w:p w14:paraId="0FA5E040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Целевые индикаторы и показатели</w:t>
            </w:r>
          </w:p>
          <w:p w14:paraId="6998A7BA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программы</w:t>
            </w:r>
          </w:p>
        </w:tc>
        <w:tc>
          <w:tcPr>
            <w:tcW w:w="8090" w:type="dxa"/>
          </w:tcPr>
          <w:p w14:paraId="2067786B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1. Уровень удовлетворенности населения деятельностью органов местного самоуправления (</w:t>
            </w:r>
            <w:r>
              <w:t>95</w:t>
            </w:r>
            <w:r w:rsidRPr="00BF70A6">
              <w:t>% от общего числа опрошенных);</w:t>
            </w:r>
          </w:p>
          <w:p w14:paraId="3C835F49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2. Индекс доверия к муниципальным служащим (</w:t>
            </w:r>
            <w:r>
              <w:t>90</w:t>
            </w:r>
            <w:r w:rsidRPr="00BF70A6">
              <w:t>% от общего числа опрошенных).</w:t>
            </w:r>
          </w:p>
          <w:p w14:paraId="16EB5920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4C3BF6"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  <w:r>
              <w:t xml:space="preserve"> (100%);</w:t>
            </w:r>
          </w:p>
          <w:p w14:paraId="5DC6DFCA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4C3BF6"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  <w:r>
              <w:t xml:space="preserve"> (100%);</w:t>
            </w:r>
          </w:p>
          <w:p w14:paraId="318426F2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C0139E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r>
              <w:t>);</w:t>
            </w:r>
          </w:p>
          <w:p w14:paraId="35D6CE3B" w14:textId="77777777" w:rsidR="009A6FBC" w:rsidRPr="00E4173B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3B">
              <w:rPr>
                <w:rFonts w:ascii="Times New Roman" w:hAnsi="Times New Roman" w:cs="Times New Roman"/>
              </w:rPr>
              <w:t>6.</w:t>
            </w:r>
            <w:r w:rsidRPr="00E4173B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субвенций);</w:t>
            </w:r>
          </w:p>
          <w:p w14:paraId="0CB28FBE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3B">
              <w:rPr>
                <w:rFonts w:ascii="Times New Roman" w:hAnsi="Times New Roman"/>
                <w:sz w:val="24"/>
                <w:szCs w:val="24"/>
              </w:rPr>
              <w:t xml:space="preserve">7. 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 </w:t>
            </w:r>
          </w:p>
          <w:p w14:paraId="39412B7D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C283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недвижимости по которым проведена </w:t>
            </w:r>
            <w:r w:rsidRPr="008C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14:paraId="142E2E7C" w14:textId="77777777" w:rsidR="009A6FBC" w:rsidRPr="004F3249" w:rsidRDefault="009A6FBC" w:rsidP="00ED514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172F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FBC" w:rsidRPr="00BF70A6" w14:paraId="5AB1EF89" w14:textId="77777777" w:rsidTr="00ED5142">
        <w:tc>
          <w:tcPr>
            <w:tcW w:w="2083" w:type="dxa"/>
          </w:tcPr>
          <w:p w14:paraId="5B40F98B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Этапы и с</w:t>
            </w:r>
            <w:r w:rsidRPr="00BF70A6">
              <w:t>роки реализации муниципальной  программы</w:t>
            </w:r>
          </w:p>
        </w:tc>
        <w:tc>
          <w:tcPr>
            <w:tcW w:w="8090" w:type="dxa"/>
          </w:tcPr>
          <w:p w14:paraId="66B2213C" w14:textId="77777777" w:rsidR="009A6FBC" w:rsidRPr="00826BAA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826BAA">
              <w:t>2019-2021 годы</w:t>
            </w:r>
          </w:p>
        </w:tc>
      </w:tr>
      <w:tr w:rsidR="009A6FBC" w:rsidRPr="00BF70A6" w14:paraId="22A93788" w14:textId="77777777" w:rsidTr="00ED5142">
        <w:tc>
          <w:tcPr>
            <w:tcW w:w="2083" w:type="dxa"/>
          </w:tcPr>
          <w:p w14:paraId="773F3475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Объемы бюджетных ассигнований муниципальной  программы</w:t>
            </w:r>
          </w:p>
        </w:tc>
        <w:tc>
          <w:tcPr>
            <w:tcW w:w="8090" w:type="dxa"/>
          </w:tcPr>
          <w:p w14:paraId="4ECC569A" w14:textId="77777777" w:rsidR="009A6FBC" w:rsidRPr="00826BAA" w:rsidRDefault="009A6FBC" w:rsidP="00ED51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826BAA">
              <w:t>Общий объём финансирования программы на 2019-2021 годы предусматривается в размере 31334,4 тыс. рублей, в том числе:</w:t>
            </w:r>
          </w:p>
          <w:p w14:paraId="10233395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счет средств федерального бюджета – 0 тыс. рублей.</w:t>
            </w:r>
          </w:p>
          <w:p w14:paraId="317E823E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бюджета Республики Коми – 0 тыс. рублей;</w:t>
            </w:r>
          </w:p>
          <w:p w14:paraId="5D575751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местного бюджета – 31334,4 тыс. рублей;</w:t>
            </w:r>
          </w:p>
          <w:p w14:paraId="7ABDB39C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Прогнозный объём финансирования программы по годам составляет:</w:t>
            </w:r>
          </w:p>
          <w:p w14:paraId="5AA06B2B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 xml:space="preserve">за счёт средств федерального бюджета: </w:t>
            </w:r>
          </w:p>
          <w:p w14:paraId="573C486E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2019 год – 0 тыс. рублей;</w:t>
            </w:r>
          </w:p>
          <w:p w14:paraId="3EB38ECF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2020 год – 0 тыс. рублей;</w:t>
            </w:r>
          </w:p>
          <w:p w14:paraId="097A75CB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2021 год – 0 тыс. рублей.</w:t>
            </w:r>
          </w:p>
          <w:p w14:paraId="3A059103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бюджета Республики Коми:</w:t>
            </w:r>
          </w:p>
          <w:p w14:paraId="0298F6A3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2019 год – 0 тыс. рублей;</w:t>
            </w:r>
          </w:p>
          <w:p w14:paraId="413A76D3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2020 год – 0 тыс. рублей;</w:t>
            </w:r>
          </w:p>
          <w:p w14:paraId="7AED4B8D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2021 год – 0 тыс. рублей.</w:t>
            </w:r>
          </w:p>
          <w:p w14:paraId="7C785B54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местного бюджета:</w:t>
            </w:r>
          </w:p>
          <w:p w14:paraId="30549024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2019 год – 10 415,6  тыс. рублей;</w:t>
            </w:r>
          </w:p>
          <w:p w14:paraId="372A7AD6" w14:textId="77777777" w:rsidR="009A6FBC" w:rsidRPr="00826BAA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2020 год –  10 459,4  тыс. рублей;</w:t>
            </w:r>
          </w:p>
          <w:p w14:paraId="73B741B3" w14:textId="77777777" w:rsidR="009A6FBC" w:rsidRPr="00826BAA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826BAA">
              <w:t>2021 год – 10 459,4  тыс. рублей.</w:t>
            </w:r>
          </w:p>
          <w:p w14:paraId="586067B0" w14:textId="77777777" w:rsidR="009A6FBC" w:rsidRPr="00826BAA" w:rsidRDefault="009A6FBC" w:rsidP="00ED5142">
            <w:pPr>
              <w:autoSpaceDE w:val="0"/>
              <w:autoSpaceDN w:val="0"/>
              <w:adjustRightInd w:val="0"/>
              <w:jc w:val="both"/>
            </w:pPr>
          </w:p>
          <w:p w14:paraId="0576A7ED" w14:textId="77777777" w:rsidR="009A6FBC" w:rsidRPr="00826BAA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826BAA"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14:paraId="3414F289" w14:textId="77777777" w:rsidR="009A6FBC" w:rsidRPr="00826BAA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</w:tr>
      <w:tr w:rsidR="009A6FBC" w:rsidRPr="00BF70A6" w14:paraId="5292C771" w14:textId="77777777" w:rsidTr="00ED5142">
        <w:tc>
          <w:tcPr>
            <w:tcW w:w="2083" w:type="dxa"/>
          </w:tcPr>
          <w:p w14:paraId="50C41401" w14:textId="77777777" w:rsidR="009A6FBC" w:rsidRPr="00C734C7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734C7">
              <w:t>Ожидаемые резул</w:t>
            </w:r>
            <w:r>
              <w:t>ьтаты реализации муниципальной п</w:t>
            </w:r>
            <w:r w:rsidRPr="00C734C7">
              <w:t>рограммы</w:t>
            </w:r>
          </w:p>
        </w:tc>
        <w:tc>
          <w:tcPr>
            <w:tcW w:w="8090" w:type="dxa"/>
          </w:tcPr>
          <w:p w14:paraId="0D403BAA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Реализация Программы позволит к 202</w:t>
            </w:r>
            <w:r>
              <w:t>1</w:t>
            </w:r>
            <w:r w:rsidRPr="00BF70A6">
              <w:t xml:space="preserve"> году достичь следующих конечных результатов:</w:t>
            </w:r>
          </w:p>
          <w:p w14:paraId="743D9F4E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1. Повышение уровня доверия граждан к муниципальным служащим в МО МР «Сыктывдинский»;</w:t>
            </w:r>
          </w:p>
          <w:p w14:paraId="7B15562A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2. Повышение уровня удовлетворенности населения деятельностью органов местного самоуправления;</w:t>
            </w:r>
          </w:p>
          <w:p w14:paraId="7C977992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3. Расширение участия гражданского общества в принятии управленческих решений в социально-экономической и политической сферах;</w:t>
            </w:r>
          </w:p>
          <w:p w14:paraId="5A1FE108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4. Повышение уровня информационной открытости и прозрачности деятельности органов местного самоуправления;</w:t>
            </w:r>
          </w:p>
          <w:p w14:paraId="1408C7A6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BF70A6">
              <w:t>5. Снижение административных барьеров при осуществлении органами местного самоуправления контрольной деятельности;</w:t>
            </w:r>
          </w:p>
          <w:p w14:paraId="2FDFF9AE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6. Повышение эффективности управления муниципальными финансами;</w:t>
            </w:r>
          </w:p>
          <w:p w14:paraId="3E7A61E7" w14:textId="77777777" w:rsidR="009A6FBC" w:rsidRPr="00C115BD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15BD">
              <w:t>7. Увеличение к 202</w:t>
            </w:r>
            <w:r>
              <w:t>1</w:t>
            </w:r>
            <w:r w:rsidRPr="00C115BD">
              <w:t xml:space="preserve"> году удельного веса объектов недвижимости, по которым проведена техническая инвентаризация на 6%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14:paraId="780A9EA6" w14:textId="77777777" w:rsidR="009A6FBC" w:rsidRPr="00C115BD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15BD">
              <w:t>8. Увеличение к 202</w:t>
            </w:r>
            <w:r>
              <w:t>1</w:t>
            </w:r>
            <w:r w:rsidRPr="00C115BD">
              <w:t xml:space="preserve"> году количества земельных участков, относящихся к муниципальной собственности муниципального района «Сыктывдинский», по которым получены </w:t>
            </w:r>
            <w:r>
              <w:t>кадастровые паспорта</w:t>
            </w:r>
            <w:r w:rsidRPr="00C115BD">
              <w:t>;</w:t>
            </w:r>
          </w:p>
          <w:p w14:paraId="4A754E4D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BF70A6">
              <w:t xml:space="preserve">. Повышение эффективности работы аппарата, сокращения времени и повышения качества принятия управленческих решений посредством </w:t>
            </w:r>
            <w:r w:rsidRPr="00BF70A6">
              <w:lastRenderedPageBreak/>
              <w:t>использования ИКТ, исключения дублирования создаваемых информационных систем и обеспечения их эффективного взаимодействия;</w:t>
            </w:r>
          </w:p>
          <w:p w14:paraId="1149AD87" w14:textId="77777777" w:rsidR="009A6FBC" w:rsidRPr="00BF70A6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BF70A6">
              <w:t>. Устойчивое развитие без</w:t>
            </w:r>
            <w:r>
              <w:t>опасности и хранения информации;</w:t>
            </w:r>
          </w:p>
        </w:tc>
      </w:tr>
    </w:tbl>
    <w:p w14:paraId="63FA2B1E" w14:textId="77777777" w:rsidR="009A6FBC" w:rsidRDefault="009A6FBC" w:rsidP="009A6FB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0F54FB6A" w14:textId="77777777" w:rsidR="009A6FBC" w:rsidRDefault="009A6FBC" w:rsidP="009A6FB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A3DB8FF" w14:textId="77777777" w:rsidR="009A6FBC" w:rsidRDefault="009A6FBC" w:rsidP="009A6FB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 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14:paraId="3CEEDDE9" w14:textId="77777777" w:rsidR="009A6FBC" w:rsidRPr="00BF70A6" w:rsidRDefault="009A6FBC" w:rsidP="009A6FBC">
      <w:pPr>
        <w:widowControl w:val="0"/>
        <w:autoSpaceDE w:val="0"/>
        <w:autoSpaceDN w:val="0"/>
        <w:adjustRightInd w:val="0"/>
        <w:jc w:val="both"/>
      </w:pPr>
    </w:p>
    <w:p w14:paraId="32C4143A" w14:textId="77777777" w:rsidR="009A6FBC" w:rsidRPr="00BF70A6" w:rsidRDefault="009A6FBC" w:rsidP="009A6FBC">
      <w:pPr>
        <w:autoSpaceDE w:val="0"/>
        <w:autoSpaceDN w:val="0"/>
        <w:adjustRightInd w:val="0"/>
        <w:ind w:firstLine="540"/>
        <w:jc w:val="both"/>
      </w:pPr>
      <w:r w:rsidRPr="001E0233">
        <w:t>Стратегией социально-экономического развития Р</w:t>
      </w:r>
      <w:r>
        <w:t xml:space="preserve">еспублики </w:t>
      </w:r>
      <w:r w:rsidRPr="001E0233">
        <w:t>К</w:t>
      </w:r>
      <w:r>
        <w:t>оми</w:t>
      </w:r>
      <w:r w:rsidRPr="001E0233">
        <w:t xml:space="preserve"> на период до 2021 года, утвержденной постановлением Правительства РК от 27.03.2006</w:t>
      </w:r>
      <w:r>
        <w:t xml:space="preserve"> года</w:t>
      </w:r>
      <w:r w:rsidRPr="001E0233">
        <w:t xml:space="preserve"> № 45, </w:t>
      </w:r>
      <w:r>
        <w:t xml:space="preserve">является </w:t>
      </w:r>
      <w:r w:rsidRPr="001E0233">
        <w:t xml:space="preserve">создание </w:t>
      </w:r>
      <w:r w:rsidRPr="00BF70A6">
        <w:t>системы государственного и муниципального управления в Р</w:t>
      </w:r>
      <w:r>
        <w:t xml:space="preserve">еспублике </w:t>
      </w:r>
      <w:r w:rsidRPr="00BF70A6">
        <w:t>К</w:t>
      </w:r>
      <w:r>
        <w:t>оми</w:t>
      </w:r>
      <w:r w:rsidRPr="00BF70A6">
        <w:t xml:space="preserve">, ориентированной на результат, отнесено к приоритетам государственной политики в сфере государственного и муниципального управления. </w:t>
      </w:r>
    </w:p>
    <w:p w14:paraId="2748D415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</w:pPr>
      <w:r>
        <w:t>Главной ц</w:t>
      </w:r>
      <w:r w:rsidRPr="00BF70A6">
        <w:t>елью Программы является совершенствование муниципального управления в муниципальном образовании муниципального района «Сыктывдинский».</w:t>
      </w:r>
    </w:p>
    <w:p w14:paraId="2FFCE965" w14:textId="77777777" w:rsidR="009A6FBC" w:rsidRPr="009C25F3" w:rsidRDefault="009A6FBC" w:rsidP="009A6FB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25F3">
        <w:rPr>
          <w:rFonts w:ascii="Times New Roman" w:hAnsi="Times New Roman"/>
          <w:bCs/>
          <w:sz w:val="24"/>
          <w:szCs w:val="24"/>
        </w:rPr>
        <w:t>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14:paraId="14929146" w14:textId="77777777" w:rsidR="009A6FBC" w:rsidRPr="009C25F3" w:rsidRDefault="009A6FBC" w:rsidP="009A6FB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25F3">
        <w:rPr>
          <w:rFonts w:ascii="Times New Roman" w:hAnsi="Times New Roman"/>
          <w:bCs/>
          <w:sz w:val="24"/>
          <w:szCs w:val="24"/>
        </w:rPr>
        <w:t>Приоритетами в сфере развития муниципального управления  муниципального района являются:</w:t>
      </w:r>
    </w:p>
    <w:p w14:paraId="55DBEC24" w14:textId="77777777" w:rsidR="009A6FBC" w:rsidRPr="009C25F3" w:rsidRDefault="009A6FBC" w:rsidP="009A6FBC">
      <w:pPr>
        <w:autoSpaceDE w:val="0"/>
        <w:autoSpaceDN w:val="0"/>
        <w:adjustRightInd w:val="0"/>
        <w:ind w:firstLine="540"/>
        <w:jc w:val="both"/>
      </w:pPr>
      <w:r>
        <w:t>-</w:t>
      </w:r>
      <w:r w:rsidRPr="009C25F3">
        <w:t xml:space="preserve"> повышение открытости и прозрачности деятельности органов местного самоуправления, качества межведомственного информационного взаимодействия;</w:t>
      </w:r>
    </w:p>
    <w:p w14:paraId="70FF0661" w14:textId="77777777" w:rsidR="009A6FBC" w:rsidRPr="009C25F3" w:rsidRDefault="009A6FBC" w:rsidP="009A6FB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25F3">
        <w:t xml:space="preserve"> повышение эффективности и результативности деятельности органов местного самоуправления;</w:t>
      </w:r>
    </w:p>
    <w:p w14:paraId="02A4A743" w14:textId="77777777" w:rsidR="009A6FBC" w:rsidRPr="009C25F3" w:rsidRDefault="009A6FBC" w:rsidP="009A6FB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C25F3">
        <w:t xml:space="preserve"> создание и развитие эффективной системы кадрового обеспечения системы муниципального управления.</w:t>
      </w:r>
    </w:p>
    <w:p w14:paraId="01B157BC" w14:textId="77777777" w:rsidR="009A6FBC" w:rsidRPr="009C25F3" w:rsidRDefault="009A6FBC" w:rsidP="009A6FBC">
      <w:pPr>
        <w:autoSpaceDE w:val="0"/>
        <w:autoSpaceDN w:val="0"/>
        <w:adjustRightInd w:val="0"/>
        <w:ind w:firstLine="540"/>
        <w:jc w:val="both"/>
      </w:pPr>
      <w:r w:rsidRPr="009C25F3">
        <w:t>Для достижения цели Программы будут обеспечиваться путём решения следующих задач:</w:t>
      </w:r>
    </w:p>
    <w:p w14:paraId="0B7F8917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- </w:t>
      </w:r>
      <w:r w:rsidRPr="00BF70A6">
        <w:t xml:space="preserve"> </w:t>
      </w:r>
      <w:r>
        <w:t>с</w:t>
      </w:r>
      <w:r w:rsidRPr="00BF70A6">
        <w:t>оздание и развитие эффективной системы кадрового обеспечения муниципального управления в муниципальном образовании муници</w:t>
      </w:r>
      <w:r>
        <w:t>пального района «Сыктывдинский».</w:t>
      </w:r>
    </w:p>
    <w:p w14:paraId="36BAEDE6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- э</w:t>
      </w:r>
      <w:r w:rsidRPr="00BF70A6">
        <w:t>ффективное управление муниципальными финансами и муниципальным долгом МО МР "Сыкт</w:t>
      </w:r>
      <w:r>
        <w:t>ывдинский".</w:t>
      </w:r>
    </w:p>
    <w:p w14:paraId="3C456BC3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- с</w:t>
      </w:r>
      <w:r w:rsidRPr="00BF70A6">
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</w:t>
      </w:r>
      <w:r>
        <w:t>ывдинский».</w:t>
      </w:r>
    </w:p>
    <w:p w14:paraId="4E43EBFC" w14:textId="77777777" w:rsidR="009A6FBC" w:rsidRPr="009C25F3" w:rsidRDefault="009A6FBC" w:rsidP="009A6FBC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</w:t>
      </w:r>
      <w:r w:rsidRPr="009C25F3">
        <w:rPr>
          <w:rFonts w:ascii="Times New Roman" w:hAnsi="Times New Roman"/>
          <w:sz w:val="24"/>
          <w:szCs w:val="24"/>
        </w:rPr>
        <w:t>овышение уровня открытости и прозрачности деятельности муниципального образования муниципального района «Сыктывдинский».</w:t>
      </w:r>
    </w:p>
    <w:p w14:paraId="1EC0FBB7" w14:textId="77777777" w:rsidR="009A6FBC" w:rsidRPr="009C25F3" w:rsidRDefault="009A6FBC" w:rsidP="009A6FBC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25F3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14:paraId="6C8554CC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- п</w:t>
      </w:r>
      <w:r w:rsidRPr="00BF70A6">
        <w:t>овышение уровня доверия граждан к муниципальным с</w:t>
      </w:r>
      <w:r>
        <w:t>лужащим в МО МР «Сыктывдинский».</w:t>
      </w:r>
    </w:p>
    <w:p w14:paraId="52131496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- п</w:t>
      </w:r>
      <w:r w:rsidRPr="00BF70A6">
        <w:t xml:space="preserve">овышение уровня удовлетворенности населения деятельностью </w:t>
      </w:r>
      <w:r>
        <w:t>органов местного самоуправления.</w:t>
      </w:r>
    </w:p>
    <w:p w14:paraId="4109AFB6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 - р</w:t>
      </w:r>
      <w:r w:rsidRPr="00BF70A6">
        <w:t>асширение участия гражданского общества в принятии управленческих решений в социально-экон</w:t>
      </w:r>
      <w:r>
        <w:t>омической и политической сферах.</w:t>
      </w:r>
    </w:p>
    <w:p w14:paraId="2BA69E34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>
        <w:t xml:space="preserve">         - п</w:t>
      </w:r>
      <w:r w:rsidRPr="00BF70A6">
        <w:t>овышение уровня информационной открытости и прозрачности деятельности о</w:t>
      </w:r>
      <w:r>
        <w:t>рганов местного самоуправления.</w:t>
      </w:r>
    </w:p>
    <w:p w14:paraId="320FF680" w14:textId="77777777" w:rsidR="009A6FBC" w:rsidRDefault="009A6FBC" w:rsidP="009A6FBC">
      <w:pPr>
        <w:autoSpaceDE w:val="0"/>
        <w:autoSpaceDN w:val="0"/>
        <w:adjustRightInd w:val="0"/>
        <w:jc w:val="both"/>
      </w:pPr>
      <w:r>
        <w:t xml:space="preserve">         - повышение эффективности управления муниципальными финансами.</w:t>
      </w:r>
    </w:p>
    <w:p w14:paraId="29705C86" w14:textId="77777777" w:rsidR="009A6FBC" w:rsidRPr="00AC4B28" w:rsidRDefault="009A6FBC" w:rsidP="009A6FBC">
      <w:pPr>
        <w:autoSpaceDE w:val="0"/>
        <w:autoSpaceDN w:val="0"/>
        <w:adjustRightInd w:val="0"/>
        <w:jc w:val="both"/>
      </w:pPr>
      <w:r>
        <w:t xml:space="preserve">         - о</w:t>
      </w:r>
      <w:r w:rsidRPr="00AC4B28">
        <w:t>беспечение государственной регистрации права собственности муниципального района «Сыктывдинский» в отношении муниципального имущества;</w:t>
      </w:r>
    </w:p>
    <w:p w14:paraId="569A5A38" w14:textId="77777777" w:rsidR="009A6FBC" w:rsidRDefault="009A6FBC" w:rsidP="009A6FBC">
      <w:pPr>
        <w:autoSpaceDE w:val="0"/>
        <w:autoSpaceDN w:val="0"/>
        <w:adjustRightInd w:val="0"/>
        <w:jc w:val="both"/>
      </w:pPr>
      <w:r>
        <w:t xml:space="preserve">         - о</w:t>
      </w:r>
      <w:r w:rsidRPr="00AC4B28">
        <w:t>птимизация структуры муниципального имущества муниципального района «Сыктывдинский»;</w:t>
      </w:r>
    </w:p>
    <w:p w14:paraId="7A83F281" w14:textId="77777777" w:rsidR="009A6FBC" w:rsidRDefault="009A6FBC" w:rsidP="009A6FBC">
      <w:pPr>
        <w:autoSpaceDE w:val="0"/>
        <w:autoSpaceDN w:val="0"/>
        <w:adjustRightInd w:val="0"/>
        <w:jc w:val="both"/>
      </w:pPr>
      <w:r>
        <w:lastRenderedPageBreak/>
        <w:t xml:space="preserve">  - в</w:t>
      </w:r>
      <w:r w:rsidRPr="00AC4B28">
        <w:t>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</w:r>
      <w:r>
        <w:t xml:space="preserve">.     </w:t>
      </w:r>
    </w:p>
    <w:p w14:paraId="32FB28BD" w14:textId="77777777" w:rsidR="009A6FBC" w:rsidRDefault="009A6FBC" w:rsidP="009A6FBC">
      <w:pPr>
        <w:autoSpaceDE w:val="0"/>
        <w:autoSpaceDN w:val="0"/>
        <w:adjustRightInd w:val="0"/>
        <w:jc w:val="both"/>
      </w:pPr>
      <w:r>
        <w:t xml:space="preserve">      - п</w:t>
      </w:r>
      <w:r w:rsidRPr="00BF70A6">
        <w:t xml:space="preserve">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</w:t>
      </w:r>
    </w:p>
    <w:p w14:paraId="6856A776" w14:textId="77777777" w:rsidR="009A6FBC" w:rsidRPr="00BF70A6" w:rsidRDefault="009A6FBC" w:rsidP="009A6FBC">
      <w:pPr>
        <w:autoSpaceDE w:val="0"/>
        <w:autoSpaceDN w:val="0"/>
        <w:adjustRightInd w:val="0"/>
        <w:jc w:val="both"/>
      </w:pPr>
      <w:r w:rsidRPr="00BF70A6">
        <w:t>дублирования создаваемых информационных систем и обеспечения</w:t>
      </w:r>
      <w:r>
        <w:t xml:space="preserve"> их эффективного взаимодействия.</w:t>
      </w:r>
    </w:p>
    <w:p w14:paraId="5F633AAC" w14:textId="77777777" w:rsidR="009A6FBC" w:rsidRPr="00117026" w:rsidRDefault="009A6FBC" w:rsidP="009A6FBC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70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у</w:t>
      </w:r>
      <w:r w:rsidRPr="00117026">
        <w:rPr>
          <w:rFonts w:ascii="Times New Roman" w:hAnsi="Times New Roman"/>
          <w:sz w:val="24"/>
          <w:szCs w:val="24"/>
        </w:rPr>
        <w:t>стойчивое развитие без</w:t>
      </w:r>
      <w:r>
        <w:rPr>
          <w:rFonts w:ascii="Times New Roman" w:hAnsi="Times New Roman"/>
          <w:sz w:val="24"/>
          <w:szCs w:val="24"/>
        </w:rPr>
        <w:t>опасности и хранения информации.</w:t>
      </w:r>
    </w:p>
    <w:p w14:paraId="7CCECC65" w14:textId="77777777" w:rsidR="009A6FBC" w:rsidRDefault="009A6FBC" w:rsidP="009A6FBC">
      <w:pPr>
        <w:autoSpaceDE w:val="0"/>
        <w:autoSpaceDN w:val="0"/>
        <w:adjustRightInd w:val="0"/>
        <w:ind w:firstLine="540"/>
        <w:jc w:val="both"/>
      </w:pPr>
      <w:r w:rsidRPr="00BF70A6">
        <w:t xml:space="preserve">Реализация </w:t>
      </w:r>
      <w:r>
        <w:t xml:space="preserve">Программы </w:t>
      </w:r>
      <w:r w:rsidRPr="00BF70A6">
        <w:t xml:space="preserve"> позволит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</w:t>
      </w:r>
      <w:r>
        <w:t>.</w:t>
      </w:r>
    </w:p>
    <w:p w14:paraId="24843ED2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006AC926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Основными рисками при реализации Программы являются:</w:t>
      </w:r>
    </w:p>
    <w:p w14:paraId="1BB35587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14:paraId="49E4E1A7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14:paraId="6CB19F31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экономические риски, которые могут привести к снижению объема привлекаемых средств.</w:t>
      </w:r>
    </w:p>
    <w:p w14:paraId="753502F3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14:paraId="0DBF10B4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75F07692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2501AD30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14:paraId="4C5DBE83" w14:textId="77777777" w:rsidR="009A6FBC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43628AA5" w14:textId="77777777" w:rsidR="009A6FBC" w:rsidRPr="00686982" w:rsidRDefault="009A6FBC" w:rsidP="009A6FB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C002DE">
        <w:t xml:space="preserve">зработки, реализации и оценки эффективности муниципальных программ муниципального образования </w:t>
      </w:r>
      <w:r>
        <w:t>муниципального района «Сыктывдинский», утвержденным постановлением администрации МО МР «Сыктывдинский».</w:t>
      </w:r>
    </w:p>
    <w:p w14:paraId="366DBABA" w14:textId="77777777" w:rsidR="009A6FBC" w:rsidRDefault="009A6FBC" w:rsidP="009A6FBC">
      <w:pPr>
        <w:jc w:val="center"/>
      </w:pPr>
    </w:p>
    <w:p w14:paraId="2AA142CB" w14:textId="77777777" w:rsidR="009A6FBC" w:rsidRDefault="009A6FBC" w:rsidP="009A6FBC">
      <w:pPr>
        <w:jc w:val="center"/>
      </w:pPr>
    </w:p>
    <w:p w14:paraId="078C3BB1" w14:textId="77777777" w:rsidR="009A6FBC" w:rsidRDefault="009A6FBC" w:rsidP="009A6FBC">
      <w:pPr>
        <w:jc w:val="center"/>
      </w:pPr>
    </w:p>
    <w:p w14:paraId="29DAB5E4" w14:textId="77777777" w:rsidR="009A6FBC" w:rsidRDefault="009A6FBC" w:rsidP="009A6FBC">
      <w:pPr>
        <w:jc w:val="center"/>
      </w:pPr>
    </w:p>
    <w:p w14:paraId="4680B555" w14:textId="77777777" w:rsidR="009A6FBC" w:rsidRDefault="009A6FBC" w:rsidP="009A6FBC">
      <w:pPr>
        <w:jc w:val="center"/>
      </w:pPr>
    </w:p>
    <w:p w14:paraId="52B95EFC" w14:textId="77777777" w:rsidR="009A6FBC" w:rsidRDefault="009A6FBC" w:rsidP="009A6FBC">
      <w:pPr>
        <w:jc w:val="center"/>
      </w:pPr>
    </w:p>
    <w:p w14:paraId="2C7DD2F9" w14:textId="77777777" w:rsidR="009A6FBC" w:rsidRDefault="009A6FBC" w:rsidP="009A6FBC">
      <w:pPr>
        <w:jc w:val="center"/>
      </w:pPr>
    </w:p>
    <w:p w14:paraId="721363BC" w14:textId="77777777" w:rsidR="009A6FBC" w:rsidRDefault="009A6FBC" w:rsidP="009A6FBC">
      <w:pPr>
        <w:jc w:val="center"/>
      </w:pPr>
    </w:p>
    <w:p w14:paraId="6CE615DC" w14:textId="77777777" w:rsidR="009A6FBC" w:rsidRDefault="009A6FBC" w:rsidP="009A6FBC">
      <w:pPr>
        <w:jc w:val="center"/>
      </w:pPr>
    </w:p>
    <w:p w14:paraId="51E18EC9" w14:textId="77777777" w:rsidR="009A6FBC" w:rsidRDefault="009A6FBC" w:rsidP="009A6FBC">
      <w:pPr>
        <w:jc w:val="center"/>
      </w:pPr>
    </w:p>
    <w:p w14:paraId="552F8438" w14:textId="77777777" w:rsidR="009A6FBC" w:rsidRDefault="009A6FBC" w:rsidP="009A6FBC">
      <w:pPr>
        <w:jc w:val="center"/>
      </w:pPr>
    </w:p>
    <w:p w14:paraId="1AF031F6" w14:textId="77777777" w:rsidR="009A6FBC" w:rsidRDefault="009A6FBC" w:rsidP="009A6FBC">
      <w:pPr>
        <w:jc w:val="center"/>
      </w:pPr>
    </w:p>
    <w:p w14:paraId="0BB96723" w14:textId="77777777" w:rsidR="009A6FBC" w:rsidRDefault="009A6FBC" w:rsidP="009A6FBC">
      <w:pPr>
        <w:jc w:val="center"/>
      </w:pPr>
    </w:p>
    <w:p w14:paraId="62B6691A" w14:textId="77777777" w:rsidR="009A6FBC" w:rsidRDefault="009A6FBC" w:rsidP="009A6FBC">
      <w:pPr>
        <w:jc w:val="center"/>
        <w:rPr>
          <w:b/>
        </w:rPr>
      </w:pPr>
    </w:p>
    <w:p w14:paraId="0AEAFDEA" w14:textId="77777777" w:rsidR="009A6FBC" w:rsidRPr="00BF70A6" w:rsidRDefault="009A6FBC" w:rsidP="009A6FBC">
      <w:pPr>
        <w:jc w:val="center"/>
        <w:rPr>
          <w:b/>
        </w:rPr>
      </w:pPr>
      <w:r w:rsidRPr="00BF70A6">
        <w:rPr>
          <w:b/>
        </w:rPr>
        <w:lastRenderedPageBreak/>
        <w:t>ПАСПОРТ</w:t>
      </w:r>
    </w:p>
    <w:p w14:paraId="741BA9F6" w14:textId="77777777" w:rsidR="009A6FBC" w:rsidRPr="00BF70A6" w:rsidRDefault="009A6FBC" w:rsidP="009A6FBC">
      <w:pPr>
        <w:jc w:val="center"/>
        <w:rPr>
          <w:b/>
          <w:bCs/>
        </w:rPr>
      </w:pPr>
      <w:r>
        <w:rPr>
          <w:b/>
        </w:rPr>
        <w:t>п</w:t>
      </w:r>
      <w:r w:rsidRPr="00BF70A6">
        <w:rPr>
          <w:b/>
        </w:rPr>
        <w:t>одпрограммы</w:t>
      </w:r>
      <w:r>
        <w:rPr>
          <w:b/>
        </w:rPr>
        <w:t xml:space="preserve"> </w:t>
      </w:r>
      <w:r w:rsidRPr="006A2715">
        <w:rPr>
          <w:b/>
          <w:bCs/>
        </w:rPr>
        <w:t>1</w:t>
      </w:r>
      <w:r>
        <w:rPr>
          <w:b/>
          <w:bCs/>
        </w:rPr>
        <w:t xml:space="preserve">  </w:t>
      </w:r>
      <w:r w:rsidRPr="00BF70A6">
        <w:rPr>
          <w:b/>
          <w:bCs/>
        </w:rPr>
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</w:r>
      <w:r>
        <w:rPr>
          <w:b/>
          <w:bCs/>
        </w:rPr>
        <w:t xml:space="preserve"> </w:t>
      </w:r>
      <w:r w:rsidRPr="00BF70A6">
        <w:rPr>
          <w:b/>
          <w:bCs/>
        </w:rPr>
        <w:t>на 201</w:t>
      </w:r>
      <w:r>
        <w:rPr>
          <w:b/>
          <w:bCs/>
        </w:rPr>
        <w:t>9</w:t>
      </w:r>
      <w:r w:rsidRPr="00BF70A6">
        <w:rPr>
          <w:b/>
          <w:bCs/>
        </w:rPr>
        <w:t>-202</w:t>
      </w:r>
      <w:r>
        <w:rPr>
          <w:b/>
          <w:bCs/>
        </w:rPr>
        <w:t>1</w:t>
      </w:r>
      <w:r w:rsidRPr="00BF70A6">
        <w:rPr>
          <w:b/>
          <w:bCs/>
        </w:rPr>
        <w:t xml:space="preserve"> годы»</w:t>
      </w:r>
    </w:p>
    <w:p w14:paraId="645425CC" w14:textId="77777777" w:rsidR="009A6FBC" w:rsidRPr="00BF70A6" w:rsidRDefault="009A6FBC" w:rsidP="009A6FBC">
      <w:pPr>
        <w:jc w:val="both"/>
        <w:rPr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7102"/>
      </w:tblGrid>
      <w:tr w:rsidR="009A6FBC" w:rsidRPr="00BF70A6" w14:paraId="51F8B47B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E73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Ответственный исполнитель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55C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</w:tr>
      <w:tr w:rsidR="009A6FBC" w:rsidRPr="00BF70A6" w14:paraId="738A99FC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87A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955" w14:textId="77777777" w:rsidR="009A6FBC" w:rsidRPr="000D607A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lang w:val="ru-RU"/>
              </w:rPr>
              <w:t xml:space="preserve">Структурные подразделения администрации муниципального образования муниципального района «Сыктывдинский», отраслевые (функциональные) органы администрации муниципального образования муниципального района «Сыктывдинский», </w:t>
            </w:r>
            <w:r w:rsidRPr="000D607A">
              <w:rPr>
                <w:bCs/>
                <w:lang w:val="ru-RU"/>
              </w:rPr>
              <w:t>имеющие статус отдельного юридического лица</w:t>
            </w:r>
          </w:p>
        </w:tc>
      </w:tr>
      <w:tr w:rsidR="009A6FBC" w:rsidRPr="00BF70A6" w14:paraId="15A5B7DB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F45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452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9A6FBC" w:rsidRPr="00BF70A6" w14:paraId="6A03863E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CC6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4F5" w14:textId="77777777" w:rsidR="009A6FBC" w:rsidRDefault="009A6FBC" w:rsidP="00ED5142">
            <w:pPr>
              <w:pStyle w:val="af3"/>
              <w:jc w:val="both"/>
            </w:pPr>
            <w:r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  <w:p w14:paraId="29778A5B" w14:textId="77777777" w:rsidR="009A6FBC" w:rsidRPr="002E50C1" w:rsidRDefault="009A6FBC" w:rsidP="00ED5142"/>
        </w:tc>
      </w:tr>
      <w:tr w:rsidR="009A6FBC" w:rsidRPr="00BF70A6" w14:paraId="1F1B79F8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9C7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076F" w14:textId="77777777" w:rsidR="009A6FBC" w:rsidRPr="00276B20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F9">
              <w:rPr>
                <w:rFonts w:ascii="Times New Roman" w:hAnsi="Times New Roman"/>
                <w:sz w:val="24"/>
                <w:szCs w:val="24"/>
              </w:rPr>
              <w:t>1.</w:t>
            </w:r>
            <w:r w:rsidRPr="002E50C1">
              <w:rPr>
                <w:i/>
                <w:sz w:val="24"/>
                <w:szCs w:val="24"/>
              </w:rPr>
              <w:t xml:space="preserve"> 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профессионального развития специалистов органов местного самоуправления </w:t>
            </w: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1F362" w14:textId="77777777" w:rsidR="009A6FBC" w:rsidRPr="00276B20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42CA11" w14:textId="77777777" w:rsidR="009A6FBC" w:rsidRPr="00276B20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«Сыктывдинский».</w:t>
            </w:r>
          </w:p>
          <w:p w14:paraId="064EFBB8" w14:textId="77777777" w:rsidR="009A6FBC" w:rsidRPr="00276B20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. 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FBC" w:rsidRPr="00BF70A6" w14:paraId="5FD1D3BB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470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97A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>1.</w:t>
            </w:r>
            <w:r>
              <w:t xml:space="preserve"> </w:t>
            </w: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«Сыктывдинский», чел.</w:t>
            </w:r>
          </w:p>
          <w:p w14:paraId="3C7002D9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>2.</w:t>
            </w:r>
            <w:r>
              <w:t xml:space="preserve"> </w:t>
            </w: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«Сыктывдинский», чел.</w:t>
            </w:r>
          </w:p>
          <w:p w14:paraId="302A1D65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3. </w:t>
            </w:r>
            <w:r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100%.</w:t>
            </w:r>
          </w:p>
          <w:p w14:paraId="5AB66802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4. </w:t>
            </w:r>
            <w:r>
              <w:rPr>
                <w:rFonts w:eastAsia="Calibri"/>
              </w:rPr>
              <w:t xml:space="preserve"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</w:t>
            </w:r>
            <w:r>
              <w:rPr>
                <w:rFonts w:eastAsia="Calibri"/>
              </w:rPr>
              <w:lastRenderedPageBreak/>
              <w:t>численности лиц, включенных в резерв управленческих кадров муниципального образования муниципального района «Сыктывдинский», %.</w:t>
            </w:r>
          </w:p>
          <w:p w14:paraId="22C0F709" w14:textId="77777777" w:rsidR="009A6FBC" w:rsidRPr="000D607A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rFonts w:eastAsia="Calibri"/>
                <w:lang w:val="ru-RU" w:eastAsia="ru-RU"/>
              </w:rPr>
              <w:t>5. Наличие программного продукта по управлению кадрами, да/нет</w:t>
            </w:r>
          </w:p>
        </w:tc>
      </w:tr>
      <w:tr w:rsidR="009A6FBC" w:rsidRPr="00BF70A6" w14:paraId="3F727AC6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75F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359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C37DC4">
              <w:rPr>
                <w:rFonts w:cs="Times New Roman"/>
              </w:rPr>
              <w:t>Срок</w:t>
            </w:r>
            <w:r>
              <w:rPr>
                <w:rFonts w:cs="Times New Roman"/>
                <w:lang w:val="ru-RU"/>
              </w:rPr>
              <w:t>и</w:t>
            </w:r>
            <w:r w:rsidRPr="00C37DC4">
              <w:rPr>
                <w:rFonts w:cs="Times New Roman"/>
              </w:rPr>
              <w:t xml:space="preserve"> реализации подпрограммы – 2019-2021 годы.</w:t>
            </w:r>
          </w:p>
        </w:tc>
      </w:tr>
      <w:tr w:rsidR="009A6FBC" w:rsidRPr="00BF70A6" w14:paraId="7DC740DA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5AC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Объемы бюджетных ассигнований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5DD" w14:textId="77777777" w:rsidR="009A6FBC" w:rsidRPr="009D6F80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F80">
              <w:t xml:space="preserve">Общий объём финансирования подпрограммы на 2019-2021 годы предусматривается в размере </w:t>
            </w:r>
            <w:r>
              <w:t>750,0</w:t>
            </w:r>
            <w:r w:rsidRPr="009D6F80">
              <w:t xml:space="preserve"> тыс. рублей, в том числе:</w:t>
            </w:r>
          </w:p>
          <w:p w14:paraId="60CDD29C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счет средств федерального бюджета – 0 тыс. рублей.</w:t>
            </w:r>
          </w:p>
          <w:p w14:paraId="531594C5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бюджета Республики Коми – 0 тыс. рублей;</w:t>
            </w:r>
          </w:p>
          <w:p w14:paraId="7DF92B32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за счёт средств местного бюджета – </w:t>
            </w:r>
            <w:r>
              <w:t>750,0</w:t>
            </w:r>
            <w:r w:rsidRPr="009D6F80">
              <w:t xml:space="preserve"> тыс. рублей;</w:t>
            </w:r>
          </w:p>
          <w:p w14:paraId="5AFB1100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Прогнозный объём финансирования подпрограммы по годам составляет:</w:t>
            </w:r>
          </w:p>
          <w:p w14:paraId="6CC8264E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за счёт средств федерального бюджета </w:t>
            </w:r>
          </w:p>
          <w:p w14:paraId="55728176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2019 год – 0 тыс. рублей;</w:t>
            </w:r>
          </w:p>
          <w:p w14:paraId="24DD60EA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2020 год – 0 тыс. рублей;</w:t>
            </w:r>
          </w:p>
          <w:p w14:paraId="5BDBAAB4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2021 год – 0 тыс. рублей.</w:t>
            </w:r>
          </w:p>
          <w:p w14:paraId="15308FFD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бюджета Республики Коми:</w:t>
            </w:r>
          </w:p>
          <w:p w14:paraId="0310932A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2019 год – 0 тыс. рублей;</w:t>
            </w:r>
          </w:p>
          <w:p w14:paraId="2DEA52DA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2020 год – 0 тыс. рублей;</w:t>
            </w:r>
          </w:p>
          <w:p w14:paraId="11794F90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2021 год – 0 тыс. рублей.</w:t>
            </w:r>
          </w:p>
          <w:p w14:paraId="75EE1409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местного бюджета:</w:t>
            </w:r>
          </w:p>
          <w:p w14:paraId="49839D79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2019 год – </w:t>
            </w:r>
            <w:r>
              <w:t xml:space="preserve">250,0 </w:t>
            </w:r>
            <w:r w:rsidRPr="009D6F80">
              <w:t>тыс. рублей;</w:t>
            </w:r>
          </w:p>
          <w:p w14:paraId="593CFCB4" w14:textId="77777777" w:rsidR="009A6FBC" w:rsidRPr="009D6F80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2020 год – </w:t>
            </w:r>
            <w:r>
              <w:t xml:space="preserve">250,0 </w:t>
            </w:r>
            <w:r w:rsidRPr="009D6F80">
              <w:t>тыс. рублей;</w:t>
            </w:r>
          </w:p>
          <w:p w14:paraId="13B765C0" w14:textId="77777777" w:rsidR="009A6FBC" w:rsidRPr="00BF70A6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 w:eastAsia="ru-RU"/>
              </w:rPr>
              <w:t xml:space="preserve"> </w:t>
            </w:r>
            <w:r w:rsidRPr="009D6F80">
              <w:rPr>
                <w:lang w:eastAsia="ru-RU"/>
              </w:rPr>
              <w:t xml:space="preserve">2021 год – </w:t>
            </w:r>
            <w:r>
              <w:t xml:space="preserve">250,0 </w:t>
            </w:r>
            <w:r w:rsidRPr="009D6F80">
              <w:rPr>
                <w:lang w:eastAsia="ru-RU"/>
              </w:rPr>
              <w:t>тыс. рублей.</w:t>
            </w:r>
          </w:p>
        </w:tc>
      </w:tr>
      <w:tr w:rsidR="009A6FBC" w:rsidRPr="00BF70A6" w14:paraId="05AE59D9" w14:textId="77777777" w:rsidTr="00ED5142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DAF" w14:textId="77777777" w:rsidR="009A6FBC" w:rsidRPr="00BF70A6" w:rsidRDefault="009A6FBC" w:rsidP="00ED5142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164" w14:textId="77777777" w:rsidR="009A6FBC" w:rsidRPr="000D607A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14:paraId="4DE2FBF8" w14:textId="77777777" w:rsidR="009A6FBC" w:rsidRPr="002362F9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362F9">
              <w:rPr>
                <w:rFonts w:ascii="Times New Roman" w:hAnsi="Times New Roman"/>
                <w:sz w:val="24"/>
              </w:rPr>
              <w:t>1) повышение качественного уровня исполнения специалистами органов местного самоуправления муниципального образования муниципального района «Сыктывдинский»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переподготовки;</w:t>
            </w:r>
          </w:p>
          <w:p w14:paraId="17E92F7D" w14:textId="77777777" w:rsidR="009A6FBC" w:rsidRPr="002362F9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2F9">
              <w:rPr>
                <w:rFonts w:ascii="Times New Roman" w:hAnsi="Times New Roman"/>
                <w:sz w:val="24"/>
              </w:rPr>
              <w:t xml:space="preserve">2) </w:t>
            </w:r>
            <w:r w:rsidRPr="002362F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оценки персонала;</w:t>
            </w:r>
          </w:p>
          <w:p w14:paraId="67CF9271" w14:textId="77777777" w:rsidR="009A6FBC" w:rsidRPr="00047C0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3) с</w:t>
            </w:r>
            <w:r>
              <w:rPr>
                <w:rFonts w:eastAsia="Calibri"/>
              </w:rPr>
              <w:t xml:space="preserve">оздание механизма, обеспечивающего эффективное использование резерва управленческих кадров; </w:t>
            </w:r>
          </w:p>
          <w:p w14:paraId="2131F68F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4) </w:t>
            </w:r>
            <w:r>
              <w:rPr>
                <w:rFonts w:eastAsia="Calibri"/>
              </w:rPr>
              <w:t>создание условий для обеспечения открытости при подборе кадров;</w:t>
            </w:r>
          </w:p>
          <w:p w14:paraId="14CC88F2" w14:textId="77777777" w:rsidR="009A6FBC" w:rsidRPr="000D607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rFonts w:eastAsia="Calibri"/>
                <w:lang w:val="ru-RU" w:eastAsia="ru-RU"/>
              </w:rPr>
              <w:t>5) повышение эффективности организации деятельности кадровых служб.</w:t>
            </w:r>
          </w:p>
        </w:tc>
      </w:tr>
    </w:tbl>
    <w:p w14:paraId="0CB99A93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476BAA7B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0878098D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00132A09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7A405D81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12500D96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2425EE03" w14:textId="77777777" w:rsidR="009A6FBC" w:rsidRDefault="009A6FBC" w:rsidP="009A6FBC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5E28BD9C" w14:textId="77777777" w:rsid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BFEDF50" w14:textId="77777777" w:rsid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BC9F181" w14:textId="77777777" w:rsid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D42BBDA" w14:textId="77777777" w:rsidR="009A6FBC" w:rsidRPr="00B06162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7DC4">
        <w:rPr>
          <w:b/>
          <w:bCs/>
        </w:rPr>
        <w:t>ПАСПОРТ</w:t>
      </w:r>
    </w:p>
    <w:p w14:paraId="342D79CE" w14:textId="77777777" w:rsidR="009A6FBC" w:rsidRDefault="009A6FBC" w:rsidP="009A6F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162">
        <w:rPr>
          <w:b/>
          <w:bCs/>
        </w:rPr>
        <w:lastRenderedPageBreak/>
        <w:t xml:space="preserve">подпрограммы </w:t>
      </w:r>
      <w:r>
        <w:rPr>
          <w:b/>
          <w:bCs/>
        </w:rPr>
        <w:t>2</w:t>
      </w:r>
      <w:r w:rsidRPr="00B06162">
        <w:rPr>
          <w:b/>
          <w:bCs/>
        </w:rPr>
        <w:t xml:space="preserve"> «</w:t>
      </w:r>
      <w:r>
        <w:rPr>
          <w:b/>
          <w:bCs/>
        </w:rPr>
        <w:t>Управление муниципальными финансами и муниципальным долгом</w:t>
      </w:r>
      <w:r w:rsidRPr="00B06162">
        <w:rPr>
          <w:b/>
        </w:rPr>
        <w:t>»</w:t>
      </w:r>
    </w:p>
    <w:p w14:paraId="4FA6A4FC" w14:textId="77777777" w:rsidR="009A6FBC" w:rsidRPr="00B06162" w:rsidRDefault="009A6FBC" w:rsidP="009A6F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789"/>
      </w:tblGrid>
      <w:tr w:rsidR="009A6FBC" w:rsidRPr="00C37DC4" w14:paraId="5F207075" w14:textId="77777777" w:rsidTr="00ED5142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685" w14:textId="77777777" w:rsidR="009A6FBC" w:rsidRPr="00C37DC4" w:rsidRDefault="009A6FBC" w:rsidP="00ED5142">
            <w:pPr>
              <w:pStyle w:val="af3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763" w14:textId="77777777" w:rsidR="009A6FBC" w:rsidRPr="00C37DC4" w:rsidRDefault="009A6FBC" w:rsidP="00ED514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 xml:space="preserve">Управление финансов </w:t>
            </w:r>
            <w:r w:rsidRPr="00DF1884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9A6FBC" w:rsidRPr="00C37DC4" w14:paraId="5E4F3569" w14:textId="77777777" w:rsidTr="00ED5142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D21" w14:textId="77777777" w:rsidR="009A6FBC" w:rsidRPr="00430022" w:rsidRDefault="009A6FBC" w:rsidP="00ED5142">
            <w:pPr>
              <w:pStyle w:val="af3"/>
              <w:rPr>
                <w:rFonts w:ascii="Times New Roman" w:hAnsi="Times New Roman" w:cs="Times New Roman"/>
              </w:rPr>
            </w:pPr>
            <w:r w:rsidRPr="0043002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05" w14:textId="77777777" w:rsidR="009A6FBC" w:rsidRPr="00686982" w:rsidRDefault="009A6FBC" w:rsidP="00ED514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686982">
              <w:t>Управление культуры администрации МО МР «Сыктывдинский»;</w:t>
            </w:r>
          </w:p>
          <w:p w14:paraId="31B07C60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86982">
              <w:t xml:space="preserve">правление образованием администрации МО МР «Сыктывдинский»; </w:t>
            </w:r>
            <w:r>
              <w:t>Управление финансов</w:t>
            </w:r>
            <w:r w:rsidRPr="00686982">
              <w:t xml:space="preserve"> администрации МО МР «Сыктывдинский»;</w:t>
            </w:r>
          </w:p>
          <w:p w14:paraId="5AA03442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Управление земельных и имущественных отношений</w:t>
            </w:r>
            <w:r w:rsidRPr="00686982">
              <w:t xml:space="preserve"> администрации МО МР «Сыктывдинский»;</w:t>
            </w:r>
          </w:p>
          <w:p w14:paraId="4F01A975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Управление жилищно-коммунального хозяйства администрации МО МР «Сыктывдинский»;</w:t>
            </w:r>
          </w:p>
          <w:p w14:paraId="0DCED369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 Управление капитального строительства </w:t>
            </w:r>
            <w:r w:rsidRPr="00686982">
              <w:t>администрации МО МР «Сыктывдинский»;</w:t>
            </w:r>
          </w:p>
          <w:p w14:paraId="529117D1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86982">
              <w:t>тдел по работе с Советом и сельскими территориями» администрации МО МР «Сыктывдинский»;</w:t>
            </w:r>
          </w:p>
          <w:p w14:paraId="234BA15E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Отдел экономического развития </w:t>
            </w:r>
            <w:r w:rsidRPr="00686982">
              <w:t>адми</w:t>
            </w:r>
            <w:r>
              <w:t>нистрации МО МР «Сыктывдинский»;</w:t>
            </w:r>
          </w:p>
          <w:p w14:paraId="277A50F7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Отдел общего обеспечения </w:t>
            </w:r>
            <w:r w:rsidRPr="00686982">
              <w:t>администрации МО МР «Сыктывдинский»;</w:t>
            </w:r>
          </w:p>
          <w:p w14:paraId="1A80E7F4" w14:textId="77777777" w:rsidR="009A6FBC" w:rsidRPr="00430022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Специальное управление </w:t>
            </w:r>
            <w:r w:rsidRPr="00686982">
              <w:t>адми</w:t>
            </w:r>
            <w:r>
              <w:t>нистрации МО МР «Сыктывдинский».</w:t>
            </w:r>
          </w:p>
        </w:tc>
      </w:tr>
      <w:tr w:rsidR="009A6FBC" w:rsidRPr="00C37DC4" w14:paraId="5D4CE838" w14:textId="77777777" w:rsidTr="00ED5142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8B6" w14:textId="77777777" w:rsidR="009A6FBC" w:rsidRPr="009A6FBC" w:rsidRDefault="009A6FBC" w:rsidP="00ED5142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EF19F5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703F" w14:textId="77777777" w:rsidR="009A6FBC" w:rsidRPr="0042272F" w:rsidRDefault="009A6FBC" w:rsidP="00ED514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72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A6FBC" w:rsidRPr="00C37DC4" w14:paraId="041E0A69" w14:textId="77777777" w:rsidTr="00ED5142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32F" w14:textId="77777777" w:rsidR="009A6FBC" w:rsidRPr="006607F9" w:rsidRDefault="009A6FBC" w:rsidP="00ED5142">
            <w:pPr>
              <w:pStyle w:val="af3"/>
              <w:rPr>
                <w:rFonts w:ascii="Times New Roman" w:hAnsi="Times New Roman" w:cs="Times New Roman"/>
              </w:rPr>
            </w:pPr>
            <w:r w:rsidRPr="006607F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FEB" w14:textId="77777777" w:rsidR="009A6FBC" w:rsidRDefault="009A6FBC" w:rsidP="00ED5142">
            <w:pPr>
              <w:pStyle w:val="af3"/>
              <w:jc w:val="both"/>
            </w:pPr>
            <w:r w:rsidRPr="006607F9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14:paraId="7D3C0F25" w14:textId="77777777" w:rsidR="009A6FBC" w:rsidRPr="002E50C1" w:rsidRDefault="009A6FBC" w:rsidP="00ED5142"/>
        </w:tc>
      </w:tr>
      <w:tr w:rsidR="009A6FBC" w:rsidRPr="00C37DC4" w14:paraId="3E09AB56" w14:textId="77777777" w:rsidTr="00ED5142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D50" w14:textId="77777777" w:rsidR="009A6FBC" w:rsidRPr="009A6FBC" w:rsidRDefault="009A6FBC" w:rsidP="00ED5142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6607F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E43" w14:textId="77777777" w:rsidR="009A6FBC" w:rsidRDefault="009A6FBC" w:rsidP="00ED5142">
            <w:r>
              <w:rPr>
                <w:i/>
              </w:rPr>
              <w:t xml:space="preserve"> </w:t>
            </w:r>
            <w:r>
              <w:t>1.</w:t>
            </w:r>
            <w:r w:rsidRPr="002E50C1">
              <w:rPr>
                <w:i/>
              </w:rPr>
              <w:t xml:space="preserve"> </w:t>
            </w:r>
            <w:r w:rsidRPr="002E50C1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  <w:r>
              <w:t>.</w:t>
            </w:r>
          </w:p>
          <w:p w14:paraId="7D804CA7" w14:textId="77777777" w:rsidR="009A6FBC" w:rsidRPr="00146126" w:rsidRDefault="009A6FBC" w:rsidP="00ED5142">
            <w:r>
              <w:t xml:space="preserve">2.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».</w:t>
            </w:r>
          </w:p>
        </w:tc>
      </w:tr>
      <w:tr w:rsidR="009A6FBC" w:rsidRPr="00C37DC4" w14:paraId="2AA5FF4E" w14:textId="77777777" w:rsidTr="00ED5142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813" w14:textId="77777777" w:rsidR="009A6FBC" w:rsidRPr="005A6720" w:rsidRDefault="009A6FBC" w:rsidP="00ED5142">
            <w:pPr>
              <w:pStyle w:val="af3"/>
              <w:rPr>
                <w:rFonts w:ascii="Times New Roman" w:hAnsi="Times New Roman" w:cs="Times New Roman"/>
              </w:rPr>
            </w:pPr>
            <w:r w:rsidRPr="005A672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CE9C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отчислений, в %;</w:t>
            </w:r>
          </w:p>
          <w:p w14:paraId="3A1808DE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14:paraId="47191074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«Сыктывдинский» на очередной финансовый год и плановый период» на сайте МО МР «Сыктывдинский», да/нет;</w:t>
            </w:r>
          </w:p>
          <w:p w14:paraId="279909E2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размещенной информации о муниципальном долге, да/нет;</w:t>
            </w:r>
          </w:p>
          <w:p w14:paraId="351CF17A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14:paraId="3268AF03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субвенции), в %;</w:t>
            </w:r>
          </w:p>
          <w:p w14:paraId="750EC9D2" w14:textId="77777777" w:rsidR="009A6FBC" w:rsidRPr="00B9578B" w:rsidRDefault="009A6FBC" w:rsidP="00ED5142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«Сыктывдинский», в млн. руб.;</w:t>
            </w:r>
          </w:p>
          <w:p w14:paraId="53618548" w14:textId="77777777" w:rsidR="009A6FBC" w:rsidRDefault="009A6FBC" w:rsidP="00ED5142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 xml:space="preserve"> Включение МО МР «Сыктывдинский» по результатам годового мониторинга по качеству управления финансами и платежеспособности </w:t>
            </w:r>
          </w:p>
          <w:p w14:paraId="5F430F12" w14:textId="77777777" w:rsidR="009A6FBC" w:rsidRPr="009A6FBC" w:rsidRDefault="009A6FBC" w:rsidP="00ED5142">
            <w:pPr>
              <w:jc w:val="both"/>
              <w:rPr>
                <w:highlight w:val="lightGray"/>
              </w:rPr>
            </w:pPr>
            <w:r w:rsidRPr="00E0091F">
              <w:lastRenderedPageBreak/>
              <w:t>в десятку лучших среди МО РК и ГО (МР) Республики Коми, да/нет.</w:t>
            </w:r>
          </w:p>
        </w:tc>
      </w:tr>
      <w:tr w:rsidR="009A6FBC" w:rsidRPr="00C37DC4" w14:paraId="6095B04A" w14:textId="77777777" w:rsidTr="00ED5142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E0A" w14:textId="77777777" w:rsidR="009A6FBC" w:rsidRPr="00C37DC4" w:rsidRDefault="009A6FBC" w:rsidP="00ED5142">
            <w:pPr>
              <w:pStyle w:val="af3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324" w14:textId="77777777" w:rsidR="009A6FBC" w:rsidRPr="00C37DC4" w:rsidRDefault="009A6FBC" w:rsidP="00ED514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Срок реализации подпрограммы – 2019-2021 годы.</w:t>
            </w:r>
          </w:p>
        </w:tc>
      </w:tr>
      <w:tr w:rsidR="009A6FBC" w:rsidRPr="00C37DC4" w14:paraId="418E733D" w14:textId="77777777" w:rsidTr="00ED5142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C85" w14:textId="77777777" w:rsidR="009A6FBC" w:rsidRPr="009A6FBC" w:rsidRDefault="009A6FBC" w:rsidP="00ED5142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5E32D7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AE7" w14:textId="77777777" w:rsidR="009A6FBC" w:rsidRPr="005E32D7" w:rsidRDefault="009A6FBC" w:rsidP="00ED51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E32D7">
              <w:t xml:space="preserve">«Общий объём финансирования подпрограммы на 2019-2021 годы предусматривается в размере </w:t>
            </w:r>
            <w:r>
              <w:t>28934,4</w:t>
            </w:r>
            <w:r w:rsidRPr="005E32D7">
              <w:t xml:space="preserve"> тыс. рублей, в том числе:</w:t>
            </w:r>
          </w:p>
          <w:p w14:paraId="33D80891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счет средств федерального бюджета – 0 тыс. рублей.</w:t>
            </w:r>
          </w:p>
          <w:p w14:paraId="01CD6272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 – 0 тыс. рублей;</w:t>
            </w:r>
          </w:p>
          <w:p w14:paraId="3F4652A1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местного бюджета – </w:t>
            </w:r>
            <w:r>
              <w:t>28934,4</w:t>
            </w:r>
            <w:r w:rsidRPr="005E32D7">
              <w:t xml:space="preserve"> тыс. рублей;</w:t>
            </w:r>
          </w:p>
          <w:p w14:paraId="07DCD292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Прогнозный объём финансирования подпрограммы по годам составляет:</w:t>
            </w:r>
          </w:p>
          <w:p w14:paraId="3D86DA9E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федерального бюджета </w:t>
            </w:r>
          </w:p>
          <w:p w14:paraId="797DC659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14:paraId="692F3433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14:paraId="52F269B5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14:paraId="38CE3526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Коми:</w:t>
            </w:r>
          </w:p>
          <w:p w14:paraId="59D9B7F6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14:paraId="10734B4F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14:paraId="321CE19A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14:paraId="1907AADD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местного бюджета:</w:t>
            </w:r>
          </w:p>
          <w:p w14:paraId="56329290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2019 год – </w:t>
            </w:r>
            <w:r>
              <w:t>9 615,6</w:t>
            </w:r>
            <w:r w:rsidRPr="005E32D7">
              <w:t xml:space="preserve"> тыс. рублей;</w:t>
            </w:r>
          </w:p>
          <w:p w14:paraId="6D2D7394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2020 год – </w:t>
            </w:r>
            <w:r>
              <w:t>9 659,4</w:t>
            </w:r>
            <w:r w:rsidRPr="005E32D7">
              <w:t xml:space="preserve"> тыс. рублей;</w:t>
            </w:r>
          </w:p>
          <w:p w14:paraId="03B7E9BC" w14:textId="77777777" w:rsidR="009A6FBC" w:rsidRPr="005E32D7" w:rsidRDefault="009A6FBC" w:rsidP="00ED5142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2021 год – </w:t>
            </w:r>
            <w:r>
              <w:t>9 659,4</w:t>
            </w:r>
            <w:r w:rsidRPr="005E32D7">
              <w:t xml:space="preserve"> тыс. рублей.</w:t>
            </w:r>
          </w:p>
        </w:tc>
      </w:tr>
      <w:tr w:rsidR="009A6FBC" w:rsidRPr="00C37DC4" w14:paraId="19E06769" w14:textId="77777777" w:rsidTr="00ED5142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FDE" w14:textId="77777777" w:rsidR="009A6FBC" w:rsidRPr="009A6FBC" w:rsidRDefault="009A6FBC" w:rsidP="00ED5142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5E32D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FEC" w14:textId="77777777" w:rsidR="009A6FBC" w:rsidRPr="00992F6A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6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14:paraId="29213406" w14:textId="77777777" w:rsidR="009A6FBC" w:rsidRPr="00992F6A" w:rsidRDefault="009A6FBC" w:rsidP="00ED5142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992F6A">
              <w:rPr>
                <w:rFonts w:ascii="Times New Roman" w:hAnsi="Times New Roman" w:cs="Times New Roman"/>
              </w:rPr>
              <w:t>1) повысится эффективность управления муниципальными финансами, будет обеспечено стабильное и устойчивое функционирование бюджетной системы МО МР «Сыктывдинский» на долгосрочную перспективу;</w:t>
            </w:r>
          </w:p>
          <w:p w14:paraId="79D58200" w14:textId="77777777" w:rsidR="009A6FBC" w:rsidRPr="00992F6A" w:rsidRDefault="009A6FBC" w:rsidP="00ED5142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992F6A">
              <w:rPr>
                <w:rFonts w:ascii="Times New Roman" w:hAnsi="Times New Roman" w:cs="Times New Roman"/>
              </w:rPr>
              <w:t xml:space="preserve">2) размещение </w:t>
            </w:r>
            <w:r w:rsidRPr="00992F6A">
              <w:rPr>
                <w:rFonts w:ascii="Times New Roman" w:hAnsi="Times New Roman" w:cs="Times New Roman"/>
                <w:bCs/>
              </w:rPr>
              <w:t>решения Совета МО МР «Сыктывдинский» «О бюджете МО МР «Сыктывдинский» на очередной финансовый год и плановый период»</w:t>
            </w:r>
            <w:r w:rsidRPr="00992F6A">
              <w:rPr>
                <w:rFonts w:ascii="Times New Roman" w:hAnsi="Times New Roman" w:cs="Times New Roman"/>
              </w:rPr>
              <w:t xml:space="preserve"> на сайте муниципального района;</w:t>
            </w:r>
          </w:p>
          <w:p w14:paraId="0EE92035" w14:textId="77777777" w:rsidR="009A6FBC" w:rsidRPr="00992F6A" w:rsidRDefault="009A6FBC" w:rsidP="00ED5142">
            <w:r w:rsidRPr="00992F6A">
              <w:t xml:space="preserve"> 3) 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14:paraId="20853B71" w14:textId="77777777" w:rsidR="009A6FBC" w:rsidRPr="00992F6A" w:rsidRDefault="009A6FBC" w:rsidP="00ED5142">
            <w:r w:rsidRPr="00992F6A">
              <w:t>4) отсутствие кредиторской задолженности по обслуживанию муниципального долга;</w:t>
            </w:r>
          </w:p>
          <w:p w14:paraId="32461BA5" w14:textId="77777777" w:rsidR="009A6FBC" w:rsidRPr="00992F6A" w:rsidRDefault="009A6FBC" w:rsidP="00ED5142">
            <w:r w:rsidRPr="00992F6A">
              <w:t>5) своевременное размещение информации на сайте;</w:t>
            </w:r>
          </w:p>
          <w:p w14:paraId="469F4841" w14:textId="77777777" w:rsidR="009A6FBC" w:rsidRPr="00992F6A" w:rsidRDefault="009A6FBC" w:rsidP="00ED5142">
            <w:pPr>
              <w:jc w:val="both"/>
            </w:pPr>
            <w:r w:rsidRPr="00992F6A">
              <w:t>6) осуществление организации и обеспечение бесперебойной работы управления финансов;</w:t>
            </w:r>
          </w:p>
          <w:p w14:paraId="67A3D21B" w14:textId="77777777" w:rsidR="009A6FBC" w:rsidRPr="00992F6A" w:rsidRDefault="009A6FBC" w:rsidP="00ED5142">
            <w:pPr>
              <w:jc w:val="both"/>
            </w:pPr>
            <w:r w:rsidRPr="00992F6A">
              <w:t>7)отсутствие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14:paraId="12C0569D" w14:textId="77777777" w:rsidR="009A6FBC" w:rsidRPr="00992F6A" w:rsidRDefault="009A6FBC" w:rsidP="00ED5142">
            <w:r w:rsidRPr="00992F6A">
              <w:t xml:space="preserve">8) обеспечение доли налоговых и неналоговых доходов местного бюджета (за исключением налоговых доходов по дополнительны </w:t>
            </w:r>
            <w:r w:rsidRPr="00992F6A">
              <w:lastRenderedPageBreak/>
              <w:t>нормативам отчислений в общем объеме собственных доходов бюджета муниципального образования (без учета субвенции) не менее 33,0 %;</w:t>
            </w:r>
          </w:p>
          <w:p w14:paraId="77C781B9" w14:textId="77777777" w:rsidR="009A6FBC" w:rsidRPr="00992F6A" w:rsidRDefault="009A6FBC" w:rsidP="00ED5142">
            <w:r w:rsidRPr="00992F6A">
              <w:t>9) объем налоговых и неналоговых доходов бюджета МО МР «Сыктывдинский» в сумме:</w:t>
            </w:r>
          </w:p>
          <w:p w14:paraId="3BC89B5B" w14:textId="77777777" w:rsidR="009A6FBC" w:rsidRPr="00F57107" w:rsidRDefault="009A6FBC" w:rsidP="00ED5142">
            <w:r w:rsidRPr="00992F6A">
              <w:t xml:space="preserve">2019 год </w:t>
            </w:r>
            <w:r w:rsidRPr="00F57107">
              <w:t xml:space="preserve">– 410,2 млн. руб.;  </w:t>
            </w:r>
          </w:p>
          <w:p w14:paraId="19FCC35C" w14:textId="77777777" w:rsidR="009A6FBC" w:rsidRDefault="009A6FBC" w:rsidP="00ED5142">
            <w:r w:rsidRPr="00F57107">
              <w:t xml:space="preserve">2020 год – 374,8 млн. руб.;   </w:t>
            </w:r>
          </w:p>
          <w:p w14:paraId="10DF56F9" w14:textId="77777777" w:rsidR="009A6FBC" w:rsidRDefault="009A6FBC" w:rsidP="00ED5142">
            <w:r w:rsidRPr="00F57107">
              <w:t>2021 год – 363,4 млн. руб</w:t>
            </w:r>
            <w:r w:rsidRPr="002463C8">
              <w:t xml:space="preserve">.;    </w:t>
            </w:r>
          </w:p>
          <w:p w14:paraId="63184AEC" w14:textId="77777777" w:rsidR="009A6FBC" w:rsidRPr="00992F6A" w:rsidRDefault="009A6FBC" w:rsidP="00ED5142">
            <w:r w:rsidRPr="00992F6A">
              <w:t>10) обеспечение включения МО МР «Сыктывдинский» по результатам годового мониторинга Республики Коми в десятку лучших.</w:t>
            </w:r>
          </w:p>
          <w:p w14:paraId="35FF2FFA" w14:textId="77777777" w:rsidR="009A6FBC" w:rsidRPr="009A6FBC" w:rsidRDefault="009A6FBC" w:rsidP="00ED5142">
            <w:pPr>
              <w:rPr>
                <w:highlight w:val="lightGray"/>
              </w:rPr>
            </w:pPr>
          </w:p>
        </w:tc>
      </w:tr>
    </w:tbl>
    <w:p w14:paraId="50EBD599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26E401A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5A9DE00A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5A8BB1F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51F7CC9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40313D9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51D23BC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9F083BE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AFADC74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4E80C1A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52549F8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29360C6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AF44FD0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39A6CE22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F3ECA96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36EECD56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24824DA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4BA730C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1FDC6184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495BA60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5F1BE245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BC45266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599EB05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3CDA0219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128F4669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1D8CEF02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2B9D06E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D7DE858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124776C0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5AA3641D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944877F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50F009B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B97229D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0178E84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2C3419B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7B8C779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6C969F1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7F1F520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1855BDC5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C5DECD5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A537F0C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03DB6C4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3A995B04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8456BD1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A45EFB8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380A2190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7B6623B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AE3783B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3884094" w14:textId="77777777" w:rsidR="009A6FBC" w:rsidRPr="003913D9" w:rsidRDefault="009A6FBC" w:rsidP="009A6F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3D9">
        <w:rPr>
          <w:b/>
        </w:rPr>
        <w:t>ПАСПОРТ</w:t>
      </w:r>
    </w:p>
    <w:p w14:paraId="4D22631A" w14:textId="77777777" w:rsidR="009A6FBC" w:rsidRDefault="009A6FBC" w:rsidP="009A6FBC">
      <w:pPr>
        <w:autoSpaceDE w:val="0"/>
        <w:autoSpaceDN w:val="0"/>
        <w:adjustRightInd w:val="0"/>
        <w:jc w:val="center"/>
        <w:rPr>
          <w:b/>
        </w:rPr>
      </w:pPr>
      <w:r w:rsidRPr="003913D9">
        <w:rPr>
          <w:b/>
        </w:rPr>
        <w:t>Подпрограммы</w:t>
      </w:r>
      <w:r>
        <w:rPr>
          <w:b/>
        </w:rPr>
        <w:t xml:space="preserve"> 3.</w:t>
      </w:r>
      <w:r w:rsidRPr="003913D9">
        <w:rPr>
          <w:b/>
        </w:rPr>
        <w:t xml:space="preserve"> «Управление муниципа</w:t>
      </w:r>
      <w:r>
        <w:rPr>
          <w:b/>
        </w:rPr>
        <w:t>льным имуществом</w:t>
      </w:r>
      <w:r w:rsidRPr="003913D9">
        <w:rPr>
          <w:b/>
        </w:rPr>
        <w:t>»</w:t>
      </w:r>
    </w:p>
    <w:p w14:paraId="3B40C7AB" w14:textId="77777777" w:rsidR="009A6FBC" w:rsidRPr="003913D9" w:rsidRDefault="009A6FBC" w:rsidP="009A6FB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1"/>
        <w:gridCol w:w="7842"/>
      </w:tblGrid>
      <w:tr w:rsidR="009A6FBC" w:rsidRPr="006D57A2" w14:paraId="342D8212" w14:textId="77777777" w:rsidTr="00ED5142">
        <w:trPr>
          <w:trHeight w:val="804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230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>Ответственный исполнитель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7D2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земельных и имущественных отношений </w:t>
            </w:r>
            <w:r w:rsidRPr="00686982">
              <w:t>адми</w:t>
            </w:r>
            <w:r>
              <w:t>нистрации МО МР «Сыктывдинский»</w:t>
            </w:r>
          </w:p>
        </w:tc>
      </w:tr>
      <w:tr w:rsidR="009A6FBC" w:rsidRPr="006D57A2" w14:paraId="73FB4935" w14:textId="77777777" w:rsidTr="00ED5142">
        <w:trPr>
          <w:trHeight w:val="536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CE7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>Соисполнители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4E1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Структурные подразделения администрации муниципального образования муниципального района «Сыктывдинский»</w:t>
            </w:r>
          </w:p>
        </w:tc>
      </w:tr>
      <w:tr w:rsidR="009A6FBC" w:rsidRPr="006D57A2" w14:paraId="5506FC9D" w14:textId="77777777" w:rsidTr="00ED5142">
        <w:trPr>
          <w:trHeight w:val="1087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E8F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>
              <w:t>Программно-целевые инструменты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16F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42272F">
              <w:t>отсутствуют</w:t>
            </w:r>
          </w:p>
        </w:tc>
      </w:tr>
      <w:tr w:rsidR="009A6FBC" w:rsidRPr="006D57A2" w14:paraId="58042C2A" w14:textId="77777777" w:rsidTr="00ED5142">
        <w:trPr>
          <w:trHeight w:val="1339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335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>Цель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882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AC4B28">
      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9A6FBC" w:rsidRPr="006D57A2" w14:paraId="781506DD" w14:textId="77777777" w:rsidTr="00ED5142">
        <w:trPr>
          <w:trHeight w:val="1355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867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>Задачи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588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1) обеспечение государственной регистрации права собственности муниципального района «Сыктывдинский» в отношении муниципального имущества;</w:t>
            </w:r>
          </w:p>
          <w:p w14:paraId="1AE6A280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2) оптимизация структуры муниципального имущества муниципального района «Сыктывдинский»;</w:t>
            </w:r>
          </w:p>
          <w:p w14:paraId="1CF4D827" w14:textId="77777777" w:rsidR="009A6FBC" w:rsidRPr="00AC4B28" w:rsidRDefault="009A6FBC" w:rsidP="00ED5142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</w:pPr>
            <w:r w:rsidRPr="00AC4B28">
              <w:t>3) вовлечение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</w:tc>
      </w:tr>
      <w:tr w:rsidR="009A6FBC" w:rsidRPr="006D57A2" w14:paraId="5351B38B" w14:textId="77777777" w:rsidTr="00ED5142">
        <w:trPr>
          <w:trHeight w:val="4730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3D0D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>Целевые индикаторы и показатели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403CD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1) 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прав, штук;</w:t>
            </w:r>
          </w:p>
          <w:p w14:paraId="64428E69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2)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%;</w:t>
            </w:r>
          </w:p>
          <w:p w14:paraId="685E4229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3)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%;</w:t>
            </w:r>
          </w:p>
          <w:p w14:paraId="031D0DF1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4)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«Сыктывдинский», %;</w:t>
            </w:r>
          </w:p>
          <w:p w14:paraId="0CAC915F" w14:textId="77777777" w:rsidR="009A6FBC" w:rsidRPr="00AC4B28" w:rsidRDefault="009A6FBC" w:rsidP="00ED5142">
            <w:pPr>
              <w:jc w:val="both"/>
            </w:pPr>
            <w:r w:rsidRPr="00AC4B28">
              <w:t>5) 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«Сыктывдинский», %.</w:t>
            </w:r>
          </w:p>
        </w:tc>
      </w:tr>
      <w:tr w:rsidR="009A6FBC" w:rsidRPr="006D57A2" w14:paraId="0B535CD3" w14:textId="77777777" w:rsidTr="00ED5142">
        <w:trPr>
          <w:trHeight w:val="142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7A7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 xml:space="preserve">Этапы и сроки реализации </w:t>
            </w:r>
            <w:r w:rsidRPr="006D57A2">
              <w:lastRenderedPageBreak/>
              <w:t>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5E5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lastRenderedPageBreak/>
              <w:t>2019– 2021 годы</w:t>
            </w:r>
          </w:p>
        </w:tc>
      </w:tr>
      <w:tr w:rsidR="009A6FBC" w:rsidRPr="006D57A2" w14:paraId="33EB4BAC" w14:textId="77777777" w:rsidTr="00ED5142">
        <w:trPr>
          <w:trHeight w:val="142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938" w14:textId="77777777" w:rsidR="009A6FBC" w:rsidRDefault="009A6FBC" w:rsidP="00ED5142">
            <w:pPr>
              <w:autoSpaceDE w:val="0"/>
              <w:autoSpaceDN w:val="0"/>
              <w:adjustRightInd w:val="0"/>
            </w:pPr>
          </w:p>
          <w:p w14:paraId="23603686" w14:textId="77777777" w:rsidR="009A6FBC" w:rsidRPr="006D57A2" w:rsidRDefault="009A6FBC" w:rsidP="00ED5142">
            <w:pPr>
              <w:autoSpaceDE w:val="0"/>
              <w:autoSpaceDN w:val="0"/>
              <w:adjustRightInd w:val="0"/>
            </w:pPr>
            <w:r w:rsidRPr="006D57A2">
              <w:t>Объемы финансирования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99A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</w:p>
          <w:p w14:paraId="6C981840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прогнозируемый объем финансирования подпрограммы в 2019 - 2021 годах составляет </w:t>
            </w:r>
            <w:r>
              <w:t>15</w:t>
            </w:r>
            <w:r w:rsidRPr="00AC4B28">
              <w:t>00,00 тыс. рублей за счет средств муниципального бюджета муниципального района "Сыктывдинский", в том числе</w:t>
            </w:r>
            <w:r>
              <w:t>:</w:t>
            </w:r>
          </w:p>
          <w:p w14:paraId="21E75141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за счет средств федерального бюджета – 0 тыс. рублей.</w:t>
            </w:r>
          </w:p>
          <w:p w14:paraId="4224E3C9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бюджета Республики Коми – 0 тыс. рублей;</w:t>
            </w:r>
          </w:p>
          <w:p w14:paraId="1C436033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местного бюджета – 1500</w:t>
            </w:r>
            <w:r>
              <w:t xml:space="preserve"> </w:t>
            </w:r>
            <w:r w:rsidRPr="0059727C">
              <w:t>тыс. рублей;</w:t>
            </w:r>
          </w:p>
          <w:p w14:paraId="5FCE579F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Прогнозный объём финансирования программы по годам составляет:</w:t>
            </w:r>
          </w:p>
          <w:p w14:paraId="0A045977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 xml:space="preserve">за счёт средств федерального бюджета: </w:t>
            </w:r>
          </w:p>
          <w:p w14:paraId="63E8D084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2019 год – 0 тыс. рублей;</w:t>
            </w:r>
          </w:p>
          <w:p w14:paraId="7594512F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2020 год – 0 тыс. рублей;</w:t>
            </w:r>
          </w:p>
          <w:p w14:paraId="55FB743B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2021 год – 0 тыс. рублей.</w:t>
            </w:r>
          </w:p>
          <w:p w14:paraId="2AA6D486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бюджета Республики Коми:</w:t>
            </w:r>
          </w:p>
          <w:p w14:paraId="5D33F165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2019 год – 0 тыс. рублей;</w:t>
            </w:r>
          </w:p>
          <w:p w14:paraId="2CC08BEE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2020 год – 0 тыс. рублей;</w:t>
            </w:r>
          </w:p>
          <w:p w14:paraId="71C4F3F0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2021 год – 0 тыс. рублей.</w:t>
            </w:r>
          </w:p>
          <w:p w14:paraId="2BCF2D28" w14:textId="77777777" w:rsidR="009A6FBC" w:rsidRPr="0059727C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местного бюджета:</w:t>
            </w:r>
          </w:p>
          <w:p w14:paraId="460431D2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2019 год - </w:t>
            </w:r>
            <w:r>
              <w:t>5</w:t>
            </w:r>
            <w:r w:rsidRPr="00AC4B28">
              <w:t>00,00 тыс. рублей;</w:t>
            </w:r>
          </w:p>
          <w:p w14:paraId="29F81A69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2020 год - </w:t>
            </w:r>
            <w:r>
              <w:t>5</w:t>
            </w:r>
            <w:r w:rsidRPr="00AC4B28">
              <w:t>00,00 тыс. рублей;</w:t>
            </w:r>
          </w:p>
          <w:p w14:paraId="2E19EECF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2021 год - </w:t>
            </w:r>
            <w:r>
              <w:t>5</w:t>
            </w:r>
            <w:r w:rsidRPr="00AC4B28">
              <w:t>00,00 тыс. рублей.</w:t>
            </w:r>
          </w:p>
        </w:tc>
      </w:tr>
      <w:tr w:rsidR="009A6FBC" w:rsidRPr="00461F89" w14:paraId="6922D300" w14:textId="77777777" w:rsidTr="00ED5142">
        <w:trPr>
          <w:trHeight w:val="6075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278" w14:textId="77777777" w:rsidR="009A6FBC" w:rsidRPr="00461F89" w:rsidRDefault="009A6FBC" w:rsidP="00ED5142">
            <w:pPr>
              <w:autoSpaceDE w:val="0"/>
              <w:autoSpaceDN w:val="0"/>
              <w:adjustRightInd w:val="0"/>
            </w:pPr>
            <w:r w:rsidRPr="00461F89">
              <w:t>Ожидаемые результаты реализации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F65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доведение к 2021 году:</w:t>
            </w:r>
          </w:p>
          <w:p w14:paraId="27308B74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- удельного веса объектов недвижимости, на которые зарегистрировано право собственности муниципального района "Сыктывдинский", до 85%, а по земельным участкам - до 90% для дальнейшего оперативного принятия решений по распоряжению данными объектами собственности, активному вовлечению их в экономический оборот;</w:t>
            </w:r>
          </w:p>
          <w:p w14:paraId="0C6298BE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- увеличение удельного веса объектов недвижимости, предоставленных в пользование, до 100%, а земельных участков - до 100%, что позволит сократить расходы муниципального бюджета муниципального района «Сыктывдинский» на содержание и обслуживание объектов муниципальной казны муниципального района «Сыктывдинский»;</w:t>
            </w:r>
          </w:p>
          <w:p w14:paraId="3D8A5BF5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- обеспечение стабильных доходов использования муниципального имущества муниципального района «Сыктывдинский» в муниципальный бюджет муниципального района «Сыктывдинский»;</w:t>
            </w:r>
          </w:p>
          <w:p w14:paraId="7FF6A2E9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C4B28">
              <w:t>к 2021 году ожидается рост удельного веса объектов недвижимости, по которым проведена техническая инвентаризация, к общему количеству объектов недвижимости, находящихся в реестре муниципального имущества, до 41%;</w:t>
            </w:r>
          </w:p>
          <w:p w14:paraId="33D4CDD7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- количество земельных участков, относящихся к собственности муниципального района «Сыктывдинский», по которым получены кадастровые паспорта, возрастет на 30% к уровню 2018 года;</w:t>
            </w:r>
          </w:p>
          <w:p w14:paraId="05E97B10" w14:textId="77777777" w:rsidR="009A6FBC" w:rsidRPr="00AC4B2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AC4B28">
              <w:t>- сокращение объектов муниципального имущества, находящихся в реестре, подлежащих передаче в рамках разграничения полномочий в федеральную, региональную собственность и собственность муниципальных образований сельских поселений, к общему числу объектов, подлежащих передаче до 20%.</w:t>
            </w:r>
          </w:p>
        </w:tc>
      </w:tr>
    </w:tbl>
    <w:p w14:paraId="78059E0F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A8D9758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74F3C20A" w14:textId="77777777" w:rsidR="009A6FBC" w:rsidRPr="006D57A2" w:rsidRDefault="009A6FBC" w:rsidP="009A6FBC">
      <w:pPr>
        <w:autoSpaceDE w:val="0"/>
        <w:autoSpaceDN w:val="0"/>
        <w:adjustRightInd w:val="0"/>
        <w:jc w:val="center"/>
        <w:rPr>
          <w:b/>
        </w:rPr>
      </w:pPr>
      <w:r w:rsidRPr="006D57A2">
        <w:rPr>
          <w:b/>
        </w:rPr>
        <w:t>ПАСПОРТ</w:t>
      </w:r>
    </w:p>
    <w:p w14:paraId="4667E6E1" w14:textId="77777777" w:rsidR="009A6FBC" w:rsidRPr="003C3AC5" w:rsidRDefault="009A6FBC" w:rsidP="009A6F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3AC5">
        <w:rPr>
          <w:b/>
        </w:rPr>
        <w:t xml:space="preserve">подпрограммы  </w:t>
      </w:r>
      <w:r>
        <w:rPr>
          <w:b/>
        </w:rPr>
        <w:t xml:space="preserve">4 </w:t>
      </w:r>
      <w:r w:rsidRPr="003C3AC5">
        <w:rPr>
          <w:b/>
        </w:rPr>
        <w:t xml:space="preserve">«Электронный муниципалитет» </w:t>
      </w:r>
    </w:p>
    <w:p w14:paraId="1B111949" w14:textId="77777777" w:rsidR="009A6FBC" w:rsidRPr="006D57A2" w:rsidRDefault="009A6FBC" w:rsidP="009A6FB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9A6FBC" w:rsidRPr="006D57A2" w14:paraId="0CBFD77B" w14:textId="77777777" w:rsidTr="00ED5142">
        <w:tc>
          <w:tcPr>
            <w:tcW w:w="1843" w:type="dxa"/>
            <w:shd w:val="clear" w:color="auto" w:fill="auto"/>
          </w:tcPr>
          <w:p w14:paraId="7A03CD4C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Ответственный исполнитель</w:t>
            </w:r>
          </w:p>
          <w:p w14:paraId="7EE7DD42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lastRenderedPageBreak/>
              <w:t>подпрограммы</w:t>
            </w:r>
          </w:p>
        </w:tc>
        <w:tc>
          <w:tcPr>
            <w:tcW w:w="8505" w:type="dxa"/>
            <w:shd w:val="clear" w:color="auto" w:fill="auto"/>
          </w:tcPr>
          <w:p w14:paraId="20202889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lastRenderedPageBreak/>
              <w:t>Отдел общего обеспечения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9A6FBC" w:rsidRPr="006D57A2" w14:paraId="0DF28B12" w14:textId="77777777" w:rsidTr="00ED5142">
        <w:tc>
          <w:tcPr>
            <w:tcW w:w="1843" w:type="dxa"/>
            <w:shd w:val="clear" w:color="auto" w:fill="auto"/>
          </w:tcPr>
          <w:p w14:paraId="36BA36A4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Соисполнители подпрограммы</w:t>
            </w:r>
          </w:p>
          <w:p w14:paraId="20CF0AD2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14:paraId="41DEDA94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Отдел общего обеспечения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;</w:t>
            </w:r>
          </w:p>
          <w:p w14:paraId="1D7433C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Управление финансов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9A6FBC" w:rsidRPr="006D57A2" w14:paraId="6F74BADF" w14:textId="77777777" w:rsidTr="00ED5142">
        <w:tc>
          <w:tcPr>
            <w:tcW w:w="1843" w:type="dxa"/>
            <w:shd w:val="clear" w:color="auto" w:fill="auto"/>
          </w:tcPr>
          <w:p w14:paraId="2CCDF31A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Программно-целевые инструменты</w:t>
            </w:r>
            <w:r>
              <w:t xml:space="preserve"> подпрограммы </w:t>
            </w:r>
          </w:p>
        </w:tc>
        <w:tc>
          <w:tcPr>
            <w:tcW w:w="8505" w:type="dxa"/>
            <w:shd w:val="clear" w:color="auto" w:fill="auto"/>
          </w:tcPr>
          <w:p w14:paraId="73F403CF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  <w:p w14:paraId="73431475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</w:tr>
      <w:tr w:rsidR="009A6FBC" w:rsidRPr="006D57A2" w14:paraId="55E85CB6" w14:textId="77777777" w:rsidTr="00ED5142">
        <w:tc>
          <w:tcPr>
            <w:tcW w:w="1843" w:type="dxa"/>
            <w:shd w:val="clear" w:color="auto" w:fill="auto"/>
          </w:tcPr>
          <w:p w14:paraId="6C31EC47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Цель подпрограммы</w:t>
            </w:r>
          </w:p>
        </w:tc>
        <w:tc>
          <w:tcPr>
            <w:tcW w:w="8505" w:type="dxa"/>
            <w:shd w:val="clear" w:color="auto" w:fill="auto"/>
          </w:tcPr>
          <w:p w14:paraId="524255F4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9A6FBC" w:rsidRPr="006D57A2" w14:paraId="7E57CA7B" w14:textId="77777777" w:rsidTr="00ED5142">
        <w:tc>
          <w:tcPr>
            <w:tcW w:w="1843" w:type="dxa"/>
            <w:shd w:val="clear" w:color="auto" w:fill="auto"/>
          </w:tcPr>
          <w:p w14:paraId="4E39A19C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Задачи подпрограммы</w:t>
            </w:r>
          </w:p>
          <w:p w14:paraId="13F9C24E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14:paraId="6F9FDBA3" w14:textId="77777777" w:rsidR="009A6FBC" w:rsidRPr="006D57A2" w:rsidRDefault="009A6FBC" w:rsidP="00ED5142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14:paraId="62B9E9FC" w14:textId="77777777" w:rsidR="009A6FBC" w:rsidRPr="006D57A2" w:rsidRDefault="009A6FBC" w:rsidP="00ED5142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Внедрение государственных и муниципальных информационных систем.</w:t>
            </w:r>
          </w:p>
          <w:p w14:paraId="1152466F" w14:textId="77777777" w:rsidR="009A6FBC" w:rsidRPr="006D57A2" w:rsidRDefault="009A6FBC" w:rsidP="00ED5142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 xml:space="preserve"> МФЦ).</w:t>
            </w:r>
          </w:p>
          <w:p w14:paraId="1C64DAA8" w14:textId="77777777" w:rsidR="009A6FBC" w:rsidRPr="006D57A2" w:rsidRDefault="009A6FBC" w:rsidP="00ED5142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14:paraId="642519B3" w14:textId="77777777" w:rsidR="009A6FBC" w:rsidRPr="006D57A2" w:rsidRDefault="009A6FBC" w:rsidP="00ED5142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и лицензионной чистоты в МО.</w:t>
            </w:r>
          </w:p>
        </w:tc>
      </w:tr>
      <w:tr w:rsidR="009A6FBC" w:rsidRPr="006D57A2" w14:paraId="228E96EA" w14:textId="77777777" w:rsidTr="00ED5142">
        <w:tc>
          <w:tcPr>
            <w:tcW w:w="1843" w:type="dxa"/>
            <w:shd w:val="clear" w:color="auto" w:fill="auto"/>
          </w:tcPr>
          <w:p w14:paraId="08FFC474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Целевые индикаторы и показатели подпрограммы</w:t>
            </w:r>
          </w:p>
        </w:tc>
        <w:tc>
          <w:tcPr>
            <w:tcW w:w="8505" w:type="dxa"/>
            <w:shd w:val="clear" w:color="auto" w:fill="auto"/>
          </w:tcPr>
          <w:p w14:paraId="57203BAE" w14:textId="77777777" w:rsidR="009A6FBC" w:rsidRPr="00C00C00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Количество граждан, посетивших официальный сайт администрации МО МР «Сыктывдинский»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14:paraId="0A9E5C21" w14:textId="77777777" w:rsidR="009A6FBC" w:rsidRPr="00CD0F5A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D0F5A">
              <w:rPr>
                <w:rFonts w:ascii="Times New Roman" w:hAnsi="Times New Roman"/>
                <w:sz w:val="24"/>
                <w:szCs w:val="24"/>
              </w:rPr>
              <w:t>Количество электронных обращений населения в 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14:paraId="78411043" w14:textId="77777777" w:rsidR="009A6FBC" w:rsidRPr="00A04F16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C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04F16">
              <w:rPr>
                <w:rFonts w:ascii="Times New Roman" w:hAnsi="Times New Roman"/>
                <w:sz w:val="24"/>
                <w:szCs w:val="24"/>
              </w:rPr>
              <w:t>Количество информационных систем, используемых в МО (ед.).</w:t>
            </w:r>
          </w:p>
          <w:p w14:paraId="7319D5F8" w14:textId="77777777" w:rsidR="009A6FBC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C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Доля учреждений МО, подключенных к ИС, к общему количеству планируемых к подключению учреждений:</w:t>
            </w:r>
          </w:p>
          <w:p w14:paraId="41328035" w14:textId="77777777" w:rsidR="009A6FBC" w:rsidRPr="00CD0F5A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МСЭД (электронный документооборот)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14:paraId="496D477F" w14:textId="77777777" w:rsidR="009A6FBC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СМЭВ (СООЗ 2.0)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14:paraId="005CAF9A" w14:textId="77777777" w:rsidR="009A6FBC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E15A27">
              <w:rPr>
                <w:rFonts w:ascii="Times New Roman" w:hAnsi="Times New Roman"/>
                <w:sz w:val="24"/>
                <w:szCs w:val="24"/>
              </w:rPr>
              <w:t>АСУС (сфера земельно-имущественных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14:paraId="7EC95FF6" w14:textId="77777777" w:rsidR="009A6FBC" w:rsidRPr="00E15A27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A1747A">
              <w:rPr>
                <w:rFonts w:ascii="Times New Roman" w:hAnsi="Times New Roman"/>
              </w:rPr>
              <w:t>Подсистема «Похозяйственная книга»</w:t>
            </w:r>
            <w:r>
              <w:rPr>
                <w:rFonts w:ascii="Times New Roman" w:hAnsi="Times New Roman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14:paraId="0E736957" w14:textId="77777777" w:rsidR="009A6FBC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16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2C6">
              <w:rPr>
                <w:rFonts w:ascii="Times New Roman" w:hAnsi="Times New Roman"/>
                <w:sz w:val="24"/>
                <w:szCs w:val="24"/>
              </w:rPr>
              <w:t>Количество действующих МФЦ предоставления государственных услуг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(ед.);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9CF1F6" w14:textId="77777777" w:rsidR="009A6FBC" w:rsidRPr="00227974" w:rsidRDefault="009A6FBC" w:rsidP="00ED5142">
            <w:pPr>
              <w:tabs>
                <w:tab w:val="left" w:pos="851"/>
              </w:tabs>
              <w:jc w:val="both"/>
            </w:pPr>
            <w:r w:rsidRPr="000C6C16">
              <w:t>6)</w:t>
            </w:r>
            <w:r>
              <w:t xml:space="preserve"> </w:t>
            </w:r>
            <w:r w:rsidRPr="0083346D">
              <w:t>Уровень удовлетворенности получателей муниципальных услуг качеством их предоставления</w:t>
            </w:r>
            <w:r>
              <w:t xml:space="preserve">, </w:t>
            </w:r>
            <w:r w:rsidRPr="00156D68">
              <w:t>(процент);</w:t>
            </w:r>
          </w:p>
          <w:p w14:paraId="2BFB75E3" w14:textId="77777777" w:rsidR="009A6FBC" w:rsidRPr="00554BAA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7) </w:t>
            </w:r>
            <w:r w:rsidRPr="00554BAA">
              <w:t>Уровень доступности сервисов и служб в КСПД,  (процент);</w:t>
            </w:r>
          </w:p>
          <w:p w14:paraId="68E64155" w14:textId="77777777" w:rsidR="009A6FBC" w:rsidRPr="00554BAA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8) </w:t>
            </w:r>
            <w:r w:rsidRPr="00554BAA">
              <w:t>Доля АРМ, с которых предоставлен доступ к ИС, к общему количеству планируемых к подключению АРМ:</w:t>
            </w:r>
          </w:p>
          <w:p w14:paraId="646538BC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8.1. </w:t>
            </w:r>
            <w:r w:rsidRPr="00A007F4">
              <w:t>МСЭД (электронный документооборот)</w:t>
            </w:r>
            <w:r>
              <w:t xml:space="preserve">, </w:t>
            </w:r>
            <w:r w:rsidRPr="00156D68">
              <w:t>(процент);</w:t>
            </w:r>
          </w:p>
          <w:p w14:paraId="1A3E82DA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8.2. </w:t>
            </w:r>
            <w:r w:rsidRPr="00C07F42">
              <w:t>СМЭВ (СООЗ 2.0)</w:t>
            </w:r>
            <w:r>
              <w:t xml:space="preserve">, </w:t>
            </w:r>
            <w:r w:rsidRPr="00156D68">
              <w:t>(процент);</w:t>
            </w:r>
          </w:p>
          <w:p w14:paraId="6B2EB704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8.3. </w:t>
            </w:r>
            <w:r w:rsidRPr="00390841">
              <w:t>АСУС (сфера земельно-имущественных отношений)</w:t>
            </w:r>
            <w:r>
              <w:t xml:space="preserve">, </w:t>
            </w:r>
            <w:r w:rsidRPr="00156D68">
              <w:t>(процент);</w:t>
            </w:r>
          </w:p>
          <w:p w14:paraId="7A2FFBC7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8.4. </w:t>
            </w:r>
            <w:r w:rsidRPr="00390841">
              <w:t>Подсистема «Похозяйственная книга»</w:t>
            </w:r>
            <w:r>
              <w:t xml:space="preserve">, </w:t>
            </w:r>
            <w:r w:rsidRPr="00156D68">
              <w:t>(процент);</w:t>
            </w:r>
          </w:p>
          <w:p w14:paraId="1DDAEDB7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623F88"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  <w:r>
              <w:t xml:space="preserve">, </w:t>
            </w:r>
            <w:r w:rsidRPr="00156D68">
              <w:t>(процент);</w:t>
            </w:r>
          </w:p>
          <w:p w14:paraId="72DE5906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10) </w:t>
            </w:r>
            <w:r w:rsidRPr="00E63413">
              <w:t>Доля защищенных АРМ сотрудников органов власти МО обеспеченных лицензионным программным обеспечением</w:t>
            </w:r>
            <w:r>
              <w:t xml:space="preserve">, </w:t>
            </w:r>
            <w:r w:rsidRPr="00156D68">
              <w:t>(процент);</w:t>
            </w:r>
          </w:p>
          <w:p w14:paraId="570A2953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11) </w:t>
            </w:r>
            <w:r w:rsidRPr="00E63413">
              <w:t>Доля защищенных АРМ сотрудников органов власти МО средствами защиты информации</w:t>
            </w:r>
            <w:r>
              <w:t xml:space="preserve">, </w:t>
            </w:r>
            <w:r w:rsidRPr="00156D68">
              <w:t>(процент)</w:t>
            </w:r>
            <w:r>
              <w:t>.</w:t>
            </w:r>
          </w:p>
          <w:p w14:paraId="3BE02F97" w14:textId="77777777" w:rsidR="009A6FBC" w:rsidRPr="006D57A2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FBC" w:rsidRPr="006D57A2" w14:paraId="19099905" w14:textId="77777777" w:rsidTr="00ED5142">
        <w:tc>
          <w:tcPr>
            <w:tcW w:w="1843" w:type="dxa"/>
            <w:shd w:val="clear" w:color="auto" w:fill="auto"/>
          </w:tcPr>
          <w:p w14:paraId="5340476E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 xml:space="preserve">Этапы и сроки </w:t>
            </w:r>
            <w:r w:rsidRPr="006D57A2">
              <w:lastRenderedPageBreak/>
              <w:t>реализации подпрограммы</w:t>
            </w:r>
          </w:p>
        </w:tc>
        <w:tc>
          <w:tcPr>
            <w:tcW w:w="8505" w:type="dxa"/>
            <w:shd w:val="clear" w:color="auto" w:fill="auto"/>
          </w:tcPr>
          <w:p w14:paraId="6401182E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lastRenderedPageBreak/>
              <w:t>Срок реализации подпрограммы: 201</w:t>
            </w:r>
            <w:r>
              <w:t>9</w:t>
            </w:r>
            <w:r w:rsidRPr="006D57A2">
              <w:t>-202</w:t>
            </w:r>
            <w:r>
              <w:t>1</w:t>
            </w:r>
            <w:r w:rsidRPr="006D57A2">
              <w:t xml:space="preserve"> годы.</w:t>
            </w:r>
          </w:p>
        </w:tc>
      </w:tr>
      <w:tr w:rsidR="009A6FBC" w:rsidRPr="006D57A2" w14:paraId="7A10C34F" w14:textId="77777777" w:rsidTr="00ED5142">
        <w:tc>
          <w:tcPr>
            <w:tcW w:w="1843" w:type="dxa"/>
            <w:shd w:val="clear" w:color="auto" w:fill="auto"/>
          </w:tcPr>
          <w:p w14:paraId="20401568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Объемы бюджетных ассигнований подпрограммы</w:t>
            </w:r>
          </w:p>
        </w:tc>
        <w:tc>
          <w:tcPr>
            <w:tcW w:w="8505" w:type="dxa"/>
            <w:shd w:val="clear" w:color="auto" w:fill="auto"/>
          </w:tcPr>
          <w:p w14:paraId="55820049" w14:textId="77777777" w:rsidR="009A6FBC" w:rsidRPr="006D57A2" w:rsidRDefault="009A6FBC" w:rsidP="00ED5142">
            <w:pPr>
              <w:jc w:val="both"/>
            </w:pPr>
            <w:r w:rsidRPr="006D57A2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14:paraId="7751D1A0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Общий объём финансирования подпрограммы на 201</w:t>
            </w:r>
            <w:r>
              <w:t>9 – 2021 годы составляет 150</w:t>
            </w:r>
            <w:r w:rsidRPr="006D57A2">
              <w:t xml:space="preserve"> тыс. рублей, в том числе:</w:t>
            </w:r>
          </w:p>
          <w:p w14:paraId="18E3D08D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- за счет средств федерального бюджета – 0 тыс. рублей;</w:t>
            </w:r>
          </w:p>
          <w:p w14:paraId="76C47A9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бюджета Республики Коми – 0 тыс. рублей;</w:t>
            </w:r>
          </w:p>
          <w:p w14:paraId="6A9F52EF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- за с</w:t>
            </w:r>
            <w:r>
              <w:t>чёт средств местного бюджета – 150</w:t>
            </w:r>
            <w:r w:rsidRPr="006D57A2">
              <w:t xml:space="preserve"> тыс. рублей;</w:t>
            </w:r>
          </w:p>
          <w:p w14:paraId="7D3D8CA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</w:p>
          <w:p w14:paraId="3D49460C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Прогнозный объём финансирования Программы по годам составляет:</w:t>
            </w:r>
          </w:p>
          <w:p w14:paraId="3F11058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 xml:space="preserve">- за счёт средств федерального бюджета </w:t>
            </w:r>
          </w:p>
          <w:p w14:paraId="0B0D538D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0 тыс. рублей;</w:t>
            </w:r>
          </w:p>
          <w:p w14:paraId="194AFD59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 0 тыс. рублей;</w:t>
            </w:r>
          </w:p>
          <w:p w14:paraId="6CE610DA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0 тыс. рублей.</w:t>
            </w:r>
          </w:p>
          <w:p w14:paraId="51216D0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бюджета Республики Коми:</w:t>
            </w:r>
          </w:p>
          <w:p w14:paraId="0A5FE2A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0 тыс. рублей;</w:t>
            </w:r>
          </w:p>
          <w:p w14:paraId="1B8632D3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 0 тыс. рублей;</w:t>
            </w:r>
          </w:p>
          <w:p w14:paraId="0658978E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0 тыс. рублей.</w:t>
            </w:r>
          </w:p>
          <w:p w14:paraId="0FBAE055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местного бюджета:</w:t>
            </w:r>
          </w:p>
          <w:p w14:paraId="0F3CC3C5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</w:t>
            </w:r>
            <w:r>
              <w:t>50,</w:t>
            </w:r>
            <w:r w:rsidRPr="006D57A2">
              <w:t>0 тыс. рублей;</w:t>
            </w:r>
          </w:p>
          <w:p w14:paraId="292F1A75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</w:t>
            </w:r>
            <w:r>
              <w:t xml:space="preserve"> 50,</w:t>
            </w:r>
            <w:r w:rsidRPr="006D57A2">
              <w:t>0 тыс. рублей;</w:t>
            </w:r>
          </w:p>
          <w:p w14:paraId="0F16D5B2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</w:t>
            </w:r>
            <w:r>
              <w:t>50,</w:t>
            </w:r>
            <w:r w:rsidRPr="006D57A2">
              <w:t>0 тыс. рублей.</w:t>
            </w:r>
          </w:p>
        </w:tc>
      </w:tr>
      <w:tr w:rsidR="009A6FBC" w:rsidRPr="006D57A2" w14:paraId="5D0FA743" w14:textId="77777777" w:rsidTr="00ED5142">
        <w:tc>
          <w:tcPr>
            <w:tcW w:w="1843" w:type="dxa"/>
            <w:shd w:val="clear" w:color="auto" w:fill="auto"/>
          </w:tcPr>
          <w:p w14:paraId="7021AFFF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Обобщенные ожидаемые результаты реализации</w:t>
            </w:r>
          </w:p>
          <w:p w14:paraId="5769C50B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D57A2">
              <w:t>подпрограммы</w:t>
            </w:r>
          </w:p>
          <w:p w14:paraId="0FB91722" w14:textId="77777777" w:rsidR="009A6FBC" w:rsidRPr="006D57A2" w:rsidRDefault="009A6FBC" w:rsidP="00ED51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14:paraId="4AB9288D" w14:textId="77777777" w:rsidR="009A6FBC" w:rsidRPr="006D57A2" w:rsidRDefault="009A6FBC" w:rsidP="00ED5142">
            <w:pPr>
              <w:jc w:val="both"/>
            </w:pPr>
            <w:r>
              <w:t xml:space="preserve">   </w:t>
            </w:r>
            <w:r w:rsidRPr="006D57A2">
              <w:t>Реализация Программы позволит к 202</w:t>
            </w:r>
            <w:r>
              <w:t>1</w:t>
            </w:r>
            <w:r w:rsidRPr="006D57A2">
              <w:t xml:space="preserve"> году достичь следующих конечных результатов (по отношению к 20</w:t>
            </w:r>
            <w:r>
              <w:t xml:space="preserve">18 </w:t>
            </w:r>
            <w:r w:rsidRPr="006D57A2">
              <w:t>году):</w:t>
            </w:r>
          </w:p>
          <w:p w14:paraId="3C5581B7" w14:textId="77777777" w:rsidR="009A6FBC" w:rsidRDefault="009A6FBC" w:rsidP="00ED5142">
            <w:pPr>
              <w:jc w:val="both"/>
            </w:pPr>
            <w:r>
              <w:t xml:space="preserve">- </w:t>
            </w:r>
            <w:r w:rsidRPr="006D57A2">
              <w:t xml:space="preserve">Повышение эффективности местного самоуправления за счет активизации внедрения и повышения результативности использования информационно-коммуникационных технологий (далее </w:t>
            </w:r>
            <w:r>
              <w:t>–</w:t>
            </w:r>
            <w:r w:rsidRPr="006D57A2">
              <w:t xml:space="preserve"> ИКТ).</w:t>
            </w:r>
          </w:p>
          <w:p w14:paraId="375E10D0" w14:textId="77777777" w:rsidR="009A6FBC" w:rsidRDefault="009A6FBC" w:rsidP="00ED5142">
            <w:pPr>
              <w:jc w:val="both"/>
            </w:pPr>
            <w:r>
              <w:t xml:space="preserve">- </w:t>
            </w:r>
            <w:r w:rsidRPr="006D57A2">
              <w:t xml:space="preserve">Совершенствование межведомственного информационного взаимодействия ОМСУ с органами государственной власти, хозяйствующими субъектами при предоставлении государственных и муниципальных услуг (сокращение временных, организационных и финансовых издержек).  </w:t>
            </w:r>
          </w:p>
          <w:p w14:paraId="2EB7D268" w14:textId="77777777" w:rsidR="009A6FBC" w:rsidRPr="006D57A2" w:rsidRDefault="009A6FBC" w:rsidP="00ED5142">
            <w:pPr>
              <w:jc w:val="both"/>
            </w:pPr>
            <w:r>
              <w:t xml:space="preserve">- </w:t>
            </w:r>
            <w:r w:rsidRPr="006D57A2">
              <w:t xml:space="preserve">Обеспечение открытости деятельности ОМСУ. </w:t>
            </w:r>
          </w:p>
        </w:tc>
      </w:tr>
    </w:tbl>
    <w:p w14:paraId="3C909A1E" w14:textId="77777777" w:rsidR="009A6FBC" w:rsidRPr="00DF1884" w:rsidRDefault="009A6FBC" w:rsidP="009A6FBC">
      <w:pPr>
        <w:jc w:val="both"/>
      </w:pPr>
    </w:p>
    <w:p w14:paraId="12755681" w14:textId="77777777" w:rsidR="009A6FBC" w:rsidRPr="00DF1884" w:rsidRDefault="009A6FBC" w:rsidP="009A6FBC">
      <w:pPr>
        <w:jc w:val="both"/>
      </w:pPr>
    </w:p>
    <w:p w14:paraId="3A845207" w14:textId="77777777" w:rsidR="009A6FBC" w:rsidRPr="00DF1884" w:rsidRDefault="009A6FBC" w:rsidP="009A6FBC">
      <w:pPr>
        <w:jc w:val="both"/>
      </w:pPr>
    </w:p>
    <w:p w14:paraId="014BB51B" w14:textId="77777777" w:rsidR="009A6FBC" w:rsidRPr="00DF1884" w:rsidRDefault="009A6FBC" w:rsidP="009A6FBC">
      <w:pPr>
        <w:jc w:val="both"/>
      </w:pPr>
    </w:p>
    <w:p w14:paraId="506F8920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61EC72EE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70205C1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33A3892B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3D1F81C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49281A92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2290290F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0F83EC02" w14:textId="77777777" w:rsidR="009A6FBC" w:rsidRPr="009A6FBC" w:rsidRDefault="009A6FBC" w:rsidP="009A6FB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14:paraId="5301CE1C" w14:textId="77777777" w:rsidR="009A6FBC" w:rsidRDefault="009A6FBC" w:rsidP="009A6FBC">
      <w:pPr>
        <w:tabs>
          <w:tab w:val="left" w:pos="3744"/>
        </w:tabs>
      </w:pPr>
    </w:p>
    <w:p w14:paraId="074CE9A8" w14:textId="77777777" w:rsidR="009A6FBC" w:rsidRDefault="009A6FBC" w:rsidP="009A6FBC"/>
    <w:p w14:paraId="2CAC9192" w14:textId="77777777" w:rsidR="009A6FBC" w:rsidRPr="002E3861" w:rsidRDefault="009A6FBC" w:rsidP="009A6FBC">
      <w:pPr>
        <w:sectPr w:rsidR="009A6FBC" w:rsidRPr="002E3861" w:rsidSect="00024284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567" w:right="848" w:bottom="0" w:left="1560" w:header="720" w:footer="720" w:gutter="0"/>
          <w:pgNumType w:start="2"/>
          <w:cols w:space="720"/>
          <w:titlePg/>
          <w:docGrid w:linePitch="326"/>
        </w:sectPr>
      </w:pPr>
    </w:p>
    <w:p w14:paraId="73596913" w14:textId="77777777" w:rsidR="009A6FBC" w:rsidRPr="005E32D7" w:rsidRDefault="009A6FBC" w:rsidP="009A6FBC">
      <w:pPr>
        <w:jc w:val="right"/>
      </w:pPr>
      <w:r w:rsidRPr="005E32D7">
        <w:lastRenderedPageBreak/>
        <w:t xml:space="preserve">Приложение 1 </w:t>
      </w:r>
    </w:p>
    <w:p w14:paraId="4820F257" w14:textId="77777777" w:rsidR="009A6FBC" w:rsidRPr="005E32D7" w:rsidRDefault="009A6FBC" w:rsidP="009A6FBC">
      <w:pPr>
        <w:jc w:val="right"/>
      </w:pPr>
      <w:r w:rsidRPr="005E32D7">
        <w:t xml:space="preserve">к программе МО МР «Сыктывдинский» </w:t>
      </w:r>
    </w:p>
    <w:p w14:paraId="32FDD7F0" w14:textId="77777777" w:rsidR="009A6FBC" w:rsidRPr="005E32D7" w:rsidRDefault="009A6FBC" w:rsidP="009A6FBC">
      <w:pPr>
        <w:jc w:val="right"/>
      </w:pPr>
      <w:r w:rsidRPr="005E32D7">
        <w:t xml:space="preserve">«Развитие </w:t>
      </w:r>
      <w:r>
        <w:t>муниципального управления» на</w:t>
      </w:r>
      <w:r w:rsidRPr="005E32D7">
        <w:t xml:space="preserve"> 2019-2021 годы»</w:t>
      </w:r>
    </w:p>
    <w:p w14:paraId="4F51CDFB" w14:textId="77777777" w:rsidR="009A6FBC" w:rsidRPr="005E32D7" w:rsidRDefault="009A6FBC" w:rsidP="009A6FBC">
      <w:pPr>
        <w:ind w:right="-10" w:firstLine="720"/>
        <w:jc w:val="right"/>
        <w:rPr>
          <w:color w:val="000000"/>
        </w:rPr>
      </w:pPr>
    </w:p>
    <w:p w14:paraId="1057EE14" w14:textId="77777777" w:rsidR="009A6FBC" w:rsidRPr="005E32D7" w:rsidRDefault="009A6FBC" w:rsidP="009A6FBC">
      <w:pPr>
        <w:ind w:right="-10" w:firstLine="720"/>
        <w:jc w:val="right"/>
        <w:rPr>
          <w:color w:val="000000"/>
        </w:rPr>
      </w:pPr>
      <w:r w:rsidRPr="005E32D7">
        <w:rPr>
          <w:color w:val="000000"/>
        </w:rPr>
        <w:t>Таблица № 1</w:t>
      </w:r>
    </w:p>
    <w:p w14:paraId="18552B37" w14:textId="77777777" w:rsidR="009A6FBC" w:rsidRPr="005E32D7" w:rsidRDefault="009A6FBC" w:rsidP="009A6FBC">
      <w:pPr>
        <w:ind w:right="-10" w:firstLine="720"/>
        <w:jc w:val="right"/>
        <w:rPr>
          <w:color w:val="000000"/>
        </w:rPr>
      </w:pPr>
    </w:p>
    <w:p w14:paraId="1667AE6E" w14:textId="77777777" w:rsidR="009A6FBC" w:rsidRPr="005E32D7" w:rsidRDefault="009A6FBC" w:rsidP="009A6FBC">
      <w:pPr>
        <w:spacing w:after="120"/>
        <w:ind w:right="-11" w:firstLine="720"/>
        <w:jc w:val="center"/>
        <w:rPr>
          <w:b/>
          <w:color w:val="000000"/>
        </w:rPr>
      </w:pPr>
      <w:r w:rsidRPr="005E32D7">
        <w:rPr>
          <w:b/>
          <w:color w:val="000000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9A6FBC" w:rsidRPr="006607F9" w14:paraId="2DA127E6" w14:textId="77777777" w:rsidTr="00ED5142">
        <w:tc>
          <w:tcPr>
            <w:tcW w:w="577" w:type="dxa"/>
            <w:vMerge w:val="restart"/>
          </w:tcPr>
          <w:p w14:paraId="229B7673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14:paraId="411BCE01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62BAC6FD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Ед. изм.</w:t>
            </w:r>
          </w:p>
        </w:tc>
        <w:tc>
          <w:tcPr>
            <w:tcW w:w="6095" w:type="dxa"/>
            <w:gridSpan w:val="5"/>
          </w:tcPr>
          <w:p w14:paraId="3270D4D1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Значения индикатора (показателя)</w:t>
            </w:r>
          </w:p>
        </w:tc>
      </w:tr>
      <w:tr w:rsidR="009A6FBC" w:rsidRPr="006607F9" w14:paraId="27CFA566" w14:textId="77777777" w:rsidTr="00ED5142">
        <w:tc>
          <w:tcPr>
            <w:tcW w:w="577" w:type="dxa"/>
            <w:vMerge/>
          </w:tcPr>
          <w:p w14:paraId="1A847175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14:paraId="6601533E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5BE36523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DABD3F8" w14:textId="77777777" w:rsidR="009A6FBC" w:rsidRPr="006607F9" w:rsidRDefault="009A6FBC" w:rsidP="00ED5142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2017</w:t>
            </w:r>
          </w:p>
          <w:p w14:paraId="03EFAC49" w14:textId="77777777" w:rsidR="009A6FBC" w:rsidRPr="006607F9" w:rsidRDefault="009A6FBC" w:rsidP="00ED5142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факт</w:t>
            </w:r>
          </w:p>
        </w:tc>
        <w:tc>
          <w:tcPr>
            <w:tcW w:w="1134" w:type="dxa"/>
          </w:tcPr>
          <w:p w14:paraId="1CB1222C" w14:textId="77777777" w:rsidR="009A6FBC" w:rsidRPr="002D30F1" w:rsidRDefault="009A6FBC" w:rsidP="00ED5142">
            <w:pPr>
              <w:jc w:val="center"/>
              <w:rPr>
                <w:b/>
              </w:rPr>
            </w:pPr>
            <w:r w:rsidRPr="002D30F1">
              <w:rPr>
                <w:b/>
              </w:rPr>
              <w:t>2018</w:t>
            </w:r>
          </w:p>
          <w:p w14:paraId="5278A78F" w14:textId="77777777" w:rsidR="009A6FBC" w:rsidRPr="006607F9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14:paraId="79C0EDEA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2019</w:t>
            </w:r>
          </w:p>
          <w:p w14:paraId="79742975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  <w:tc>
          <w:tcPr>
            <w:tcW w:w="1276" w:type="dxa"/>
          </w:tcPr>
          <w:p w14:paraId="78676CA7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2020</w:t>
            </w:r>
          </w:p>
          <w:p w14:paraId="32C04C50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  <w:tc>
          <w:tcPr>
            <w:tcW w:w="1134" w:type="dxa"/>
          </w:tcPr>
          <w:p w14:paraId="163C6677" w14:textId="77777777" w:rsidR="009A6FBC" w:rsidRPr="006607F9" w:rsidRDefault="009A6FBC" w:rsidP="00ED5142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2021</w:t>
            </w:r>
          </w:p>
          <w:p w14:paraId="2633AF0F" w14:textId="77777777" w:rsidR="009A6FBC" w:rsidRPr="006607F9" w:rsidRDefault="009A6FBC" w:rsidP="00ED5142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</w:tr>
      <w:tr w:rsidR="009A6FBC" w:rsidRPr="006607F9" w14:paraId="291A897A" w14:textId="77777777" w:rsidTr="00ED5142">
        <w:trPr>
          <w:trHeight w:val="203"/>
        </w:trPr>
        <w:tc>
          <w:tcPr>
            <w:tcW w:w="577" w:type="dxa"/>
          </w:tcPr>
          <w:p w14:paraId="6408F073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1</w:t>
            </w:r>
          </w:p>
        </w:tc>
        <w:tc>
          <w:tcPr>
            <w:tcW w:w="7220" w:type="dxa"/>
          </w:tcPr>
          <w:p w14:paraId="45FD6709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</w:t>
            </w:r>
          </w:p>
        </w:tc>
        <w:tc>
          <w:tcPr>
            <w:tcW w:w="1701" w:type="dxa"/>
          </w:tcPr>
          <w:p w14:paraId="25669665" w14:textId="77777777" w:rsidR="009A6FBC" w:rsidRPr="006607F9" w:rsidRDefault="009A6FBC" w:rsidP="00ED5142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3</w:t>
            </w:r>
          </w:p>
        </w:tc>
        <w:tc>
          <w:tcPr>
            <w:tcW w:w="1417" w:type="dxa"/>
          </w:tcPr>
          <w:p w14:paraId="6BA45729" w14:textId="77777777" w:rsidR="009A6FBC" w:rsidRPr="006607F9" w:rsidRDefault="009A6FBC" w:rsidP="00ED5142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4</w:t>
            </w:r>
          </w:p>
        </w:tc>
        <w:tc>
          <w:tcPr>
            <w:tcW w:w="1134" w:type="dxa"/>
          </w:tcPr>
          <w:p w14:paraId="1AB0C21F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5</w:t>
            </w:r>
          </w:p>
        </w:tc>
        <w:tc>
          <w:tcPr>
            <w:tcW w:w="1134" w:type="dxa"/>
          </w:tcPr>
          <w:p w14:paraId="0A13ED6A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6</w:t>
            </w:r>
          </w:p>
        </w:tc>
        <w:tc>
          <w:tcPr>
            <w:tcW w:w="1276" w:type="dxa"/>
          </w:tcPr>
          <w:p w14:paraId="3987C04B" w14:textId="77777777" w:rsidR="009A6FBC" w:rsidRPr="006607F9" w:rsidRDefault="009A6FBC" w:rsidP="00ED5142">
            <w:pPr>
              <w:jc w:val="center"/>
              <w:rPr>
                <w:b/>
              </w:rPr>
            </w:pPr>
            <w:r w:rsidRPr="006607F9">
              <w:rPr>
                <w:b/>
              </w:rPr>
              <w:t>7</w:t>
            </w:r>
          </w:p>
        </w:tc>
        <w:tc>
          <w:tcPr>
            <w:tcW w:w="1134" w:type="dxa"/>
          </w:tcPr>
          <w:p w14:paraId="27E8CD59" w14:textId="77777777" w:rsidR="009A6FBC" w:rsidRPr="006607F9" w:rsidRDefault="009A6FBC" w:rsidP="00ED5142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8</w:t>
            </w:r>
          </w:p>
        </w:tc>
      </w:tr>
      <w:tr w:rsidR="009A6FBC" w:rsidRPr="006607F9" w14:paraId="2823E4AC" w14:textId="77777777" w:rsidTr="00ED5142">
        <w:tc>
          <w:tcPr>
            <w:tcW w:w="15593" w:type="dxa"/>
            <w:gridSpan w:val="8"/>
            <w:vAlign w:val="center"/>
          </w:tcPr>
          <w:p w14:paraId="7A18E55C" w14:textId="77777777" w:rsidR="009A6FBC" w:rsidRPr="002E3861" w:rsidRDefault="009A6FBC" w:rsidP="00ED5142">
            <w:pPr>
              <w:rPr>
                <w:b/>
              </w:rPr>
            </w:pPr>
            <w:r w:rsidRPr="002E3861">
              <w:rPr>
                <w:b/>
              </w:rPr>
              <w:t>Муниципальная программа «Развитие муниципального управления» на 2019-2021 годы</w:t>
            </w:r>
          </w:p>
        </w:tc>
      </w:tr>
      <w:tr w:rsidR="009A6FBC" w:rsidRPr="006607F9" w14:paraId="50EB0246" w14:textId="77777777" w:rsidTr="00ED5142">
        <w:trPr>
          <w:trHeight w:val="241"/>
        </w:trPr>
        <w:tc>
          <w:tcPr>
            <w:tcW w:w="15593" w:type="dxa"/>
            <w:gridSpan w:val="8"/>
          </w:tcPr>
          <w:p w14:paraId="040863D8" w14:textId="77777777" w:rsidR="009A6FBC" w:rsidRPr="006639FE" w:rsidRDefault="009A6FBC" w:rsidP="00ED5142">
            <w:r w:rsidRPr="006639FE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9A6FBC" w:rsidRPr="006607F9" w14:paraId="09138F70" w14:textId="77777777" w:rsidTr="00ED5142">
        <w:trPr>
          <w:trHeight w:val="241"/>
        </w:trPr>
        <w:tc>
          <w:tcPr>
            <w:tcW w:w="577" w:type="dxa"/>
          </w:tcPr>
          <w:p w14:paraId="62C32918" w14:textId="77777777" w:rsidR="009A6FBC" w:rsidRPr="006607F9" w:rsidRDefault="009A6FBC" w:rsidP="00ED5142">
            <w:pPr>
              <w:jc w:val="center"/>
            </w:pPr>
            <w:r w:rsidRPr="006607F9">
              <w:t>1.</w:t>
            </w:r>
          </w:p>
        </w:tc>
        <w:tc>
          <w:tcPr>
            <w:tcW w:w="7220" w:type="dxa"/>
          </w:tcPr>
          <w:p w14:paraId="740C6C9C" w14:textId="77777777" w:rsidR="009A6FBC" w:rsidRPr="006639FE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14:paraId="1BAF9648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3A251A81" w14:textId="77777777" w:rsidR="009A6FBC" w:rsidRPr="00E014E3" w:rsidRDefault="009A6FBC" w:rsidP="00ED5142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14:paraId="3C76923E" w14:textId="77777777" w:rsidR="009A6FBC" w:rsidRPr="00E014E3" w:rsidRDefault="009A6FBC" w:rsidP="00ED5142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14:paraId="2BD52406" w14:textId="77777777" w:rsidR="009A6FBC" w:rsidRPr="00E014E3" w:rsidRDefault="009A6FBC" w:rsidP="00ED5142">
            <w:pPr>
              <w:jc w:val="center"/>
            </w:pPr>
            <w:r w:rsidRPr="00E014E3">
              <w:t>60</w:t>
            </w:r>
          </w:p>
        </w:tc>
        <w:tc>
          <w:tcPr>
            <w:tcW w:w="1276" w:type="dxa"/>
          </w:tcPr>
          <w:p w14:paraId="2AD3C94E" w14:textId="77777777" w:rsidR="009A6FBC" w:rsidRPr="00E014E3" w:rsidRDefault="009A6FBC" w:rsidP="00ED5142">
            <w:pPr>
              <w:jc w:val="center"/>
            </w:pPr>
            <w:r w:rsidRPr="00E014E3">
              <w:t>60</w:t>
            </w:r>
          </w:p>
        </w:tc>
        <w:tc>
          <w:tcPr>
            <w:tcW w:w="1134" w:type="dxa"/>
          </w:tcPr>
          <w:p w14:paraId="19DE87FC" w14:textId="77777777" w:rsidR="009A6FBC" w:rsidRPr="00E014E3" w:rsidRDefault="009A6FBC" w:rsidP="00ED5142">
            <w:pPr>
              <w:jc w:val="center"/>
            </w:pPr>
            <w:r w:rsidRPr="00E014E3">
              <w:t>60</w:t>
            </w:r>
          </w:p>
        </w:tc>
      </w:tr>
      <w:tr w:rsidR="009A6FBC" w:rsidRPr="006607F9" w14:paraId="29CE88F4" w14:textId="77777777" w:rsidTr="00ED5142">
        <w:trPr>
          <w:trHeight w:val="241"/>
        </w:trPr>
        <w:tc>
          <w:tcPr>
            <w:tcW w:w="577" w:type="dxa"/>
          </w:tcPr>
          <w:p w14:paraId="4E727AB4" w14:textId="77777777" w:rsidR="009A6FBC" w:rsidRPr="006607F9" w:rsidRDefault="009A6FBC" w:rsidP="00ED5142">
            <w:pPr>
              <w:jc w:val="center"/>
            </w:pPr>
            <w:r>
              <w:t>2.</w:t>
            </w:r>
          </w:p>
        </w:tc>
        <w:tc>
          <w:tcPr>
            <w:tcW w:w="7220" w:type="dxa"/>
          </w:tcPr>
          <w:p w14:paraId="18DA1C04" w14:textId="77777777" w:rsidR="009A6FBC" w:rsidRPr="006639FE" w:rsidRDefault="009A6FBC" w:rsidP="00ED5142">
            <w:pPr>
              <w:pStyle w:val="ae"/>
              <w:jc w:val="both"/>
              <w:rPr>
                <w:rFonts w:cs="Times New Roman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14:paraId="02718A04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58C876A5" w14:textId="77777777" w:rsidR="009A6FBC" w:rsidRPr="00E014E3" w:rsidRDefault="009A6FBC" w:rsidP="00ED5142">
            <w:pPr>
              <w:jc w:val="center"/>
            </w:pPr>
            <w:r w:rsidRPr="00E014E3">
              <w:t>50</w:t>
            </w:r>
          </w:p>
        </w:tc>
        <w:tc>
          <w:tcPr>
            <w:tcW w:w="1134" w:type="dxa"/>
          </w:tcPr>
          <w:p w14:paraId="1D7C84D1" w14:textId="77777777" w:rsidR="009A6FBC" w:rsidRPr="00E014E3" w:rsidRDefault="009A6FBC" w:rsidP="00ED5142">
            <w:pPr>
              <w:jc w:val="center"/>
            </w:pPr>
            <w:r w:rsidRPr="00E014E3">
              <w:t>50</w:t>
            </w:r>
          </w:p>
        </w:tc>
        <w:tc>
          <w:tcPr>
            <w:tcW w:w="1134" w:type="dxa"/>
          </w:tcPr>
          <w:p w14:paraId="4D000D7B" w14:textId="77777777" w:rsidR="009A6FBC" w:rsidRPr="00E014E3" w:rsidRDefault="009A6FBC" w:rsidP="00ED5142">
            <w:pPr>
              <w:jc w:val="center"/>
            </w:pPr>
            <w:r w:rsidRPr="00E014E3">
              <w:t>55</w:t>
            </w:r>
          </w:p>
        </w:tc>
        <w:tc>
          <w:tcPr>
            <w:tcW w:w="1276" w:type="dxa"/>
          </w:tcPr>
          <w:p w14:paraId="1612136F" w14:textId="77777777" w:rsidR="009A6FBC" w:rsidRPr="00E014E3" w:rsidRDefault="009A6FBC" w:rsidP="00ED5142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14:paraId="4E804471" w14:textId="77777777" w:rsidR="009A6FBC" w:rsidRPr="00E014E3" w:rsidRDefault="009A6FBC" w:rsidP="00ED5142">
            <w:pPr>
              <w:jc w:val="center"/>
            </w:pPr>
            <w:r w:rsidRPr="00E014E3">
              <w:t>55</w:t>
            </w:r>
          </w:p>
        </w:tc>
      </w:tr>
      <w:tr w:rsidR="009A6FBC" w:rsidRPr="006607F9" w14:paraId="05961910" w14:textId="77777777" w:rsidTr="00ED5142">
        <w:trPr>
          <w:trHeight w:val="241"/>
        </w:trPr>
        <w:tc>
          <w:tcPr>
            <w:tcW w:w="577" w:type="dxa"/>
          </w:tcPr>
          <w:p w14:paraId="7368D3AD" w14:textId="77777777" w:rsidR="009A6FBC" w:rsidRPr="006607F9" w:rsidRDefault="009A6FBC" w:rsidP="00ED5142">
            <w:pPr>
              <w:jc w:val="center"/>
            </w:pPr>
            <w:r>
              <w:t>3.</w:t>
            </w:r>
          </w:p>
        </w:tc>
        <w:tc>
          <w:tcPr>
            <w:tcW w:w="7220" w:type="dxa"/>
          </w:tcPr>
          <w:p w14:paraId="178D884A" w14:textId="77777777" w:rsidR="009A6FBC" w:rsidRPr="006639FE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14:paraId="2BB23CDA" w14:textId="77777777" w:rsidR="009A6FBC" w:rsidRPr="006639FE" w:rsidRDefault="009A6FBC" w:rsidP="00ED5142">
            <w:pPr>
              <w:jc w:val="center"/>
            </w:pPr>
            <w:r w:rsidRPr="006639FE">
              <w:t>Ед.</w:t>
            </w:r>
          </w:p>
        </w:tc>
        <w:tc>
          <w:tcPr>
            <w:tcW w:w="1417" w:type="dxa"/>
          </w:tcPr>
          <w:p w14:paraId="6FD532FC" w14:textId="77777777" w:rsidR="009A6FBC" w:rsidRPr="00E014E3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6111EBCD" w14:textId="77777777" w:rsidR="009A6FBC" w:rsidRPr="00E014E3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078FF3DD" w14:textId="77777777" w:rsidR="009A6FBC" w:rsidRPr="00E014E3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388B1757" w14:textId="77777777" w:rsidR="009A6FBC" w:rsidRPr="00E014E3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4B0B24F8" w14:textId="77777777" w:rsidR="009A6FBC" w:rsidRPr="00E014E3" w:rsidRDefault="009A6FBC" w:rsidP="00ED5142">
            <w:pPr>
              <w:jc w:val="center"/>
            </w:pPr>
            <w:r w:rsidRPr="00E014E3">
              <w:t>25</w:t>
            </w:r>
          </w:p>
        </w:tc>
      </w:tr>
      <w:tr w:rsidR="009A6FBC" w:rsidRPr="006607F9" w14:paraId="5203E781" w14:textId="77777777" w:rsidTr="00ED5142">
        <w:trPr>
          <w:trHeight w:val="241"/>
        </w:trPr>
        <w:tc>
          <w:tcPr>
            <w:tcW w:w="577" w:type="dxa"/>
          </w:tcPr>
          <w:p w14:paraId="6A4C1B8E" w14:textId="77777777" w:rsidR="009A6FBC" w:rsidRDefault="009A6FBC" w:rsidP="00ED5142">
            <w:pPr>
              <w:jc w:val="center"/>
            </w:pPr>
            <w:r>
              <w:t>4.</w:t>
            </w:r>
          </w:p>
        </w:tc>
        <w:tc>
          <w:tcPr>
            <w:tcW w:w="7220" w:type="dxa"/>
          </w:tcPr>
          <w:p w14:paraId="04C9FEE4" w14:textId="77777777" w:rsidR="009A6FBC" w:rsidRPr="006639FE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14:paraId="54441E4F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544BA05A" w14:textId="77777777" w:rsidR="009A6FBC" w:rsidRDefault="009A6FBC" w:rsidP="00ED5142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14:paraId="74538CDC" w14:textId="77777777" w:rsidR="009A6FBC" w:rsidRDefault="009A6FBC" w:rsidP="00ED5142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14:paraId="444FD0E7" w14:textId="77777777" w:rsidR="009A6FBC" w:rsidRDefault="009A6FBC" w:rsidP="00ED5142">
            <w:pPr>
              <w:jc w:val="center"/>
            </w:pPr>
            <w:r w:rsidRPr="009F60D2">
              <w:t>100</w:t>
            </w:r>
          </w:p>
        </w:tc>
        <w:tc>
          <w:tcPr>
            <w:tcW w:w="1276" w:type="dxa"/>
          </w:tcPr>
          <w:p w14:paraId="450E06DC" w14:textId="77777777" w:rsidR="009A6FBC" w:rsidRDefault="009A6FBC" w:rsidP="00ED5142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14:paraId="4629F0B3" w14:textId="77777777" w:rsidR="009A6FBC" w:rsidRDefault="009A6FBC" w:rsidP="00ED5142">
            <w:pPr>
              <w:jc w:val="center"/>
            </w:pPr>
            <w:r w:rsidRPr="009F60D2">
              <w:t>100</w:t>
            </w:r>
          </w:p>
        </w:tc>
      </w:tr>
      <w:tr w:rsidR="009A6FBC" w:rsidRPr="006607F9" w14:paraId="762F28E2" w14:textId="77777777" w:rsidTr="00ED5142">
        <w:trPr>
          <w:trHeight w:val="241"/>
        </w:trPr>
        <w:tc>
          <w:tcPr>
            <w:tcW w:w="577" w:type="dxa"/>
          </w:tcPr>
          <w:p w14:paraId="7AD52FF4" w14:textId="77777777" w:rsidR="009A6FBC" w:rsidRPr="006607F9" w:rsidRDefault="009A6FBC" w:rsidP="00ED5142">
            <w:pPr>
              <w:jc w:val="center"/>
            </w:pPr>
            <w:r>
              <w:t>5.</w:t>
            </w:r>
          </w:p>
        </w:tc>
        <w:tc>
          <w:tcPr>
            <w:tcW w:w="7220" w:type="dxa"/>
          </w:tcPr>
          <w:p w14:paraId="5F9D99A7" w14:textId="77777777" w:rsidR="009A6FBC" w:rsidRPr="006639FE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14:paraId="3C1C78CE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2B534836" w14:textId="77777777" w:rsidR="009A6FBC" w:rsidRPr="006639FE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505FD22" w14:textId="77777777" w:rsidR="009A6FBC" w:rsidRDefault="009A6FBC" w:rsidP="00ED5142">
            <w:pPr>
              <w:jc w:val="center"/>
            </w:pPr>
            <w:r w:rsidRPr="00CC760B">
              <w:t>0,00</w:t>
            </w:r>
          </w:p>
        </w:tc>
        <w:tc>
          <w:tcPr>
            <w:tcW w:w="1134" w:type="dxa"/>
          </w:tcPr>
          <w:p w14:paraId="41CCE010" w14:textId="77777777" w:rsidR="009A6FBC" w:rsidRDefault="009A6FBC" w:rsidP="00ED5142">
            <w:pPr>
              <w:jc w:val="center"/>
            </w:pPr>
            <w:r w:rsidRPr="00CC760B">
              <w:t>0,00</w:t>
            </w:r>
          </w:p>
        </w:tc>
        <w:tc>
          <w:tcPr>
            <w:tcW w:w="1276" w:type="dxa"/>
          </w:tcPr>
          <w:p w14:paraId="6BBC9010" w14:textId="77777777" w:rsidR="009A6FBC" w:rsidRDefault="009A6FBC" w:rsidP="00ED5142">
            <w:pPr>
              <w:jc w:val="center"/>
            </w:pPr>
            <w:r w:rsidRPr="00CC760B">
              <w:t>0,00</w:t>
            </w:r>
          </w:p>
        </w:tc>
        <w:tc>
          <w:tcPr>
            <w:tcW w:w="1134" w:type="dxa"/>
          </w:tcPr>
          <w:p w14:paraId="3BEFB63D" w14:textId="77777777" w:rsidR="009A6FBC" w:rsidRDefault="009A6FBC" w:rsidP="00ED5142">
            <w:pPr>
              <w:jc w:val="center"/>
            </w:pPr>
            <w:r w:rsidRPr="00CC760B">
              <w:t>0,00</w:t>
            </w:r>
          </w:p>
        </w:tc>
      </w:tr>
      <w:tr w:rsidR="009A6FBC" w:rsidRPr="006607F9" w14:paraId="34C35F7D" w14:textId="77777777" w:rsidTr="00ED5142">
        <w:trPr>
          <w:trHeight w:val="241"/>
        </w:trPr>
        <w:tc>
          <w:tcPr>
            <w:tcW w:w="577" w:type="dxa"/>
          </w:tcPr>
          <w:p w14:paraId="0A40676E" w14:textId="77777777" w:rsidR="009A6FBC" w:rsidRDefault="009A6FBC" w:rsidP="00ED5142">
            <w:pPr>
              <w:jc w:val="center"/>
            </w:pPr>
            <w:r>
              <w:t>6.</w:t>
            </w:r>
          </w:p>
        </w:tc>
        <w:tc>
          <w:tcPr>
            <w:tcW w:w="7220" w:type="dxa"/>
          </w:tcPr>
          <w:p w14:paraId="63CCAE37" w14:textId="77777777" w:rsidR="009A6FBC" w:rsidRPr="006639FE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FE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</w:t>
            </w:r>
            <w:r w:rsidRPr="006639FE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муниципального образования без учета субвенций)</w:t>
            </w:r>
          </w:p>
          <w:p w14:paraId="3E446A38" w14:textId="77777777" w:rsidR="009A6FBC" w:rsidRPr="006639FE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14:paraId="61ABB1F2" w14:textId="77777777" w:rsidR="009A6FBC" w:rsidRPr="006639FE" w:rsidRDefault="009A6FBC" w:rsidP="00ED5142">
            <w:pPr>
              <w:jc w:val="center"/>
            </w:pPr>
            <w:r w:rsidRPr="006639FE">
              <w:lastRenderedPageBreak/>
              <w:t>%</w:t>
            </w:r>
          </w:p>
        </w:tc>
        <w:tc>
          <w:tcPr>
            <w:tcW w:w="1417" w:type="dxa"/>
          </w:tcPr>
          <w:p w14:paraId="12D67552" w14:textId="77777777" w:rsidR="009A6FBC" w:rsidRPr="006639FE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134" w:type="dxa"/>
          </w:tcPr>
          <w:p w14:paraId="485F8D8D" w14:textId="77777777" w:rsidR="009A6FBC" w:rsidRDefault="009A6FBC" w:rsidP="00ED5142">
            <w:pPr>
              <w:jc w:val="center"/>
            </w:pPr>
            <w:r w:rsidRPr="00A87280">
              <w:t>33,03</w:t>
            </w:r>
          </w:p>
        </w:tc>
        <w:tc>
          <w:tcPr>
            <w:tcW w:w="1134" w:type="dxa"/>
          </w:tcPr>
          <w:p w14:paraId="14C62DFF" w14:textId="77777777" w:rsidR="009A6FBC" w:rsidRDefault="009A6FBC" w:rsidP="00ED5142">
            <w:pPr>
              <w:jc w:val="center"/>
            </w:pPr>
            <w:r w:rsidRPr="00A87280">
              <w:t>33,03</w:t>
            </w:r>
          </w:p>
        </w:tc>
        <w:tc>
          <w:tcPr>
            <w:tcW w:w="1276" w:type="dxa"/>
          </w:tcPr>
          <w:p w14:paraId="11DF45F6" w14:textId="77777777" w:rsidR="009A6FBC" w:rsidRDefault="009A6FBC" w:rsidP="00ED5142">
            <w:pPr>
              <w:jc w:val="center"/>
            </w:pPr>
            <w:r w:rsidRPr="00A87280">
              <w:t>33,03</w:t>
            </w:r>
          </w:p>
        </w:tc>
        <w:tc>
          <w:tcPr>
            <w:tcW w:w="1134" w:type="dxa"/>
          </w:tcPr>
          <w:p w14:paraId="3D8BBC4B" w14:textId="77777777" w:rsidR="009A6FBC" w:rsidRDefault="009A6FBC" w:rsidP="00ED5142">
            <w:pPr>
              <w:jc w:val="center"/>
            </w:pPr>
            <w:r w:rsidRPr="00A87280">
              <w:t>33,03</w:t>
            </w:r>
          </w:p>
        </w:tc>
      </w:tr>
      <w:tr w:rsidR="009A6FBC" w:rsidRPr="006607F9" w14:paraId="3396869A" w14:textId="77777777" w:rsidTr="00ED5142">
        <w:trPr>
          <w:trHeight w:val="241"/>
        </w:trPr>
        <w:tc>
          <w:tcPr>
            <w:tcW w:w="577" w:type="dxa"/>
          </w:tcPr>
          <w:p w14:paraId="46331ADF" w14:textId="77777777" w:rsidR="009A6FBC" w:rsidRDefault="009A6FBC" w:rsidP="00ED5142">
            <w:pPr>
              <w:jc w:val="center"/>
            </w:pPr>
            <w:r>
              <w:t>7.</w:t>
            </w:r>
          </w:p>
        </w:tc>
        <w:tc>
          <w:tcPr>
            <w:tcW w:w="7220" w:type="dxa"/>
          </w:tcPr>
          <w:p w14:paraId="319ABC66" w14:textId="77777777" w:rsidR="009A6FBC" w:rsidRPr="006639FE" w:rsidRDefault="009A6FBC" w:rsidP="00ED514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14:paraId="183A514D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104DABF3" w14:textId="77777777" w:rsidR="009A6FBC" w:rsidRPr="00E014E3" w:rsidRDefault="009A6FBC" w:rsidP="00ED5142">
            <w:pPr>
              <w:jc w:val="center"/>
            </w:pPr>
            <w:r w:rsidRPr="00E014E3">
              <w:t>5,3</w:t>
            </w:r>
          </w:p>
        </w:tc>
        <w:tc>
          <w:tcPr>
            <w:tcW w:w="1134" w:type="dxa"/>
          </w:tcPr>
          <w:p w14:paraId="0ECA4CDE" w14:textId="77777777" w:rsidR="009A6FBC" w:rsidRPr="00E014E3" w:rsidRDefault="009A6FBC" w:rsidP="00ED5142">
            <w:pPr>
              <w:jc w:val="center"/>
            </w:pPr>
            <w:r w:rsidRPr="00E014E3">
              <w:t>6,4</w:t>
            </w:r>
          </w:p>
        </w:tc>
        <w:tc>
          <w:tcPr>
            <w:tcW w:w="1134" w:type="dxa"/>
          </w:tcPr>
          <w:p w14:paraId="01F38DFC" w14:textId="77777777" w:rsidR="009A6FBC" w:rsidRPr="00E014E3" w:rsidRDefault="009A6FBC" w:rsidP="00ED5142">
            <w:pPr>
              <w:jc w:val="center"/>
            </w:pPr>
            <w:r w:rsidRPr="00E014E3">
              <w:t>5,5</w:t>
            </w:r>
          </w:p>
        </w:tc>
        <w:tc>
          <w:tcPr>
            <w:tcW w:w="1276" w:type="dxa"/>
          </w:tcPr>
          <w:p w14:paraId="779AABE6" w14:textId="77777777" w:rsidR="009A6FBC" w:rsidRPr="00E014E3" w:rsidRDefault="009A6FBC" w:rsidP="00ED5142">
            <w:pPr>
              <w:jc w:val="center"/>
            </w:pPr>
            <w:r w:rsidRPr="00E014E3">
              <w:t>5,6</w:t>
            </w:r>
          </w:p>
        </w:tc>
        <w:tc>
          <w:tcPr>
            <w:tcW w:w="1134" w:type="dxa"/>
          </w:tcPr>
          <w:p w14:paraId="03C18EF9" w14:textId="77777777" w:rsidR="009A6FBC" w:rsidRPr="00E014E3" w:rsidRDefault="009A6FBC" w:rsidP="00ED5142">
            <w:pPr>
              <w:jc w:val="center"/>
            </w:pPr>
            <w:r w:rsidRPr="00E014E3">
              <w:t>5,3</w:t>
            </w:r>
          </w:p>
        </w:tc>
      </w:tr>
      <w:tr w:rsidR="009A6FBC" w:rsidRPr="006607F9" w14:paraId="6E141375" w14:textId="77777777" w:rsidTr="00ED5142">
        <w:trPr>
          <w:trHeight w:val="241"/>
        </w:trPr>
        <w:tc>
          <w:tcPr>
            <w:tcW w:w="577" w:type="dxa"/>
          </w:tcPr>
          <w:p w14:paraId="30B698DD" w14:textId="77777777" w:rsidR="009A6FBC" w:rsidRDefault="009A6FBC" w:rsidP="00ED5142">
            <w:pPr>
              <w:jc w:val="center"/>
            </w:pPr>
            <w:r>
              <w:t>8.</w:t>
            </w:r>
          </w:p>
        </w:tc>
        <w:tc>
          <w:tcPr>
            <w:tcW w:w="7220" w:type="dxa"/>
          </w:tcPr>
          <w:p w14:paraId="681324BC" w14:textId="77777777" w:rsidR="009A6FBC" w:rsidRPr="006639FE" w:rsidRDefault="009A6FBC" w:rsidP="00ED514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14:paraId="417520F4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457E169E" w14:textId="77777777" w:rsidR="009A6FBC" w:rsidRPr="00E014E3" w:rsidRDefault="009A6FBC" w:rsidP="00ED5142">
            <w:pPr>
              <w:jc w:val="center"/>
            </w:pPr>
            <w:r w:rsidRPr="00E014E3">
              <w:t>32,5</w:t>
            </w:r>
          </w:p>
        </w:tc>
        <w:tc>
          <w:tcPr>
            <w:tcW w:w="1134" w:type="dxa"/>
          </w:tcPr>
          <w:p w14:paraId="11368D68" w14:textId="77777777" w:rsidR="009A6FBC" w:rsidRPr="00E014E3" w:rsidRDefault="009A6FBC" w:rsidP="00ED5142">
            <w:pPr>
              <w:jc w:val="center"/>
            </w:pPr>
            <w:r w:rsidRPr="00E014E3">
              <w:t>34,5</w:t>
            </w:r>
          </w:p>
        </w:tc>
        <w:tc>
          <w:tcPr>
            <w:tcW w:w="1134" w:type="dxa"/>
          </w:tcPr>
          <w:p w14:paraId="74DB98BC" w14:textId="77777777" w:rsidR="009A6FBC" w:rsidRPr="00E014E3" w:rsidRDefault="009A6FBC" w:rsidP="00ED5142">
            <w:pPr>
              <w:jc w:val="center"/>
            </w:pPr>
            <w:r w:rsidRPr="00E014E3">
              <w:t>38,5</w:t>
            </w:r>
          </w:p>
        </w:tc>
        <w:tc>
          <w:tcPr>
            <w:tcW w:w="1276" w:type="dxa"/>
          </w:tcPr>
          <w:p w14:paraId="277F48DA" w14:textId="77777777" w:rsidR="009A6FBC" w:rsidRPr="00E014E3" w:rsidRDefault="009A6FBC" w:rsidP="00ED5142">
            <w:pPr>
              <w:jc w:val="center"/>
            </w:pPr>
            <w:r w:rsidRPr="00E014E3">
              <w:t>40</w:t>
            </w:r>
          </w:p>
        </w:tc>
        <w:tc>
          <w:tcPr>
            <w:tcW w:w="1134" w:type="dxa"/>
          </w:tcPr>
          <w:p w14:paraId="591AA40B" w14:textId="77777777" w:rsidR="009A6FBC" w:rsidRPr="00E014E3" w:rsidRDefault="009A6FBC" w:rsidP="00ED5142">
            <w:pPr>
              <w:jc w:val="center"/>
            </w:pPr>
            <w:r w:rsidRPr="00E014E3">
              <w:t>32,5</w:t>
            </w:r>
          </w:p>
        </w:tc>
      </w:tr>
      <w:tr w:rsidR="009A6FBC" w:rsidRPr="006607F9" w14:paraId="35576DDE" w14:textId="77777777" w:rsidTr="00ED5142">
        <w:trPr>
          <w:trHeight w:val="241"/>
        </w:trPr>
        <w:tc>
          <w:tcPr>
            <w:tcW w:w="577" w:type="dxa"/>
          </w:tcPr>
          <w:p w14:paraId="133B6B10" w14:textId="77777777" w:rsidR="009A6FBC" w:rsidRDefault="009A6FBC" w:rsidP="00ED5142">
            <w:pPr>
              <w:jc w:val="center"/>
            </w:pPr>
            <w:r>
              <w:t>9.</w:t>
            </w:r>
          </w:p>
        </w:tc>
        <w:tc>
          <w:tcPr>
            <w:tcW w:w="7220" w:type="dxa"/>
          </w:tcPr>
          <w:p w14:paraId="69870C84" w14:textId="77777777" w:rsidR="009A6FBC" w:rsidRPr="006639FE" w:rsidRDefault="009A6FBC" w:rsidP="00ED514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14:paraId="7CF81DA2" w14:textId="77777777" w:rsidR="009A6FBC" w:rsidRPr="006639FE" w:rsidRDefault="009A6FBC" w:rsidP="00ED5142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14:paraId="5595CF74" w14:textId="77777777" w:rsidR="009A6FBC" w:rsidRPr="006639FE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F447BDD" w14:textId="77777777" w:rsidR="009A6FBC" w:rsidRDefault="009A6FBC" w:rsidP="00ED5142">
            <w:r w:rsidRPr="00152A68">
              <w:t>100</w:t>
            </w:r>
          </w:p>
        </w:tc>
        <w:tc>
          <w:tcPr>
            <w:tcW w:w="1134" w:type="dxa"/>
          </w:tcPr>
          <w:p w14:paraId="3150CE9D" w14:textId="77777777" w:rsidR="009A6FBC" w:rsidRDefault="009A6FBC" w:rsidP="00ED5142">
            <w:r w:rsidRPr="00152A68">
              <w:t>100</w:t>
            </w:r>
          </w:p>
        </w:tc>
        <w:tc>
          <w:tcPr>
            <w:tcW w:w="1276" w:type="dxa"/>
          </w:tcPr>
          <w:p w14:paraId="0413244C" w14:textId="77777777" w:rsidR="009A6FBC" w:rsidRDefault="009A6FBC" w:rsidP="00ED5142">
            <w:r w:rsidRPr="00152A68">
              <w:t>100</w:t>
            </w:r>
          </w:p>
        </w:tc>
        <w:tc>
          <w:tcPr>
            <w:tcW w:w="1134" w:type="dxa"/>
          </w:tcPr>
          <w:p w14:paraId="6D64211E" w14:textId="77777777" w:rsidR="009A6FBC" w:rsidRDefault="009A6FBC" w:rsidP="00ED5142">
            <w:r w:rsidRPr="00152A68">
              <w:t>100</w:t>
            </w:r>
          </w:p>
        </w:tc>
      </w:tr>
      <w:tr w:rsidR="009A6FBC" w:rsidRPr="002E50C1" w14:paraId="0F4A77F0" w14:textId="77777777" w:rsidTr="00ED5142">
        <w:tc>
          <w:tcPr>
            <w:tcW w:w="15593" w:type="dxa"/>
            <w:gridSpan w:val="8"/>
          </w:tcPr>
          <w:p w14:paraId="761E9BC3" w14:textId="77777777" w:rsidR="009A6FBC" w:rsidRPr="00971068" w:rsidRDefault="009A6FBC" w:rsidP="00ED5142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971068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1</w:t>
            </w:r>
            <w:r w:rsidRPr="00971068">
              <w:rPr>
                <w:rFonts w:ascii="Times New Roman" w:hAnsi="Times New Roman"/>
                <w:b/>
              </w:rPr>
              <w:t xml:space="preserve"> </w:t>
            </w:r>
            <w:r w:rsidRPr="00971068">
              <w:rPr>
                <w:rFonts w:ascii="Times New Roman" w:hAnsi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9A6FBC" w:rsidRPr="002E50C1" w14:paraId="77DB8E04" w14:textId="77777777" w:rsidTr="00ED5142">
        <w:tc>
          <w:tcPr>
            <w:tcW w:w="15593" w:type="dxa"/>
            <w:gridSpan w:val="8"/>
            <w:vAlign w:val="center"/>
          </w:tcPr>
          <w:p w14:paraId="36E7DB79" w14:textId="77777777" w:rsidR="009A6FBC" w:rsidRPr="000020F3" w:rsidRDefault="009A6FBC" w:rsidP="00ED5142">
            <w:r w:rsidRPr="000020F3">
              <w:rPr>
                <w:b/>
                <w:bCs/>
                <w:i/>
              </w:rPr>
              <w:t>Задача 1: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 xml:space="preserve">Повышение уровня профессионального </w:t>
            </w:r>
            <w:r>
              <w:rPr>
                <w:rFonts w:eastAsia="Calibri"/>
              </w:rPr>
              <w:t xml:space="preserve"> </w:t>
            </w:r>
            <w:r w:rsidRPr="00276B20">
              <w:rPr>
                <w:rFonts w:eastAsia="Calibri"/>
              </w:rPr>
              <w:t xml:space="preserve">развития </w:t>
            </w:r>
            <w:r w:rsidRPr="00276B20">
              <w:t>специалистов</w:t>
            </w:r>
            <w:r w:rsidRPr="00276B20">
              <w:rPr>
                <w:rFonts w:eastAsia="Calibri"/>
              </w:rPr>
              <w:t xml:space="preserve"> органов местного самоуправления</w:t>
            </w:r>
            <w:r w:rsidRPr="00276B20">
              <w:t xml:space="preserve"> </w:t>
            </w:r>
            <w:r w:rsidRPr="00276B20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9A6FBC" w:rsidRPr="002E50C1" w14:paraId="5B793FA6" w14:textId="77777777" w:rsidTr="00ED5142">
        <w:tc>
          <w:tcPr>
            <w:tcW w:w="577" w:type="dxa"/>
          </w:tcPr>
          <w:p w14:paraId="3CE42039" w14:textId="77777777" w:rsidR="009A6FBC" w:rsidRPr="002E50C1" w:rsidRDefault="009A6FBC" w:rsidP="00ED5142">
            <w:pPr>
              <w:jc w:val="center"/>
            </w:pPr>
            <w:r w:rsidRPr="002E50C1">
              <w:t>1.1</w:t>
            </w:r>
          </w:p>
        </w:tc>
        <w:tc>
          <w:tcPr>
            <w:tcW w:w="7220" w:type="dxa"/>
          </w:tcPr>
          <w:p w14:paraId="16B4EC6C" w14:textId="77777777" w:rsidR="009A6FBC" w:rsidRP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highlight w:val="lightGray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Pr="00990FA1">
              <w:rPr>
                <w:rFonts w:ascii="Times New Roman" w:hAnsi="Times New Roman"/>
                <w:sz w:val="24"/>
              </w:rPr>
              <w:t xml:space="preserve">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701" w:type="dxa"/>
          </w:tcPr>
          <w:p w14:paraId="35DEAA2D" w14:textId="77777777" w:rsidR="009A6FBC" w:rsidRPr="000020F3" w:rsidRDefault="009A6FBC" w:rsidP="00ED5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3A334A01" w14:textId="77777777" w:rsidR="009A6FBC" w:rsidRPr="000020F3" w:rsidRDefault="009A6FBC" w:rsidP="00ED514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CAAD10B" w14:textId="77777777" w:rsidR="009A6FBC" w:rsidRPr="000020F3" w:rsidRDefault="009A6FBC" w:rsidP="00ED5142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2022742E" w14:textId="77777777" w:rsidR="009A6FBC" w:rsidRPr="003B62CE" w:rsidRDefault="009A6FBC" w:rsidP="00ED5142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64CFD2BD" w14:textId="77777777" w:rsidR="009A6FBC" w:rsidRPr="003B62CE" w:rsidRDefault="009A6FBC" w:rsidP="00ED5142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13D4882F" w14:textId="77777777" w:rsidR="009A6FBC" w:rsidRPr="003B62CE" w:rsidRDefault="009A6FBC" w:rsidP="00ED5142">
            <w:pPr>
              <w:jc w:val="center"/>
            </w:pPr>
            <w:r>
              <w:t>18</w:t>
            </w:r>
          </w:p>
        </w:tc>
      </w:tr>
      <w:tr w:rsidR="009A6FBC" w:rsidRPr="002E50C1" w14:paraId="79A36CEE" w14:textId="77777777" w:rsidTr="00ED5142">
        <w:tc>
          <w:tcPr>
            <w:tcW w:w="577" w:type="dxa"/>
          </w:tcPr>
          <w:p w14:paraId="558BB592" w14:textId="77777777" w:rsidR="009A6FBC" w:rsidRPr="000020F3" w:rsidRDefault="009A6FBC" w:rsidP="00ED5142">
            <w:pPr>
              <w:jc w:val="center"/>
            </w:pPr>
            <w:r>
              <w:t>1</w:t>
            </w:r>
            <w:r w:rsidRPr="000020F3">
              <w:t>.2</w:t>
            </w:r>
          </w:p>
        </w:tc>
        <w:tc>
          <w:tcPr>
            <w:tcW w:w="7220" w:type="dxa"/>
          </w:tcPr>
          <w:p w14:paraId="6BC17BF3" w14:textId="77777777" w:rsidR="009A6FBC" w:rsidRPr="009A6FBC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14:paraId="78BD1847" w14:textId="77777777" w:rsidR="009A6FBC" w:rsidRPr="000020F3" w:rsidRDefault="009A6FBC" w:rsidP="00ED5142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14:paraId="09595781" w14:textId="77777777" w:rsidR="009A6FBC" w:rsidRPr="000020F3" w:rsidRDefault="009A6FBC" w:rsidP="00ED514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37E9F25" w14:textId="77777777" w:rsidR="009A6FBC" w:rsidRPr="000020F3" w:rsidRDefault="009A6FBC" w:rsidP="00ED514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BAC1984" w14:textId="77777777" w:rsidR="009A6FBC" w:rsidRPr="000020F3" w:rsidRDefault="009A6FBC" w:rsidP="00ED514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45BDD4E" w14:textId="77777777" w:rsidR="009A6FBC" w:rsidRPr="000020F3" w:rsidRDefault="009A6FBC" w:rsidP="00ED514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45D906" w14:textId="77777777" w:rsidR="009A6FBC" w:rsidRPr="000020F3" w:rsidRDefault="009A6FBC" w:rsidP="00ED5142">
            <w:pPr>
              <w:jc w:val="center"/>
            </w:pPr>
            <w:r>
              <w:t>2</w:t>
            </w:r>
          </w:p>
        </w:tc>
      </w:tr>
      <w:tr w:rsidR="009A6FBC" w:rsidRPr="002E50C1" w14:paraId="6EDCF35E" w14:textId="77777777" w:rsidTr="00ED5142">
        <w:tc>
          <w:tcPr>
            <w:tcW w:w="15593" w:type="dxa"/>
            <w:gridSpan w:val="8"/>
          </w:tcPr>
          <w:p w14:paraId="0D96D7AE" w14:textId="77777777" w:rsidR="009A6FBC" w:rsidRPr="002E50C1" w:rsidRDefault="009A6FBC" w:rsidP="00ED5142">
            <w:pPr>
              <w:jc w:val="both"/>
            </w:pPr>
            <w:r w:rsidRPr="000020F3">
              <w:rPr>
                <w:b/>
                <w:bCs/>
                <w:i/>
              </w:rPr>
              <w:t>Задача 2: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2E50C1" w14:paraId="5215678B" w14:textId="77777777" w:rsidTr="00ED5142">
        <w:tc>
          <w:tcPr>
            <w:tcW w:w="577" w:type="dxa"/>
          </w:tcPr>
          <w:p w14:paraId="2D715017" w14:textId="77777777" w:rsidR="009A6FBC" w:rsidRPr="002E50C1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2E5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14:paraId="6F1A4E68" w14:textId="77777777" w:rsidR="009A6FBC" w:rsidRPr="009A6FBC" w:rsidRDefault="009A6FBC" w:rsidP="00ED5142">
            <w:pPr>
              <w:jc w:val="both"/>
              <w:rPr>
                <w:color w:val="FF0000"/>
                <w:highlight w:val="lightGray"/>
              </w:rPr>
            </w:pPr>
            <w:r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</w:t>
            </w:r>
            <w:r>
              <w:rPr>
                <w:rFonts w:eastAsia="Calibri"/>
              </w:rPr>
              <w:lastRenderedPageBreak/>
              <w:t>служащих, подлежащих аттестации в отчетном периоде</w:t>
            </w:r>
          </w:p>
        </w:tc>
        <w:tc>
          <w:tcPr>
            <w:tcW w:w="1701" w:type="dxa"/>
          </w:tcPr>
          <w:p w14:paraId="5F3ED3A1" w14:textId="77777777" w:rsidR="009A6FBC" w:rsidRPr="000020F3" w:rsidRDefault="009A6FBC" w:rsidP="00ED5142">
            <w:pPr>
              <w:jc w:val="center"/>
            </w:pPr>
            <w:r w:rsidRPr="000020F3">
              <w:lastRenderedPageBreak/>
              <w:t>%</w:t>
            </w:r>
          </w:p>
        </w:tc>
        <w:tc>
          <w:tcPr>
            <w:tcW w:w="1417" w:type="dxa"/>
          </w:tcPr>
          <w:p w14:paraId="0849BE67" w14:textId="77777777" w:rsidR="009A6FBC" w:rsidRPr="000020F3" w:rsidRDefault="009A6FBC" w:rsidP="00ED514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101A3303" w14:textId="77777777" w:rsidR="009A6FBC" w:rsidRPr="000020F3" w:rsidRDefault="009A6FBC" w:rsidP="00ED514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5823B967" w14:textId="77777777" w:rsidR="009A6FBC" w:rsidRPr="000020F3" w:rsidRDefault="009A6FBC" w:rsidP="00ED514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6D8C90E9" w14:textId="77777777" w:rsidR="009A6FBC" w:rsidRPr="000020F3" w:rsidRDefault="009A6FBC" w:rsidP="00ED514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4A03B72" w14:textId="77777777" w:rsidR="009A6FBC" w:rsidRPr="000020F3" w:rsidRDefault="009A6FBC" w:rsidP="00ED5142">
            <w:pPr>
              <w:jc w:val="center"/>
            </w:pPr>
            <w:r>
              <w:t>100</w:t>
            </w:r>
          </w:p>
        </w:tc>
      </w:tr>
      <w:tr w:rsidR="009A6FBC" w:rsidRPr="002E50C1" w14:paraId="10CBD55B" w14:textId="77777777" w:rsidTr="00ED5142">
        <w:tc>
          <w:tcPr>
            <w:tcW w:w="15593" w:type="dxa"/>
            <w:gridSpan w:val="8"/>
          </w:tcPr>
          <w:p w14:paraId="1A322540" w14:textId="77777777" w:rsidR="009A6FBC" w:rsidRDefault="009A6FBC" w:rsidP="00ED5142">
            <w:pPr>
              <w:jc w:val="center"/>
            </w:pPr>
            <w:r w:rsidRPr="000020F3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3</w:t>
            </w:r>
            <w:r w:rsidRPr="000020F3">
              <w:rPr>
                <w:b/>
                <w:bCs/>
                <w:i/>
              </w:rPr>
              <w:t>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2E50C1" w14:paraId="52FEE8A3" w14:textId="77777777" w:rsidTr="00ED5142">
        <w:tc>
          <w:tcPr>
            <w:tcW w:w="577" w:type="dxa"/>
            <w:vAlign w:val="center"/>
          </w:tcPr>
          <w:p w14:paraId="76C4B402" w14:textId="77777777" w:rsidR="009A6FBC" w:rsidRPr="000020F3" w:rsidRDefault="009A6FBC" w:rsidP="00ED5142">
            <w:pPr>
              <w:jc w:val="center"/>
            </w:pPr>
            <w:r>
              <w:t>1.4</w:t>
            </w:r>
          </w:p>
        </w:tc>
        <w:tc>
          <w:tcPr>
            <w:tcW w:w="7220" w:type="dxa"/>
          </w:tcPr>
          <w:p w14:paraId="733ABA84" w14:textId="77777777" w:rsidR="009A6FBC" w:rsidRPr="000020F3" w:rsidRDefault="009A6FBC" w:rsidP="00ED5142">
            <w:pPr>
              <w:jc w:val="both"/>
            </w:pPr>
            <w:r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14:paraId="2F125BA8" w14:textId="77777777" w:rsidR="009A6FBC" w:rsidRPr="000020F3" w:rsidRDefault="009A6FBC" w:rsidP="00ED5142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14:paraId="6E52FFB0" w14:textId="77777777" w:rsidR="009A6FBC" w:rsidRPr="00B7444F" w:rsidRDefault="009A6FBC" w:rsidP="00ED5142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012803F8" w14:textId="77777777" w:rsidR="009A6FBC" w:rsidRPr="00B7444F" w:rsidRDefault="009A6FBC" w:rsidP="00ED5142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14:paraId="772CEC79" w14:textId="77777777" w:rsidR="009A6FBC" w:rsidRPr="00B7444F" w:rsidRDefault="009A6FBC" w:rsidP="00ED5142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1178E4AF" w14:textId="77777777" w:rsidR="009A6FBC" w:rsidRPr="00B7444F" w:rsidRDefault="009A6FBC" w:rsidP="00ED5142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14:paraId="65E9BCDA" w14:textId="77777777" w:rsidR="009A6FBC" w:rsidRPr="00B7444F" w:rsidRDefault="009A6FBC" w:rsidP="00ED5142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</w:tr>
      <w:tr w:rsidR="009A6FBC" w:rsidRPr="002E50C1" w14:paraId="73959D7F" w14:textId="77777777" w:rsidTr="00ED5142">
        <w:tc>
          <w:tcPr>
            <w:tcW w:w="15593" w:type="dxa"/>
            <w:gridSpan w:val="8"/>
          </w:tcPr>
          <w:p w14:paraId="182F8F35" w14:textId="77777777" w:rsidR="009A6FBC" w:rsidRDefault="009A6FBC" w:rsidP="00ED5142">
            <w:pPr>
              <w:jc w:val="center"/>
            </w:pPr>
            <w:r w:rsidRPr="00A41F79">
              <w:rPr>
                <w:rFonts w:eastAsia="Calibri"/>
                <w:b/>
                <w:i/>
              </w:rPr>
              <w:t xml:space="preserve">Задача 4: </w:t>
            </w:r>
            <w:r w:rsidRPr="00276B2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2E50C1" w14:paraId="78B5A083" w14:textId="77777777" w:rsidTr="00ED5142">
        <w:tc>
          <w:tcPr>
            <w:tcW w:w="577" w:type="dxa"/>
            <w:vAlign w:val="center"/>
          </w:tcPr>
          <w:p w14:paraId="4DC808A6" w14:textId="77777777" w:rsidR="009A6FBC" w:rsidRPr="000020F3" w:rsidRDefault="009A6FBC" w:rsidP="00ED5142">
            <w:pPr>
              <w:jc w:val="center"/>
            </w:pPr>
            <w:r>
              <w:t>1.5</w:t>
            </w:r>
          </w:p>
        </w:tc>
        <w:tc>
          <w:tcPr>
            <w:tcW w:w="7220" w:type="dxa"/>
          </w:tcPr>
          <w:p w14:paraId="0E00975B" w14:textId="77777777" w:rsidR="009A6FBC" w:rsidRPr="000020F3" w:rsidRDefault="009A6FBC" w:rsidP="00ED5142">
            <w:r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14:paraId="47BB49BC" w14:textId="77777777" w:rsidR="009A6FBC" w:rsidRPr="000020F3" w:rsidRDefault="009A6FBC" w:rsidP="00ED5142">
            <w:pPr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14:paraId="77089CAB" w14:textId="77777777" w:rsidR="009A6FBC" w:rsidRPr="000020F3" w:rsidRDefault="009A6FBC" w:rsidP="00ED5142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14:paraId="206F3120" w14:textId="77777777" w:rsidR="009A6FBC" w:rsidRPr="000020F3" w:rsidRDefault="009A6FBC" w:rsidP="00ED5142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14:paraId="64BC6CC4" w14:textId="77777777" w:rsidR="009A6FBC" w:rsidRPr="000020F3" w:rsidRDefault="009A6FBC" w:rsidP="00ED5142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2BA59ABC" w14:textId="77777777" w:rsidR="009A6FBC" w:rsidRPr="000020F3" w:rsidRDefault="009A6FBC" w:rsidP="00ED5142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14:paraId="0B2DD79F" w14:textId="77777777" w:rsidR="009A6FBC" w:rsidRPr="000020F3" w:rsidRDefault="009A6FBC" w:rsidP="00ED5142">
            <w:pPr>
              <w:jc w:val="center"/>
            </w:pPr>
            <w:r>
              <w:t>да</w:t>
            </w:r>
          </w:p>
        </w:tc>
      </w:tr>
      <w:tr w:rsidR="009A6FBC" w:rsidRPr="00C37DC4" w14:paraId="0967745D" w14:textId="77777777" w:rsidTr="00ED5142">
        <w:tc>
          <w:tcPr>
            <w:tcW w:w="15593" w:type="dxa"/>
            <w:gridSpan w:val="8"/>
          </w:tcPr>
          <w:p w14:paraId="6ADBB2CE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6FBC" w:rsidRPr="00C37DC4" w14:paraId="34DA3DC6" w14:textId="77777777" w:rsidTr="00ED5142">
        <w:tc>
          <w:tcPr>
            <w:tcW w:w="15593" w:type="dxa"/>
            <w:gridSpan w:val="8"/>
            <w:vAlign w:val="center"/>
          </w:tcPr>
          <w:p w14:paraId="60E7BA12" w14:textId="77777777" w:rsidR="009A6FBC" w:rsidRPr="00146126" w:rsidRDefault="009A6FBC" w:rsidP="00ED5142">
            <w:r w:rsidRPr="002E50C1">
              <w:rPr>
                <w:b/>
                <w:bCs/>
                <w:i/>
              </w:rPr>
              <w:t>Задача 1:</w:t>
            </w:r>
            <w:r w:rsidRPr="002E50C1">
              <w:rPr>
                <w:i/>
              </w:rPr>
              <w:t xml:space="preserve"> </w:t>
            </w:r>
            <w:r w:rsidRPr="002E50C1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9A6FBC" w:rsidRPr="00C37DC4" w14:paraId="629FBD70" w14:textId="77777777" w:rsidTr="00ED5142">
        <w:tc>
          <w:tcPr>
            <w:tcW w:w="577" w:type="dxa"/>
          </w:tcPr>
          <w:p w14:paraId="3380AAB9" w14:textId="77777777" w:rsidR="009A6FBC" w:rsidRPr="00310F88" w:rsidRDefault="009A6FBC" w:rsidP="00ED5142">
            <w:pPr>
              <w:jc w:val="center"/>
            </w:pPr>
            <w:r w:rsidRPr="00310F88">
              <w:t>2.1</w:t>
            </w:r>
          </w:p>
        </w:tc>
        <w:tc>
          <w:tcPr>
            <w:tcW w:w="7220" w:type="dxa"/>
          </w:tcPr>
          <w:p w14:paraId="6A225438" w14:textId="77777777" w:rsidR="009A6FBC" w:rsidRPr="009A6FBC" w:rsidRDefault="009A6FBC" w:rsidP="00ED5142">
            <w:pPr>
              <w:rPr>
                <w:highlight w:val="lightGray"/>
              </w:rPr>
            </w:pPr>
            <w:r>
              <w:t>О</w:t>
            </w:r>
            <w:r w:rsidRPr="008857FD">
              <w:t xml:space="preserve">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14:paraId="4205E074" w14:textId="77777777" w:rsidR="009A6FBC" w:rsidRPr="00653007" w:rsidRDefault="009A6FBC" w:rsidP="00ED5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007">
              <w:t>%</w:t>
            </w:r>
          </w:p>
        </w:tc>
        <w:tc>
          <w:tcPr>
            <w:tcW w:w="1417" w:type="dxa"/>
          </w:tcPr>
          <w:p w14:paraId="7680A27F" w14:textId="77777777" w:rsidR="009A6FBC" w:rsidRPr="00653007" w:rsidRDefault="009A6FBC" w:rsidP="00ED5142">
            <w:pPr>
              <w:jc w:val="center"/>
            </w:pPr>
            <w:r w:rsidRPr="00653007">
              <w:t>0,1</w:t>
            </w:r>
          </w:p>
        </w:tc>
        <w:tc>
          <w:tcPr>
            <w:tcW w:w="1134" w:type="dxa"/>
          </w:tcPr>
          <w:p w14:paraId="3FE6D29B" w14:textId="77777777" w:rsidR="009A6FBC" w:rsidRPr="00653007" w:rsidRDefault="009A6FBC" w:rsidP="00ED5142">
            <w:pPr>
              <w:jc w:val="center"/>
            </w:pPr>
            <w:r w:rsidRPr="00653007">
              <w:t>5%</w:t>
            </w:r>
          </w:p>
        </w:tc>
        <w:tc>
          <w:tcPr>
            <w:tcW w:w="1134" w:type="dxa"/>
          </w:tcPr>
          <w:p w14:paraId="152A5083" w14:textId="77777777" w:rsidR="009A6FBC" w:rsidRPr="00653007" w:rsidRDefault="009A6FBC" w:rsidP="00ED5142">
            <w:pPr>
              <w:jc w:val="center"/>
            </w:pPr>
            <w:r w:rsidRPr="00653007">
              <w:t>5%</w:t>
            </w:r>
          </w:p>
        </w:tc>
        <w:tc>
          <w:tcPr>
            <w:tcW w:w="1276" w:type="dxa"/>
          </w:tcPr>
          <w:p w14:paraId="135F8104" w14:textId="77777777" w:rsidR="009A6FBC" w:rsidRPr="00653007" w:rsidRDefault="009A6FBC" w:rsidP="00ED5142">
            <w:pPr>
              <w:jc w:val="center"/>
            </w:pPr>
            <w:r w:rsidRPr="00653007">
              <w:t>5%</w:t>
            </w:r>
          </w:p>
        </w:tc>
        <w:tc>
          <w:tcPr>
            <w:tcW w:w="1134" w:type="dxa"/>
          </w:tcPr>
          <w:p w14:paraId="51E53E9C" w14:textId="77777777" w:rsidR="009A6FBC" w:rsidRPr="00653007" w:rsidRDefault="009A6FBC" w:rsidP="00ED5142">
            <w:pPr>
              <w:jc w:val="center"/>
            </w:pPr>
            <w:r w:rsidRPr="00653007">
              <w:t>5%</w:t>
            </w:r>
          </w:p>
        </w:tc>
      </w:tr>
      <w:tr w:rsidR="009A6FBC" w:rsidRPr="00C37DC4" w14:paraId="4A8E9498" w14:textId="77777777" w:rsidTr="00ED5142">
        <w:tc>
          <w:tcPr>
            <w:tcW w:w="577" w:type="dxa"/>
          </w:tcPr>
          <w:p w14:paraId="25335891" w14:textId="77777777" w:rsidR="009A6FBC" w:rsidRPr="00310F88" w:rsidRDefault="009A6FBC" w:rsidP="00ED5142">
            <w:pPr>
              <w:jc w:val="center"/>
            </w:pPr>
            <w:r w:rsidRPr="00310F88">
              <w:t>2.2</w:t>
            </w:r>
          </w:p>
        </w:tc>
        <w:tc>
          <w:tcPr>
            <w:tcW w:w="7220" w:type="dxa"/>
          </w:tcPr>
          <w:p w14:paraId="3DD97536" w14:textId="77777777" w:rsidR="009A6FBC" w:rsidRPr="009A6FBC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t>Отсутствие кредиторской задолженности по обслуживанию</w:t>
            </w:r>
            <w:r w:rsidRPr="005E0D12">
              <w:t xml:space="preserve"> муниципальн</w:t>
            </w:r>
            <w:r>
              <w:t>ого</w:t>
            </w:r>
            <w:r w:rsidRPr="005E0D12">
              <w:t xml:space="preserve"> долг</w:t>
            </w:r>
            <w:r>
              <w:t xml:space="preserve">а </w:t>
            </w:r>
            <w:r w:rsidRPr="005E0D12">
              <w:t xml:space="preserve"> </w:t>
            </w:r>
          </w:p>
        </w:tc>
        <w:tc>
          <w:tcPr>
            <w:tcW w:w="1701" w:type="dxa"/>
          </w:tcPr>
          <w:p w14:paraId="5A727DD8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14:paraId="7552B084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14:paraId="004AAB1F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14:paraId="4B937EC8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276" w:type="dxa"/>
          </w:tcPr>
          <w:p w14:paraId="7473932D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14:paraId="10E20961" w14:textId="77777777" w:rsidR="009A6FBC" w:rsidRPr="00653007" w:rsidRDefault="009A6FBC" w:rsidP="00ED5142">
            <w:pPr>
              <w:jc w:val="center"/>
            </w:pPr>
            <w:r w:rsidRPr="00653007">
              <w:t>нет</w:t>
            </w:r>
          </w:p>
        </w:tc>
      </w:tr>
      <w:tr w:rsidR="009A6FBC" w:rsidRPr="00C37DC4" w14:paraId="087904BB" w14:textId="77777777" w:rsidTr="00ED5142">
        <w:tc>
          <w:tcPr>
            <w:tcW w:w="577" w:type="dxa"/>
          </w:tcPr>
          <w:p w14:paraId="5AE77A90" w14:textId="77777777" w:rsidR="009A6FBC" w:rsidRPr="00653007" w:rsidRDefault="009A6FBC" w:rsidP="00ED5142">
            <w:pPr>
              <w:jc w:val="center"/>
            </w:pPr>
            <w:r w:rsidRPr="00653007">
              <w:t>2.3</w:t>
            </w:r>
          </w:p>
        </w:tc>
        <w:tc>
          <w:tcPr>
            <w:tcW w:w="7220" w:type="dxa"/>
          </w:tcPr>
          <w:p w14:paraId="7D55BD00" w14:textId="77777777" w:rsidR="009A6FBC" w:rsidRPr="00653007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007">
              <w:t>Наличие размещенной информации «О 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1701" w:type="dxa"/>
          </w:tcPr>
          <w:p w14:paraId="5D40AF45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14:paraId="1590D717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70984BD8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1DA28A0B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14:paraId="7F96831C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4C30D570" w14:textId="77777777" w:rsidR="009A6FBC" w:rsidRPr="00653007" w:rsidRDefault="009A6FBC" w:rsidP="00ED5142">
            <w:pPr>
              <w:jc w:val="center"/>
            </w:pPr>
            <w:r w:rsidRPr="00653007">
              <w:t>да</w:t>
            </w:r>
          </w:p>
        </w:tc>
      </w:tr>
      <w:tr w:rsidR="009A6FBC" w:rsidRPr="00C37DC4" w14:paraId="0928D102" w14:textId="77777777" w:rsidTr="00ED5142">
        <w:tc>
          <w:tcPr>
            <w:tcW w:w="577" w:type="dxa"/>
          </w:tcPr>
          <w:p w14:paraId="25B721A6" w14:textId="77777777" w:rsidR="009A6FBC" w:rsidRPr="00653007" w:rsidRDefault="009A6FBC" w:rsidP="00ED5142">
            <w:pPr>
              <w:jc w:val="center"/>
            </w:pPr>
            <w:r w:rsidRPr="00653007">
              <w:t>2.4</w:t>
            </w:r>
          </w:p>
        </w:tc>
        <w:tc>
          <w:tcPr>
            <w:tcW w:w="7220" w:type="dxa"/>
          </w:tcPr>
          <w:p w14:paraId="7D929B1E" w14:textId="77777777" w:rsidR="009A6FBC" w:rsidRPr="00653007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007">
              <w:t>Наличие размещенной информации о муниципальном долге на сайте МО МР «Сыктывдинский»</w:t>
            </w:r>
          </w:p>
        </w:tc>
        <w:tc>
          <w:tcPr>
            <w:tcW w:w="1701" w:type="dxa"/>
          </w:tcPr>
          <w:p w14:paraId="7C55C87A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14:paraId="01F8F6D2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47218B90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6CF3F2C5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14:paraId="65B57024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7C9C0997" w14:textId="77777777" w:rsidR="009A6FBC" w:rsidRPr="00653007" w:rsidRDefault="009A6FBC" w:rsidP="00ED5142">
            <w:pPr>
              <w:jc w:val="center"/>
            </w:pPr>
            <w:r w:rsidRPr="00653007">
              <w:t>да</w:t>
            </w:r>
          </w:p>
        </w:tc>
      </w:tr>
      <w:tr w:rsidR="009A6FBC" w:rsidRPr="00C37DC4" w14:paraId="1DB6C61E" w14:textId="77777777" w:rsidTr="00ED5142">
        <w:tc>
          <w:tcPr>
            <w:tcW w:w="15593" w:type="dxa"/>
            <w:gridSpan w:val="8"/>
            <w:vAlign w:val="center"/>
          </w:tcPr>
          <w:p w14:paraId="7DE6E39C" w14:textId="77777777" w:rsidR="009A6FBC" w:rsidRPr="006E4A6F" w:rsidRDefault="009A6FBC" w:rsidP="00ED5142">
            <w:r w:rsidRPr="002E50C1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2</w:t>
            </w:r>
            <w:r w:rsidRPr="002E50C1">
              <w:rPr>
                <w:b/>
                <w:bCs/>
                <w:i/>
              </w:rPr>
              <w:t>:</w:t>
            </w:r>
            <w:r w:rsidRPr="002E50C1">
              <w:rPr>
                <w:i/>
              </w:rPr>
              <w:t xml:space="preserve">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</w:tr>
      <w:tr w:rsidR="009A6FBC" w:rsidRPr="00B26010" w14:paraId="4A31CACD" w14:textId="77777777" w:rsidTr="00ED5142">
        <w:tc>
          <w:tcPr>
            <w:tcW w:w="577" w:type="dxa"/>
            <w:vAlign w:val="center"/>
          </w:tcPr>
          <w:p w14:paraId="07DB3CDA" w14:textId="77777777" w:rsidR="009A6FBC" w:rsidRPr="00DB2EE0" w:rsidRDefault="009A6FBC" w:rsidP="00ED5142">
            <w:r w:rsidRPr="00DB2EE0">
              <w:t>2.</w:t>
            </w:r>
            <w:r>
              <w:t>5</w:t>
            </w:r>
          </w:p>
        </w:tc>
        <w:tc>
          <w:tcPr>
            <w:tcW w:w="7220" w:type="dxa"/>
          </w:tcPr>
          <w:p w14:paraId="00BA2368" w14:textId="77777777" w:rsidR="009A6FBC" w:rsidRPr="009A6FBC" w:rsidRDefault="009A6FBC" w:rsidP="00ED5142">
            <w:pPr>
              <w:jc w:val="both"/>
              <w:rPr>
                <w:color w:val="FF0000"/>
                <w:highlight w:val="lightGray"/>
              </w:rPr>
            </w:pPr>
            <w:r w:rsidRPr="00B26010"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14:paraId="7FED06B2" w14:textId="77777777" w:rsidR="009A6FBC" w:rsidRPr="00B26010" w:rsidRDefault="009A6FBC" w:rsidP="00ED5142">
            <w:pPr>
              <w:jc w:val="center"/>
            </w:pPr>
            <w:r w:rsidRPr="00B26010">
              <w:t>%</w:t>
            </w:r>
          </w:p>
        </w:tc>
        <w:tc>
          <w:tcPr>
            <w:tcW w:w="1417" w:type="dxa"/>
          </w:tcPr>
          <w:p w14:paraId="4326EA87" w14:textId="77777777" w:rsidR="009A6FBC" w:rsidRPr="00B26010" w:rsidRDefault="009A6FBC" w:rsidP="00ED5142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14:paraId="470018D4" w14:textId="77777777" w:rsidR="009A6FBC" w:rsidRPr="00B26010" w:rsidRDefault="009A6FBC" w:rsidP="00ED5142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14:paraId="69C56A69" w14:textId="77777777" w:rsidR="009A6FBC" w:rsidRPr="00B26010" w:rsidRDefault="009A6FBC" w:rsidP="00ED5142">
            <w:pPr>
              <w:jc w:val="center"/>
            </w:pPr>
            <w:r w:rsidRPr="00B26010">
              <w:t>0</w:t>
            </w:r>
          </w:p>
        </w:tc>
        <w:tc>
          <w:tcPr>
            <w:tcW w:w="1276" w:type="dxa"/>
          </w:tcPr>
          <w:p w14:paraId="55901F7A" w14:textId="77777777" w:rsidR="009A6FBC" w:rsidRPr="00B26010" w:rsidRDefault="009A6FBC" w:rsidP="00ED5142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14:paraId="1514634A" w14:textId="77777777" w:rsidR="009A6FBC" w:rsidRPr="00B26010" w:rsidRDefault="009A6FBC" w:rsidP="00ED5142">
            <w:pPr>
              <w:jc w:val="center"/>
            </w:pPr>
            <w:r w:rsidRPr="00B26010">
              <w:t>0</w:t>
            </w:r>
          </w:p>
        </w:tc>
      </w:tr>
      <w:tr w:rsidR="009A6FBC" w:rsidRPr="00653007" w14:paraId="63442B7C" w14:textId="77777777" w:rsidTr="00ED5142">
        <w:tc>
          <w:tcPr>
            <w:tcW w:w="577" w:type="dxa"/>
            <w:vAlign w:val="center"/>
          </w:tcPr>
          <w:p w14:paraId="733DE7CC" w14:textId="77777777" w:rsidR="009A6FBC" w:rsidRPr="00DB2EE0" w:rsidRDefault="009A6FBC" w:rsidP="00ED5142">
            <w:r w:rsidRPr="00DB2EE0">
              <w:t>2.</w:t>
            </w:r>
            <w:r>
              <w:t>6</w:t>
            </w:r>
          </w:p>
        </w:tc>
        <w:tc>
          <w:tcPr>
            <w:tcW w:w="7220" w:type="dxa"/>
          </w:tcPr>
          <w:p w14:paraId="28F26855" w14:textId="77777777" w:rsidR="009A6FBC" w:rsidRPr="009A6FBC" w:rsidRDefault="009A6FBC" w:rsidP="00ED5142">
            <w:pPr>
              <w:rPr>
                <w:color w:val="FF0000"/>
                <w:highlight w:val="lightGray"/>
              </w:rPr>
            </w:pPr>
            <w:r w:rsidRPr="009C2CB2">
              <w:t xml:space="preserve">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</w:t>
            </w:r>
            <w:r w:rsidRPr="009C2CB2">
              <w:lastRenderedPageBreak/>
              <w:t xml:space="preserve">муниципального образования (без учета субвенции) </w:t>
            </w:r>
          </w:p>
        </w:tc>
        <w:tc>
          <w:tcPr>
            <w:tcW w:w="1701" w:type="dxa"/>
          </w:tcPr>
          <w:p w14:paraId="76995C04" w14:textId="77777777" w:rsidR="009A6FBC" w:rsidRPr="0011770A" w:rsidRDefault="009A6FBC" w:rsidP="00ED5142">
            <w:pPr>
              <w:jc w:val="center"/>
            </w:pPr>
            <w:r w:rsidRPr="0011770A">
              <w:lastRenderedPageBreak/>
              <w:t>%</w:t>
            </w:r>
          </w:p>
        </w:tc>
        <w:tc>
          <w:tcPr>
            <w:tcW w:w="1417" w:type="dxa"/>
          </w:tcPr>
          <w:p w14:paraId="746C0F2B" w14:textId="77777777" w:rsidR="009A6FBC" w:rsidRPr="009A6FBC" w:rsidRDefault="009A6FBC" w:rsidP="00ED5142">
            <w:pPr>
              <w:jc w:val="center"/>
              <w:rPr>
                <w:color w:val="FF0000"/>
                <w:highlight w:val="lightGray"/>
              </w:rPr>
            </w:pPr>
            <w:r w:rsidRPr="00653007">
              <w:t>36,8</w:t>
            </w:r>
          </w:p>
        </w:tc>
        <w:tc>
          <w:tcPr>
            <w:tcW w:w="1134" w:type="dxa"/>
          </w:tcPr>
          <w:p w14:paraId="708EDF6D" w14:textId="77777777" w:rsidR="009A6FBC" w:rsidRPr="0042272F" w:rsidRDefault="009A6FBC" w:rsidP="00ED5142">
            <w:pPr>
              <w:jc w:val="center"/>
              <w:rPr>
                <w:color w:val="FF0000"/>
              </w:rPr>
            </w:pPr>
            <w:r w:rsidRPr="0042272F">
              <w:t>33,0</w:t>
            </w:r>
          </w:p>
        </w:tc>
        <w:tc>
          <w:tcPr>
            <w:tcW w:w="1134" w:type="dxa"/>
          </w:tcPr>
          <w:p w14:paraId="341E4DB6" w14:textId="77777777" w:rsidR="009A6FBC" w:rsidRPr="0042272F" w:rsidRDefault="009A6FBC" w:rsidP="00ED5142">
            <w:pPr>
              <w:jc w:val="center"/>
            </w:pPr>
            <w:r w:rsidRPr="0042272F">
              <w:t>33,0</w:t>
            </w:r>
          </w:p>
        </w:tc>
        <w:tc>
          <w:tcPr>
            <w:tcW w:w="1276" w:type="dxa"/>
          </w:tcPr>
          <w:p w14:paraId="0998155D" w14:textId="77777777" w:rsidR="009A6FBC" w:rsidRPr="0042272F" w:rsidRDefault="009A6FBC" w:rsidP="00ED5142">
            <w:pPr>
              <w:jc w:val="center"/>
            </w:pPr>
            <w:r w:rsidRPr="0042272F">
              <w:t>33,0</w:t>
            </w:r>
          </w:p>
        </w:tc>
        <w:tc>
          <w:tcPr>
            <w:tcW w:w="1134" w:type="dxa"/>
          </w:tcPr>
          <w:p w14:paraId="2A7846E3" w14:textId="77777777" w:rsidR="009A6FBC" w:rsidRPr="0042272F" w:rsidRDefault="009A6FBC" w:rsidP="00ED5142">
            <w:pPr>
              <w:jc w:val="center"/>
            </w:pPr>
            <w:r w:rsidRPr="0042272F">
              <w:t>33,0</w:t>
            </w:r>
          </w:p>
        </w:tc>
      </w:tr>
      <w:tr w:rsidR="009A6FBC" w:rsidRPr="00DB2EE0" w14:paraId="4A5C9458" w14:textId="77777777" w:rsidTr="00ED5142">
        <w:tc>
          <w:tcPr>
            <w:tcW w:w="577" w:type="dxa"/>
            <w:vAlign w:val="center"/>
          </w:tcPr>
          <w:p w14:paraId="494516A7" w14:textId="77777777" w:rsidR="009A6FBC" w:rsidRPr="00DB2EE0" w:rsidRDefault="009A6FBC" w:rsidP="00ED5142">
            <w:r>
              <w:t>2.7</w:t>
            </w:r>
          </w:p>
        </w:tc>
        <w:tc>
          <w:tcPr>
            <w:tcW w:w="7220" w:type="dxa"/>
          </w:tcPr>
          <w:p w14:paraId="7A82E001" w14:textId="77777777" w:rsidR="009A6FBC" w:rsidRPr="009C2CB2" w:rsidRDefault="009A6FBC" w:rsidP="00ED5142">
            <w:r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14:paraId="09D87051" w14:textId="77777777" w:rsidR="009A6FBC" w:rsidRPr="0011770A" w:rsidRDefault="009A6FBC" w:rsidP="00ED5142">
            <w:pPr>
              <w:jc w:val="center"/>
            </w:pPr>
            <w:r w:rsidRPr="0011770A">
              <w:t>млн. руб.</w:t>
            </w:r>
          </w:p>
        </w:tc>
        <w:tc>
          <w:tcPr>
            <w:tcW w:w="1417" w:type="dxa"/>
            <w:shd w:val="clear" w:color="auto" w:fill="auto"/>
          </w:tcPr>
          <w:p w14:paraId="4F5980E8" w14:textId="77777777" w:rsidR="009A6FBC" w:rsidRPr="00653007" w:rsidRDefault="009A6FBC" w:rsidP="00ED5142">
            <w:pPr>
              <w:jc w:val="center"/>
              <w:rPr>
                <w:color w:val="FF0000"/>
              </w:rPr>
            </w:pPr>
            <w:r w:rsidRPr="00653007">
              <w:t>317,7</w:t>
            </w:r>
          </w:p>
        </w:tc>
        <w:tc>
          <w:tcPr>
            <w:tcW w:w="1134" w:type="dxa"/>
          </w:tcPr>
          <w:p w14:paraId="37B327F0" w14:textId="77777777" w:rsidR="009A6FBC" w:rsidRPr="00653007" w:rsidRDefault="009A6FBC" w:rsidP="00ED5142">
            <w:pPr>
              <w:jc w:val="center"/>
              <w:rPr>
                <w:color w:val="FF0000"/>
              </w:rPr>
            </w:pPr>
            <w:r w:rsidRPr="008D3657">
              <w:t>313,6</w:t>
            </w:r>
          </w:p>
        </w:tc>
        <w:tc>
          <w:tcPr>
            <w:tcW w:w="1134" w:type="dxa"/>
          </w:tcPr>
          <w:p w14:paraId="6F0FEBFD" w14:textId="77777777" w:rsidR="009A6FBC" w:rsidRPr="00653007" w:rsidRDefault="009A6FBC" w:rsidP="00ED5142">
            <w:pPr>
              <w:jc w:val="center"/>
            </w:pPr>
            <w:r>
              <w:t>410,2</w:t>
            </w:r>
          </w:p>
        </w:tc>
        <w:tc>
          <w:tcPr>
            <w:tcW w:w="1276" w:type="dxa"/>
          </w:tcPr>
          <w:p w14:paraId="50DD45E4" w14:textId="77777777" w:rsidR="009A6FBC" w:rsidRPr="00653007" w:rsidRDefault="009A6FBC" w:rsidP="00ED5142">
            <w:pPr>
              <w:jc w:val="center"/>
            </w:pPr>
            <w:r>
              <w:t>374,8</w:t>
            </w:r>
          </w:p>
        </w:tc>
        <w:tc>
          <w:tcPr>
            <w:tcW w:w="1134" w:type="dxa"/>
          </w:tcPr>
          <w:p w14:paraId="53CF14C4" w14:textId="77777777" w:rsidR="009A6FBC" w:rsidRPr="00653007" w:rsidRDefault="009A6FBC" w:rsidP="00ED5142">
            <w:pPr>
              <w:jc w:val="center"/>
            </w:pPr>
            <w:r>
              <w:t>363,4</w:t>
            </w:r>
          </w:p>
        </w:tc>
      </w:tr>
      <w:tr w:rsidR="009A6FBC" w:rsidRPr="00DB2EE0" w14:paraId="7EC0B469" w14:textId="77777777" w:rsidTr="00ED5142">
        <w:tc>
          <w:tcPr>
            <w:tcW w:w="577" w:type="dxa"/>
            <w:vAlign w:val="center"/>
          </w:tcPr>
          <w:p w14:paraId="5CB3D872" w14:textId="77777777" w:rsidR="009A6FBC" w:rsidRDefault="009A6FBC" w:rsidP="00ED5142">
            <w:r>
              <w:t>2.8</w:t>
            </w:r>
          </w:p>
        </w:tc>
        <w:tc>
          <w:tcPr>
            <w:tcW w:w="7220" w:type="dxa"/>
          </w:tcPr>
          <w:p w14:paraId="7A837D81" w14:textId="77777777" w:rsidR="009A6FBC" w:rsidRDefault="009A6FBC" w:rsidP="00ED5142">
            <w:r>
              <w:t>Включение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14:paraId="2172B3E1" w14:textId="77777777" w:rsidR="009A6FBC" w:rsidRDefault="009A6FBC" w:rsidP="00ED5142">
            <w:pPr>
              <w:jc w:val="center"/>
            </w:pPr>
          </w:p>
          <w:p w14:paraId="486B7583" w14:textId="77777777" w:rsidR="009A6FBC" w:rsidRPr="0011770A" w:rsidRDefault="009A6FBC" w:rsidP="00ED5142">
            <w:pPr>
              <w:jc w:val="center"/>
            </w:pPr>
            <w:r>
              <w:t>Да/нет</w:t>
            </w:r>
          </w:p>
        </w:tc>
        <w:tc>
          <w:tcPr>
            <w:tcW w:w="1417" w:type="dxa"/>
            <w:shd w:val="clear" w:color="auto" w:fill="auto"/>
          </w:tcPr>
          <w:p w14:paraId="5D87F3F6" w14:textId="77777777" w:rsidR="009A6FBC" w:rsidRPr="00653007" w:rsidRDefault="009A6FBC" w:rsidP="00ED5142">
            <w:pPr>
              <w:pStyle w:val="Default"/>
              <w:jc w:val="center"/>
            </w:pPr>
          </w:p>
          <w:p w14:paraId="43A7083F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79F43798" w14:textId="77777777" w:rsidR="009A6FBC" w:rsidRPr="00653007" w:rsidRDefault="009A6FBC" w:rsidP="00ED5142">
            <w:pPr>
              <w:pStyle w:val="Default"/>
              <w:jc w:val="center"/>
            </w:pPr>
          </w:p>
          <w:p w14:paraId="2905B2D6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5AAA95E1" w14:textId="77777777" w:rsidR="009A6FBC" w:rsidRPr="00653007" w:rsidRDefault="009A6FBC" w:rsidP="00ED5142">
            <w:pPr>
              <w:pStyle w:val="Default"/>
              <w:jc w:val="center"/>
            </w:pPr>
          </w:p>
          <w:p w14:paraId="5D44C648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14:paraId="3277A76D" w14:textId="77777777" w:rsidR="009A6FBC" w:rsidRPr="00653007" w:rsidRDefault="009A6FBC" w:rsidP="00ED5142">
            <w:pPr>
              <w:pStyle w:val="Default"/>
              <w:jc w:val="center"/>
            </w:pPr>
          </w:p>
          <w:p w14:paraId="335ED053" w14:textId="77777777" w:rsidR="009A6FBC" w:rsidRPr="00653007" w:rsidRDefault="009A6FBC" w:rsidP="00ED5142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14:paraId="576ABDD1" w14:textId="77777777" w:rsidR="009A6FBC" w:rsidRPr="00653007" w:rsidRDefault="009A6FBC" w:rsidP="00ED5142">
            <w:pPr>
              <w:jc w:val="center"/>
            </w:pPr>
          </w:p>
          <w:p w14:paraId="3500E793" w14:textId="77777777" w:rsidR="009A6FBC" w:rsidRPr="00653007" w:rsidRDefault="009A6FBC" w:rsidP="00ED5142">
            <w:pPr>
              <w:jc w:val="center"/>
            </w:pPr>
            <w:r w:rsidRPr="00653007">
              <w:t>да</w:t>
            </w:r>
          </w:p>
        </w:tc>
      </w:tr>
      <w:tr w:rsidR="009A6FBC" w:rsidRPr="00DB2EE0" w14:paraId="4EC92652" w14:textId="77777777" w:rsidTr="00ED5142">
        <w:tc>
          <w:tcPr>
            <w:tcW w:w="15593" w:type="dxa"/>
            <w:gridSpan w:val="8"/>
          </w:tcPr>
          <w:p w14:paraId="41D62152" w14:textId="77777777" w:rsidR="009A6FBC" w:rsidRPr="00992F6A" w:rsidRDefault="009A6FBC" w:rsidP="00ED5142">
            <w:pPr>
              <w:pStyle w:val="Default"/>
              <w:rPr>
                <w:b/>
                <w:color w:val="auto"/>
              </w:rPr>
            </w:pPr>
            <w:r w:rsidRPr="00992F6A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9A6FBC" w:rsidRPr="00DB2EE0" w14:paraId="68DC77F9" w14:textId="77777777" w:rsidTr="00ED5142">
        <w:tc>
          <w:tcPr>
            <w:tcW w:w="15593" w:type="dxa"/>
            <w:gridSpan w:val="8"/>
          </w:tcPr>
          <w:p w14:paraId="15D00856" w14:textId="77777777" w:rsidR="009A6FBC" w:rsidRPr="00992F6A" w:rsidRDefault="009A6FBC" w:rsidP="00ED5142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Цель подпрограммы 3:</w:t>
            </w:r>
            <w:r w:rsidRPr="00992F6A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9A6FBC" w:rsidRPr="00DB2EE0" w14:paraId="5308A92F" w14:textId="77777777" w:rsidTr="00ED5142">
        <w:tc>
          <w:tcPr>
            <w:tcW w:w="15593" w:type="dxa"/>
            <w:gridSpan w:val="8"/>
          </w:tcPr>
          <w:p w14:paraId="6CF37627" w14:textId="77777777" w:rsidR="009A6FBC" w:rsidRPr="00992F6A" w:rsidRDefault="009A6FBC" w:rsidP="00ED5142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1.</w:t>
            </w:r>
            <w:r w:rsidRPr="00992F6A">
              <w:rPr>
                <w:color w:val="auto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9A6FBC" w:rsidRPr="00DB2EE0" w14:paraId="77CCCED6" w14:textId="77777777" w:rsidTr="00ED5142">
        <w:tc>
          <w:tcPr>
            <w:tcW w:w="577" w:type="dxa"/>
          </w:tcPr>
          <w:p w14:paraId="0E4F4306" w14:textId="77777777" w:rsidR="009A6FBC" w:rsidRPr="00992F6A" w:rsidRDefault="009A6FBC" w:rsidP="00ED5142">
            <w:pPr>
              <w:jc w:val="center"/>
            </w:pPr>
            <w:r w:rsidRPr="00992F6A">
              <w:t>3.1</w:t>
            </w:r>
          </w:p>
        </w:tc>
        <w:tc>
          <w:tcPr>
            <w:tcW w:w="7220" w:type="dxa"/>
          </w:tcPr>
          <w:p w14:paraId="11CAF395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 xml:space="preserve"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1701" w:type="dxa"/>
          </w:tcPr>
          <w:p w14:paraId="31EF49A9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43E9AA84" w14:textId="77777777" w:rsidR="009A6FBC" w:rsidRPr="00992F6A" w:rsidRDefault="009A6FBC" w:rsidP="00ED5142">
            <w:pPr>
              <w:jc w:val="center"/>
            </w:pPr>
            <w:r w:rsidRPr="00992F6A">
              <w:t>29,5</w:t>
            </w:r>
          </w:p>
        </w:tc>
        <w:tc>
          <w:tcPr>
            <w:tcW w:w="1134" w:type="dxa"/>
          </w:tcPr>
          <w:p w14:paraId="763F66C9" w14:textId="77777777" w:rsidR="009A6FBC" w:rsidRPr="00992F6A" w:rsidRDefault="009A6FBC" w:rsidP="00ED5142">
            <w:pPr>
              <w:jc w:val="center"/>
            </w:pPr>
            <w:r w:rsidRPr="00992F6A">
              <w:t>30,5</w:t>
            </w:r>
          </w:p>
        </w:tc>
        <w:tc>
          <w:tcPr>
            <w:tcW w:w="1134" w:type="dxa"/>
          </w:tcPr>
          <w:p w14:paraId="79572F3E" w14:textId="77777777" w:rsidR="009A6FBC" w:rsidRPr="00992F6A" w:rsidRDefault="009A6FBC" w:rsidP="00ED5142">
            <w:pPr>
              <w:jc w:val="center"/>
            </w:pPr>
            <w:r w:rsidRPr="00992F6A">
              <w:t>31,5</w:t>
            </w:r>
          </w:p>
        </w:tc>
        <w:tc>
          <w:tcPr>
            <w:tcW w:w="1276" w:type="dxa"/>
          </w:tcPr>
          <w:p w14:paraId="20BC520A" w14:textId="77777777" w:rsidR="009A6FBC" w:rsidRPr="00992F6A" w:rsidRDefault="009A6FBC" w:rsidP="00ED5142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33,5</w:t>
            </w:r>
          </w:p>
        </w:tc>
        <w:tc>
          <w:tcPr>
            <w:tcW w:w="1134" w:type="dxa"/>
          </w:tcPr>
          <w:p w14:paraId="73A40E7D" w14:textId="77777777" w:rsidR="009A6FBC" w:rsidRPr="00992F6A" w:rsidRDefault="009A6FBC" w:rsidP="00ED5142">
            <w:pPr>
              <w:jc w:val="center"/>
            </w:pPr>
            <w:r w:rsidRPr="00992F6A">
              <w:t>34,6</w:t>
            </w:r>
          </w:p>
        </w:tc>
      </w:tr>
      <w:tr w:rsidR="009A6FBC" w:rsidRPr="00DB2EE0" w14:paraId="4319D144" w14:textId="77777777" w:rsidTr="00ED5142">
        <w:tc>
          <w:tcPr>
            <w:tcW w:w="577" w:type="dxa"/>
          </w:tcPr>
          <w:p w14:paraId="0727EAA5" w14:textId="77777777" w:rsidR="009A6FBC" w:rsidRPr="00992F6A" w:rsidRDefault="009A6FBC" w:rsidP="00ED5142">
            <w:pPr>
              <w:jc w:val="center"/>
            </w:pPr>
            <w:r w:rsidRPr="00992F6A">
              <w:t>3.2</w:t>
            </w:r>
          </w:p>
        </w:tc>
        <w:tc>
          <w:tcPr>
            <w:tcW w:w="7220" w:type="dxa"/>
          </w:tcPr>
          <w:p w14:paraId="21617C02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</w:tcPr>
          <w:p w14:paraId="33DF17D1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штук</w:t>
            </w:r>
          </w:p>
        </w:tc>
        <w:tc>
          <w:tcPr>
            <w:tcW w:w="1417" w:type="dxa"/>
            <w:shd w:val="clear" w:color="auto" w:fill="auto"/>
          </w:tcPr>
          <w:p w14:paraId="10A18485" w14:textId="77777777" w:rsidR="009A6FBC" w:rsidRPr="00992F6A" w:rsidRDefault="009A6FBC" w:rsidP="00ED5142">
            <w:pPr>
              <w:jc w:val="center"/>
            </w:pPr>
            <w:r w:rsidRPr="00992F6A">
              <w:t>53</w:t>
            </w:r>
          </w:p>
        </w:tc>
        <w:tc>
          <w:tcPr>
            <w:tcW w:w="1134" w:type="dxa"/>
          </w:tcPr>
          <w:p w14:paraId="1F65A2C2" w14:textId="77777777" w:rsidR="009A6FBC" w:rsidRPr="00992F6A" w:rsidRDefault="009A6FBC" w:rsidP="00ED5142">
            <w:pPr>
              <w:jc w:val="center"/>
            </w:pPr>
            <w:r w:rsidRPr="00992F6A">
              <w:t>54</w:t>
            </w:r>
          </w:p>
        </w:tc>
        <w:tc>
          <w:tcPr>
            <w:tcW w:w="1134" w:type="dxa"/>
          </w:tcPr>
          <w:p w14:paraId="1921A80C" w14:textId="77777777" w:rsidR="009A6FBC" w:rsidRPr="00992F6A" w:rsidRDefault="009A6FBC" w:rsidP="00ED5142">
            <w:pPr>
              <w:jc w:val="center"/>
            </w:pPr>
            <w:r w:rsidRPr="00992F6A">
              <w:t>55</w:t>
            </w:r>
          </w:p>
        </w:tc>
        <w:tc>
          <w:tcPr>
            <w:tcW w:w="1276" w:type="dxa"/>
          </w:tcPr>
          <w:p w14:paraId="3B389759" w14:textId="77777777" w:rsidR="009A6FBC" w:rsidRPr="00992F6A" w:rsidRDefault="009A6FBC" w:rsidP="00ED5142">
            <w:pPr>
              <w:jc w:val="center"/>
            </w:pPr>
            <w:r w:rsidRPr="00992F6A">
              <w:t>56</w:t>
            </w:r>
          </w:p>
        </w:tc>
        <w:tc>
          <w:tcPr>
            <w:tcW w:w="1134" w:type="dxa"/>
          </w:tcPr>
          <w:p w14:paraId="0512F3A6" w14:textId="77777777" w:rsidR="009A6FBC" w:rsidRPr="00992F6A" w:rsidRDefault="009A6FBC" w:rsidP="00ED5142">
            <w:pPr>
              <w:jc w:val="center"/>
            </w:pPr>
            <w:r w:rsidRPr="00992F6A">
              <w:t>57</w:t>
            </w:r>
          </w:p>
        </w:tc>
      </w:tr>
      <w:tr w:rsidR="009A6FBC" w:rsidRPr="00DB2EE0" w14:paraId="09F073CB" w14:textId="77777777" w:rsidTr="00ED5142">
        <w:tc>
          <w:tcPr>
            <w:tcW w:w="15593" w:type="dxa"/>
            <w:gridSpan w:val="8"/>
            <w:vAlign w:val="center"/>
          </w:tcPr>
          <w:p w14:paraId="507DECC0" w14:textId="77777777" w:rsidR="009A6FBC" w:rsidRPr="00992F6A" w:rsidRDefault="009A6FBC" w:rsidP="00ED5142">
            <w:r w:rsidRPr="00992F6A">
              <w:rPr>
                <w:b/>
              </w:rPr>
              <w:t>Задача 2.</w:t>
            </w:r>
            <w:r w:rsidRPr="00992F6A"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9A6FBC" w:rsidRPr="00DB2EE0" w14:paraId="5DBE403F" w14:textId="77777777" w:rsidTr="00ED5142">
        <w:tc>
          <w:tcPr>
            <w:tcW w:w="577" w:type="dxa"/>
          </w:tcPr>
          <w:p w14:paraId="6896F7C1" w14:textId="77777777" w:rsidR="009A6FBC" w:rsidRPr="00992F6A" w:rsidRDefault="009A6FBC" w:rsidP="00ED5142">
            <w:pPr>
              <w:jc w:val="center"/>
            </w:pPr>
            <w:r w:rsidRPr="00992F6A">
              <w:t>3.3</w:t>
            </w:r>
          </w:p>
        </w:tc>
        <w:tc>
          <w:tcPr>
            <w:tcW w:w="7220" w:type="dxa"/>
          </w:tcPr>
          <w:p w14:paraId="02AB8C1F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14:paraId="0A2B2F0C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35B8922A" w14:textId="77777777" w:rsidR="009A6FBC" w:rsidRPr="00992F6A" w:rsidRDefault="009A6FBC" w:rsidP="00ED5142">
            <w:pPr>
              <w:jc w:val="center"/>
            </w:pPr>
            <w:r w:rsidRPr="00992F6A">
              <w:t>5,3</w:t>
            </w:r>
          </w:p>
        </w:tc>
        <w:tc>
          <w:tcPr>
            <w:tcW w:w="1134" w:type="dxa"/>
          </w:tcPr>
          <w:p w14:paraId="04CC2593" w14:textId="77777777" w:rsidR="009A6FBC" w:rsidRPr="00992F6A" w:rsidRDefault="009A6FBC" w:rsidP="00ED5142">
            <w:pPr>
              <w:jc w:val="center"/>
            </w:pPr>
            <w:r w:rsidRPr="00992F6A">
              <w:t>6,4</w:t>
            </w:r>
          </w:p>
        </w:tc>
        <w:tc>
          <w:tcPr>
            <w:tcW w:w="1134" w:type="dxa"/>
          </w:tcPr>
          <w:p w14:paraId="26CA382B" w14:textId="77777777" w:rsidR="009A6FBC" w:rsidRPr="00992F6A" w:rsidRDefault="009A6FBC" w:rsidP="00ED5142">
            <w:pPr>
              <w:jc w:val="center"/>
            </w:pPr>
            <w:r w:rsidRPr="00992F6A">
              <w:t>5,5</w:t>
            </w:r>
          </w:p>
        </w:tc>
        <w:tc>
          <w:tcPr>
            <w:tcW w:w="1276" w:type="dxa"/>
          </w:tcPr>
          <w:p w14:paraId="36D99334" w14:textId="77777777" w:rsidR="009A6FBC" w:rsidRPr="00992F6A" w:rsidRDefault="009A6FBC" w:rsidP="00ED5142">
            <w:pPr>
              <w:jc w:val="center"/>
            </w:pPr>
            <w:r w:rsidRPr="00992F6A">
              <w:t>5,6</w:t>
            </w:r>
          </w:p>
        </w:tc>
        <w:tc>
          <w:tcPr>
            <w:tcW w:w="1134" w:type="dxa"/>
          </w:tcPr>
          <w:p w14:paraId="53F0F39A" w14:textId="77777777" w:rsidR="009A6FBC" w:rsidRPr="00992F6A" w:rsidRDefault="009A6FBC" w:rsidP="00ED5142">
            <w:pPr>
              <w:jc w:val="center"/>
            </w:pPr>
            <w:r w:rsidRPr="00992F6A">
              <w:t>5,7</w:t>
            </w:r>
          </w:p>
        </w:tc>
      </w:tr>
      <w:tr w:rsidR="009A6FBC" w:rsidRPr="00DB2EE0" w14:paraId="1430ACF7" w14:textId="77777777" w:rsidTr="00ED5142">
        <w:tc>
          <w:tcPr>
            <w:tcW w:w="15593" w:type="dxa"/>
            <w:gridSpan w:val="8"/>
            <w:vAlign w:val="center"/>
          </w:tcPr>
          <w:p w14:paraId="66B3A0E7" w14:textId="77777777" w:rsidR="009A6FBC" w:rsidRPr="00992F6A" w:rsidRDefault="009A6FBC" w:rsidP="00ED5142">
            <w:r w:rsidRPr="00992F6A">
              <w:rPr>
                <w:b/>
              </w:rPr>
              <w:t>Задача 3.</w:t>
            </w:r>
            <w:r w:rsidRPr="00992F6A"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9A6FBC" w:rsidRPr="00DB2EE0" w14:paraId="592AEBEC" w14:textId="77777777" w:rsidTr="00ED5142">
        <w:tc>
          <w:tcPr>
            <w:tcW w:w="577" w:type="dxa"/>
          </w:tcPr>
          <w:p w14:paraId="2A683A8D" w14:textId="77777777" w:rsidR="009A6FBC" w:rsidRPr="00992F6A" w:rsidRDefault="009A6FBC" w:rsidP="00ED5142">
            <w:pPr>
              <w:jc w:val="center"/>
            </w:pPr>
            <w:r w:rsidRPr="00992F6A">
              <w:t>3.3</w:t>
            </w:r>
          </w:p>
        </w:tc>
        <w:tc>
          <w:tcPr>
            <w:tcW w:w="7220" w:type="dxa"/>
          </w:tcPr>
          <w:p w14:paraId="7B9AFD40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</w:tcPr>
          <w:p w14:paraId="03F26BC7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штук</w:t>
            </w:r>
          </w:p>
        </w:tc>
        <w:tc>
          <w:tcPr>
            <w:tcW w:w="1417" w:type="dxa"/>
            <w:shd w:val="clear" w:color="auto" w:fill="auto"/>
          </w:tcPr>
          <w:p w14:paraId="061D5796" w14:textId="77777777" w:rsidR="009A6FBC" w:rsidRPr="00992F6A" w:rsidRDefault="009A6FBC" w:rsidP="00ED5142">
            <w:pPr>
              <w:jc w:val="center"/>
            </w:pPr>
            <w:r w:rsidRPr="00992F6A">
              <w:t>73</w:t>
            </w:r>
          </w:p>
        </w:tc>
        <w:tc>
          <w:tcPr>
            <w:tcW w:w="1134" w:type="dxa"/>
          </w:tcPr>
          <w:p w14:paraId="2EB5C200" w14:textId="77777777" w:rsidR="009A6FBC" w:rsidRPr="00992F6A" w:rsidRDefault="009A6FBC" w:rsidP="00ED5142">
            <w:pPr>
              <w:jc w:val="center"/>
            </w:pPr>
            <w:r w:rsidRPr="00992F6A">
              <w:t>74</w:t>
            </w:r>
          </w:p>
        </w:tc>
        <w:tc>
          <w:tcPr>
            <w:tcW w:w="1134" w:type="dxa"/>
          </w:tcPr>
          <w:p w14:paraId="0DE04FCC" w14:textId="77777777" w:rsidR="009A6FBC" w:rsidRPr="00992F6A" w:rsidRDefault="009A6FBC" w:rsidP="00ED5142">
            <w:pPr>
              <w:jc w:val="center"/>
            </w:pPr>
            <w:r w:rsidRPr="00992F6A">
              <w:t>75</w:t>
            </w:r>
          </w:p>
        </w:tc>
        <w:tc>
          <w:tcPr>
            <w:tcW w:w="1276" w:type="dxa"/>
          </w:tcPr>
          <w:p w14:paraId="7161F7C2" w14:textId="77777777" w:rsidR="009A6FBC" w:rsidRPr="00992F6A" w:rsidRDefault="009A6FBC" w:rsidP="00ED5142">
            <w:pPr>
              <w:jc w:val="center"/>
            </w:pPr>
            <w:r w:rsidRPr="00992F6A">
              <w:t>76</w:t>
            </w:r>
          </w:p>
        </w:tc>
        <w:tc>
          <w:tcPr>
            <w:tcW w:w="1134" w:type="dxa"/>
          </w:tcPr>
          <w:p w14:paraId="566AC596" w14:textId="77777777" w:rsidR="009A6FBC" w:rsidRPr="00992F6A" w:rsidRDefault="009A6FBC" w:rsidP="00ED5142">
            <w:pPr>
              <w:jc w:val="center"/>
            </w:pPr>
            <w:r w:rsidRPr="00992F6A">
              <w:t>77</w:t>
            </w:r>
          </w:p>
        </w:tc>
      </w:tr>
      <w:tr w:rsidR="009A6FBC" w:rsidRPr="00653007" w14:paraId="4B301117" w14:textId="77777777" w:rsidTr="00ED5142">
        <w:tc>
          <w:tcPr>
            <w:tcW w:w="577" w:type="dxa"/>
          </w:tcPr>
          <w:p w14:paraId="5EA9B42B" w14:textId="77777777" w:rsidR="009A6FBC" w:rsidRPr="00992F6A" w:rsidRDefault="009A6FBC" w:rsidP="00ED5142">
            <w:pPr>
              <w:jc w:val="center"/>
            </w:pPr>
            <w:r w:rsidRPr="00992F6A">
              <w:t>3.4</w:t>
            </w:r>
          </w:p>
        </w:tc>
        <w:tc>
          <w:tcPr>
            <w:tcW w:w="7220" w:type="dxa"/>
          </w:tcPr>
          <w:p w14:paraId="2F71C3FE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color w:val="auto"/>
                <w:lang w:val="ru-RU"/>
              </w:rPr>
              <w:t xml:space="preserve">Удельный вес объектов недвижимости по которым проведена техническая инвентаризация по отношению к общему количеству </w:t>
            </w:r>
            <w:r w:rsidRPr="00992F6A">
              <w:rPr>
                <w:color w:val="auto"/>
                <w:lang w:val="ru-RU"/>
              </w:rPr>
              <w:lastRenderedPageBreak/>
              <w:t>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14:paraId="3A78B01B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14:paraId="4308C490" w14:textId="77777777" w:rsidR="009A6FBC" w:rsidRPr="00992F6A" w:rsidRDefault="009A6FBC" w:rsidP="00ED5142">
            <w:pPr>
              <w:jc w:val="center"/>
            </w:pPr>
            <w:r w:rsidRPr="00992F6A">
              <w:t>32,5</w:t>
            </w:r>
          </w:p>
        </w:tc>
        <w:tc>
          <w:tcPr>
            <w:tcW w:w="1134" w:type="dxa"/>
          </w:tcPr>
          <w:p w14:paraId="4269B077" w14:textId="77777777" w:rsidR="009A6FBC" w:rsidRPr="00992F6A" w:rsidRDefault="009A6FBC" w:rsidP="00ED5142">
            <w:pPr>
              <w:jc w:val="center"/>
            </w:pPr>
            <w:r w:rsidRPr="00992F6A">
              <w:t>34,5</w:t>
            </w:r>
          </w:p>
        </w:tc>
        <w:tc>
          <w:tcPr>
            <w:tcW w:w="1134" w:type="dxa"/>
          </w:tcPr>
          <w:p w14:paraId="6BA38B23" w14:textId="77777777" w:rsidR="009A6FBC" w:rsidRPr="00992F6A" w:rsidRDefault="009A6FBC" w:rsidP="00ED5142">
            <w:pPr>
              <w:jc w:val="center"/>
            </w:pPr>
            <w:r w:rsidRPr="00992F6A">
              <w:t>38,5</w:t>
            </w:r>
          </w:p>
        </w:tc>
        <w:tc>
          <w:tcPr>
            <w:tcW w:w="1276" w:type="dxa"/>
          </w:tcPr>
          <w:p w14:paraId="7C1DA99C" w14:textId="77777777" w:rsidR="009A6FBC" w:rsidRPr="00992F6A" w:rsidRDefault="009A6FBC" w:rsidP="00ED5142">
            <w:pPr>
              <w:jc w:val="center"/>
            </w:pPr>
            <w:r w:rsidRPr="00992F6A">
              <w:t>40</w:t>
            </w:r>
          </w:p>
        </w:tc>
        <w:tc>
          <w:tcPr>
            <w:tcW w:w="1134" w:type="dxa"/>
          </w:tcPr>
          <w:p w14:paraId="1900B518" w14:textId="77777777" w:rsidR="009A6FBC" w:rsidRPr="00992F6A" w:rsidRDefault="009A6FBC" w:rsidP="00ED5142">
            <w:pPr>
              <w:jc w:val="center"/>
            </w:pPr>
            <w:r w:rsidRPr="00992F6A">
              <w:t>41</w:t>
            </w:r>
          </w:p>
        </w:tc>
      </w:tr>
      <w:tr w:rsidR="009A6FBC" w:rsidRPr="00653007" w14:paraId="10E85573" w14:textId="77777777" w:rsidTr="00ED5142">
        <w:tc>
          <w:tcPr>
            <w:tcW w:w="15593" w:type="dxa"/>
            <w:gridSpan w:val="8"/>
          </w:tcPr>
          <w:p w14:paraId="0E0C821D" w14:textId="77777777" w:rsidR="009A6FBC" w:rsidRPr="00992F6A" w:rsidRDefault="009A6FBC" w:rsidP="00ED5142">
            <w:pPr>
              <w:pStyle w:val="Default"/>
              <w:rPr>
                <w:b/>
                <w:color w:val="auto"/>
              </w:rPr>
            </w:pPr>
            <w:r w:rsidRPr="00992F6A">
              <w:rPr>
                <w:b/>
                <w:color w:val="auto"/>
              </w:rPr>
              <w:t>Подпрограмма 4.  "Электронный муниципалитет"</w:t>
            </w:r>
          </w:p>
        </w:tc>
      </w:tr>
      <w:tr w:rsidR="009A6FBC" w:rsidRPr="00653007" w14:paraId="1FC9F1B5" w14:textId="77777777" w:rsidTr="00ED5142">
        <w:tc>
          <w:tcPr>
            <w:tcW w:w="15593" w:type="dxa"/>
            <w:gridSpan w:val="8"/>
          </w:tcPr>
          <w:p w14:paraId="3C22D81F" w14:textId="77777777" w:rsidR="009A6FBC" w:rsidRPr="00992F6A" w:rsidRDefault="009A6FBC" w:rsidP="00ED5142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Цель подпрограммы 4:</w:t>
            </w:r>
            <w:r w:rsidRPr="00992F6A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9A6FBC" w:rsidRPr="00653007" w14:paraId="416DFA29" w14:textId="77777777" w:rsidTr="00ED5142">
        <w:tc>
          <w:tcPr>
            <w:tcW w:w="15593" w:type="dxa"/>
            <w:gridSpan w:val="8"/>
          </w:tcPr>
          <w:p w14:paraId="214A7B6E" w14:textId="77777777" w:rsidR="009A6FBC" w:rsidRPr="00992F6A" w:rsidRDefault="009A6FBC" w:rsidP="00ED5142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1.</w:t>
            </w:r>
            <w:r w:rsidRPr="00992F6A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9A6FBC" w:rsidRPr="00653007" w14:paraId="0353F945" w14:textId="77777777" w:rsidTr="00ED5142">
        <w:tc>
          <w:tcPr>
            <w:tcW w:w="577" w:type="dxa"/>
          </w:tcPr>
          <w:p w14:paraId="3322D083" w14:textId="77777777" w:rsidR="009A6FBC" w:rsidRPr="00992F6A" w:rsidRDefault="009A6FBC" w:rsidP="00ED5142">
            <w:pPr>
              <w:jc w:val="center"/>
            </w:pPr>
            <w:r w:rsidRPr="00992F6A">
              <w:t>4.1.</w:t>
            </w:r>
          </w:p>
        </w:tc>
        <w:tc>
          <w:tcPr>
            <w:tcW w:w="7220" w:type="dxa"/>
          </w:tcPr>
          <w:p w14:paraId="59A5EE5B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1701" w:type="dxa"/>
          </w:tcPr>
          <w:p w14:paraId="4DB5FED0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59FD3EAA" w14:textId="77777777" w:rsidR="009A6FBC" w:rsidRPr="00992F6A" w:rsidRDefault="009A6FBC" w:rsidP="00ED5142">
            <w:pPr>
              <w:jc w:val="center"/>
            </w:pPr>
            <w:r w:rsidRPr="00992F6A">
              <w:t>30000</w:t>
            </w:r>
          </w:p>
        </w:tc>
        <w:tc>
          <w:tcPr>
            <w:tcW w:w="1134" w:type="dxa"/>
          </w:tcPr>
          <w:p w14:paraId="6359D613" w14:textId="77777777" w:rsidR="009A6FBC" w:rsidRPr="00992F6A" w:rsidRDefault="009A6FBC" w:rsidP="00ED5142">
            <w:pPr>
              <w:jc w:val="center"/>
            </w:pPr>
            <w:r w:rsidRPr="00992F6A">
              <w:t>50000</w:t>
            </w:r>
          </w:p>
        </w:tc>
        <w:tc>
          <w:tcPr>
            <w:tcW w:w="1134" w:type="dxa"/>
          </w:tcPr>
          <w:p w14:paraId="08767A56" w14:textId="77777777" w:rsidR="009A6FBC" w:rsidRPr="00992F6A" w:rsidRDefault="009A6FBC" w:rsidP="00ED5142">
            <w:pPr>
              <w:jc w:val="center"/>
            </w:pPr>
            <w:r w:rsidRPr="00992F6A">
              <w:t>50000</w:t>
            </w:r>
          </w:p>
        </w:tc>
        <w:tc>
          <w:tcPr>
            <w:tcW w:w="1276" w:type="dxa"/>
          </w:tcPr>
          <w:p w14:paraId="443FEA24" w14:textId="77777777" w:rsidR="009A6FBC" w:rsidRPr="00992F6A" w:rsidRDefault="009A6FBC" w:rsidP="00ED5142">
            <w:pPr>
              <w:jc w:val="center"/>
            </w:pPr>
            <w:r w:rsidRPr="00992F6A">
              <w:t>60000</w:t>
            </w:r>
          </w:p>
        </w:tc>
        <w:tc>
          <w:tcPr>
            <w:tcW w:w="1134" w:type="dxa"/>
          </w:tcPr>
          <w:p w14:paraId="63064A0E" w14:textId="77777777" w:rsidR="009A6FBC" w:rsidRPr="00992F6A" w:rsidRDefault="009A6FBC" w:rsidP="00ED5142">
            <w:pPr>
              <w:jc w:val="center"/>
            </w:pPr>
            <w:r w:rsidRPr="00992F6A">
              <w:t>60000</w:t>
            </w:r>
          </w:p>
        </w:tc>
      </w:tr>
      <w:tr w:rsidR="009A6FBC" w:rsidRPr="00653007" w14:paraId="414E76CC" w14:textId="77777777" w:rsidTr="00ED5142">
        <w:tc>
          <w:tcPr>
            <w:tcW w:w="577" w:type="dxa"/>
          </w:tcPr>
          <w:p w14:paraId="478E7B0C" w14:textId="77777777" w:rsidR="009A6FBC" w:rsidRPr="00992F6A" w:rsidRDefault="009A6FBC" w:rsidP="00ED5142">
            <w:pPr>
              <w:jc w:val="center"/>
            </w:pPr>
            <w:r w:rsidRPr="00992F6A">
              <w:t>4.2.</w:t>
            </w:r>
          </w:p>
        </w:tc>
        <w:tc>
          <w:tcPr>
            <w:tcW w:w="7220" w:type="dxa"/>
          </w:tcPr>
          <w:p w14:paraId="401350EE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14:paraId="40149593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70BAFD71" w14:textId="77777777" w:rsidR="009A6FBC" w:rsidRPr="00992F6A" w:rsidRDefault="009A6FBC" w:rsidP="00ED5142">
            <w:pPr>
              <w:jc w:val="center"/>
            </w:pPr>
            <w:r w:rsidRPr="00992F6A">
              <w:t>300</w:t>
            </w:r>
          </w:p>
        </w:tc>
        <w:tc>
          <w:tcPr>
            <w:tcW w:w="1134" w:type="dxa"/>
          </w:tcPr>
          <w:p w14:paraId="5099DE79" w14:textId="77777777" w:rsidR="009A6FBC" w:rsidRPr="00992F6A" w:rsidRDefault="009A6FBC" w:rsidP="00ED5142">
            <w:pPr>
              <w:jc w:val="center"/>
            </w:pPr>
            <w:r w:rsidRPr="00992F6A">
              <w:t>300</w:t>
            </w:r>
          </w:p>
        </w:tc>
        <w:tc>
          <w:tcPr>
            <w:tcW w:w="1134" w:type="dxa"/>
          </w:tcPr>
          <w:p w14:paraId="39F89CB4" w14:textId="77777777" w:rsidR="009A6FBC" w:rsidRPr="00992F6A" w:rsidRDefault="009A6FBC" w:rsidP="00ED5142">
            <w:pPr>
              <w:jc w:val="center"/>
            </w:pPr>
            <w:r w:rsidRPr="00992F6A">
              <w:t>300</w:t>
            </w:r>
          </w:p>
        </w:tc>
        <w:tc>
          <w:tcPr>
            <w:tcW w:w="1276" w:type="dxa"/>
          </w:tcPr>
          <w:p w14:paraId="11A06994" w14:textId="77777777" w:rsidR="009A6FBC" w:rsidRPr="00992F6A" w:rsidRDefault="009A6FBC" w:rsidP="00ED5142">
            <w:pPr>
              <w:jc w:val="center"/>
            </w:pPr>
            <w:r w:rsidRPr="00992F6A">
              <w:t>500</w:t>
            </w:r>
          </w:p>
        </w:tc>
        <w:tc>
          <w:tcPr>
            <w:tcW w:w="1134" w:type="dxa"/>
          </w:tcPr>
          <w:p w14:paraId="51FF117B" w14:textId="77777777" w:rsidR="009A6FBC" w:rsidRPr="00992F6A" w:rsidRDefault="009A6FBC" w:rsidP="00ED5142">
            <w:pPr>
              <w:jc w:val="center"/>
            </w:pPr>
            <w:r w:rsidRPr="00992F6A">
              <w:t>500</w:t>
            </w:r>
          </w:p>
        </w:tc>
      </w:tr>
      <w:tr w:rsidR="009A6FBC" w:rsidRPr="00653007" w14:paraId="28D9C93A" w14:textId="77777777" w:rsidTr="00ED5142">
        <w:tc>
          <w:tcPr>
            <w:tcW w:w="15593" w:type="dxa"/>
            <w:gridSpan w:val="8"/>
            <w:vAlign w:val="center"/>
          </w:tcPr>
          <w:p w14:paraId="7A304526" w14:textId="77777777" w:rsidR="009A6FBC" w:rsidRPr="00992F6A" w:rsidRDefault="009A6FBC" w:rsidP="00ED5142">
            <w:r w:rsidRPr="00992F6A">
              <w:rPr>
                <w:b/>
              </w:rPr>
              <w:t>Задача 2.</w:t>
            </w:r>
            <w:r w:rsidRPr="00992F6A">
              <w:t xml:space="preserve"> Внедрение государственных и муниципальных информационных систем.</w:t>
            </w:r>
          </w:p>
        </w:tc>
      </w:tr>
      <w:tr w:rsidR="009A6FBC" w:rsidRPr="00653007" w14:paraId="1A35169E" w14:textId="77777777" w:rsidTr="00ED5142">
        <w:tc>
          <w:tcPr>
            <w:tcW w:w="577" w:type="dxa"/>
          </w:tcPr>
          <w:p w14:paraId="46098AD0" w14:textId="77777777" w:rsidR="009A6FBC" w:rsidRPr="00992F6A" w:rsidRDefault="009A6FBC" w:rsidP="00ED5142">
            <w:pPr>
              <w:jc w:val="center"/>
            </w:pPr>
            <w:r w:rsidRPr="00992F6A">
              <w:t>4.3.</w:t>
            </w:r>
          </w:p>
        </w:tc>
        <w:tc>
          <w:tcPr>
            <w:tcW w:w="7220" w:type="dxa"/>
          </w:tcPr>
          <w:p w14:paraId="771F381C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14:paraId="03B86F41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5590C570" w14:textId="77777777" w:rsidR="009A6FBC" w:rsidRPr="00992F6A" w:rsidRDefault="009A6FBC" w:rsidP="00ED5142">
            <w:pPr>
              <w:jc w:val="center"/>
            </w:pPr>
            <w:r w:rsidRPr="00992F6A">
              <w:t>9</w:t>
            </w:r>
          </w:p>
        </w:tc>
        <w:tc>
          <w:tcPr>
            <w:tcW w:w="1134" w:type="dxa"/>
          </w:tcPr>
          <w:p w14:paraId="2DF335B3" w14:textId="77777777" w:rsidR="009A6FBC" w:rsidRPr="00992F6A" w:rsidRDefault="009A6FBC" w:rsidP="00ED5142">
            <w:pPr>
              <w:jc w:val="center"/>
            </w:pPr>
            <w:r w:rsidRPr="00992F6A">
              <w:t>9</w:t>
            </w:r>
          </w:p>
        </w:tc>
        <w:tc>
          <w:tcPr>
            <w:tcW w:w="1134" w:type="dxa"/>
          </w:tcPr>
          <w:p w14:paraId="665FEFF6" w14:textId="77777777" w:rsidR="009A6FBC" w:rsidRPr="00992F6A" w:rsidRDefault="009A6FBC" w:rsidP="00ED5142">
            <w:pPr>
              <w:jc w:val="center"/>
            </w:pPr>
            <w:r w:rsidRPr="00992F6A">
              <w:t>10</w:t>
            </w:r>
          </w:p>
        </w:tc>
        <w:tc>
          <w:tcPr>
            <w:tcW w:w="1276" w:type="dxa"/>
          </w:tcPr>
          <w:p w14:paraId="0985ABB4" w14:textId="77777777" w:rsidR="009A6FBC" w:rsidRPr="00992F6A" w:rsidRDefault="009A6FBC" w:rsidP="00ED5142">
            <w:pPr>
              <w:jc w:val="center"/>
            </w:pPr>
            <w:r w:rsidRPr="00992F6A">
              <w:t>11</w:t>
            </w:r>
          </w:p>
        </w:tc>
        <w:tc>
          <w:tcPr>
            <w:tcW w:w="1134" w:type="dxa"/>
          </w:tcPr>
          <w:p w14:paraId="6818CB1D" w14:textId="77777777" w:rsidR="009A6FBC" w:rsidRPr="00992F6A" w:rsidRDefault="009A6FBC" w:rsidP="00ED5142">
            <w:pPr>
              <w:jc w:val="center"/>
            </w:pPr>
            <w:r w:rsidRPr="00992F6A">
              <w:t>11</w:t>
            </w:r>
          </w:p>
        </w:tc>
      </w:tr>
      <w:tr w:rsidR="009A6FBC" w:rsidRPr="00653007" w14:paraId="5BFBC006" w14:textId="77777777" w:rsidTr="00ED5142">
        <w:tc>
          <w:tcPr>
            <w:tcW w:w="577" w:type="dxa"/>
          </w:tcPr>
          <w:p w14:paraId="01B16147" w14:textId="77777777" w:rsidR="009A6FBC" w:rsidRPr="00992F6A" w:rsidRDefault="009A6FBC" w:rsidP="00ED5142">
            <w:pPr>
              <w:jc w:val="center"/>
            </w:pPr>
            <w:r w:rsidRPr="00992F6A">
              <w:t>4.4.</w:t>
            </w:r>
          </w:p>
        </w:tc>
        <w:tc>
          <w:tcPr>
            <w:tcW w:w="7220" w:type="dxa"/>
          </w:tcPr>
          <w:p w14:paraId="0CED84E9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92F6A">
              <w:rPr>
                <w:rFonts w:cs="Times New Roman"/>
                <w:b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1701" w:type="dxa"/>
          </w:tcPr>
          <w:p w14:paraId="0F10A741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CED3376" w14:textId="77777777" w:rsidR="009A6FBC" w:rsidRPr="00992F6A" w:rsidRDefault="009A6FBC" w:rsidP="00ED51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02DBEBB5" w14:textId="77777777" w:rsidR="009A6FBC" w:rsidRPr="00992F6A" w:rsidRDefault="009A6FBC" w:rsidP="00ED51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49EE3291" w14:textId="77777777" w:rsidR="009A6FBC" w:rsidRPr="00992F6A" w:rsidRDefault="009A6FBC" w:rsidP="00ED514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5216C286" w14:textId="77777777" w:rsidR="009A6FBC" w:rsidRPr="00992F6A" w:rsidRDefault="009A6FBC" w:rsidP="00ED514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4E317FAC" w14:textId="77777777" w:rsidR="009A6FBC" w:rsidRPr="00992F6A" w:rsidRDefault="009A6FBC" w:rsidP="00ED5142">
            <w:pPr>
              <w:jc w:val="center"/>
            </w:pPr>
          </w:p>
        </w:tc>
      </w:tr>
      <w:tr w:rsidR="009A6FBC" w:rsidRPr="00653007" w14:paraId="480FD749" w14:textId="77777777" w:rsidTr="00ED5142">
        <w:tc>
          <w:tcPr>
            <w:tcW w:w="577" w:type="dxa"/>
          </w:tcPr>
          <w:p w14:paraId="64029E83" w14:textId="77777777" w:rsidR="009A6FBC" w:rsidRPr="00992F6A" w:rsidRDefault="009A6FBC" w:rsidP="00ED5142">
            <w:r w:rsidRPr="00992F6A">
              <w:t xml:space="preserve">  4.4.1</w:t>
            </w:r>
          </w:p>
        </w:tc>
        <w:tc>
          <w:tcPr>
            <w:tcW w:w="7220" w:type="dxa"/>
          </w:tcPr>
          <w:p w14:paraId="5387FCDA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МСЭД (электронный документооборот)</w:t>
            </w:r>
          </w:p>
        </w:tc>
        <w:tc>
          <w:tcPr>
            <w:tcW w:w="1701" w:type="dxa"/>
          </w:tcPr>
          <w:p w14:paraId="22FC1B4D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3CB02639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4CB73CF6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2CAA848E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14:paraId="24AC179A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79122484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9A6FBC" w:rsidRPr="00653007" w14:paraId="5A3774E6" w14:textId="77777777" w:rsidTr="00ED5142">
        <w:tc>
          <w:tcPr>
            <w:tcW w:w="577" w:type="dxa"/>
          </w:tcPr>
          <w:p w14:paraId="22C2E4C3" w14:textId="77777777" w:rsidR="009A6FBC" w:rsidRPr="00992F6A" w:rsidRDefault="009A6FBC" w:rsidP="00ED5142">
            <w:pPr>
              <w:jc w:val="center"/>
            </w:pPr>
            <w:r w:rsidRPr="00992F6A">
              <w:t>4.4.2</w:t>
            </w:r>
          </w:p>
        </w:tc>
        <w:tc>
          <w:tcPr>
            <w:tcW w:w="7220" w:type="dxa"/>
          </w:tcPr>
          <w:p w14:paraId="29CECD21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СМЭВ (СООЗ 2.0)</w:t>
            </w:r>
          </w:p>
        </w:tc>
        <w:tc>
          <w:tcPr>
            <w:tcW w:w="1701" w:type="dxa"/>
          </w:tcPr>
          <w:p w14:paraId="7DA03EFB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079D14C7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3032D7DB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298FC3ED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14:paraId="0B5C2CFF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6A36FA91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9A6FBC" w:rsidRPr="00653007" w14:paraId="3A27BED0" w14:textId="77777777" w:rsidTr="00ED5142">
        <w:tc>
          <w:tcPr>
            <w:tcW w:w="577" w:type="dxa"/>
          </w:tcPr>
          <w:p w14:paraId="1C8C8ECC" w14:textId="77777777" w:rsidR="009A6FBC" w:rsidRPr="00992F6A" w:rsidRDefault="009A6FBC" w:rsidP="00ED5142">
            <w:pPr>
              <w:jc w:val="center"/>
            </w:pPr>
            <w:r w:rsidRPr="00992F6A">
              <w:t>4.4.3</w:t>
            </w:r>
          </w:p>
        </w:tc>
        <w:tc>
          <w:tcPr>
            <w:tcW w:w="7220" w:type="dxa"/>
          </w:tcPr>
          <w:p w14:paraId="574EE985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2.3 АСУС (сфера земельно-имущественных отношений)</w:t>
            </w:r>
          </w:p>
        </w:tc>
        <w:tc>
          <w:tcPr>
            <w:tcW w:w="1701" w:type="dxa"/>
          </w:tcPr>
          <w:p w14:paraId="0961831D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7CEFA34F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1058FB3F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40AB68F1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14:paraId="0AE5C337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2B7ECA68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9A6FBC" w:rsidRPr="00653007" w14:paraId="2F999BFC" w14:textId="77777777" w:rsidTr="00ED5142">
        <w:tc>
          <w:tcPr>
            <w:tcW w:w="577" w:type="dxa"/>
          </w:tcPr>
          <w:p w14:paraId="21D012E6" w14:textId="77777777" w:rsidR="009A6FBC" w:rsidRPr="00992F6A" w:rsidRDefault="009A6FBC" w:rsidP="00ED5142">
            <w:pPr>
              <w:jc w:val="center"/>
            </w:pPr>
            <w:r w:rsidRPr="00992F6A">
              <w:t>4.4.4</w:t>
            </w:r>
          </w:p>
        </w:tc>
        <w:tc>
          <w:tcPr>
            <w:tcW w:w="7220" w:type="dxa"/>
          </w:tcPr>
          <w:p w14:paraId="4671B328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2.4 Подсистема «Похозяйственная книга»</w:t>
            </w:r>
          </w:p>
        </w:tc>
        <w:tc>
          <w:tcPr>
            <w:tcW w:w="1701" w:type="dxa"/>
          </w:tcPr>
          <w:p w14:paraId="12F2E8D0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0BDA40E4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4EF82FB0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224A4A02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14:paraId="1705E4C1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5825722A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6C0181B2" w14:textId="77777777" w:rsidTr="00ED5142">
        <w:tc>
          <w:tcPr>
            <w:tcW w:w="15593" w:type="dxa"/>
            <w:gridSpan w:val="8"/>
          </w:tcPr>
          <w:p w14:paraId="3301ED83" w14:textId="77777777" w:rsidR="009A6FBC" w:rsidRPr="00992F6A" w:rsidRDefault="009A6FBC" w:rsidP="00ED5142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3.</w:t>
            </w:r>
            <w:r w:rsidRPr="00992F6A">
              <w:rPr>
                <w:color w:val="auto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9A6FBC" w:rsidRPr="00653007" w14:paraId="0AFBD5BB" w14:textId="77777777" w:rsidTr="00ED5142">
        <w:tc>
          <w:tcPr>
            <w:tcW w:w="577" w:type="dxa"/>
          </w:tcPr>
          <w:p w14:paraId="10D971F8" w14:textId="77777777" w:rsidR="009A6FBC" w:rsidRPr="00992F6A" w:rsidRDefault="009A6FBC" w:rsidP="00ED5142">
            <w:pPr>
              <w:jc w:val="center"/>
            </w:pPr>
            <w:r w:rsidRPr="00992F6A">
              <w:t>4.5.</w:t>
            </w:r>
          </w:p>
        </w:tc>
        <w:tc>
          <w:tcPr>
            <w:tcW w:w="7220" w:type="dxa"/>
          </w:tcPr>
          <w:p w14:paraId="00F5E494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14:paraId="744EBF0E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0C046C42" w14:textId="77777777" w:rsidR="009A6FBC" w:rsidRPr="00992F6A" w:rsidRDefault="009A6FBC" w:rsidP="00ED5142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14:paraId="20B9DBD9" w14:textId="77777777" w:rsidR="009A6FBC" w:rsidRPr="00992F6A" w:rsidRDefault="009A6FBC" w:rsidP="00ED5142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14:paraId="1533CC55" w14:textId="77777777" w:rsidR="009A6FBC" w:rsidRPr="00992F6A" w:rsidRDefault="009A6FBC" w:rsidP="00ED5142">
            <w:pPr>
              <w:jc w:val="center"/>
            </w:pPr>
            <w:r w:rsidRPr="00992F6A">
              <w:t>1</w:t>
            </w:r>
          </w:p>
        </w:tc>
        <w:tc>
          <w:tcPr>
            <w:tcW w:w="1276" w:type="dxa"/>
          </w:tcPr>
          <w:p w14:paraId="7F328AB4" w14:textId="77777777" w:rsidR="009A6FBC" w:rsidRPr="00992F6A" w:rsidRDefault="009A6FBC" w:rsidP="00ED5142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14:paraId="51001393" w14:textId="77777777" w:rsidR="009A6FBC" w:rsidRPr="00992F6A" w:rsidRDefault="009A6FBC" w:rsidP="00ED5142">
            <w:pPr>
              <w:jc w:val="center"/>
            </w:pPr>
            <w:r w:rsidRPr="00992F6A">
              <w:t>1</w:t>
            </w:r>
          </w:p>
        </w:tc>
      </w:tr>
      <w:tr w:rsidR="009A6FBC" w:rsidRPr="00653007" w14:paraId="1B24B396" w14:textId="77777777" w:rsidTr="00ED5142">
        <w:tc>
          <w:tcPr>
            <w:tcW w:w="577" w:type="dxa"/>
          </w:tcPr>
          <w:p w14:paraId="7A432CEA" w14:textId="77777777" w:rsidR="009A6FBC" w:rsidRPr="00992F6A" w:rsidRDefault="009A6FBC" w:rsidP="00ED5142">
            <w:pPr>
              <w:jc w:val="center"/>
            </w:pPr>
            <w:r w:rsidRPr="00992F6A">
              <w:t>4.9.</w:t>
            </w:r>
          </w:p>
        </w:tc>
        <w:tc>
          <w:tcPr>
            <w:tcW w:w="7220" w:type="dxa"/>
          </w:tcPr>
          <w:p w14:paraId="7E1EFFDF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1701" w:type="dxa"/>
          </w:tcPr>
          <w:p w14:paraId="064AF963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054E09AF" w14:textId="77777777" w:rsidR="009A6FBC" w:rsidRPr="00992F6A" w:rsidRDefault="009A6FBC" w:rsidP="00ED5142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14:paraId="1DD63353" w14:textId="77777777" w:rsidR="009A6FBC" w:rsidRPr="00992F6A" w:rsidRDefault="009A6FBC" w:rsidP="00ED5142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14:paraId="3D7BCC32" w14:textId="77777777" w:rsidR="009A6FBC" w:rsidRPr="00992F6A" w:rsidRDefault="009A6FBC" w:rsidP="00ED5142">
            <w:pPr>
              <w:jc w:val="center"/>
            </w:pPr>
            <w:r w:rsidRPr="00992F6A">
              <w:t>95</w:t>
            </w:r>
          </w:p>
        </w:tc>
        <w:tc>
          <w:tcPr>
            <w:tcW w:w="1276" w:type="dxa"/>
          </w:tcPr>
          <w:p w14:paraId="51557A39" w14:textId="77777777" w:rsidR="009A6FBC" w:rsidRPr="00992F6A" w:rsidRDefault="009A6FBC" w:rsidP="00ED5142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14:paraId="573EB14D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278A3E25" w14:textId="77777777" w:rsidTr="00ED5142">
        <w:tc>
          <w:tcPr>
            <w:tcW w:w="15593" w:type="dxa"/>
            <w:gridSpan w:val="8"/>
            <w:vAlign w:val="center"/>
          </w:tcPr>
          <w:p w14:paraId="6A0A4872" w14:textId="77777777" w:rsidR="009A6FBC" w:rsidRPr="00992F6A" w:rsidRDefault="009A6FBC" w:rsidP="00ED5142">
            <w:r w:rsidRPr="00992F6A">
              <w:rPr>
                <w:b/>
              </w:rPr>
              <w:t>Задача 4.</w:t>
            </w:r>
            <w:r w:rsidRPr="00992F6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9A6FBC" w:rsidRPr="00653007" w14:paraId="1680D24E" w14:textId="77777777" w:rsidTr="00ED5142">
        <w:tc>
          <w:tcPr>
            <w:tcW w:w="577" w:type="dxa"/>
          </w:tcPr>
          <w:p w14:paraId="7D7EC729" w14:textId="77777777" w:rsidR="009A6FBC" w:rsidRPr="00992F6A" w:rsidRDefault="009A6FBC" w:rsidP="00ED5142">
            <w:pPr>
              <w:jc w:val="center"/>
            </w:pPr>
            <w:r w:rsidRPr="00992F6A">
              <w:t>4.10.</w:t>
            </w:r>
          </w:p>
        </w:tc>
        <w:tc>
          <w:tcPr>
            <w:tcW w:w="7220" w:type="dxa"/>
          </w:tcPr>
          <w:p w14:paraId="03AB792B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14:paraId="6454111B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08211247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77C6DC9F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230AADC2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14:paraId="6BB8B7D3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28711D61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2FBEB6E7" w14:textId="77777777" w:rsidTr="00ED5142">
        <w:tc>
          <w:tcPr>
            <w:tcW w:w="577" w:type="dxa"/>
          </w:tcPr>
          <w:p w14:paraId="6710B96C" w14:textId="77777777" w:rsidR="009A6FBC" w:rsidRPr="00992F6A" w:rsidRDefault="009A6FBC" w:rsidP="00ED5142">
            <w:pPr>
              <w:jc w:val="center"/>
            </w:pPr>
            <w:r w:rsidRPr="00992F6A">
              <w:lastRenderedPageBreak/>
              <w:t>4.11.</w:t>
            </w:r>
          </w:p>
        </w:tc>
        <w:tc>
          <w:tcPr>
            <w:tcW w:w="7220" w:type="dxa"/>
          </w:tcPr>
          <w:p w14:paraId="07A66231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92F6A">
              <w:rPr>
                <w:b/>
                <w:lang w:val="ru-RU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1701" w:type="dxa"/>
          </w:tcPr>
          <w:p w14:paraId="1511B23E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2EFB017" w14:textId="77777777" w:rsidR="009A6FBC" w:rsidRPr="00992F6A" w:rsidRDefault="009A6FBC" w:rsidP="00ED5142">
            <w:pPr>
              <w:jc w:val="center"/>
            </w:pPr>
          </w:p>
        </w:tc>
        <w:tc>
          <w:tcPr>
            <w:tcW w:w="1134" w:type="dxa"/>
          </w:tcPr>
          <w:p w14:paraId="20434BB5" w14:textId="77777777" w:rsidR="009A6FBC" w:rsidRPr="00992F6A" w:rsidRDefault="009A6FBC" w:rsidP="00ED5142">
            <w:pPr>
              <w:jc w:val="center"/>
            </w:pPr>
          </w:p>
        </w:tc>
        <w:tc>
          <w:tcPr>
            <w:tcW w:w="1134" w:type="dxa"/>
          </w:tcPr>
          <w:p w14:paraId="50BC2111" w14:textId="77777777" w:rsidR="009A6FBC" w:rsidRPr="00992F6A" w:rsidRDefault="009A6FBC" w:rsidP="00ED5142">
            <w:pPr>
              <w:jc w:val="center"/>
            </w:pPr>
          </w:p>
        </w:tc>
        <w:tc>
          <w:tcPr>
            <w:tcW w:w="1276" w:type="dxa"/>
          </w:tcPr>
          <w:p w14:paraId="5C4D597F" w14:textId="77777777" w:rsidR="009A6FBC" w:rsidRPr="00992F6A" w:rsidRDefault="009A6FBC" w:rsidP="00ED5142">
            <w:pPr>
              <w:jc w:val="center"/>
            </w:pPr>
          </w:p>
        </w:tc>
        <w:tc>
          <w:tcPr>
            <w:tcW w:w="1134" w:type="dxa"/>
          </w:tcPr>
          <w:p w14:paraId="1E6F528D" w14:textId="77777777" w:rsidR="009A6FBC" w:rsidRPr="00992F6A" w:rsidRDefault="009A6FBC" w:rsidP="00ED5142">
            <w:pPr>
              <w:jc w:val="center"/>
            </w:pPr>
          </w:p>
        </w:tc>
      </w:tr>
      <w:tr w:rsidR="009A6FBC" w:rsidRPr="00653007" w14:paraId="1DB017A3" w14:textId="77777777" w:rsidTr="00ED5142">
        <w:tc>
          <w:tcPr>
            <w:tcW w:w="577" w:type="dxa"/>
          </w:tcPr>
          <w:p w14:paraId="427B80ED" w14:textId="77777777" w:rsidR="009A6FBC" w:rsidRPr="00992F6A" w:rsidRDefault="009A6FBC" w:rsidP="00ED5142">
            <w:pPr>
              <w:jc w:val="center"/>
            </w:pPr>
            <w:r w:rsidRPr="00992F6A">
              <w:t>4.11.1</w:t>
            </w:r>
          </w:p>
        </w:tc>
        <w:tc>
          <w:tcPr>
            <w:tcW w:w="7220" w:type="dxa"/>
          </w:tcPr>
          <w:p w14:paraId="170DE91B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4.1 МСЭД (электронный документооборот)</w:t>
            </w:r>
          </w:p>
        </w:tc>
        <w:tc>
          <w:tcPr>
            <w:tcW w:w="1701" w:type="dxa"/>
          </w:tcPr>
          <w:p w14:paraId="0BB45E98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219DA006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3710BF80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188F699E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14:paraId="50D39D40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61448BB2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43D2CDAD" w14:textId="77777777" w:rsidTr="00ED5142">
        <w:tc>
          <w:tcPr>
            <w:tcW w:w="577" w:type="dxa"/>
          </w:tcPr>
          <w:p w14:paraId="0787983E" w14:textId="77777777" w:rsidR="009A6FBC" w:rsidRPr="00992F6A" w:rsidRDefault="009A6FBC" w:rsidP="00ED5142">
            <w:pPr>
              <w:jc w:val="center"/>
            </w:pPr>
            <w:r w:rsidRPr="00992F6A">
              <w:t>4.11.2</w:t>
            </w:r>
          </w:p>
        </w:tc>
        <w:tc>
          <w:tcPr>
            <w:tcW w:w="7220" w:type="dxa"/>
          </w:tcPr>
          <w:p w14:paraId="77E835B2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4.2 СМЭВ (СООЗ 2.0)</w:t>
            </w:r>
          </w:p>
        </w:tc>
        <w:tc>
          <w:tcPr>
            <w:tcW w:w="1701" w:type="dxa"/>
          </w:tcPr>
          <w:p w14:paraId="2260F031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7BEB4B75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0CBAC889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74ABDB26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14:paraId="00034788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18DBD04D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13856AB3" w14:textId="77777777" w:rsidTr="00ED5142">
        <w:tc>
          <w:tcPr>
            <w:tcW w:w="577" w:type="dxa"/>
          </w:tcPr>
          <w:p w14:paraId="092933E4" w14:textId="77777777" w:rsidR="009A6FBC" w:rsidRPr="00992F6A" w:rsidRDefault="009A6FBC" w:rsidP="00ED5142">
            <w:pPr>
              <w:jc w:val="center"/>
            </w:pPr>
            <w:r w:rsidRPr="00992F6A">
              <w:t>4.11.3</w:t>
            </w:r>
          </w:p>
        </w:tc>
        <w:tc>
          <w:tcPr>
            <w:tcW w:w="7220" w:type="dxa"/>
          </w:tcPr>
          <w:p w14:paraId="0CB858F2" w14:textId="77777777" w:rsidR="009A6FBC" w:rsidRPr="00992F6A" w:rsidRDefault="009A6FBC" w:rsidP="00ED5142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4.3 АСУС (сфера земельно-имущественных отношений)</w:t>
            </w:r>
          </w:p>
        </w:tc>
        <w:tc>
          <w:tcPr>
            <w:tcW w:w="1701" w:type="dxa"/>
          </w:tcPr>
          <w:p w14:paraId="1738E859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7D366D27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2C0674AB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0EB69592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14:paraId="0D94C687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1F90DD45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2A57F4B1" w14:textId="77777777" w:rsidTr="00ED5142">
        <w:tc>
          <w:tcPr>
            <w:tcW w:w="577" w:type="dxa"/>
          </w:tcPr>
          <w:p w14:paraId="005B0536" w14:textId="77777777" w:rsidR="009A6FBC" w:rsidRPr="00992F6A" w:rsidRDefault="009A6FBC" w:rsidP="00ED5142">
            <w:pPr>
              <w:jc w:val="center"/>
            </w:pPr>
            <w:r w:rsidRPr="00992F6A">
              <w:t>4.11.4</w:t>
            </w:r>
          </w:p>
        </w:tc>
        <w:tc>
          <w:tcPr>
            <w:tcW w:w="7220" w:type="dxa"/>
          </w:tcPr>
          <w:p w14:paraId="3EE3943A" w14:textId="77777777" w:rsidR="009A6FBC" w:rsidRPr="00992F6A" w:rsidRDefault="009A6FBC" w:rsidP="00ED5142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4.4 Подсистема «Похозяйственная книга»</w:t>
            </w:r>
          </w:p>
        </w:tc>
        <w:tc>
          <w:tcPr>
            <w:tcW w:w="1701" w:type="dxa"/>
          </w:tcPr>
          <w:p w14:paraId="3BBA43F9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73CE7395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523509F2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57CB7BA1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14:paraId="3452ACDA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62BDE71B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4BCB469B" w14:textId="77777777" w:rsidTr="00ED5142">
        <w:tc>
          <w:tcPr>
            <w:tcW w:w="577" w:type="dxa"/>
          </w:tcPr>
          <w:p w14:paraId="0B52E3C6" w14:textId="77777777" w:rsidR="009A6FBC" w:rsidRPr="00992F6A" w:rsidRDefault="009A6FBC" w:rsidP="00ED5142">
            <w:pPr>
              <w:jc w:val="center"/>
            </w:pPr>
            <w:r w:rsidRPr="00992F6A">
              <w:t>4.12.</w:t>
            </w:r>
          </w:p>
        </w:tc>
        <w:tc>
          <w:tcPr>
            <w:tcW w:w="7220" w:type="dxa"/>
          </w:tcPr>
          <w:p w14:paraId="05F8E29F" w14:textId="77777777" w:rsidR="009A6FBC" w:rsidRPr="00992F6A" w:rsidRDefault="009A6FBC" w:rsidP="00ED5142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14:paraId="381AB060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72ED18B5" w14:textId="77777777" w:rsidR="009A6FBC" w:rsidRPr="00992F6A" w:rsidRDefault="009A6FBC" w:rsidP="00ED5142">
            <w:pPr>
              <w:jc w:val="center"/>
            </w:pPr>
            <w:r w:rsidRPr="00992F6A">
              <w:t>90</w:t>
            </w:r>
          </w:p>
        </w:tc>
        <w:tc>
          <w:tcPr>
            <w:tcW w:w="1134" w:type="dxa"/>
          </w:tcPr>
          <w:p w14:paraId="0CD9BCB0" w14:textId="77777777" w:rsidR="009A6FBC" w:rsidRPr="00992F6A" w:rsidRDefault="009A6FBC" w:rsidP="00ED5142">
            <w:pPr>
              <w:jc w:val="center"/>
            </w:pPr>
            <w:r w:rsidRPr="00992F6A">
              <w:t>90</w:t>
            </w:r>
          </w:p>
        </w:tc>
        <w:tc>
          <w:tcPr>
            <w:tcW w:w="1134" w:type="dxa"/>
          </w:tcPr>
          <w:p w14:paraId="182852D4" w14:textId="77777777" w:rsidR="009A6FBC" w:rsidRPr="00992F6A" w:rsidRDefault="009A6FBC" w:rsidP="00ED5142">
            <w:pPr>
              <w:jc w:val="center"/>
            </w:pPr>
            <w:r w:rsidRPr="00992F6A">
              <w:t>95</w:t>
            </w:r>
          </w:p>
        </w:tc>
        <w:tc>
          <w:tcPr>
            <w:tcW w:w="1276" w:type="dxa"/>
          </w:tcPr>
          <w:p w14:paraId="5DFE4CE8" w14:textId="77777777" w:rsidR="009A6FBC" w:rsidRPr="00992F6A" w:rsidRDefault="009A6FBC" w:rsidP="00ED5142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14:paraId="7FD93B77" w14:textId="77777777" w:rsidR="009A6FBC" w:rsidRPr="00992F6A" w:rsidRDefault="009A6FBC" w:rsidP="00ED5142">
            <w:pPr>
              <w:jc w:val="center"/>
            </w:pPr>
            <w:r w:rsidRPr="00992F6A">
              <w:t>90</w:t>
            </w:r>
          </w:p>
        </w:tc>
      </w:tr>
      <w:tr w:rsidR="009A6FBC" w:rsidRPr="00653007" w14:paraId="21BE39DC" w14:textId="77777777" w:rsidTr="00ED5142">
        <w:tc>
          <w:tcPr>
            <w:tcW w:w="15593" w:type="dxa"/>
            <w:gridSpan w:val="8"/>
            <w:vAlign w:val="center"/>
          </w:tcPr>
          <w:p w14:paraId="5060843F" w14:textId="77777777" w:rsidR="009A6FBC" w:rsidRPr="00992F6A" w:rsidRDefault="009A6FBC" w:rsidP="00ED5142">
            <w:r w:rsidRPr="00992F6A">
              <w:rPr>
                <w:b/>
              </w:rPr>
              <w:t>Задача 5.</w:t>
            </w:r>
            <w:r w:rsidRPr="00992F6A">
              <w:t xml:space="preserve"> Обеспечение информационной безопасности и лицензионной чистоты в МО</w:t>
            </w:r>
          </w:p>
        </w:tc>
      </w:tr>
      <w:tr w:rsidR="009A6FBC" w:rsidRPr="00653007" w14:paraId="29F07ABF" w14:textId="77777777" w:rsidTr="00ED5142">
        <w:tc>
          <w:tcPr>
            <w:tcW w:w="577" w:type="dxa"/>
          </w:tcPr>
          <w:p w14:paraId="19BE5FA7" w14:textId="77777777" w:rsidR="009A6FBC" w:rsidRPr="00992F6A" w:rsidRDefault="009A6FBC" w:rsidP="00ED5142">
            <w:pPr>
              <w:jc w:val="center"/>
            </w:pPr>
            <w:r w:rsidRPr="00992F6A">
              <w:t>4.13.</w:t>
            </w:r>
          </w:p>
        </w:tc>
        <w:tc>
          <w:tcPr>
            <w:tcW w:w="7220" w:type="dxa"/>
          </w:tcPr>
          <w:p w14:paraId="37683C05" w14:textId="77777777" w:rsidR="009A6FBC" w:rsidRPr="00992F6A" w:rsidRDefault="009A6FBC" w:rsidP="00ED5142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1701" w:type="dxa"/>
          </w:tcPr>
          <w:p w14:paraId="34D3680E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2D4BAB91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4B01A248" w14:textId="77777777" w:rsidR="009A6FBC" w:rsidRPr="00992F6A" w:rsidRDefault="009A6FBC" w:rsidP="00ED5142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18BB7E5F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14:paraId="6BEBD0A9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50B0CE8B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  <w:tr w:rsidR="009A6FBC" w:rsidRPr="00653007" w14:paraId="1F6DC5E5" w14:textId="77777777" w:rsidTr="00ED5142">
        <w:tc>
          <w:tcPr>
            <w:tcW w:w="577" w:type="dxa"/>
          </w:tcPr>
          <w:p w14:paraId="09A1B979" w14:textId="77777777" w:rsidR="009A6FBC" w:rsidRPr="00992F6A" w:rsidRDefault="009A6FBC" w:rsidP="00ED5142">
            <w:pPr>
              <w:jc w:val="center"/>
            </w:pPr>
            <w:r w:rsidRPr="00992F6A">
              <w:t>4.14.</w:t>
            </w:r>
          </w:p>
        </w:tc>
        <w:tc>
          <w:tcPr>
            <w:tcW w:w="7220" w:type="dxa"/>
          </w:tcPr>
          <w:p w14:paraId="1C550065" w14:textId="77777777" w:rsidR="009A6FBC" w:rsidRPr="00992F6A" w:rsidRDefault="009A6FBC" w:rsidP="00ED5142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14:paraId="03FCE754" w14:textId="77777777" w:rsidR="009A6FBC" w:rsidRPr="00992F6A" w:rsidRDefault="009A6FBC" w:rsidP="00ED5142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14:paraId="184343AE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67882C98" w14:textId="77777777" w:rsidR="009A6FBC" w:rsidRPr="00992F6A" w:rsidRDefault="009A6FBC" w:rsidP="00ED5142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6E23C0DF" w14:textId="77777777" w:rsidR="009A6FBC" w:rsidRPr="00992F6A" w:rsidRDefault="009A6FBC" w:rsidP="00ED5142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14:paraId="6CAB1C4D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14:paraId="7B69A863" w14:textId="77777777" w:rsidR="009A6FBC" w:rsidRPr="00992F6A" w:rsidRDefault="009A6FBC" w:rsidP="00ED5142">
            <w:pPr>
              <w:jc w:val="center"/>
            </w:pPr>
            <w:r w:rsidRPr="00992F6A">
              <w:t>100</w:t>
            </w:r>
          </w:p>
        </w:tc>
      </w:tr>
    </w:tbl>
    <w:p w14:paraId="514D9345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  <w:r>
        <w:br w:type="textWrapping" w:clear="all"/>
      </w:r>
    </w:p>
    <w:p w14:paraId="281796EF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2C0612A3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0005B975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76A8607E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348ABB4F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49409EF0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4F1E43D7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571D6319" w14:textId="77777777" w:rsidR="009A6FBC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1D6FA7AD" w14:textId="77777777" w:rsidR="009A6FBC" w:rsidRDefault="009A6FBC" w:rsidP="009A6FBC">
      <w:pPr>
        <w:widowControl w:val="0"/>
        <w:autoSpaceDE w:val="0"/>
        <w:autoSpaceDN w:val="0"/>
        <w:adjustRightInd w:val="0"/>
      </w:pPr>
    </w:p>
    <w:p w14:paraId="5F805969" w14:textId="77777777" w:rsidR="009A6FBC" w:rsidRDefault="009A6FBC" w:rsidP="009A6FBC">
      <w:pPr>
        <w:widowControl w:val="0"/>
        <w:autoSpaceDE w:val="0"/>
        <w:autoSpaceDN w:val="0"/>
        <w:adjustRightInd w:val="0"/>
      </w:pPr>
    </w:p>
    <w:p w14:paraId="59F2E882" w14:textId="77777777" w:rsidR="009A6FBC" w:rsidRDefault="009A6FBC" w:rsidP="009A6FBC">
      <w:pPr>
        <w:widowControl w:val="0"/>
        <w:autoSpaceDE w:val="0"/>
        <w:autoSpaceDN w:val="0"/>
        <w:adjustRightInd w:val="0"/>
      </w:pPr>
    </w:p>
    <w:p w14:paraId="56CEBB7C" w14:textId="77777777" w:rsidR="009A6FBC" w:rsidRDefault="009A6FBC" w:rsidP="009A6FBC">
      <w:pPr>
        <w:widowControl w:val="0"/>
        <w:autoSpaceDE w:val="0"/>
        <w:autoSpaceDN w:val="0"/>
        <w:adjustRightInd w:val="0"/>
      </w:pPr>
    </w:p>
    <w:p w14:paraId="53FB7257" w14:textId="77777777" w:rsidR="009A6FBC" w:rsidRDefault="009A6FBC" w:rsidP="009A6FBC">
      <w:pPr>
        <w:widowControl w:val="0"/>
        <w:autoSpaceDE w:val="0"/>
        <w:autoSpaceDN w:val="0"/>
        <w:adjustRightInd w:val="0"/>
      </w:pPr>
    </w:p>
    <w:p w14:paraId="705E5BD4" w14:textId="77777777" w:rsidR="009A6FBC" w:rsidRDefault="009A6FBC" w:rsidP="009A6FBC">
      <w:pPr>
        <w:widowControl w:val="0"/>
        <w:autoSpaceDE w:val="0"/>
        <w:autoSpaceDN w:val="0"/>
        <w:adjustRightInd w:val="0"/>
      </w:pPr>
    </w:p>
    <w:p w14:paraId="6EF5C741" w14:textId="77777777" w:rsidR="009A6FBC" w:rsidRPr="00B47C14" w:rsidRDefault="009A6FBC" w:rsidP="009A6FBC">
      <w:pPr>
        <w:widowControl w:val="0"/>
        <w:autoSpaceDE w:val="0"/>
        <w:autoSpaceDN w:val="0"/>
        <w:adjustRightInd w:val="0"/>
        <w:jc w:val="right"/>
      </w:pPr>
      <w:r w:rsidRPr="00B47C14">
        <w:t>Таблица № 2</w:t>
      </w:r>
    </w:p>
    <w:p w14:paraId="65E9F089" w14:textId="77777777" w:rsidR="009A6FBC" w:rsidRPr="00B47C14" w:rsidRDefault="009A6FBC" w:rsidP="009A6FBC">
      <w:pPr>
        <w:widowControl w:val="0"/>
        <w:autoSpaceDE w:val="0"/>
        <w:autoSpaceDN w:val="0"/>
        <w:adjustRightInd w:val="0"/>
        <w:jc w:val="right"/>
      </w:pPr>
    </w:p>
    <w:p w14:paraId="5ABDB593" w14:textId="77777777" w:rsidR="009A6FBC" w:rsidRPr="00B47C14" w:rsidRDefault="009A6FBC" w:rsidP="009A6F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7C14">
        <w:rPr>
          <w:b/>
        </w:rPr>
        <w:t>Перечень основных мероприятий муниципальной программы</w:t>
      </w:r>
    </w:p>
    <w:p w14:paraId="3AEBA145" w14:textId="77777777" w:rsidR="009A6FBC" w:rsidRPr="00B47C14" w:rsidRDefault="009A6FBC" w:rsidP="009A6FB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735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10"/>
        <w:gridCol w:w="3969"/>
      </w:tblGrid>
      <w:tr w:rsidR="009A6FBC" w:rsidRPr="00B47C14" w14:paraId="7E81FAC4" w14:textId="77777777" w:rsidTr="00ED5142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7E0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4FA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42E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584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4A9E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E4B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67E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20B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9A6FBC" w:rsidRPr="00C37DC4" w14:paraId="348DA855" w14:textId="77777777" w:rsidTr="00ED5142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B43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F23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45D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BE6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08D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B54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1A5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F66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9A6FBC" w:rsidRPr="00B47C14" w14:paraId="22E5CE6D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B46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076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C5F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BF2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7D1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98B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D14F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F68" w14:textId="77777777" w:rsidR="009A6FBC" w:rsidRPr="00B47C14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6FBC" w:rsidRPr="00B47C14" w14:paraId="090024D7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F6AD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00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068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9A6FBC" w:rsidRPr="00B47C14" w14:paraId="2DE41ED8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559" w14:textId="77777777" w:rsidR="009A6FBC" w:rsidRPr="008F0963" w:rsidRDefault="009A6FBC" w:rsidP="00ED5142">
            <w:pPr>
              <w:pStyle w:val="af3"/>
              <w:jc w:val="both"/>
            </w:pPr>
            <w:r w:rsidRPr="00EA737B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EA7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9A6FBC" w:rsidRPr="00B47C14" w14:paraId="0376C121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372" w14:textId="77777777" w:rsidR="009A6FBC" w:rsidRPr="00146126" w:rsidRDefault="009A6FBC" w:rsidP="00ED5142">
            <w:r w:rsidRPr="00EA737B">
              <w:rPr>
                <w:b/>
                <w:i/>
              </w:rPr>
              <w:t>Задача 1:</w:t>
            </w:r>
            <w:r>
              <w:t xml:space="preserve"> </w:t>
            </w:r>
            <w:r w:rsidRPr="00276B20">
              <w:rPr>
                <w:rFonts w:eastAsia="Calibri"/>
              </w:rPr>
              <w:t xml:space="preserve">Повышение уровня профессионального развития </w:t>
            </w:r>
            <w:r w:rsidRPr="00276B20">
              <w:t>специалистов</w:t>
            </w:r>
            <w:r w:rsidRPr="00276B20">
              <w:rPr>
                <w:rFonts w:eastAsia="Calibri"/>
              </w:rPr>
              <w:t xml:space="preserve"> органов местного самоуправления</w:t>
            </w:r>
            <w:r w:rsidRPr="00276B20">
              <w:t xml:space="preserve"> </w:t>
            </w:r>
            <w:r w:rsidRPr="00276B20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9A6FBC" w:rsidRPr="00C37DC4" w14:paraId="682EEE94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1C0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DBD" w14:textId="77777777" w:rsidR="009A6FBC" w:rsidRPr="00653B58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653B58">
              <w:rPr>
                <w:szCs w:val="18"/>
              </w:rPr>
              <w:t>Организация обучения специалистов</w:t>
            </w:r>
            <w:r>
              <w:rPr>
                <w:szCs w:val="18"/>
              </w:rPr>
              <w:t xml:space="preserve"> органов местного самоуправления муниципального образования муниципального района «Сыктывдинский»</w:t>
            </w:r>
            <w:r w:rsidRPr="00653B58">
              <w:rPr>
                <w:szCs w:val="18"/>
              </w:rPr>
              <w:t>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9C4" w14:textId="77777777" w:rsidR="009A6FBC" w:rsidRPr="008B1EEF" w:rsidRDefault="009A6FBC" w:rsidP="00ED5142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2A6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154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349" w14:textId="77777777" w:rsidR="009A6FBC" w:rsidRPr="00883D43" w:rsidRDefault="009A6FBC" w:rsidP="00ED5142">
            <w:pPr>
              <w:jc w:val="both"/>
            </w:pPr>
            <w:r>
              <w:rPr>
                <w:rFonts w:eastAsia="Calibri"/>
              </w:rPr>
              <w:t>П</w:t>
            </w:r>
            <w:r w:rsidRPr="002362F9">
              <w:rPr>
                <w:rFonts w:eastAsia="Calibri"/>
              </w:rPr>
              <w:t xml:space="preserve">овышение качественного уровня исполнения специалистами органов местного самоуправления </w:t>
            </w:r>
            <w:r w:rsidRPr="002362F9">
              <w:t xml:space="preserve">муниципального образования муниципального района «Сыктывдинский» </w:t>
            </w:r>
            <w:r w:rsidRPr="002362F9">
              <w:rPr>
                <w:rFonts w:eastAsia="Calibri"/>
              </w:rPr>
              <w:t>должностных (служебных) обязанностей и оказываемых муниципальных услуг в результате повышения квалификации, профессиональ</w:t>
            </w:r>
            <w:r w:rsidRPr="002362F9">
              <w:t>ной подготовки и переподготовки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ABD" w14:textId="77777777" w:rsidR="009A6FBC" w:rsidRPr="004D6ECE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660" w14:textId="77777777" w:rsidR="009A6FBC" w:rsidRPr="00653B5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6DAEFD1" w14:textId="77777777" w:rsidR="009A6FBC" w:rsidRPr="00653B5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</w:t>
            </w:r>
            <w:r w:rsidRPr="00653B58">
              <w:rPr>
                <w:rFonts w:ascii="Times New Roman" w:hAnsi="Times New Roman"/>
                <w:sz w:val="24"/>
              </w:rPr>
              <w:lastRenderedPageBreak/>
              <w:t>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C37DC4" w14:paraId="14F43AF3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2CF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062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9B4" w14:textId="77777777" w:rsidR="009A6FBC" w:rsidRPr="008B1EEF" w:rsidRDefault="009A6FBC" w:rsidP="00ED5142">
            <w:pPr>
              <w:jc w:val="both"/>
            </w:pPr>
            <w: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</w:t>
            </w:r>
            <w:r w:rsidRPr="00A14774">
              <w:lastRenderedPageBreak/>
              <w:t xml:space="preserve">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  <w:r>
              <w:rPr>
                <w:bCs/>
              </w:rPr>
              <w:t>; отдел общего обеспечения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0E2" w14:textId="77777777" w:rsidR="009A6FBC" w:rsidRPr="008B1EEF" w:rsidRDefault="009A6FBC" w:rsidP="00ED5142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68F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83A" w14:textId="77777777" w:rsidR="009A6FBC" w:rsidRPr="009A6FBC" w:rsidRDefault="009A6FBC" w:rsidP="00ED5142">
            <w:pPr>
              <w:jc w:val="both"/>
              <w:rPr>
                <w:highlight w:val="lightGray"/>
              </w:rPr>
            </w:pPr>
            <w:r w:rsidRPr="00B904A0"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F76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«Сыктывдинский»;</w:t>
            </w:r>
          </w:p>
          <w:p w14:paraId="22B6BC44" w14:textId="77777777" w:rsidR="009A6FBC" w:rsidRPr="00B904A0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t>аправление специалистов на обучение в зависимости от конкретных потребностей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3D8" w14:textId="77777777" w:rsidR="009A6FBC" w:rsidRPr="00653B5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BDA68D3" w14:textId="77777777" w:rsidR="009A6FBC" w:rsidRPr="00653B5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</w:t>
            </w:r>
            <w:r w:rsidRPr="00653B58">
              <w:rPr>
                <w:rFonts w:ascii="Times New Roman" w:hAnsi="Times New Roman"/>
                <w:sz w:val="24"/>
              </w:rPr>
              <w:lastRenderedPageBreak/>
              <w:t>«Сыктывдинский»</w:t>
            </w:r>
          </w:p>
        </w:tc>
      </w:tr>
      <w:tr w:rsidR="009A6FBC" w:rsidRPr="00C37DC4" w14:paraId="2F7683E2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D03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9E5" w14:textId="77777777" w:rsidR="009A6FB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F22" w14:textId="77777777" w:rsidR="009A6FBC" w:rsidRDefault="009A6FBC" w:rsidP="00ED5142">
            <w:pPr>
              <w:jc w:val="both"/>
            </w:pPr>
            <w: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14:paraId="35F44622" w14:textId="77777777" w:rsidR="009A6FBC" w:rsidRPr="008B1EEF" w:rsidRDefault="009A6FBC" w:rsidP="00ED5142">
            <w:pPr>
              <w:jc w:val="both"/>
            </w:pPr>
            <w:r>
              <w:t xml:space="preserve">отдел общего обеспечения администрации муниципального образования муниципального района </w:t>
            </w:r>
            <w:r>
              <w:lastRenderedPageBreak/>
              <w:t>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477" w14:textId="77777777" w:rsidR="009A6FBC" w:rsidRPr="008B1EEF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954" w14:textId="77777777" w:rsidR="009A6FBC" w:rsidRPr="000020F3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4CD" w14:textId="77777777" w:rsidR="009A6FBC" w:rsidRDefault="009A6FBC" w:rsidP="00ED5142">
            <w:pPr>
              <w:jc w:val="both"/>
            </w:pPr>
            <w:r>
              <w:t>Сокращение временных и финансовых ресурсов при адаптации вновь принятых специалистов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989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14:paraId="3F22472C" w14:textId="77777777" w:rsidR="009A6FBC" w:rsidRPr="000020F3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организации наставничества в администрации муниципального образования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AFD" w14:textId="77777777" w:rsidR="009A6FBC" w:rsidRPr="00653B5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A6FBC" w:rsidRPr="00C37DC4" w14:paraId="68487A0B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2E0" w14:textId="77777777" w:rsidR="009A6FBC" w:rsidRPr="009A6FBC" w:rsidRDefault="009A6FBC" w:rsidP="00ED5142">
            <w:pPr>
              <w:jc w:val="both"/>
              <w:rPr>
                <w:highlight w:val="lightGray"/>
              </w:rPr>
            </w:pPr>
            <w:r w:rsidRPr="00EA737B">
              <w:rPr>
                <w:b/>
                <w:bCs/>
                <w:i/>
                <w:iCs/>
              </w:rPr>
              <w:t>Задача 2:</w:t>
            </w:r>
            <w:r>
              <w:rPr>
                <w:bCs/>
                <w:iCs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C37DC4" w14:paraId="11435C3B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CC6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7D89" w14:textId="77777777" w:rsidR="009A6FBC" w:rsidRPr="009A6FB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FEE" w14:textId="77777777" w:rsidR="009A6FBC" w:rsidRDefault="009A6FBC" w:rsidP="00ED5142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14:paraId="047E4264" w14:textId="77777777" w:rsidR="009A6FBC" w:rsidRPr="008B1EEF" w:rsidRDefault="009A6FBC" w:rsidP="00ED5142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 xml:space="preserve">) </w:t>
            </w:r>
            <w:r w:rsidRPr="00A14774">
              <w:lastRenderedPageBreak/>
              <w:t>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7D1" w14:textId="77777777" w:rsidR="009A6FBC" w:rsidRPr="008B1EEF" w:rsidRDefault="009A6FBC" w:rsidP="00ED5142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48D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001" w14:textId="77777777" w:rsidR="009A6FBC" w:rsidRPr="000020F3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специалистов, представляющих отчеты о профессиональной служебной деятельности</w:t>
            </w:r>
          </w:p>
          <w:p w14:paraId="2DF70BB4" w14:textId="77777777" w:rsidR="009A6FBC" w:rsidRPr="00802DAF" w:rsidRDefault="009A6FBC" w:rsidP="00ED5142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14:paraId="7988BD3F" w14:textId="77777777" w:rsidR="009A6FBC" w:rsidRPr="00802DAF" w:rsidRDefault="009A6FBC" w:rsidP="00ED5142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752" w14:textId="77777777" w:rsidR="009A6FBC" w:rsidRPr="000020F3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  <w:p w14:paraId="29785AF7" w14:textId="77777777" w:rsidR="009A6FBC" w:rsidRPr="000020F3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75B9" w14:textId="77777777" w:rsidR="009A6FBC" w:rsidRPr="000020F3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253" w14:textId="77777777" w:rsidR="009A6FBC" w:rsidRPr="00802DAF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sz w:val="24"/>
                <w:szCs w:val="24"/>
              </w:rPr>
            </w:pPr>
          </w:p>
        </w:tc>
      </w:tr>
      <w:tr w:rsidR="009A6FBC" w:rsidRPr="00C37DC4" w14:paraId="6DB443AE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37F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498" w14:textId="77777777" w:rsidR="009A6FBC" w:rsidRPr="009A6FB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72" w14:textId="77777777" w:rsidR="009A6FBC" w:rsidRPr="008B1EEF" w:rsidRDefault="009A6FBC" w:rsidP="00ED5142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836" w14:textId="77777777" w:rsidR="009A6FBC" w:rsidRPr="008B1EEF" w:rsidRDefault="009A6FBC" w:rsidP="00ED5142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7E9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F12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D22C2">
              <w:t>Полный охват аттестацией лиц</w:t>
            </w:r>
            <w:r>
              <w:t>, подлежащих аттестации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ED2" w14:textId="77777777" w:rsidR="009A6FBC" w:rsidRPr="00BD22C2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A7D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  <w:p w14:paraId="0693C334" w14:textId="77777777" w:rsidR="009A6FBC" w:rsidRPr="00BD22C2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A6FBC" w:rsidRPr="00C37DC4" w14:paraId="79AA5BA1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758" w14:textId="77777777" w:rsidR="009A6FBC" w:rsidRPr="009A6FBC" w:rsidRDefault="009A6FBC" w:rsidP="00ED5142">
            <w:pPr>
              <w:jc w:val="both"/>
              <w:rPr>
                <w:highlight w:val="lightGray"/>
              </w:rPr>
            </w:pPr>
            <w:r w:rsidRPr="000020F3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3</w:t>
            </w:r>
            <w:r w:rsidRPr="000020F3">
              <w:rPr>
                <w:b/>
                <w:bCs/>
                <w:i/>
              </w:rPr>
              <w:t>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C37DC4" w14:paraId="2B53009E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654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B4A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использования резерва управленческих кадров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742" w14:textId="77777777" w:rsidR="009A6FBC" w:rsidRPr="008B1EEF" w:rsidRDefault="009A6FBC" w:rsidP="00ED5142">
            <w:pPr>
              <w:jc w:val="both"/>
            </w:pPr>
            <w:r>
              <w:lastRenderedPageBreak/>
              <w:t xml:space="preserve">Отдел общего обеспечения администрации </w:t>
            </w:r>
            <w: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C7F" w14:textId="77777777" w:rsidR="009A6FBC" w:rsidRPr="008B1EEF" w:rsidRDefault="009A6FBC" w:rsidP="00ED514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C7C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B4D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>оздание механизма, обеспечивающего эффективное использование резерва управленческих кадров;</w:t>
            </w:r>
          </w:p>
          <w:p w14:paraId="09B1330A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обеспечение открытости и гласности поступления на муниципальную службу, обеспечение замещения должностей муниципальной службы квалифицированными кадрами</w:t>
            </w:r>
          </w:p>
          <w:p w14:paraId="6DFFC6D8" w14:textId="77777777" w:rsidR="009A6FBC" w:rsidRPr="00BD22C2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FDD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комиссии по формированию 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A46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Доля лиц, назначенных в отчетном году на управленческие должности из резерва управленческих кадров муниципального образования муниципального района </w:t>
            </w:r>
            <w:r>
              <w:rPr>
                <w:rFonts w:eastAsia="Calibri"/>
              </w:rPr>
              <w:lastRenderedPageBreak/>
              <w:t>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</w:tr>
      <w:tr w:rsidR="009A6FBC" w:rsidRPr="00C37DC4" w14:paraId="2EB83F06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884A" w14:textId="77777777" w:rsidR="009A6FBC" w:rsidRPr="009A6FBC" w:rsidRDefault="009A6FBC" w:rsidP="00ED5142">
            <w:pPr>
              <w:jc w:val="both"/>
              <w:rPr>
                <w:highlight w:val="lightGray"/>
              </w:rPr>
            </w:pPr>
            <w:r w:rsidRPr="00A41F79">
              <w:rPr>
                <w:rFonts w:eastAsia="Calibri"/>
                <w:b/>
                <w:i/>
              </w:rPr>
              <w:lastRenderedPageBreak/>
              <w:t xml:space="preserve">Задача 4: </w:t>
            </w:r>
            <w:r w:rsidRPr="00276B2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9A6FBC" w:rsidRPr="00C37DC4" w14:paraId="692D0840" w14:textId="77777777" w:rsidTr="00ED514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F3C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AA2" w14:textId="77777777" w:rsidR="009A6FB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9D1" w14:textId="77777777" w:rsidR="009A6FBC" w:rsidRDefault="009A6FBC" w:rsidP="00ED5142">
            <w:pPr>
              <w:jc w:val="both"/>
            </w:pPr>
            <w:r>
              <w:t>Руководитель аппарата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CE8" w14:textId="77777777" w:rsidR="009A6FBC" w:rsidRDefault="009A6FBC" w:rsidP="00ED514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326" w14:textId="77777777" w:rsidR="009A6FB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DBE" w14:textId="77777777" w:rsidR="009A6FBC" w:rsidRDefault="009A6FBC" w:rsidP="00ED5142">
            <w:pPr>
              <w:autoSpaceDE w:val="0"/>
              <w:autoSpaceDN w:val="0"/>
              <w:adjustRightInd w:val="0"/>
              <w:jc w:val="both"/>
            </w:pPr>
            <w:r>
              <w:t>Сокращение времени на поиск и обработку необходимой информации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9B3" w14:textId="77777777" w:rsidR="009A6FBC" w:rsidRPr="00F1653A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1653A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9EF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Наличие программного продукта по управлению кадрами</w:t>
            </w:r>
          </w:p>
        </w:tc>
      </w:tr>
      <w:tr w:rsidR="009A6FBC" w:rsidRPr="009416CA" w14:paraId="13A7E8DD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6274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6FBC" w:rsidRPr="00C37DC4" w14:paraId="482DFA44" w14:textId="77777777" w:rsidTr="00ED5142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F58" w14:textId="77777777" w:rsidR="009A6FBC" w:rsidRPr="00EA737B" w:rsidRDefault="009A6FBC" w:rsidP="00ED5142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37B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EA737B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9A6FBC" w:rsidRPr="00C37DC4" w14:paraId="01F24ECF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DE7E" w14:textId="77777777" w:rsidR="009A6FBC" w:rsidRPr="00146126" w:rsidRDefault="009A6FBC" w:rsidP="00ED5142">
            <w:r w:rsidRPr="00EA737B">
              <w:rPr>
                <w:b/>
                <w:i/>
              </w:rPr>
              <w:t>Задача 1:</w:t>
            </w:r>
            <w:r>
              <w:t xml:space="preserve"> </w:t>
            </w:r>
            <w:r w:rsidRPr="00146126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9A6FBC" w:rsidRPr="00C37DC4" w14:paraId="5FE5CAD5" w14:textId="77777777" w:rsidTr="00ED5142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62B" w14:textId="77777777" w:rsidR="009A6FBC" w:rsidRPr="00EA737B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798" w14:textId="77777777" w:rsidR="009A6FBC" w:rsidRPr="00EA737B" w:rsidRDefault="009A6FBC" w:rsidP="00ED5142">
            <w:pPr>
              <w:autoSpaceDE w:val="0"/>
              <w:autoSpaceDN w:val="0"/>
              <w:adjustRightInd w:val="0"/>
            </w:pPr>
            <w:r w:rsidRPr="00EA737B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FC6" w14:textId="77777777" w:rsidR="009A6FBC" w:rsidRPr="008B1EEF" w:rsidRDefault="009A6FBC" w:rsidP="00ED5142">
            <w:r w:rsidRPr="008B1EEF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98D" w14:textId="77777777" w:rsidR="009A6FBC" w:rsidRPr="008B1EE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245" w14:textId="77777777" w:rsidR="009A6FBC" w:rsidRPr="008B1EE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835" w14:textId="77777777" w:rsidR="009A6FBC" w:rsidRPr="00883D43" w:rsidRDefault="009A6FBC" w:rsidP="00ED5142">
            <w:pPr>
              <w:jc w:val="both"/>
            </w:pPr>
            <w:r w:rsidRPr="00883D43">
              <w:t xml:space="preserve"> Повысится эффективность управления муниципальными финансами, будет обеспечено стабильное и устойчивое функционирование бюджетной систему МО МР «Сыктывдинский» на </w:t>
            </w:r>
            <w:r w:rsidRPr="00883D43">
              <w:lastRenderedPageBreak/>
              <w:t>долгосрочную перспективу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C9C" w14:textId="77777777" w:rsidR="009A6FBC" w:rsidRPr="00883D43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бюджета МО МР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0F7" w14:textId="77777777" w:rsidR="009A6FBC" w:rsidRPr="00883D4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«О бюджете МО МР «Сыктывдинский» на очередной финансовый год и плановый период» на сайте МО МР «Сыктывдинский» </w:t>
            </w:r>
          </w:p>
        </w:tc>
      </w:tr>
      <w:tr w:rsidR="009A6FBC" w:rsidRPr="00C37DC4" w14:paraId="0998F51E" w14:textId="77777777" w:rsidTr="00ED5142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4D3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27" w14:textId="77777777" w:rsidR="009A6FBC" w:rsidRPr="001509A4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358" w14:textId="77777777" w:rsidR="009A6FBC" w:rsidRPr="008B1EEF" w:rsidRDefault="009A6FBC" w:rsidP="00ED5142">
            <w:r w:rsidRPr="008B1EEF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935" w14:textId="77777777" w:rsidR="009A6FBC" w:rsidRPr="008B1EEF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F9C" w14:textId="77777777" w:rsidR="009A6FBC" w:rsidRPr="008B1EEF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6D8" w14:textId="77777777" w:rsidR="009A6FBC" w:rsidRPr="009A6FBC" w:rsidRDefault="009A6FBC" w:rsidP="00ED5142">
            <w:pPr>
              <w:jc w:val="both"/>
              <w:rPr>
                <w:highlight w:val="lightGray"/>
              </w:rPr>
            </w:pPr>
            <w:r>
              <w:t>О</w:t>
            </w:r>
            <w:r w:rsidRPr="00F92A38">
              <w:t>тсутствие кредиторской задолженности по обслуживанию муниципального долг</w:t>
            </w:r>
            <w:r>
              <w:t>а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7C6" w14:textId="77777777" w:rsidR="009A6FBC" w:rsidRPr="004F16DF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F77" w14:textId="77777777" w:rsidR="009A6FBC" w:rsidRPr="004F16D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F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по обслуживанию муниципального долга</w:t>
            </w:r>
          </w:p>
        </w:tc>
      </w:tr>
      <w:tr w:rsidR="009A6FBC" w:rsidRPr="00C37DC4" w14:paraId="3D9D689C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2BCE" w14:textId="77777777" w:rsidR="009A6FBC" w:rsidRPr="006E4A6F" w:rsidRDefault="009A6FBC" w:rsidP="00ED5142">
            <w:r w:rsidRPr="00EA737B">
              <w:rPr>
                <w:b/>
                <w:bCs/>
                <w:i/>
                <w:iCs/>
              </w:rPr>
              <w:t>Задача 2:</w:t>
            </w:r>
            <w:r>
              <w:rPr>
                <w:bCs/>
                <w:iCs/>
              </w:rPr>
              <w:t xml:space="preserve">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</w:tr>
      <w:tr w:rsidR="009A6FBC" w:rsidRPr="00C37DC4" w14:paraId="3EF8A493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C4A" w14:textId="77777777" w:rsidR="009A6FBC" w:rsidRPr="00EA737B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800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7CE" w14:textId="77777777" w:rsidR="009A6FBC" w:rsidRPr="008B1EEF" w:rsidRDefault="009A6FBC" w:rsidP="00ED5142">
            <w:r w:rsidRPr="008B1EEF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F55" w14:textId="77777777" w:rsidR="009A6FBC" w:rsidRPr="008B1EEF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D05" w14:textId="77777777" w:rsidR="009A6FBC" w:rsidRPr="008B1EEF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B0D" w14:textId="77777777" w:rsidR="009A6FBC" w:rsidRPr="00802DAF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F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управления финансами и платежеспособности, обеспечение формирования качественной и своевременной сдачи бюджетной отчетности</w:t>
            </w:r>
          </w:p>
          <w:p w14:paraId="453D6A38" w14:textId="77777777" w:rsidR="009A6FBC" w:rsidRPr="00802DAF" w:rsidRDefault="009A6FBC" w:rsidP="00ED5142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14:paraId="6020BE88" w14:textId="77777777" w:rsidR="009A6FBC" w:rsidRPr="00802DAF" w:rsidRDefault="009A6FBC" w:rsidP="00ED5142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F97" w14:textId="77777777" w:rsidR="009A6FBC" w:rsidRPr="00802DAF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учета, формирование бюджетной отчетности  </w:t>
            </w:r>
          </w:p>
          <w:p w14:paraId="51720B2E" w14:textId="77777777" w:rsidR="009A6FBC" w:rsidRPr="00802DAF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D00F" w14:textId="77777777" w:rsidR="009A6FBC" w:rsidRPr="00802DAF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BF4" w14:textId="77777777" w:rsidR="009A6FBC" w:rsidRPr="00137697" w:rsidRDefault="009A6FBC" w:rsidP="00ED5142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97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9A6FBC" w:rsidRPr="00C37DC4" w14:paraId="268B2746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6F" w14:textId="77777777" w:rsidR="009A6FBC" w:rsidRPr="00EA737B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5F5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A6E" w14:textId="77777777" w:rsidR="009A6FBC" w:rsidRPr="008B1EEF" w:rsidRDefault="009A6FBC" w:rsidP="00ED5142">
            <w:r w:rsidRPr="008B1EEF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12B" w14:textId="77777777" w:rsidR="009A6FBC" w:rsidRPr="008B1EEF" w:rsidRDefault="009A6FBC" w:rsidP="00ED51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C0F" w14:textId="77777777" w:rsidR="009A6FBC" w:rsidRPr="008B1EEF" w:rsidRDefault="009A6FBC" w:rsidP="00ED5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255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Обеспечение доли</w:t>
            </w:r>
            <w:r w:rsidRPr="009C2CB2">
              <w:t xml:space="preserve">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</w:t>
            </w:r>
            <w:r w:rsidRPr="009C2CB2">
              <w:lastRenderedPageBreak/>
              <w:t>образования (без учета субвенции)</w:t>
            </w:r>
            <w:r>
              <w:t xml:space="preserve"> не менее 33,0%;</w:t>
            </w:r>
          </w:p>
          <w:p w14:paraId="14B64A47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304C3FA4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3539D">
              <w:t xml:space="preserve"> Обеспечение включения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2BE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9DC2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E355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1523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2B0B6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1D84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4444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D387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06B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организации и обеспечение </w:t>
            </w:r>
            <w:r w:rsidRPr="00E0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в рамках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58809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62B07844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2702AEFB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2CFFAAB4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674474DC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484401F9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40C966E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21F3E629" w14:textId="77777777" w:rsidR="009A6FBC" w:rsidRPr="009A6FBC" w:rsidRDefault="009A6FBC" w:rsidP="00ED5142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176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11FA890C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Объем налоговых и неналоговых доходов бюджета:</w:t>
            </w:r>
          </w:p>
          <w:p w14:paraId="53684848" w14:textId="77777777" w:rsidR="009A6FBC" w:rsidRPr="00F5258E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 xml:space="preserve">2019 – </w:t>
            </w:r>
            <w:r w:rsidRPr="00F5258E">
              <w:t xml:space="preserve">410,2 млн. руб.; </w:t>
            </w:r>
          </w:p>
          <w:p w14:paraId="62A9D177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F5258E">
              <w:t xml:space="preserve">2020 – 374,8 млн. руб.; </w:t>
            </w:r>
          </w:p>
          <w:p w14:paraId="27D59DDF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F5258E">
              <w:t>2021 – 363,4 млн.</w:t>
            </w:r>
            <w:r>
              <w:t xml:space="preserve"> </w:t>
            </w:r>
            <w:r w:rsidRPr="00F5258E">
              <w:t xml:space="preserve">руб.   </w:t>
            </w:r>
          </w:p>
          <w:p w14:paraId="49162D1B" w14:textId="77777777" w:rsidR="009A6FBC" w:rsidRPr="00E06B84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72CD4E61" w14:textId="77777777" w:rsidR="009A6FBC" w:rsidRPr="00E06B84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4944DCD1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14:paraId="71D8283F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14:paraId="0C8CEF6D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14:paraId="15C9E9DD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14:paraId="7E1D7EC6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14:paraId="4C957AAC" w14:textId="77777777" w:rsidR="009A6FBC" w:rsidRPr="00DF6104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1D90055C" w14:textId="77777777" w:rsidR="009A6FBC" w:rsidRPr="00DF6104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F6104">
              <w:t>Включение МО МР «Сыктывдинский» в десятку лучших среди городских округов и муниципальных районов</w:t>
            </w:r>
          </w:p>
          <w:p w14:paraId="392A4AFA" w14:textId="77777777" w:rsidR="009A6FBC" w:rsidRP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</w:tc>
      </w:tr>
      <w:tr w:rsidR="009A6FBC" w:rsidRPr="00C37DC4" w14:paraId="7CCE392E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2B9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EA7E63">
              <w:rPr>
                <w:b/>
              </w:rPr>
              <w:lastRenderedPageBreak/>
              <w:t>Подпрограмма 3 «</w:t>
            </w:r>
            <w:r w:rsidRPr="003913D9">
              <w:rPr>
                <w:b/>
              </w:rPr>
              <w:t>Управление муниципа</w:t>
            </w:r>
            <w:r>
              <w:rPr>
                <w:b/>
              </w:rPr>
              <w:t>льным имуществом»</w:t>
            </w:r>
          </w:p>
        </w:tc>
      </w:tr>
      <w:tr w:rsidR="009A6FBC" w:rsidRPr="00C37DC4" w14:paraId="2B7AC996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215" w14:textId="77777777" w:rsidR="009A6FBC" w:rsidRPr="0047154F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154F">
              <w:rPr>
                <w:rFonts w:ascii="Times New Roman" w:hAnsi="Times New Roman" w:cs="Times New Roman"/>
                <w:b/>
              </w:rPr>
              <w:t>Цель подпрограммы 3:</w:t>
            </w:r>
            <w:r w:rsidRPr="0047154F">
              <w:rPr>
                <w:rFonts w:ascii="Times New Roman" w:hAnsi="Times New Roman" w:cs="Times New Roman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</w:t>
            </w:r>
          </w:p>
        </w:tc>
      </w:tr>
      <w:tr w:rsidR="009A6FBC" w:rsidRPr="00C37DC4" w14:paraId="720F3345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DAF" w14:textId="77777777" w:rsidR="009A6FBC" w:rsidRPr="0047154F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154F">
              <w:rPr>
                <w:rFonts w:ascii="Times New Roman" w:hAnsi="Times New Roman" w:cs="Times New Roman"/>
                <w:b/>
              </w:rPr>
              <w:t>Задача 1.</w:t>
            </w:r>
            <w:r w:rsidRPr="0047154F">
              <w:rPr>
                <w:rFonts w:ascii="Times New Roman" w:hAnsi="Times New Roman" w:cs="Times New Roman"/>
              </w:rPr>
              <w:t xml:space="preserve">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9A6FBC" w:rsidRPr="00C37DC4" w14:paraId="56BC526F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FF5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771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0EF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438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D88E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BC0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F7B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FC1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«Сыктывдинский», %</w:t>
            </w:r>
          </w:p>
        </w:tc>
      </w:tr>
      <w:tr w:rsidR="009A6FBC" w:rsidRPr="00C37DC4" w14:paraId="0E023667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591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BF7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</w:t>
            </w:r>
            <w:r w:rsidRPr="00E6759A">
              <w:rPr>
                <w:rFonts w:ascii="Times New Roman" w:hAnsi="Times New Roman" w:cs="Times New Roman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6B9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8CC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209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AB5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получения выписок из ЕГРН на земельные участки, находящиеся в муниципальной собственности муниципального района «Сыктывдинский» и земельные участки, государственная собственность на которые не разграничена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0FC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Отсутствие возможности принятия решений по распоряжению объектами муниципального имущества и земельных участков, </w:t>
            </w:r>
            <w:r w:rsidRPr="00E6759A">
              <w:rPr>
                <w:rFonts w:ascii="Times New Roman" w:hAnsi="Times New Roman" w:cs="Times New Roman"/>
              </w:rPr>
              <w:lastRenderedPageBreak/>
              <w:t xml:space="preserve">государственная собственность на которые не разграничена,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783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</w:t>
            </w:r>
            <w:r w:rsidRPr="00E6759A">
              <w:rPr>
                <w:rFonts w:ascii="Times New Roman" w:hAnsi="Times New Roman" w:cs="Times New Roman"/>
              </w:rPr>
              <w:lastRenderedPageBreak/>
              <w:t>реестра прав (ед.)</w:t>
            </w:r>
          </w:p>
        </w:tc>
      </w:tr>
      <w:tr w:rsidR="009A6FBC" w:rsidRPr="00C37DC4" w14:paraId="2E97DB05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E89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B54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9C6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CFA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9D0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5FB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получения выписок ЕГРН на объекты недвижимости, находящиеся в муниципальной собственности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AB9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B32" w14:textId="77777777" w:rsidR="009A6FBC" w:rsidRPr="003375D8" w:rsidRDefault="009A6FBC" w:rsidP="00ED5142">
            <w:pPr>
              <w:autoSpaceDE w:val="0"/>
              <w:autoSpaceDN w:val="0"/>
              <w:adjustRightInd w:val="0"/>
            </w:pPr>
            <w:r w:rsidRPr="003375D8">
              <w:t>Удельный вес объектов недвижимости, на которые зарегистрировано право собственности муниципального района «Сыктывдинский»,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14:paraId="5FFAABA6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зарегистрировано право собственности муниципального района «Сыктывдинский»,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9A6FBC" w:rsidRPr="00C37DC4" w14:paraId="06D9B332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EE2" w14:textId="77777777" w:rsidR="009A6FBC" w:rsidRPr="0047131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Pr="00471313">
              <w:rPr>
                <w:rFonts w:ascii="Times New Roman" w:hAnsi="Times New Roman" w:cs="Times New Roman"/>
                <w:b/>
              </w:rPr>
              <w:t>дача 2.</w:t>
            </w:r>
            <w:r w:rsidRPr="00471313">
              <w:rPr>
                <w:rFonts w:ascii="Times New Roman" w:hAnsi="Times New Roman" w:cs="Times New Roman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9A6FBC" w:rsidRPr="00C37DC4" w14:paraId="4E55D5A1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664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122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0EC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0B8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B84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DA4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муниципального района </w:t>
            </w:r>
            <w:r w:rsidRPr="00E6759A">
              <w:rPr>
                <w:sz w:val="20"/>
                <w:szCs w:val="20"/>
              </w:rPr>
              <w:lastRenderedPageBreak/>
              <w:t>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BA2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</w:t>
            </w:r>
            <w:r w:rsidRPr="00E6759A">
              <w:rPr>
                <w:rFonts w:ascii="Times New Roman" w:hAnsi="Times New Roman" w:cs="Times New Roman"/>
              </w:rPr>
              <w:lastRenderedPageBreak/>
              <w:t>для исполнения полномочий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B2A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</w:t>
            </w:r>
          </w:p>
        </w:tc>
      </w:tr>
      <w:tr w:rsidR="009A6FBC" w:rsidRPr="00C37DC4" w14:paraId="3229D421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67E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3EB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789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275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442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2D4" w14:textId="77777777" w:rsidR="009A6FBC" w:rsidRPr="00E6759A" w:rsidRDefault="009A6FBC" w:rsidP="00ED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Оптимизация структуры муниципальной собственности в муниципальном районе «Сыктывдинский» в соответствии с полномочиями между Российской Федерацией, Республикой Коми и муниципальными образованиями сельских поседений Сыктывдинского района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A76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Нарушение требований законодательства о разграничении полномочий между Российской Федерацией, субъектами Российской Федерации и муниципальными образованиями сельских поседений Сыктывдинского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CD8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9A6FBC" w:rsidRPr="00C37DC4" w14:paraId="05154A35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F88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471313">
              <w:rPr>
                <w:b/>
              </w:rPr>
              <w:t xml:space="preserve">Задача 3. </w:t>
            </w:r>
            <w:r w:rsidRPr="00471313">
              <w:t>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9A6FBC" w14:paraId="1C15D3E1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6C4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9ED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94D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0B8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334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BFF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Максимальное 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1C4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Увеличение расходов муниципального бюджета муниципального района «Сыктывдинский» на содержание объектов казны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4A8" w14:textId="77777777" w:rsidR="009A6FBC" w:rsidRPr="003375D8" w:rsidRDefault="009A6FBC" w:rsidP="00ED5142">
            <w:pPr>
              <w:autoSpaceDE w:val="0"/>
              <w:autoSpaceDN w:val="0"/>
              <w:adjustRightInd w:val="0"/>
            </w:pPr>
            <w:r w:rsidRPr="003375D8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14:paraId="3E6AA3AC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Доходы, полученные от использования имущества, находящегося в муниципальной собственности муниципального района «Сыктывдинский», млн. руб.,</w:t>
            </w:r>
          </w:p>
        </w:tc>
      </w:tr>
      <w:tr w:rsidR="009A6FBC" w14:paraId="73106EE1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2C7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D11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Предоставление земельных участков в </w:t>
            </w:r>
            <w:r w:rsidRPr="00E6759A">
              <w:rPr>
                <w:rFonts w:ascii="Times New Roman" w:hAnsi="Times New Roman" w:cs="Times New Roman"/>
              </w:rPr>
              <w:lastRenderedPageBreak/>
              <w:t>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EE5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</w:t>
            </w: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BA4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AE4" w14:textId="77777777" w:rsidR="009A6FBC" w:rsidRPr="00E6759A" w:rsidRDefault="009A6FBC" w:rsidP="00ED5142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07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 xml:space="preserve">Полное вовлечение земельных участков в экономический </w:t>
            </w:r>
            <w:r w:rsidRPr="00E6759A">
              <w:rPr>
                <w:sz w:val="20"/>
                <w:szCs w:val="20"/>
              </w:rPr>
              <w:lastRenderedPageBreak/>
              <w:t>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929" w14:textId="77777777" w:rsidR="009A6FBC" w:rsidRPr="00E6759A" w:rsidRDefault="009A6FBC" w:rsidP="00ED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lastRenderedPageBreak/>
              <w:t xml:space="preserve">Отсутствие положительной </w:t>
            </w:r>
            <w:r w:rsidRPr="00E6759A">
              <w:rPr>
                <w:sz w:val="20"/>
                <w:szCs w:val="20"/>
              </w:rPr>
              <w:lastRenderedPageBreak/>
              <w:t>динамики поступлений арендных платежей в муниципальный бюджет муниципального района «Сыктывдинский»;</w:t>
            </w:r>
          </w:p>
          <w:p w14:paraId="1E5313F6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Рост задолженности по арендным платежам в муниципальный бюджет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494" w14:textId="77777777" w:rsidR="009A6FBC" w:rsidRPr="00E6759A" w:rsidRDefault="009A6FBC" w:rsidP="00ED5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lastRenderedPageBreak/>
              <w:t xml:space="preserve">Удельный вес земельных участков, предоставленных в пользование, по </w:t>
            </w:r>
            <w:r w:rsidRPr="00E6759A">
              <w:rPr>
                <w:sz w:val="20"/>
                <w:szCs w:val="20"/>
              </w:rPr>
              <w:lastRenderedPageBreak/>
              <w:t>отношению к общему количеству земельных участков, находящихся в реестре муниципального имущества муниципального района «Сыктывдинский», %;</w:t>
            </w:r>
          </w:p>
          <w:p w14:paraId="2AB81528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9A6FBC" w14:paraId="61D0DED8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54A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2EB" w14:textId="77777777" w:rsidR="009A6FBC" w:rsidRPr="003375D8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5D0" w14:textId="77777777" w:rsidR="009A6FBC" w:rsidRPr="003375D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375D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A88" w14:textId="77777777" w:rsidR="009A6FBC" w:rsidRPr="003375D8" w:rsidRDefault="009A6FBC" w:rsidP="00ED5142">
            <w:r w:rsidRPr="003375D8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F34" w14:textId="77777777" w:rsidR="009A6FBC" w:rsidRPr="003375D8" w:rsidRDefault="009A6FBC" w:rsidP="00ED5142">
            <w:r w:rsidRPr="003375D8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F6C" w14:textId="77777777" w:rsidR="009A6FBC" w:rsidRPr="003375D8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3375D8">
              <w:t>Вовлечение дополнительных земельных участков в экономический оборот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82F" w14:textId="77777777" w:rsidR="009A6FBC" w:rsidRPr="003375D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источников поступления доходов в муниципальный бюджет муниципального района «Сыктывдинский», невозможность решения социальных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486" w14:textId="77777777" w:rsidR="009A6FBC" w:rsidRPr="003375D8" w:rsidRDefault="009A6FBC" w:rsidP="00ED5142">
            <w:pPr>
              <w:autoSpaceDE w:val="0"/>
              <w:autoSpaceDN w:val="0"/>
              <w:adjustRightInd w:val="0"/>
            </w:pPr>
            <w:r w:rsidRPr="003375D8">
              <w:t>Доходы, полученные от использования имущества, находящегося в муниципальной собственности муниципального района «Сыктывдинский», млн. руб.;</w:t>
            </w:r>
          </w:p>
          <w:p w14:paraId="15470D2B" w14:textId="77777777" w:rsidR="009A6FBC" w:rsidRPr="003375D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9A6FBC" w14:paraId="0745E85C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576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669" w14:textId="77777777" w:rsidR="009A6FBC" w:rsidRPr="003375D8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объектов муниципальной казны муниципального района «Сыктывдинский», не </w:t>
            </w: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C1E" w14:textId="77777777" w:rsidR="009A6FBC" w:rsidRPr="003375D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375D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9CC" w14:textId="77777777" w:rsidR="009A6FBC" w:rsidRPr="003375D8" w:rsidRDefault="009A6FBC" w:rsidP="00ED5142">
            <w:r w:rsidRPr="003375D8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B36" w14:textId="77777777" w:rsidR="009A6FBC" w:rsidRPr="003375D8" w:rsidRDefault="009A6FBC" w:rsidP="00ED5142">
            <w:r w:rsidRPr="003375D8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A3C" w14:textId="77777777" w:rsidR="009A6FBC" w:rsidRPr="003375D8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3375D8">
              <w:t>Содержание объектов казны в надлежащем состоянии для дальнейшего вовлечения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DC3" w14:textId="77777777" w:rsidR="009A6FBC" w:rsidRPr="003375D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состояния имущества, находящегося в казне муниципального </w:t>
            </w: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3FF" w14:textId="77777777" w:rsidR="009A6FBC" w:rsidRPr="003375D8" w:rsidRDefault="009A6FBC" w:rsidP="00ED5142">
            <w:pPr>
              <w:autoSpaceDE w:val="0"/>
              <w:autoSpaceDN w:val="0"/>
              <w:adjustRightInd w:val="0"/>
            </w:pPr>
            <w:r w:rsidRPr="003375D8">
              <w:lastRenderedPageBreak/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</w:t>
            </w:r>
            <w:r w:rsidRPr="003375D8">
              <w:lastRenderedPageBreak/>
              <w:t>муниципального района «Сыктывдинский», %;</w:t>
            </w:r>
          </w:p>
          <w:p w14:paraId="78A90586" w14:textId="77777777" w:rsidR="009A6FBC" w:rsidRPr="003375D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9A6FBC" w14:paraId="143F9FB5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C82" w14:textId="77777777" w:rsidR="009A6FBC" w:rsidRPr="00051C45" w:rsidRDefault="009A6FBC" w:rsidP="00ED5142">
            <w:pPr>
              <w:pStyle w:val="Default"/>
              <w:rPr>
                <w:b/>
                <w:color w:val="auto"/>
              </w:rPr>
            </w:pPr>
            <w:r w:rsidRPr="00051C45">
              <w:rPr>
                <w:b/>
                <w:color w:val="auto"/>
              </w:rPr>
              <w:lastRenderedPageBreak/>
              <w:t>Подпрограмма 4. "Электронный муниципалитет"</w:t>
            </w:r>
          </w:p>
          <w:p w14:paraId="4B1F8BB6" w14:textId="77777777" w:rsidR="009A6FBC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A6FBC" w14:paraId="64AE5F24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D61" w14:textId="77777777" w:rsidR="009A6FBC" w:rsidRPr="00051C45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051C45">
              <w:t>«</w:t>
            </w:r>
            <w:r w:rsidRPr="00051C45">
              <w:rPr>
                <w:b/>
              </w:rPr>
              <w:t>Цель подпрограммы 4:</w:t>
            </w:r>
            <w:r>
              <w:rPr>
                <w:b/>
              </w:rPr>
              <w:t xml:space="preserve"> </w:t>
            </w:r>
            <w:r w:rsidRPr="00051C45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9A6FBC" w14:paraId="6882A6E2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06B" w14:textId="77777777" w:rsidR="009A6FBC" w:rsidRPr="00051C45" w:rsidRDefault="009A6FBC" w:rsidP="00ED5142">
            <w:pPr>
              <w:autoSpaceDE w:val="0"/>
              <w:autoSpaceDN w:val="0"/>
              <w:adjustRightInd w:val="0"/>
              <w:rPr>
                <w:b/>
              </w:rPr>
            </w:pPr>
            <w:r w:rsidRPr="00051C45">
              <w:rPr>
                <w:b/>
              </w:rPr>
              <w:t>Задача 1.</w:t>
            </w:r>
            <w:r w:rsidRPr="00051C45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14:paraId="54A21168" w14:textId="77777777" w:rsidR="009A6FBC" w:rsidRPr="00051C45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A6FBC" w14:paraId="49583399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FB6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3BC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EA3" w14:textId="77777777" w:rsidR="009A6FBC" w:rsidRPr="00C65FFD" w:rsidRDefault="009A6FBC" w:rsidP="00ED5142">
            <w:pPr>
              <w:rPr>
                <w:rStyle w:val="apple-style-span"/>
              </w:rPr>
            </w:pPr>
            <w:r w:rsidRPr="00C65FFD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6CD" w14:textId="77777777" w:rsidR="009A6FBC" w:rsidRPr="00C65FFD" w:rsidRDefault="009A6FBC" w:rsidP="00ED5142">
            <w:r w:rsidRPr="00C65FFD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A2A" w14:textId="77777777" w:rsidR="009A6FBC" w:rsidRPr="00C65FFD" w:rsidRDefault="009A6FBC" w:rsidP="00ED5142">
            <w:r w:rsidRPr="00C65FFD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956" w14:textId="77777777" w:rsidR="009A6FBC" w:rsidRPr="00C65FFD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C65FFD">
              <w:t>Периодическая актуализация сведений о деятельности ОМСУ для обеспечение открытости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0A7" w14:textId="77777777" w:rsidR="009A6FBC" w:rsidRPr="00B938B6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38B6">
              <w:rPr>
                <w:rFonts w:ascii="Times New Roman" w:hAnsi="Times New Roman" w:cs="Times New Roman"/>
              </w:rPr>
              <w:t xml:space="preserve">Размещение информации в СМИ (печатные СМИ, электронные СМИ и Интернет, радио и телевидение) для открытого доступа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C9D" w14:textId="77777777" w:rsidR="009A6FBC" w:rsidRPr="00B938B6" w:rsidRDefault="009A6FBC" w:rsidP="00ED5142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14:paraId="02C503A1" w14:textId="77777777" w:rsidR="009A6FBC" w:rsidRPr="00B938B6" w:rsidRDefault="009A6FBC" w:rsidP="00ED5142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информационных систем, используемых в МО (ед.);</w:t>
            </w:r>
          </w:p>
          <w:p w14:paraId="5B28DAA1" w14:textId="77777777" w:rsidR="009A6FBC" w:rsidRPr="00B938B6" w:rsidRDefault="009A6FBC" w:rsidP="00ED5142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электронных обращений населения в ОМСУ, (процент);</w:t>
            </w:r>
          </w:p>
        </w:tc>
      </w:tr>
      <w:tr w:rsidR="009A6FBC" w14:paraId="5CCC24D6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EA5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2</w:t>
            </w:r>
            <w:r w:rsidRPr="00471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686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958" w14:textId="77777777" w:rsidR="009A6FBC" w:rsidRPr="00C65FFD" w:rsidRDefault="009A6FBC" w:rsidP="00ED5142">
            <w:r w:rsidRPr="00C65FFD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452" w14:textId="77777777" w:rsidR="009A6FBC" w:rsidRPr="00C65FFD" w:rsidRDefault="009A6FBC" w:rsidP="00ED5142">
            <w:r w:rsidRPr="00C65FFD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EFA" w14:textId="77777777" w:rsidR="009A6FBC" w:rsidRPr="00C65FFD" w:rsidRDefault="009A6FBC" w:rsidP="00ED5142">
            <w:r w:rsidRPr="00C65FFD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7B5" w14:textId="77777777" w:rsidR="009A6FBC" w:rsidRPr="00C65FFD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C65FFD">
              <w:t>Периодическая актуализация сведений о деятельности ОМСУ, модернизация сайта для обеспечение открытости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142" w14:textId="77777777" w:rsidR="009A6FBC" w:rsidRPr="00B938B6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38B6">
              <w:rPr>
                <w:rFonts w:ascii="Times New Roman" w:hAnsi="Times New Roman" w:cs="Times New Roman"/>
              </w:rPr>
              <w:t xml:space="preserve">Модернизация официального сайта, поддержка актуализированной информации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709" w14:textId="77777777" w:rsidR="009A6FBC" w:rsidRPr="00B938B6" w:rsidRDefault="009A6FBC" w:rsidP="00ED5142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14:paraId="00C9E7BE" w14:textId="77777777" w:rsidR="009A6FBC" w:rsidRPr="00B938B6" w:rsidRDefault="009A6FBC" w:rsidP="00ED5142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 xml:space="preserve">Количество информационных систем, используемых в МО (ед.). </w:t>
            </w:r>
          </w:p>
        </w:tc>
      </w:tr>
      <w:tr w:rsidR="009A6FBC" w14:paraId="14E22C61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428" w14:textId="77777777" w:rsidR="009A6FBC" w:rsidRPr="00CE2131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E2131">
              <w:rPr>
                <w:b/>
              </w:rPr>
              <w:t>Задача 2.</w:t>
            </w:r>
            <w:r w:rsidRPr="00CE2131">
              <w:t xml:space="preserve"> Внедрение государственных и муниципальных информационных систем.</w:t>
            </w:r>
          </w:p>
        </w:tc>
      </w:tr>
      <w:tr w:rsidR="009A6FBC" w14:paraId="24ACF810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168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727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Развитие нормативной базы МО в сфере ИКТ и </w:t>
            </w:r>
            <w:r w:rsidRPr="00471313"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ADF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</w:t>
            </w:r>
            <w:r w:rsidRPr="00190D62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6B2" w14:textId="77777777" w:rsidR="009A6FBC" w:rsidRPr="00190D62" w:rsidRDefault="009A6FBC" w:rsidP="00ED5142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3E8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B92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 xml:space="preserve">Разработка перечня документов в области </w:t>
            </w:r>
            <w:r w:rsidRPr="00190D62">
              <w:lastRenderedPageBreak/>
              <w:t>информатизации МО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409" w14:textId="77777777" w:rsidR="009A6FBC" w:rsidRPr="00190D62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87F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</w:p>
        </w:tc>
      </w:tr>
      <w:tr w:rsidR="009A6FBC" w14:paraId="3994777B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542" w14:textId="77777777" w:rsidR="009A6FBC" w:rsidRPr="00190D62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90D62">
              <w:rPr>
                <w:b/>
              </w:rPr>
              <w:t>Задача 3.</w:t>
            </w:r>
            <w:r w:rsidRPr="00190D62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9A6FBC" w14:paraId="7C138550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D7F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360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33C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19B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29D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512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 xml:space="preserve">Актуализация сведений, содержащихся в Реестре, в соответствии с    постановлением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F08" w14:textId="77777777" w:rsidR="009A6FBC" w:rsidRPr="00190D62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в сфере оказания государственных и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84A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 xml:space="preserve">Принятие постановления администрации МО МР «Сыктывдинский» об утверждении Реестра государственных и муниципальных услуг (актуализированный)  </w:t>
            </w:r>
          </w:p>
        </w:tc>
      </w:tr>
      <w:tr w:rsidR="009A6FBC" w14:paraId="35C64C8B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461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986" w14:textId="77777777" w:rsidR="009A6FBC" w:rsidRPr="00471313" w:rsidRDefault="009A6FBC" w:rsidP="00ED5142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A91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20E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3B6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1AC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Размещение на портале государственных и муниципальных услуг электронных сервисов для получения муниципальных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B67" w14:textId="77777777" w:rsidR="009A6FBC" w:rsidRPr="00190D62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регламентов, 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B70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>Получение государственных услуг в электронном виде через портал государственных и муниципальных услуг</w:t>
            </w:r>
          </w:p>
        </w:tc>
      </w:tr>
      <w:tr w:rsidR="009A6FBC" w14:paraId="3BB3D494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6B5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8CC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</w:t>
            </w: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90C" w14:textId="77777777" w:rsidR="009A6FBC" w:rsidRPr="00E6759A" w:rsidRDefault="009A6FBC" w:rsidP="00ED5142">
            <w:pPr>
              <w:rPr>
                <w:rStyle w:val="apple-style-span"/>
              </w:rPr>
            </w:pPr>
            <w:r w:rsidRPr="00E6759A">
              <w:rPr>
                <w:rStyle w:val="apple-style-span"/>
              </w:rPr>
              <w:lastRenderedPageBreak/>
              <w:t xml:space="preserve">Отдел общего </w:t>
            </w:r>
            <w:r w:rsidRPr="00E6759A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A28" w14:textId="77777777" w:rsidR="009A6FBC" w:rsidRPr="00E6759A" w:rsidRDefault="009A6FBC" w:rsidP="00ED5142">
            <w:r w:rsidRPr="00E6759A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E3C" w14:textId="77777777" w:rsidR="009A6FBC" w:rsidRPr="00E6759A" w:rsidRDefault="009A6FBC" w:rsidP="00ED5142">
            <w:r w:rsidRPr="00E6759A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099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E6759A">
              <w:t xml:space="preserve">Поддержание в актуальном состоянии и исполнение </w:t>
            </w:r>
            <w:r w:rsidRPr="00E6759A">
              <w:lastRenderedPageBreak/>
              <w:t xml:space="preserve">нормативных документов в сфере предоставления государственных и муниципальных услуг, расширение перечня оказываемых муниципальных услуг или их оптимизация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E63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административны</w:t>
            </w: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регламентов предоставления муниципальных услуг. Подготовка соглашений с МФЦ  о взаимодействии по предоставлению государственных и муниципальных услуг в соответствии с перечнем, утвержденным Правительством 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FE2" w14:textId="77777777" w:rsidR="009A6FBC" w:rsidRPr="00E6759A" w:rsidRDefault="009A6FBC" w:rsidP="00ED5142">
            <w:pPr>
              <w:autoSpaceDE w:val="0"/>
              <w:autoSpaceDN w:val="0"/>
              <w:adjustRightInd w:val="0"/>
            </w:pPr>
            <w:r w:rsidRPr="00E6759A">
              <w:lastRenderedPageBreak/>
              <w:t xml:space="preserve">Принятие постановлений администрации МО МР </w:t>
            </w:r>
            <w:r w:rsidRPr="00E6759A">
              <w:lastRenderedPageBreak/>
              <w:t xml:space="preserve">«Сыктывдинский» об утверждении административных регламентов предоставления муниципальных услуг. Заключение соглашений с МФЦ  </w:t>
            </w:r>
          </w:p>
        </w:tc>
      </w:tr>
      <w:tr w:rsidR="009A6FBC" w14:paraId="6401C3BE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36F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913" w14:textId="77777777" w:rsidR="009A6FBC" w:rsidRPr="00E6759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291" w14:textId="77777777" w:rsidR="009A6FBC" w:rsidRPr="00E6759A" w:rsidRDefault="009A6FBC" w:rsidP="00ED5142">
            <w:pPr>
              <w:rPr>
                <w:rStyle w:val="apple-style-span"/>
              </w:rPr>
            </w:pPr>
            <w:r w:rsidRPr="00E6759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778" w14:textId="77777777" w:rsidR="009A6FBC" w:rsidRPr="00E6759A" w:rsidRDefault="009A6FBC" w:rsidP="00ED5142">
            <w:r w:rsidRPr="00E6759A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BC8" w14:textId="77777777" w:rsidR="009A6FBC" w:rsidRPr="00E6759A" w:rsidRDefault="009A6FBC" w:rsidP="00ED5142">
            <w:r w:rsidRPr="00E6759A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4CA" w14:textId="77777777" w:rsidR="009A6FBC" w:rsidRPr="00E6759A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E6759A">
              <w:t>Проведение анализа качества и доступности предоставления муниципальных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11E" w14:textId="77777777" w:rsidR="009A6FBC" w:rsidRPr="00E6759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FED" w14:textId="77777777" w:rsidR="009A6FBC" w:rsidRPr="00E6759A" w:rsidRDefault="009A6FBC" w:rsidP="00ED5142">
            <w:pPr>
              <w:autoSpaceDE w:val="0"/>
              <w:autoSpaceDN w:val="0"/>
              <w:adjustRightInd w:val="0"/>
            </w:pPr>
            <w:r w:rsidRPr="00E6759A">
              <w:t>Получение результатов мониторинга качества и доступности предоставления муниципальных услуг</w:t>
            </w:r>
          </w:p>
        </w:tc>
      </w:tr>
      <w:tr w:rsidR="009A6FBC" w14:paraId="6CE37BDE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866" w14:textId="77777777" w:rsidR="009A6FBC" w:rsidRPr="00E6759A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E6759A">
              <w:rPr>
                <w:b/>
              </w:rPr>
              <w:t>Задача 4.</w:t>
            </w:r>
            <w:r w:rsidRPr="00E6759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</w:tc>
      </w:tr>
      <w:tr w:rsidR="009A6FBC" w14:paraId="730E1DBF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32E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C55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CA7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037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06E4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230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Заключение договоров с обслуживающей организацией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F78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4E0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9A6FBC" w14:paraId="2C471F11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98F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8DA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сопровождение сервисов и служб </w:t>
            </w: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716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обеспечения </w:t>
            </w:r>
            <w:r w:rsidRPr="00190D62">
              <w:rPr>
                <w:rStyle w:val="apple-style-span"/>
              </w:rPr>
              <w:lastRenderedPageBreak/>
              <w:t>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10E" w14:textId="77777777" w:rsidR="009A6FBC" w:rsidRPr="00190D62" w:rsidRDefault="009A6FBC" w:rsidP="00ED5142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CAA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2C8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Установка и адаптация мини-АТС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85E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разработка технической и </w:t>
            </w: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5B3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lastRenderedPageBreak/>
              <w:t>Соответствуют программе 100 %</w:t>
            </w:r>
          </w:p>
        </w:tc>
      </w:tr>
      <w:tr w:rsidR="009A6FBC" w14:paraId="67FB590C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D40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46E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42D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8D8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21B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544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Обеспечение масштабируемости ЛВС (подключение периферийных устройств, интеграция с телефонией)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B48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Аудит имеющейся в наличии компьютерной и оргтехники администрации МО,  заключение договоров на поставку и настройку оборудования и программного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A03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9A6FBC" w14:paraId="4BC59424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7E6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3AB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B0B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942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EAA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064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Модернизация рабочих мест специалистов администрации МО МР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B61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B24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 xml:space="preserve">Соответствуют программе </w:t>
            </w:r>
            <w:r>
              <w:t>10</w:t>
            </w:r>
            <w:r w:rsidRPr="00190D62">
              <w:t>0 %</w:t>
            </w:r>
          </w:p>
        </w:tc>
      </w:tr>
      <w:tr w:rsidR="009A6FBC" w14:paraId="70274EFF" w14:textId="77777777" w:rsidTr="00ED5142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E87" w14:textId="77777777" w:rsidR="009A6FBC" w:rsidRPr="00190D62" w:rsidRDefault="009A6FBC" w:rsidP="00ED5142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90D62">
              <w:rPr>
                <w:b/>
              </w:rPr>
              <w:t>Задача 5.</w:t>
            </w:r>
            <w:r w:rsidRPr="00190D62">
              <w:t xml:space="preserve"> Обеспечение информационной безопасности и лицензионной чистоты в МО</w:t>
            </w:r>
          </w:p>
        </w:tc>
      </w:tr>
      <w:tr w:rsidR="009A6FBC" w14:paraId="2C092C3D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384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190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D83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927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0B5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D0A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Обеспечена антивирусная защита ЛВС учреждений МО</w:t>
            </w:r>
          </w:p>
          <w:p w14:paraId="5D6107F1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6E7A8430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4E5" w14:textId="77777777" w:rsidR="009A6FBC" w:rsidRPr="00777ECA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EEB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9A6FBC" w14:paraId="70933228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2D8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BA2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доступа учреждений МО в сеть </w:t>
            </w: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6BD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обеспечения </w:t>
            </w:r>
            <w:r w:rsidRPr="00190D62">
              <w:rPr>
                <w:rStyle w:val="apple-style-span"/>
              </w:rPr>
              <w:lastRenderedPageBreak/>
              <w:t>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ED2" w14:textId="77777777" w:rsidR="009A6FBC" w:rsidRPr="00190D62" w:rsidRDefault="009A6FBC" w:rsidP="00ED5142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D92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51D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Обеспечение уровня безопасности</w:t>
            </w:r>
          </w:p>
          <w:p w14:paraId="0D4259E4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457F3926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3CC03EEC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E97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доступа к сети Интернет только с использованием </w:t>
            </w: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лицензионного программного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BF1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lastRenderedPageBreak/>
              <w:t>Соответствуют программе 100 %</w:t>
            </w:r>
          </w:p>
        </w:tc>
      </w:tr>
      <w:tr w:rsidR="009A6FBC" w14:paraId="566FE824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EEB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6EA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4CE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CB6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ED9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E4F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Поддержание уровня обеспечения уровня безопасности</w:t>
            </w:r>
          </w:p>
          <w:p w14:paraId="14356E60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60D80BE6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B24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этих целей АРМ.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632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9A6FBC" w14:paraId="78F0C9FB" w14:textId="77777777" w:rsidTr="00ED514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DF6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AE3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14:paraId="6B3ADC1B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E940" w14:textId="77777777" w:rsidR="009A6FBC" w:rsidRPr="00190D6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664" w14:textId="77777777" w:rsidR="009A6FBC" w:rsidRPr="00190D62" w:rsidRDefault="009A6FBC" w:rsidP="00ED5142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183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77F" w14:textId="77777777" w:rsidR="009A6FBC" w:rsidRPr="00190D62" w:rsidRDefault="009A6FBC" w:rsidP="00ED5142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2DC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Поддержание уровня обеспечения уровня безопасности</w:t>
            </w:r>
          </w:p>
          <w:p w14:paraId="4C0FF5F3" w14:textId="77777777" w:rsidR="009A6FBC" w:rsidRPr="00190D62" w:rsidRDefault="009A6FBC" w:rsidP="00ED5142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7ED" w14:textId="77777777" w:rsidR="009A6FBC" w:rsidRPr="00777ECA" w:rsidRDefault="009A6FBC" w:rsidP="00ED51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Принятие мер по пресечению обращений к ресурсам, не имеющим отношения к производственному процессу.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11D" w14:textId="77777777" w:rsidR="009A6FBC" w:rsidRPr="00190D62" w:rsidRDefault="009A6FBC" w:rsidP="00ED5142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</w:tbl>
    <w:p w14:paraId="4881A815" w14:textId="77777777" w:rsidR="009A6FBC" w:rsidRPr="009A6FBC" w:rsidRDefault="009A6FBC" w:rsidP="009A6FBC">
      <w:pPr>
        <w:rPr>
          <w:highlight w:val="lightGray"/>
        </w:rPr>
      </w:pPr>
    </w:p>
    <w:p w14:paraId="3119F7E2" w14:textId="77777777" w:rsidR="009A6FBC" w:rsidRPr="009A6FBC" w:rsidRDefault="009A6FBC" w:rsidP="009A6FBC">
      <w:pPr>
        <w:rPr>
          <w:highlight w:val="lightGray"/>
        </w:rPr>
      </w:pPr>
    </w:p>
    <w:p w14:paraId="4C47732A" w14:textId="77777777" w:rsidR="009A6FBC" w:rsidRPr="009A6FBC" w:rsidRDefault="009A6FBC" w:rsidP="009A6FBC">
      <w:pPr>
        <w:rPr>
          <w:highlight w:val="lightGray"/>
        </w:rPr>
      </w:pPr>
    </w:p>
    <w:p w14:paraId="6C19F8D5" w14:textId="77777777" w:rsidR="009A6FBC" w:rsidRPr="009A6FBC" w:rsidRDefault="009A6FBC" w:rsidP="009A6FBC">
      <w:pPr>
        <w:rPr>
          <w:highlight w:val="lightGray"/>
        </w:rPr>
      </w:pPr>
    </w:p>
    <w:p w14:paraId="3B6BF6C5" w14:textId="77777777" w:rsidR="009A6FBC" w:rsidRPr="009A6FBC" w:rsidRDefault="009A6FBC" w:rsidP="009A6FBC">
      <w:pPr>
        <w:rPr>
          <w:highlight w:val="lightGray"/>
        </w:rPr>
      </w:pPr>
    </w:p>
    <w:p w14:paraId="37E6B2EB" w14:textId="77777777" w:rsidR="009A6FBC" w:rsidRPr="009A6FBC" w:rsidRDefault="009A6FBC" w:rsidP="009A6FBC">
      <w:pPr>
        <w:rPr>
          <w:highlight w:val="lightGray"/>
        </w:rPr>
      </w:pPr>
    </w:p>
    <w:p w14:paraId="286AA28F" w14:textId="77777777" w:rsidR="009A6FBC" w:rsidRPr="009A6FBC" w:rsidRDefault="009A6FBC" w:rsidP="009A6FBC">
      <w:pPr>
        <w:rPr>
          <w:highlight w:val="lightGray"/>
        </w:rPr>
      </w:pPr>
    </w:p>
    <w:p w14:paraId="1DEB22D7" w14:textId="77777777" w:rsidR="009A6FBC" w:rsidRPr="009A6FBC" w:rsidRDefault="009A6FBC" w:rsidP="009A6FBC">
      <w:pPr>
        <w:rPr>
          <w:highlight w:val="lightGray"/>
        </w:rPr>
      </w:pPr>
    </w:p>
    <w:p w14:paraId="60A4523E" w14:textId="77777777" w:rsidR="009A6FBC" w:rsidRPr="009A6FBC" w:rsidRDefault="009A6FBC" w:rsidP="009A6FBC">
      <w:pPr>
        <w:rPr>
          <w:highlight w:val="lightGray"/>
        </w:rPr>
      </w:pPr>
    </w:p>
    <w:p w14:paraId="1AF400F2" w14:textId="77777777" w:rsidR="009A6FBC" w:rsidRPr="009A6FBC" w:rsidRDefault="009A6FBC" w:rsidP="009A6FBC">
      <w:pPr>
        <w:rPr>
          <w:highlight w:val="lightGray"/>
        </w:rPr>
      </w:pPr>
    </w:p>
    <w:p w14:paraId="1DD51763" w14:textId="77777777" w:rsidR="009A6FBC" w:rsidRPr="009A6FBC" w:rsidRDefault="009A6FBC" w:rsidP="009A6FBC">
      <w:pPr>
        <w:rPr>
          <w:highlight w:val="lightGray"/>
        </w:rPr>
      </w:pPr>
    </w:p>
    <w:p w14:paraId="12EEF1C8" w14:textId="77777777" w:rsidR="009A6FBC" w:rsidRPr="009A6FBC" w:rsidRDefault="009A6FBC" w:rsidP="009A6FBC">
      <w:pPr>
        <w:rPr>
          <w:highlight w:val="lightGray"/>
        </w:rPr>
      </w:pPr>
    </w:p>
    <w:p w14:paraId="73BE3DB3" w14:textId="77777777" w:rsidR="009A6FBC" w:rsidRPr="009A6FBC" w:rsidRDefault="009A6FBC" w:rsidP="009A6FBC">
      <w:pPr>
        <w:rPr>
          <w:highlight w:val="lightGray"/>
        </w:rPr>
      </w:pPr>
    </w:p>
    <w:p w14:paraId="6451F722" w14:textId="77777777" w:rsidR="009A6FBC" w:rsidRPr="009A6FBC" w:rsidRDefault="009A6FBC" w:rsidP="009A6FBC">
      <w:pPr>
        <w:rPr>
          <w:highlight w:val="lightGray"/>
        </w:rPr>
      </w:pPr>
    </w:p>
    <w:p w14:paraId="3782BDFA" w14:textId="77777777" w:rsidR="009A6FBC" w:rsidRPr="009A6FBC" w:rsidRDefault="009A6FBC" w:rsidP="009A6FBC">
      <w:pPr>
        <w:rPr>
          <w:highlight w:val="lightGray"/>
        </w:rPr>
      </w:pPr>
    </w:p>
    <w:p w14:paraId="2DBEE581" w14:textId="77777777" w:rsidR="009A6FBC" w:rsidRPr="009A6FBC" w:rsidRDefault="009A6FBC" w:rsidP="009A6FBC">
      <w:pPr>
        <w:rPr>
          <w:highlight w:val="lightGray"/>
        </w:rPr>
      </w:pPr>
    </w:p>
    <w:p w14:paraId="0F775CDC" w14:textId="77777777" w:rsidR="009A6FBC" w:rsidRPr="009A6FBC" w:rsidRDefault="009A6FBC" w:rsidP="009A6FBC">
      <w:pPr>
        <w:rPr>
          <w:highlight w:val="lightGray"/>
        </w:rPr>
      </w:pPr>
    </w:p>
    <w:p w14:paraId="713212F9" w14:textId="77777777" w:rsidR="009A6FBC" w:rsidRPr="009A6FBC" w:rsidRDefault="009A6FBC" w:rsidP="009A6FBC">
      <w:pPr>
        <w:rPr>
          <w:highlight w:val="lightGray"/>
        </w:rPr>
      </w:pPr>
    </w:p>
    <w:p w14:paraId="290EDD5C" w14:textId="77777777" w:rsidR="009A6FBC" w:rsidRPr="009416CA" w:rsidRDefault="009A6FBC" w:rsidP="009A6FBC">
      <w:pPr>
        <w:jc w:val="right"/>
      </w:pPr>
      <w:r w:rsidRPr="009416CA">
        <w:t>Таблица № 3</w:t>
      </w:r>
    </w:p>
    <w:p w14:paraId="3A4ED27C" w14:textId="77777777" w:rsidR="009A6FBC" w:rsidRPr="009416CA" w:rsidRDefault="009A6FBC" w:rsidP="009A6FB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Par545"/>
      <w:bookmarkEnd w:id="0"/>
      <w:r w:rsidRPr="009416C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Информация по финансовому обеспечению муниципальной программы </w:t>
      </w:r>
    </w:p>
    <w:p w14:paraId="7CEDC47F" w14:textId="77777777" w:rsidR="009A6FBC" w:rsidRPr="009416CA" w:rsidRDefault="009A6FBC" w:rsidP="009A6FB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16CA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14:paraId="48983A17" w14:textId="77777777" w:rsidR="009A6FBC" w:rsidRPr="009416CA" w:rsidRDefault="009A6FBC" w:rsidP="009A6FBC">
      <w:pPr>
        <w:jc w:val="center"/>
        <w:rPr>
          <w:b/>
        </w:rPr>
      </w:pPr>
      <w:r w:rsidRPr="009416CA">
        <w:rPr>
          <w:b/>
        </w:rPr>
        <w:t>(с учетом средств межбюджетных трансфертов)</w:t>
      </w:r>
    </w:p>
    <w:tbl>
      <w:tblPr>
        <w:tblStyle w:val="a3"/>
        <w:tblW w:w="159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305"/>
        <w:gridCol w:w="1134"/>
        <w:gridCol w:w="1134"/>
        <w:gridCol w:w="1134"/>
      </w:tblGrid>
      <w:tr w:rsidR="009A6FBC" w:rsidRPr="009416CA" w14:paraId="0362B5BA" w14:textId="77777777" w:rsidTr="00ED5142">
        <w:tc>
          <w:tcPr>
            <w:tcW w:w="2411" w:type="dxa"/>
            <w:vMerge w:val="restart"/>
          </w:tcPr>
          <w:p w14:paraId="12F96B3C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14:paraId="05939F56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14:paraId="0B54651C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707" w:type="dxa"/>
            <w:gridSpan w:val="4"/>
          </w:tcPr>
          <w:p w14:paraId="3FB7A5DC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Расходы, тыс. рублей</w:t>
            </w:r>
          </w:p>
        </w:tc>
      </w:tr>
      <w:tr w:rsidR="009A6FBC" w:rsidRPr="009416CA" w14:paraId="76217B8C" w14:textId="77777777" w:rsidTr="00ED5142">
        <w:tc>
          <w:tcPr>
            <w:tcW w:w="2411" w:type="dxa"/>
            <w:vMerge/>
          </w:tcPr>
          <w:p w14:paraId="7CE25B03" w14:textId="77777777" w:rsidR="009A6FBC" w:rsidRPr="009416CA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14:paraId="12CA7602" w14:textId="77777777" w:rsidR="009A6FBC" w:rsidRPr="009416CA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14:paraId="7C1DDE33" w14:textId="77777777" w:rsidR="009A6FBC" w:rsidRPr="009416CA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14:paraId="20E24291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14:paraId="232067DB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2019 год</w:t>
            </w:r>
          </w:p>
        </w:tc>
        <w:tc>
          <w:tcPr>
            <w:tcW w:w="1134" w:type="dxa"/>
          </w:tcPr>
          <w:p w14:paraId="2D3CF25C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2020 год</w:t>
            </w:r>
          </w:p>
        </w:tc>
        <w:tc>
          <w:tcPr>
            <w:tcW w:w="1134" w:type="dxa"/>
          </w:tcPr>
          <w:p w14:paraId="162A76EF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2021 год</w:t>
            </w:r>
          </w:p>
        </w:tc>
      </w:tr>
      <w:tr w:rsidR="009A6FBC" w:rsidRPr="009416CA" w14:paraId="398513C8" w14:textId="77777777" w:rsidTr="00ED5142">
        <w:tc>
          <w:tcPr>
            <w:tcW w:w="2411" w:type="dxa"/>
          </w:tcPr>
          <w:p w14:paraId="7D8DAA0F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1</w:t>
            </w:r>
          </w:p>
        </w:tc>
        <w:tc>
          <w:tcPr>
            <w:tcW w:w="6530" w:type="dxa"/>
          </w:tcPr>
          <w:p w14:paraId="3EC1F98F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2</w:t>
            </w:r>
          </w:p>
        </w:tc>
        <w:tc>
          <w:tcPr>
            <w:tcW w:w="2258" w:type="dxa"/>
          </w:tcPr>
          <w:p w14:paraId="328FC362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3</w:t>
            </w:r>
          </w:p>
        </w:tc>
        <w:tc>
          <w:tcPr>
            <w:tcW w:w="1305" w:type="dxa"/>
          </w:tcPr>
          <w:p w14:paraId="504757AC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4</w:t>
            </w:r>
          </w:p>
        </w:tc>
        <w:tc>
          <w:tcPr>
            <w:tcW w:w="1134" w:type="dxa"/>
          </w:tcPr>
          <w:p w14:paraId="5BFB4FDA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5</w:t>
            </w:r>
          </w:p>
        </w:tc>
        <w:tc>
          <w:tcPr>
            <w:tcW w:w="1134" w:type="dxa"/>
          </w:tcPr>
          <w:p w14:paraId="53334D63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6</w:t>
            </w:r>
          </w:p>
        </w:tc>
        <w:tc>
          <w:tcPr>
            <w:tcW w:w="1134" w:type="dxa"/>
          </w:tcPr>
          <w:p w14:paraId="722CBE15" w14:textId="77777777" w:rsidR="009A6FBC" w:rsidRPr="009416CA" w:rsidRDefault="009A6FBC" w:rsidP="00ED5142">
            <w:pPr>
              <w:jc w:val="center"/>
              <w:rPr>
                <w:b/>
              </w:rPr>
            </w:pPr>
            <w:r w:rsidRPr="009416CA">
              <w:rPr>
                <w:b/>
              </w:rPr>
              <w:t>7</w:t>
            </w:r>
          </w:p>
        </w:tc>
      </w:tr>
      <w:tr w:rsidR="009A6FBC" w:rsidRPr="00C37DC4" w14:paraId="09774221" w14:textId="77777777" w:rsidTr="00ED5142">
        <w:tc>
          <w:tcPr>
            <w:tcW w:w="2411" w:type="dxa"/>
          </w:tcPr>
          <w:p w14:paraId="4154A5B7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14:paraId="676630F3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416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муниципального управления на 2019-2021 годы</w:t>
            </w:r>
            <w:r w:rsidRPr="009A6F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258" w:type="dxa"/>
          </w:tcPr>
          <w:p w14:paraId="5670C174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dxa"/>
          </w:tcPr>
          <w:p w14:paraId="3EBA5D8D" w14:textId="77777777" w:rsidR="009A6FBC" w:rsidRPr="001D1B5F" w:rsidRDefault="009A6FBC" w:rsidP="00ED5142">
            <w:pPr>
              <w:jc w:val="center"/>
              <w:rPr>
                <w:highlight w:val="red"/>
              </w:rPr>
            </w:pPr>
            <w:r w:rsidRPr="005C7E61">
              <w:t>31334,4</w:t>
            </w:r>
          </w:p>
        </w:tc>
        <w:tc>
          <w:tcPr>
            <w:tcW w:w="1134" w:type="dxa"/>
          </w:tcPr>
          <w:p w14:paraId="0EA3BEF8" w14:textId="77777777" w:rsidR="009A6FBC" w:rsidRPr="005C7E61" w:rsidRDefault="009A6FBC" w:rsidP="00ED5142">
            <w:pPr>
              <w:jc w:val="center"/>
            </w:pPr>
            <w:r w:rsidRPr="005C7E61">
              <w:t>10 415,6</w:t>
            </w:r>
          </w:p>
        </w:tc>
        <w:tc>
          <w:tcPr>
            <w:tcW w:w="1134" w:type="dxa"/>
          </w:tcPr>
          <w:p w14:paraId="3AE1F447" w14:textId="77777777" w:rsidR="009A6FBC" w:rsidRPr="005C7E61" w:rsidRDefault="009A6FBC" w:rsidP="00ED5142">
            <w:pPr>
              <w:jc w:val="center"/>
            </w:pPr>
            <w:r w:rsidRPr="005C7E61">
              <w:t>10 459,</w:t>
            </w:r>
            <w:r>
              <w:t>4</w:t>
            </w:r>
          </w:p>
        </w:tc>
        <w:tc>
          <w:tcPr>
            <w:tcW w:w="1134" w:type="dxa"/>
          </w:tcPr>
          <w:p w14:paraId="09652CE0" w14:textId="77777777" w:rsidR="009A6FBC" w:rsidRPr="005C7E61" w:rsidRDefault="009A6FBC" w:rsidP="00ED5142">
            <w:pPr>
              <w:jc w:val="center"/>
            </w:pPr>
            <w:r w:rsidRPr="005C7E61">
              <w:t>10 459,4</w:t>
            </w:r>
          </w:p>
        </w:tc>
      </w:tr>
      <w:tr w:rsidR="009A6FBC" w:rsidRPr="009416CA" w14:paraId="50DDD6FC" w14:textId="77777777" w:rsidTr="00ED5142">
        <w:tc>
          <w:tcPr>
            <w:tcW w:w="2411" w:type="dxa"/>
            <w:shd w:val="clear" w:color="auto" w:fill="auto"/>
          </w:tcPr>
          <w:p w14:paraId="3F309AAB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530" w:type="dxa"/>
            <w:shd w:val="clear" w:color="auto" w:fill="auto"/>
          </w:tcPr>
          <w:p w14:paraId="46AA722E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8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2258" w:type="dxa"/>
            <w:shd w:val="clear" w:color="auto" w:fill="auto"/>
          </w:tcPr>
          <w:p w14:paraId="13EB234F" w14:textId="77777777" w:rsidR="009A6FBC" w:rsidRPr="003E027B" w:rsidRDefault="009A6FBC" w:rsidP="00ED5142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 w:rsidRPr="003E027B">
              <w:rPr>
                <w:rFonts w:ascii="Times New Roman" w:hAnsi="Times New Roman"/>
                <w:b/>
                <w:sz w:val="24"/>
              </w:rPr>
              <w:t>Отдел общего обеспечения;</w:t>
            </w:r>
          </w:p>
          <w:p w14:paraId="3EB643F3" w14:textId="77777777" w:rsidR="009A6FBC" w:rsidRPr="003E027B" w:rsidRDefault="009A6FBC" w:rsidP="00ED5142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3E027B">
              <w:rPr>
                <w:rFonts w:ascii="Times New Roman" w:hAnsi="Times New Roman"/>
                <w:b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</w:t>
            </w:r>
            <w:r w:rsidRPr="003E027B">
              <w:rPr>
                <w:rFonts w:ascii="Times New Roman" w:hAnsi="Times New Roman"/>
                <w:b/>
                <w:sz w:val="24"/>
              </w:rPr>
              <w:lastRenderedPageBreak/>
              <w:t xml:space="preserve">администрации муниципального образования муниципального района «Сыктывдинский», </w:t>
            </w:r>
            <w:r w:rsidRPr="003E027B">
              <w:rPr>
                <w:rFonts w:ascii="Times New Roman" w:hAnsi="Times New Roman"/>
                <w:b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7159883B" w14:textId="77777777" w:rsidR="009A6FBC" w:rsidRPr="003E027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750</w:t>
            </w:r>
            <w:r w:rsidRPr="003E027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2CC402A" w14:textId="77777777" w:rsidR="009A6FBC" w:rsidRPr="003E027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E027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0C64122" w14:textId="77777777" w:rsidR="009A6FBC" w:rsidRPr="003E027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E027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BD7FD5" w14:textId="77777777" w:rsidR="009A6FBC" w:rsidRPr="003E027B" w:rsidRDefault="009A6FBC" w:rsidP="00ED5142">
            <w:pPr>
              <w:jc w:val="center"/>
              <w:rPr>
                <w:b/>
              </w:rPr>
            </w:pPr>
            <w:r w:rsidRPr="003E027B">
              <w:rPr>
                <w:b/>
              </w:rPr>
              <w:t>2</w:t>
            </w:r>
            <w:r>
              <w:rPr>
                <w:b/>
              </w:rPr>
              <w:t>50</w:t>
            </w:r>
            <w:r w:rsidRPr="003E027B">
              <w:rPr>
                <w:b/>
              </w:rPr>
              <w:t>,0</w:t>
            </w:r>
          </w:p>
        </w:tc>
      </w:tr>
      <w:tr w:rsidR="009A6FBC" w:rsidRPr="009416CA" w14:paraId="32CC48E2" w14:textId="77777777" w:rsidTr="00ED5142">
        <w:tc>
          <w:tcPr>
            <w:tcW w:w="2411" w:type="dxa"/>
            <w:shd w:val="clear" w:color="auto" w:fill="auto"/>
          </w:tcPr>
          <w:p w14:paraId="698D5BC2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  <w:shd w:val="clear" w:color="auto" w:fill="auto"/>
          </w:tcPr>
          <w:p w14:paraId="6F0615FD" w14:textId="77777777" w:rsidR="009A6FBC" w:rsidRPr="00A14774" w:rsidRDefault="009A6FBC" w:rsidP="00ED514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14774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A14774">
              <w:rPr>
                <w:rFonts w:ascii="Times New Roman" w:hAnsi="Times New Roman" w:cs="Times New Roman"/>
              </w:rPr>
              <w:t>специалистов</w:t>
            </w:r>
            <w:r w:rsidRPr="00A14774">
              <w:rPr>
                <w:rFonts w:ascii="Times New Roman" w:eastAsia="Calibri" w:hAnsi="Times New Roman" w:cs="Times New Roman"/>
              </w:rPr>
              <w:t xml:space="preserve"> органов местного самоуправления</w:t>
            </w:r>
            <w:r w:rsidRPr="00A14774">
              <w:rPr>
                <w:rFonts w:ascii="Times New Roman" w:hAnsi="Times New Roman" w:cs="Times New Roman"/>
              </w:rPr>
              <w:t xml:space="preserve"> </w:t>
            </w:r>
            <w:r w:rsidRPr="00A14774">
              <w:rPr>
                <w:rFonts w:ascii="Times New Roman" w:eastAsia="Calibri" w:hAnsi="Times New Roman" w:cs="Times New Roman"/>
              </w:rPr>
              <w:t>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5786760E" w14:textId="77777777" w:rsidR="009A6FBC" w:rsidRPr="00942B2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аппарата; о</w:t>
            </w:r>
            <w:r w:rsidRPr="00942B2C">
              <w:rPr>
                <w:rFonts w:ascii="Times New Roman" w:hAnsi="Times New Roman" w:cs="Times New Roman"/>
                <w:sz w:val="24"/>
              </w:rPr>
              <w:t>тдел общего обеспечения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37038">
              <w:rPr>
                <w:rFonts w:ascii="Times New Roman" w:hAnsi="Times New Roman" w:cs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</w:t>
            </w:r>
            <w:r w:rsidRPr="00E37038">
              <w:rPr>
                <w:rFonts w:ascii="Times New Roman" w:hAnsi="Times New Roman" w:cs="Times New Roman"/>
                <w:sz w:val="24"/>
              </w:rPr>
              <w:lastRenderedPageBreak/>
              <w:t xml:space="preserve">района «Сыктывдинский», </w:t>
            </w:r>
            <w:r w:rsidRPr="00E37038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  <w:r w:rsidRPr="00942B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5C6BEDB2" w14:textId="77777777" w:rsidR="009A6FBC" w:rsidRPr="005749F1" w:rsidRDefault="009A6FBC" w:rsidP="00ED5142">
            <w:pPr>
              <w:jc w:val="center"/>
            </w:pPr>
            <w:r w:rsidRPr="005749F1">
              <w:lastRenderedPageBreak/>
              <w:t>300,0</w:t>
            </w:r>
          </w:p>
        </w:tc>
        <w:tc>
          <w:tcPr>
            <w:tcW w:w="1134" w:type="dxa"/>
            <w:shd w:val="clear" w:color="auto" w:fill="auto"/>
          </w:tcPr>
          <w:p w14:paraId="338AB41C" w14:textId="77777777" w:rsidR="009A6FBC" w:rsidRPr="005749F1" w:rsidRDefault="009A6FBC" w:rsidP="00ED5142">
            <w:pPr>
              <w:jc w:val="center"/>
            </w:pPr>
            <w:r w:rsidRPr="005749F1">
              <w:t>100,0</w:t>
            </w:r>
          </w:p>
        </w:tc>
        <w:tc>
          <w:tcPr>
            <w:tcW w:w="1134" w:type="dxa"/>
            <w:shd w:val="clear" w:color="auto" w:fill="auto"/>
          </w:tcPr>
          <w:p w14:paraId="6B2C65F8" w14:textId="77777777" w:rsidR="009A6FBC" w:rsidRPr="005749F1" w:rsidRDefault="009A6FBC" w:rsidP="00ED5142">
            <w:pPr>
              <w:jc w:val="center"/>
            </w:pPr>
            <w:r w:rsidRPr="005749F1">
              <w:t>100,0</w:t>
            </w:r>
          </w:p>
        </w:tc>
        <w:tc>
          <w:tcPr>
            <w:tcW w:w="1134" w:type="dxa"/>
            <w:shd w:val="clear" w:color="auto" w:fill="auto"/>
          </w:tcPr>
          <w:p w14:paraId="2150C618" w14:textId="77777777" w:rsidR="009A6FBC" w:rsidRPr="005749F1" w:rsidRDefault="009A6FBC" w:rsidP="00ED5142">
            <w:pPr>
              <w:jc w:val="center"/>
            </w:pPr>
            <w:r w:rsidRPr="005749F1">
              <w:t>100,0</w:t>
            </w:r>
          </w:p>
        </w:tc>
      </w:tr>
      <w:tr w:rsidR="009A6FBC" w:rsidRPr="009416CA" w14:paraId="22177E3F" w14:textId="77777777" w:rsidTr="00ED5142">
        <w:tc>
          <w:tcPr>
            <w:tcW w:w="2411" w:type="dxa"/>
            <w:shd w:val="clear" w:color="auto" w:fill="auto"/>
          </w:tcPr>
          <w:p w14:paraId="6214C87C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  <w:shd w:val="clear" w:color="auto" w:fill="auto"/>
          </w:tcPr>
          <w:p w14:paraId="525C3AB3" w14:textId="77777777" w:rsidR="009A6FBC" w:rsidRPr="00A14774" w:rsidRDefault="009A6FBC" w:rsidP="00ED5142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A14774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258" w:type="dxa"/>
            <w:shd w:val="clear" w:color="auto" w:fill="auto"/>
          </w:tcPr>
          <w:p w14:paraId="3744D652" w14:textId="77777777" w:rsidR="009A6FBC" w:rsidRPr="00942B2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C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66DED3D7" w14:textId="77777777" w:rsidR="009A6FBC" w:rsidRPr="000020F3" w:rsidRDefault="009A6FBC" w:rsidP="00ED5142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0D71C6F6" w14:textId="77777777" w:rsidR="009A6FBC" w:rsidRPr="000020F3" w:rsidRDefault="009A6FBC" w:rsidP="00ED5142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60EA7566" w14:textId="77777777" w:rsidR="009A6FBC" w:rsidRPr="000020F3" w:rsidRDefault="009A6FBC" w:rsidP="00ED5142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1DA6C670" w14:textId="77777777" w:rsidR="009A6FBC" w:rsidRPr="000020F3" w:rsidRDefault="009A6FBC" w:rsidP="00ED5142">
            <w:pPr>
              <w:jc w:val="center"/>
            </w:pPr>
            <w:r>
              <w:t>100,0</w:t>
            </w:r>
          </w:p>
        </w:tc>
      </w:tr>
      <w:tr w:rsidR="009A6FBC" w:rsidRPr="009416CA" w14:paraId="6898CD90" w14:textId="77777777" w:rsidTr="00ED5142">
        <w:tc>
          <w:tcPr>
            <w:tcW w:w="2411" w:type="dxa"/>
            <w:shd w:val="clear" w:color="auto" w:fill="auto"/>
          </w:tcPr>
          <w:p w14:paraId="7A52FC44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6530" w:type="dxa"/>
            <w:shd w:val="clear" w:color="auto" w:fill="auto"/>
          </w:tcPr>
          <w:p w14:paraId="5CA4C48C" w14:textId="77777777" w:rsidR="009A6FBC" w:rsidRPr="000020F3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258" w:type="dxa"/>
            <w:shd w:val="clear" w:color="auto" w:fill="auto"/>
          </w:tcPr>
          <w:p w14:paraId="381514D6" w14:textId="77777777" w:rsidR="009A6FBC" w:rsidRPr="00942B2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C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1BCD37C0" w14:textId="77777777" w:rsidR="009A6FBC" w:rsidRPr="000020F3" w:rsidRDefault="009A6FBC" w:rsidP="00ED5142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AE08AB5" w14:textId="77777777" w:rsidR="009A6FBC" w:rsidRPr="000020F3" w:rsidRDefault="009A6FBC" w:rsidP="00ED5142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0335FFF3" w14:textId="77777777" w:rsidR="009A6FBC" w:rsidRPr="000020F3" w:rsidRDefault="009A6FBC" w:rsidP="00ED5142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14:paraId="49A8B79D" w14:textId="77777777" w:rsidR="009A6FBC" w:rsidRPr="000020F3" w:rsidRDefault="009A6FBC" w:rsidP="00ED5142">
            <w:pPr>
              <w:jc w:val="center"/>
            </w:pPr>
            <w:r>
              <w:t>100,0</w:t>
            </w:r>
          </w:p>
        </w:tc>
      </w:tr>
      <w:tr w:rsidR="009A6FBC" w:rsidRPr="00FE5411" w14:paraId="3AF15696" w14:textId="77777777" w:rsidTr="00ED5142">
        <w:tc>
          <w:tcPr>
            <w:tcW w:w="2411" w:type="dxa"/>
            <w:shd w:val="clear" w:color="auto" w:fill="auto"/>
          </w:tcPr>
          <w:p w14:paraId="491301C0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  <w:shd w:val="clear" w:color="auto" w:fill="auto"/>
          </w:tcPr>
          <w:p w14:paraId="793706ED" w14:textId="77777777" w:rsidR="009A6FBC" w:rsidRPr="004D6ECE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4F11ACAE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E37038">
              <w:rPr>
                <w:rFonts w:ascii="Times New Roman" w:hAnsi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</w:t>
            </w:r>
            <w:r w:rsidRPr="00E37038">
              <w:rPr>
                <w:rFonts w:ascii="Times New Roman" w:hAnsi="Times New Roman"/>
                <w:sz w:val="24"/>
              </w:rPr>
              <w:lastRenderedPageBreak/>
              <w:t xml:space="preserve">«Сыктывдинский», </w:t>
            </w:r>
            <w:r w:rsidRPr="00E37038">
              <w:rPr>
                <w:rFonts w:ascii="Times New Roman" w:hAnsi="Times New Roman"/>
                <w:bCs/>
                <w:sz w:val="24"/>
              </w:rPr>
              <w:t>имеющие статус отдельного юридического лица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14:paraId="741A6F57" w14:textId="77777777" w:rsidR="009A6FBC" w:rsidRPr="00E3703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14:paraId="352E5E88" w14:textId="77777777" w:rsidR="009A6FBC" w:rsidRPr="00FE5411" w:rsidRDefault="009A6FBC" w:rsidP="00ED5142">
            <w:pPr>
              <w:jc w:val="center"/>
            </w:pPr>
            <w:r w:rsidRPr="00FE5411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4EED600C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14:paraId="038A81A2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14:paraId="739BCC16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</w:tr>
      <w:tr w:rsidR="009A6FBC" w:rsidRPr="009416CA" w14:paraId="19E28962" w14:textId="77777777" w:rsidTr="00ED5142">
        <w:tc>
          <w:tcPr>
            <w:tcW w:w="2411" w:type="dxa"/>
            <w:shd w:val="clear" w:color="auto" w:fill="auto"/>
          </w:tcPr>
          <w:p w14:paraId="5793963A" w14:textId="77777777" w:rsidR="009A6FBC" w:rsidRPr="000020F3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6530" w:type="dxa"/>
            <w:shd w:val="clear" w:color="auto" w:fill="auto"/>
          </w:tcPr>
          <w:p w14:paraId="53F711D3" w14:textId="77777777" w:rsidR="009A6FBC" w:rsidRPr="00B55712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4873B4ED" w14:textId="77777777" w:rsidR="009A6FBC" w:rsidRPr="00942B2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8">
              <w:rPr>
                <w:rFonts w:ascii="Times New Roman" w:hAnsi="Times New Roman" w:cs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E37038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19F0C9CF" w14:textId="77777777" w:rsidR="009A6FBC" w:rsidRPr="000020F3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7AB848" w14:textId="77777777" w:rsidR="009A6FBC" w:rsidRPr="000020F3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FFC70D6" w14:textId="77777777" w:rsidR="009A6FBC" w:rsidRPr="000020F3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2816A94" w14:textId="77777777" w:rsidR="009A6FBC" w:rsidRPr="000020F3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2C6A6583" w14:textId="77777777" w:rsidTr="00ED5142">
        <w:tc>
          <w:tcPr>
            <w:tcW w:w="2411" w:type="dxa"/>
            <w:shd w:val="clear" w:color="auto" w:fill="auto"/>
          </w:tcPr>
          <w:p w14:paraId="22BD315F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6530" w:type="dxa"/>
            <w:shd w:val="clear" w:color="auto" w:fill="auto"/>
          </w:tcPr>
          <w:p w14:paraId="4F1BC8E7" w14:textId="77777777" w:rsidR="009A6FB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t>аправление специалистов на обучение в зависимости от конкретных потребностей</w:t>
            </w:r>
          </w:p>
        </w:tc>
        <w:tc>
          <w:tcPr>
            <w:tcW w:w="2258" w:type="dxa"/>
            <w:shd w:val="clear" w:color="auto" w:fill="auto"/>
          </w:tcPr>
          <w:p w14:paraId="77F71304" w14:textId="77777777" w:rsidR="009A6FBC" w:rsidRPr="00942B2C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14:paraId="5CA17D22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14:paraId="3A4A64C8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14:paraId="530927EB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14:paraId="214D455B" w14:textId="77777777" w:rsidR="009A6FBC" w:rsidRPr="00FE5411" w:rsidRDefault="009A6FBC" w:rsidP="00ED5142">
            <w:pPr>
              <w:jc w:val="center"/>
            </w:pPr>
            <w:r w:rsidRPr="00FE5411">
              <w:t>0</w:t>
            </w:r>
          </w:p>
        </w:tc>
      </w:tr>
      <w:tr w:rsidR="009A6FBC" w:rsidRPr="009416CA" w14:paraId="5E03899A" w14:textId="77777777" w:rsidTr="00ED5142">
        <w:tc>
          <w:tcPr>
            <w:tcW w:w="2411" w:type="dxa"/>
            <w:shd w:val="clear" w:color="auto" w:fill="auto"/>
          </w:tcPr>
          <w:p w14:paraId="08C527F0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1.1.3</w:t>
            </w:r>
          </w:p>
        </w:tc>
        <w:tc>
          <w:tcPr>
            <w:tcW w:w="6530" w:type="dxa"/>
            <w:shd w:val="clear" w:color="auto" w:fill="auto"/>
          </w:tcPr>
          <w:p w14:paraId="0E99D165" w14:textId="77777777" w:rsidR="009A6FBC" w:rsidRPr="00B55712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3E02D3CD" w14:textId="77777777" w:rsidR="009A6FBC" w:rsidRPr="001C4045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C4045">
              <w:rPr>
                <w:rFonts w:ascii="Times New Roman" w:hAnsi="Times New Roman"/>
                <w:sz w:val="24"/>
              </w:rP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14:paraId="0D843D96" w14:textId="77777777" w:rsidR="009A6FBC" w:rsidRDefault="009A6FBC" w:rsidP="00ED5142">
            <w:pPr>
              <w:pStyle w:val="af2"/>
              <w:jc w:val="both"/>
            </w:pPr>
            <w:r w:rsidRPr="001C4045">
              <w:rPr>
                <w:rFonts w:ascii="Times New Roman" w:hAnsi="Times New Roman"/>
                <w:sz w:val="24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1305" w:type="dxa"/>
            <w:shd w:val="clear" w:color="auto" w:fill="auto"/>
          </w:tcPr>
          <w:p w14:paraId="253B5C5D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533074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F76B5B9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8263D1F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0626EC6F" w14:textId="77777777" w:rsidTr="00ED5142">
        <w:tc>
          <w:tcPr>
            <w:tcW w:w="2411" w:type="dxa"/>
            <w:shd w:val="clear" w:color="auto" w:fill="auto"/>
          </w:tcPr>
          <w:p w14:paraId="48C2D3C1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6530" w:type="dxa"/>
            <w:shd w:val="clear" w:color="auto" w:fill="auto"/>
          </w:tcPr>
          <w:p w14:paraId="754261C9" w14:textId="77777777" w:rsidR="009A6FBC" w:rsidRPr="009E396C" w:rsidRDefault="009A6FBC" w:rsidP="00ED5142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2258" w:type="dxa"/>
            <w:shd w:val="clear" w:color="auto" w:fill="auto"/>
          </w:tcPr>
          <w:p w14:paraId="0EAE5196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07C9AD1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74C2E06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8E7DD0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57D620B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112E4945" w14:textId="77777777" w:rsidTr="00ED5142">
        <w:tc>
          <w:tcPr>
            <w:tcW w:w="2411" w:type="dxa"/>
            <w:shd w:val="clear" w:color="auto" w:fill="auto"/>
          </w:tcPr>
          <w:p w14:paraId="1E4906CA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6530" w:type="dxa"/>
            <w:shd w:val="clear" w:color="auto" w:fill="auto"/>
          </w:tcPr>
          <w:p w14:paraId="72962A27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2258" w:type="dxa"/>
            <w:shd w:val="clear" w:color="auto" w:fill="auto"/>
          </w:tcPr>
          <w:p w14:paraId="05DC11E8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66A7AEF2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9EF668F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03E6454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9B9EF6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4D3B31AF" w14:textId="77777777" w:rsidTr="00ED5142">
        <w:tc>
          <w:tcPr>
            <w:tcW w:w="2411" w:type="dxa"/>
            <w:shd w:val="clear" w:color="auto" w:fill="auto"/>
          </w:tcPr>
          <w:p w14:paraId="37BD8E58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6530" w:type="dxa"/>
            <w:shd w:val="clear" w:color="auto" w:fill="auto"/>
          </w:tcPr>
          <w:p w14:paraId="7E0A9B3C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2258" w:type="dxa"/>
            <w:shd w:val="clear" w:color="auto" w:fill="auto"/>
          </w:tcPr>
          <w:p w14:paraId="77F241C2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23D19E26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BACD638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0A307F2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974B471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557E7E95" w14:textId="77777777" w:rsidTr="00ED5142">
        <w:tc>
          <w:tcPr>
            <w:tcW w:w="2411" w:type="dxa"/>
            <w:shd w:val="clear" w:color="auto" w:fill="auto"/>
          </w:tcPr>
          <w:p w14:paraId="72EDF038" w14:textId="77777777" w:rsidR="009A6FBC" w:rsidRPr="00E37038" w:rsidRDefault="009A6FBC" w:rsidP="00ED51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3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  <w:shd w:val="clear" w:color="auto" w:fill="auto"/>
          </w:tcPr>
          <w:p w14:paraId="2D2598E5" w14:textId="77777777" w:rsidR="009A6FBC" w:rsidRPr="009E396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E3703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1667491C" w14:textId="77777777" w:rsidR="009A6FBC" w:rsidRDefault="009A6FBC" w:rsidP="00ED5142">
            <w:pPr>
              <w:jc w:val="both"/>
            </w:pPr>
            <w:r>
              <w:t xml:space="preserve">Руководители структурных подразделений, специалисты, органов местного самоуправления муниципального образования </w:t>
            </w:r>
            <w:r>
              <w:lastRenderedPageBreak/>
              <w:t>муниципального района «Сыктывдинский»;</w:t>
            </w:r>
          </w:p>
          <w:p w14:paraId="136C6854" w14:textId="77777777" w:rsidR="009A6FBC" w:rsidRPr="008B1EEF" w:rsidRDefault="009A6FBC" w:rsidP="00ED5142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40EB17FC" w14:textId="77777777" w:rsidR="009A6FBC" w:rsidRDefault="009A6FBC" w:rsidP="00ED5142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1604049A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3314A8F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50615C9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144C1835" w14:textId="77777777" w:rsidTr="00ED5142">
        <w:tc>
          <w:tcPr>
            <w:tcW w:w="2411" w:type="dxa"/>
            <w:shd w:val="clear" w:color="auto" w:fill="auto"/>
          </w:tcPr>
          <w:p w14:paraId="70CB0DAA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6530" w:type="dxa"/>
            <w:shd w:val="clear" w:color="auto" w:fill="auto"/>
          </w:tcPr>
          <w:p w14:paraId="38D83668" w14:textId="77777777" w:rsidR="009A6FBC" w:rsidRPr="00E37038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258" w:type="dxa"/>
            <w:shd w:val="clear" w:color="auto" w:fill="auto"/>
          </w:tcPr>
          <w:p w14:paraId="59AC132A" w14:textId="77777777" w:rsidR="009A6FBC" w:rsidRDefault="009A6FBC" w:rsidP="00ED5142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14:paraId="396814DD" w14:textId="77777777" w:rsidR="009A6FBC" w:rsidRPr="00666B77" w:rsidRDefault="009A6FBC" w:rsidP="00ED5142"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</w:t>
            </w:r>
            <w:r w:rsidRPr="00A14774">
              <w:lastRenderedPageBreak/>
              <w:t xml:space="preserve">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68F53D9F" w14:textId="77777777" w:rsidR="009A6FBC" w:rsidRDefault="009A6FBC" w:rsidP="00ED5142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2349E6B6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524A7CF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46AC48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5F334ABE" w14:textId="77777777" w:rsidTr="00ED5142">
        <w:tc>
          <w:tcPr>
            <w:tcW w:w="2411" w:type="dxa"/>
            <w:shd w:val="clear" w:color="auto" w:fill="auto"/>
          </w:tcPr>
          <w:p w14:paraId="464958C2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1.2.1.1</w:t>
            </w:r>
          </w:p>
        </w:tc>
        <w:tc>
          <w:tcPr>
            <w:tcW w:w="6530" w:type="dxa"/>
            <w:shd w:val="clear" w:color="auto" w:fill="auto"/>
          </w:tcPr>
          <w:p w14:paraId="06DEEA77" w14:textId="77777777" w:rsidR="009A6FBC" w:rsidRPr="00C03217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258" w:type="dxa"/>
            <w:shd w:val="clear" w:color="auto" w:fill="auto"/>
          </w:tcPr>
          <w:p w14:paraId="30D57E7F" w14:textId="77777777" w:rsidR="009A6FBC" w:rsidRDefault="009A6FBC" w:rsidP="00ED5142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14:paraId="09628882" w14:textId="77777777" w:rsidR="009A6FBC" w:rsidRPr="008B1EEF" w:rsidRDefault="009A6FBC" w:rsidP="00ED5142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14:paraId="241BA9D0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44E4815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A303E52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D3B0D3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01EB253F" w14:textId="77777777" w:rsidTr="00ED5142">
        <w:tc>
          <w:tcPr>
            <w:tcW w:w="2411" w:type="dxa"/>
            <w:shd w:val="clear" w:color="auto" w:fill="auto"/>
          </w:tcPr>
          <w:p w14:paraId="4DC74ECA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1.2.2</w:t>
            </w:r>
          </w:p>
        </w:tc>
        <w:tc>
          <w:tcPr>
            <w:tcW w:w="6530" w:type="dxa"/>
            <w:shd w:val="clear" w:color="auto" w:fill="auto"/>
          </w:tcPr>
          <w:p w14:paraId="72266735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специалистов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46525590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</w:t>
            </w:r>
            <w:r w:rsidRPr="001C4045">
              <w:rPr>
                <w:rFonts w:ascii="Times New Roman" w:hAnsi="Times New Roman"/>
                <w:sz w:val="24"/>
              </w:rPr>
              <w:lastRenderedPageBreak/>
              <w:t xml:space="preserve">обеспечения </w:t>
            </w:r>
          </w:p>
        </w:tc>
        <w:tc>
          <w:tcPr>
            <w:tcW w:w="1305" w:type="dxa"/>
            <w:shd w:val="clear" w:color="auto" w:fill="auto"/>
          </w:tcPr>
          <w:p w14:paraId="5FA95226" w14:textId="77777777" w:rsidR="009A6FBC" w:rsidRDefault="009A6FBC" w:rsidP="00ED5142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7DC157AA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D4D091E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F63C78D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1C041CA2" w14:textId="77777777" w:rsidTr="00ED5142">
        <w:tc>
          <w:tcPr>
            <w:tcW w:w="2411" w:type="dxa"/>
            <w:shd w:val="clear" w:color="auto" w:fill="auto"/>
          </w:tcPr>
          <w:p w14:paraId="35009E21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6530" w:type="dxa"/>
            <w:shd w:val="clear" w:color="auto" w:fill="auto"/>
          </w:tcPr>
          <w:p w14:paraId="73BF3353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0920F81C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0DAEE83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FCF519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53B44B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3896F5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298858DA" w14:textId="77777777" w:rsidTr="00ED5142">
        <w:tc>
          <w:tcPr>
            <w:tcW w:w="2411" w:type="dxa"/>
            <w:shd w:val="clear" w:color="auto" w:fill="auto"/>
          </w:tcPr>
          <w:p w14:paraId="64CB2E58" w14:textId="77777777" w:rsidR="009A6FBC" w:rsidRPr="00814762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  <w:shd w:val="clear" w:color="auto" w:fill="auto"/>
          </w:tcPr>
          <w:p w14:paraId="61BDC859" w14:textId="77777777" w:rsidR="009A6FBC" w:rsidRPr="00CB4857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CB4857">
              <w:rPr>
                <w:rFonts w:ascii="Times New Roman" w:hAnsi="Times New Roman"/>
                <w:sz w:val="24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48BBEB21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6C3820EF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05469C2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16A17EA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E2416B7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24B139D6" w14:textId="77777777" w:rsidTr="00ED5142">
        <w:tc>
          <w:tcPr>
            <w:tcW w:w="2411" w:type="dxa"/>
            <w:shd w:val="clear" w:color="auto" w:fill="auto"/>
          </w:tcPr>
          <w:p w14:paraId="6EC5777D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6530" w:type="dxa"/>
            <w:shd w:val="clear" w:color="auto" w:fill="auto"/>
          </w:tcPr>
          <w:p w14:paraId="2885DD83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328FC208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501385C5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7FFC0BE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991FB43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06102B3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730E6733" w14:textId="77777777" w:rsidTr="00ED5142">
        <w:tc>
          <w:tcPr>
            <w:tcW w:w="2411" w:type="dxa"/>
            <w:shd w:val="clear" w:color="auto" w:fill="auto"/>
          </w:tcPr>
          <w:p w14:paraId="3E04920C" w14:textId="77777777" w:rsid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6530" w:type="dxa"/>
            <w:shd w:val="clear" w:color="auto" w:fill="auto"/>
          </w:tcPr>
          <w:p w14:paraId="5063AD47" w14:textId="77777777" w:rsidR="009A6FBC" w:rsidRDefault="009A6FBC" w:rsidP="00ED5142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1AFB4B3F" w14:textId="77777777" w:rsidR="009A6FBC" w:rsidRDefault="009A6FBC" w:rsidP="00ED5142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35826A2F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304CB0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2FADDF2" w14:textId="77777777" w:rsidR="009A6FBC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D2156DF" w14:textId="77777777" w:rsidR="009A6FBC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9416CA" w14:paraId="261A37EF" w14:textId="77777777" w:rsidTr="00ED5142">
        <w:tc>
          <w:tcPr>
            <w:tcW w:w="2411" w:type="dxa"/>
            <w:shd w:val="clear" w:color="auto" w:fill="auto"/>
          </w:tcPr>
          <w:p w14:paraId="0A9A0698" w14:textId="77777777" w:rsidR="009A6FBC" w:rsidRPr="00BE2524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6530" w:type="dxa"/>
            <w:shd w:val="clear" w:color="auto" w:fill="auto"/>
          </w:tcPr>
          <w:p w14:paraId="51FB9A75" w14:textId="77777777" w:rsidR="009A6FBC" w:rsidRPr="00287186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87186">
              <w:rPr>
                <w:rFonts w:ascii="Times New Roman" w:hAnsi="Times New Roman"/>
                <w:sz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14:paraId="3C615EE9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7E82D367" w14:textId="77777777" w:rsidR="009A6FBC" w:rsidRDefault="009A6FBC" w:rsidP="00ED5142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14:paraId="7BF5108C" w14:textId="77777777" w:rsidR="009A6FBC" w:rsidRDefault="009A6FBC" w:rsidP="00ED5142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14:paraId="0388CE10" w14:textId="77777777" w:rsidR="009A6FBC" w:rsidRDefault="009A6FBC" w:rsidP="00ED5142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14:paraId="3255F163" w14:textId="77777777" w:rsidR="009A6FBC" w:rsidRDefault="009A6FBC" w:rsidP="00ED5142">
            <w:pPr>
              <w:jc w:val="center"/>
            </w:pPr>
            <w:r>
              <w:t>150,0</w:t>
            </w:r>
          </w:p>
        </w:tc>
      </w:tr>
      <w:tr w:rsidR="009A6FBC" w:rsidRPr="009416CA" w14:paraId="452D896B" w14:textId="77777777" w:rsidTr="00ED5142">
        <w:tc>
          <w:tcPr>
            <w:tcW w:w="2411" w:type="dxa"/>
            <w:shd w:val="clear" w:color="auto" w:fill="auto"/>
          </w:tcPr>
          <w:p w14:paraId="56E0A4EA" w14:textId="77777777" w:rsidR="009A6FBC" w:rsidRPr="00287186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6530" w:type="dxa"/>
            <w:shd w:val="clear" w:color="auto" w:fill="auto"/>
          </w:tcPr>
          <w:p w14:paraId="03237DBA" w14:textId="77777777" w:rsidR="009A6FBC" w:rsidRPr="00287186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2258" w:type="dxa"/>
            <w:shd w:val="clear" w:color="auto" w:fill="auto"/>
          </w:tcPr>
          <w:p w14:paraId="039AFE73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6C2025E5" w14:textId="77777777" w:rsidR="009A6FBC" w:rsidRDefault="009A6FBC" w:rsidP="00ED5142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14:paraId="285AA1CB" w14:textId="77777777" w:rsidR="009A6FBC" w:rsidRDefault="009A6FBC" w:rsidP="00ED5142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14:paraId="37FDAAC2" w14:textId="77777777" w:rsidR="009A6FBC" w:rsidRDefault="009A6FBC" w:rsidP="00ED5142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14:paraId="198CAF4B" w14:textId="77777777" w:rsidR="009A6FBC" w:rsidRDefault="009A6FBC" w:rsidP="00ED5142">
            <w:pPr>
              <w:jc w:val="center"/>
            </w:pPr>
            <w:r>
              <w:t>150,0</w:t>
            </w:r>
          </w:p>
        </w:tc>
      </w:tr>
      <w:tr w:rsidR="009A6FBC" w:rsidRPr="009416CA" w14:paraId="0D1A2F51" w14:textId="77777777" w:rsidTr="00ED5142">
        <w:tc>
          <w:tcPr>
            <w:tcW w:w="2411" w:type="dxa"/>
            <w:shd w:val="clear" w:color="auto" w:fill="auto"/>
          </w:tcPr>
          <w:p w14:paraId="7EFD980C" w14:textId="77777777" w:rsidR="009A6FBC" w:rsidRPr="00287186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6530" w:type="dxa"/>
            <w:shd w:val="clear" w:color="auto" w:fill="auto"/>
          </w:tcPr>
          <w:p w14:paraId="61BEFDD1" w14:textId="77777777" w:rsidR="009A6FBC" w:rsidRPr="00F1653A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1653A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2258" w:type="dxa"/>
            <w:shd w:val="clear" w:color="auto" w:fill="auto"/>
          </w:tcPr>
          <w:p w14:paraId="771C25B2" w14:textId="77777777" w:rsidR="009A6FBC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14:paraId="0DDF17A7" w14:textId="77777777" w:rsidR="009A6FBC" w:rsidRDefault="009A6FBC" w:rsidP="00ED5142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14:paraId="429B0A0E" w14:textId="77777777" w:rsidR="009A6FBC" w:rsidRDefault="009A6FBC" w:rsidP="00ED5142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14:paraId="50DD9141" w14:textId="77777777" w:rsidR="009A6FBC" w:rsidRDefault="009A6FBC" w:rsidP="00ED5142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14:paraId="5F1A401B" w14:textId="77777777" w:rsidR="009A6FBC" w:rsidRDefault="009A6FBC" w:rsidP="00ED5142">
            <w:pPr>
              <w:jc w:val="center"/>
            </w:pPr>
            <w:r>
              <w:t>150,0</w:t>
            </w:r>
          </w:p>
        </w:tc>
      </w:tr>
      <w:tr w:rsidR="009A6FBC" w:rsidRPr="009416CA" w14:paraId="32C64DBE" w14:textId="77777777" w:rsidTr="00ED5142">
        <w:tc>
          <w:tcPr>
            <w:tcW w:w="2411" w:type="dxa"/>
          </w:tcPr>
          <w:p w14:paraId="4095F24B" w14:textId="77777777" w:rsidR="009A6FBC" w:rsidRPr="009416CA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14:paraId="537D061B" w14:textId="77777777" w:rsidR="009A6FBC" w:rsidRPr="009416CA" w:rsidRDefault="009A6FBC" w:rsidP="00ED5142">
            <w:pPr>
              <w:autoSpaceDE w:val="0"/>
              <w:autoSpaceDN w:val="0"/>
              <w:adjustRightInd w:val="0"/>
            </w:pPr>
            <w:r w:rsidRPr="009416CA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9416CA">
              <w:rPr>
                <w:b/>
              </w:rPr>
              <w:t>»</w:t>
            </w:r>
          </w:p>
        </w:tc>
        <w:tc>
          <w:tcPr>
            <w:tcW w:w="2258" w:type="dxa"/>
          </w:tcPr>
          <w:p w14:paraId="7E6011FF" w14:textId="77777777" w:rsidR="009A6FBC" w:rsidRPr="003E027B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305" w:type="dxa"/>
          </w:tcPr>
          <w:p w14:paraId="469F5BD2" w14:textId="77777777" w:rsidR="009A6FBC" w:rsidRPr="003E027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28 934</w:t>
            </w:r>
            <w:r w:rsidRPr="003E027B">
              <w:rPr>
                <w:b/>
              </w:rPr>
              <w:t>,4</w:t>
            </w:r>
          </w:p>
        </w:tc>
        <w:tc>
          <w:tcPr>
            <w:tcW w:w="1134" w:type="dxa"/>
          </w:tcPr>
          <w:p w14:paraId="6A926E9D" w14:textId="77777777" w:rsidR="009A6FBC" w:rsidRPr="003E027B" w:rsidRDefault="009A6FBC" w:rsidP="00ED5142">
            <w:pPr>
              <w:jc w:val="center"/>
              <w:rPr>
                <w:b/>
              </w:rPr>
            </w:pPr>
            <w:r w:rsidRPr="00924BF9">
              <w:rPr>
                <w:b/>
              </w:rPr>
              <w:t>9 615,6</w:t>
            </w:r>
          </w:p>
        </w:tc>
        <w:tc>
          <w:tcPr>
            <w:tcW w:w="1134" w:type="dxa"/>
          </w:tcPr>
          <w:p w14:paraId="0EAA6963" w14:textId="77777777" w:rsidR="009A6FBC" w:rsidRPr="003E027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9 659,4</w:t>
            </w:r>
          </w:p>
        </w:tc>
        <w:tc>
          <w:tcPr>
            <w:tcW w:w="1134" w:type="dxa"/>
          </w:tcPr>
          <w:p w14:paraId="3A99A11B" w14:textId="77777777" w:rsidR="009A6FBC" w:rsidRPr="003E027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9 659,4</w:t>
            </w:r>
          </w:p>
        </w:tc>
      </w:tr>
      <w:tr w:rsidR="009A6FBC" w:rsidRPr="00C37DC4" w14:paraId="294EF30B" w14:textId="77777777" w:rsidTr="00ED5142">
        <w:tc>
          <w:tcPr>
            <w:tcW w:w="2411" w:type="dxa"/>
          </w:tcPr>
          <w:p w14:paraId="7CA1500E" w14:textId="77777777" w:rsidR="009A6FBC" w:rsidRPr="0063214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  <w:vAlign w:val="center"/>
          </w:tcPr>
          <w:p w14:paraId="538927B7" w14:textId="77777777" w:rsidR="009A6FBC" w:rsidRPr="00146126" w:rsidRDefault="009A6FBC" w:rsidP="00ED5142">
            <w:r w:rsidRPr="00146126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  <w:tc>
          <w:tcPr>
            <w:tcW w:w="2258" w:type="dxa"/>
          </w:tcPr>
          <w:p w14:paraId="4FC5706B" w14:textId="77777777" w:rsidR="009A6FBC" w:rsidRPr="007B28F3" w:rsidRDefault="009A6FBC" w:rsidP="00ED5142">
            <w:r w:rsidRPr="007B28F3">
              <w:t>Управление финансов</w:t>
            </w:r>
          </w:p>
        </w:tc>
        <w:tc>
          <w:tcPr>
            <w:tcW w:w="1305" w:type="dxa"/>
          </w:tcPr>
          <w:p w14:paraId="6476AA03" w14:textId="77777777" w:rsidR="009A6FBC" w:rsidRPr="002463C8" w:rsidRDefault="009A6FBC" w:rsidP="00ED5142">
            <w:pPr>
              <w:jc w:val="center"/>
              <w:rPr>
                <w:highlight w:val="red"/>
              </w:rPr>
            </w:pPr>
            <w:r w:rsidRPr="00924BF9">
              <w:t>2 422,0</w:t>
            </w:r>
          </w:p>
        </w:tc>
        <w:tc>
          <w:tcPr>
            <w:tcW w:w="1134" w:type="dxa"/>
          </w:tcPr>
          <w:p w14:paraId="37651992" w14:textId="77777777" w:rsidR="009A6FBC" w:rsidRPr="002463C8" w:rsidRDefault="009A6FBC" w:rsidP="00ED5142">
            <w:pPr>
              <w:jc w:val="center"/>
              <w:rPr>
                <w:highlight w:val="red"/>
              </w:rPr>
            </w:pPr>
            <w:r w:rsidRPr="00924BF9">
              <w:t>900,0</w:t>
            </w:r>
          </w:p>
        </w:tc>
        <w:tc>
          <w:tcPr>
            <w:tcW w:w="1134" w:type="dxa"/>
          </w:tcPr>
          <w:p w14:paraId="3C92BFC5" w14:textId="77777777" w:rsidR="009A6FBC" w:rsidRPr="002463C8" w:rsidRDefault="009A6FBC" w:rsidP="00ED5142">
            <w:pPr>
              <w:jc w:val="center"/>
              <w:rPr>
                <w:highlight w:val="red"/>
              </w:rPr>
            </w:pPr>
            <w:r w:rsidRPr="008F1314">
              <w:t>7</w:t>
            </w:r>
            <w:r>
              <w:t>61</w:t>
            </w:r>
            <w:r w:rsidRPr="008F1314">
              <w:t>,</w:t>
            </w:r>
            <w:r>
              <w:t>0</w:t>
            </w:r>
          </w:p>
        </w:tc>
        <w:tc>
          <w:tcPr>
            <w:tcW w:w="1134" w:type="dxa"/>
          </w:tcPr>
          <w:p w14:paraId="64D3B837" w14:textId="77777777" w:rsidR="009A6FBC" w:rsidRPr="002463C8" w:rsidRDefault="009A6FBC" w:rsidP="00ED5142">
            <w:pPr>
              <w:jc w:val="center"/>
              <w:rPr>
                <w:highlight w:val="red"/>
              </w:rPr>
            </w:pPr>
            <w:r w:rsidRPr="00924BF9">
              <w:t>7</w:t>
            </w:r>
            <w:r>
              <w:t>61</w:t>
            </w:r>
            <w:r w:rsidRPr="00924BF9">
              <w:t>,0</w:t>
            </w:r>
          </w:p>
        </w:tc>
      </w:tr>
      <w:tr w:rsidR="009A6FBC" w:rsidRPr="00C37DC4" w14:paraId="68A560E0" w14:textId="77777777" w:rsidTr="00ED5142">
        <w:tc>
          <w:tcPr>
            <w:tcW w:w="2411" w:type="dxa"/>
          </w:tcPr>
          <w:p w14:paraId="54CEB766" w14:textId="77777777" w:rsidR="009A6FBC" w:rsidRPr="0063214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14:paraId="195EAC0F" w14:textId="77777777" w:rsidR="009A6FBC" w:rsidRPr="0063214F" w:rsidRDefault="009A6FBC" w:rsidP="00ED5142">
            <w:pPr>
              <w:autoSpaceDE w:val="0"/>
              <w:autoSpaceDN w:val="0"/>
              <w:adjustRightInd w:val="0"/>
            </w:pPr>
            <w:r w:rsidRPr="0063214F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2258" w:type="dxa"/>
          </w:tcPr>
          <w:p w14:paraId="5FFB736B" w14:textId="77777777" w:rsidR="009A6FBC" w:rsidRDefault="009A6FBC" w:rsidP="00ED5142">
            <w:r w:rsidRPr="007B28F3">
              <w:t>Управление финансов</w:t>
            </w:r>
          </w:p>
        </w:tc>
        <w:tc>
          <w:tcPr>
            <w:tcW w:w="1305" w:type="dxa"/>
          </w:tcPr>
          <w:p w14:paraId="4C87C402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0F776F66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73F95A64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400DB353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</w:tr>
      <w:tr w:rsidR="009A6FBC" w:rsidRPr="00C37DC4" w14:paraId="43280B66" w14:textId="77777777" w:rsidTr="00ED5142">
        <w:tc>
          <w:tcPr>
            <w:tcW w:w="2411" w:type="dxa"/>
          </w:tcPr>
          <w:p w14:paraId="2B825688" w14:textId="77777777" w:rsidR="009A6FBC" w:rsidRPr="0063214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ероприятие 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14:paraId="423E5B20" w14:textId="77777777" w:rsidR="009A6FBC" w:rsidRPr="0063214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2258" w:type="dxa"/>
          </w:tcPr>
          <w:p w14:paraId="6D3AAB8C" w14:textId="77777777" w:rsidR="009A6FBC" w:rsidRDefault="009A6FBC" w:rsidP="00ED5142">
            <w:r w:rsidRPr="007B28F3">
              <w:t>Управление финансов</w:t>
            </w:r>
          </w:p>
        </w:tc>
        <w:tc>
          <w:tcPr>
            <w:tcW w:w="1305" w:type="dxa"/>
          </w:tcPr>
          <w:p w14:paraId="7ED3FA4A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2535E065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1EEE51BE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37C2B1B4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</w:tr>
      <w:tr w:rsidR="009A6FBC" w:rsidRPr="00C37DC4" w14:paraId="328088B7" w14:textId="77777777" w:rsidTr="00ED5142">
        <w:tc>
          <w:tcPr>
            <w:tcW w:w="2411" w:type="dxa"/>
          </w:tcPr>
          <w:p w14:paraId="724A2D0E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3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 2.1.1.2</w:t>
            </w:r>
          </w:p>
        </w:tc>
        <w:tc>
          <w:tcPr>
            <w:tcW w:w="6530" w:type="dxa"/>
            <w:vAlign w:val="center"/>
          </w:tcPr>
          <w:p w14:paraId="22AF6C99" w14:textId="77777777" w:rsidR="009A6FBC" w:rsidRPr="004611D0" w:rsidRDefault="009A6FBC" w:rsidP="00ED5142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6"/>
                <w:szCs w:val="16"/>
              </w:rPr>
            </w:pPr>
            <w:r w:rsidRPr="00B63A7B">
              <w:rPr>
                <w:bCs/>
              </w:rPr>
              <w:t xml:space="preserve">Размещение решение Совета МО МР «Сыктывдинский» «О бюджете МО МР «Сыктывдинский» на очередной финансовый год и плановый период» на сайте МО МР </w:t>
            </w:r>
            <w:r w:rsidRPr="00B63A7B">
              <w:rPr>
                <w:bCs/>
              </w:rPr>
              <w:lastRenderedPageBreak/>
              <w:t>«Сыктывдинский»</w:t>
            </w:r>
          </w:p>
        </w:tc>
        <w:tc>
          <w:tcPr>
            <w:tcW w:w="2258" w:type="dxa"/>
          </w:tcPr>
          <w:p w14:paraId="3EE5DC75" w14:textId="77777777" w:rsidR="009A6FBC" w:rsidRDefault="009A6FBC" w:rsidP="00ED5142">
            <w:r w:rsidRPr="007B28F3">
              <w:lastRenderedPageBreak/>
              <w:t>Управление финансов</w:t>
            </w:r>
          </w:p>
        </w:tc>
        <w:tc>
          <w:tcPr>
            <w:tcW w:w="1305" w:type="dxa"/>
          </w:tcPr>
          <w:p w14:paraId="13475B29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3380E187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7258C345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14:paraId="524815FE" w14:textId="77777777" w:rsidR="009A6FBC" w:rsidRPr="006E4A6F" w:rsidRDefault="009A6FBC" w:rsidP="00ED5142">
            <w:pPr>
              <w:jc w:val="center"/>
            </w:pPr>
            <w:r w:rsidRPr="006E4A6F">
              <w:t>0</w:t>
            </w:r>
          </w:p>
        </w:tc>
      </w:tr>
      <w:tr w:rsidR="009A6FBC" w:rsidRPr="005E0D12" w14:paraId="7ABB0021" w14:textId="77777777" w:rsidTr="00ED5142">
        <w:tc>
          <w:tcPr>
            <w:tcW w:w="2411" w:type="dxa"/>
          </w:tcPr>
          <w:p w14:paraId="0809AD59" w14:textId="77777777" w:rsidR="009A6FBC" w:rsidRPr="001509A4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6530" w:type="dxa"/>
          </w:tcPr>
          <w:p w14:paraId="764BF324" w14:textId="77777777" w:rsidR="009A6FBC" w:rsidRPr="001509A4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58" w:type="dxa"/>
          </w:tcPr>
          <w:p w14:paraId="5ABB94AD" w14:textId="77777777" w:rsidR="009A6FBC" w:rsidRDefault="009A6FBC" w:rsidP="00ED5142">
            <w:r w:rsidRPr="007B28F3">
              <w:t>Управление финансов</w:t>
            </w:r>
          </w:p>
        </w:tc>
        <w:tc>
          <w:tcPr>
            <w:tcW w:w="1305" w:type="dxa"/>
          </w:tcPr>
          <w:p w14:paraId="6943A090" w14:textId="77777777" w:rsidR="009A6FBC" w:rsidRPr="005E0D12" w:rsidRDefault="009A6FBC" w:rsidP="00ED5142">
            <w:pPr>
              <w:jc w:val="center"/>
            </w:pPr>
            <w:r>
              <w:t>2 422</w:t>
            </w:r>
            <w:r w:rsidRPr="005E0D12">
              <w:t>,</w:t>
            </w:r>
            <w:r>
              <w:t>0</w:t>
            </w:r>
          </w:p>
        </w:tc>
        <w:tc>
          <w:tcPr>
            <w:tcW w:w="1134" w:type="dxa"/>
          </w:tcPr>
          <w:p w14:paraId="6273ADD8" w14:textId="77777777" w:rsidR="009A6FBC" w:rsidRPr="005E0D12" w:rsidRDefault="009A6FBC" w:rsidP="00ED5142">
            <w:pPr>
              <w:jc w:val="center"/>
            </w:pPr>
            <w:r>
              <w:t>900,0</w:t>
            </w:r>
          </w:p>
        </w:tc>
        <w:tc>
          <w:tcPr>
            <w:tcW w:w="1134" w:type="dxa"/>
          </w:tcPr>
          <w:p w14:paraId="0AE12923" w14:textId="77777777" w:rsidR="009A6FBC" w:rsidRPr="005E0D12" w:rsidRDefault="009A6FBC" w:rsidP="00ED5142">
            <w:pPr>
              <w:jc w:val="center"/>
            </w:pPr>
            <w:r>
              <w:t>761,0</w:t>
            </w:r>
          </w:p>
        </w:tc>
        <w:tc>
          <w:tcPr>
            <w:tcW w:w="1134" w:type="dxa"/>
          </w:tcPr>
          <w:p w14:paraId="7AF3EC3E" w14:textId="77777777" w:rsidR="009A6FBC" w:rsidRPr="005E0D12" w:rsidRDefault="009A6FBC" w:rsidP="00ED5142">
            <w:pPr>
              <w:jc w:val="center"/>
            </w:pPr>
            <w:r>
              <w:t>761,0</w:t>
            </w:r>
          </w:p>
        </w:tc>
      </w:tr>
      <w:tr w:rsidR="009A6FBC" w:rsidRPr="005E0D12" w14:paraId="769CA12C" w14:textId="77777777" w:rsidTr="00ED5142">
        <w:tc>
          <w:tcPr>
            <w:tcW w:w="2411" w:type="dxa"/>
          </w:tcPr>
          <w:p w14:paraId="7300EAB2" w14:textId="77777777" w:rsidR="009A6FBC" w:rsidRPr="005E0D12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6530" w:type="dxa"/>
          </w:tcPr>
          <w:p w14:paraId="0538A07C" w14:textId="77777777" w:rsidR="009A6FBC" w:rsidRPr="005E0D12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2258" w:type="dxa"/>
          </w:tcPr>
          <w:p w14:paraId="68716539" w14:textId="77777777" w:rsidR="009A6FBC" w:rsidRPr="005E0D12" w:rsidRDefault="009A6FBC" w:rsidP="00ED5142">
            <w:r w:rsidRPr="005E0D12">
              <w:t>Управление финансов</w:t>
            </w:r>
          </w:p>
        </w:tc>
        <w:tc>
          <w:tcPr>
            <w:tcW w:w="1305" w:type="dxa"/>
          </w:tcPr>
          <w:p w14:paraId="6145340A" w14:textId="77777777" w:rsidR="009A6FBC" w:rsidRPr="005E0D12" w:rsidRDefault="009A6FBC" w:rsidP="00ED5142">
            <w:pPr>
              <w:jc w:val="center"/>
            </w:pPr>
            <w:r>
              <w:t>2 422</w:t>
            </w:r>
            <w:r w:rsidRPr="005E0D12">
              <w:t>,</w:t>
            </w:r>
            <w:r>
              <w:t>0</w:t>
            </w:r>
          </w:p>
        </w:tc>
        <w:tc>
          <w:tcPr>
            <w:tcW w:w="1134" w:type="dxa"/>
          </w:tcPr>
          <w:p w14:paraId="36EA58E5" w14:textId="77777777" w:rsidR="009A6FBC" w:rsidRPr="005E0D12" w:rsidRDefault="009A6FBC" w:rsidP="00ED5142">
            <w:pPr>
              <w:jc w:val="center"/>
            </w:pPr>
            <w:r>
              <w:t>900,0</w:t>
            </w:r>
          </w:p>
        </w:tc>
        <w:tc>
          <w:tcPr>
            <w:tcW w:w="1134" w:type="dxa"/>
          </w:tcPr>
          <w:p w14:paraId="57612D4B" w14:textId="77777777" w:rsidR="009A6FBC" w:rsidRPr="005E0D12" w:rsidRDefault="009A6FBC" w:rsidP="00ED5142">
            <w:pPr>
              <w:jc w:val="center"/>
            </w:pPr>
            <w:r>
              <w:t>761,0</w:t>
            </w:r>
          </w:p>
        </w:tc>
        <w:tc>
          <w:tcPr>
            <w:tcW w:w="1134" w:type="dxa"/>
          </w:tcPr>
          <w:p w14:paraId="461389DC" w14:textId="77777777" w:rsidR="009A6FBC" w:rsidRPr="005E0D12" w:rsidRDefault="009A6FBC" w:rsidP="00ED5142">
            <w:pPr>
              <w:jc w:val="center"/>
            </w:pPr>
            <w:r>
              <w:t>761,0</w:t>
            </w:r>
          </w:p>
        </w:tc>
      </w:tr>
      <w:tr w:rsidR="009A6FBC" w:rsidRPr="00C37DC4" w14:paraId="7D04980E" w14:textId="77777777" w:rsidTr="00ED5142">
        <w:tc>
          <w:tcPr>
            <w:tcW w:w="2411" w:type="dxa"/>
          </w:tcPr>
          <w:p w14:paraId="71E01688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6530" w:type="dxa"/>
          </w:tcPr>
          <w:p w14:paraId="3CCD61DB" w14:textId="77777777" w:rsidR="009A6FBC" w:rsidRPr="005E0D12" w:rsidRDefault="009A6FBC" w:rsidP="00ED5142">
            <w:pPr>
              <w:rPr>
                <w:bCs/>
              </w:rPr>
            </w:pPr>
            <w:r w:rsidRPr="005E0D12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14:paraId="2E2FF18A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258" w:type="dxa"/>
          </w:tcPr>
          <w:p w14:paraId="005212F4" w14:textId="77777777" w:rsidR="009A6FBC" w:rsidRPr="005E0D12" w:rsidRDefault="009A6FBC" w:rsidP="00ED5142">
            <w:r w:rsidRPr="005E0D12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67ADC99E" w14:textId="77777777" w:rsidR="009A6FBC" w:rsidRPr="005E0D12" w:rsidRDefault="009A6FBC" w:rsidP="00ED5142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14:paraId="111CAE56" w14:textId="77777777" w:rsidR="009A6FBC" w:rsidRPr="005E0D12" w:rsidRDefault="009A6FBC" w:rsidP="00ED5142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14:paraId="1458C561" w14:textId="77777777" w:rsidR="009A6FBC" w:rsidRPr="005E0D12" w:rsidRDefault="009A6FBC" w:rsidP="00ED5142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14:paraId="2C98CD31" w14:textId="77777777" w:rsidR="009A6FBC" w:rsidRPr="005E0D12" w:rsidRDefault="009A6FBC" w:rsidP="00ED5142">
            <w:pPr>
              <w:jc w:val="center"/>
            </w:pPr>
            <w:r w:rsidRPr="005E0D12">
              <w:t>0</w:t>
            </w:r>
          </w:p>
        </w:tc>
      </w:tr>
      <w:tr w:rsidR="009A6FBC" w:rsidRPr="00C37DC4" w14:paraId="09235804" w14:textId="77777777" w:rsidTr="00ED5142">
        <w:tc>
          <w:tcPr>
            <w:tcW w:w="2411" w:type="dxa"/>
          </w:tcPr>
          <w:p w14:paraId="344A4753" w14:textId="77777777" w:rsidR="009A6FBC" w:rsidRPr="0063214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0" w:type="dxa"/>
            <w:vAlign w:val="center"/>
          </w:tcPr>
          <w:p w14:paraId="209F06E8" w14:textId="77777777" w:rsidR="009A6FBC" w:rsidRPr="006E4A6F" w:rsidRDefault="009A6FBC" w:rsidP="00ED5142"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  <w:tc>
          <w:tcPr>
            <w:tcW w:w="2258" w:type="dxa"/>
          </w:tcPr>
          <w:p w14:paraId="0FD8BE43" w14:textId="77777777" w:rsidR="009A6FBC" w:rsidRPr="007B28F3" w:rsidRDefault="009A6FBC" w:rsidP="00ED5142">
            <w:r w:rsidRPr="007B28F3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0907CADD" w14:textId="77777777" w:rsidR="009A6FBC" w:rsidRPr="005E0D12" w:rsidRDefault="009A6FBC" w:rsidP="00ED5142">
            <w:pPr>
              <w:jc w:val="center"/>
            </w:pPr>
            <w:r>
              <w:t>26 512,4</w:t>
            </w:r>
          </w:p>
        </w:tc>
        <w:tc>
          <w:tcPr>
            <w:tcW w:w="1134" w:type="dxa"/>
            <w:shd w:val="clear" w:color="auto" w:fill="auto"/>
          </w:tcPr>
          <w:p w14:paraId="0AFE2E72" w14:textId="77777777" w:rsidR="009A6FBC" w:rsidRPr="005E0D12" w:rsidRDefault="009A6FBC" w:rsidP="00ED5142">
            <w:pPr>
              <w:jc w:val="center"/>
            </w:pPr>
            <w:r>
              <w:t>8 715,6</w:t>
            </w:r>
          </w:p>
        </w:tc>
        <w:tc>
          <w:tcPr>
            <w:tcW w:w="1134" w:type="dxa"/>
            <w:shd w:val="clear" w:color="auto" w:fill="auto"/>
          </w:tcPr>
          <w:p w14:paraId="54487AB1" w14:textId="77777777" w:rsidR="009A6FBC" w:rsidRPr="005E0D12" w:rsidRDefault="009A6FBC" w:rsidP="00ED5142">
            <w:pPr>
              <w:jc w:val="center"/>
            </w:pPr>
            <w:r>
              <w:t>8 898,4</w:t>
            </w:r>
          </w:p>
        </w:tc>
        <w:tc>
          <w:tcPr>
            <w:tcW w:w="1134" w:type="dxa"/>
            <w:shd w:val="clear" w:color="auto" w:fill="auto"/>
          </w:tcPr>
          <w:p w14:paraId="7B97C9BD" w14:textId="77777777" w:rsidR="009A6FBC" w:rsidRPr="005E0D12" w:rsidRDefault="009A6FBC" w:rsidP="00ED5142">
            <w:pPr>
              <w:jc w:val="center"/>
            </w:pPr>
            <w:r>
              <w:t>8 898,4</w:t>
            </w:r>
          </w:p>
        </w:tc>
      </w:tr>
      <w:tr w:rsidR="009A6FBC" w:rsidRPr="00C37DC4" w14:paraId="4BBF331E" w14:textId="77777777" w:rsidTr="00ED5142">
        <w:tc>
          <w:tcPr>
            <w:tcW w:w="2411" w:type="dxa"/>
          </w:tcPr>
          <w:p w14:paraId="2BF44AC6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6530" w:type="dxa"/>
          </w:tcPr>
          <w:p w14:paraId="55E5660B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258" w:type="dxa"/>
          </w:tcPr>
          <w:p w14:paraId="5C88A536" w14:textId="77777777" w:rsidR="009A6FBC" w:rsidRPr="005E0D12" w:rsidRDefault="009A6FBC" w:rsidP="00ED5142">
            <w:r w:rsidRPr="005E0D12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0136F412" w14:textId="77777777" w:rsidR="009A6FBC" w:rsidRPr="005E0D12" w:rsidRDefault="009A6FBC" w:rsidP="00ED5142">
            <w:pPr>
              <w:jc w:val="center"/>
            </w:pPr>
            <w:r>
              <w:t>26 512,4</w:t>
            </w:r>
          </w:p>
        </w:tc>
        <w:tc>
          <w:tcPr>
            <w:tcW w:w="1134" w:type="dxa"/>
            <w:shd w:val="clear" w:color="auto" w:fill="auto"/>
          </w:tcPr>
          <w:p w14:paraId="343DF5C9" w14:textId="77777777" w:rsidR="009A6FBC" w:rsidRPr="005E0D12" w:rsidRDefault="009A6FBC" w:rsidP="00ED5142">
            <w:pPr>
              <w:jc w:val="center"/>
            </w:pPr>
            <w:r>
              <w:t>8 715,6</w:t>
            </w:r>
          </w:p>
        </w:tc>
        <w:tc>
          <w:tcPr>
            <w:tcW w:w="1134" w:type="dxa"/>
            <w:shd w:val="clear" w:color="auto" w:fill="auto"/>
          </w:tcPr>
          <w:p w14:paraId="480AF00B" w14:textId="77777777" w:rsidR="009A6FBC" w:rsidRPr="005E0D12" w:rsidRDefault="009A6FBC" w:rsidP="00ED5142">
            <w:pPr>
              <w:jc w:val="center"/>
            </w:pPr>
            <w:r>
              <w:t>8 898,4</w:t>
            </w:r>
          </w:p>
        </w:tc>
        <w:tc>
          <w:tcPr>
            <w:tcW w:w="1134" w:type="dxa"/>
            <w:shd w:val="clear" w:color="auto" w:fill="auto"/>
          </w:tcPr>
          <w:p w14:paraId="66A7BB09" w14:textId="77777777" w:rsidR="009A6FBC" w:rsidRPr="005E0D12" w:rsidRDefault="009A6FBC" w:rsidP="00ED5142">
            <w:pPr>
              <w:jc w:val="center"/>
            </w:pPr>
            <w:r>
              <w:t>8 898,4</w:t>
            </w:r>
          </w:p>
        </w:tc>
      </w:tr>
      <w:tr w:rsidR="009A6FBC" w:rsidRPr="00C37DC4" w14:paraId="6B39E761" w14:textId="77777777" w:rsidTr="00ED5142">
        <w:tc>
          <w:tcPr>
            <w:tcW w:w="2411" w:type="dxa"/>
          </w:tcPr>
          <w:p w14:paraId="0118E07E" w14:textId="77777777" w:rsidR="009A6FBC" w:rsidRPr="006E4A6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6530" w:type="dxa"/>
            <w:vAlign w:val="center"/>
          </w:tcPr>
          <w:p w14:paraId="3268E60A" w14:textId="77777777" w:rsidR="009A6FBC" w:rsidRPr="00146126" w:rsidRDefault="009A6FBC" w:rsidP="00ED5142">
            <w:pPr>
              <w:ind w:right="-37"/>
            </w:pPr>
            <w:r w:rsidRPr="00146126">
              <w:t xml:space="preserve">Организация и функционирование аппарата управления финансов </w:t>
            </w:r>
          </w:p>
        </w:tc>
        <w:tc>
          <w:tcPr>
            <w:tcW w:w="2258" w:type="dxa"/>
          </w:tcPr>
          <w:p w14:paraId="7D4DE42C" w14:textId="77777777" w:rsidR="009A6FBC" w:rsidRDefault="009A6FBC" w:rsidP="00ED5142">
            <w:r w:rsidRPr="00BF1AB4">
              <w:t>Управление финансов</w:t>
            </w:r>
          </w:p>
        </w:tc>
        <w:tc>
          <w:tcPr>
            <w:tcW w:w="1305" w:type="dxa"/>
          </w:tcPr>
          <w:p w14:paraId="30376FD2" w14:textId="77777777" w:rsidR="009A6FBC" w:rsidRPr="005E0D12" w:rsidRDefault="009A6FBC" w:rsidP="00ED5142">
            <w:pPr>
              <w:jc w:val="center"/>
            </w:pPr>
            <w:r>
              <w:t>26 512,4</w:t>
            </w:r>
          </w:p>
        </w:tc>
        <w:tc>
          <w:tcPr>
            <w:tcW w:w="1134" w:type="dxa"/>
          </w:tcPr>
          <w:p w14:paraId="59C9A8E0" w14:textId="77777777" w:rsidR="009A6FBC" w:rsidRPr="005E0D12" w:rsidRDefault="009A6FBC" w:rsidP="00ED5142">
            <w:pPr>
              <w:jc w:val="center"/>
            </w:pPr>
            <w:r>
              <w:t>8 715,6</w:t>
            </w:r>
          </w:p>
        </w:tc>
        <w:tc>
          <w:tcPr>
            <w:tcW w:w="1134" w:type="dxa"/>
          </w:tcPr>
          <w:p w14:paraId="28606E32" w14:textId="77777777" w:rsidR="009A6FBC" w:rsidRPr="005E0D12" w:rsidRDefault="009A6FBC" w:rsidP="00ED5142">
            <w:pPr>
              <w:jc w:val="center"/>
            </w:pPr>
            <w:r>
              <w:t>8 898,4</w:t>
            </w:r>
          </w:p>
        </w:tc>
        <w:tc>
          <w:tcPr>
            <w:tcW w:w="1134" w:type="dxa"/>
          </w:tcPr>
          <w:p w14:paraId="16703F52" w14:textId="77777777" w:rsidR="009A6FBC" w:rsidRPr="005E0D12" w:rsidRDefault="009A6FBC" w:rsidP="00ED5142">
            <w:pPr>
              <w:jc w:val="center"/>
            </w:pPr>
            <w:r>
              <w:t>8 898,4</w:t>
            </w:r>
          </w:p>
        </w:tc>
      </w:tr>
      <w:tr w:rsidR="009A6FBC" w:rsidRPr="00C37DC4" w14:paraId="6BDC3623" w14:textId="77777777" w:rsidTr="00ED5142">
        <w:tc>
          <w:tcPr>
            <w:tcW w:w="2411" w:type="dxa"/>
          </w:tcPr>
          <w:p w14:paraId="276E7617" w14:textId="77777777" w:rsidR="009A6FBC" w:rsidRPr="006E4A6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6530" w:type="dxa"/>
          </w:tcPr>
          <w:p w14:paraId="53B521F4" w14:textId="77777777" w:rsidR="009A6FBC" w:rsidRPr="009A6FBC" w:rsidRDefault="009A6FBC" w:rsidP="00ED5142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4"/>
                <w:szCs w:val="24"/>
                <w:highlight w:val="lightGray"/>
              </w:rPr>
            </w:pPr>
            <w:r w:rsidRPr="00146126">
              <w:rPr>
                <w:sz w:val="24"/>
                <w:szCs w:val="24"/>
              </w:rPr>
              <w:t>Ведение бюджетного учета, формирование бюджетной отчетности</w:t>
            </w:r>
            <w:r w:rsidRPr="009A6FBC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258" w:type="dxa"/>
          </w:tcPr>
          <w:p w14:paraId="66E4600F" w14:textId="77777777" w:rsidR="009A6FBC" w:rsidRDefault="009A6FBC" w:rsidP="00ED5142">
            <w:r w:rsidRPr="00BF1AB4">
              <w:t>Управление финансов</w:t>
            </w:r>
          </w:p>
        </w:tc>
        <w:tc>
          <w:tcPr>
            <w:tcW w:w="1305" w:type="dxa"/>
          </w:tcPr>
          <w:p w14:paraId="62461828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3619A846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115954EF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2B1BFD96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</w:tr>
      <w:tr w:rsidR="009A6FBC" w:rsidRPr="00146126" w14:paraId="3EDA0F65" w14:textId="77777777" w:rsidTr="00ED5142">
        <w:tc>
          <w:tcPr>
            <w:tcW w:w="2411" w:type="dxa"/>
          </w:tcPr>
          <w:p w14:paraId="7A15C3F6" w14:textId="77777777" w:rsidR="009A6FBC" w:rsidRPr="006E4A6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6530" w:type="dxa"/>
          </w:tcPr>
          <w:p w14:paraId="300BC042" w14:textId="77777777" w:rsidR="009A6FBC" w:rsidRPr="009A6FBC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2258" w:type="dxa"/>
          </w:tcPr>
          <w:p w14:paraId="4DDB829C" w14:textId="77777777" w:rsidR="009A6FBC" w:rsidRDefault="009A6FBC" w:rsidP="00ED5142">
            <w:r w:rsidRPr="00AC067E">
              <w:t>Управление финансов</w:t>
            </w:r>
          </w:p>
        </w:tc>
        <w:tc>
          <w:tcPr>
            <w:tcW w:w="1305" w:type="dxa"/>
          </w:tcPr>
          <w:p w14:paraId="792E8451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08971BFA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281905BC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62FDD4D0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</w:tr>
      <w:tr w:rsidR="009A6FBC" w:rsidRPr="00C37DC4" w14:paraId="47F06607" w14:textId="77777777" w:rsidTr="00ED5142">
        <w:tc>
          <w:tcPr>
            <w:tcW w:w="2411" w:type="dxa"/>
          </w:tcPr>
          <w:p w14:paraId="4E8D7BBE" w14:textId="77777777" w:rsidR="009A6FBC" w:rsidRPr="006E4A6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6530" w:type="dxa"/>
          </w:tcPr>
          <w:p w14:paraId="24D11100" w14:textId="77777777" w:rsidR="009A6FBC" w:rsidRPr="00146126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в рамках бюджетного законодательства</w:t>
            </w:r>
          </w:p>
        </w:tc>
        <w:tc>
          <w:tcPr>
            <w:tcW w:w="2258" w:type="dxa"/>
          </w:tcPr>
          <w:p w14:paraId="0385F2D6" w14:textId="77777777" w:rsidR="009A6FBC" w:rsidRDefault="009A6FBC" w:rsidP="00ED5142">
            <w:r w:rsidRPr="00AC067E">
              <w:t>Управление финансов</w:t>
            </w:r>
          </w:p>
        </w:tc>
        <w:tc>
          <w:tcPr>
            <w:tcW w:w="1305" w:type="dxa"/>
          </w:tcPr>
          <w:p w14:paraId="44C1BA4F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571535E0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63C0AFA9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14:paraId="721FC5B3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</w:tr>
      <w:tr w:rsidR="009A6FBC" w:rsidRPr="00146126" w14:paraId="22E0537E" w14:textId="77777777" w:rsidTr="00ED5142">
        <w:tc>
          <w:tcPr>
            <w:tcW w:w="2411" w:type="dxa"/>
          </w:tcPr>
          <w:p w14:paraId="6C86FA13" w14:textId="77777777" w:rsidR="009A6FBC" w:rsidRPr="006E4A6F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6530" w:type="dxa"/>
          </w:tcPr>
          <w:p w14:paraId="11349B73" w14:textId="77777777" w:rsidR="009A6FBC" w:rsidRPr="009A6FBC" w:rsidRDefault="009A6FBC" w:rsidP="00ED5142">
            <w:pPr>
              <w:ind w:right="-37"/>
              <w:rPr>
                <w:highlight w:val="lightGray"/>
              </w:rPr>
            </w:pPr>
            <w:r w:rsidRPr="00146126">
              <w:t>Достижение качества управления финансами и платежеспособности</w:t>
            </w:r>
          </w:p>
        </w:tc>
        <w:tc>
          <w:tcPr>
            <w:tcW w:w="2258" w:type="dxa"/>
          </w:tcPr>
          <w:p w14:paraId="2A3C37A9" w14:textId="77777777" w:rsidR="009A6FBC" w:rsidRDefault="009A6FBC" w:rsidP="00ED5142">
            <w:r w:rsidRPr="00AC067E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14:paraId="633020AA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14:paraId="48620488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14:paraId="7354A906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14:paraId="11E5404C" w14:textId="77777777" w:rsidR="009A6FBC" w:rsidRPr="00146126" w:rsidRDefault="009A6FBC" w:rsidP="00ED5142">
            <w:pPr>
              <w:jc w:val="center"/>
            </w:pPr>
            <w:r w:rsidRPr="00146126">
              <w:t>0</w:t>
            </w:r>
          </w:p>
        </w:tc>
      </w:tr>
      <w:tr w:rsidR="009A6FBC" w:rsidRPr="00146126" w14:paraId="0923532C" w14:textId="77777777" w:rsidTr="00ED5142">
        <w:tc>
          <w:tcPr>
            <w:tcW w:w="2411" w:type="dxa"/>
          </w:tcPr>
          <w:p w14:paraId="12EFBEE0" w14:textId="77777777" w:rsidR="009A6FBC" w:rsidRPr="00C14331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6530" w:type="dxa"/>
          </w:tcPr>
          <w:p w14:paraId="127A5066" w14:textId="77777777" w:rsidR="009A6FBC" w:rsidRPr="00C14331" w:rsidRDefault="009A6FBC" w:rsidP="00ED5142">
            <w:pPr>
              <w:ind w:right="-37"/>
              <w:rPr>
                <w:b/>
              </w:rPr>
            </w:pPr>
            <w:r w:rsidRPr="00C14331">
              <w:rPr>
                <w:b/>
              </w:rPr>
              <w:t>Управление муниципальным имуществом</w:t>
            </w:r>
          </w:p>
        </w:tc>
        <w:tc>
          <w:tcPr>
            <w:tcW w:w="2258" w:type="dxa"/>
          </w:tcPr>
          <w:p w14:paraId="796B154B" w14:textId="77777777" w:rsidR="009A6FBC" w:rsidRPr="00C14331" w:rsidRDefault="009A6FBC" w:rsidP="00ED5142">
            <w:pPr>
              <w:rPr>
                <w:b/>
              </w:rPr>
            </w:pPr>
            <w:r w:rsidRPr="00C14331">
              <w:rPr>
                <w:b/>
              </w:rPr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1C1CDFF3" w14:textId="77777777" w:rsidR="009A6FBC" w:rsidRPr="008F1314" w:rsidRDefault="009A6FBC" w:rsidP="00ED5142">
            <w:pPr>
              <w:jc w:val="center"/>
              <w:rPr>
                <w:b/>
                <w:highlight w:val="red"/>
              </w:rPr>
            </w:pPr>
            <w:r w:rsidRPr="00DF4684">
              <w:rPr>
                <w:b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14:paraId="1AC830F1" w14:textId="77777777" w:rsidR="009A6FBC" w:rsidRPr="008F1314" w:rsidRDefault="009A6FBC" w:rsidP="00ED5142">
            <w:pPr>
              <w:jc w:val="center"/>
              <w:rPr>
                <w:b/>
                <w:highlight w:val="red"/>
              </w:rPr>
            </w:pPr>
            <w:r w:rsidRPr="00DF4684"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0D0A41DB" w14:textId="77777777" w:rsidR="009A6FBC" w:rsidRDefault="009A6FBC" w:rsidP="00ED5142">
            <w:pPr>
              <w:jc w:val="center"/>
            </w:pPr>
            <w:r w:rsidRPr="00612A91"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5D8D19CA" w14:textId="77777777" w:rsidR="009A6FBC" w:rsidRDefault="009A6FBC" w:rsidP="00ED5142">
            <w:pPr>
              <w:jc w:val="center"/>
            </w:pPr>
            <w:r w:rsidRPr="00612A91">
              <w:rPr>
                <w:b/>
              </w:rPr>
              <w:t>500,0</w:t>
            </w:r>
          </w:p>
        </w:tc>
      </w:tr>
      <w:tr w:rsidR="009A6FBC" w:rsidRPr="00146126" w14:paraId="35C939A7" w14:textId="77777777" w:rsidTr="00ED5142">
        <w:tc>
          <w:tcPr>
            <w:tcW w:w="2411" w:type="dxa"/>
          </w:tcPr>
          <w:p w14:paraId="2B3A6AF8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1. </w:t>
            </w:r>
          </w:p>
          <w:p w14:paraId="7B267778" w14:textId="77777777" w:rsidR="009A6FBC" w:rsidRPr="00C14331" w:rsidRDefault="009A6FBC" w:rsidP="00ED5142"/>
        </w:tc>
        <w:tc>
          <w:tcPr>
            <w:tcW w:w="6530" w:type="dxa"/>
          </w:tcPr>
          <w:p w14:paraId="0DC22C76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</w:pPr>
            <w:r w:rsidRPr="00C14331">
              <w:t>Обеспечение государственной регистрации права собственности муниципального района «Сыктывдинский»</w:t>
            </w:r>
          </w:p>
        </w:tc>
        <w:tc>
          <w:tcPr>
            <w:tcW w:w="2258" w:type="dxa"/>
          </w:tcPr>
          <w:p w14:paraId="6D3053B3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7207FA01" w14:textId="77777777" w:rsidR="009A6FBC" w:rsidRPr="00C74593" w:rsidRDefault="009A6FBC" w:rsidP="00ED5142">
            <w:pPr>
              <w:jc w:val="center"/>
            </w:pPr>
            <w:r w:rsidRPr="00C74593">
              <w:t>1200,00</w:t>
            </w:r>
          </w:p>
        </w:tc>
        <w:tc>
          <w:tcPr>
            <w:tcW w:w="1134" w:type="dxa"/>
            <w:shd w:val="clear" w:color="auto" w:fill="auto"/>
          </w:tcPr>
          <w:p w14:paraId="370EDB7F" w14:textId="77777777" w:rsidR="009A6FBC" w:rsidRPr="00C74593" w:rsidRDefault="009A6FBC" w:rsidP="00ED5142">
            <w:pPr>
              <w:jc w:val="center"/>
            </w:pPr>
            <w:r w:rsidRPr="00C74593">
              <w:t>400,00</w:t>
            </w:r>
          </w:p>
        </w:tc>
        <w:tc>
          <w:tcPr>
            <w:tcW w:w="1134" w:type="dxa"/>
            <w:shd w:val="clear" w:color="auto" w:fill="auto"/>
          </w:tcPr>
          <w:p w14:paraId="5007569A" w14:textId="77777777" w:rsidR="009A6FBC" w:rsidRPr="00C74593" w:rsidRDefault="009A6FBC" w:rsidP="00ED5142">
            <w:pPr>
              <w:jc w:val="center"/>
            </w:pPr>
            <w:r w:rsidRPr="00C74593">
              <w:t>400,00</w:t>
            </w:r>
          </w:p>
        </w:tc>
        <w:tc>
          <w:tcPr>
            <w:tcW w:w="1134" w:type="dxa"/>
            <w:shd w:val="clear" w:color="auto" w:fill="auto"/>
          </w:tcPr>
          <w:p w14:paraId="44922604" w14:textId="77777777" w:rsidR="009A6FBC" w:rsidRPr="00C74593" w:rsidRDefault="009A6FBC" w:rsidP="00ED5142">
            <w:pPr>
              <w:jc w:val="center"/>
            </w:pPr>
            <w:r w:rsidRPr="00C74593">
              <w:t>400,00</w:t>
            </w:r>
          </w:p>
        </w:tc>
      </w:tr>
      <w:tr w:rsidR="009A6FBC" w:rsidRPr="00146126" w14:paraId="23C38D37" w14:textId="77777777" w:rsidTr="00ED5142">
        <w:tc>
          <w:tcPr>
            <w:tcW w:w="2411" w:type="dxa"/>
          </w:tcPr>
          <w:p w14:paraId="03B5791D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 xml:space="preserve">Основное </w:t>
            </w:r>
            <w:r w:rsidRPr="00C14331">
              <w:lastRenderedPageBreak/>
              <w:t>мероприятие 3.1.1.</w:t>
            </w:r>
          </w:p>
        </w:tc>
        <w:tc>
          <w:tcPr>
            <w:tcW w:w="6530" w:type="dxa"/>
          </w:tcPr>
          <w:p w14:paraId="63F3FEE9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lastRenderedPageBreak/>
              <w:t xml:space="preserve">Организация технической инвентаризации и паспортизации </w:t>
            </w:r>
            <w:r w:rsidRPr="00C14331">
              <w:lastRenderedPageBreak/>
              <w:t>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2258" w:type="dxa"/>
          </w:tcPr>
          <w:p w14:paraId="22872563" w14:textId="77777777" w:rsidR="009A6FBC" w:rsidRPr="00C14331" w:rsidRDefault="009A6FBC" w:rsidP="00ED5142">
            <w:r w:rsidRPr="00C14331">
              <w:lastRenderedPageBreak/>
              <w:t xml:space="preserve">Управление </w:t>
            </w:r>
            <w:r w:rsidRPr="00C14331">
              <w:lastRenderedPageBreak/>
              <w:t xml:space="preserve">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35B1FA4B" w14:textId="77777777" w:rsidR="009A6FBC" w:rsidRPr="00C74593" w:rsidRDefault="009A6FBC" w:rsidP="00ED5142">
            <w:pPr>
              <w:jc w:val="center"/>
            </w:pPr>
            <w:r w:rsidRPr="00C74593">
              <w:lastRenderedPageBreak/>
              <w:t>450,00</w:t>
            </w:r>
          </w:p>
        </w:tc>
        <w:tc>
          <w:tcPr>
            <w:tcW w:w="1134" w:type="dxa"/>
            <w:shd w:val="clear" w:color="auto" w:fill="auto"/>
          </w:tcPr>
          <w:p w14:paraId="07DBD2FC" w14:textId="77777777" w:rsidR="009A6FBC" w:rsidRPr="00C74593" w:rsidRDefault="009A6FBC" w:rsidP="00ED5142">
            <w:pPr>
              <w:jc w:val="center"/>
            </w:pPr>
            <w:r w:rsidRPr="00C74593">
              <w:t>150,00</w:t>
            </w:r>
          </w:p>
        </w:tc>
        <w:tc>
          <w:tcPr>
            <w:tcW w:w="1134" w:type="dxa"/>
            <w:shd w:val="clear" w:color="auto" w:fill="auto"/>
          </w:tcPr>
          <w:p w14:paraId="1739C8D1" w14:textId="77777777" w:rsidR="009A6FBC" w:rsidRPr="00C74593" w:rsidRDefault="009A6FBC" w:rsidP="00ED5142">
            <w:pPr>
              <w:jc w:val="center"/>
            </w:pPr>
            <w:r w:rsidRPr="00C74593">
              <w:t>150,00</w:t>
            </w:r>
          </w:p>
        </w:tc>
        <w:tc>
          <w:tcPr>
            <w:tcW w:w="1134" w:type="dxa"/>
            <w:shd w:val="clear" w:color="auto" w:fill="auto"/>
          </w:tcPr>
          <w:p w14:paraId="1ED9C767" w14:textId="77777777" w:rsidR="009A6FBC" w:rsidRPr="00C74593" w:rsidRDefault="009A6FBC" w:rsidP="00ED5142">
            <w:pPr>
              <w:jc w:val="center"/>
            </w:pPr>
            <w:r w:rsidRPr="00C74593">
              <w:t>150,00</w:t>
            </w:r>
          </w:p>
        </w:tc>
      </w:tr>
      <w:tr w:rsidR="009A6FBC" w:rsidRPr="00146126" w14:paraId="07F85117" w14:textId="77777777" w:rsidTr="00ED5142">
        <w:tc>
          <w:tcPr>
            <w:tcW w:w="2411" w:type="dxa"/>
          </w:tcPr>
          <w:p w14:paraId="200D45CF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3.1.2.</w:t>
            </w:r>
          </w:p>
        </w:tc>
        <w:tc>
          <w:tcPr>
            <w:tcW w:w="6530" w:type="dxa"/>
          </w:tcPr>
          <w:p w14:paraId="383BCCF9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258" w:type="dxa"/>
          </w:tcPr>
          <w:p w14:paraId="69333DD4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6DD7D1E4" w14:textId="77777777" w:rsidR="009A6FBC" w:rsidRPr="00C74593" w:rsidRDefault="009A6FBC" w:rsidP="00ED5142">
            <w:pPr>
              <w:jc w:val="center"/>
            </w:pPr>
            <w:r w:rsidRPr="00C74593">
              <w:t>750,00</w:t>
            </w:r>
          </w:p>
        </w:tc>
        <w:tc>
          <w:tcPr>
            <w:tcW w:w="1134" w:type="dxa"/>
            <w:shd w:val="clear" w:color="auto" w:fill="auto"/>
          </w:tcPr>
          <w:p w14:paraId="0B9C1CE7" w14:textId="77777777" w:rsidR="009A6FBC" w:rsidRPr="00C74593" w:rsidRDefault="009A6FBC" w:rsidP="00ED5142">
            <w:pPr>
              <w:jc w:val="center"/>
            </w:pPr>
            <w:r w:rsidRPr="00C74593">
              <w:t>250,00</w:t>
            </w:r>
          </w:p>
        </w:tc>
        <w:tc>
          <w:tcPr>
            <w:tcW w:w="1134" w:type="dxa"/>
            <w:shd w:val="clear" w:color="auto" w:fill="auto"/>
          </w:tcPr>
          <w:p w14:paraId="7F0D942B" w14:textId="77777777" w:rsidR="009A6FBC" w:rsidRPr="00C74593" w:rsidRDefault="009A6FBC" w:rsidP="00ED5142">
            <w:pPr>
              <w:jc w:val="center"/>
            </w:pPr>
            <w:r w:rsidRPr="00C74593">
              <w:t>250,00</w:t>
            </w:r>
          </w:p>
        </w:tc>
        <w:tc>
          <w:tcPr>
            <w:tcW w:w="1134" w:type="dxa"/>
            <w:shd w:val="clear" w:color="auto" w:fill="auto"/>
          </w:tcPr>
          <w:p w14:paraId="46FA360C" w14:textId="77777777" w:rsidR="009A6FBC" w:rsidRPr="00C74593" w:rsidRDefault="009A6FBC" w:rsidP="00ED5142">
            <w:pPr>
              <w:jc w:val="center"/>
            </w:pPr>
            <w:r w:rsidRPr="00C74593">
              <w:t>250,00</w:t>
            </w:r>
          </w:p>
        </w:tc>
      </w:tr>
      <w:tr w:rsidR="009A6FBC" w:rsidRPr="00146126" w14:paraId="2BDE2CCE" w14:textId="77777777" w:rsidTr="00ED5142">
        <w:tc>
          <w:tcPr>
            <w:tcW w:w="2411" w:type="dxa"/>
          </w:tcPr>
          <w:p w14:paraId="5C4B93F4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2. </w:t>
            </w:r>
          </w:p>
        </w:tc>
        <w:tc>
          <w:tcPr>
            <w:tcW w:w="6530" w:type="dxa"/>
          </w:tcPr>
          <w:p w14:paraId="5A77E51C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t>Оптимизация структуры муниципального имущества муниципального района «Сыктывдинский»</w:t>
            </w:r>
          </w:p>
        </w:tc>
        <w:tc>
          <w:tcPr>
            <w:tcW w:w="2258" w:type="dxa"/>
          </w:tcPr>
          <w:p w14:paraId="449D4B79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616534CD" w14:textId="77777777" w:rsidR="009A6FBC" w:rsidRPr="00C74593" w:rsidRDefault="009A6FBC" w:rsidP="00ED5142">
            <w:pPr>
              <w:jc w:val="center"/>
            </w:pPr>
            <w:r w:rsidRPr="00C74593">
              <w:t>150,00</w:t>
            </w:r>
          </w:p>
        </w:tc>
        <w:tc>
          <w:tcPr>
            <w:tcW w:w="1134" w:type="dxa"/>
            <w:shd w:val="clear" w:color="auto" w:fill="auto"/>
          </w:tcPr>
          <w:p w14:paraId="02A78022" w14:textId="77777777" w:rsidR="009A6FBC" w:rsidRPr="00C74593" w:rsidRDefault="009A6FBC" w:rsidP="00ED5142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14:paraId="6EEB3BCA" w14:textId="77777777" w:rsidR="009A6FBC" w:rsidRPr="00C74593" w:rsidRDefault="009A6FBC" w:rsidP="00ED5142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14:paraId="5161B15D" w14:textId="77777777" w:rsidR="009A6FBC" w:rsidRPr="00C74593" w:rsidRDefault="009A6FBC" w:rsidP="00ED5142">
            <w:pPr>
              <w:jc w:val="center"/>
            </w:pPr>
            <w:r w:rsidRPr="00C74593">
              <w:t>50,00</w:t>
            </w:r>
          </w:p>
        </w:tc>
      </w:tr>
      <w:tr w:rsidR="009A6FBC" w:rsidRPr="00146126" w14:paraId="50D7B335" w14:textId="77777777" w:rsidTr="00ED5142">
        <w:tc>
          <w:tcPr>
            <w:tcW w:w="2411" w:type="dxa"/>
          </w:tcPr>
          <w:p w14:paraId="0569A385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3.2.1.</w:t>
            </w:r>
          </w:p>
        </w:tc>
        <w:tc>
          <w:tcPr>
            <w:tcW w:w="6530" w:type="dxa"/>
          </w:tcPr>
          <w:p w14:paraId="40B2E023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2258" w:type="dxa"/>
          </w:tcPr>
          <w:p w14:paraId="294D68BF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19B82C8C" w14:textId="77777777" w:rsidR="009A6FBC" w:rsidRPr="00C74593" w:rsidRDefault="009A6FBC" w:rsidP="00ED5142">
            <w:pPr>
              <w:jc w:val="center"/>
            </w:pPr>
            <w:r w:rsidRPr="00C74593">
              <w:t>150,00</w:t>
            </w:r>
          </w:p>
        </w:tc>
        <w:tc>
          <w:tcPr>
            <w:tcW w:w="1134" w:type="dxa"/>
            <w:shd w:val="clear" w:color="auto" w:fill="auto"/>
          </w:tcPr>
          <w:p w14:paraId="4991C370" w14:textId="77777777" w:rsidR="009A6FBC" w:rsidRPr="00C74593" w:rsidRDefault="009A6FBC" w:rsidP="00ED5142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14:paraId="78036B96" w14:textId="77777777" w:rsidR="009A6FBC" w:rsidRPr="00C74593" w:rsidRDefault="009A6FBC" w:rsidP="00ED5142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14:paraId="364359C5" w14:textId="77777777" w:rsidR="009A6FBC" w:rsidRPr="00C74593" w:rsidRDefault="009A6FBC" w:rsidP="00ED5142">
            <w:pPr>
              <w:jc w:val="center"/>
            </w:pPr>
            <w:r w:rsidRPr="00C74593">
              <w:t>50,00</w:t>
            </w:r>
          </w:p>
        </w:tc>
      </w:tr>
      <w:tr w:rsidR="009A6FBC" w:rsidRPr="00146126" w14:paraId="5A641C28" w14:textId="77777777" w:rsidTr="00ED5142">
        <w:tc>
          <w:tcPr>
            <w:tcW w:w="2411" w:type="dxa"/>
          </w:tcPr>
          <w:p w14:paraId="7E02CD85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331">
              <w:rPr>
                <w:b/>
              </w:rPr>
              <w:t>Задача 3.</w:t>
            </w:r>
          </w:p>
        </w:tc>
        <w:tc>
          <w:tcPr>
            <w:tcW w:w="6530" w:type="dxa"/>
          </w:tcPr>
          <w:p w14:paraId="4C935C47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t>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258" w:type="dxa"/>
          </w:tcPr>
          <w:p w14:paraId="4C47FE76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00F9D993" w14:textId="77777777" w:rsidR="009A6FBC" w:rsidRPr="00AD2705" w:rsidRDefault="009A6FBC" w:rsidP="00ED5142">
            <w:pPr>
              <w:jc w:val="center"/>
            </w:pPr>
            <w:r w:rsidRPr="00AD2705">
              <w:t>150,00</w:t>
            </w:r>
          </w:p>
        </w:tc>
        <w:tc>
          <w:tcPr>
            <w:tcW w:w="1134" w:type="dxa"/>
            <w:shd w:val="clear" w:color="auto" w:fill="auto"/>
          </w:tcPr>
          <w:p w14:paraId="0C1C94AD" w14:textId="77777777" w:rsidR="009A6FBC" w:rsidRPr="00AD2705" w:rsidRDefault="009A6FBC" w:rsidP="00ED5142">
            <w:pPr>
              <w:jc w:val="center"/>
            </w:pPr>
            <w:r w:rsidRPr="00AD2705">
              <w:t>50,00</w:t>
            </w:r>
          </w:p>
        </w:tc>
        <w:tc>
          <w:tcPr>
            <w:tcW w:w="1134" w:type="dxa"/>
            <w:shd w:val="clear" w:color="auto" w:fill="auto"/>
          </w:tcPr>
          <w:p w14:paraId="3F807423" w14:textId="77777777" w:rsidR="009A6FBC" w:rsidRPr="00AD2705" w:rsidRDefault="009A6FBC" w:rsidP="00ED5142">
            <w:pPr>
              <w:jc w:val="center"/>
            </w:pPr>
            <w:r w:rsidRPr="00AD2705">
              <w:t>50,00</w:t>
            </w:r>
          </w:p>
        </w:tc>
        <w:tc>
          <w:tcPr>
            <w:tcW w:w="1134" w:type="dxa"/>
            <w:shd w:val="clear" w:color="auto" w:fill="auto"/>
          </w:tcPr>
          <w:p w14:paraId="3DF4260A" w14:textId="77777777" w:rsidR="009A6FBC" w:rsidRDefault="009A6FBC" w:rsidP="00ED5142">
            <w:pPr>
              <w:jc w:val="center"/>
            </w:pPr>
            <w:r w:rsidRPr="00AD2705">
              <w:t>50,00</w:t>
            </w:r>
          </w:p>
        </w:tc>
      </w:tr>
      <w:tr w:rsidR="009A6FBC" w:rsidRPr="00146126" w14:paraId="49A0E3CA" w14:textId="77777777" w:rsidTr="00ED5142">
        <w:tc>
          <w:tcPr>
            <w:tcW w:w="2411" w:type="dxa"/>
          </w:tcPr>
          <w:p w14:paraId="4D991228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3.3.1.</w:t>
            </w:r>
          </w:p>
        </w:tc>
        <w:tc>
          <w:tcPr>
            <w:tcW w:w="6530" w:type="dxa"/>
          </w:tcPr>
          <w:p w14:paraId="045A6A64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258" w:type="dxa"/>
          </w:tcPr>
          <w:p w14:paraId="1BB03A59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52BB2EC4" w14:textId="77777777" w:rsidR="009A6FBC" w:rsidRPr="00C314EA" w:rsidRDefault="009A6FBC" w:rsidP="00ED5142">
            <w:pPr>
              <w:jc w:val="center"/>
            </w:pPr>
            <w:r w:rsidRPr="00C314EA">
              <w:t>0</w:t>
            </w:r>
          </w:p>
        </w:tc>
        <w:tc>
          <w:tcPr>
            <w:tcW w:w="1134" w:type="dxa"/>
            <w:shd w:val="clear" w:color="auto" w:fill="auto"/>
          </w:tcPr>
          <w:p w14:paraId="71FDE526" w14:textId="77777777" w:rsidR="009A6FBC" w:rsidRPr="00C314EA" w:rsidRDefault="009A6FBC" w:rsidP="00ED5142">
            <w:pPr>
              <w:jc w:val="center"/>
            </w:pPr>
            <w:r w:rsidRPr="00C314EA">
              <w:t>0</w:t>
            </w:r>
          </w:p>
        </w:tc>
        <w:tc>
          <w:tcPr>
            <w:tcW w:w="1134" w:type="dxa"/>
            <w:shd w:val="clear" w:color="auto" w:fill="auto"/>
          </w:tcPr>
          <w:p w14:paraId="344CDBBD" w14:textId="77777777" w:rsidR="009A6FBC" w:rsidRPr="00C314EA" w:rsidRDefault="009A6FBC" w:rsidP="00ED5142">
            <w:pPr>
              <w:jc w:val="center"/>
            </w:pPr>
            <w:r w:rsidRPr="00C314EA">
              <w:t>0</w:t>
            </w:r>
          </w:p>
        </w:tc>
        <w:tc>
          <w:tcPr>
            <w:tcW w:w="1134" w:type="dxa"/>
            <w:shd w:val="clear" w:color="auto" w:fill="auto"/>
          </w:tcPr>
          <w:p w14:paraId="0396C219" w14:textId="77777777" w:rsidR="009A6FBC" w:rsidRPr="00C314EA" w:rsidRDefault="009A6FBC" w:rsidP="00ED5142">
            <w:pPr>
              <w:jc w:val="center"/>
            </w:pPr>
            <w:r w:rsidRPr="00C314EA">
              <w:t>0</w:t>
            </w:r>
          </w:p>
        </w:tc>
      </w:tr>
      <w:tr w:rsidR="009A6FBC" w:rsidRPr="00146126" w14:paraId="701A2C02" w14:textId="77777777" w:rsidTr="00ED5142">
        <w:tc>
          <w:tcPr>
            <w:tcW w:w="2411" w:type="dxa"/>
          </w:tcPr>
          <w:p w14:paraId="3C4FAAC1" w14:textId="77777777" w:rsidR="009A6FBC" w:rsidRPr="00C14331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3.3.2.</w:t>
            </w:r>
          </w:p>
        </w:tc>
        <w:tc>
          <w:tcPr>
            <w:tcW w:w="6530" w:type="dxa"/>
          </w:tcPr>
          <w:p w14:paraId="575676F1" w14:textId="77777777" w:rsidR="009A6FBC" w:rsidRPr="00C14331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C14331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258" w:type="dxa"/>
          </w:tcPr>
          <w:p w14:paraId="2B1DEAAC" w14:textId="77777777" w:rsidR="009A6FBC" w:rsidRPr="00C14331" w:rsidRDefault="009A6FBC" w:rsidP="00ED5142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14:paraId="35C08A46" w14:textId="77777777" w:rsidR="009A6FBC" w:rsidRPr="000A1C36" w:rsidRDefault="009A6FBC" w:rsidP="00ED5142">
            <w:pPr>
              <w:jc w:val="center"/>
            </w:pPr>
            <w:r w:rsidRPr="000A1C36">
              <w:t>150,00</w:t>
            </w:r>
          </w:p>
        </w:tc>
        <w:tc>
          <w:tcPr>
            <w:tcW w:w="1134" w:type="dxa"/>
            <w:shd w:val="clear" w:color="auto" w:fill="auto"/>
          </w:tcPr>
          <w:p w14:paraId="36856557" w14:textId="77777777" w:rsidR="009A6FBC" w:rsidRPr="000A1C36" w:rsidRDefault="009A6FBC" w:rsidP="00ED5142">
            <w:pPr>
              <w:jc w:val="center"/>
            </w:pPr>
            <w:r w:rsidRPr="000A1C36">
              <w:t>50,00</w:t>
            </w:r>
          </w:p>
        </w:tc>
        <w:tc>
          <w:tcPr>
            <w:tcW w:w="1134" w:type="dxa"/>
            <w:shd w:val="clear" w:color="auto" w:fill="auto"/>
          </w:tcPr>
          <w:p w14:paraId="368D8024" w14:textId="77777777" w:rsidR="009A6FBC" w:rsidRPr="000A1C36" w:rsidRDefault="009A6FBC" w:rsidP="00ED5142">
            <w:r w:rsidRPr="000A1C36">
              <w:t>50,00</w:t>
            </w:r>
          </w:p>
        </w:tc>
        <w:tc>
          <w:tcPr>
            <w:tcW w:w="1134" w:type="dxa"/>
            <w:shd w:val="clear" w:color="auto" w:fill="auto"/>
          </w:tcPr>
          <w:p w14:paraId="6D79AE21" w14:textId="77777777" w:rsidR="009A6FBC" w:rsidRPr="000A1C36" w:rsidRDefault="009A6FBC" w:rsidP="00ED5142">
            <w:r w:rsidRPr="000A1C36">
              <w:t>50,00</w:t>
            </w:r>
          </w:p>
        </w:tc>
      </w:tr>
      <w:tr w:rsidR="009A6FBC" w:rsidRPr="00146126" w14:paraId="542644EE" w14:textId="77777777" w:rsidTr="00ED5142">
        <w:tc>
          <w:tcPr>
            <w:tcW w:w="2411" w:type="dxa"/>
          </w:tcPr>
          <w:p w14:paraId="37174B07" w14:textId="77777777" w:rsidR="009A6FBC" w:rsidRPr="005E11F6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rPr>
                <w:b/>
              </w:rPr>
              <w:t>Подпрограмма 4.</w:t>
            </w:r>
          </w:p>
        </w:tc>
        <w:tc>
          <w:tcPr>
            <w:tcW w:w="6530" w:type="dxa"/>
          </w:tcPr>
          <w:p w14:paraId="13A62097" w14:textId="77777777" w:rsidR="009A6FBC" w:rsidRPr="005E11F6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258" w:type="dxa"/>
          </w:tcPr>
          <w:p w14:paraId="673CFA8C" w14:textId="77777777" w:rsidR="009A6FBC" w:rsidRPr="005E11F6" w:rsidRDefault="009A6FBC" w:rsidP="00ED5142">
            <w:pPr>
              <w:rPr>
                <w:b/>
              </w:rPr>
            </w:pPr>
            <w:r w:rsidRPr="005E11F6">
              <w:rPr>
                <w:b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2964C7D2" w14:textId="77777777" w:rsidR="009A6FBC" w:rsidRPr="005E11F6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E11F6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52798A" w14:textId="77777777" w:rsidR="009A6FBC" w:rsidRPr="00C14331" w:rsidRDefault="009A6FBC" w:rsidP="00ED5142">
            <w:pPr>
              <w:jc w:val="center"/>
            </w:pPr>
            <w:r>
              <w:t>50</w:t>
            </w:r>
            <w:r w:rsidRPr="00C14331">
              <w:t>,00</w:t>
            </w:r>
          </w:p>
        </w:tc>
        <w:tc>
          <w:tcPr>
            <w:tcW w:w="1134" w:type="dxa"/>
            <w:shd w:val="clear" w:color="auto" w:fill="auto"/>
          </w:tcPr>
          <w:p w14:paraId="690D6A16" w14:textId="77777777" w:rsidR="009A6FBC" w:rsidRDefault="009A6FBC" w:rsidP="00ED5142">
            <w:r w:rsidRPr="003F3674">
              <w:t>50,00</w:t>
            </w:r>
          </w:p>
        </w:tc>
        <w:tc>
          <w:tcPr>
            <w:tcW w:w="1134" w:type="dxa"/>
            <w:shd w:val="clear" w:color="auto" w:fill="auto"/>
          </w:tcPr>
          <w:p w14:paraId="42ABCEB8" w14:textId="77777777" w:rsidR="009A6FBC" w:rsidRDefault="009A6FBC" w:rsidP="00ED5142">
            <w:r w:rsidRPr="003F3674">
              <w:t>50,00</w:t>
            </w:r>
          </w:p>
        </w:tc>
      </w:tr>
      <w:tr w:rsidR="009A6FBC" w:rsidRPr="00146126" w14:paraId="60649AB2" w14:textId="77777777" w:rsidTr="00ED5142">
        <w:tc>
          <w:tcPr>
            <w:tcW w:w="2411" w:type="dxa"/>
          </w:tcPr>
          <w:p w14:paraId="5B2F415D" w14:textId="77777777" w:rsidR="009A6FBC" w:rsidRPr="005E11F6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11F6">
              <w:rPr>
                <w:b/>
              </w:rPr>
              <w:t>Задача 4.</w:t>
            </w:r>
          </w:p>
        </w:tc>
        <w:tc>
          <w:tcPr>
            <w:tcW w:w="6530" w:type="dxa"/>
          </w:tcPr>
          <w:p w14:paraId="3EEB83FF" w14:textId="77777777" w:rsidR="009A6FBC" w:rsidRPr="005E11F6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2258" w:type="dxa"/>
          </w:tcPr>
          <w:p w14:paraId="6C33A719" w14:textId="77777777" w:rsidR="009A6FBC" w:rsidRPr="005E11F6" w:rsidRDefault="009A6FBC" w:rsidP="00ED5142">
            <w:r w:rsidRPr="005E11F6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14:paraId="149E65A4" w14:textId="77777777" w:rsidR="009A6FBC" w:rsidRPr="005E11F6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E11F6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AE0C49" w14:textId="77777777" w:rsidR="009A6FBC" w:rsidRPr="00C14331" w:rsidRDefault="009A6FBC" w:rsidP="00ED5142">
            <w:pPr>
              <w:jc w:val="center"/>
            </w:pPr>
            <w:r>
              <w:t>50</w:t>
            </w:r>
            <w:r w:rsidRPr="00C14331">
              <w:t>,00</w:t>
            </w:r>
          </w:p>
        </w:tc>
        <w:tc>
          <w:tcPr>
            <w:tcW w:w="1134" w:type="dxa"/>
            <w:shd w:val="clear" w:color="auto" w:fill="auto"/>
          </w:tcPr>
          <w:p w14:paraId="7F1A1FD6" w14:textId="77777777" w:rsidR="009A6FBC" w:rsidRDefault="009A6FBC" w:rsidP="00ED5142">
            <w:r w:rsidRPr="003F3674">
              <w:t>50,00</w:t>
            </w:r>
          </w:p>
        </w:tc>
        <w:tc>
          <w:tcPr>
            <w:tcW w:w="1134" w:type="dxa"/>
            <w:shd w:val="clear" w:color="auto" w:fill="auto"/>
          </w:tcPr>
          <w:p w14:paraId="28445459" w14:textId="77777777" w:rsidR="009A6FBC" w:rsidRDefault="009A6FBC" w:rsidP="00ED5142">
            <w:r w:rsidRPr="003F3674">
              <w:t>50,00</w:t>
            </w:r>
          </w:p>
        </w:tc>
      </w:tr>
      <w:tr w:rsidR="009A6FBC" w:rsidRPr="00146126" w14:paraId="215000D6" w14:textId="77777777" w:rsidTr="00ED5142">
        <w:tc>
          <w:tcPr>
            <w:tcW w:w="2411" w:type="dxa"/>
          </w:tcPr>
          <w:p w14:paraId="0E8F79A1" w14:textId="77777777" w:rsidR="009A6FBC" w:rsidRPr="005E11F6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t xml:space="preserve">Основное </w:t>
            </w:r>
            <w:r w:rsidRPr="005E11F6">
              <w:lastRenderedPageBreak/>
              <w:t>мероприятие 4.4.1.</w:t>
            </w:r>
          </w:p>
        </w:tc>
        <w:tc>
          <w:tcPr>
            <w:tcW w:w="6530" w:type="dxa"/>
          </w:tcPr>
          <w:p w14:paraId="3139DC99" w14:textId="77777777" w:rsidR="009A6FBC" w:rsidRPr="005E11F6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Автоматизация и модернизация рабочих мест специалистов </w:t>
            </w:r>
            <w:r w:rsidRPr="005E1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258" w:type="dxa"/>
          </w:tcPr>
          <w:p w14:paraId="13D09B86" w14:textId="77777777" w:rsidR="009A6FBC" w:rsidRPr="005E11F6" w:rsidRDefault="009A6FBC" w:rsidP="00ED5142">
            <w:r w:rsidRPr="005E11F6">
              <w:lastRenderedPageBreak/>
              <w:t xml:space="preserve">Отдел общего </w:t>
            </w:r>
            <w:r w:rsidRPr="005E11F6">
              <w:lastRenderedPageBreak/>
              <w:t xml:space="preserve">обеспечения </w:t>
            </w:r>
          </w:p>
        </w:tc>
        <w:tc>
          <w:tcPr>
            <w:tcW w:w="1305" w:type="dxa"/>
            <w:shd w:val="clear" w:color="auto" w:fill="auto"/>
          </w:tcPr>
          <w:p w14:paraId="44EB1129" w14:textId="77777777" w:rsidR="009A6FBC" w:rsidRPr="005E11F6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5E11F6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FE358E" w14:textId="77777777" w:rsidR="009A6FBC" w:rsidRPr="00C14331" w:rsidRDefault="009A6FBC" w:rsidP="00ED5142">
            <w:pPr>
              <w:jc w:val="center"/>
            </w:pPr>
            <w:r>
              <w:t>50</w:t>
            </w:r>
            <w:r w:rsidRPr="00C14331">
              <w:t>,00</w:t>
            </w:r>
          </w:p>
        </w:tc>
        <w:tc>
          <w:tcPr>
            <w:tcW w:w="1134" w:type="dxa"/>
            <w:shd w:val="clear" w:color="auto" w:fill="auto"/>
          </w:tcPr>
          <w:p w14:paraId="1B592C08" w14:textId="77777777" w:rsidR="009A6FBC" w:rsidRDefault="009A6FBC" w:rsidP="00ED5142">
            <w:r w:rsidRPr="003F3674">
              <w:t>50,00</w:t>
            </w:r>
          </w:p>
        </w:tc>
        <w:tc>
          <w:tcPr>
            <w:tcW w:w="1134" w:type="dxa"/>
            <w:shd w:val="clear" w:color="auto" w:fill="auto"/>
          </w:tcPr>
          <w:p w14:paraId="46FADF29" w14:textId="77777777" w:rsidR="009A6FBC" w:rsidRDefault="009A6FBC" w:rsidP="00ED5142">
            <w:r w:rsidRPr="003F3674">
              <w:t>50,00</w:t>
            </w:r>
          </w:p>
        </w:tc>
      </w:tr>
      <w:tr w:rsidR="009A6FBC" w:rsidRPr="00146126" w14:paraId="1CD695F5" w14:textId="77777777" w:rsidTr="00ED5142">
        <w:tc>
          <w:tcPr>
            <w:tcW w:w="2411" w:type="dxa"/>
          </w:tcPr>
          <w:p w14:paraId="153CDC86" w14:textId="77777777" w:rsidR="009A6FBC" w:rsidRPr="005E11F6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rPr>
                <w:b/>
              </w:rPr>
              <w:t>Задача 5.</w:t>
            </w:r>
          </w:p>
        </w:tc>
        <w:tc>
          <w:tcPr>
            <w:tcW w:w="6530" w:type="dxa"/>
          </w:tcPr>
          <w:p w14:paraId="5AE4BECB" w14:textId="77777777" w:rsidR="009A6FBC" w:rsidRPr="005E11F6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258" w:type="dxa"/>
          </w:tcPr>
          <w:p w14:paraId="147861D8" w14:textId="77777777" w:rsidR="009A6FBC" w:rsidRPr="005E11F6" w:rsidRDefault="009A6FBC" w:rsidP="00ED5142">
            <w:r w:rsidRPr="005E11F6">
              <w:t xml:space="preserve">Отдел общего обеспечения </w:t>
            </w:r>
          </w:p>
        </w:tc>
        <w:tc>
          <w:tcPr>
            <w:tcW w:w="1305" w:type="dxa"/>
          </w:tcPr>
          <w:p w14:paraId="694E44C1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14:paraId="7AB07D2C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14:paraId="5FBEF1C0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14:paraId="3B4D3AD3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</w:tr>
      <w:tr w:rsidR="009A6FBC" w:rsidRPr="00146126" w14:paraId="1DF20A8D" w14:textId="77777777" w:rsidTr="00ED5142">
        <w:tc>
          <w:tcPr>
            <w:tcW w:w="2411" w:type="dxa"/>
          </w:tcPr>
          <w:p w14:paraId="6F43A1A8" w14:textId="77777777" w:rsidR="009A6FBC" w:rsidRPr="005E11F6" w:rsidRDefault="009A6FBC" w:rsidP="00ED5142">
            <w:r w:rsidRPr="005E11F6">
              <w:t>Основное мероприятие 4.5.1.</w:t>
            </w:r>
          </w:p>
        </w:tc>
        <w:tc>
          <w:tcPr>
            <w:tcW w:w="6530" w:type="dxa"/>
          </w:tcPr>
          <w:p w14:paraId="109D9914" w14:textId="77777777" w:rsidR="009A6FBC" w:rsidRPr="005E11F6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2258" w:type="dxa"/>
          </w:tcPr>
          <w:p w14:paraId="09064F3D" w14:textId="77777777" w:rsidR="009A6FBC" w:rsidRPr="005E11F6" w:rsidRDefault="009A6FBC" w:rsidP="00ED5142">
            <w:r w:rsidRPr="005E11F6">
              <w:t xml:space="preserve">Отдел общего обеспечения </w:t>
            </w:r>
          </w:p>
        </w:tc>
        <w:tc>
          <w:tcPr>
            <w:tcW w:w="1305" w:type="dxa"/>
          </w:tcPr>
          <w:p w14:paraId="521A88C3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14:paraId="5EFD841E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14:paraId="3EC26697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14:paraId="42E673B7" w14:textId="77777777" w:rsidR="009A6FBC" w:rsidRDefault="009A6FBC" w:rsidP="00ED5142">
            <w:pPr>
              <w:jc w:val="center"/>
            </w:pPr>
            <w:r w:rsidRPr="005E3F8E">
              <w:t>0</w:t>
            </w:r>
          </w:p>
        </w:tc>
      </w:tr>
    </w:tbl>
    <w:p w14:paraId="698B793E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26B73E4E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5EDDF6B3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044E0BFF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412ED661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3CE32F8A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72A394FA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08971E7B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2878F847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43D979FC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09298940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1983016B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51DA1CF1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379536CC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72640380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01E74C13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215E3112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358D53E9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09D8F05C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62899D50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5464E020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3CF71234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6D8221EA" w14:textId="77777777" w:rsidR="009A6FBC" w:rsidRPr="009A6FBC" w:rsidRDefault="009A6FBC" w:rsidP="009A6FBC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14:paraId="345C03B9" w14:textId="77777777" w:rsidR="009A6FBC" w:rsidRDefault="009A6FBC" w:rsidP="009A6FBC">
      <w:pPr>
        <w:pStyle w:val="2"/>
        <w:spacing w:after="0" w:line="240" w:lineRule="auto"/>
        <w:ind w:left="0" w:firstLine="720"/>
        <w:jc w:val="right"/>
      </w:pPr>
    </w:p>
    <w:p w14:paraId="49079178" w14:textId="77777777" w:rsidR="009A6FBC" w:rsidRDefault="009A6FBC" w:rsidP="009A6FBC">
      <w:pPr>
        <w:pStyle w:val="2"/>
        <w:spacing w:after="0" w:line="240" w:lineRule="auto"/>
        <w:ind w:left="0" w:firstLine="720"/>
        <w:jc w:val="right"/>
      </w:pPr>
    </w:p>
    <w:p w14:paraId="42648A73" w14:textId="77777777" w:rsidR="009A6FBC" w:rsidRDefault="009A6FBC" w:rsidP="009A6FBC">
      <w:pPr>
        <w:pStyle w:val="2"/>
        <w:spacing w:after="0" w:line="240" w:lineRule="auto"/>
        <w:ind w:left="0" w:firstLine="720"/>
        <w:jc w:val="right"/>
      </w:pPr>
    </w:p>
    <w:p w14:paraId="26204029" w14:textId="77777777" w:rsidR="009A6FBC" w:rsidRPr="005E32D7" w:rsidRDefault="009A6FBC" w:rsidP="009A6FBC">
      <w:pPr>
        <w:pStyle w:val="2"/>
        <w:spacing w:after="0" w:line="240" w:lineRule="auto"/>
        <w:ind w:left="0" w:firstLine="720"/>
        <w:jc w:val="right"/>
      </w:pPr>
      <w:r w:rsidRPr="005E32D7">
        <w:t>Таблица 4</w:t>
      </w:r>
    </w:p>
    <w:p w14:paraId="3E4A2B54" w14:textId="77777777" w:rsidR="009A6FBC" w:rsidRDefault="009A6FBC" w:rsidP="009A6FBC">
      <w:pPr>
        <w:ind w:firstLine="720"/>
        <w:jc w:val="center"/>
        <w:rPr>
          <w:b/>
        </w:rPr>
      </w:pPr>
      <w:r w:rsidRPr="005E32D7">
        <w:rPr>
          <w:b/>
        </w:rPr>
        <w:lastRenderedPageBreak/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14:paraId="3E6D0577" w14:textId="77777777" w:rsidR="009A6FBC" w:rsidRPr="005E32D7" w:rsidRDefault="009A6FBC" w:rsidP="009A6FBC">
      <w:pPr>
        <w:ind w:firstLine="720"/>
        <w:jc w:val="center"/>
        <w:rPr>
          <w:b/>
        </w:rPr>
      </w:pPr>
      <w:r w:rsidRPr="005E32D7">
        <w:rPr>
          <w:b/>
        </w:rPr>
        <w:t xml:space="preserve"> (с учетом средств межбюджетных трансфертов)</w:t>
      </w:r>
    </w:p>
    <w:p w14:paraId="777778CC" w14:textId="77777777" w:rsidR="009A6FBC" w:rsidRPr="009A6FBC" w:rsidRDefault="009A6FBC" w:rsidP="009A6FBC">
      <w:pPr>
        <w:ind w:firstLine="720"/>
        <w:jc w:val="right"/>
        <w:rPr>
          <w:b/>
          <w:highlight w:val="lightGray"/>
        </w:rPr>
      </w:pPr>
    </w:p>
    <w:p w14:paraId="3D6230C2" w14:textId="77777777" w:rsidR="009A6FBC" w:rsidRPr="009A6FBC" w:rsidRDefault="009A6FBC" w:rsidP="009A6FBC">
      <w:pPr>
        <w:ind w:firstLine="720"/>
        <w:jc w:val="right"/>
        <w:rPr>
          <w:b/>
          <w:highlight w:val="lightGray"/>
        </w:rPr>
      </w:pPr>
    </w:p>
    <w:tbl>
      <w:tblPr>
        <w:tblStyle w:val="a3"/>
        <w:tblpPr w:leftFromText="180" w:rightFromText="180" w:vertAnchor="text" w:tblpY="1"/>
        <w:tblOverlap w:val="never"/>
        <w:tblW w:w="15906" w:type="dxa"/>
        <w:tblLook w:val="04A0" w:firstRow="1" w:lastRow="0" w:firstColumn="1" w:lastColumn="0" w:noHBand="0" w:noVBand="1"/>
      </w:tblPr>
      <w:tblGrid>
        <w:gridCol w:w="2255"/>
        <w:gridCol w:w="3724"/>
        <w:gridCol w:w="4778"/>
        <w:gridCol w:w="1760"/>
        <w:gridCol w:w="1056"/>
        <w:gridCol w:w="1152"/>
        <w:gridCol w:w="1181"/>
      </w:tblGrid>
      <w:tr w:rsidR="009A6FBC" w:rsidRPr="005E32D7" w14:paraId="49B8FA53" w14:textId="77777777" w:rsidTr="00ED5142">
        <w:tc>
          <w:tcPr>
            <w:tcW w:w="2255" w:type="dxa"/>
            <w:vMerge w:val="restart"/>
            <w:vAlign w:val="center"/>
          </w:tcPr>
          <w:p w14:paraId="7AF545AF" w14:textId="77777777" w:rsidR="009A6FBC" w:rsidRPr="005E32D7" w:rsidRDefault="009A6FBC" w:rsidP="00ED5142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14:paraId="2E7F4828" w14:textId="77777777" w:rsidR="009A6FBC" w:rsidRPr="005E32D7" w:rsidRDefault="009A6FBC" w:rsidP="00ED5142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63FFEA7D" w14:textId="77777777" w:rsidR="009A6FBC" w:rsidRPr="005E32D7" w:rsidRDefault="009A6FBC" w:rsidP="00ED5142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14:paraId="6BD3B3F2" w14:textId="77777777" w:rsidR="009A6FBC" w:rsidRPr="005E32D7" w:rsidRDefault="009A6FBC" w:rsidP="00ED5142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 xml:space="preserve">Источник финансирования </w:t>
            </w:r>
          </w:p>
        </w:tc>
        <w:tc>
          <w:tcPr>
            <w:tcW w:w="5149" w:type="dxa"/>
            <w:gridSpan w:val="4"/>
          </w:tcPr>
          <w:p w14:paraId="33AB3264" w14:textId="77777777" w:rsidR="009A6FBC" w:rsidRPr="005E32D7" w:rsidRDefault="009A6FBC" w:rsidP="00ED5142">
            <w:pPr>
              <w:jc w:val="center"/>
              <w:rPr>
                <w:b/>
              </w:rPr>
            </w:pPr>
            <w:r w:rsidRPr="005E32D7">
              <w:rPr>
                <w:b/>
              </w:rPr>
              <w:t>Оценка всего расходов, тыс. рублей</w:t>
            </w:r>
          </w:p>
        </w:tc>
      </w:tr>
      <w:tr w:rsidR="009A6FBC" w:rsidRPr="005E32D7" w14:paraId="3E797371" w14:textId="77777777" w:rsidTr="00ED5142">
        <w:tc>
          <w:tcPr>
            <w:tcW w:w="2255" w:type="dxa"/>
            <w:vMerge/>
            <w:vAlign w:val="center"/>
          </w:tcPr>
          <w:p w14:paraId="58680D61" w14:textId="77777777" w:rsidR="009A6FBC" w:rsidRPr="005E32D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724" w:type="dxa"/>
            <w:vMerge/>
            <w:vAlign w:val="center"/>
          </w:tcPr>
          <w:p w14:paraId="2AD62A2A" w14:textId="77777777" w:rsidR="009A6FBC" w:rsidRPr="005E32D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  <w:vMerge/>
            <w:vAlign w:val="center"/>
          </w:tcPr>
          <w:p w14:paraId="751C649F" w14:textId="77777777" w:rsidR="009A6FBC" w:rsidRPr="005E32D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0" w:type="dxa"/>
          </w:tcPr>
          <w:p w14:paraId="5D4D2005" w14:textId="77777777" w:rsidR="009A6FBC" w:rsidRPr="005E32D7" w:rsidRDefault="009A6FBC" w:rsidP="00ED5142">
            <w:pPr>
              <w:rPr>
                <w:b/>
              </w:rPr>
            </w:pPr>
            <w:r w:rsidRPr="005E32D7">
              <w:rPr>
                <w:b/>
              </w:rPr>
              <w:t>всего (с нарастающим итогом с начала реализации программы</w:t>
            </w:r>
          </w:p>
        </w:tc>
        <w:tc>
          <w:tcPr>
            <w:tcW w:w="1056" w:type="dxa"/>
          </w:tcPr>
          <w:p w14:paraId="72D24E2F" w14:textId="77777777" w:rsidR="009A6FBC" w:rsidRPr="005E32D7" w:rsidRDefault="009A6FBC" w:rsidP="00ED5142">
            <w:pPr>
              <w:rPr>
                <w:b/>
              </w:rPr>
            </w:pPr>
            <w:r w:rsidRPr="005E32D7">
              <w:rPr>
                <w:b/>
              </w:rPr>
              <w:t>2019 год</w:t>
            </w:r>
          </w:p>
        </w:tc>
        <w:tc>
          <w:tcPr>
            <w:tcW w:w="1152" w:type="dxa"/>
          </w:tcPr>
          <w:p w14:paraId="090E5045" w14:textId="77777777" w:rsidR="009A6FBC" w:rsidRPr="005E32D7" w:rsidRDefault="009A6FBC" w:rsidP="00ED5142">
            <w:pPr>
              <w:rPr>
                <w:b/>
              </w:rPr>
            </w:pPr>
            <w:r w:rsidRPr="005E32D7">
              <w:rPr>
                <w:b/>
              </w:rPr>
              <w:t>2020 год</w:t>
            </w:r>
          </w:p>
        </w:tc>
        <w:tc>
          <w:tcPr>
            <w:tcW w:w="1181" w:type="dxa"/>
          </w:tcPr>
          <w:p w14:paraId="052A2FD3" w14:textId="77777777" w:rsidR="009A6FBC" w:rsidRPr="005E32D7" w:rsidRDefault="009A6FBC" w:rsidP="00ED5142">
            <w:pPr>
              <w:rPr>
                <w:b/>
              </w:rPr>
            </w:pPr>
            <w:r w:rsidRPr="005E32D7">
              <w:rPr>
                <w:b/>
              </w:rPr>
              <w:t>2021 год</w:t>
            </w:r>
          </w:p>
        </w:tc>
      </w:tr>
      <w:tr w:rsidR="009A6FBC" w:rsidRPr="00C37DC4" w14:paraId="7A7FA98F" w14:textId="77777777" w:rsidTr="00ED5142">
        <w:tc>
          <w:tcPr>
            <w:tcW w:w="2255" w:type="dxa"/>
          </w:tcPr>
          <w:p w14:paraId="544E7BF5" w14:textId="77777777" w:rsidR="009A6FBC" w:rsidRPr="002B2647" w:rsidRDefault="009A6FBC" w:rsidP="00ED5142">
            <w:pPr>
              <w:jc w:val="center"/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Муниципальная программа</w:t>
            </w:r>
          </w:p>
        </w:tc>
        <w:tc>
          <w:tcPr>
            <w:tcW w:w="3724" w:type="dxa"/>
          </w:tcPr>
          <w:p w14:paraId="61F651E6" w14:textId="77777777" w:rsidR="009A6FBC" w:rsidRPr="002B2647" w:rsidRDefault="009A6FBC" w:rsidP="00ED5142">
            <w:pPr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Развитие муниципального управления на 2019-2021 годы</w:t>
            </w:r>
          </w:p>
        </w:tc>
        <w:tc>
          <w:tcPr>
            <w:tcW w:w="4778" w:type="dxa"/>
          </w:tcPr>
          <w:p w14:paraId="41B0D3F9" w14:textId="77777777" w:rsidR="009A6FBC" w:rsidRPr="002B2647" w:rsidRDefault="009A6FBC" w:rsidP="00ED5142">
            <w:pPr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7C0D51E" w14:textId="77777777" w:rsidR="009A6FBC" w:rsidRPr="002B2647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31 334,4</w:t>
            </w:r>
          </w:p>
        </w:tc>
        <w:tc>
          <w:tcPr>
            <w:tcW w:w="1056" w:type="dxa"/>
          </w:tcPr>
          <w:p w14:paraId="7BBCBBAF" w14:textId="77777777" w:rsidR="009A6FBC" w:rsidRPr="002B2647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10415,6</w:t>
            </w:r>
          </w:p>
        </w:tc>
        <w:tc>
          <w:tcPr>
            <w:tcW w:w="1152" w:type="dxa"/>
          </w:tcPr>
          <w:p w14:paraId="127915F9" w14:textId="77777777" w:rsidR="009A6FBC" w:rsidRPr="002B2647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10459,4</w:t>
            </w:r>
          </w:p>
        </w:tc>
        <w:tc>
          <w:tcPr>
            <w:tcW w:w="1181" w:type="dxa"/>
          </w:tcPr>
          <w:p w14:paraId="4A4CAC6D" w14:textId="77777777" w:rsidR="009A6FBC" w:rsidRPr="002B2647" w:rsidRDefault="009A6FBC" w:rsidP="00ED5142">
            <w:pPr>
              <w:jc w:val="center"/>
              <w:rPr>
                <w:b/>
              </w:rPr>
            </w:pPr>
            <w:r w:rsidRPr="00873106">
              <w:rPr>
                <w:b/>
              </w:rPr>
              <w:t>10459,4</w:t>
            </w:r>
          </w:p>
        </w:tc>
      </w:tr>
      <w:tr w:rsidR="009A6FBC" w:rsidRPr="00C37DC4" w14:paraId="517E18B9" w14:textId="77777777" w:rsidTr="00ED5142">
        <w:tc>
          <w:tcPr>
            <w:tcW w:w="2255" w:type="dxa"/>
          </w:tcPr>
          <w:p w14:paraId="0E98DC99" w14:textId="77777777" w:rsidR="009A6FBC" w:rsidRPr="002B2647" w:rsidRDefault="009A6FBC" w:rsidP="00ED5142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14:paraId="1953809F" w14:textId="77777777" w:rsidR="009A6FBC" w:rsidRPr="002B2647" w:rsidRDefault="009A6FBC" w:rsidP="00ED5142">
            <w:pPr>
              <w:rPr>
                <w:snapToGrid w:val="0"/>
              </w:rPr>
            </w:pPr>
          </w:p>
        </w:tc>
        <w:tc>
          <w:tcPr>
            <w:tcW w:w="4778" w:type="dxa"/>
          </w:tcPr>
          <w:p w14:paraId="337A1F97" w14:textId="77777777" w:rsidR="009A6FBC" w:rsidRPr="002B2647" w:rsidRDefault="009A6FBC" w:rsidP="00ED5142">
            <w:pPr>
              <w:rPr>
                <w:snapToGrid w:val="0"/>
              </w:rPr>
            </w:pPr>
            <w:r w:rsidRPr="002B2647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F1AB6CC" w14:textId="77777777" w:rsidR="009A6FBC" w:rsidRPr="002B2647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EE3B33B" w14:textId="77777777" w:rsidR="009A6FBC" w:rsidRPr="002B2647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05FD9D7" w14:textId="77777777" w:rsidR="009A6FBC" w:rsidRPr="002B2647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6834ED3D" w14:textId="77777777" w:rsidR="009A6FBC" w:rsidRPr="002B2647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C37DC4" w14:paraId="47B8B825" w14:textId="77777777" w:rsidTr="00ED5142">
        <w:tc>
          <w:tcPr>
            <w:tcW w:w="2255" w:type="dxa"/>
            <w:vAlign w:val="center"/>
          </w:tcPr>
          <w:p w14:paraId="6D8749B2" w14:textId="77777777" w:rsidR="009A6FBC" w:rsidRPr="002B2647" w:rsidRDefault="009A6FBC" w:rsidP="00ED5142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14:paraId="7A231F5B" w14:textId="77777777" w:rsidR="009A6FBC" w:rsidRPr="002B264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076E344" w14:textId="77777777" w:rsidR="009A6FBC" w:rsidRPr="002B2647" w:rsidRDefault="009A6FBC" w:rsidP="00ED5142">
            <w:pPr>
              <w:rPr>
                <w:snapToGrid w:val="0"/>
                <w:color w:val="000000"/>
              </w:rPr>
            </w:pPr>
            <w:r w:rsidRPr="002B2647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5BF96F42" w14:textId="77777777" w:rsidR="009A6FBC" w:rsidRPr="00FD510C" w:rsidRDefault="009A6FBC" w:rsidP="00ED5142">
            <w:pPr>
              <w:jc w:val="center"/>
            </w:pPr>
            <w:r w:rsidRPr="00FD510C">
              <w:t>31 334,4</w:t>
            </w:r>
          </w:p>
        </w:tc>
        <w:tc>
          <w:tcPr>
            <w:tcW w:w="1056" w:type="dxa"/>
          </w:tcPr>
          <w:p w14:paraId="0B2E22BA" w14:textId="77777777" w:rsidR="009A6FBC" w:rsidRPr="00FD510C" w:rsidRDefault="009A6FBC" w:rsidP="00ED5142">
            <w:pPr>
              <w:jc w:val="center"/>
            </w:pPr>
            <w:r w:rsidRPr="00FD510C">
              <w:t>10415,6</w:t>
            </w:r>
          </w:p>
        </w:tc>
        <w:tc>
          <w:tcPr>
            <w:tcW w:w="1152" w:type="dxa"/>
          </w:tcPr>
          <w:p w14:paraId="03F6F4B1" w14:textId="77777777" w:rsidR="009A6FBC" w:rsidRPr="00FD510C" w:rsidRDefault="009A6FBC" w:rsidP="00ED5142">
            <w:pPr>
              <w:jc w:val="center"/>
            </w:pPr>
            <w:r w:rsidRPr="00FD510C">
              <w:t>10459,4</w:t>
            </w:r>
          </w:p>
        </w:tc>
        <w:tc>
          <w:tcPr>
            <w:tcW w:w="1181" w:type="dxa"/>
          </w:tcPr>
          <w:p w14:paraId="3415E9D7" w14:textId="77777777" w:rsidR="009A6FBC" w:rsidRDefault="009A6FBC" w:rsidP="00ED5142">
            <w:pPr>
              <w:jc w:val="center"/>
            </w:pPr>
            <w:r w:rsidRPr="00FD510C">
              <w:t>10459,4</w:t>
            </w:r>
          </w:p>
        </w:tc>
      </w:tr>
      <w:tr w:rsidR="009A6FBC" w:rsidRPr="00C37DC4" w14:paraId="2E0F332B" w14:textId="77777777" w:rsidTr="00ED5142">
        <w:tc>
          <w:tcPr>
            <w:tcW w:w="2255" w:type="dxa"/>
            <w:vAlign w:val="center"/>
          </w:tcPr>
          <w:p w14:paraId="147D3185" w14:textId="77777777" w:rsidR="009A6FBC" w:rsidRPr="002B2647" w:rsidRDefault="009A6FBC" w:rsidP="00ED5142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14:paraId="21E17922" w14:textId="77777777" w:rsidR="009A6FBC" w:rsidRPr="002B264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1F0E192" w14:textId="77777777" w:rsidR="009A6FBC" w:rsidRPr="002B2647" w:rsidRDefault="009A6FBC" w:rsidP="00ED5142">
            <w:pPr>
              <w:rPr>
                <w:snapToGrid w:val="0"/>
              </w:rPr>
            </w:pPr>
            <w:r w:rsidRPr="002B2647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10A7E2B" w14:textId="77777777" w:rsidR="009A6FBC" w:rsidRPr="00FD510C" w:rsidRDefault="009A6FBC" w:rsidP="00ED5142">
            <w:pPr>
              <w:jc w:val="center"/>
            </w:pPr>
            <w:r w:rsidRPr="00FD510C">
              <w:t>31 334,4</w:t>
            </w:r>
          </w:p>
        </w:tc>
        <w:tc>
          <w:tcPr>
            <w:tcW w:w="1056" w:type="dxa"/>
          </w:tcPr>
          <w:p w14:paraId="3A97398C" w14:textId="77777777" w:rsidR="009A6FBC" w:rsidRPr="00FD510C" w:rsidRDefault="009A6FBC" w:rsidP="00ED5142">
            <w:pPr>
              <w:jc w:val="center"/>
            </w:pPr>
            <w:r w:rsidRPr="00FD510C">
              <w:t>10415,6</w:t>
            </w:r>
          </w:p>
        </w:tc>
        <w:tc>
          <w:tcPr>
            <w:tcW w:w="1152" w:type="dxa"/>
          </w:tcPr>
          <w:p w14:paraId="56878880" w14:textId="77777777" w:rsidR="009A6FBC" w:rsidRPr="00FD510C" w:rsidRDefault="009A6FBC" w:rsidP="00ED5142">
            <w:pPr>
              <w:jc w:val="center"/>
            </w:pPr>
            <w:r w:rsidRPr="00FD510C">
              <w:t>10459,4</w:t>
            </w:r>
          </w:p>
        </w:tc>
        <w:tc>
          <w:tcPr>
            <w:tcW w:w="1181" w:type="dxa"/>
          </w:tcPr>
          <w:p w14:paraId="288C6BC5" w14:textId="77777777" w:rsidR="009A6FBC" w:rsidRDefault="009A6FBC" w:rsidP="00ED5142">
            <w:pPr>
              <w:jc w:val="center"/>
            </w:pPr>
            <w:r w:rsidRPr="00FD510C">
              <w:t>10459,4</w:t>
            </w:r>
          </w:p>
        </w:tc>
      </w:tr>
      <w:tr w:rsidR="009A6FBC" w:rsidRPr="00C37DC4" w14:paraId="46021E28" w14:textId="77777777" w:rsidTr="00ED5142">
        <w:tc>
          <w:tcPr>
            <w:tcW w:w="2255" w:type="dxa"/>
            <w:vAlign w:val="center"/>
          </w:tcPr>
          <w:p w14:paraId="182AC0DB" w14:textId="77777777" w:rsidR="009A6FBC" w:rsidRPr="002B2647" w:rsidRDefault="009A6FBC" w:rsidP="00ED5142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14:paraId="3B3548EE" w14:textId="77777777" w:rsidR="009A6FBC" w:rsidRPr="002B264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63BB538" w14:textId="77777777" w:rsidR="009A6FBC" w:rsidRPr="002B2647" w:rsidRDefault="009A6FBC" w:rsidP="00ED5142">
            <w:pPr>
              <w:rPr>
                <w:snapToGrid w:val="0"/>
              </w:rPr>
            </w:pPr>
            <w:r w:rsidRPr="002B2647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BA3E841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14:paraId="1A11E753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14:paraId="3BE4093C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14:paraId="36431179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</w:tr>
      <w:tr w:rsidR="009A6FBC" w:rsidRPr="00C37DC4" w14:paraId="2737156E" w14:textId="77777777" w:rsidTr="00ED5142">
        <w:tc>
          <w:tcPr>
            <w:tcW w:w="2255" w:type="dxa"/>
            <w:vAlign w:val="center"/>
          </w:tcPr>
          <w:p w14:paraId="5A4BBE25" w14:textId="77777777" w:rsidR="009A6FBC" w:rsidRPr="002B2647" w:rsidRDefault="009A6FBC" w:rsidP="00ED5142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14:paraId="26CA7493" w14:textId="77777777" w:rsidR="009A6FBC" w:rsidRPr="002B264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FE6EACB" w14:textId="77777777" w:rsidR="009A6FBC" w:rsidRPr="002B2647" w:rsidRDefault="009A6FBC" w:rsidP="00ED5142">
            <w:pPr>
              <w:rPr>
                <w:snapToGrid w:val="0"/>
                <w:color w:val="000000"/>
              </w:rPr>
            </w:pPr>
            <w:r w:rsidRPr="002B2647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8CA3ADA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14:paraId="21406D27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14:paraId="3FA82E3C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14:paraId="32028F10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</w:tr>
      <w:tr w:rsidR="009A6FBC" w:rsidRPr="00C37DC4" w14:paraId="6F492109" w14:textId="77777777" w:rsidTr="00ED5142">
        <w:tc>
          <w:tcPr>
            <w:tcW w:w="2255" w:type="dxa"/>
            <w:vAlign w:val="center"/>
          </w:tcPr>
          <w:p w14:paraId="073DF4C8" w14:textId="77777777" w:rsidR="009A6FBC" w:rsidRPr="002B2647" w:rsidRDefault="009A6FBC" w:rsidP="00ED5142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14:paraId="6EE44BA2" w14:textId="77777777" w:rsidR="009A6FBC" w:rsidRPr="002B2647" w:rsidRDefault="009A6FBC" w:rsidP="00ED5142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73681C8" w14:textId="77777777" w:rsidR="009A6FBC" w:rsidRPr="002B2647" w:rsidRDefault="009A6FBC" w:rsidP="00ED5142">
            <w:pPr>
              <w:rPr>
                <w:snapToGrid w:val="0"/>
                <w:color w:val="000000"/>
              </w:rPr>
            </w:pPr>
            <w:r w:rsidRPr="002B2647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11DC048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14:paraId="3D664FD7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14:paraId="1911C21A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14:paraId="59500E80" w14:textId="77777777" w:rsidR="009A6FBC" w:rsidRPr="002B2647" w:rsidRDefault="009A6FBC" w:rsidP="00ED5142">
            <w:pPr>
              <w:jc w:val="center"/>
            </w:pPr>
            <w:r w:rsidRPr="002B2647">
              <w:t>0</w:t>
            </w:r>
          </w:p>
        </w:tc>
      </w:tr>
      <w:tr w:rsidR="009A6FBC" w:rsidRPr="002B2647" w14:paraId="15191DA3" w14:textId="77777777" w:rsidTr="00ED5142">
        <w:tc>
          <w:tcPr>
            <w:tcW w:w="2255" w:type="dxa"/>
          </w:tcPr>
          <w:p w14:paraId="63853C9F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  <w:r w:rsidRPr="000020F3">
              <w:rPr>
                <w:b/>
                <w:snapToGrid w:val="0"/>
                <w:color w:val="000000"/>
              </w:rPr>
              <w:t xml:space="preserve">Подпрограмма 1 </w:t>
            </w:r>
          </w:p>
        </w:tc>
        <w:tc>
          <w:tcPr>
            <w:tcW w:w="3724" w:type="dxa"/>
          </w:tcPr>
          <w:p w14:paraId="09737E66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971068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2EC4D257" w14:textId="77777777" w:rsidR="009A6FBC" w:rsidRPr="000020F3" w:rsidRDefault="009A6FBC" w:rsidP="00ED5142">
            <w:pPr>
              <w:rPr>
                <w:b/>
                <w:snapToGrid w:val="0"/>
              </w:rPr>
            </w:pPr>
            <w:r w:rsidRPr="000020F3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FC631CA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056" w:type="dxa"/>
          </w:tcPr>
          <w:p w14:paraId="0170F897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52" w:type="dxa"/>
          </w:tcPr>
          <w:p w14:paraId="65FD630A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81" w:type="dxa"/>
          </w:tcPr>
          <w:p w14:paraId="44CD5A97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9A6FBC" w:rsidRPr="002B2647" w14:paraId="25F89F71" w14:textId="77777777" w:rsidTr="00ED5142">
        <w:tc>
          <w:tcPr>
            <w:tcW w:w="2255" w:type="dxa"/>
          </w:tcPr>
          <w:p w14:paraId="7F92B454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A1CEA9C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02613253" w14:textId="77777777" w:rsidR="009A6FBC" w:rsidRPr="007E7635" w:rsidRDefault="009A6FBC" w:rsidP="00ED5142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5D450D9" w14:textId="77777777" w:rsidR="009A6FBC" w:rsidRPr="000020F3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1D2E859B" w14:textId="77777777" w:rsidR="009A6FBC" w:rsidRPr="000020F3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1CC83D97" w14:textId="77777777" w:rsidR="009A6FBC" w:rsidRPr="000020F3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48EF78C3" w14:textId="77777777" w:rsidR="009A6FBC" w:rsidRPr="000020F3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2B2647" w14:paraId="4180462E" w14:textId="77777777" w:rsidTr="00ED5142">
        <w:tc>
          <w:tcPr>
            <w:tcW w:w="2255" w:type="dxa"/>
          </w:tcPr>
          <w:p w14:paraId="4E097A48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5CA4F9E4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40138295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7857767" w14:textId="77777777" w:rsidR="009A6FBC" w:rsidRPr="00F92C63" w:rsidRDefault="009A6FBC" w:rsidP="00ED5142">
            <w:pPr>
              <w:jc w:val="center"/>
            </w:pPr>
            <w:r w:rsidRPr="00F92C63">
              <w:t>750,0</w:t>
            </w:r>
          </w:p>
        </w:tc>
        <w:tc>
          <w:tcPr>
            <w:tcW w:w="1056" w:type="dxa"/>
          </w:tcPr>
          <w:p w14:paraId="66428C1F" w14:textId="77777777" w:rsidR="009A6FBC" w:rsidRPr="00F92C63" w:rsidRDefault="009A6FBC" w:rsidP="00ED5142">
            <w:pPr>
              <w:jc w:val="center"/>
            </w:pPr>
            <w:r w:rsidRPr="00F92C63">
              <w:t>250,0</w:t>
            </w:r>
          </w:p>
        </w:tc>
        <w:tc>
          <w:tcPr>
            <w:tcW w:w="1152" w:type="dxa"/>
          </w:tcPr>
          <w:p w14:paraId="22067C12" w14:textId="77777777" w:rsidR="009A6FBC" w:rsidRPr="00F92C63" w:rsidRDefault="009A6FBC" w:rsidP="00ED5142">
            <w:pPr>
              <w:jc w:val="center"/>
            </w:pPr>
            <w:r w:rsidRPr="00F92C63">
              <w:t>250,0</w:t>
            </w:r>
          </w:p>
        </w:tc>
        <w:tc>
          <w:tcPr>
            <w:tcW w:w="1181" w:type="dxa"/>
          </w:tcPr>
          <w:p w14:paraId="6DD28D36" w14:textId="77777777" w:rsidR="009A6FBC" w:rsidRPr="00F92C63" w:rsidRDefault="009A6FBC" w:rsidP="00ED5142">
            <w:pPr>
              <w:jc w:val="center"/>
            </w:pPr>
            <w:r w:rsidRPr="00F92C63">
              <w:t>250,0</w:t>
            </w:r>
          </w:p>
        </w:tc>
      </w:tr>
      <w:tr w:rsidR="009A6FBC" w:rsidRPr="002B2647" w14:paraId="39119E88" w14:textId="77777777" w:rsidTr="00ED5142">
        <w:tc>
          <w:tcPr>
            <w:tcW w:w="2255" w:type="dxa"/>
          </w:tcPr>
          <w:p w14:paraId="71112C66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AE12F27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6BDACCCC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43EFA1F3" w14:textId="77777777" w:rsidR="009A6FBC" w:rsidRPr="00F92C63" w:rsidRDefault="009A6FBC" w:rsidP="00ED5142">
            <w:pPr>
              <w:jc w:val="center"/>
            </w:pPr>
            <w:r w:rsidRPr="00F92C63">
              <w:t>750,0</w:t>
            </w:r>
          </w:p>
        </w:tc>
        <w:tc>
          <w:tcPr>
            <w:tcW w:w="1056" w:type="dxa"/>
          </w:tcPr>
          <w:p w14:paraId="5B24BA39" w14:textId="77777777" w:rsidR="009A6FBC" w:rsidRPr="00F92C63" w:rsidRDefault="009A6FBC" w:rsidP="00ED5142">
            <w:pPr>
              <w:jc w:val="center"/>
            </w:pPr>
            <w:r w:rsidRPr="00F92C63">
              <w:t>250,0</w:t>
            </w:r>
          </w:p>
        </w:tc>
        <w:tc>
          <w:tcPr>
            <w:tcW w:w="1152" w:type="dxa"/>
          </w:tcPr>
          <w:p w14:paraId="2B08F978" w14:textId="77777777" w:rsidR="009A6FBC" w:rsidRPr="00F92C63" w:rsidRDefault="009A6FBC" w:rsidP="00ED5142">
            <w:pPr>
              <w:jc w:val="center"/>
            </w:pPr>
            <w:r w:rsidRPr="00F92C63">
              <w:t>250,0</w:t>
            </w:r>
          </w:p>
        </w:tc>
        <w:tc>
          <w:tcPr>
            <w:tcW w:w="1181" w:type="dxa"/>
          </w:tcPr>
          <w:p w14:paraId="1257457E" w14:textId="77777777" w:rsidR="009A6FBC" w:rsidRPr="00F92C63" w:rsidRDefault="009A6FBC" w:rsidP="00ED5142">
            <w:pPr>
              <w:jc w:val="center"/>
            </w:pPr>
            <w:r w:rsidRPr="00F92C63">
              <w:t>250,0</w:t>
            </w:r>
          </w:p>
        </w:tc>
      </w:tr>
      <w:tr w:rsidR="009A6FBC" w:rsidRPr="002B2647" w14:paraId="0CAF03CB" w14:textId="77777777" w:rsidTr="00ED5142">
        <w:tc>
          <w:tcPr>
            <w:tcW w:w="2255" w:type="dxa"/>
          </w:tcPr>
          <w:p w14:paraId="73FBA43D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7D8BA63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7073361D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0EEFE1B0" w14:textId="77777777" w:rsidR="009A6FBC" w:rsidRPr="00F92C63" w:rsidRDefault="009A6FBC" w:rsidP="00ED5142">
            <w:pPr>
              <w:jc w:val="center"/>
            </w:pPr>
            <w:r w:rsidRPr="00F92C63">
              <w:t>0</w:t>
            </w:r>
          </w:p>
        </w:tc>
        <w:tc>
          <w:tcPr>
            <w:tcW w:w="1056" w:type="dxa"/>
          </w:tcPr>
          <w:p w14:paraId="23B1C6D3" w14:textId="77777777" w:rsidR="009A6FBC" w:rsidRPr="00F92C63" w:rsidRDefault="009A6FBC" w:rsidP="00ED5142">
            <w:pPr>
              <w:jc w:val="center"/>
            </w:pPr>
            <w:r w:rsidRPr="00F92C63">
              <w:t>0</w:t>
            </w:r>
          </w:p>
        </w:tc>
        <w:tc>
          <w:tcPr>
            <w:tcW w:w="1152" w:type="dxa"/>
          </w:tcPr>
          <w:p w14:paraId="762554BB" w14:textId="77777777" w:rsidR="009A6FBC" w:rsidRPr="00F92C63" w:rsidRDefault="009A6FBC" w:rsidP="00ED5142">
            <w:pPr>
              <w:jc w:val="center"/>
            </w:pPr>
            <w:r w:rsidRPr="00F92C63">
              <w:t>0</w:t>
            </w:r>
          </w:p>
        </w:tc>
        <w:tc>
          <w:tcPr>
            <w:tcW w:w="1181" w:type="dxa"/>
          </w:tcPr>
          <w:p w14:paraId="11308019" w14:textId="77777777" w:rsidR="009A6FBC" w:rsidRPr="00F92C63" w:rsidRDefault="009A6FBC" w:rsidP="00ED5142">
            <w:pPr>
              <w:jc w:val="center"/>
            </w:pPr>
            <w:r w:rsidRPr="00F92C63">
              <w:t>0</w:t>
            </w:r>
          </w:p>
        </w:tc>
      </w:tr>
      <w:tr w:rsidR="009A6FBC" w:rsidRPr="002B2647" w14:paraId="0CE76DDD" w14:textId="77777777" w:rsidTr="00ED5142">
        <w:tc>
          <w:tcPr>
            <w:tcW w:w="2255" w:type="dxa"/>
          </w:tcPr>
          <w:p w14:paraId="31314BE1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B38B501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5984BF07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4A15D50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</w:tcPr>
          <w:p w14:paraId="4D85A3DF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2" w:type="dxa"/>
          </w:tcPr>
          <w:p w14:paraId="1AEC8BBD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</w:tcPr>
          <w:p w14:paraId="7FB99072" w14:textId="77777777" w:rsidR="009A6FBC" w:rsidRPr="000020F3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6FBC" w:rsidRPr="002B2647" w14:paraId="707DD15D" w14:textId="77777777" w:rsidTr="00ED5142">
        <w:tc>
          <w:tcPr>
            <w:tcW w:w="2255" w:type="dxa"/>
          </w:tcPr>
          <w:p w14:paraId="256E61EC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  <w:r>
              <w:lastRenderedPageBreak/>
              <w:t>Основное мероприятие 1</w:t>
            </w:r>
            <w:r w:rsidRPr="000020F3">
              <w:t>.1.1</w:t>
            </w:r>
          </w:p>
        </w:tc>
        <w:tc>
          <w:tcPr>
            <w:tcW w:w="3724" w:type="dxa"/>
          </w:tcPr>
          <w:p w14:paraId="16AF5BC6" w14:textId="77777777" w:rsidR="009A6FBC" w:rsidRPr="00A14774" w:rsidRDefault="009A6FBC" w:rsidP="00ED5142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A14774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4778" w:type="dxa"/>
          </w:tcPr>
          <w:p w14:paraId="606087E1" w14:textId="77777777" w:rsidR="009A6FBC" w:rsidRPr="000020F3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7249B17B" w14:textId="77777777" w:rsidR="009A6FBC" w:rsidRPr="00E27DFD" w:rsidRDefault="009A6FBC" w:rsidP="00ED5142">
            <w:pPr>
              <w:jc w:val="center"/>
            </w:pPr>
            <w:r w:rsidRPr="00E27DFD">
              <w:t>30</w:t>
            </w:r>
            <w:r>
              <w:t>0</w:t>
            </w:r>
            <w:r w:rsidRPr="00E27DFD">
              <w:t>,0</w:t>
            </w:r>
          </w:p>
        </w:tc>
        <w:tc>
          <w:tcPr>
            <w:tcW w:w="1056" w:type="dxa"/>
          </w:tcPr>
          <w:p w14:paraId="102AA75C" w14:textId="77777777" w:rsidR="009A6FBC" w:rsidRPr="00E27DFD" w:rsidRDefault="009A6FBC" w:rsidP="00ED5142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52" w:type="dxa"/>
          </w:tcPr>
          <w:p w14:paraId="4F6328A5" w14:textId="77777777" w:rsidR="009A6FBC" w:rsidRPr="00E27DFD" w:rsidRDefault="009A6FBC" w:rsidP="00ED5142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81" w:type="dxa"/>
          </w:tcPr>
          <w:p w14:paraId="2A1B32EF" w14:textId="77777777" w:rsidR="009A6FBC" w:rsidRPr="00E27DFD" w:rsidRDefault="009A6FBC" w:rsidP="00ED5142">
            <w:pPr>
              <w:jc w:val="center"/>
            </w:pPr>
            <w:r w:rsidRPr="00E27DFD">
              <w:t>1</w:t>
            </w:r>
            <w:r>
              <w:t>00</w:t>
            </w:r>
            <w:r w:rsidRPr="00E27DFD">
              <w:t>,0</w:t>
            </w:r>
          </w:p>
        </w:tc>
      </w:tr>
      <w:tr w:rsidR="009A6FBC" w:rsidRPr="002B2647" w14:paraId="23E8F48B" w14:textId="77777777" w:rsidTr="00ED5142">
        <w:tc>
          <w:tcPr>
            <w:tcW w:w="2255" w:type="dxa"/>
          </w:tcPr>
          <w:p w14:paraId="25D5D51F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75DD550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05CD29BE" w14:textId="77777777" w:rsidR="009A6FBC" w:rsidRPr="007E7635" w:rsidRDefault="009A6FBC" w:rsidP="00ED5142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2AC72309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3497CEE9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3EE994CA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21FDE28D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227BCF1A" w14:textId="77777777" w:rsidTr="00ED5142">
        <w:tc>
          <w:tcPr>
            <w:tcW w:w="2255" w:type="dxa"/>
          </w:tcPr>
          <w:p w14:paraId="3AFA509D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FF361E4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26FF2CEA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66AD29E" w14:textId="77777777" w:rsidR="009A6FBC" w:rsidRPr="00E27DFD" w:rsidRDefault="009A6FBC" w:rsidP="00ED5142">
            <w:pPr>
              <w:jc w:val="center"/>
            </w:pPr>
            <w:r w:rsidRPr="00E27DFD">
              <w:t>30</w:t>
            </w:r>
            <w:r>
              <w:t>0</w:t>
            </w:r>
            <w:r w:rsidRPr="00E27DFD">
              <w:t>,0</w:t>
            </w:r>
          </w:p>
        </w:tc>
        <w:tc>
          <w:tcPr>
            <w:tcW w:w="1056" w:type="dxa"/>
          </w:tcPr>
          <w:p w14:paraId="6B1EC76B" w14:textId="77777777" w:rsidR="009A6FBC" w:rsidRPr="00E27DFD" w:rsidRDefault="009A6FBC" w:rsidP="00ED5142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52" w:type="dxa"/>
          </w:tcPr>
          <w:p w14:paraId="16D553C7" w14:textId="77777777" w:rsidR="009A6FBC" w:rsidRPr="00E27DFD" w:rsidRDefault="009A6FBC" w:rsidP="00ED5142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81" w:type="dxa"/>
          </w:tcPr>
          <w:p w14:paraId="10FBAF2B" w14:textId="77777777" w:rsidR="009A6FBC" w:rsidRPr="00E27DFD" w:rsidRDefault="009A6FBC" w:rsidP="00ED5142">
            <w:pPr>
              <w:jc w:val="center"/>
            </w:pPr>
            <w:r w:rsidRPr="00E27DFD">
              <w:t>1</w:t>
            </w:r>
            <w:r>
              <w:t>00</w:t>
            </w:r>
            <w:r w:rsidRPr="00E27DFD">
              <w:t>,0</w:t>
            </w:r>
          </w:p>
        </w:tc>
      </w:tr>
      <w:tr w:rsidR="009A6FBC" w:rsidRPr="002B2647" w14:paraId="332C5E4F" w14:textId="77777777" w:rsidTr="00ED5142">
        <w:tc>
          <w:tcPr>
            <w:tcW w:w="2255" w:type="dxa"/>
          </w:tcPr>
          <w:p w14:paraId="02C4E10E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55FA89EF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078A8A58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8EA0764" w14:textId="77777777" w:rsidR="009A6FBC" w:rsidRPr="00E27DFD" w:rsidRDefault="009A6FBC" w:rsidP="00ED5142">
            <w:pPr>
              <w:jc w:val="center"/>
            </w:pPr>
            <w:r w:rsidRPr="00E27DFD">
              <w:t>30</w:t>
            </w:r>
            <w:r>
              <w:t>0</w:t>
            </w:r>
            <w:r w:rsidRPr="00E27DFD">
              <w:t>,0</w:t>
            </w:r>
          </w:p>
        </w:tc>
        <w:tc>
          <w:tcPr>
            <w:tcW w:w="1056" w:type="dxa"/>
          </w:tcPr>
          <w:p w14:paraId="752A74B8" w14:textId="77777777" w:rsidR="009A6FBC" w:rsidRPr="00E27DFD" w:rsidRDefault="009A6FBC" w:rsidP="00ED5142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52" w:type="dxa"/>
          </w:tcPr>
          <w:p w14:paraId="78CCBE89" w14:textId="77777777" w:rsidR="009A6FBC" w:rsidRPr="00E27DFD" w:rsidRDefault="009A6FBC" w:rsidP="00ED5142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81" w:type="dxa"/>
          </w:tcPr>
          <w:p w14:paraId="61B68C2C" w14:textId="77777777" w:rsidR="009A6FBC" w:rsidRPr="00E27DFD" w:rsidRDefault="009A6FBC" w:rsidP="00ED5142">
            <w:pPr>
              <w:jc w:val="center"/>
            </w:pPr>
            <w:r w:rsidRPr="00E27DFD">
              <w:t>1</w:t>
            </w:r>
            <w:r>
              <w:t>00</w:t>
            </w:r>
            <w:r w:rsidRPr="00E27DFD">
              <w:t>,0</w:t>
            </w:r>
          </w:p>
        </w:tc>
      </w:tr>
      <w:tr w:rsidR="009A6FBC" w:rsidRPr="002B2647" w14:paraId="09C51986" w14:textId="77777777" w:rsidTr="00ED5142">
        <w:tc>
          <w:tcPr>
            <w:tcW w:w="2255" w:type="dxa"/>
          </w:tcPr>
          <w:p w14:paraId="482ACCDF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D026E7D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51558554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58E8D22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76D274C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2D633D6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6E8F47D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56CF84C3" w14:textId="77777777" w:rsidTr="00ED5142">
        <w:tc>
          <w:tcPr>
            <w:tcW w:w="2255" w:type="dxa"/>
          </w:tcPr>
          <w:p w14:paraId="6970D643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8D8A51A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1A42AB57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AB3FAB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35A68E6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51B207A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35DC12F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0C9C6F09" w14:textId="77777777" w:rsidTr="00ED5142">
        <w:tc>
          <w:tcPr>
            <w:tcW w:w="2255" w:type="dxa"/>
          </w:tcPr>
          <w:p w14:paraId="7225052D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  <w:r>
              <w:t>Основное мероприятие 1.1.2</w:t>
            </w:r>
          </w:p>
        </w:tc>
        <w:tc>
          <w:tcPr>
            <w:tcW w:w="3724" w:type="dxa"/>
          </w:tcPr>
          <w:p w14:paraId="11449579" w14:textId="77777777" w:rsidR="009A6FBC" w:rsidRPr="00971068" w:rsidRDefault="009A6FBC" w:rsidP="00ED5142">
            <w:pPr>
              <w:jc w:val="both"/>
              <w:rPr>
                <w:b/>
              </w:rPr>
            </w:pPr>
            <w:r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0F26FBD5" w14:textId="77777777" w:rsidR="009A6FBC" w:rsidRPr="000020F3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597C8A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AFAC52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516A525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76E6BAE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3E87B6A7" w14:textId="77777777" w:rsidTr="00ED5142">
        <w:tc>
          <w:tcPr>
            <w:tcW w:w="2255" w:type="dxa"/>
          </w:tcPr>
          <w:p w14:paraId="685C545B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91D07B8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29BDDD76" w14:textId="77777777" w:rsidR="009A6FBC" w:rsidRPr="007E7635" w:rsidRDefault="009A6FBC" w:rsidP="00ED5142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3E5B382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4E24728B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674B231F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488F5A4A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44E23BE7" w14:textId="77777777" w:rsidTr="00ED5142">
        <w:tc>
          <w:tcPr>
            <w:tcW w:w="2255" w:type="dxa"/>
          </w:tcPr>
          <w:p w14:paraId="7777027A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BA6EC0C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3DBA473A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E4B3EC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17B3654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5841359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8B2227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2A7A86DB" w14:textId="77777777" w:rsidTr="00ED5142">
        <w:tc>
          <w:tcPr>
            <w:tcW w:w="2255" w:type="dxa"/>
          </w:tcPr>
          <w:p w14:paraId="3620D79F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4FCCC46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11356749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48C8046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3C5ED08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1C73438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0CF191F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79FA7B88" w14:textId="77777777" w:rsidTr="00ED5142">
        <w:tc>
          <w:tcPr>
            <w:tcW w:w="2255" w:type="dxa"/>
          </w:tcPr>
          <w:p w14:paraId="39944145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798D960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0DD7DB2B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CFFC94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BDA702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360D789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3DD6F17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5F5F9BC1" w14:textId="77777777" w:rsidTr="00ED5142">
        <w:tc>
          <w:tcPr>
            <w:tcW w:w="2255" w:type="dxa"/>
          </w:tcPr>
          <w:p w14:paraId="196202AD" w14:textId="77777777" w:rsidR="009A6FBC" w:rsidRPr="000020F3" w:rsidRDefault="009A6FBC" w:rsidP="00ED514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00D5A79" w14:textId="77777777" w:rsidR="009A6FBC" w:rsidRPr="00971068" w:rsidRDefault="009A6FBC" w:rsidP="00ED5142">
            <w:pPr>
              <w:rPr>
                <w:b/>
              </w:rPr>
            </w:pPr>
          </w:p>
        </w:tc>
        <w:tc>
          <w:tcPr>
            <w:tcW w:w="4778" w:type="dxa"/>
          </w:tcPr>
          <w:p w14:paraId="7B54B390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B7992D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20277B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33B7002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0E8D576D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2074884" w14:textId="77777777" w:rsidTr="00ED5142">
        <w:tc>
          <w:tcPr>
            <w:tcW w:w="2255" w:type="dxa"/>
          </w:tcPr>
          <w:p w14:paraId="71E72CED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CB37CEE" w14:textId="77777777" w:rsidR="009A6FBC" w:rsidRPr="00B4014A" w:rsidRDefault="009A6FBC" w:rsidP="00ED5142"/>
        </w:tc>
        <w:tc>
          <w:tcPr>
            <w:tcW w:w="4778" w:type="dxa"/>
          </w:tcPr>
          <w:p w14:paraId="1CCC819E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C9544FD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35849FC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3BF1CD7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4663141C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9E7DA87" w14:textId="77777777" w:rsidTr="00ED5142">
        <w:tc>
          <w:tcPr>
            <w:tcW w:w="2255" w:type="dxa"/>
          </w:tcPr>
          <w:p w14:paraId="4C75E1B2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1.1.3</w:t>
            </w:r>
          </w:p>
        </w:tc>
        <w:tc>
          <w:tcPr>
            <w:tcW w:w="3724" w:type="dxa"/>
          </w:tcPr>
          <w:p w14:paraId="61603929" w14:textId="77777777" w:rsidR="009A6FBC" w:rsidRPr="00E27DFD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E27DFD">
              <w:rPr>
                <w:rFonts w:ascii="Times New Roman" w:hAnsi="Times New Roman"/>
                <w:sz w:val="24"/>
              </w:rPr>
              <w:t xml:space="preserve">Развитие института наставничества в органах местного самоуправления муниципального образования </w:t>
            </w:r>
            <w:r w:rsidRPr="00E27DFD">
              <w:rPr>
                <w:rFonts w:ascii="Times New Roman" w:hAnsi="Times New Roman"/>
                <w:sz w:val="24"/>
              </w:rPr>
              <w:lastRenderedPageBreak/>
              <w:t>муниципального района «Сыктывдинский»</w:t>
            </w:r>
          </w:p>
        </w:tc>
        <w:tc>
          <w:tcPr>
            <w:tcW w:w="4778" w:type="dxa"/>
          </w:tcPr>
          <w:p w14:paraId="437DCF62" w14:textId="77777777" w:rsidR="009A6FBC" w:rsidRPr="000020F3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14:paraId="4C89B53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59FB192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1100391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09B1E5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C8D9201" w14:textId="77777777" w:rsidTr="00ED5142">
        <w:tc>
          <w:tcPr>
            <w:tcW w:w="2255" w:type="dxa"/>
          </w:tcPr>
          <w:p w14:paraId="7EB74E99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594F3074" w14:textId="77777777" w:rsidR="009A6FBC" w:rsidRPr="00B4014A" w:rsidRDefault="009A6FBC" w:rsidP="00ED5142"/>
        </w:tc>
        <w:tc>
          <w:tcPr>
            <w:tcW w:w="4778" w:type="dxa"/>
          </w:tcPr>
          <w:p w14:paraId="4E02A922" w14:textId="77777777" w:rsidR="009A6FBC" w:rsidRPr="007E7635" w:rsidRDefault="009A6FBC" w:rsidP="00ED5142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71F52C5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67B72C1A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7923C7CB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6CB4BB97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4A6CA98D" w14:textId="77777777" w:rsidTr="00ED5142">
        <w:tc>
          <w:tcPr>
            <w:tcW w:w="2255" w:type="dxa"/>
          </w:tcPr>
          <w:p w14:paraId="0E271DD6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DB05CC2" w14:textId="77777777" w:rsidR="009A6FBC" w:rsidRPr="00B4014A" w:rsidRDefault="009A6FBC" w:rsidP="00ED5142"/>
        </w:tc>
        <w:tc>
          <w:tcPr>
            <w:tcW w:w="4778" w:type="dxa"/>
          </w:tcPr>
          <w:p w14:paraId="41E332ED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4258DA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FB74A0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659FE80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429432C6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0112061A" w14:textId="77777777" w:rsidTr="00ED5142">
        <w:tc>
          <w:tcPr>
            <w:tcW w:w="2255" w:type="dxa"/>
          </w:tcPr>
          <w:p w14:paraId="45B154F9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F15AAA0" w14:textId="77777777" w:rsidR="009A6FBC" w:rsidRPr="00B4014A" w:rsidRDefault="009A6FBC" w:rsidP="00ED5142"/>
        </w:tc>
        <w:tc>
          <w:tcPr>
            <w:tcW w:w="4778" w:type="dxa"/>
          </w:tcPr>
          <w:p w14:paraId="3D3F919E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4AC23DE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18CDA92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24DEF5AA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188352F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1B3A072D" w14:textId="77777777" w:rsidTr="00ED5142">
        <w:tc>
          <w:tcPr>
            <w:tcW w:w="2255" w:type="dxa"/>
          </w:tcPr>
          <w:p w14:paraId="2B80D469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8618622" w14:textId="77777777" w:rsidR="009A6FBC" w:rsidRPr="00B4014A" w:rsidRDefault="009A6FBC" w:rsidP="00ED5142"/>
        </w:tc>
        <w:tc>
          <w:tcPr>
            <w:tcW w:w="4778" w:type="dxa"/>
          </w:tcPr>
          <w:p w14:paraId="206377FE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2FF1EDC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304F960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783A8FC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79AA743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257077BA" w14:textId="77777777" w:rsidTr="00ED5142">
        <w:tc>
          <w:tcPr>
            <w:tcW w:w="2255" w:type="dxa"/>
          </w:tcPr>
          <w:p w14:paraId="1C321A0C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91E09E3" w14:textId="77777777" w:rsidR="009A6FBC" w:rsidRPr="00B4014A" w:rsidRDefault="009A6FBC" w:rsidP="00ED5142"/>
        </w:tc>
        <w:tc>
          <w:tcPr>
            <w:tcW w:w="4778" w:type="dxa"/>
          </w:tcPr>
          <w:p w14:paraId="206E26E7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CD732CD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26C4B5D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6381E5D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095BE51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73969384" w14:textId="77777777" w:rsidTr="00ED5142">
        <w:tc>
          <w:tcPr>
            <w:tcW w:w="2255" w:type="dxa"/>
          </w:tcPr>
          <w:p w14:paraId="66ADE246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7CE911D" w14:textId="77777777" w:rsidR="009A6FBC" w:rsidRPr="00B4014A" w:rsidRDefault="009A6FBC" w:rsidP="00ED5142"/>
        </w:tc>
        <w:tc>
          <w:tcPr>
            <w:tcW w:w="4778" w:type="dxa"/>
          </w:tcPr>
          <w:p w14:paraId="0AA1DEC7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7EEC389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4743802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39716E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65770F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2F0300B" w14:textId="77777777" w:rsidTr="00ED5142">
        <w:tc>
          <w:tcPr>
            <w:tcW w:w="2255" w:type="dxa"/>
          </w:tcPr>
          <w:p w14:paraId="72A62796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1.2.1</w:t>
            </w:r>
          </w:p>
        </w:tc>
        <w:tc>
          <w:tcPr>
            <w:tcW w:w="3724" w:type="dxa"/>
          </w:tcPr>
          <w:p w14:paraId="6B49906A" w14:textId="77777777" w:rsidR="009A6FBC" w:rsidRPr="008D260F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D260F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4778" w:type="dxa"/>
          </w:tcPr>
          <w:p w14:paraId="00361425" w14:textId="77777777" w:rsidR="009A6FBC" w:rsidRPr="007E7635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5AF76A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2766D84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2F830EB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1D7E81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2E7B1723" w14:textId="77777777" w:rsidTr="00ED5142">
        <w:tc>
          <w:tcPr>
            <w:tcW w:w="2255" w:type="dxa"/>
          </w:tcPr>
          <w:p w14:paraId="337006D7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BC32EB5" w14:textId="77777777" w:rsidR="009A6FBC" w:rsidRPr="00B4014A" w:rsidRDefault="009A6FBC" w:rsidP="00ED5142"/>
        </w:tc>
        <w:tc>
          <w:tcPr>
            <w:tcW w:w="4778" w:type="dxa"/>
          </w:tcPr>
          <w:p w14:paraId="39E3D655" w14:textId="77777777" w:rsidR="009A6FBC" w:rsidRPr="000020F3" w:rsidRDefault="009A6FBC" w:rsidP="00ED5142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4A24907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10D87CB2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5C34628C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60B5834D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487D50F7" w14:textId="77777777" w:rsidTr="00ED5142">
        <w:tc>
          <w:tcPr>
            <w:tcW w:w="2255" w:type="dxa"/>
          </w:tcPr>
          <w:p w14:paraId="43335E59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4B764DC" w14:textId="77777777" w:rsidR="009A6FBC" w:rsidRPr="00B4014A" w:rsidRDefault="009A6FBC" w:rsidP="00ED5142"/>
        </w:tc>
        <w:tc>
          <w:tcPr>
            <w:tcW w:w="4778" w:type="dxa"/>
          </w:tcPr>
          <w:p w14:paraId="2AA50E4F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922C3F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5C5B23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6C5240F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2A92456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4F7F1753" w14:textId="77777777" w:rsidTr="00ED5142">
        <w:tc>
          <w:tcPr>
            <w:tcW w:w="2255" w:type="dxa"/>
          </w:tcPr>
          <w:p w14:paraId="0A97F7B0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305DA42" w14:textId="77777777" w:rsidR="009A6FBC" w:rsidRPr="00B4014A" w:rsidRDefault="009A6FBC" w:rsidP="00ED5142"/>
        </w:tc>
        <w:tc>
          <w:tcPr>
            <w:tcW w:w="4778" w:type="dxa"/>
          </w:tcPr>
          <w:p w14:paraId="1292B5C0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1533AD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1104AAB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7B15DDD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10EC2CC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16E54DCA" w14:textId="77777777" w:rsidTr="00ED5142">
        <w:tc>
          <w:tcPr>
            <w:tcW w:w="2255" w:type="dxa"/>
          </w:tcPr>
          <w:p w14:paraId="59AEB21A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DF37F51" w14:textId="77777777" w:rsidR="009A6FBC" w:rsidRPr="00B4014A" w:rsidRDefault="009A6FBC" w:rsidP="00ED5142"/>
        </w:tc>
        <w:tc>
          <w:tcPr>
            <w:tcW w:w="4778" w:type="dxa"/>
          </w:tcPr>
          <w:p w14:paraId="2168012C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E01B80C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12FE6DA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45C0F8C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1714E01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8537983" w14:textId="77777777" w:rsidTr="00ED5142">
        <w:tc>
          <w:tcPr>
            <w:tcW w:w="2255" w:type="dxa"/>
          </w:tcPr>
          <w:p w14:paraId="75E5EEC9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1067BE6" w14:textId="77777777" w:rsidR="009A6FBC" w:rsidRPr="00B4014A" w:rsidRDefault="009A6FBC" w:rsidP="00ED5142"/>
        </w:tc>
        <w:tc>
          <w:tcPr>
            <w:tcW w:w="4778" w:type="dxa"/>
          </w:tcPr>
          <w:p w14:paraId="40CBE92B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69BCDC7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D62331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B4E06B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4B6477C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13C08E96" w14:textId="77777777" w:rsidTr="00ED5142">
        <w:tc>
          <w:tcPr>
            <w:tcW w:w="2255" w:type="dxa"/>
          </w:tcPr>
          <w:p w14:paraId="6569723A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94FFA88" w14:textId="77777777" w:rsidR="009A6FBC" w:rsidRPr="00B4014A" w:rsidRDefault="009A6FBC" w:rsidP="00ED5142"/>
        </w:tc>
        <w:tc>
          <w:tcPr>
            <w:tcW w:w="4778" w:type="dxa"/>
          </w:tcPr>
          <w:p w14:paraId="2C4AF69E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2E3E29D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B798B5D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50E4189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99066B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12A8D745" w14:textId="77777777" w:rsidTr="00ED5142">
        <w:tc>
          <w:tcPr>
            <w:tcW w:w="2255" w:type="dxa"/>
          </w:tcPr>
          <w:p w14:paraId="5D2AD4C0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 1.2.2</w:t>
            </w:r>
          </w:p>
        </w:tc>
        <w:tc>
          <w:tcPr>
            <w:tcW w:w="3724" w:type="dxa"/>
          </w:tcPr>
          <w:p w14:paraId="4F30B5CC" w14:textId="77777777" w:rsidR="009A6FBC" w:rsidRPr="00B4014A" w:rsidRDefault="009A6FBC" w:rsidP="00ED5142">
            <w:r w:rsidRPr="000020F3">
              <w:t xml:space="preserve">Организация </w:t>
            </w:r>
            <w: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1ABB2A1B" w14:textId="77777777" w:rsidR="009A6FBC" w:rsidRPr="007E7635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194AFCD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CD386D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9E80CA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2639CE3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29B9546D" w14:textId="77777777" w:rsidTr="00ED5142">
        <w:tc>
          <w:tcPr>
            <w:tcW w:w="2255" w:type="dxa"/>
          </w:tcPr>
          <w:p w14:paraId="725729E3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4EECFAC" w14:textId="77777777" w:rsidR="009A6FBC" w:rsidRPr="00B4014A" w:rsidRDefault="009A6FBC" w:rsidP="00ED5142"/>
        </w:tc>
        <w:tc>
          <w:tcPr>
            <w:tcW w:w="4778" w:type="dxa"/>
          </w:tcPr>
          <w:p w14:paraId="28A1A3AC" w14:textId="77777777" w:rsidR="009A6FBC" w:rsidRPr="000020F3" w:rsidRDefault="009A6FBC" w:rsidP="00ED5142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C10BB13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08E5AD95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6E40F342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4CC12BC7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0CC903BE" w14:textId="77777777" w:rsidTr="00ED5142">
        <w:tc>
          <w:tcPr>
            <w:tcW w:w="2255" w:type="dxa"/>
          </w:tcPr>
          <w:p w14:paraId="45E898FD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741EF04" w14:textId="77777777" w:rsidR="009A6FBC" w:rsidRPr="00B4014A" w:rsidRDefault="009A6FBC" w:rsidP="00ED5142"/>
        </w:tc>
        <w:tc>
          <w:tcPr>
            <w:tcW w:w="4778" w:type="dxa"/>
          </w:tcPr>
          <w:p w14:paraId="077B1C69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8FDA53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55B7E3E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AAE11B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2EA97A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05CE067F" w14:textId="77777777" w:rsidTr="00ED5142">
        <w:tc>
          <w:tcPr>
            <w:tcW w:w="2255" w:type="dxa"/>
          </w:tcPr>
          <w:p w14:paraId="16A13F3B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3037E8B" w14:textId="77777777" w:rsidR="009A6FBC" w:rsidRPr="00B4014A" w:rsidRDefault="009A6FBC" w:rsidP="00ED5142"/>
        </w:tc>
        <w:tc>
          <w:tcPr>
            <w:tcW w:w="4778" w:type="dxa"/>
          </w:tcPr>
          <w:p w14:paraId="781A789A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A91B18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3254F63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0776CB6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009240D6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E001F23" w14:textId="77777777" w:rsidTr="00ED5142">
        <w:tc>
          <w:tcPr>
            <w:tcW w:w="2255" w:type="dxa"/>
          </w:tcPr>
          <w:p w14:paraId="4BDBF051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F9F2B23" w14:textId="77777777" w:rsidR="009A6FBC" w:rsidRPr="00B4014A" w:rsidRDefault="009A6FBC" w:rsidP="00ED5142"/>
        </w:tc>
        <w:tc>
          <w:tcPr>
            <w:tcW w:w="4778" w:type="dxa"/>
          </w:tcPr>
          <w:p w14:paraId="2846CB09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EE7F2A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3540CF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2A81361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3A05079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28DE399B" w14:textId="77777777" w:rsidTr="00ED5142">
        <w:tc>
          <w:tcPr>
            <w:tcW w:w="2255" w:type="dxa"/>
          </w:tcPr>
          <w:p w14:paraId="15B77D46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B4DAE23" w14:textId="77777777" w:rsidR="009A6FBC" w:rsidRPr="00B4014A" w:rsidRDefault="009A6FBC" w:rsidP="00ED5142"/>
        </w:tc>
        <w:tc>
          <w:tcPr>
            <w:tcW w:w="4778" w:type="dxa"/>
          </w:tcPr>
          <w:p w14:paraId="2E1E4809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ABE5A8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53A313E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323E72BC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20C4618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05F93757" w14:textId="77777777" w:rsidTr="00ED5142">
        <w:tc>
          <w:tcPr>
            <w:tcW w:w="2255" w:type="dxa"/>
          </w:tcPr>
          <w:p w14:paraId="7054C6AC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F56ACBE" w14:textId="77777777" w:rsidR="009A6FBC" w:rsidRPr="00B4014A" w:rsidRDefault="009A6FBC" w:rsidP="00ED5142"/>
        </w:tc>
        <w:tc>
          <w:tcPr>
            <w:tcW w:w="4778" w:type="dxa"/>
          </w:tcPr>
          <w:p w14:paraId="3B2DE365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A79629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4DC8574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19CA2F5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7C87EF6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363F4A88" w14:textId="77777777" w:rsidTr="00ED5142">
        <w:tc>
          <w:tcPr>
            <w:tcW w:w="2255" w:type="dxa"/>
          </w:tcPr>
          <w:p w14:paraId="44CCB921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1.3.1</w:t>
            </w:r>
          </w:p>
        </w:tc>
        <w:tc>
          <w:tcPr>
            <w:tcW w:w="3724" w:type="dxa"/>
          </w:tcPr>
          <w:p w14:paraId="7CE70D7D" w14:textId="77777777" w:rsidR="009A6FBC" w:rsidRPr="00B13150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B13150">
              <w:rPr>
                <w:rFonts w:ascii="Times New Roman" w:hAnsi="Times New Roman"/>
                <w:sz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46FD60D5" w14:textId="77777777" w:rsidR="009A6FBC" w:rsidRPr="007E7635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01789EE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B75B1E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3D35DF0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56B9F02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33D3A706" w14:textId="77777777" w:rsidTr="00ED5142">
        <w:tc>
          <w:tcPr>
            <w:tcW w:w="2255" w:type="dxa"/>
          </w:tcPr>
          <w:p w14:paraId="351B23FD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D407FEB" w14:textId="77777777" w:rsidR="009A6FBC" w:rsidRPr="00B4014A" w:rsidRDefault="009A6FBC" w:rsidP="00ED5142"/>
        </w:tc>
        <w:tc>
          <w:tcPr>
            <w:tcW w:w="4778" w:type="dxa"/>
          </w:tcPr>
          <w:p w14:paraId="5E78407F" w14:textId="77777777" w:rsidR="009A6FBC" w:rsidRPr="000020F3" w:rsidRDefault="009A6FBC" w:rsidP="00ED5142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464F3828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682A1F36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32FC3BCD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118EF181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75FFF06C" w14:textId="77777777" w:rsidTr="00ED5142">
        <w:tc>
          <w:tcPr>
            <w:tcW w:w="2255" w:type="dxa"/>
          </w:tcPr>
          <w:p w14:paraId="59BB5DC1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408A762" w14:textId="77777777" w:rsidR="009A6FBC" w:rsidRPr="00B4014A" w:rsidRDefault="009A6FBC" w:rsidP="00ED5142"/>
        </w:tc>
        <w:tc>
          <w:tcPr>
            <w:tcW w:w="4778" w:type="dxa"/>
          </w:tcPr>
          <w:p w14:paraId="5B0A0E27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BCDC6C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1050C87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627723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3254B06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7EE8A507" w14:textId="77777777" w:rsidTr="00ED5142">
        <w:tc>
          <w:tcPr>
            <w:tcW w:w="2255" w:type="dxa"/>
          </w:tcPr>
          <w:p w14:paraId="76B7685A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52B2E1E" w14:textId="77777777" w:rsidR="009A6FBC" w:rsidRPr="00B4014A" w:rsidRDefault="009A6FBC" w:rsidP="00ED5142"/>
        </w:tc>
        <w:tc>
          <w:tcPr>
            <w:tcW w:w="4778" w:type="dxa"/>
          </w:tcPr>
          <w:p w14:paraId="1495249F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8AA94A5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3155037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63B3126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67D559F3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79B9DA4C" w14:textId="77777777" w:rsidTr="00ED5142">
        <w:tc>
          <w:tcPr>
            <w:tcW w:w="2255" w:type="dxa"/>
          </w:tcPr>
          <w:p w14:paraId="3E0FF102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49DB01F" w14:textId="77777777" w:rsidR="009A6FBC" w:rsidRPr="00B4014A" w:rsidRDefault="009A6FBC" w:rsidP="00ED5142"/>
        </w:tc>
        <w:tc>
          <w:tcPr>
            <w:tcW w:w="4778" w:type="dxa"/>
          </w:tcPr>
          <w:p w14:paraId="307A594C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0C08FC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56579C1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7A0C8C1A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4E67A88C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18894ECE" w14:textId="77777777" w:rsidTr="00ED5142">
        <w:tc>
          <w:tcPr>
            <w:tcW w:w="2255" w:type="dxa"/>
          </w:tcPr>
          <w:p w14:paraId="69F894D6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072C012" w14:textId="77777777" w:rsidR="009A6FBC" w:rsidRPr="00B4014A" w:rsidRDefault="009A6FBC" w:rsidP="00ED5142"/>
        </w:tc>
        <w:tc>
          <w:tcPr>
            <w:tcW w:w="4778" w:type="dxa"/>
          </w:tcPr>
          <w:p w14:paraId="4D3F1C59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92F69D0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7AFB099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0BAB7BBD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4CB6B6A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59CE8846" w14:textId="77777777" w:rsidTr="00ED5142">
        <w:tc>
          <w:tcPr>
            <w:tcW w:w="2255" w:type="dxa"/>
          </w:tcPr>
          <w:p w14:paraId="66A0E22A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5116157" w14:textId="77777777" w:rsidR="009A6FBC" w:rsidRPr="00B4014A" w:rsidRDefault="009A6FBC" w:rsidP="00ED5142"/>
        </w:tc>
        <w:tc>
          <w:tcPr>
            <w:tcW w:w="4778" w:type="dxa"/>
          </w:tcPr>
          <w:p w14:paraId="46D018A7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84E9489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39A52BC1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108C58B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73352B6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6759FCD5" w14:textId="77777777" w:rsidTr="00ED5142">
        <w:tc>
          <w:tcPr>
            <w:tcW w:w="2255" w:type="dxa"/>
          </w:tcPr>
          <w:p w14:paraId="634EC376" w14:textId="77777777" w:rsidR="009A6FBC" w:rsidRPr="00B4014A" w:rsidRDefault="009A6FBC" w:rsidP="00ED514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1.4.1</w:t>
            </w:r>
          </w:p>
        </w:tc>
        <w:tc>
          <w:tcPr>
            <w:tcW w:w="3724" w:type="dxa"/>
          </w:tcPr>
          <w:p w14:paraId="5FAD847F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5E7A81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14:paraId="1EC0D4EE" w14:textId="77777777" w:rsidR="009A6FBC" w:rsidRPr="007E7635" w:rsidRDefault="009A6FBC" w:rsidP="00ED5142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6B56B4D" w14:textId="77777777" w:rsidR="009A6FBC" w:rsidRPr="00E27DFD" w:rsidRDefault="009A6FBC" w:rsidP="00ED5142">
            <w:pPr>
              <w:jc w:val="center"/>
            </w:pPr>
            <w:r>
              <w:t>450,0</w:t>
            </w:r>
          </w:p>
        </w:tc>
        <w:tc>
          <w:tcPr>
            <w:tcW w:w="1056" w:type="dxa"/>
          </w:tcPr>
          <w:p w14:paraId="58E255B1" w14:textId="77777777" w:rsidR="009A6FBC" w:rsidRDefault="009A6FBC" w:rsidP="00ED5142">
            <w:r w:rsidRPr="00064FB5">
              <w:t>150,0</w:t>
            </w:r>
          </w:p>
        </w:tc>
        <w:tc>
          <w:tcPr>
            <w:tcW w:w="1152" w:type="dxa"/>
          </w:tcPr>
          <w:p w14:paraId="7DFE56A4" w14:textId="77777777" w:rsidR="009A6FBC" w:rsidRDefault="009A6FBC" w:rsidP="00ED5142">
            <w:r w:rsidRPr="00064FB5">
              <w:t>150,0</w:t>
            </w:r>
          </w:p>
        </w:tc>
        <w:tc>
          <w:tcPr>
            <w:tcW w:w="1181" w:type="dxa"/>
          </w:tcPr>
          <w:p w14:paraId="214ECEA3" w14:textId="77777777" w:rsidR="009A6FBC" w:rsidRPr="00E27DFD" w:rsidRDefault="009A6FBC" w:rsidP="00ED5142">
            <w:pPr>
              <w:jc w:val="center"/>
            </w:pPr>
            <w:r>
              <w:t>150,0</w:t>
            </w:r>
          </w:p>
        </w:tc>
      </w:tr>
      <w:tr w:rsidR="009A6FBC" w:rsidRPr="002B2647" w14:paraId="48F6E32F" w14:textId="77777777" w:rsidTr="00ED5142">
        <w:tc>
          <w:tcPr>
            <w:tcW w:w="2255" w:type="dxa"/>
          </w:tcPr>
          <w:p w14:paraId="02456B5F" w14:textId="77777777" w:rsidR="009A6FBC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C34D5E2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51FE05B0" w14:textId="77777777" w:rsidR="009A6FBC" w:rsidRPr="000020F3" w:rsidRDefault="009A6FBC" w:rsidP="00ED5142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192CFF77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6E51397E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3D1778A1" w14:textId="77777777" w:rsidR="009A6FBC" w:rsidRPr="00E27DFD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487B9B05" w14:textId="77777777" w:rsidR="009A6FBC" w:rsidRPr="00E27DFD" w:rsidRDefault="009A6FBC" w:rsidP="00ED5142">
            <w:pPr>
              <w:jc w:val="center"/>
            </w:pPr>
          </w:p>
        </w:tc>
      </w:tr>
      <w:tr w:rsidR="009A6FBC" w:rsidRPr="002B2647" w14:paraId="6D8B4ED6" w14:textId="77777777" w:rsidTr="00ED5142">
        <w:tc>
          <w:tcPr>
            <w:tcW w:w="2255" w:type="dxa"/>
          </w:tcPr>
          <w:p w14:paraId="42767025" w14:textId="77777777" w:rsidR="009A6FBC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54B90EC3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5A782814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EA66DEB" w14:textId="77777777" w:rsidR="009A6FBC" w:rsidRPr="00E27DFD" w:rsidRDefault="009A6FBC" w:rsidP="00ED5142">
            <w:pPr>
              <w:jc w:val="center"/>
            </w:pPr>
            <w:r>
              <w:t>450,0</w:t>
            </w:r>
          </w:p>
        </w:tc>
        <w:tc>
          <w:tcPr>
            <w:tcW w:w="1056" w:type="dxa"/>
          </w:tcPr>
          <w:p w14:paraId="61D3A45D" w14:textId="77777777" w:rsidR="009A6FBC" w:rsidRDefault="009A6FBC" w:rsidP="00ED5142">
            <w:r w:rsidRPr="00064FB5">
              <w:t>150,0</w:t>
            </w:r>
          </w:p>
        </w:tc>
        <w:tc>
          <w:tcPr>
            <w:tcW w:w="1152" w:type="dxa"/>
          </w:tcPr>
          <w:p w14:paraId="0F557561" w14:textId="77777777" w:rsidR="009A6FBC" w:rsidRDefault="009A6FBC" w:rsidP="00ED5142">
            <w:r w:rsidRPr="00064FB5">
              <w:t>150,0</w:t>
            </w:r>
          </w:p>
        </w:tc>
        <w:tc>
          <w:tcPr>
            <w:tcW w:w="1181" w:type="dxa"/>
          </w:tcPr>
          <w:p w14:paraId="5C84CBCD" w14:textId="77777777" w:rsidR="009A6FBC" w:rsidRPr="00E27DFD" w:rsidRDefault="009A6FBC" w:rsidP="00ED5142">
            <w:pPr>
              <w:jc w:val="center"/>
            </w:pPr>
            <w:r>
              <w:t>150,0</w:t>
            </w:r>
          </w:p>
        </w:tc>
      </w:tr>
      <w:tr w:rsidR="009A6FBC" w:rsidRPr="002B2647" w14:paraId="2EA200DC" w14:textId="77777777" w:rsidTr="00ED5142">
        <w:tc>
          <w:tcPr>
            <w:tcW w:w="2255" w:type="dxa"/>
          </w:tcPr>
          <w:p w14:paraId="145C6001" w14:textId="77777777" w:rsidR="009A6FBC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6DBCE5F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2988DB58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25387BA" w14:textId="77777777" w:rsidR="009A6FBC" w:rsidRPr="00E27DFD" w:rsidRDefault="009A6FBC" w:rsidP="00ED5142">
            <w:pPr>
              <w:jc w:val="center"/>
            </w:pPr>
            <w:r>
              <w:t>450,0</w:t>
            </w:r>
          </w:p>
        </w:tc>
        <w:tc>
          <w:tcPr>
            <w:tcW w:w="1056" w:type="dxa"/>
          </w:tcPr>
          <w:p w14:paraId="598AAC5B" w14:textId="77777777" w:rsidR="009A6FBC" w:rsidRDefault="009A6FBC" w:rsidP="00ED5142">
            <w:r w:rsidRPr="00064FB5">
              <w:t>150,0</w:t>
            </w:r>
          </w:p>
        </w:tc>
        <w:tc>
          <w:tcPr>
            <w:tcW w:w="1152" w:type="dxa"/>
          </w:tcPr>
          <w:p w14:paraId="38030B55" w14:textId="77777777" w:rsidR="009A6FBC" w:rsidRDefault="009A6FBC" w:rsidP="00ED5142">
            <w:r w:rsidRPr="00064FB5">
              <w:t>150,0</w:t>
            </w:r>
          </w:p>
        </w:tc>
        <w:tc>
          <w:tcPr>
            <w:tcW w:w="1181" w:type="dxa"/>
          </w:tcPr>
          <w:p w14:paraId="67D6986A" w14:textId="77777777" w:rsidR="009A6FBC" w:rsidRPr="00E27DFD" w:rsidRDefault="009A6FBC" w:rsidP="00ED5142">
            <w:pPr>
              <w:jc w:val="center"/>
            </w:pPr>
            <w:r>
              <w:t>150,0</w:t>
            </w:r>
          </w:p>
        </w:tc>
      </w:tr>
      <w:tr w:rsidR="009A6FBC" w:rsidRPr="002B2647" w14:paraId="10889836" w14:textId="77777777" w:rsidTr="00ED5142">
        <w:tc>
          <w:tcPr>
            <w:tcW w:w="2255" w:type="dxa"/>
          </w:tcPr>
          <w:p w14:paraId="1807D669" w14:textId="77777777" w:rsidR="009A6FBC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FB92F7D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7E5FDB32" w14:textId="77777777" w:rsidR="009A6FBC" w:rsidRPr="000020F3" w:rsidRDefault="009A6FBC" w:rsidP="00ED5142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E69190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0F30CB8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673BD87E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7DED37F4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72278943" w14:textId="77777777" w:rsidTr="00ED5142">
        <w:tc>
          <w:tcPr>
            <w:tcW w:w="2255" w:type="dxa"/>
          </w:tcPr>
          <w:p w14:paraId="6343F9CD" w14:textId="77777777" w:rsidR="009A6FBC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1D3116D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59506846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CBD31EC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01312B8A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566009E6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3D68A24F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2B2647" w14:paraId="1B1CD575" w14:textId="77777777" w:rsidTr="00ED5142">
        <w:tc>
          <w:tcPr>
            <w:tcW w:w="2255" w:type="dxa"/>
          </w:tcPr>
          <w:p w14:paraId="71C9C400" w14:textId="77777777" w:rsidR="009A6FBC" w:rsidRDefault="009A6FBC" w:rsidP="00ED514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4712D28" w14:textId="77777777" w:rsidR="009A6FBC" w:rsidRPr="005E7A81" w:rsidRDefault="009A6FBC" w:rsidP="00ED51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64DE4CCB" w14:textId="77777777" w:rsidR="009A6FBC" w:rsidRPr="000020F3" w:rsidRDefault="009A6FBC" w:rsidP="00ED5142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F34EBDA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14:paraId="6C48D772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14:paraId="417E14AB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14:paraId="1CEBBF76" w14:textId="77777777" w:rsidR="009A6FBC" w:rsidRPr="00E27DFD" w:rsidRDefault="009A6FBC" w:rsidP="00ED5142">
            <w:pPr>
              <w:jc w:val="center"/>
            </w:pPr>
            <w:r w:rsidRPr="00E27DFD">
              <w:t>0</w:t>
            </w:r>
          </w:p>
        </w:tc>
      </w:tr>
      <w:tr w:rsidR="009A6FBC" w:rsidRPr="00C37DC4" w14:paraId="5378F324" w14:textId="77777777" w:rsidTr="00ED5142">
        <w:tc>
          <w:tcPr>
            <w:tcW w:w="2255" w:type="dxa"/>
          </w:tcPr>
          <w:p w14:paraId="3C3596D6" w14:textId="77777777" w:rsidR="009A6FBC" w:rsidRPr="002B2647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EE86575" w14:textId="77777777" w:rsidR="009A6FBC" w:rsidRPr="002B2647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931E9" w14:textId="77777777" w:rsidR="009A6FBC" w:rsidRPr="002B2647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14:paraId="7E4CB3F2" w14:textId="77777777" w:rsidR="009A6FBC" w:rsidRPr="002B2647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4778" w:type="dxa"/>
          </w:tcPr>
          <w:p w14:paraId="5FA0583A" w14:textId="77777777" w:rsidR="009A6FBC" w:rsidRPr="00B16F2B" w:rsidRDefault="009A6FBC" w:rsidP="00ED5142">
            <w:pPr>
              <w:rPr>
                <w:b/>
                <w:snapToGrid w:val="0"/>
              </w:rPr>
            </w:pPr>
            <w:r w:rsidRPr="00B16F2B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5659917" w14:textId="77777777" w:rsidR="009A6FBC" w:rsidRPr="00B16F2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28934,4</w:t>
            </w:r>
          </w:p>
        </w:tc>
        <w:tc>
          <w:tcPr>
            <w:tcW w:w="1056" w:type="dxa"/>
          </w:tcPr>
          <w:p w14:paraId="45AED009" w14:textId="77777777" w:rsidR="009A6FBC" w:rsidRPr="00B16F2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9615,6</w:t>
            </w:r>
          </w:p>
        </w:tc>
        <w:tc>
          <w:tcPr>
            <w:tcW w:w="1152" w:type="dxa"/>
          </w:tcPr>
          <w:p w14:paraId="5E6FCA73" w14:textId="77777777" w:rsidR="009A6FBC" w:rsidRPr="00B16F2B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9659,4</w:t>
            </w:r>
          </w:p>
        </w:tc>
        <w:tc>
          <w:tcPr>
            <w:tcW w:w="1181" w:type="dxa"/>
          </w:tcPr>
          <w:p w14:paraId="01B68E2D" w14:textId="77777777" w:rsidR="009A6FBC" w:rsidRPr="00B16F2B" w:rsidRDefault="009A6FBC" w:rsidP="00ED5142">
            <w:pPr>
              <w:jc w:val="center"/>
              <w:rPr>
                <w:b/>
              </w:rPr>
            </w:pPr>
            <w:r w:rsidRPr="00FE6A15">
              <w:rPr>
                <w:b/>
              </w:rPr>
              <w:t>9659,4</w:t>
            </w:r>
          </w:p>
        </w:tc>
      </w:tr>
      <w:tr w:rsidR="009A6FBC" w:rsidRPr="00B16F2B" w14:paraId="26D86758" w14:textId="77777777" w:rsidTr="00ED5142">
        <w:tc>
          <w:tcPr>
            <w:tcW w:w="2255" w:type="dxa"/>
          </w:tcPr>
          <w:p w14:paraId="62149F05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14:paraId="4C2565B9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14:paraId="51BC3B0E" w14:textId="77777777" w:rsidR="009A6FBC" w:rsidRPr="00B16F2B" w:rsidRDefault="009A6FBC" w:rsidP="00ED5142">
            <w:pPr>
              <w:rPr>
                <w:snapToGrid w:val="0"/>
              </w:rPr>
            </w:pPr>
            <w:r w:rsidRPr="00B16F2B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14:paraId="3D32618D" w14:textId="77777777" w:rsidR="009A6FBC" w:rsidRPr="00B16F2B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14:paraId="50D5336A" w14:textId="77777777" w:rsidR="009A6FBC" w:rsidRPr="00B16F2B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14:paraId="1E225781" w14:textId="77777777" w:rsidR="009A6FBC" w:rsidRPr="00B16F2B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683BC38" w14:textId="77777777" w:rsidR="009A6FBC" w:rsidRPr="00B16F2B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B16F2B" w14:paraId="0B6AEBFF" w14:textId="77777777" w:rsidTr="00ED5142">
        <w:tc>
          <w:tcPr>
            <w:tcW w:w="2255" w:type="dxa"/>
          </w:tcPr>
          <w:p w14:paraId="57015AE2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14:paraId="6A08679E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14:paraId="5F7BF83B" w14:textId="77777777" w:rsidR="009A6FBC" w:rsidRPr="00B16F2B" w:rsidRDefault="009A6FBC" w:rsidP="00ED5142">
            <w:pPr>
              <w:rPr>
                <w:snapToGrid w:val="0"/>
                <w:color w:val="000000"/>
              </w:rPr>
            </w:pPr>
            <w:r w:rsidRPr="00B16F2B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1EED57D" w14:textId="77777777" w:rsidR="009A6FBC" w:rsidRPr="00FE6A15" w:rsidRDefault="009A6FBC" w:rsidP="00ED5142">
            <w:pPr>
              <w:jc w:val="center"/>
            </w:pPr>
            <w:r w:rsidRPr="00FE6A15">
              <w:t>28934,4</w:t>
            </w:r>
          </w:p>
        </w:tc>
        <w:tc>
          <w:tcPr>
            <w:tcW w:w="1056" w:type="dxa"/>
          </w:tcPr>
          <w:p w14:paraId="3280DF06" w14:textId="77777777" w:rsidR="009A6FBC" w:rsidRPr="00FE6A15" w:rsidRDefault="009A6FBC" w:rsidP="00ED5142">
            <w:pPr>
              <w:jc w:val="center"/>
            </w:pPr>
            <w:r w:rsidRPr="00FE6A15">
              <w:t>9615,6</w:t>
            </w:r>
          </w:p>
        </w:tc>
        <w:tc>
          <w:tcPr>
            <w:tcW w:w="1152" w:type="dxa"/>
          </w:tcPr>
          <w:p w14:paraId="14F8AF04" w14:textId="77777777" w:rsidR="009A6FBC" w:rsidRPr="00FE6A15" w:rsidRDefault="009A6FBC" w:rsidP="00ED5142">
            <w:pPr>
              <w:jc w:val="center"/>
            </w:pPr>
            <w:r w:rsidRPr="00FE6A15">
              <w:t>9659,4</w:t>
            </w:r>
          </w:p>
        </w:tc>
        <w:tc>
          <w:tcPr>
            <w:tcW w:w="1181" w:type="dxa"/>
          </w:tcPr>
          <w:p w14:paraId="235EEB05" w14:textId="77777777" w:rsidR="009A6FBC" w:rsidRPr="00FE6A15" w:rsidRDefault="009A6FBC" w:rsidP="00ED5142">
            <w:pPr>
              <w:jc w:val="center"/>
            </w:pPr>
            <w:r w:rsidRPr="00FE6A15">
              <w:t>9659,4</w:t>
            </w:r>
          </w:p>
        </w:tc>
      </w:tr>
      <w:tr w:rsidR="009A6FBC" w:rsidRPr="00B16F2B" w14:paraId="13333241" w14:textId="77777777" w:rsidTr="00ED5142">
        <w:tc>
          <w:tcPr>
            <w:tcW w:w="2255" w:type="dxa"/>
          </w:tcPr>
          <w:p w14:paraId="1FEC4C90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14:paraId="4741E942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14:paraId="469E649D" w14:textId="77777777" w:rsidR="009A6FBC" w:rsidRPr="00B16F2B" w:rsidRDefault="009A6FBC" w:rsidP="00ED5142">
            <w:pPr>
              <w:rPr>
                <w:snapToGrid w:val="0"/>
              </w:rPr>
            </w:pPr>
            <w:r w:rsidRPr="00B16F2B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4586BA7E" w14:textId="77777777" w:rsidR="009A6FBC" w:rsidRPr="00FE6A15" w:rsidRDefault="009A6FBC" w:rsidP="00ED5142">
            <w:pPr>
              <w:jc w:val="center"/>
            </w:pPr>
            <w:r w:rsidRPr="00FE6A15">
              <w:t>28934,4</w:t>
            </w:r>
          </w:p>
        </w:tc>
        <w:tc>
          <w:tcPr>
            <w:tcW w:w="1056" w:type="dxa"/>
          </w:tcPr>
          <w:p w14:paraId="5CAD5D59" w14:textId="77777777" w:rsidR="009A6FBC" w:rsidRPr="00FE6A15" w:rsidRDefault="009A6FBC" w:rsidP="00ED5142">
            <w:pPr>
              <w:jc w:val="center"/>
            </w:pPr>
            <w:r w:rsidRPr="00FE6A15">
              <w:t>9615,6</w:t>
            </w:r>
          </w:p>
        </w:tc>
        <w:tc>
          <w:tcPr>
            <w:tcW w:w="1152" w:type="dxa"/>
          </w:tcPr>
          <w:p w14:paraId="01E2F68D" w14:textId="77777777" w:rsidR="009A6FBC" w:rsidRPr="00FE6A15" w:rsidRDefault="009A6FBC" w:rsidP="00ED5142">
            <w:pPr>
              <w:jc w:val="center"/>
            </w:pPr>
            <w:r w:rsidRPr="00FE6A15">
              <w:t>9659,4</w:t>
            </w:r>
          </w:p>
        </w:tc>
        <w:tc>
          <w:tcPr>
            <w:tcW w:w="1181" w:type="dxa"/>
          </w:tcPr>
          <w:p w14:paraId="7B19432E" w14:textId="77777777" w:rsidR="009A6FBC" w:rsidRPr="00FE6A15" w:rsidRDefault="009A6FBC" w:rsidP="00ED5142">
            <w:pPr>
              <w:jc w:val="center"/>
            </w:pPr>
            <w:r w:rsidRPr="00FE6A15">
              <w:t>9659,4</w:t>
            </w:r>
          </w:p>
        </w:tc>
      </w:tr>
      <w:tr w:rsidR="009A6FBC" w:rsidRPr="00B16F2B" w14:paraId="5164CE22" w14:textId="77777777" w:rsidTr="00ED5142">
        <w:tc>
          <w:tcPr>
            <w:tcW w:w="2255" w:type="dxa"/>
          </w:tcPr>
          <w:p w14:paraId="2E1B9971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14:paraId="73DA55DF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14:paraId="1A1D3357" w14:textId="77777777" w:rsidR="009A6FBC" w:rsidRPr="00B16F2B" w:rsidRDefault="009A6FBC" w:rsidP="00ED5142">
            <w:pPr>
              <w:rPr>
                <w:snapToGrid w:val="0"/>
              </w:rPr>
            </w:pPr>
            <w:r w:rsidRPr="00B16F2B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14:paraId="6D4756A9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  <w:shd w:val="clear" w:color="auto" w:fill="auto"/>
          </w:tcPr>
          <w:p w14:paraId="64D48B3A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  <w:shd w:val="clear" w:color="auto" w:fill="auto"/>
          </w:tcPr>
          <w:p w14:paraId="48EE1765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  <w:shd w:val="clear" w:color="auto" w:fill="auto"/>
          </w:tcPr>
          <w:p w14:paraId="71046A09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</w:tr>
      <w:tr w:rsidR="009A6FBC" w:rsidRPr="00B16F2B" w14:paraId="0CC868D7" w14:textId="77777777" w:rsidTr="00ED5142">
        <w:tc>
          <w:tcPr>
            <w:tcW w:w="2255" w:type="dxa"/>
          </w:tcPr>
          <w:p w14:paraId="2344D9BA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14:paraId="23617336" w14:textId="77777777" w:rsidR="009A6FBC" w:rsidRPr="00B16F2B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  <w:shd w:val="clear" w:color="auto" w:fill="auto"/>
          </w:tcPr>
          <w:p w14:paraId="6C8DB2C2" w14:textId="77777777" w:rsidR="009A6FBC" w:rsidRPr="00B16F2B" w:rsidRDefault="009A6FBC" w:rsidP="00ED5142">
            <w:pPr>
              <w:rPr>
                <w:snapToGrid w:val="0"/>
                <w:color w:val="000000"/>
              </w:rPr>
            </w:pPr>
            <w:r w:rsidRPr="00B16F2B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14:paraId="130FBC02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  <w:shd w:val="clear" w:color="auto" w:fill="auto"/>
          </w:tcPr>
          <w:p w14:paraId="5DAC5232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  <w:shd w:val="clear" w:color="auto" w:fill="auto"/>
          </w:tcPr>
          <w:p w14:paraId="36DA2E38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  <w:shd w:val="clear" w:color="auto" w:fill="auto"/>
          </w:tcPr>
          <w:p w14:paraId="6B2BDCF4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</w:tr>
      <w:tr w:rsidR="009A6FBC" w:rsidRPr="00C37DC4" w14:paraId="58786222" w14:textId="77777777" w:rsidTr="00ED5142">
        <w:tc>
          <w:tcPr>
            <w:tcW w:w="2255" w:type="dxa"/>
          </w:tcPr>
          <w:p w14:paraId="7F6ABEAB" w14:textId="77777777" w:rsidR="009A6FBC" w:rsidRPr="009A6FBC" w:rsidRDefault="009A6FBC" w:rsidP="00ED5142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14:paraId="3D2199A9" w14:textId="77777777" w:rsidR="009A6FBC" w:rsidRPr="00B16F2B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D10C5D4" w14:textId="77777777" w:rsidR="009A6FBC" w:rsidRPr="00B16F2B" w:rsidRDefault="009A6FBC" w:rsidP="00ED5142">
            <w:pPr>
              <w:rPr>
                <w:snapToGrid w:val="0"/>
                <w:color w:val="000000"/>
              </w:rPr>
            </w:pPr>
            <w:r w:rsidRPr="00B16F2B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7824344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</w:tcPr>
          <w:p w14:paraId="7B5B34BB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</w:tcPr>
          <w:p w14:paraId="7502F080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</w:tcPr>
          <w:p w14:paraId="0CD16766" w14:textId="77777777" w:rsidR="009A6FBC" w:rsidRPr="00B16F2B" w:rsidRDefault="009A6FBC" w:rsidP="00ED5142">
            <w:pPr>
              <w:jc w:val="center"/>
            </w:pPr>
            <w:r w:rsidRPr="00B16F2B">
              <w:t>0</w:t>
            </w:r>
          </w:p>
        </w:tc>
      </w:tr>
      <w:tr w:rsidR="009A6FBC" w:rsidRPr="00C37DC4" w14:paraId="4545FF83" w14:textId="77777777" w:rsidTr="00ED5142">
        <w:tc>
          <w:tcPr>
            <w:tcW w:w="2255" w:type="dxa"/>
          </w:tcPr>
          <w:p w14:paraId="1D59A764" w14:textId="77777777" w:rsidR="009A6FBC" w:rsidRPr="00881C2E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724" w:type="dxa"/>
          </w:tcPr>
          <w:p w14:paraId="13777688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4778" w:type="dxa"/>
          </w:tcPr>
          <w:p w14:paraId="690AF2A8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40BFA29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3A88DCA6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2F859968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335B011A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249547C0" w14:textId="77777777" w:rsidTr="00ED5142">
        <w:tc>
          <w:tcPr>
            <w:tcW w:w="2255" w:type="dxa"/>
          </w:tcPr>
          <w:p w14:paraId="29681FDB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A9AD12E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057832A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84FB799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5436484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2573E037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696D63A9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C37DC4" w14:paraId="3F46AA7B" w14:textId="77777777" w:rsidTr="00ED5142">
        <w:tc>
          <w:tcPr>
            <w:tcW w:w="2255" w:type="dxa"/>
          </w:tcPr>
          <w:p w14:paraId="0DEE662C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DD25C29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5A2650E2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0AF9CC97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2C2A7235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736C1B51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1560D7E2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1C650B2A" w14:textId="77777777" w:rsidTr="00ED5142">
        <w:tc>
          <w:tcPr>
            <w:tcW w:w="2255" w:type="dxa"/>
          </w:tcPr>
          <w:p w14:paraId="1506FF10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873BC23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1B0574D1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B5F3132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4DEF18A4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68911E5F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224717B4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1EC988CC" w14:textId="77777777" w:rsidTr="00ED5142">
        <w:tc>
          <w:tcPr>
            <w:tcW w:w="2255" w:type="dxa"/>
          </w:tcPr>
          <w:p w14:paraId="6B6A1BA1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0B2D35E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7639BEF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5361F10C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6F692F4D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314883ED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45F9E4C1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2B74E72D" w14:textId="77777777" w:rsidTr="00ED5142">
        <w:tc>
          <w:tcPr>
            <w:tcW w:w="2255" w:type="dxa"/>
          </w:tcPr>
          <w:p w14:paraId="3491B4EE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54D6D87D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513C1EEE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A7B8368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3F6CD252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4CCD6DB4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7FF66B07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47E58777" w14:textId="77777777" w:rsidTr="00ED5142">
        <w:tc>
          <w:tcPr>
            <w:tcW w:w="2255" w:type="dxa"/>
          </w:tcPr>
          <w:p w14:paraId="3ED57819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E6D2D40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5D6DC5BE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747ED87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7D703645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54DEFA4A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0934C13A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4D064780" w14:textId="77777777" w:rsidTr="00ED5142">
        <w:tc>
          <w:tcPr>
            <w:tcW w:w="2255" w:type="dxa"/>
          </w:tcPr>
          <w:p w14:paraId="4B8ABF50" w14:textId="77777777" w:rsidR="009A6FBC" w:rsidRPr="00881C2E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724" w:type="dxa"/>
          </w:tcPr>
          <w:p w14:paraId="24DA4D29" w14:textId="77777777" w:rsidR="009A6FBC" w:rsidRPr="00881C2E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14:paraId="65CEE35A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CF4DC25" w14:textId="77777777" w:rsidR="009A6FBC" w:rsidRPr="00CA689E" w:rsidRDefault="009A6FBC" w:rsidP="00ED5142">
            <w:pPr>
              <w:jc w:val="center"/>
            </w:pPr>
            <w:r>
              <w:t>2422,0</w:t>
            </w:r>
          </w:p>
        </w:tc>
        <w:tc>
          <w:tcPr>
            <w:tcW w:w="1056" w:type="dxa"/>
          </w:tcPr>
          <w:p w14:paraId="68AE5938" w14:textId="77777777" w:rsidR="009A6FBC" w:rsidRPr="003B2111" w:rsidRDefault="009A6FBC" w:rsidP="00ED5142">
            <w:pPr>
              <w:jc w:val="center"/>
            </w:pPr>
            <w:r>
              <w:t>900,0</w:t>
            </w:r>
          </w:p>
        </w:tc>
        <w:tc>
          <w:tcPr>
            <w:tcW w:w="1152" w:type="dxa"/>
          </w:tcPr>
          <w:p w14:paraId="03A1BB20" w14:textId="77777777" w:rsidR="009A6FBC" w:rsidRPr="003B2111" w:rsidRDefault="009A6FBC" w:rsidP="00ED5142">
            <w:pPr>
              <w:jc w:val="center"/>
            </w:pPr>
            <w:r w:rsidRPr="003B2111">
              <w:t>76</w:t>
            </w:r>
            <w:r>
              <w:t>1</w:t>
            </w:r>
            <w:r w:rsidRPr="003B2111">
              <w:t>,</w:t>
            </w:r>
            <w:r>
              <w:t>0</w:t>
            </w:r>
          </w:p>
        </w:tc>
        <w:tc>
          <w:tcPr>
            <w:tcW w:w="1181" w:type="dxa"/>
          </w:tcPr>
          <w:p w14:paraId="6E945ED0" w14:textId="77777777" w:rsidR="009A6FBC" w:rsidRPr="003B2111" w:rsidRDefault="009A6FBC" w:rsidP="00ED5142">
            <w:pPr>
              <w:jc w:val="center"/>
            </w:pPr>
            <w:r>
              <w:t>761</w:t>
            </w:r>
            <w:r w:rsidRPr="00CA689E">
              <w:t>,0</w:t>
            </w:r>
          </w:p>
        </w:tc>
      </w:tr>
      <w:tr w:rsidR="009A6FBC" w:rsidRPr="00C37DC4" w14:paraId="6D034866" w14:textId="77777777" w:rsidTr="00ED5142">
        <w:tc>
          <w:tcPr>
            <w:tcW w:w="2255" w:type="dxa"/>
          </w:tcPr>
          <w:p w14:paraId="04F1CFBF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BBB887C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746FDC6D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2684A92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14:paraId="76017803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14:paraId="3165F50B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14:paraId="2F766B68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</w:tr>
      <w:tr w:rsidR="009A6FBC" w:rsidRPr="00C37DC4" w14:paraId="72B29D5A" w14:textId="77777777" w:rsidTr="00ED5142">
        <w:tc>
          <w:tcPr>
            <w:tcW w:w="2255" w:type="dxa"/>
          </w:tcPr>
          <w:p w14:paraId="31FD662B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14555DD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BFBDBBF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82A0DC5" w14:textId="77777777" w:rsidR="009A6FBC" w:rsidRPr="00CA689E" w:rsidRDefault="009A6FBC" w:rsidP="00ED5142">
            <w:pPr>
              <w:jc w:val="center"/>
            </w:pPr>
            <w:r>
              <w:t>2422,0</w:t>
            </w:r>
          </w:p>
        </w:tc>
        <w:tc>
          <w:tcPr>
            <w:tcW w:w="1056" w:type="dxa"/>
          </w:tcPr>
          <w:p w14:paraId="105F212D" w14:textId="77777777" w:rsidR="009A6FBC" w:rsidRPr="003B2111" w:rsidRDefault="009A6FBC" w:rsidP="00ED5142">
            <w:pPr>
              <w:jc w:val="center"/>
            </w:pPr>
            <w:r>
              <w:t>900,0</w:t>
            </w:r>
          </w:p>
        </w:tc>
        <w:tc>
          <w:tcPr>
            <w:tcW w:w="1152" w:type="dxa"/>
          </w:tcPr>
          <w:p w14:paraId="2C887053" w14:textId="77777777" w:rsidR="009A6FBC" w:rsidRPr="003B2111" w:rsidRDefault="009A6FBC" w:rsidP="00ED5142">
            <w:pPr>
              <w:jc w:val="center"/>
            </w:pPr>
            <w:r w:rsidRPr="003B2111">
              <w:t>76</w:t>
            </w:r>
            <w:r>
              <w:t>1</w:t>
            </w:r>
            <w:r w:rsidRPr="003B2111">
              <w:t>,</w:t>
            </w:r>
            <w:r>
              <w:t>0</w:t>
            </w:r>
          </w:p>
        </w:tc>
        <w:tc>
          <w:tcPr>
            <w:tcW w:w="1181" w:type="dxa"/>
          </w:tcPr>
          <w:p w14:paraId="0949E3BE" w14:textId="77777777" w:rsidR="009A6FBC" w:rsidRPr="003B2111" w:rsidRDefault="009A6FBC" w:rsidP="00ED5142">
            <w:pPr>
              <w:jc w:val="center"/>
            </w:pPr>
            <w:r>
              <w:t>761</w:t>
            </w:r>
            <w:r w:rsidRPr="00CA689E">
              <w:t>,0</w:t>
            </w:r>
          </w:p>
        </w:tc>
      </w:tr>
      <w:tr w:rsidR="009A6FBC" w:rsidRPr="00C37DC4" w14:paraId="6157AB3D" w14:textId="77777777" w:rsidTr="00ED5142">
        <w:tc>
          <w:tcPr>
            <w:tcW w:w="2255" w:type="dxa"/>
          </w:tcPr>
          <w:p w14:paraId="494B81C7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0BE8156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5774BC79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46F4E17" w14:textId="77777777" w:rsidR="009A6FBC" w:rsidRPr="00CA689E" w:rsidRDefault="009A6FBC" w:rsidP="00ED5142">
            <w:pPr>
              <w:jc w:val="center"/>
            </w:pPr>
            <w:r>
              <w:t>2422,0</w:t>
            </w:r>
          </w:p>
        </w:tc>
        <w:tc>
          <w:tcPr>
            <w:tcW w:w="1056" w:type="dxa"/>
          </w:tcPr>
          <w:p w14:paraId="2D13A3EB" w14:textId="77777777" w:rsidR="009A6FBC" w:rsidRPr="003B2111" w:rsidRDefault="009A6FBC" w:rsidP="00ED5142">
            <w:pPr>
              <w:jc w:val="center"/>
            </w:pPr>
            <w:r>
              <w:t>900,0</w:t>
            </w:r>
          </w:p>
        </w:tc>
        <w:tc>
          <w:tcPr>
            <w:tcW w:w="1152" w:type="dxa"/>
          </w:tcPr>
          <w:p w14:paraId="658446DC" w14:textId="77777777" w:rsidR="009A6FBC" w:rsidRPr="003B2111" w:rsidRDefault="009A6FBC" w:rsidP="00ED5142">
            <w:pPr>
              <w:jc w:val="center"/>
            </w:pPr>
            <w:r w:rsidRPr="003B2111">
              <w:t>76</w:t>
            </w:r>
            <w:r>
              <w:t>1</w:t>
            </w:r>
            <w:r w:rsidRPr="003B2111">
              <w:t>,</w:t>
            </w:r>
            <w:r>
              <w:t>0</w:t>
            </w:r>
          </w:p>
        </w:tc>
        <w:tc>
          <w:tcPr>
            <w:tcW w:w="1181" w:type="dxa"/>
          </w:tcPr>
          <w:p w14:paraId="1E9F539F" w14:textId="77777777" w:rsidR="009A6FBC" w:rsidRPr="003B2111" w:rsidRDefault="009A6FBC" w:rsidP="00ED5142">
            <w:pPr>
              <w:jc w:val="center"/>
            </w:pPr>
            <w:r>
              <w:t>761</w:t>
            </w:r>
            <w:r w:rsidRPr="00CA689E">
              <w:t>,0</w:t>
            </w:r>
          </w:p>
        </w:tc>
      </w:tr>
      <w:tr w:rsidR="009A6FBC" w:rsidRPr="00C37DC4" w14:paraId="17EB0327" w14:textId="77777777" w:rsidTr="00ED5142">
        <w:tc>
          <w:tcPr>
            <w:tcW w:w="2255" w:type="dxa"/>
          </w:tcPr>
          <w:p w14:paraId="7B513100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4D1D824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15DC2C2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50552A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6841E4FB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42FA501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17E06E0F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2D02B6EB" w14:textId="77777777" w:rsidTr="00ED5142">
        <w:tc>
          <w:tcPr>
            <w:tcW w:w="2255" w:type="dxa"/>
          </w:tcPr>
          <w:p w14:paraId="2DE4B082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9542DB0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D699732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6DA4657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7EC91DB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0486ED53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474B40D3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6E9A41FC" w14:textId="77777777" w:rsidTr="00ED5142">
        <w:tc>
          <w:tcPr>
            <w:tcW w:w="2255" w:type="dxa"/>
          </w:tcPr>
          <w:p w14:paraId="5C302E29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F67BE1A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9F4B1CE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B55F4D2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7B9DCC9D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6FBFA94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26CF025C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172DB577" w14:textId="77777777" w:rsidTr="00ED5142">
        <w:tc>
          <w:tcPr>
            <w:tcW w:w="2255" w:type="dxa"/>
          </w:tcPr>
          <w:p w14:paraId="2EE25416" w14:textId="77777777" w:rsidR="009A6FBC" w:rsidRPr="00881C2E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3724" w:type="dxa"/>
          </w:tcPr>
          <w:p w14:paraId="3BC0AD6E" w14:textId="77777777" w:rsidR="009A6FBC" w:rsidRPr="00881C2E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778" w:type="dxa"/>
          </w:tcPr>
          <w:p w14:paraId="69CA1BD7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099B00DE" w14:textId="77777777" w:rsidR="009A6FBC" w:rsidRPr="003B2111" w:rsidRDefault="009A6FBC" w:rsidP="00ED5142">
            <w:pPr>
              <w:jc w:val="center"/>
            </w:pPr>
            <w:r>
              <w:t>26512,4</w:t>
            </w:r>
          </w:p>
        </w:tc>
        <w:tc>
          <w:tcPr>
            <w:tcW w:w="1056" w:type="dxa"/>
          </w:tcPr>
          <w:p w14:paraId="1A7CFE7F" w14:textId="77777777" w:rsidR="009A6FBC" w:rsidRPr="003B2111" w:rsidRDefault="009A6FBC" w:rsidP="00ED5142">
            <w:pPr>
              <w:jc w:val="center"/>
            </w:pPr>
            <w:r>
              <w:t>8715,6</w:t>
            </w:r>
          </w:p>
        </w:tc>
        <w:tc>
          <w:tcPr>
            <w:tcW w:w="1152" w:type="dxa"/>
          </w:tcPr>
          <w:p w14:paraId="483C0A4E" w14:textId="77777777" w:rsidR="009A6FBC" w:rsidRPr="003B2111" w:rsidRDefault="009A6FBC" w:rsidP="00ED5142">
            <w:pPr>
              <w:jc w:val="center"/>
            </w:pPr>
            <w:r>
              <w:t>8898,4</w:t>
            </w:r>
          </w:p>
        </w:tc>
        <w:tc>
          <w:tcPr>
            <w:tcW w:w="1181" w:type="dxa"/>
          </w:tcPr>
          <w:p w14:paraId="426426B5" w14:textId="77777777" w:rsidR="009A6FBC" w:rsidRPr="003B2111" w:rsidRDefault="009A6FBC" w:rsidP="00ED5142">
            <w:pPr>
              <w:jc w:val="center"/>
            </w:pPr>
            <w:r w:rsidRPr="00764287">
              <w:t>8898,4</w:t>
            </w:r>
          </w:p>
        </w:tc>
      </w:tr>
      <w:tr w:rsidR="009A6FBC" w:rsidRPr="00C37DC4" w14:paraId="7385FEAE" w14:textId="77777777" w:rsidTr="00ED5142">
        <w:tc>
          <w:tcPr>
            <w:tcW w:w="2255" w:type="dxa"/>
          </w:tcPr>
          <w:p w14:paraId="4F974330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8F961AD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12251081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2F6D2A5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14:paraId="41FBDD1B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14:paraId="765E347D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14:paraId="17109DE4" w14:textId="77777777" w:rsidR="009A6FBC" w:rsidRPr="009A6FBC" w:rsidRDefault="009A6FBC" w:rsidP="00ED5142">
            <w:pPr>
              <w:jc w:val="center"/>
              <w:rPr>
                <w:b/>
                <w:highlight w:val="lightGray"/>
              </w:rPr>
            </w:pPr>
          </w:p>
        </w:tc>
      </w:tr>
      <w:tr w:rsidR="009A6FBC" w:rsidRPr="00C37DC4" w14:paraId="5C50E09E" w14:textId="77777777" w:rsidTr="00ED5142">
        <w:tc>
          <w:tcPr>
            <w:tcW w:w="2255" w:type="dxa"/>
          </w:tcPr>
          <w:p w14:paraId="768844A8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64BECD27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6D12F35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20CB629" w14:textId="77777777" w:rsidR="009A6FBC" w:rsidRPr="003B2111" w:rsidRDefault="009A6FBC" w:rsidP="00ED5142">
            <w:pPr>
              <w:jc w:val="center"/>
            </w:pPr>
            <w:r>
              <w:t>26512,4</w:t>
            </w:r>
          </w:p>
        </w:tc>
        <w:tc>
          <w:tcPr>
            <w:tcW w:w="1056" w:type="dxa"/>
          </w:tcPr>
          <w:p w14:paraId="5CB4F552" w14:textId="77777777" w:rsidR="009A6FBC" w:rsidRPr="003B2111" w:rsidRDefault="009A6FBC" w:rsidP="00ED5142">
            <w:pPr>
              <w:jc w:val="center"/>
            </w:pPr>
            <w:r>
              <w:t>8715,6</w:t>
            </w:r>
          </w:p>
        </w:tc>
        <w:tc>
          <w:tcPr>
            <w:tcW w:w="1152" w:type="dxa"/>
          </w:tcPr>
          <w:p w14:paraId="25342DFF" w14:textId="77777777" w:rsidR="009A6FBC" w:rsidRPr="003B2111" w:rsidRDefault="009A6FBC" w:rsidP="00ED5142">
            <w:pPr>
              <w:jc w:val="center"/>
            </w:pPr>
            <w:r>
              <w:t>8898,4</w:t>
            </w:r>
          </w:p>
        </w:tc>
        <w:tc>
          <w:tcPr>
            <w:tcW w:w="1181" w:type="dxa"/>
          </w:tcPr>
          <w:p w14:paraId="5DD555FE" w14:textId="77777777" w:rsidR="009A6FBC" w:rsidRPr="003B2111" w:rsidRDefault="009A6FBC" w:rsidP="00ED5142">
            <w:pPr>
              <w:jc w:val="center"/>
            </w:pPr>
            <w:r w:rsidRPr="00764287">
              <w:t>8898,4</w:t>
            </w:r>
          </w:p>
        </w:tc>
      </w:tr>
      <w:tr w:rsidR="009A6FBC" w:rsidRPr="00C37DC4" w14:paraId="187599B8" w14:textId="77777777" w:rsidTr="00ED5142">
        <w:tc>
          <w:tcPr>
            <w:tcW w:w="2255" w:type="dxa"/>
          </w:tcPr>
          <w:p w14:paraId="25C5E418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3CC2644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9E4C55C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18743F47" w14:textId="77777777" w:rsidR="009A6FBC" w:rsidRPr="003B2111" w:rsidRDefault="009A6FBC" w:rsidP="00ED5142">
            <w:pPr>
              <w:jc w:val="center"/>
            </w:pPr>
            <w:r>
              <w:t>26512,4</w:t>
            </w:r>
          </w:p>
        </w:tc>
        <w:tc>
          <w:tcPr>
            <w:tcW w:w="1056" w:type="dxa"/>
          </w:tcPr>
          <w:p w14:paraId="3EAC4D00" w14:textId="77777777" w:rsidR="009A6FBC" w:rsidRPr="003B2111" w:rsidRDefault="009A6FBC" w:rsidP="00ED5142">
            <w:pPr>
              <w:jc w:val="center"/>
            </w:pPr>
            <w:r>
              <w:t>8715,6</w:t>
            </w:r>
          </w:p>
        </w:tc>
        <w:tc>
          <w:tcPr>
            <w:tcW w:w="1152" w:type="dxa"/>
          </w:tcPr>
          <w:p w14:paraId="7312DA67" w14:textId="77777777" w:rsidR="009A6FBC" w:rsidRPr="003B2111" w:rsidRDefault="009A6FBC" w:rsidP="00ED5142">
            <w:pPr>
              <w:jc w:val="center"/>
            </w:pPr>
            <w:r>
              <w:t>8898,4</w:t>
            </w:r>
          </w:p>
        </w:tc>
        <w:tc>
          <w:tcPr>
            <w:tcW w:w="1181" w:type="dxa"/>
          </w:tcPr>
          <w:p w14:paraId="3551A6B7" w14:textId="77777777" w:rsidR="009A6FBC" w:rsidRPr="003B2111" w:rsidRDefault="009A6FBC" w:rsidP="00ED5142">
            <w:pPr>
              <w:jc w:val="center"/>
            </w:pPr>
            <w:r w:rsidRPr="00764287">
              <w:t>8898,4</w:t>
            </w:r>
          </w:p>
        </w:tc>
      </w:tr>
      <w:tr w:rsidR="009A6FBC" w:rsidRPr="00C37DC4" w14:paraId="262B2059" w14:textId="77777777" w:rsidTr="00ED5142">
        <w:tc>
          <w:tcPr>
            <w:tcW w:w="2255" w:type="dxa"/>
          </w:tcPr>
          <w:p w14:paraId="7296D626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FA25363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165BFE1" w14:textId="77777777" w:rsidR="009A6FBC" w:rsidRPr="00881C2E" w:rsidRDefault="009A6FBC" w:rsidP="00ED5142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77ED615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47E7B813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1F8D7F94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12641FF8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0638FE15" w14:textId="77777777" w:rsidTr="00ED5142">
        <w:tc>
          <w:tcPr>
            <w:tcW w:w="2255" w:type="dxa"/>
          </w:tcPr>
          <w:p w14:paraId="5F84B319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0D7ABD7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CE7FDD7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B021DCA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3B3D96FD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44D64220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6AB393C6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06EE3F9F" w14:textId="77777777" w:rsidTr="00ED5142">
        <w:tc>
          <w:tcPr>
            <w:tcW w:w="2255" w:type="dxa"/>
          </w:tcPr>
          <w:p w14:paraId="5378155D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0D8714B" w14:textId="77777777" w:rsidR="009A6FBC" w:rsidRPr="00881C2E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A7F2249" w14:textId="77777777" w:rsidR="009A6FBC" w:rsidRPr="00881C2E" w:rsidRDefault="009A6FBC" w:rsidP="00ED5142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A5334C5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351C32C6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15D49B2B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18516DC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4E1F655A" w14:textId="77777777" w:rsidTr="00ED5142">
        <w:tc>
          <w:tcPr>
            <w:tcW w:w="2255" w:type="dxa"/>
          </w:tcPr>
          <w:p w14:paraId="7D0B6AAF" w14:textId="77777777" w:rsidR="009A6FBC" w:rsidRPr="003B2111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724" w:type="dxa"/>
          </w:tcPr>
          <w:p w14:paraId="3A08B70F" w14:textId="77777777" w:rsidR="009A6FBC" w:rsidRPr="003B2111" w:rsidRDefault="009A6FBC" w:rsidP="00ED514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11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4778" w:type="dxa"/>
          </w:tcPr>
          <w:p w14:paraId="7B637B1C" w14:textId="77777777" w:rsidR="009A6FBC" w:rsidRPr="003B2111" w:rsidRDefault="009A6FBC" w:rsidP="00ED5142">
            <w:pPr>
              <w:rPr>
                <w:snapToGrid w:val="0"/>
              </w:rPr>
            </w:pPr>
            <w:r w:rsidRPr="003B2111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276D802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1449A1D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67D36CA8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34FC4CE9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47E16B58" w14:textId="77777777" w:rsidTr="00ED5142">
        <w:tc>
          <w:tcPr>
            <w:tcW w:w="2255" w:type="dxa"/>
          </w:tcPr>
          <w:p w14:paraId="25801E51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F17BD20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CBF5B35" w14:textId="77777777" w:rsidR="009A6FBC" w:rsidRPr="003B2111" w:rsidRDefault="009A6FBC" w:rsidP="00ED5142">
            <w:pPr>
              <w:rPr>
                <w:snapToGrid w:val="0"/>
              </w:rPr>
            </w:pPr>
            <w:r w:rsidRPr="003B2111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241AA6EB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D8254B9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BF8FE64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1A444395" w14:textId="77777777" w:rsidR="009A6FBC" w:rsidRPr="003B2111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C37DC4" w14:paraId="796EAA70" w14:textId="77777777" w:rsidTr="00ED5142">
        <w:tc>
          <w:tcPr>
            <w:tcW w:w="2255" w:type="dxa"/>
          </w:tcPr>
          <w:p w14:paraId="2DDFDBFF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00794FD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DEB6F19" w14:textId="77777777" w:rsidR="009A6FBC" w:rsidRPr="003B2111" w:rsidRDefault="009A6FBC" w:rsidP="00ED5142">
            <w:pPr>
              <w:rPr>
                <w:snapToGrid w:val="0"/>
                <w:color w:val="000000"/>
              </w:rPr>
            </w:pPr>
            <w:r w:rsidRPr="003B2111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0C11ECFA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26BCDA3C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360CF81B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2A96E227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47241C90" w14:textId="77777777" w:rsidTr="00ED5142">
        <w:tc>
          <w:tcPr>
            <w:tcW w:w="2255" w:type="dxa"/>
          </w:tcPr>
          <w:p w14:paraId="258D7457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EB4E594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CD82C8B" w14:textId="77777777" w:rsidR="009A6FBC" w:rsidRPr="003B2111" w:rsidRDefault="009A6FBC" w:rsidP="00ED5142">
            <w:pPr>
              <w:rPr>
                <w:snapToGrid w:val="0"/>
              </w:rPr>
            </w:pPr>
            <w:r w:rsidRPr="003B2111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4C3198CD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25BFD52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4B61FDFB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09596FD6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65F2FEA7" w14:textId="77777777" w:rsidTr="00ED5142">
        <w:tc>
          <w:tcPr>
            <w:tcW w:w="2255" w:type="dxa"/>
          </w:tcPr>
          <w:p w14:paraId="4F68A684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CC8E67F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23FA074" w14:textId="77777777" w:rsidR="009A6FBC" w:rsidRPr="003B2111" w:rsidRDefault="009A6FBC" w:rsidP="00ED5142">
            <w:pPr>
              <w:rPr>
                <w:snapToGrid w:val="0"/>
              </w:rPr>
            </w:pPr>
            <w:r w:rsidRPr="003B2111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1DFB67F8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50D0692A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665F4274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6F853FF1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45C70A47" w14:textId="77777777" w:rsidTr="00ED5142">
        <w:tc>
          <w:tcPr>
            <w:tcW w:w="2255" w:type="dxa"/>
          </w:tcPr>
          <w:p w14:paraId="3620417B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E7CEC58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983AB95" w14:textId="77777777" w:rsidR="009A6FBC" w:rsidRPr="003B2111" w:rsidRDefault="009A6FBC" w:rsidP="00ED5142">
            <w:pPr>
              <w:rPr>
                <w:snapToGrid w:val="0"/>
                <w:color w:val="000000"/>
              </w:rPr>
            </w:pPr>
            <w:r w:rsidRPr="003B2111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B5A5522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5380E9AB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139129C1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42FB826B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C37DC4" w14:paraId="34E4D39A" w14:textId="77777777" w:rsidTr="00ED5142">
        <w:tc>
          <w:tcPr>
            <w:tcW w:w="2255" w:type="dxa"/>
          </w:tcPr>
          <w:p w14:paraId="7FE2239A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17CB4AC" w14:textId="77777777" w:rsidR="009A6FBC" w:rsidRPr="003B2111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82BE959" w14:textId="77777777" w:rsidR="009A6FBC" w:rsidRPr="003B2111" w:rsidRDefault="009A6FBC" w:rsidP="00ED5142">
            <w:pPr>
              <w:rPr>
                <w:snapToGrid w:val="0"/>
                <w:color w:val="000000"/>
              </w:rPr>
            </w:pPr>
            <w:r w:rsidRPr="003B2111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7A3E461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14:paraId="457D5067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14:paraId="73826039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14:paraId="6BB25E9E" w14:textId="77777777" w:rsidR="009A6FBC" w:rsidRPr="003B2111" w:rsidRDefault="009A6FBC" w:rsidP="00ED5142">
            <w:pPr>
              <w:jc w:val="center"/>
            </w:pPr>
            <w:r w:rsidRPr="003B2111">
              <w:t>0</w:t>
            </w:r>
          </w:p>
        </w:tc>
      </w:tr>
      <w:tr w:rsidR="009A6FBC" w:rsidRPr="00111E2D" w14:paraId="20A50F7A" w14:textId="77777777" w:rsidTr="00ED5142">
        <w:tc>
          <w:tcPr>
            <w:tcW w:w="2255" w:type="dxa"/>
          </w:tcPr>
          <w:p w14:paraId="49968CB1" w14:textId="77777777" w:rsidR="009A6FBC" w:rsidRPr="00F354D9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D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14:paraId="2FA042A9" w14:textId="77777777" w:rsidR="009A6FBC" w:rsidRPr="00F354D9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A1780" w14:textId="77777777" w:rsidR="009A6FBC" w:rsidRPr="00F354D9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14:paraId="13D455A1" w14:textId="77777777" w:rsidR="009A6FBC" w:rsidRPr="00F354D9" w:rsidRDefault="009A6FBC" w:rsidP="00ED51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D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</w:tcPr>
          <w:p w14:paraId="53E5C9F1" w14:textId="77777777" w:rsidR="009A6FBC" w:rsidRPr="00F354D9" w:rsidRDefault="009A6FBC" w:rsidP="00ED5142">
            <w:pPr>
              <w:rPr>
                <w:b/>
                <w:snapToGrid w:val="0"/>
              </w:rPr>
            </w:pPr>
            <w:r w:rsidRPr="00F354D9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1811531" w14:textId="77777777" w:rsidR="009A6FBC" w:rsidRPr="00F354D9" w:rsidRDefault="009A6FBC" w:rsidP="00ED5142">
            <w:pPr>
              <w:jc w:val="center"/>
              <w:rPr>
                <w:b/>
              </w:rPr>
            </w:pPr>
            <w:r w:rsidRPr="00F354D9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354D9">
              <w:rPr>
                <w:b/>
              </w:rPr>
              <w:t>00,00</w:t>
            </w:r>
          </w:p>
        </w:tc>
        <w:tc>
          <w:tcPr>
            <w:tcW w:w="1056" w:type="dxa"/>
          </w:tcPr>
          <w:p w14:paraId="4016CF32" w14:textId="77777777" w:rsidR="009A6FBC" w:rsidRPr="00F354D9" w:rsidRDefault="009A6FBC" w:rsidP="00ED5142">
            <w:pPr>
              <w:jc w:val="center"/>
            </w:pPr>
            <w:r>
              <w:rPr>
                <w:b/>
              </w:rPr>
              <w:t>500</w:t>
            </w:r>
            <w:r w:rsidRPr="00F354D9">
              <w:rPr>
                <w:b/>
              </w:rPr>
              <w:t>,00</w:t>
            </w:r>
          </w:p>
        </w:tc>
        <w:tc>
          <w:tcPr>
            <w:tcW w:w="1152" w:type="dxa"/>
          </w:tcPr>
          <w:p w14:paraId="46177533" w14:textId="77777777" w:rsidR="009A6FBC" w:rsidRPr="00F354D9" w:rsidRDefault="009A6FBC" w:rsidP="00ED5142">
            <w:pPr>
              <w:jc w:val="center"/>
            </w:pPr>
            <w:r w:rsidRPr="00D6047F">
              <w:rPr>
                <w:b/>
              </w:rPr>
              <w:t>500,00</w:t>
            </w:r>
          </w:p>
        </w:tc>
        <w:tc>
          <w:tcPr>
            <w:tcW w:w="1181" w:type="dxa"/>
          </w:tcPr>
          <w:p w14:paraId="0CF7FCAC" w14:textId="77777777" w:rsidR="009A6FBC" w:rsidRPr="00F354D9" w:rsidRDefault="009A6FBC" w:rsidP="00ED5142">
            <w:pPr>
              <w:jc w:val="center"/>
            </w:pPr>
            <w:r w:rsidRPr="00D6047F">
              <w:rPr>
                <w:b/>
              </w:rPr>
              <w:t>500,00</w:t>
            </w:r>
          </w:p>
        </w:tc>
      </w:tr>
      <w:tr w:rsidR="009A6FBC" w:rsidRPr="00111E2D" w14:paraId="2C0FB4DE" w14:textId="77777777" w:rsidTr="00ED5142">
        <w:tc>
          <w:tcPr>
            <w:tcW w:w="2255" w:type="dxa"/>
          </w:tcPr>
          <w:p w14:paraId="774F8F9D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14:paraId="42456123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14:paraId="7AAC5327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FFEFE66" w14:textId="77777777" w:rsidR="009A6FBC" w:rsidRPr="00F354D9" w:rsidRDefault="009A6FBC" w:rsidP="00ED5142">
            <w:pPr>
              <w:jc w:val="center"/>
            </w:pPr>
          </w:p>
        </w:tc>
        <w:tc>
          <w:tcPr>
            <w:tcW w:w="1056" w:type="dxa"/>
          </w:tcPr>
          <w:p w14:paraId="34725304" w14:textId="77777777" w:rsidR="009A6FBC" w:rsidRPr="00F354D9" w:rsidRDefault="009A6FBC" w:rsidP="00ED5142">
            <w:pPr>
              <w:jc w:val="center"/>
            </w:pPr>
          </w:p>
        </w:tc>
        <w:tc>
          <w:tcPr>
            <w:tcW w:w="1152" w:type="dxa"/>
          </w:tcPr>
          <w:p w14:paraId="20E790A1" w14:textId="77777777" w:rsidR="009A6FBC" w:rsidRPr="00F354D9" w:rsidRDefault="009A6FBC" w:rsidP="00ED5142">
            <w:pPr>
              <w:jc w:val="center"/>
            </w:pPr>
          </w:p>
        </w:tc>
        <w:tc>
          <w:tcPr>
            <w:tcW w:w="1181" w:type="dxa"/>
          </w:tcPr>
          <w:p w14:paraId="6EA43199" w14:textId="77777777" w:rsidR="009A6FBC" w:rsidRPr="00F354D9" w:rsidRDefault="009A6FBC" w:rsidP="00ED5142">
            <w:pPr>
              <w:jc w:val="center"/>
            </w:pPr>
          </w:p>
        </w:tc>
      </w:tr>
      <w:tr w:rsidR="009A6FBC" w:rsidRPr="00111E2D" w14:paraId="2AD1DA83" w14:textId="77777777" w:rsidTr="00ED5142">
        <w:tc>
          <w:tcPr>
            <w:tcW w:w="2255" w:type="dxa"/>
          </w:tcPr>
          <w:p w14:paraId="719A6CE8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14:paraId="4C50EC54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14:paraId="578729A8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755F562" w14:textId="77777777" w:rsidR="009A6FBC" w:rsidRPr="0058524F" w:rsidRDefault="009A6FBC" w:rsidP="00ED5142">
            <w:pPr>
              <w:jc w:val="center"/>
            </w:pPr>
            <w:r w:rsidRPr="0058524F">
              <w:t>1500,00</w:t>
            </w:r>
          </w:p>
        </w:tc>
        <w:tc>
          <w:tcPr>
            <w:tcW w:w="1056" w:type="dxa"/>
          </w:tcPr>
          <w:p w14:paraId="37B3AB43" w14:textId="77777777" w:rsidR="009A6FBC" w:rsidRPr="0058524F" w:rsidRDefault="009A6FBC" w:rsidP="00ED5142">
            <w:pPr>
              <w:jc w:val="center"/>
            </w:pPr>
            <w:r w:rsidRPr="0058524F">
              <w:t>500,00</w:t>
            </w:r>
          </w:p>
        </w:tc>
        <w:tc>
          <w:tcPr>
            <w:tcW w:w="1152" w:type="dxa"/>
          </w:tcPr>
          <w:p w14:paraId="02BDEA28" w14:textId="77777777" w:rsidR="009A6FBC" w:rsidRPr="0058524F" w:rsidRDefault="009A6FBC" w:rsidP="00ED5142">
            <w:pPr>
              <w:jc w:val="center"/>
            </w:pPr>
            <w:r w:rsidRPr="0058524F">
              <w:t>500,00</w:t>
            </w:r>
          </w:p>
        </w:tc>
        <w:tc>
          <w:tcPr>
            <w:tcW w:w="1181" w:type="dxa"/>
          </w:tcPr>
          <w:p w14:paraId="4ACCB894" w14:textId="77777777" w:rsidR="009A6FBC" w:rsidRPr="0058524F" w:rsidRDefault="009A6FBC" w:rsidP="00ED5142">
            <w:pPr>
              <w:jc w:val="center"/>
            </w:pPr>
            <w:r w:rsidRPr="0058524F">
              <w:t>500,00</w:t>
            </w:r>
          </w:p>
        </w:tc>
      </w:tr>
      <w:tr w:rsidR="009A6FBC" w:rsidRPr="00111E2D" w14:paraId="060F9591" w14:textId="77777777" w:rsidTr="00ED5142">
        <w:tc>
          <w:tcPr>
            <w:tcW w:w="2255" w:type="dxa"/>
          </w:tcPr>
          <w:p w14:paraId="4FB8AEC7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14:paraId="7B15E44D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14:paraId="11E46047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14E327A" w14:textId="77777777" w:rsidR="009A6FBC" w:rsidRPr="0058524F" w:rsidRDefault="009A6FBC" w:rsidP="00ED5142">
            <w:pPr>
              <w:jc w:val="center"/>
            </w:pPr>
            <w:r w:rsidRPr="0058524F">
              <w:t>1500,00</w:t>
            </w:r>
          </w:p>
        </w:tc>
        <w:tc>
          <w:tcPr>
            <w:tcW w:w="1056" w:type="dxa"/>
          </w:tcPr>
          <w:p w14:paraId="2FF32C04" w14:textId="77777777" w:rsidR="009A6FBC" w:rsidRPr="0058524F" w:rsidRDefault="009A6FBC" w:rsidP="00ED5142">
            <w:pPr>
              <w:jc w:val="center"/>
            </w:pPr>
            <w:r w:rsidRPr="0058524F">
              <w:t>500,00</w:t>
            </w:r>
          </w:p>
        </w:tc>
        <w:tc>
          <w:tcPr>
            <w:tcW w:w="1152" w:type="dxa"/>
          </w:tcPr>
          <w:p w14:paraId="1EEC6A0D" w14:textId="77777777" w:rsidR="009A6FBC" w:rsidRPr="0058524F" w:rsidRDefault="009A6FBC" w:rsidP="00ED5142">
            <w:pPr>
              <w:jc w:val="center"/>
            </w:pPr>
            <w:r w:rsidRPr="0058524F">
              <w:t>500,00</w:t>
            </w:r>
          </w:p>
        </w:tc>
        <w:tc>
          <w:tcPr>
            <w:tcW w:w="1181" w:type="dxa"/>
          </w:tcPr>
          <w:p w14:paraId="6EAD3678" w14:textId="77777777" w:rsidR="009A6FBC" w:rsidRPr="0058524F" w:rsidRDefault="009A6FBC" w:rsidP="00ED5142">
            <w:pPr>
              <w:jc w:val="center"/>
            </w:pPr>
            <w:r w:rsidRPr="0058524F">
              <w:t>500,00</w:t>
            </w:r>
          </w:p>
        </w:tc>
      </w:tr>
      <w:tr w:rsidR="009A6FBC" w:rsidRPr="00111E2D" w14:paraId="5506B599" w14:textId="77777777" w:rsidTr="00ED5142">
        <w:tc>
          <w:tcPr>
            <w:tcW w:w="2255" w:type="dxa"/>
          </w:tcPr>
          <w:p w14:paraId="1EE99034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14:paraId="014DDB09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14:paraId="22D887F7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7E4E233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2C6B134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2B8904FD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4291235E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43D74C30" w14:textId="77777777" w:rsidTr="00ED5142">
        <w:tc>
          <w:tcPr>
            <w:tcW w:w="2255" w:type="dxa"/>
          </w:tcPr>
          <w:p w14:paraId="7D71905C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14:paraId="08BC1B3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36C3E15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A967B34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A014FF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7F664511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1174AB2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34C68242" w14:textId="77777777" w:rsidTr="00ED5142">
        <w:tc>
          <w:tcPr>
            <w:tcW w:w="2255" w:type="dxa"/>
          </w:tcPr>
          <w:p w14:paraId="3592B6CA" w14:textId="77777777" w:rsidR="009A6FBC" w:rsidRPr="009A6FBC" w:rsidRDefault="009A6FBC" w:rsidP="00ED5142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14:paraId="587B25B1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761EDFE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2F3D1F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6ECA960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6CEB0F5E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10B96E3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5A2F9752" w14:textId="77777777" w:rsidTr="00ED5142">
        <w:tc>
          <w:tcPr>
            <w:tcW w:w="2255" w:type="dxa"/>
          </w:tcPr>
          <w:p w14:paraId="3E7FF9FD" w14:textId="77777777" w:rsidR="009A6FBC" w:rsidRPr="00F354D9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3.1.1.</w:t>
            </w:r>
          </w:p>
        </w:tc>
        <w:tc>
          <w:tcPr>
            <w:tcW w:w="3724" w:type="dxa"/>
          </w:tcPr>
          <w:p w14:paraId="4EA63AD9" w14:textId="77777777" w:rsidR="009A6FBC" w:rsidRPr="00F354D9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F354D9">
              <w:t xml:space="preserve">Организация технической инвентаризации и паспортизации объектов недвижимого имущества, находящихся в </w:t>
            </w:r>
            <w:r w:rsidRPr="00F354D9">
              <w:lastRenderedPageBreak/>
              <w:t>муниципальной собственности муниципального района «Сыктывдинский»</w:t>
            </w:r>
          </w:p>
        </w:tc>
        <w:tc>
          <w:tcPr>
            <w:tcW w:w="4778" w:type="dxa"/>
          </w:tcPr>
          <w:p w14:paraId="5A2C6BCD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14:paraId="7530708F" w14:textId="77777777" w:rsidR="009A6FBC" w:rsidRPr="00F354D9" w:rsidRDefault="009A6FBC" w:rsidP="00ED5142">
            <w:pPr>
              <w:jc w:val="center"/>
            </w:pPr>
            <w:r>
              <w:t>450</w:t>
            </w:r>
            <w:r w:rsidRPr="00F354D9">
              <w:t>,00</w:t>
            </w:r>
          </w:p>
        </w:tc>
        <w:tc>
          <w:tcPr>
            <w:tcW w:w="1056" w:type="dxa"/>
          </w:tcPr>
          <w:p w14:paraId="5E5B1D07" w14:textId="77777777" w:rsidR="009A6FBC" w:rsidRPr="00F354D9" w:rsidRDefault="009A6FBC" w:rsidP="00ED5142">
            <w:pPr>
              <w:jc w:val="center"/>
            </w:pPr>
            <w:r>
              <w:t>150,0</w:t>
            </w:r>
          </w:p>
        </w:tc>
        <w:tc>
          <w:tcPr>
            <w:tcW w:w="1152" w:type="dxa"/>
          </w:tcPr>
          <w:p w14:paraId="687571C7" w14:textId="77777777" w:rsidR="009A6FBC" w:rsidRDefault="009A6FBC" w:rsidP="00ED5142">
            <w:pPr>
              <w:jc w:val="center"/>
            </w:pPr>
            <w:r w:rsidRPr="00A35075">
              <w:t>150,0</w:t>
            </w:r>
          </w:p>
        </w:tc>
        <w:tc>
          <w:tcPr>
            <w:tcW w:w="1181" w:type="dxa"/>
          </w:tcPr>
          <w:p w14:paraId="7C9AD022" w14:textId="77777777" w:rsidR="009A6FBC" w:rsidRDefault="009A6FBC" w:rsidP="00ED5142">
            <w:pPr>
              <w:jc w:val="center"/>
            </w:pPr>
            <w:r w:rsidRPr="00A35075">
              <w:t>150,0</w:t>
            </w:r>
          </w:p>
        </w:tc>
      </w:tr>
      <w:tr w:rsidR="009A6FBC" w:rsidRPr="00111E2D" w14:paraId="0F32CD28" w14:textId="77777777" w:rsidTr="00ED5142">
        <w:tc>
          <w:tcPr>
            <w:tcW w:w="2255" w:type="dxa"/>
          </w:tcPr>
          <w:p w14:paraId="6ECCFF13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9627762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18AD1A0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2598DDF7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14:paraId="7488035A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14:paraId="20F57D7F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14:paraId="04DC36E6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</w:tr>
      <w:tr w:rsidR="009A6FBC" w:rsidRPr="00111E2D" w14:paraId="6E575155" w14:textId="77777777" w:rsidTr="00ED5142">
        <w:tc>
          <w:tcPr>
            <w:tcW w:w="2255" w:type="dxa"/>
          </w:tcPr>
          <w:p w14:paraId="2AF52277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9380C25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636A3E9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93AEB86" w14:textId="77777777" w:rsidR="009A6FBC" w:rsidRPr="00F354D9" w:rsidRDefault="009A6FBC" w:rsidP="00ED5142">
            <w:pPr>
              <w:jc w:val="center"/>
            </w:pPr>
            <w:r>
              <w:t>450</w:t>
            </w:r>
            <w:r w:rsidRPr="00F354D9">
              <w:t>,00</w:t>
            </w:r>
          </w:p>
        </w:tc>
        <w:tc>
          <w:tcPr>
            <w:tcW w:w="1056" w:type="dxa"/>
          </w:tcPr>
          <w:p w14:paraId="746A5143" w14:textId="77777777" w:rsidR="009A6FBC" w:rsidRPr="00F354D9" w:rsidRDefault="009A6FBC" w:rsidP="00ED5142">
            <w:pPr>
              <w:jc w:val="center"/>
            </w:pPr>
            <w:r>
              <w:t>150,0</w:t>
            </w:r>
          </w:p>
        </w:tc>
        <w:tc>
          <w:tcPr>
            <w:tcW w:w="1152" w:type="dxa"/>
          </w:tcPr>
          <w:p w14:paraId="2DBC7286" w14:textId="77777777" w:rsidR="009A6FBC" w:rsidRDefault="009A6FBC" w:rsidP="00ED5142">
            <w:pPr>
              <w:jc w:val="center"/>
            </w:pPr>
            <w:r w:rsidRPr="00A35075">
              <w:t>150,0</w:t>
            </w:r>
          </w:p>
        </w:tc>
        <w:tc>
          <w:tcPr>
            <w:tcW w:w="1181" w:type="dxa"/>
          </w:tcPr>
          <w:p w14:paraId="318249D5" w14:textId="77777777" w:rsidR="009A6FBC" w:rsidRDefault="009A6FBC" w:rsidP="00ED5142">
            <w:pPr>
              <w:jc w:val="center"/>
            </w:pPr>
            <w:r w:rsidRPr="00A35075">
              <w:t>150,0</w:t>
            </w:r>
          </w:p>
        </w:tc>
      </w:tr>
      <w:tr w:rsidR="009A6FBC" w:rsidRPr="00111E2D" w14:paraId="1495B898" w14:textId="77777777" w:rsidTr="00ED5142">
        <w:tc>
          <w:tcPr>
            <w:tcW w:w="2255" w:type="dxa"/>
          </w:tcPr>
          <w:p w14:paraId="26D82BBB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E127688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55A11D4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B6AC45C" w14:textId="77777777" w:rsidR="009A6FBC" w:rsidRPr="00F354D9" w:rsidRDefault="009A6FBC" w:rsidP="00ED5142">
            <w:pPr>
              <w:jc w:val="center"/>
            </w:pPr>
            <w:r>
              <w:t>450</w:t>
            </w:r>
            <w:r w:rsidRPr="00F354D9">
              <w:t>,00</w:t>
            </w:r>
          </w:p>
        </w:tc>
        <w:tc>
          <w:tcPr>
            <w:tcW w:w="1056" w:type="dxa"/>
          </w:tcPr>
          <w:p w14:paraId="29FBEF2A" w14:textId="77777777" w:rsidR="009A6FBC" w:rsidRPr="00F354D9" w:rsidRDefault="009A6FBC" w:rsidP="00ED5142">
            <w:pPr>
              <w:jc w:val="center"/>
            </w:pPr>
            <w:r>
              <w:t>150,0</w:t>
            </w:r>
          </w:p>
        </w:tc>
        <w:tc>
          <w:tcPr>
            <w:tcW w:w="1152" w:type="dxa"/>
          </w:tcPr>
          <w:p w14:paraId="4112EDC2" w14:textId="77777777" w:rsidR="009A6FBC" w:rsidRDefault="009A6FBC" w:rsidP="00ED5142">
            <w:pPr>
              <w:jc w:val="center"/>
            </w:pPr>
            <w:r w:rsidRPr="00A35075">
              <w:t>150,0</w:t>
            </w:r>
          </w:p>
        </w:tc>
        <w:tc>
          <w:tcPr>
            <w:tcW w:w="1181" w:type="dxa"/>
          </w:tcPr>
          <w:p w14:paraId="0E37FA9B" w14:textId="77777777" w:rsidR="009A6FBC" w:rsidRDefault="009A6FBC" w:rsidP="00ED5142">
            <w:pPr>
              <w:jc w:val="center"/>
            </w:pPr>
            <w:r w:rsidRPr="00A35075">
              <w:t>150,0</w:t>
            </w:r>
          </w:p>
        </w:tc>
      </w:tr>
      <w:tr w:rsidR="009A6FBC" w:rsidRPr="00111E2D" w14:paraId="1E611D73" w14:textId="77777777" w:rsidTr="00ED5142">
        <w:tc>
          <w:tcPr>
            <w:tcW w:w="2255" w:type="dxa"/>
          </w:tcPr>
          <w:p w14:paraId="4ED7601B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78ED130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CFBEF0F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80EFD5F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221B072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01EDE3EC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1E4D812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64C331BF" w14:textId="77777777" w:rsidTr="00ED5142">
        <w:tc>
          <w:tcPr>
            <w:tcW w:w="2255" w:type="dxa"/>
          </w:tcPr>
          <w:p w14:paraId="0EB3928E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A0A19E5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0902489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4D6540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2D62ED48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4735C157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74470CCE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412DB3C8" w14:textId="77777777" w:rsidTr="00ED5142">
        <w:tc>
          <w:tcPr>
            <w:tcW w:w="2255" w:type="dxa"/>
          </w:tcPr>
          <w:p w14:paraId="2F58506B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A11DF27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AAAC38B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41C8650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2559643C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71671BF9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1BA918E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539C0513" w14:textId="77777777" w:rsidTr="00ED5142">
        <w:tc>
          <w:tcPr>
            <w:tcW w:w="2255" w:type="dxa"/>
          </w:tcPr>
          <w:p w14:paraId="1156D348" w14:textId="77777777" w:rsidR="009A6FBC" w:rsidRPr="00F354D9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3.1.2.</w:t>
            </w:r>
          </w:p>
        </w:tc>
        <w:tc>
          <w:tcPr>
            <w:tcW w:w="3724" w:type="dxa"/>
          </w:tcPr>
          <w:p w14:paraId="4AF4198B" w14:textId="77777777" w:rsidR="009A6FBC" w:rsidRPr="00F354D9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F354D9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</w:tcPr>
          <w:p w14:paraId="1184BFAB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CB9B241" w14:textId="77777777" w:rsidR="009A6FBC" w:rsidRPr="00F354D9" w:rsidRDefault="009A6FBC" w:rsidP="00ED5142">
            <w:pPr>
              <w:jc w:val="center"/>
            </w:pPr>
            <w:r>
              <w:t>750</w:t>
            </w:r>
            <w:r w:rsidRPr="00F354D9">
              <w:t>,0</w:t>
            </w:r>
          </w:p>
        </w:tc>
        <w:tc>
          <w:tcPr>
            <w:tcW w:w="1056" w:type="dxa"/>
          </w:tcPr>
          <w:p w14:paraId="6AF824C1" w14:textId="77777777" w:rsidR="009A6FBC" w:rsidRPr="00F354D9" w:rsidRDefault="009A6FBC" w:rsidP="00ED5142">
            <w:pPr>
              <w:jc w:val="center"/>
            </w:pPr>
            <w:r>
              <w:t>250,0</w:t>
            </w:r>
          </w:p>
        </w:tc>
        <w:tc>
          <w:tcPr>
            <w:tcW w:w="1152" w:type="dxa"/>
          </w:tcPr>
          <w:p w14:paraId="4CA6E258" w14:textId="77777777" w:rsidR="009A6FBC" w:rsidRDefault="009A6FBC" w:rsidP="00ED5142">
            <w:pPr>
              <w:jc w:val="center"/>
            </w:pPr>
            <w:r w:rsidRPr="00AF080F">
              <w:t>250,0</w:t>
            </w:r>
          </w:p>
        </w:tc>
        <w:tc>
          <w:tcPr>
            <w:tcW w:w="1181" w:type="dxa"/>
          </w:tcPr>
          <w:p w14:paraId="394628E7" w14:textId="77777777" w:rsidR="009A6FBC" w:rsidRDefault="009A6FBC" w:rsidP="00ED5142">
            <w:pPr>
              <w:jc w:val="center"/>
            </w:pPr>
            <w:r w:rsidRPr="00AF080F">
              <w:t>250,0</w:t>
            </w:r>
          </w:p>
        </w:tc>
      </w:tr>
      <w:tr w:rsidR="009A6FBC" w:rsidRPr="00111E2D" w14:paraId="4D281494" w14:textId="77777777" w:rsidTr="00ED5142">
        <w:tc>
          <w:tcPr>
            <w:tcW w:w="2255" w:type="dxa"/>
          </w:tcPr>
          <w:p w14:paraId="237B9DF8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867F46E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71908CA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672E548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0D2C1F8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067ED29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1E01FBDD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111E2D" w14:paraId="7F2894A9" w14:textId="77777777" w:rsidTr="00ED5142">
        <w:tc>
          <w:tcPr>
            <w:tcW w:w="2255" w:type="dxa"/>
          </w:tcPr>
          <w:p w14:paraId="15AA584F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30A8519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5A0E4FB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087D1CF2" w14:textId="77777777" w:rsidR="009A6FBC" w:rsidRPr="00F354D9" w:rsidRDefault="009A6FBC" w:rsidP="00ED5142">
            <w:pPr>
              <w:jc w:val="center"/>
            </w:pPr>
            <w:r>
              <w:t>750</w:t>
            </w:r>
            <w:r w:rsidRPr="00F354D9">
              <w:t>,0</w:t>
            </w:r>
          </w:p>
        </w:tc>
        <w:tc>
          <w:tcPr>
            <w:tcW w:w="1056" w:type="dxa"/>
          </w:tcPr>
          <w:p w14:paraId="42CC2663" w14:textId="77777777" w:rsidR="009A6FBC" w:rsidRPr="00F354D9" w:rsidRDefault="009A6FBC" w:rsidP="00ED5142">
            <w:pPr>
              <w:jc w:val="center"/>
            </w:pPr>
            <w:r>
              <w:t>250,0</w:t>
            </w:r>
          </w:p>
        </w:tc>
        <w:tc>
          <w:tcPr>
            <w:tcW w:w="1152" w:type="dxa"/>
          </w:tcPr>
          <w:p w14:paraId="2CE97FD4" w14:textId="77777777" w:rsidR="009A6FBC" w:rsidRDefault="009A6FBC" w:rsidP="00ED5142">
            <w:pPr>
              <w:jc w:val="center"/>
            </w:pPr>
            <w:r w:rsidRPr="00AF080F">
              <w:t>250,0</w:t>
            </w:r>
          </w:p>
        </w:tc>
        <w:tc>
          <w:tcPr>
            <w:tcW w:w="1181" w:type="dxa"/>
          </w:tcPr>
          <w:p w14:paraId="14D9B605" w14:textId="77777777" w:rsidR="009A6FBC" w:rsidRDefault="009A6FBC" w:rsidP="00ED5142">
            <w:pPr>
              <w:jc w:val="center"/>
            </w:pPr>
            <w:r w:rsidRPr="00AF080F">
              <w:t>250,0</w:t>
            </w:r>
          </w:p>
        </w:tc>
      </w:tr>
      <w:tr w:rsidR="009A6FBC" w:rsidRPr="00111E2D" w14:paraId="7CA191CC" w14:textId="77777777" w:rsidTr="00ED5142">
        <w:tc>
          <w:tcPr>
            <w:tcW w:w="2255" w:type="dxa"/>
          </w:tcPr>
          <w:p w14:paraId="52DC1619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0489CEA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CB8A30F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2545F6D" w14:textId="77777777" w:rsidR="009A6FBC" w:rsidRPr="00F354D9" w:rsidRDefault="009A6FBC" w:rsidP="00ED5142">
            <w:pPr>
              <w:jc w:val="center"/>
            </w:pPr>
            <w:r>
              <w:t>750</w:t>
            </w:r>
            <w:r w:rsidRPr="00F354D9">
              <w:t>,0</w:t>
            </w:r>
          </w:p>
        </w:tc>
        <w:tc>
          <w:tcPr>
            <w:tcW w:w="1056" w:type="dxa"/>
          </w:tcPr>
          <w:p w14:paraId="69DD9E6E" w14:textId="77777777" w:rsidR="009A6FBC" w:rsidRPr="00F354D9" w:rsidRDefault="009A6FBC" w:rsidP="00ED5142">
            <w:pPr>
              <w:jc w:val="center"/>
            </w:pPr>
            <w:r>
              <w:t>250,0</w:t>
            </w:r>
          </w:p>
        </w:tc>
        <w:tc>
          <w:tcPr>
            <w:tcW w:w="1152" w:type="dxa"/>
          </w:tcPr>
          <w:p w14:paraId="7613C6E3" w14:textId="77777777" w:rsidR="009A6FBC" w:rsidRDefault="009A6FBC" w:rsidP="00ED5142">
            <w:pPr>
              <w:jc w:val="center"/>
            </w:pPr>
            <w:r w:rsidRPr="00AF080F">
              <w:t>250,0</w:t>
            </w:r>
          </w:p>
        </w:tc>
        <w:tc>
          <w:tcPr>
            <w:tcW w:w="1181" w:type="dxa"/>
          </w:tcPr>
          <w:p w14:paraId="6FC1E600" w14:textId="77777777" w:rsidR="009A6FBC" w:rsidRDefault="009A6FBC" w:rsidP="00ED5142">
            <w:pPr>
              <w:jc w:val="center"/>
            </w:pPr>
            <w:r w:rsidRPr="00AF080F">
              <w:t>250,0</w:t>
            </w:r>
          </w:p>
        </w:tc>
      </w:tr>
      <w:tr w:rsidR="009A6FBC" w:rsidRPr="00111E2D" w14:paraId="33449680" w14:textId="77777777" w:rsidTr="00ED5142">
        <w:tc>
          <w:tcPr>
            <w:tcW w:w="2255" w:type="dxa"/>
          </w:tcPr>
          <w:p w14:paraId="5D632C6E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0AC5266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DE1F61C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50AB6EF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BCC7E3A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4F134D03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327E530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44469115" w14:textId="77777777" w:rsidTr="00ED5142">
        <w:tc>
          <w:tcPr>
            <w:tcW w:w="2255" w:type="dxa"/>
          </w:tcPr>
          <w:p w14:paraId="694E8D9B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59B5CBD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4416194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4B4936F8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2CE9784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5A979179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03B4A5BA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491E20F1" w14:textId="77777777" w:rsidTr="00ED5142">
        <w:tc>
          <w:tcPr>
            <w:tcW w:w="2255" w:type="dxa"/>
          </w:tcPr>
          <w:p w14:paraId="6238BB87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57F0F46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679B31D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5D952B3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D467DD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7456484A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2D203F03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58EE81BD" w14:textId="77777777" w:rsidTr="00ED5142">
        <w:tc>
          <w:tcPr>
            <w:tcW w:w="2255" w:type="dxa"/>
          </w:tcPr>
          <w:p w14:paraId="23E2A900" w14:textId="77777777" w:rsidR="009A6FBC" w:rsidRPr="00F354D9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3.2.1.</w:t>
            </w:r>
          </w:p>
        </w:tc>
        <w:tc>
          <w:tcPr>
            <w:tcW w:w="3724" w:type="dxa"/>
          </w:tcPr>
          <w:p w14:paraId="497A2A9C" w14:textId="77777777" w:rsidR="009A6FBC" w:rsidRPr="00F354D9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F354D9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4778" w:type="dxa"/>
          </w:tcPr>
          <w:p w14:paraId="6EC172B1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0E59F035" w14:textId="77777777" w:rsidR="009A6FBC" w:rsidRPr="00F354D9" w:rsidRDefault="009A6FBC" w:rsidP="00ED5142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14:paraId="2B60D721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14:paraId="3D29D778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14:paraId="093BDF34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</w:tr>
      <w:tr w:rsidR="009A6FBC" w:rsidRPr="00111E2D" w14:paraId="33520A96" w14:textId="77777777" w:rsidTr="00ED5142">
        <w:tc>
          <w:tcPr>
            <w:tcW w:w="2255" w:type="dxa"/>
          </w:tcPr>
          <w:p w14:paraId="50F4242C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11C9722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0DEC374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CFCF348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14:paraId="0F0E0F91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14:paraId="2977D6D0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14:paraId="7578B8AF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</w:tr>
      <w:tr w:rsidR="009A6FBC" w:rsidRPr="00111E2D" w14:paraId="73DCE0B8" w14:textId="77777777" w:rsidTr="00ED5142">
        <w:tc>
          <w:tcPr>
            <w:tcW w:w="2255" w:type="dxa"/>
          </w:tcPr>
          <w:p w14:paraId="6D6CDD7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478977E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1586310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t xml:space="preserve">Бюджет муниципального образования, из </w:t>
            </w:r>
            <w:r w:rsidRPr="00F354D9">
              <w:lastRenderedPageBreak/>
              <w:t>них за счет средств</w:t>
            </w:r>
          </w:p>
        </w:tc>
        <w:tc>
          <w:tcPr>
            <w:tcW w:w="1760" w:type="dxa"/>
          </w:tcPr>
          <w:p w14:paraId="56DD2FAF" w14:textId="77777777" w:rsidR="009A6FBC" w:rsidRPr="00F354D9" w:rsidRDefault="009A6FBC" w:rsidP="00ED5142">
            <w:pPr>
              <w:jc w:val="center"/>
            </w:pPr>
            <w:r w:rsidRPr="00F354D9">
              <w:lastRenderedPageBreak/>
              <w:t>150,0</w:t>
            </w:r>
          </w:p>
        </w:tc>
        <w:tc>
          <w:tcPr>
            <w:tcW w:w="1056" w:type="dxa"/>
          </w:tcPr>
          <w:p w14:paraId="7E7B225D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14:paraId="54E2492A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14:paraId="081DA202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</w:tr>
      <w:tr w:rsidR="009A6FBC" w:rsidRPr="00111E2D" w14:paraId="5A9F72E5" w14:textId="77777777" w:rsidTr="00ED5142">
        <w:tc>
          <w:tcPr>
            <w:tcW w:w="2255" w:type="dxa"/>
          </w:tcPr>
          <w:p w14:paraId="7BA5E34F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60E404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BC44035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2DFDA05" w14:textId="77777777" w:rsidR="009A6FBC" w:rsidRPr="00F354D9" w:rsidRDefault="009A6FBC" w:rsidP="00ED5142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14:paraId="60BB9E19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14:paraId="18AD0C57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14:paraId="41BF1543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</w:tr>
      <w:tr w:rsidR="009A6FBC" w:rsidRPr="00111E2D" w14:paraId="2B2F4FAF" w14:textId="77777777" w:rsidTr="00ED5142">
        <w:tc>
          <w:tcPr>
            <w:tcW w:w="2255" w:type="dxa"/>
          </w:tcPr>
          <w:p w14:paraId="3207A6F1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A9C26AB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3845407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06984539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1AA4436C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2ABB440D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6D2E7AF1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66036041" w14:textId="77777777" w:rsidTr="00ED5142">
        <w:tc>
          <w:tcPr>
            <w:tcW w:w="2255" w:type="dxa"/>
          </w:tcPr>
          <w:p w14:paraId="5110C836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BDD9F1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02C857A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7097089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202F2218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4B3BC2E4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4EB08C4E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685E14B2" w14:textId="77777777" w:rsidTr="00ED5142">
        <w:tc>
          <w:tcPr>
            <w:tcW w:w="2255" w:type="dxa"/>
          </w:tcPr>
          <w:p w14:paraId="2A90883D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5C751D9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A9BA276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FB45E49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591F30E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5B264670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6669152C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7B5099E1" w14:textId="77777777" w:rsidTr="00ED5142">
        <w:tc>
          <w:tcPr>
            <w:tcW w:w="2255" w:type="dxa"/>
          </w:tcPr>
          <w:p w14:paraId="7C4CD716" w14:textId="77777777" w:rsidR="009A6FBC" w:rsidRPr="00F354D9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3.3.1.</w:t>
            </w:r>
          </w:p>
        </w:tc>
        <w:tc>
          <w:tcPr>
            <w:tcW w:w="3724" w:type="dxa"/>
          </w:tcPr>
          <w:p w14:paraId="2AE472CF" w14:textId="77777777" w:rsidR="009A6FBC" w:rsidRPr="00F354D9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F354D9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</w:tcPr>
          <w:p w14:paraId="191546F1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04F59ED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14:paraId="5F39B2C9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14:paraId="438CB31E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14:paraId="07C06789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111E2D" w14:paraId="3C241D90" w14:textId="77777777" w:rsidTr="00ED5142">
        <w:tc>
          <w:tcPr>
            <w:tcW w:w="2255" w:type="dxa"/>
          </w:tcPr>
          <w:p w14:paraId="5E2C45E5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382577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A61E13F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80AFB23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14:paraId="185151F9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14:paraId="02C27249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14:paraId="78A7102A" w14:textId="77777777" w:rsidR="009A6FBC" w:rsidRPr="005F5941" w:rsidRDefault="009A6FBC" w:rsidP="00ED5142">
            <w:pPr>
              <w:jc w:val="center"/>
              <w:rPr>
                <w:b/>
                <w:color w:val="FF0000"/>
              </w:rPr>
            </w:pPr>
          </w:p>
        </w:tc>
      </w:tr>
      <w:tr w:rsidR="009A6FBC" w:rsidRPr="00111E2D" w14:paraId="427FBBD9" w14:textId="77777777" w:rsidTr="00ED5142">
        <w:tc>
          <w:tcPr>
            <w:tcW w:w="2255" w:type="dxa"/>
          </w:tcPr>
          <w:p w14:paraId="508EE2EC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4A447C3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D61B703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8B6F09E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14:paraId="0D39A110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14:paraId="76E4971C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14:paraId="3A860522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111E2D" w14:paraId="048EE60F" w14:textId="77777777" w:rsidTr="00ED5142">
        <w:tc>
          <w:tcPr>
            <w:tcW w:w="2255" w:type="dxa"/>
          </w:tcPr>
          <w:p w14:paraId="39564D26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EDA7210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D569FAF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F38EE8A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14:paraId="2624088A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14:paraId="4F6858E5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14:paraId="71271CF5" w14:textId="77777777" w:rsidR="009A6FBC" w:rsidRPr="00F354D9" w:rsidRDefault="009A6FBC" w:rsidP="00ED5142">
            <w:pPr>
              <w:jc w:val="center"/>
            </w:pPr>
            <w:r>
              <w:t>0</w:t>
            </w:r>
          </w:p>
        </w:tc>
      </w:tr>
      <w:tr w:rsidR="009A6FBC" w:rsidRPr="00111E2D" w14:paraId="2CE32A00" w14:textId="77777777" w:rsidTr="00ED5142">
        <w:tc>
          <w:tcPr>
            <w:tcW w:w="2255" w:type="dxa"/>
          </w:tcPr>
          <w:p w14:paraId="791C7515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3C4AA3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AC2653B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4EB26831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2D53FEE3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0A661133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08AE96FD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59289056" w14:textId="77777777" w:rsidTr="00ED5142">
        <w:tc>
          <w:tcPr>
            <w:tcW w:w="2255" w:type="dxa"/>
          </w:tcPr>
          <w:p w14:paraId="21CEFD6C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CDCCD49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DBC3412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8268C7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19E7FA6A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737E8308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5775B188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79958E35" w14:textId="77777777" w:rsidTr="00ED5142">
        <w:tc>
          <w:tcPr>
            <w:tcW w:w="2255" w:type="dxa"/>
          </w:tcPr>
          <w:p w14:paraId="04361C98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AF3B588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287F2BA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477BEFC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50E69539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38F79714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0D6BBF46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208C13EA" w14:textId="77777777" w:rsidTr="00ED5142">
        <w:tc>
          <w:tcPr>
            <w:tcW w:w="2255" w:type="dxa"/>
          </w:tcPr>
          <w:p w14:paraId="797D86C7" w14:textId="77777777" w:rsidR="009A6FBC" w:rsidRPr="00F354D9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3.3.2.</w:t>
            </w:r>
          </w:p>
        </w:tc>
        <w:tc>
          <w:tcPr>
            <w:tcW w:w="3724" w:type="dxa"/>
          </w:tcPr>
          <w:p w14:paraId="5FA8867D" w14:textId="77777777" w:rsidR="009A6FBC" w:rsidRPr="00F354D9" w:rsidRDefault="009A6FBC" w:rsidP="00ED5142">
            <w:pPr>
              <w:autoSpaceDE w:val="0"/>
              <w:autoSpaceDN w:val="0"/>
              <w:adjustRightInd w:val="0"/>
              <w:jc w:val="both"/>
            </w:pPr>
            <w:r w:rsidRPr="00F354D9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</w:tcPr>
          <w:p w14:paraId="5F3C4F89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7C42AB7" w14:textId="77777777" w:rsidR="009A6FBC" w:rsidRPr="00F354D9" w:rsidRDefault="009A6FBC" w:rsidP="00ED5142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14:paraId="2BA77032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14:paraId="5187ED1A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14:paraId="669FEE76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</w:tr>
      <w:tr w:rsidR="009A6FBC" w:rsidRPr="00111E2D" w14:paraId="6F130D35" w14:textId="77777777" w:rsidTr="00ED5142">
        <w:tc>
          <w:tcPr>
            <w:tcW w:w="2255" w:type="dxa"/>
          </w:tcPr>
          <w:p w14:paraId="38E4B2D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8AD390C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8724684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30828E6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B15A517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86B63A3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0ADA2D93" w14:textId="77777777" w:rsidR="009A6FBC" w:rsidRPr="00F354D9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111E2D" w14:paraId="0CD1F914" w14:textId="77777777" w:rsidTr="00ED5142">
        <w:tc>
          <w:tcPr>
            <w:tcW w:w="2255" w:type="dxa"/>
          </w:tcPr>
          <w:p w14:paraId="48EE9BEB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4E07558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20264D2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0E29A71" w14:textId="77777777" w:rsidR="009A6FBC" w:rsidRPr="00F354D9" w:rsidRDefault="009A6FBC" w:rsidP="00ED5142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14:paraId="304BA5D6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14:paraId="6125D2D7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14:paraId="0316629E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</w:tr>
      <w:tr w:rsidR="009A6FBC" w:rsidRPr="00111E2D" w14:paraId="075D6E51" w14:textId="77777777" w:rsidTr="00ED5142">
        <w:tc>
          <w:tcPr>
            <w:tcW w:w="2255" w:type="dxa"/>
          </w:tcPr>
          <w:p w14:paraId="6E4D3827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370105E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D30B98C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14AE9B4" w14:textId="77777777" w:rsidR="009A6FBC" w:rsidRPr="00F354D9" w:rsidRDefault="009A6FBC" w:rsidP="00ED5142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14:paraId="61F480EB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14:paraId="7C02B22D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14:paraId="0E7A5D64" w14:textId="77777777" w:rsidR="009A6FBC" w:rsidRPr="00F354D9" w:rsidRDefault="009A6FBC" w:rsidP="00ED5142">
            <w:pPr>
              <w:jc w:val="center"/>
            </w:pPr>
            <w:r w:rsidRPr="00F354D9">
              <w:t>50,0</w:t>
            </w:r>
          </w:p>
        </w:tc>
      </w:tr>
      <w:tr w:rsidR="009A6FBC" w:rsidRPr="00111E2D" w14:paraId="7E249C86" w14:textId="77777777" w:rsidTr="00ED5142">
        <w:tc>
          <w:tcPr>
            <w:tcW w:w="2255" w:type="dxa"/>
          </w:tcPr>
          <w:p w14:paraId="265DDA9E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99893EC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D6FAB3C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0090937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25B37CE4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71CAFEAF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139960D6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53074C67" w14:textId="77777777" w:rsidTr="00ED5142">
        <w:tc>
          <w:tcPr>
            <w:tcW w:w="2255" w:type="dxa"/>
          </w:tcPr>
          <w:p w14:paraId="5D95B604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374A2AD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C919DEA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963F66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14:paraId="4AF0591B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0197478A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23A02DBC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6E625EF7" w14:textId="77777777" w:rsidTr="00ED5142">
        <w:tc>
          <w:tcPr>
            <w:tcW w:w="2255" w:type="dxa"/>
          </w:tcPr>
          <w:p w14:paraId="5A0AFF38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2EDE9CC" w14:textId="77777777" w:rsidR="009A6FBC" w:rsidRPr="00F354D9" w:rsidRDefault="009A6FBC" w:rsidP="00ED514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C2F2AE0" w14:textId="77777777" w:rsidR="009A6FBC" w:rsidRPr="00F354D9" w:rsidRDefault="009A6FBC" w:rsidP="00ED5142">
            <w:pPr>
              <w:rPr>
                <w:snapToGrid w:val="0"/>
              </w:rPr>
            </w:pPr>
            <w:r w:rsidRPr="00F354D9">
              <w:rPr>
                <w:snapToGrid w:val="0"/>
              </w:rPr>
              <w:t xml:space="preserve">средства от приносящей доход </w:t>
            </w:r>
            <w:r w:rsidRPr="00F354D9">
              <w:rPr>
                <w:snapToGrid w:val="0"/>
              </w:rPr>
              <w:lastRenderedPageBreak/>
              <w:t>деятельности</w:t>
            </w:r>
          </w:p>
        </w:tc>
        <w:tc>
          <w:tcPr>
            <w:tcW w:w="1760" w:type="dxa"/>
          </w:tcPr>
          <w:p w14:paraId="288C9F47" w14:textId="77777777" w:rsidR="009A6FBC" w:rsidRPr="00F354D9" w:rsidRDefault="009A6FBC" w:rsidP="00ED5142">
            <w:pPr>
              <w:jc w:val="center"/>
            </w:pPr>
            <w:r w:rsidRPr="00F354D9">
              <w:lastRenderedPageBreak/>
              <w:t>0</w:t>
            </w:r>
          </w:p>
        </w:tc>
        <w:tc>
          <w:tcPr>
            <w:tcW w:w="1056" w:type="dxa"/>
          </w:tcPr>
          <w:p w14:paraId="35C740B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14:paraId="380A386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14:paraId="7B224FF5" w14:textId="77777777" w:rsidR="009A6FBC" w:rsidRPr="00F354D9" w:rsidRDefault="009A6FBC" w:rsidP="00ED5142">
            <w:pPr>
              <w:jc w:val="center"/>
            </w:pPr>
            <w:r w:rsidRPr="00F354D9">
              <w:t>0</w:t>
            </w:r>
          </w:p>
        </w:tc>
      </w:tr>
      <w:tr w:rsidR="009A6FBC" w:rsidRPr="00111E2D" w14:paraId="3AAF0F29" w14:textId="77777777" w:rsidTr="00ED5142">
        <w:tc>
          <w:tcPr>
            <w:tcW w:w="2255" w:type="dxa"/>
          </w:tcPr>
          <w:p w14:paraId="4EE21866" w14:textId="77777777" w:rsidR="009A6FBC" w:rsidRPr="00111E2D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E2D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14:paraId="52CEE5D5" w14:textId="77777777" w:rsidR="009A6FBC" w:rsidRPr="00111E2D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4778" w:type="dxa"/>
          </w:tcPr>
          <w:p w14:paraId="665401FB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FDCDFB6" w14:textId="77777777" w:rsidR="009A6FBC" w:rsidRPr="009B7AA0" w:rsidRDefault="009A6FBC" w:rsidP="00ED514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9B7AA0">
              <w:rPr>
                <w:b/>
              </w:rPr>
              <w:t>,0</w:t>
            </w:r>
          </w:p>
        </w:tc>
        <w:tc>
          <w:tcPr>
            <w:tcW w:w="1056" w:type="dxa"/>
          </w:tcPr>
          <w:p w14:paraId="177F27AE" w14:textId="77777777" w:rsidR="009A6FBC" w:rsidRPr="009B7AA0" w:rsidRDefault="009A6FBC" w:rsidP="00ED5142">
            <w:pPr>
              <w:rPr>
                <w:b/>
              </w:rPr>
            </w:pPr>
            <w:r>
              <w:rPr>
                <w:b/>
              </w:rPr>
              <w:t>5</w:t>
            </w:r>
            <w:r w:rsidRPr="009B7AA0">
              <w:rPr>
                <w:b/>
              </w:rPr>
              <w:t>0,0</w:t>
            </w:r>
          </w:p>
        </w:tc>
        <w:tc>
          <w:tcPr>
            <w:tcW w:w="1152" w:type="dxa"/>
          </w:tcPr>
          <w:p w14:paraId="0421FA88" w14:textId="77777777" w:rsidR="009A6FBC" w:rsidRPr="009B7AA0" w:rsidRDefault="009A6FBC" w:rsidP="00ED5142">
            <w:pPr>
              <w:rPr>
                <w:b/>
              </w:rPr>
            </w:pPr>
            <w:r>
              <w:rPr>
                <w:b/>
              </w:rPr>
              <w:t>50</w:t>
            </w:r>
            <w:r w:rsidRPr="009B7AA0">
              <w:rPr>
                <w:b/>
              </w:rPr>
              <w:t>,0</w:t>
            </w:r>
          </w:p>
        </w:tc>
        <w:tc>
          <w:tcPr>
            <w:tcW w:w="1181" w:type="dxa"/>
          </w:tcPr>
          <w:p w14:paraId="2694EF5A" w14:textId="77777777" w:rsidR="009A6FBC" w:rsidRPr="009B7AA0" w:rsidRDefault="009A6FBC" w:rsidP="00ED5142">
            <w:pPr>
              <w:rPr>
                <w:b/>
              </w:rPr>
            </w:pPr>
            <w:r>
              <w:rPr>
                <w:b/>
              </w:rPr>
              <w:t>5</w:t>
            </w:r>
            <w:r w:rsidRPr="009B7AA0">
              <w:rPr>
                <w:b/>
              </w:rPr>
              <w:t>0,0</w:t>
            </w:r>
          </w:p>
        </w:tc>
      </w:tr>
      <w:tr w:rsidR="009A6FBC" w:rsidRPr="00111E2D" w14:paraId="2C70D2F4" w14:textId="77777777" w:rsidTr="00ED5142">
        <w:tc>
          <w:tcPr>
            <w:tcW w:w="2255" w:type="dxa"/>
          </w:tcPr>
          <w:p w14:paraId="68E56BF6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46BB4ED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7308CBE6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38334A9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B8805D8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C551020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2658819B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111E2D" w14:paraId="534F429C" w14:textId="77777777" w:rsidTr="00ED5142">
        <w:tc>
          <w:tcPr>
            <w:tcW w:w="2255" w:type="dxa"/>
          </w:tcPr>
          <w:p w14:paraId="7F59A497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D0C3FC6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9F75FC7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2222EC2" w14:textId="77777777" w:rsidR="009A6FBC" w:rsidRDefault="009A6FBC" w:rsidP="00ED5142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14:paraId="64689DAB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14:paraId="1C75971E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14:paraId="66332640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9A6FBC" w:rsidRPr="00111E2D" w14:paraId="612A0A63" w14:textId="77777777" w:rsidTr="00ED5142">
        <w:tc>
          <w:tcPr>
            <w:tcW w:w="2255" w:type="dxa"/>
          </w:tcPr>
          <w:p w14:paraId="22BB40F3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4B781CC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EFB2895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4509BD1" w14:textId="77777777" w:rsidR="009A6FBC" w:rsidRDefault="009A6FBC" w:rsidP="00ED5142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14:paraId="337689E7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14:paraId="659528C0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14:paraId="264932AE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9A6FBC" w:rsidRPr="00111E2D" w14:paraId="0E2787D8" w14:textId="77777777" w:rsidTr="00ED5142">
        <w:tc>
          <w:tcPr>
            <w:tcW w:w="2255" w:type="dxa"/>
          </w:tcPr>
          <w:p w14:paraId="24DD5541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5A1C578F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C57E497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2E92DF4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6694ACD9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70B7FE69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5DA7EC77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0D134D51" w14:textId="77777777" w:rsidTr="00ED5142">
        <w:tc>
          <w:tcPr>
            <w:tcW w:w="2255" w:type="dxa"/>
          </w:tcPr>
          <w:p w14:paraId="1D93318D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2E0BE06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72E6B0D0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71A0417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5C1BA8D1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2C283830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1E00503F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037ED569" w14:textId="77777777" w:rsidTr="00ED5142">
        <w:tc>
          <w:tcPr>
            <w:tcW w:w="2255" w:type="dxa"/>
          </w:tcPr>
          <w:p w14:paraId="3889DA64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B8C107D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7613CF0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86B9F80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73D2C2F2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778DA8C2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10901B95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04493716" w14:textId="77777777" w:rsidTr="00ED5142">
        <w:tc>
          <w:tcPr>
            <w:tcW w:w="2255" w:type="dxa"/>
          </w:tcPr>
          <w:p w14:paraId="33CDCC0D" w14:textId="77777777" w:rsidR="009A6FBC" w:rsidRPr="00111E2D" w:rsidRDefault="009A6FBC" w:rsidP="00ED51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E2D">
              <w:t>Основное мероприятие 4.4.5.</w:t>
            </w:r>
          </w:p>
        </w:tc>
        <w:tc>
          <w:tcPr>
            <w:tcW w:w="3724" w:type="dxa"/>
          </w:tcPr>
          <w:p w14:paraId="7919DD52" w14:textId="77777777" w:rsidR="009A6FBC" w:rsidRPr="00111E2D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4778" w:type="dxa"/>
          </w:tcPr>
          <w:p w14:paraId="704C8161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20C6A56" w14:textId="77777777" w:rsidR="009A6FBC" w:rsidRDefault="009A6FBC" w:rsidP="00ED5142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14:paraId="71584812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14:paraId="62D1CAC8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14:paraId="255D3865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9A6FBC" w:rsidRPr="00111E2D" w14:paraId="7426E768" w14:textId="77777777" w:rsidTr="00ED5142">
        <w:tc>
          <w:tcPr>
            <w:tcW w:w="2255" w:type="dxa"/>
          </w:tcPr>
          <w:p w14:paraId="07D309E8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62FC4A0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1970292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94A69B8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6C660AF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0377CCD4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25F99DC9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111E2D" w14:paraId="109C714F" w14:textId="77777777" w:rsidTr="00ED5142">
        <w:tc>
          <w:tcPr>
            <w:tcW w:w="2255" w:type="dxa"/>
          </w:tcPr>
          <w:p w14:paraId="13887440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4E06B47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0806D31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9E9C7F1" w14:textId="77777777" w:rsidR="009A6FBC" w:rsidRDefault="009A6FBC" w:rsidP="00ED5142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14:paraId="58A84BE8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14:paraId="4B74D793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14:paraId="5C7F0981" w14:textId="77777777" w:rsidR="009A6FBC" w:rsidRDefault="009A6FBC" w:rsidP="00ED5142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9A6FBC" w:rsidRPr="00111E2D" w14:paraId="389662C0" w14:textId="77777777" w:rsidTr="00ED5142">
        <w:tc>
          <w:tcPr>
            <w:tcW w:w="2255" w:type="dxa"/>
          </w:tcPr>
          <w:p w14:paraId="5CB39633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0960CB3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477217A1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F0144D7" w14:textId="77777777" w:rsidR="009A6FBC" w:rsidRDefault="009A6FBC" w:rsidP="00ED5142">
            <w:pPr>
              <w:jc w:val="center"/>
            </w:pPr>
            <w:r w:rsidRPr="00860FB8">
              <w:t>1</w:t>
            </w:r>
            <w:r>
              <w:t>5</w:t>
            </w:r>
            <w:r w:rsidRPr="00860FB8">
              <w:t>0,0</w:t>
            </w:r>
          </w:p>
        </w:tc>
        <w:tc>
          <w:tcPr>
            <w:tcW w:w="1056" w:type="dxa"/>
          </w:tcPr>
          <w:p w14:paraId="6EBAE5A3" w14:textId="77777777" w:rsidR="009A6FBC" w:rsidRDefault="009A6FBC" w:rsidP="00ED5142">
            <w:pPr>
              <w:jc w:val="center"/>
            </w:pPr>
            <w:r>
              <w:t>50</w:t>
            </w:r>
            <w:r w:rsidRPr="00860FB8">
              <w:t>,0</w:t>
            </w:r>
          </w:p>
        </w:tc>
        <w:tc>
          <w:tcPr>
            <w:tcW w:w="1152" w:type="dxa"/>
          </w:tcPr>
          <w:p w14:paraId="13089009" w14:textId="77777777" w:rsidR="009A6FBC" w:rsidRDefault="009A6FBC" w:rsidP="00ED5142">
            <w:pPr>
              <w:jc w:val="center"/>
            </w:pPr>
            <w:r>
              <w:t>5</w:t>
            </w:r>
            <w:r w:rsidRPr="00860FB8">
              <w:t>0,0</w:t>
            </w:r>
          </w:p>
        </w:tc>
        <w:tc>
          <w:tcPr>
            <w:tcW w:w="1181" w:type="dxa"/>
          </w:tcPr>
          <w:p w14:paraId="4A8A5973" w14:textId="77777777" w:rsidR="009A6FBC" w:rsidRDefault="009A6FBC" w:rsidP="00ED5142">
            <w:pPr>
              <w:jc w:val="center"/>
            </w:pPr>
            <w:r>
              <w:t>5</w:t>
            </w:r>
            <w:r w:rsidRPr="00860FB8">
              <w:t>0,0</w:t>
            </w:r>
          </w:p>
        </w:tc>
      </w:tr>
      <w:tr w:rsidR="009A6FBC" w:rsidRPr="00111E2D" w14:paraId="236CE106" w14:textId="77777777" w:rsidTr="00ED5142">
        <w:tc>
          <w:tcPr>
            <w:tcW w:w="2255" w:type="dxa"/>
          </w:tcPr>
          <w:p w14:paraId="7C572EA5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7A57A69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255DB65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12CE95F3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1A5B401B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39B70175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3CBFC171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76C6006F" w14:textId="77777777" w:rsidTr="00ED5142">
        <w:tc>
          <w:tcPr>
            <w:tcW w:w="2255" w:type="dxa"/>
          </w:tcPr>
          <w:p w14:paraId="230155E9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05497E00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F737BDF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C640ADB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65013C50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7B73B136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206250E4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77D2FEC1" w14:textId="77777777" w:rsidTr="00ED5142">
        <w:tc>
          <w:tcPr>
            <w:tcW w:w="2255" w:type="dxa"/>
          </w:tcPr>
          <w:p w14:paraId="250B98B6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8EE57A8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7AA5A431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F98D5AD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654A1AA6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66ED331C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34CEAD16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4D3247AF" w14:textId="77777777" w:rsidTr="00ED5142">
        <w:tc>
          <w:tcPr>
            <w:tcW w:w="2255" w:type="dxa"/>
          </w:tcPr>
          <w:p w14:paraId="7484232D" w14:textId="77777777" w:rsidR="009A6FBC" w:rsidRPr="00111E2D" w:rsidRDefault="009A6FBC" w:rsidP="00ED5142">
            <w:r w:rsidRPr="00111E2D">
              <w:t>Основное мероприятие 4.5.1.</w:t>
            </w:r>
          </w:p>
        </w:tc>
        <w:tc>
          <w:tcPr>
            <w:tcW w:w="3724" w:type="dxa"/>
          </w:tcPr>
          <w:p w14:paraId="0C46794D" w14:textId="77777777" w:rsidR="009A6FBC" w:rsidRPr="00111E2D" w:rsidRDefault="009A6FBC" w:rsidP="00ED5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14:paraId="06A82D82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7CE67FFB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31C8C362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7DFC6289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565D1D1A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1D21A3F4" w14:textId="77777777" w:rsidTr="00ED5142">
        <w:tc>
          <w:tcPr>
            <w:tcW w:w="2255" w:type="dxa"/>
          </w:tcPr>
          <w:p w14:paraId="1CF4EB3A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7AF0E410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066A2B68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20FF658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96A6556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1BE6623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30613B03" w14:textId="77777777" w:rsidR="009A6FBC" w:rsidRPr="00111E2D" w:rsidRDefault="009A6FBC" w:rsidP="00ED5142">
            <w:pPr>
              <w:jc w:val="center"/>
              <w:rPr>
                <w:b/>
              </w:rPr>
            </w:pPr>
          </w:p>
        </w:tc>
      </w:tr>
      <w:tr w:rsidR="009A6FBC" w:rsidRPr="00111E2D" w14:paraId="46FE5994" w14:textId="77777777" w:rsidTr="00ED5142">
        <w:tc>
          <w:tcPr>
            <w:tcW w:w="2255" w:type="dxa"/>
          </w:tcPr>
          <w:p w14:paraId="2E9B9485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219D73BB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306D965D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72E47EC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458A1648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5D859136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6820A247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3CB4C7EC" w14:textId="77777777" w:rsidTr="00ED5142">
        <w:tc>
          <w:tcPr>
            <w:tcW w:w="2255" w:type="dxa"/>
          </w:tcPr>
          <w:p w14:paraId="26BF702A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193EB63B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15E1A70A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CD1E78E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6BACD98C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6122BB14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0C6FEBC6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6AE2AE0B" w14:textId="77777777" w:rsidTr="00ED5142">
        <w:tc>
          <w:tcPr>
            <w:tcW w:w="2255" w:type="dxa"/>
          </w:tcPr>
          <w:p w14:paraId="7E667D06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CD75CA5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2D09FD62" w14:textId="77777777" w:rsidR="009A6FBC" w:rsidRPr="00111E2D" w:rsidRDefault="009A6FBC" w:rsidP="00ED5142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34A7177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09EFCC68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4F817418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344F8D0B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60E3D06E" w14:textId="77777777" w:rsidTr="00ED5142">
        <w:tc>
          <w:tcPr>
            <w:tcW w:w="2255" w:type="dxa"/>
          </w:tcPr>
          <w:p w14:paraId="153BCE0A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325C1ACB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127CAA53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39EFE0E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15853901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32E88DA4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1E8EA1D9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  <w:tr w:rsidR="009A6FBC" w:rsidRPr="00111E2D" w14:paraId="7CA3FFE2" w14:textId="77777777" w:rsidTr="00ED5142">
        <w:tc>
          <w:tcPr>
            <w:tcW w:w="2255" w:type="dxa"/>
          </w:tcPr>
          <w:p w14:paraId="1EBFFA8F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14:paraId="45FBF752" w14:textId="77777777" w:rsidR="009A6FBC" w:rsidRPr="00111E2D" w:rsidRDefault="009A6FBC" w:rsidP="00ED514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14:paraId="6E4BE78B" w14:textId="77777777" w:rsidR="009A6FBC" w:rsidRPr="00111E2D" w:rsidRDefault="009A6FBC" w:rsidP="00ED5142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70FEA8C5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14:paraId="749D6F58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14:paraId="56C584D2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14:paraId="72853DE2" w14:textId="77777777" w:rsidR="009A6FBC" w:rsidRPr="00111E2D" w:rsidRDefault="009A6FBC" w:rsidP="00ED5142">
            <w:pPr>
              <w:jc w:val="center"/>
            </w:pPr>
            <w:r w:rsidRPr="00111E2D">
              <w:t>0</w:t>
            </w:r>
          </w:p>
        </w:tc>
      </w:tr>
    </w:tbl>
    <w:p w14:paraId="3A9C79D0" w14:textId="77777777" w:rsidR="009A6FBC" w:rsidRPr="00111E2D" w:rsidRDefault="009A6FBC" w:rsidP="009A6FBC">
      <w:pPr>
        <w:autoSpaceDE w:val="0"/>
        <w:autoSpaceDN w:val="0"/>
        <w:adjustRightInd w:val="0"/>
        <w:ind w:left="567" w:hanging="27"/>
        <w:jc w:val="both"/>
      </w:pPr>
    </w:p>
    <w:p w14:paraId="3D4BB954" w14:textId="78A9A1FD"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</w:pPr>
    </w:p>
    <w:p w14:paraId="1D119EFD" w14:textId="77777777"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  <w:sectPr w:rsidR="00433B81" w:rsidRPr="00111E2D" w:rsidSect="00777ECA">
          <w:footerReference w:type="default" r:id="rId21"/>
          <w:footerReference w:type="first" r:id="rId22"/>
          <w:footnotePr>
            <w:pos w:val="beneathText"/>
          </w:footnotePr>
          <w:pgSz w:w="16837" w:h="11905" w:orient="landscape"/>
          <w:pgMar w:top="1134" w:right="425" w:bottom="1134" w:left="284" w:header="720" w:footer="720" w:gutter="0"/>
          <w:cols w:space="720"/>
          <w:titlePg/>
          <w:docGrid w:linePitch="326"/>
        </w:sectPr>
      </w:pPr>
      <w:r w:rsidRPr="00111E2D">
        <w:br w:type="textWrapping" w:clear="all"/>
      </w:r>
    </w:p>
    <w:p w14:paraId="480D10B9" w14:textId="77777777" w:rsidR="0045621F" w:rsidRDefault="0045621F" w:rsidP="00777ECA">
      <w:pPr>
        <w:ind w:firstLine="851"/>
        <w:jc w:val="center"/>
      </w:pPr>
    </w:p>
    <w:sectPr w:rsidR="0045621F" w:rsidSect="001C1C8F">
      <w:footerReference w:type="even" r:id="rId23"/>
      <w:footerReference w:type="default" r:id="rId24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35B3" w14:textId="77777777" w:rsidR="00914575" w:rsidRDefault="00914575" w:rsidP="00CC7D17">
      <w:r>
        <w:separator/>
      </w:r>
    </w:p>
  </w:endnote>
  <w:endnote w:type="continuationSeparator" w:id="0">
    <w:p w14:paraId="511EA6D2" w14:textId="77777777" w:rsidR="00914575" w:rsidRDefault="00914575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Times New Roman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EC04" w14:textId="77777777" w:rsidR="009A6FBC" w:rsidRDefault="009A6FBC">
    <w:pPr>
      <w:pStyle w:val="a6"/>
      <w:jc w:val="right"/>
    </w:pPr>
  </w:p>
  <w:p w14:paraId="51E02BEB" w14:textId="77777777" w:rsidR="009A6FBC" w:rsidRDefault="009A6F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70AD" w14:textId="77777777" w:rsidR="009A6FBC" w:rsidRDefault="009A6FBC">
    <w:pPr>
      <w:pStyle w:val="a6"/>
      <w:jc w:val="right"/>
    </w:pPr>
  </w:p>
  <w:p w14:paraId="7EE7A6F0" w14:textId="77777777" w:rsidR="009A6FBC" w:rsidRDefault="009A6F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24F4" w14:textId="77777777" w:rsidR="00DF1884" w:rsidRDefault="00DF1884">
    <w:pPr>
      <w:pStyle w:val="a6"/>
      <w:jc w:val="right"/>
    </w:pPr>
  </w:p>
  <w:p w14:paraId="5A6B80E0" w14:textId="77777777" w:rsidR="00DF1884" w:rsidRDefault="00DF1884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E6F3" w14:textId="77777777" w:rsidR="00DF1884" w:rsidRDefault="00DF1884">
    <w:pPr>
      <w:pStyle w:val="a6"/>
      <w:jc w:val="right"/>
    </w:pPr>
  </w:p>
  <w:p w14:paraId="0201D27F" w14:textId="77777777" w:rsidR="00DF1884" w:rsidRDefault="00DF1884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BDE2" w14:textId="77777777" w:rsidR="00DF1884" w:rsidRDefault="00EA5870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F1884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3956E33" w14:textId="77777777" w:rsidR="00DF1884" w:rsidRDefault="00DF1884" w:rsidP="001C1C8F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CDD2" w14:textId="77777777" w:rsidR="00DF1884" w:rsidRDefault="00EA5870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F188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F1884">
      <w:rPr>
        <w:rStyle w:val="af6"/>
        <w:noProof/>
      </w:rPr>
      <w:t>59</w:t>
    </w:r>
    <w:r>
      <w:rPr>
        <w:rStyle w:val="af6"/>
      </w:rPr>
      <w:fldChar w:fldCharType="end"/>
    </w:r>
  </w:p>
  <w:p w14:paraId="463DBC11" w14:textId="77777777" w:rsidR="00DF1884" w:rsidRPr="00777490" w:rsidRDefault="00DF1884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6A734" w14:textId="77777777" w:rsidR="00914575" w:rsidRDefault="00914575" w:rsidP="00CC7D17">
      <w:r>
        <w:separator/>
      </w:r>
    </w:p>
  </w:footnote>
  <w:footnote w:type="continuationSeparator" w:id="0">
    <w:p w14:paraId="02B56869" w14:textId="77777777" w:rsidR="00914575" w:rsidRDefault="00914575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 w15:restartNumberingAfterBreak="0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5" w15:restartNumberingAfterBreak="0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28"/>
  </w:num>
  <w:num w:numId="5">
    <w:abstractNumId w:val="30"/>
  </w:num>
  <w:num w:numId="6">
    <w:abstractNumId w:val="37"/>
  </w:num>
  <w:num w:numId="7">
    <w:abstractNumId w:val="26"/>
  </w:num>
  <w:num w:numId="8">
    <w:abstractNumId w:val="41"/>
  </w:num>
  <w:num w:numId="9">
    <w:abstractNumId w:val="42"/>
  </w:num>
  <w:num w:numId="10">
    <w:abstractNumId w:val="35"/>
  </w:num>
  <w:num w:numId="11">
    <w:abstractNumId w:val="1"/>
  </w:num>
  <w:num w:numId="12">
    <w:abstractNumId w:val="0"/>
  </w:num>
  <w:num w:numId="13">
    <w:abstractNumId w:val="39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3"/>
  </w:num>
  <w:num w:numId="21">
    <w:abstractNumId w:val="18"/>
  </w:num>
  <w:num w:numId="22">
    <w:abstractNumId w:val="25"/>
  </w:num>
  <w:num w:numId="23">
    <w:abstractNumId w:val="10"/>
  </w:num>
  <w:num w:numId="24">
    <w:abstractNumId w:val="15"/>
  </w:num>
  <w:num w:numId="25">
    <w:abstractNumId w:val="34"/>
  </w:num>
  <w:num w:numId="26">
    <w:abstractNumId w:val="29"/>
  </w:num>
  <w:num w:numId="27">
    <w:abstractNumId w:val="38"/>
  </w:num>
  <w:num w:numId="28">
    <w:abstractNumId w:val="43"/>
  </w:num>
  <w:num w:numId="29">
    <w:abstractNumId w:val="20"/>
  </w:num>
  <w:num w:numId="30">
    <w:abstractNumId w:val="24"/>
  </w:num>
  <w:num w:numId="31">
    <w:abstractNumId w:val="27"/>
  </w:num>
  <w:num w:numId="32">
    <w:abstractNumId w:val="13"/>
  </w:num>
  <w:num w:numId="33">
    <w:abstractNumId w:val="44"/>
  </w:num>
  <w:num w:numId="34">
    <w:abstractNumId w:val="23"/>
  </w:num>
  <w:num w:numId="35">
    <w:abstractNumId w:val="11"/>
  </w:num>
  <w:num w:numId="36">
    <w:abstractNumId w:val="40"/>
  </w:num>
  <w:num w:numId="37">
    <w:abstractNumId w:val="45"/>
  </w:num>
  <w:num w:numId="38">
    <w:abstractNumId w:val="12"/>
  </w:num>
  <w:num w:numId="39">
    <w:abstractNumId w:val="21"/>
  </w:num>
  <w:num w:numId="40">
    <w:abstractNumId w:val="36"/>
  </w:num>
  <w:num w:numId="41">
    <w:abstractNumId w:val="19"/>
  </w:num>
  <w:num w:numId="42">
    <w:abstractNumId w:val="22"/>
  </w:num>
  <w:num w:numId="43">
    <w:abstractNumId w:val="32"/>
  </w:num>
  <w:num w:numId="44">
    <w:abstractNumId w:val="9"/>
  </w:num>
  <w:num w:numId="45">
    <w:abstractNumId w:val="1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1"/>
    <w:rsid w:val="00017D82"/>
    <w:rsid w:val="00023A2E"/>
    <w:rsid w:val="00117026"/>
    <w:rsid w:val="001521AC"/>
    <w:rsid w:val="00190D62"/>
    <w:rsid w:val="00196DFE"/>
    <w:rsid w:val="001C1C8F"/>
    <w:rsid w:val="001E11A9"/>
    <w:rsid w:val="00211D72"/>
    <w:rsid w:val="00221EF4"/>
    <w:rsid w:val="002B1FC7"/>
    <w:rsid w:val="002E61C8"/>
    <w:rsid w:val="003375D8"/>
    <w:rsid w:val="003447D2"/>
    <w:rsid w:val="00381D31"/>
    <w:rsid w:val="003F2593"/>
    <w:rsid w:val="00433B81"/>
    <w:rsid w:val="0045621F"/>
    <w:rsid w:val="005029F0"/>
    <w:rsid w:val="005110A5"/>
    <w:rsid w:val="00567F1B"/>
    <w:rsid w:val="00604B91"/>
    <w:rsid w:val="00732329"/>
    <w:rsid w:val="00777ECA"/>
    <w:rsid w:val="00802430"/>
    <w:rsid w:val="00821CB3"/>
    <w:rsid w:val="00871137"/>
    <w:rsid w:val="008C0483"/>
    <w:rsid w:val="008C2833"/>
    <w:rsid w:val="008C3BD4"/>
    <w:rsid w:val="00914575"/>
    <w:rsid w:val="00914B62"/>
    <w:rsid w:val="009740A3"/>
    <w:rsid w:val="00992F6A"/>
    <w:rsid w:val="009A6FBC"/>
    <w:rsid w:val="009C25F3"/>
    <w:rsid w:val="009C37CC"/>
    <w:rsid w:val="00AC4B28"/>
    <w:rsid w:val="00AE49AD"/>
    <w:rsid w:val="00B348E5"/>
    <w:rsid w:val="00B55F82"/>
    <w:rsid w:val="00B63CC1"/>
    <w:rsid w:val="00BF0135"/>
    <w:rsid w:val="00C14331"/>
    <w:rsid w:val="00C57E29"/>
    <w:rsid w:val="00C65FFD"/>
    <w:rsid w:val="00CC7447"/>
    <w:rsid w:val="00CC7D17"/>
    <w:rsid w:val="00D170E0"/>
    <w:rsid w:val="00D535D8"/>
    <w:rsid w:val="00D9309D"/>
    <w:rsid w:val="00DD1C5E"/>
    <w:rsid w:val="00DF1884"/>
    <w:rsid w:val="00E0091F"/>
    <w:rsid w:val="00E6759A"/>
    <w:rsid w:val="00E84A55"/>
    <w:rsid w:val="00EA5870"/>
    <w:rsid w:val="00F1361E"/>
    <w:rsid w:val="00F354D9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5279"/>
  <w15:docId w15:val="{75F70AA4-5E34-4499-9B83-E0D53B5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433B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F3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yktyvdin.ru/page/1320/" TargetMode="External"/><Relationship Id="rId18" Type="http://schemas.openxmlformats.org/officeDocument/2006/relationships/hyperlink" Target="http://www.syktyvdin.ru/page/132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page/1320/" TargetMode="External"/><Relationship Id="rId17" Type="http://schemas.openxmlformats.org/officeDocument/2006/relationships/hyperlink" Target="http://www.syktyvdin.ru/page/132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ktyvdin.ru/page/1320/" TargetMode="External"/><Relationship Id="rId20" Type="http://schemas.openxmlformats.org/officeDocument/2006/relationships/hyperlink" Target="http://www.syktyvdin.ru/page/13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page/1320/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://www.syktyvdin.ru/page/13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hyperlink" Target="http://www.syktyvdin.ru/page/1320/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5695-F3F8-4528-8D73-9006E77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13813</Words>
  <Characters>78738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USER30_1</dc:creator>
  <cp:lastModifiedBy>Puser03_0</cp:lastModifiedBy>
  <cp:revision>2</cp:revision>
  <cp:lastPrinted>2018-09-04T12:38:00Z</cp:lastPrinted>
  <dcterms:created xsi:type="dcterms:W3CDTF">2020-05-19T09:40:00Z</dcterms:created>
  <dcterms:modified xsi:type="dcterms:W3CDTF">2020-05-19T09:40:00Z</dcterms:modified>
</cp:coreProperties>
</file>