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775" w:rsidRPr="00E80887" w:rsidRDefault="00142775" w:rsidP="00142775">
      <w:pPr>
        <w:tabs>
          <w:tab w:val="left" w:pos="4080"/>
          <w:tab w:val="right" w:pos="9921"/>
        </w:tabs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4300220</wp:posOffset>
                </wp:positionH>
                <wp:positionV relativeFrom="paragraph">
                  <wp:posOffset>467360</wp:posOffset>
                </wp:positionV>
                <wp:extent cx="1998345" cy="666750"/>
                <wp:effectExtent l="0" t="0" r="3175" b="12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834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020" w:rsidRPr="00357D13" w:rsidRDefault="00531020" w:rsidP="00142775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38.6pt;margin-top:36.8pt;width:157.3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" o:allowincell="f" stroked="f">
                <v:textbox>
                  <w:txbxContent>
                    <w:p w:rsidR="00531020" w:rsidRPr="00357D13" w:rsidRDefault="00531020" w:rsidP="00142775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0851">
        <w:rPr>
          <w:b/>
          <w:sz w:val="28"/>
          <w:szCs w:val="28"/>
        </w:rPr>
        <w:t xml:space="preserve"> </w:t>
      </w:r>
      <w:r w:rsidRPr="00E80887">
        <w:rPr>
          <w:b/>
          <w:sz w:val="28"/>
          <w:szCs w:val="28"/>
        </w:rPr>
        <w:t xml:space="preserve">                                                     </w:t>
      </w:r>
    </w:p>
    <w:p w:rsidR="00142775" w:rsidRPr="00975078" w:rsidRDefault="00142775" w:rsidP="00142775">
      <w:pPr>
        <w:autoSpaceDE w:val="0"/>
        <w:autoSpaceDN w:val="0"/>
        <w:adjustRightInd w:val="0"/>
        <w:jc w:val="right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noProof/>
          <w:sz w:val="22"/>
          <w:szCs w:val="22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2734945</wp:posOffset>
            </wp:positionH>
            <wp:positionV relativeFrom="paragraph">
              <wp:posOffset>40005</wp:posOffset>
            </wp:positionV>
            <wp:extent cx="885190" cy="1022985"/>
            <wp:effectExtent l="0" t="0" r="0" b="571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1022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2775" w:rsidRPr="00975078" w:rsidRDefault="00142775" w:rsidP="00142775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975078">
        <w:rPr>
          <w:rFonts w:eastAsia="Calibri"/>
          <w:b/>
          <w:sz w:val="26"/>
          <w:szCs w:val="26"/>
          <w:lang w:eastAsia="en-US"/>
        </w:rPr>
        <w:t>ПОСТАНОВЛЕНИЕ</w:t>
      </w:r>
    </w:p>
    <w:p w:rsidR="00142775" w:rsidRPr="00975078" w:rsidRDefault="00142775" w:rsidP="00142775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а</w:t>
      </w:r>
      <w:r w:rsidRPr="00975078">
        <w:rPr>
          <w:rFonts w:eastAsia="Calibri"/>
          <w:b/>
          <w:sz w:val="26"/>
          <w:szCs w:val="26"/>
          <w:lang w:eastAsia="en-US"/>
        </w:rPr>
        <w:t>дминистрации муниципального образования</w:t>
      </w:r>
    </w:p>
    <w:p w:rsidR="00142775" w:rsidRPr="00975078" w:rsidRDefault="00142775" w:rsidP="00142775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975078">
        <w:rPr>
          <w:rFonts w:eastAsia="Calibri"/>
          <w:b/>
          <w:sz w:val="26"/>
          <w:szCs w:val="26"/>
          <w:lang w:eastAsia="en-US"/>
        </w:rPr>
        <w:t>муниципального района «Сыктывдинский»</w:t>
      </w:r>
    </w:p>
    <w:p w:rsidR="00142775" w:rsidRPr="00975078" w:rsidRDefault="00142775" w:rsidP="00142775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975078">
        <w:rPr>
          <w:rFonts w:eastAsia="Calibri"/>
          <w:b/>
          <w:sz w:val="26"/>
          <w:szCs w:val="26"/>
          <w:lang w:eastAsia="en-US"/>
        </w:rPr>
        <w:t>____________________________________________________________________</w:t>
      </w:r>
    </w:p>
    <w:p w:rsidR="00142775" w:rsidRPr="00975078" w:rsidRDefault="00142775" w:rsidP="00142775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975078">
        <w:rPr>
          <w:rFonts w:eastAsia="Calibri"/>
          <w:b/>
          <w:sz w:val="26"/>
          <w:szCs w:val="26"/>
          <w:lang w:eastAsia="en-US"/>
        </w:rPr>
        <w:t>«Сыктывд</w:t>
      </w:r>
      <w:r w:rsidRPr="00975078">
        <w:rPr>
          <w:rFonts w:eastAsia="Calibri"/>
          <w:b/>
          <w:sz w:val="26"/>
          <w:szCs w:val="26"/>
          <w:lang w:val="en-US" w:eastAsia="en-US"/>
        </w:rPr>
        <w:t>i</w:t>
      </w:r>
      <w:r w:rsidRPr="00975078">
        <w:rPr>
          <w:rFonts w:eastAsia="Calibri"/>
          <w:b/>
          <w:sz w:val="26"/>
          <w:szCs w:val="26"/>
          <w:lang w:eastAsia="en-US"/>
        </w:rPr>
        <w:t xml:space="preserve">н» муниципальнöй </w:t>
      </w:r>
      <w:proofErr w:type="spellStart"/>
      <w:r w:rsidRPr="00975078">
        <w:rPr>
          <w:rFonts w:eastAsia="Calibri"/>
          <w:b/>
          <w:sz w:val="26"/>
          <w:szCs w:val="26"/>
          <w:lang w:eastAsia="en-US"/>
        </w:rPr>
        <w:t>районын</w:t>
      </w:r>
      <w:proofErr w:type="spellEnd"/>
    </w:p>
    <w:p w:rsidR="00142775" w:rsidRPr="00975078" w:rsidRDefault="00142775" w:rsidP="00142775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975078">
        <w:rPr>
          <w:rFonts w:eastAsia="Calibri"/>
          <w:b/>
          <w:sz w:val="26"/>
          <w:szCs w:val="26"/>
          <w:lang w:eastAsia="en-US"/>
        </w:rPr>
        <w:t>муниципальнöй юкöнса администрациялöн</w:t>
      </w:r>
    </w:p>
    <w:p w:rsidR="00142775" w:rsidRPr="00975078" w:rsidRDefault="00142775" w:rsidP="00142775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975078">
        <w:rPr>
          <w:rFonts w:eastAsia="Calibri"/>
          <w:b/>
          <w:sz w:val="26"/>
          <w:szCs w:val="26"/>
          <w:lang w:eastAsia="en-US"/>
        </w:rPr>
        <w:t>ШУÖМ</w:t>
      </w:r>
    </w:p>
    <w:p w:rsidR="00142775" w:rsidRDefault="00142775" w:rsidP="00142775">
      <w:pPr>
        <w:jc w:val="center"/>
        <w:rPr>
          <w:b/>
          <w:sz w:val="28"/>
          <w:szCs w:val="28"/>
        </w:rPr>
      </w:pPr>
    </w:p>
    <w:p w:rsidR="00142775" w:rsidRPr="000F2EF5" w:rsidRDefault="00142775" w:rsidP="00142775">
      <w:pPr>
        <w:jc w:val="center"/>
        <w:rPr>
          <w:b/>
          <w:sz w:val="28"/>
          <w:szCs w:val="28"/>
        </w:rPr>
      </w:pPr>
    </w:p>
    <w:p w:rsidR="00142775" w:rsidRPr="00236B3F" w:rsidRDefault="00142775" w:rsidP="00142775">
      <w:pPr>
        <w:pStyle w:val="1"/>
        <w:rPr>
          <w:b/>
          <w:sz w:val="24"/>
          <w:szCs w:val="24"/>
        </w:rPr>
      </w:pPr>
      <w:r>
        <w:rPr>
          <w:sz w:val="24"/>
          <w:szCs w:val="24"/>
        </w:rPr>
        <w:t>о</w:t>
      </w:r>
      <w:r w:rsidRPr="00236B3F">
        <w:rPr>
          <w:sz w:val="24"/>
          <w:szCs w:val="24"/>
        </w:rPr>
        <w:t xml:space="preserve">т </w:t>
      </w:r>
      <w:r w:rsidR="002A3511">
        <w:rPr>
          <w:sz w:val="24"/>
          <w:szCs w:val="24"/>
        </w:rPr>
        <w:t xml:space="preserve">13 ноября </w:t>
      </w:r>
      <w:r w:rsidRPr="00236B3F">
        <w:rPr>
          <w:sz w:val="24"/>
          <w:szCs w:val="24"/>
        </w:rPr>
        <w:t>201</w:t>
      </w:r>
      <w:r w:rsidR="00F334C1">
        <w:rPr>
          <w:sz w:val="24"/>
          <w:szCs w:val="24"/>
        </w:rPr>
        <w:t>7</w:t>
      </w:r>
      <w:r w:rsidRPr="00236B3F">
        <w:rPr>
          <w:sz w:val="24"/>
          <w:szCs w:val="24"/>
        </w:rPr>
        <w:t xml:space="preserve"> года                                                                   </w:t>
      </w:r>
      <w:r>
        <w:rPr>
          <w:sz w:val="24"/>
          <w:szCs w:val="24"/>
        </w:rPr>
        <w:t xml:space="preserve">       </w:t>
      </w:r>
      <w:r w:rsidR="00F334C1">
        <w:rPr>
          <w:sz w:val="24"/>
          <w:szCs w:val="24"/>
        </w:rPr>
        <w:t xml:space="preserve">              </w:t>
      </w:r>
      <w:r w:rsidR="002A3511">
        <w:rPr>
          <w:sz w:val="24"/>
          <w:szCs w:val="24"/>
        </w:rPr>
        <w:t xml:space="preserve"> </w:t>
      </w:r>
      <w:r w:rsidR="00B1395E">
        <w:rPr>
          <w:sz w:val="24"/>
          <w:szCs w:val="24"/>
        </w:rPr>
        <w:t xml:space="preserve"> </w:t>
      </w:r>
      <w:r w:rsidR="00DD5C43">
        <w:rPr>
          <w:sz w:val="24"/>
          <w:szCs w:val="24"/>
        </w:rPr>
        <w:t xml:space="preserve"> </w:t>
      </w:r>
      <w:r w:rsidR="00520851">
        <w:rPr>
          <w:sz w:val="24"/>
          <w:szCs w:val="24"/>
        </w:rPr>
        <w:t xml:space="preserve">№ </w:t>
      </w:r>
      <w:r w:rsidR="002A3511">
        <w:rPr>
          <w:sz w:val="24"/>
          <w:szCs w:val="24"/>
        </w:rPr>
        <w:t>11</w:t>
      </w:r>
      <w:r w:rsidR="00520851">
        <w:rPr>
          <w:sz w:val="24"/>
          <w:szCs w:val="24"/>
        </w:rPr>
        <w:t>/</w:t>
      </w:r>
      <w:r w:rsidR="00DD5C43">
        <w:rPr>
          <w:sz w:val="24"/>
          <w:szCs w:val="24"/>
        </w:rPr>
        <w:t>2016</w:t>
      </w:r>
    </w:p>
    <w:p w:rsidR="00142775" w:rsidRPr="00236B3F" w:rsidRDefault="00142775" w:rsidP="00142775">
      <w:pPr>
        <w:pStyle w:val="1"/>
        <w:rPr>
          <w:b/>
          <w:sz w:val="24"/>
          <w:szCs w:val="24"/>
        </w:rPr>
      </w:pPr>
      <w:r w:rsidRPr="00236B3F">
        <w:rPr>
          <w:sz w:val="24"/>
          <w:szCs w:val="24"/>
        </w:rPr>
        <w:t xml:space="preserve">                                                                 </w:t>
      </w:r>
      <w:r w:rsidRPr="00236B3F">
        <w:rPr>
          <w:sz w:val="24"/>
          <w:szCs w:val="24"/>
        </w:rPr>
        <w:tab/>
      </w:r>
    </w:p>
    <w:p w:rsidR="001525B4" w:rsidRDefault="00455658" w:rsidP="00582EF7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</w:t>
      </w:r>
    </w:p>
    <w:p w:rsidR="001525B4" w:rsidRDefault="00455658" w:rsidP="00582EF7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МО МР «Сыктывдинский» </w:t>
      </w:r>
    </w:p>
    <w:p w:rsidR="001525B4" w:rsidRDefault="00455658" w:rsidP="00582EF7">
      <w:pPr>
        <w:rPr>
          <w:sz w:val="24"/>
          <w:szCs w:val="24"/>
        </w:rPr>
      </w:pPr>
      <w:r>
        <w:rPr>
          <w:sz w:val="24"/>
          <w:szCs w:val="24"/>
        </w:rPr>
        <w:t>от 19 июня 2017 года № 6/1068 «</w:t>
      </w:r>
      <w:r w:rsidR="00142775" w:rsidRPr="00236B3F">
        <w:rPr>
          <w:sz w:val="24"/>
          <w:szCs w:val="24"/>
        </w:rPr>
        <w:t xml:space="preserve">Об утверждении </w:t>
      </w:r>
    </w:p>
    <w:p w:rsidR="001525B4" w:rsidRDefault="00FA7FC0" w:rsidP="00582EF7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1525B4">
        <w:rPr>
          <w:sz w:val="24"/>
          <w:szCs w:val="24"/>
        </w:rPr>
        <w:t xml:space="preserve">рограммы комплексного  </w:t>
      </w:r>
      <w:r w:rsidR="00582EF7">
        <w:rPr>
          <w:sz w:val="24"/>
          <w:szCs w:val="24"/>
        </w:rPr>
        <w:t xml:space="preserve">развития социальной </w:t>
      </w:r>
    </w:p>
    <w:p w:rsidR="001525B4" w:rsidRDefault="00582EF7" w:rsidP="00582EF7">
      <w:pPr>
        <w:rPr>
          <w:sz w:val="24"/>
          <w:szCs w:val="24"/>
        </w:rPr>
      </w:pPr>
      <w:r>
        <w:rPr>
          <w:sz w:val="24"/>
          <w:szCs w:val="24"/>
        </w:rPr>
        <w:t xml:space="preserve">инфраструктуры </w:t>
      </w:r>
      <w:r w:rsidRPr="00582EF7">
        <w:rPr>
          <w:sz w:val="24"/>
          <w:szCs w:val="24"/>
        </w:rPr>
        <w:t xml:space="preserve">сельского поселения «Слудка» </w:t>
      </w:r>
    </w:p>
    <w:p w:rsidR="00142775" w:rsidRPr="00236B3F" w:rsidRDefault="00582EF7" w:rsidP="00582EF7">
      <w:pPr>
        <w:rPr>
          <w:sz w:val="24"/>
          <w:szCs w:val="24"/>
        </w:rPr>
      </w:pPr>
      <w:r w:rsidRPr="00582EF7">
        <w:rPr>
          <w:sz w:val="24"/>
          <w:szCs w:val="24"/>
        </w:rPr>
        <w:t xml:space="preserve">на 2017 -  2036 </w:t>
      </w:r>
      <w:r>
        <w:rPr>
          <w:sz w:val="24"/>
          <w:szCs w:val="24"/>
        </w:rPr>
        <w:t>годы</w:t>
      </w:r>
      <w:r w:rsidR="00455658">
        <w:rPr>
          <w:sz w:val="24"/>
          <w:szCs w:val="24"/>
        </w:rPr>
        <w:t>»</w:t>
      </w:r>
    </w:p>
    <w:p w:rsidR="00142775" w:rsidRPr="00236B3F" w:rsidRDefault="00142775" w:rsidP="00142775">
      <w:pPr>
        <w:rPr>
          <w:sz w:val="24"/>
          <w:szCs w:val="24"/>
        </w:rPr>
      </w:pPr>
    </w:p>
    <w:p w:rsidR="00142775" w:rsidRPr="00236B3F" w:rsidRDefault="00FA7FC0" w:rsidP="001427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</w:t>
      </w:r>
      <w:r w:rsidR="00DD5C43">
        <w:rPr>
          <w:sz w:val="24"/>
          <w:szCs w:val="24"/>
        </w:rPr>
        <w:t xml:space="preserve">частью 5 статьи 26 </w:t>
      </w:r>
      <w:r w:rsidR="00582EF7">
        <w:rPr>
          <w:sz w:val="24"/>
          <w:szCs w:val="24"/>
        </w:rPr>
        <w:t>Градостроительн</w:t>
      </w:r>
      <w:r w:rsidR="00DD5C43">
        <w:rPr>
          <w:sz w:val="24"/>
          <w:szCs w:val="24"/>
        </w:rPr>
        <w:t>ого</w:t>
      </w:r>
      <w:r w:rsidR="00582EF7">
        <w:rPr>
          <w:sz w:val="24"/>
          <w:szCs w:val="24"/>
        </w:rPr>
        <w:t xml:space="preserve"> Кодекс</w:t>
      </w:r>
      <w:r w:rsidR="00DD5C43">
        <w:rPr>
          <w:sz w:val="24"/>
          <w:szCs w:val="24"/>
        </w:rPr>
        <w:t>а</w:t>
      </w:r>
      <w:r w:rsidR="00582EF7">
        <w:rPr>
          <w:sz w:val="24"/>
          <w:szCs w:val="24"/>
        </w:rPr>
        <w:t xml:space="preserve"> Российской Федерации,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142775" w:rsidRPr="00236B3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D5C43">
        <w:rPr>
          <w:sz w:val="24"/>
          <w:szCs w:val="24"/>
        </w:rPr>
        <w:t>п</w:t>
      </w:r>
      <w:r>
        <w:rPr>
          <w:sz w:val="24"/>
          <w:szCs w:val="24"/>
        </w:rPr>
        <w:t xml:space="preserve">остановлением Правительства Российской Федерации от 1 октября 2015 года № 1050 «Об утверждении требований к программам комплексного развития социальной инфраструктуры поселений, городских округов», </w:t>
      </w:r>
      <w:r w:rsidR="00DD5C43">
        <w:rPr>
          <w:sz w:val="24"/>
          <w:szCs w:val="24"/>
        </w:rPr>
        <w:t>р</w:t>
      </w:r>
      <w:r w:rsidRPr="00FA7FC0">
        <w:rPr>
          <w:sz w:val="24"/>
          <w:szCs w:val="24"/>
        </w:rPr>
        <w:t>ешение</w:t>
      </w:r>
      <w:r w:rsidR="00DD5C43">
        <w:rPr>
          <w:sz w:val="24"/>
          <w:szCs w:val="24"/>
        </w:rPr>
        <w:t>м</w:t>
      </w:r>
      <w:r w:rsidRPr="00FA7FC0">
        <w:rPr>
          <w:sz w:val="24"/>
          <w:szCs w:val="24"/>
        </w:rPr>
        <w:t xml:space="preserve"> Совета МО МР «Сыктывдинский» от 25 февраля 2016 года № 5/2-15 «Об утверждении генерального  плана  сельского поселения «Слудка» муниципального образования муниципального района «Сыктывдинский»</w:t>
      </w:r>
      <w:r>
        <w:rPr>
          <w:sz w:val="24"/>
          <w:szCs w:val="24"/>
        </w:rPr>
        <w:t xml:space="preserve">, </w:t>
      </w:r>
      <w:r w:rsidR="00142775" w:rsidRPr="00236B3F">
        <w:rPr>
          <w:sz w:val="24"/>
          <w:szCs w:val="24"/>
        </w:rPr>
        <w:t xml:space="preserve">администрация  </w:t>
      </w:r>
      <w:r w:rsidR="00142775">
        <w:rPr>
          <w:sz w:val="24"/>
          <w:szCs w:val="24"/>
        </w:rPr>
        <w:t xml:space="preserve">муниципального образования </w:t>
      </w:r>
      <w:r w:rsidR="00142775" w:rsidRPr="00236B3F">
        <w:rPr>
          <w:sz w:val="24"/>
          <w:szCs w:val="24"/>
        </w:rPr>
        <w:t>муниципального района</w:t>
      </w:r>
      <w:r w:rsidR="00142775">
        <w:rPr>
          <w:sz w:val="24"/>
          <w:szCs w:val="24"/>
        </w:rPr>
        <w:t xml:space="preserve"> «Сыктывдинский»</w:t>
      </w:r>
      <w:r w:rsidR="00142775" w:rsidRPr="00236B3F">
        <w:rPr>
          <w:sz w:val="24"/>
          <w:szCs w:val="24"/>
        </w:rPr>
        <w:t xml:space="preserve"> </w:t>
      </w:r>
    </w:p>
    <w:p w:rsidR="00142775" w:rsidRPr="00236B3F" w:rsidRDefault="00142775" w:rsidP="00142775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236B3F">
        <w:rPr>
          <w:rFonts w:ascii="Times New Roman" w:hAnsi="Times New Roman"/>
          <w:b/>
          <w:sz w:val="24"/>
          <w:szCs w:val="24"/>
        </w:rPr>
        <w:t xml:space="preserve"> </w:t>
      </w:r>
    </w:p>
    <w:p w:rsidR="00142775" w:rsidRPr="00236B3F" w:rsidRDefault="00142775" w:rsidP="00142775">
      <w:pPr>
        <w:pStyle w:val="ConsPlu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236B3F">
        <w:rPr>
          <w:rFonts w:ascii="Times New Roman" w:hAnsi="Times New Roman"/>
          <w:b/>
          <w:sz w:val="24"/>
          <w:szCs w:val="24"/>
        </w:rPr>
        <w:t>П О С Т А Н О В Л Я Е Т:</w:t>
      </w:r>
    </w:p>
    <w:p w:rsidR="00142775" w:rsidRPr="00236B3F" w:rsidRDefault="00142775" w:rsidP="00142775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142775" w:rsidRPr="00E40B66" w:rsidRDefault="00614CE0" w:rsidP="00E40B66">
      <w:pPr>
        <w:numPr>
          <w:ilvl w:val="0"/>
          <w:numId w:val="1"/>
        </w:numPr>
        <w:tabs>
          <w:tab w:val="clear" w:pos="360"/>
          <w:tab w:val="num" w:pos="-98"/>
          <w:tab w:val="left" w:pos="643"/>
          <w:tab w:val="left" w:pos="895"/>
        </w:tabs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E40B66">
        <w:rPr>
          <w:sz w:val="24"/>
          <w:szCs w:val="24"/>
        </w:rPr>
        <w:t>риложение к постановлению от 19 июня 2017 года № 6/1068 «</w:t>
      </w:r>
      <w:r w:rsidR="00E40B66" w:rsidRPr="00E40B66">
        <w:rPr>
          <w:sz w:val="24"/>
          <w:szCs w:val="24"/>
        </w:rPr>
        <w:t>Об утверждении Программы комплексного развития социальной инфраструктуры сельского поселения «Слудка» на 2017 -  2036 годы»</w:t>
      </w:r>
      <w:r w:rsidR="004F5F9B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614CE0">
        <w:rPr>
          <w:sz w:val="24"/>
          <w:szCs w:val="24"/>
        </w:rPr>
        <w:t xml:space="preserve">зложить </w:t>
      </w:r>
      <w:r w:rsidR="004F5F9B">
        <w:rPr>
          <w:sz w:val="24"/>
          <w:szCs w:val="24"/>
        </w:rPr>
        <w:t>в новой редакции согласно приложению.</w:t>
      </w:r>
    </w:p>
    <w:p w:rsidR="00142775" w:rsidRDefault="00142775" w:rsidP="00142775">
      <w:pPr>
        <w:numPr>
          <w:ilvl w:val="0"/>
          <w:numId w:val="1"/>
        </w:numPr>
        <w:tabs>
          <w:tab w:val="clear" w:pos="360"/>
          <w:tab w:val="num" w:pos="-98"/>
          <w:tab w:val="left" w:pos="643"/>
          <w:tab w:val="left" w:pos="895"/>
        </w:tabs>
        <w:ind w:left="0" w:firstLine="540"/>
        <w:jc w:val="both"/>
        <w:rPr>
          <w:sz w:val="24"/>
          <w:szCs w:val="24"/>
        </w:rPr>
      </w:pPr>
      <w:r w:rsidRPr="00EC5E4A">
        <w:rPr>
          <w:sz w:val="24"/>
          <w:szCs w:val="24"/>
        </w:rPr>
        <w:t xml:space="preserve">Контроль за исполнением настоящего постановления </w:t>
      </w:r>
      <w:r w:rsidR="00614CE0" w:rsidRPr="00614CE0">
        <w:rPr>
          <w:sz w:val="24"/>
          <w:szCs w:val="24"/>
        </w:rPr>
        <w:t xml:space="preserve">возложить на </w:t>
      </w:r>
      <w:r w:rsidR="00614CE0">
        <w:rPr>
          <w:sz w:val="24"/>
          <w:szCs w:val="24"/>
        </w:rPr>
        <w:t xml:space="preserve">первого </w:t>
      </w:r>
      <w:r w:rsidR="00614CE0" w:rsidRPr="00614CE0">
        <w:rPr>
          <w:sz w:val="24"/>
          <w:szCs w:val="24"/>
        </w:rPr>
        <w:t>заместителя руководителя администрации муниципального района</w:t>
      </w:r>
      <w:r w:rsidR="00614CE0">
        <w:rPr>
          <w:sz w:val="24"/>
          <w:szCs w:val="24"/>
        </w:rPr>
        <w:t xml:space="preserve"> (Л.Ю</w:t>
      </w:r>
      <w:r w:rsidR="004F5F9B">
        <w:rPr>
          <w:sz w:val="24"/>
          <w:szCs w:val="24"/>
        </w:rPr>
        <w:t>.</w:t>
      </w:r>
      <w:r w:rsidR="00614CE0">
        <w:rPr>
          <w:sz w:val="24"/>
          <w:szCs w:val="24"/>
        </w:rPr>
        <w:t xml:space="preserve"> Доронина).</w:t>
      </w:r>
    </w:p>
    <w:p w:rsidR="00142775" w:rsidRPr="00236B3F" w:rsidRDefault="00142775" w:rsidP="00142775">
      <w:pPr>
        <w:numPr>
          <w:ilvl w:val="0"/>
          <w:numId w:val="1"/>
        </w:numPr>
        <w:tabs>
          <w:tab w:val="clear" w:pos="360"/>
          <w:tab w:val="num" w:pos="-98"/>
          <w:tab w:val="left" w:pos="643"/>
          <w:tab w:val="left" w:pos="895"/>
        </w:tabs>
        <w:ind w:left="0" w:firstLine="540"/>
        <w:jc w:val="both"/>
        <w:rPr>
          <w:sz w:val="24"/>
          <w:szCs w:val="24"/>
        </w:rPr>
      </w:pPr>
      <w:r w:rsidRPr="00236B3F">
        <w:rPr>
          <w:sz w:val="24"/>
          <w:szCs w:val="24"/>
        </w:rPr>
        <w:t xml:space="preserve">Настоящее постановление вступает в силу со дня его </w:t>
      </w:r>
      <w:r w:rsidR="00FA7FC0">
        <w:rPr>
          <w:sz w:val="24"/>
          <w:szCs w:val="24"/>
        </w:rPr>
        <w:t>официального опубликования.</w:t>
      </w:r>
      <w:r w:rsidRPr="00236B3F">
        <w:rPr>
          <w:sz w:val="24"/>
          <w:szCs w:val="24"/>
        </w:rPr>
        <w:t>.</w:t>
      </w:r>
    </w:p>
    <w:p w:rsidR="00142775" w:rsidRPr="00236B3F" w:rsidRDefault="00142775" w:rsidP="00142775">
      <w:pPr>
        <w:tabs>
          <w:tab w:val="left" w:pos="643"/>
          <w:tab w:val="left" w:pos="851"/>
        </w:tabs>
        <w:ind w:left="567"/>
        <w:jc w:val="both"/>
        <w:rPr>
          <w:sz w:val="24"/>
          <w:szCs w:val="24"/>
        </w:rPr>
      </w:pPr>
    </w:p>
    <w:p w:rsidR="00142775" w:rsidRPr="00236B3F" w:rsidRDefault="00142775" w:rsidP="00142775">
      <w:pPr>
        <w:tabs>
          <w:tab w:val="left" w:pos="643"/>
          <w:tab w:val="left" w:pos="851"/>
        </w:tabs>
        <w:ind w:left="567"/>
        <w:jc w:val="both"/>
        <w:rPr>
          <w:sz w:val="24"/>
          <w:szCs w:val="24"/>
        </w:rPr>
      </w:pPr>
    </w:p>
    <w:p w:rsidR="00142775" w:rsidRDefault="00614CE0" w:rsidP="00142775">
      <w:pPr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142775">
        <w:rPr>
          <w:sz w:val="24"/>
          <w:szCs w:val="24"/>
        </w:rPr>
        <w:t>аместитель р</w:t>
      </w:r>
      <w:r w:rsidR="00142775" w:rsidRPr="00236B3F">
        <w:rPr>
          <w:sz w:val="24"/>
          <w:szCs w:val="24"/>
        </w:rPr>
        <w:t>уководител</w:t>
      </w:r>
      <w:r w:rsidR="00142775">
        <w:rPr>
          <w:sz w:val="24"/>
          <w:szCs w:val="24"/>
        </w:rPr>
        <w:t>я</w:t>
      </w:r>
      <w:r w:rsidR="00142775" w:rsidRPr="00236B3F">
        <w:rPr>
          <w:sz w:val="24"/>
          <w:szCs w:val="24"/>
        </w:rPr>
        <w:t xml:space="preserve"> </w:t>
      </w:r>
    </w:p>
    <w:p w:rsidR="00142775" w:rsidRPr="00236B3F" w:rsidRDefault="00142775" w:rsidP="00142775">
      <w:pPr>
        <w:jc w:val="both"/>
        <w:rPr>
          <w:sz w:val="24"/>
          <w:szCs w:val="24"/>
        </w:rPr>
      </w:pPr>
      <w:r w:rsidRPr="00236B3F">
        <w:rPr>
          <w:sz w:val="24"/>
          <w:szCs w:val="24"/>
        </w:rPr>
        <w:t xml:space="preserve">администрации муниципального района                                           </w:t>
      </w:r>
      <w:r w:rsidR="00F334C1">
        <w:rPr>
          <w:sz w:val="24"/>
          <w:szCs w:val="24"/>
        </w:rPr>
        <w:t xml:space="preserve">         </w:t>
      </w:r>
      <w:r w:rsidR="00614CE0">
        <w:rPr>
          <w:sz w:val="24"/>
          <w:szCs w:val="24"/>
        </w:rPr>
        <w:t>Н.В. Долингер</w:t>
      </w:r>
    </w:p>
    <w:p w:rsidR="00142775" w:rsidRPr="00236B3F" w:rsidRDefault="00142775" w:rsidP="00142775">
      <w:pPr>
        <w:jc w:val="both"/>
        <w:rPr>
          <w:sz w:val="24"/>
          <w:szCs w:val="24"/>
        </w:rPr>
      </w:pPr>
    </w:p>
    <w:p w:rsidR="00142775" w:rsidRPr="00236B3F" w:rsidRDefault="00142775" w:rsidP="00142775">
      <w:pPr>
        <w:jc w:val="both"/>
        <w:rPr>
          <w:sz w:val="24"/>
          <w:szCs w:val="24"/>
        </w:rPr>
      </w:pPr>
    </w:p>
    <w:p w:rsidR="00142775" w:rsidRPr="00236B3F" w:rsidRDefault="00142775" w:rsidP="00142775">
      <w:pPr>
        <w:jc w:val="both"/>
        <w:rPr>
          <w:sz w:val="24"/>
          <w:szCs w:val="24"/>
        </w:rPr>
      </w:pPr>
    </w:p>
    <w:p w:rsidR="00142775" w:rsidRDefault="00142775" w:rsidP="00142775">
      <w:pPr>
        <w:jc w:val="both"/>
      </w:pPr>
    </w:p>
    <w:p w:rsidR="006513CB" w:rsidRDefault="006513CB" w:rsidP="00142775">
      <w:pPr>
        <w:jc w:val="both"/>
      </w:pPr>
    </w:p>
    <w:p w:rsidR="00FA7FC0" w:rsidRDefault="00FA7FC0" w:rsidP="00142775">
      <w:pPr>
        <w:jc w:val="both"/>
      </w:pPr>
    </w:p>
    <w:p w:rsidR="00142775" w:rsidRDefault="00142775" w:rsidP="00142775">
      <w:pPr>
        <w:jc w:val="both"/>
      </w:pPr>
    </w:p>
    <w:p w:rsidR="00614CE0" w:rsidRDefault="00FA7FC0" w:rsidP="00614CE0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4"/>
          <w:szCs w:val="24"/>
        </w:rPr>
      </w:pPr>
      <w:r w:rsidRPr="00FA7FC0">
        <w:rPr>
          <w:spacing w:val="2"/>
          <w:sz w:val="24"/>
          <w:szCs w:val="24"/>
        </w:rPr>
        <w:t xml:space="preserve">Приложение   к постановлению </w:t>
      </w:r>
    </w:p>
    <w:p w:rsidR="00FA7FC0" w:rsidRPr="00FA7FC0" w:rsidRDefault="00FA7FC0" w:rsidP="00614CE0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4"/>
          <w:szCs w:val="24"/>
        </w:rPr>
      </w:pPr>
      <w:r w:rsidRPr="00FA7FC0">
        <w:rPr>
          <w:spacing w:val="2"/>
          <w:sz w:val="24"/>
          <w:szCs w:val="24"/>
        </w:rPr>
        <w:t xml:space="preserve">администрации </w:t>
      </w:r>
      <w:r w:rsidR="00614CE0">
        <w:rPr>
          <w:spacing w:val="2"/>
          <w:sz w:val="24"/>
          <w:szCs w:val="24"/>
        </w:rPr>
        <w:t xml:space="preserve"> </w:t>
      </w:r>
      <w:r w:rsidRPr="00FA7FC0">
        <w:rPr>
          <w:spacing w:val="2"/>
          <w:sz w:val="24"/>
          <w:szCs w:val="24"/>
        </w:rPr>
        <w:t>МО МР «Сыктывдинский»</w:t>
      </w:r>
      <w:r w:rsidRPr="00FA7FC0">
        <w:rPr>
          <w:spacing w:val="2"/>
          <w:sz w:val="24"/>
          <w:szCs w:val="24"/>
        </w:rPr>
        <w:br/>
        <w:t xml:space="preserve">от </w:t>
      </w:r>
      <w:r w:rsidR="00614CE0">
        <w:rPr>
          <w:spacing w:val="2"/>
          <w:sz w:val="24"/>
          <w:szCs w:val="24"/>
        </w:rPr>
        <w:t>13 ноября</w:t>
      </w:r>
      <w:r w:rsidR="00B1395E">
        <w:rPr>
          <w:spacing w:val="2"/>
          <w:sz w:val="24"/>
          <w:szCs w:val="24"/>
        </w:rPr>
        <w:t xml:space="preserve"> </w:t>
      </w:r>
      <w:r w:rsidRPr="00FA7FC0">
        <w:rPr>
          <w:spacing w:val="2"/>
          <w:sz w:val="24"/>
          <w:szCs w:val="24"/>
        </w:rPr>
        <w:t xml:space="preserve">2017 года № </w:t>
      </w:r>
      <w:r w:rsidR="00614CE0">
        <w:rPr>
          <w:spacing w:val="2"/>
          <w:sz w:val="24"/>
          <w:szCs w:val="24"/>
        </w:rPr>
        <w:t>11/2016</w:t>
      </w:r>
    </w:p>
    <w:p w:rsidR="00FA7FC0" w:rsidRPr="00FA7FC0" w:rsidRDefault="00FA7FC0" w:rsidP="00FA7FC0">
      <w:pPr>
        <w:jc w:val="right"/>
        <w:rPr>
          <w:b/>
          <w:kern w:val="36"/>
          <w:sz w:val="24"/>
          <w:szCs w:val="24"/>
        </w:rPr>
      </w:pPr>
    </w:p>
    <w:p w:rsidR="00FA7FC0" w:rsidRPr="00FA7FC0" w:rsidRDefault="00FA7FC0" w:rsidP="00FA7FC0">
      <w:pPr>
        <w:jc w:val="center"/>
        <w:rPr>
          <w:sz w:val="24"/>
          <w:szCs w:val="24"/>
        </w:rPr>
      </w:pPr>
      <w:r w:rsidRPr="00FA7FC0">
        <w:rPr>
          <w:sz w:val="24"/>
          <w:szCs w:val="24"/>
        </w:rPr>
        <w:t>Программа комплексного развития</w:t>
      </w:r>
    </w:p>
    <w:p w:rsidR="00FA7FC0" w:rsidRPr="00FA7FC0" w:rsidRDefault="00FA7FC0" w:rsidP="00FA7FC0">
      <w:pPr>
        <w:jc w:val="center"/>
        <w:rPr>
          <w:sz w:val="24"/>
          <w:szCs w:val="24"/>
        </w:rPr>
      </w:pPr>
      <w:r w:rsidRPr="00FA7FC0">
        <w:rPr>
          <w:sz w:val="24"/>
          <w:szCs w:val="24"/>
        </w:rPr>
        <w:t>социальной инфраструктуры сельского поселения «Слудка» на 2017 -  2036 гг.</w:t>
      </w:r>
    </w:p>
    <w:p w:rsidR="00FA7FC0" w:rsidRPr="00FA7FC0" w:rsidRDefault="00FA7FC0" w:rsidP="00FA7FC0">
      <w:pPr>
        <w:jc w:val="center"/>
        <w:rPr>
          <w:sz w:val="24"/>
          <w:szCs w:val="24"/>
        </w:rPr>
      </w:pPr>
      <w:r w:rsidRPr="00FA7FC0">
        <w:rPr>
          <w:sz w:val="24"/>
          <w:szCs w:val="24"/>
        </w:rPr>
        <w:br/>
      </w:r>
      <w:bookmarkStart w:id="0" w:name="sub_100"/>
      <w:bookmarkEnd w:id="0"/>
      <w:r w:rsidRPr="00FA7FC0">
        <w:rPr>
          <w:sz w:val="24"/>
          <w:szCs w:val="24"/>
        </w:rPr>
        <w:t>Паспорт программы комплексного развития систем социальной инфраструктуры сельского поселения «Слудка»</w:t>
      </w:r>
    </w:p>
    <w:p w:rsidR="00FA7FC0" w:rsidRPr="00FA7FC0" w:rsidRDefault="00FA7FC0" w:rsidP="00FA7FC0">
      <w:pPr>
        <w:jc w:val="center"/>
        <w:rPr>
          <w:sz w:val="24"/>
          <w:szCs w:val="24"/>
        </w:rPr>
      </w:pP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0"/>
        <w:gridCol w:w="5629"/>
      </w:tblGrid>
      <w:tr w:rsidR="00FA7FC0" w:rsidRPr="00FA7FC0" w:rsidTr="00D315DC"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FC0" w:rsidRPr="00FA7FC0" w:rsidRDefault="00FA7FC0" w:rsidP="00FA7FC0">
            <w:pPr>
              <w:jc w:val="both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FC0" w:rsidRPr="00FA7FC0" w:rsidRDefault="00FA7FC0" w:rsidP="00FA7FC0">
            <w:pPr>
              <w:jc w:val="both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Программа комплексного развития социальной инфраструктуры сельского поселения «Слудка» (далее - Программа)</w:t>
            </w:r>
          </w:p>
        </w:tc>
      </w:tr>
      <w:tr w:rsidR="00FA7FC0" w:rsidRPr="00FA7FC0" w:rsidTr="00D315DC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FC0" w:rsidRPr="00FA7FC0" w:rsidRDefault="00FA7FC0" w:rsidP="00FA7FC0">
            <w:pPr>
              <w:jc w:val="both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FC0" w:rsidRPr="00FA7FC0" w:rsidRDefault="00FA7FC0" w:rsidP="00FA7FC0">
            <w:pPr>
              <w:jc w:val="both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- 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FA7FC0" w:rsidRPr="00FA7FC0" w:rsidRDefault="00614CE0" w:rsidP="00FA7F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A7FC0" w:rsidRPr="00FA7FC0">
              <w:rPr>
                <w:sz w:val="24"/>
                <w:szCs w:val="24"/>
              </w:rPr>
              <w:t>Градостроительный кодекс Российской Федерации;</w:t>
            </w:r>
          </w:p>
          <w:p w:rsidR="00FA7FC0" w:rsidRPr="00FA7FC0" w:rsidRDefault="00FA7FC0" w:rsidP="00FA7FC0">
            <w:pPr>
              <w:jc w:val="both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- Федеральный закон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FA7FC0" w:rsidRPr="00FA7FC0" w:rsidRDefault="00FA7FC0" w:rsidP="00FA7FC0">
            <w:pPr>
              <w:jc w:val="both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- Решение Совета МО МР «Сыктывдинский» от 25 февраля 2016 года № 5/2-15 «Об утверждении генерального  плана  сельского поселения «Слудка» муниципального образования муниципального района «Сыктывдинский»;</w:t>
            </w:r>
          </w:p>
          <w:p w:rsidR="00FA7FC0" w:rsidRPr="00FA7FC0" w:rsidRDefault="00FA7FC0" w:rsidP="00FA7FC0">
            <w:pPr>
              <w:jc w:val="both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- </w:t>
            </w:r>
            <w:hyperlink r:id="rId9" w:history="1">
              <w:r w:rsidRPr="00FA7FC0">
                <w:rPr>
                  <w:color w:val="000000"/>
                  <w:sz w:val="24"/>
                  <w:szCs w:val="24"/>
                </w:rPr>
                <w:t>Постановление</w:t>
              </w:r>
            </w:hyperlink>
            <w:r w:rsidRPr="00FA7FC0">
              <w:rPr>
                <w:color w:val="000000"/>
                <w:sz w:val="24"/>
                <w:szCs w:val="24"/>
              </w:rPr>
              <w:t> </w:t>
            </w:r>
            <w:r w:rsidRPr="00FA7FC0">
              <w:rPr>
                <w:sz w:val="24"/>
                <w:szCs w:val="24"/>
              </w:rPr>
              <w:t>Правительства Российской Федерации от 1 октября 2015 года № 1050  «Об утверждении требований к программам комплексного развития социальной инфраструктуры поселений, городских округов»</w:t>
            </w:r>
          </w:p>
        </w:tc>
      </w:tr>
      <w:tr w:rsidR="00FA7FC0" w:rsidRPr="00FA7FC0" w:rsidTr="00D315DC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FC0" w:rsidRPr="00FA7FC0" w:rsidRDefault="00FA7FC0" w:rsidP="00FA7FC0">
            <w:pPr>
              <w:jc w:val="both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FC0" w:rsidRPr="00FA7FC0" w:rsidRDefault="00FA7FC0" w:rsidP="00FA7FC0">
            <w:pPr>
              <w:jc w:val="both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Администрация муниципального образования муниципального района «Сыктывдинский»</w:t>
            </w:r>
          </w:p>
        </w:tc>
      </w:tr>
      <w:tr w:rsidR="00FA7FC0" w:rsidRPr="00FA7FC0" w:rsidTr="00D315DC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FC0" w:rsidRPr="00FA7FC0" w:rsidRDefault="00FA7FC0" w:rsidP="00FA7FC0">
            <w:pPr>
              <w:jc w:val="both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FC0" w:rsidRPr="00FA7FC0" w:rsidRDefault="00FA7FC0" w:rsidP="00FA7FC0">
            <w:pPr>
              <w:jc w:val="both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Администрация муниципального образования муниципального района «Сыктывдинский»</w:t>
            </w:r>
          </w:p>
        </w:tc>
      </w:tr>
      <w:tr w:rsidR="00FA7FC0" w:rsidRPr="00FA7FC0" w:rsidTr="00D315DC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FC0" w:rsidRPr="00FA7FC0" w:rsidRDefault="00FA7FC0" w:rsidP="00FA7FC0">
            <w:pPr>
              <w:jc w:val="both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FC0" w:rsidRPr="00FA7FC0" w:rsidRDefault="00FA7FC0" w:rsidP="00FA7FC0">
            <w:pPr>
              <w:jc w:val="both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Администрация муниципального образования муниципального района «Сыктывдинский»</w:t>
            </w:r>
          </w:p>
        </w:tc>
      </w:tr>
      <w:tr w:rsidR="00FA7FC0" w:rsidRPr="00FA7FC0" w:rsidTr="00D315DC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FC0" w:rsidRPr="00FA7FC0" w:rsidRDefault="00FA7FC0" w:rsidP="00FA7FC0">
            <w:pPr>
              <w:jc w:val="both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FC0" w:rsidRPr="00FA7FC0" w:rsidRDefault="00FA7FC0" w:rsidP="00FA7FC0">
            <w:pPr>
              <w:jc w:val="both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Администрация муниципального образования муниципального района «Сыктывдинский»</w:t>
            </w:r>
          </w:p>
        </w:tc>
      </w:tr>
      <w:tr w:rsidR="00FA7FC0" w:rsidRPr="00FA7FC0" w:rsidTr="00D315DC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FC0" w:rsidRPr="00FA7FC0" w:rsidRDefault="00FA7FC0" w:rsidP="00FA7FC0">
            <w:pPr>
              <w:jc w:val="both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Цель и задачи Программы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FC0" w:rsidRPr="00FA7FC0" w:rsidRDefault="00FA7FC0" w:rsidP="00FA7FC0">
            <w:pPr>
              <w:jc w:val="both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Цель Программы:</w:t>
            </w:r>
          </w:p>
          <w:p w:rsidR="00FA7FC0" w:rsidRPr="00FA7FC0" w:rsidRDefault="00FA7FC0" w:rsidP="00FA7FC0">
            <w:pPr>
              <w:jc w:val="both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 xml:space="preserve">- развитие социальной инфраструктуры (объекты образования, здравоохранения, физической культуры и массового спорта и культуры) в соответствии с текущими и перспективными потребностями муниципального образования, в целях создания благоприятных условий для жизни </w:t>
            </w:r>
            <w:r w:rsidRPr="00FA7FC0">
              <w:rPr>
                <w:sz w:val="24"/>
                <w:szCs w:val="24"/>
              </w:rPr>
              <w:lastRenderedPageBreak/>
              <w:t>населения и улучшения экологического состояния.</w:t>
            </w:r>
          </w:p>
          <w:p w:rsidR="00FA7FC0" w:rsidRPr="00FA7FC0" w:rsidRDefault="00FA7FC0" w:rsidP="00FA7FC0">
            <w:pPr>
              <w:jc w:val="both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Задачи:</w:t>
            </w:r>
          </w:p>
          <w:p w:rsidR="00FA7FC0" w:rsidRPr="00FA7FC0" w:rsidRDefault="00FA7FC0" w:rsidP="00FA7FC0">
            <w:pPr>
              <w:jc w:val="both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- развитие социальной инфраструктуры сельского поселения «Слудка» путем формирования благоприятного социального климата для обеспечения эффективной трудовой деятельности, повышение уровня жизни населения;</w:t>
            </w:r>
          </w:p>
          <w:p w:rsidR="00FA7FC0" w:rsidRPr="00FA7FC0" w:rsidRDefault="00FA7FC0" w:rsidP="00FA7FC0">
            <w:pPr>
              <w:jc w:val="both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- повышение качества оказания медицинской помощи за счет оснащения учреждений здравоохранения современным оборудованием,</w:t>
            </w:r>
          </w:p>
          <w:p w:rsidR="00FA7FC0" w:rsidRPr="00FA7FC0" w:rsidRDefault="00FA7FC0" w:rsidP="00FA7FC0">
            <w:pPr>
              <w:jc w:val="both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- привлечение широких масс населения к занятиям спортом и культивирование здорового образа жизни за счет строительства спортивных сооружений;</w:t>
            </w:r>
          </w:p>
          <w:p w:rsidR="00FA7FC0" w:rsidRPr="00FA7FC0" w:rsidRDefault="00FA7FC0" w:rsidP="00FA7FC0">
            <w:pPr>
              <w:jc w:val="both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- реконструкция и ремонт образовательных учреждений, строительство детских площадок.</w:t>
            </w:r>
          </w:p>
          <w:p w:rsidR="00FA7FC0" w:rsidRPr="00FA7FC0" w:rsidRDefault="00FA7FC0" w:rsidP="00FA7FC0">
            <w:pPr>
              <w:jc w:val="both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- улучшение условий проживания населения за счет строительства, реконструкции мест массового отдыха и рекреации.</w:t>
            </w:r>
          </w:p>
        </w:tc>
      </w:tr>
      <w:tr w:rsidR="00FA7FC0" w:rsidRPr="00FA7FC0" w:rsidTr="00D315DC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FC0" w:rsidRPr="00FA7FC0" w:rsidRDefault="00FA7FC0" w:rsidP="00FA7FC0">
            <w:pPr>
              <w:jc w:val="both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lastRenderedPageBreak/>
              <w:t>Важнейшие целевые показатели Программы</w:t>
            </w:r>
          </w:p>
          <w:p w:rsidR="00FA7FC0" w:rsidRPr="00FA7FC0" w:rsidRDefault="00FA7FC0" w:rsidP="00FA7FC0">
            <w:pPr>
              <w:jc w:val="both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 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FC0" w:rsidRPr="00FA7FC0" w:rsidRDefault="00FA7FC0" w:rsidP="00FA7FC0">
            <w:pPr>
              <w:jc w:val="both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 xml:space="preserve"> Целевыми показателями Программы являются:</w:t>
            </w:r>
          </w:p>
          <w:p w:rsidR="00FA7FC0" w:rsidRDefault="00C14F25" w:rsidP="00FA7F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-удельный вес детей от 1 до 7 лет, охваченных дошкольным образованием в общей численности от 1 до 7 лет;</w:t>
            </w:r>
          </w:p>
          <w:p w:rsidR="00C14F25" w:rsidRDefault="00C14F25" w:rsidP="00FA7F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удельный вес населения в возрасте 5-18 лет, охваченных общим образованием, в общей численности населения в возрасте от 5-18 лет;</w:t>
            </w:r>
          </w:p>
          <w:p w:rsidR="00C14F25" w:rsidRDefault="00C14F25" w:rsidP="00FA7F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доля населения, систематически занимающегося физической культурой и спортом, в общем количестве населения;</w:t>
            </w:r>
          </w:p>
          <w:p w:rsidR="00C14F25" w:rsidRDefault="00C14F25" w:rsidP="00FA7F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удельный вес населения, участвующего в культурных мероприятиях;</w:t>
            </w:r>
          </w:p>
          <w:p w:rsidR="00C14F25" w:rsidRDefault="00C14F25" w:rsidP="00FA7F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обеспеченность населения объектами спорта;</w:t>
            </w:r>
          </w:p>
          <w:p w:rsidR="00C14F25" w:rsidRPr="00FA7FC0" w:rsidRDefault="00F2582B" w:rsidP="00FA7F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14F25">
              <w:rPr>
                <w:sz w:val="24"/>
                <w:szCs w:val="24"/>
              </w:rPr>
              <w:t>обеспеченность населения объектами здравоохранения</w:t>
            </w:r>
            <w:r w:rsidR="00D315DC">
              <w:rPr>
                <w:sz w:val="24"/>
                <w:szCs w:val="24"/>
              </w:rPr>
              <w:t>.</w:t>
            </w:r>
          </w:p>
        </w:tc>
      </w:tr>
      <w:tr w:rsidR="00FA7FC0" w:rsidRPr="00FA7FC0" w:rsidTr="00D315DC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FC0" w:rsidRPr="00FA7FC0" w:rsidRDefault="00FA7FC0" w:rsidP="00FA7FC0">
            <w:pPr>
              <w:jc w:val="both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Ожидаемый конечный результат Программы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FC0" w:rsidRPr="00FA7FC0" w:rsidRDefault="00D315DC" w:rsidP="00FA7F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Сбалансированное развитие сети объектов социальной инфраструктуры  сельского поселения «Слудка»</w:t>
            </w:r>
          </w:p>
        </w:tc>
      </w:tr>
      <w:tr w:rsidR="00FA7FC0" w:rsidRPr="00FA7FC0" w:rsidTr="00D315DC">
        <w:tc>
          <w:tcPr>
            <w:tcW w:w="3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FC0" w:rsidRPr="00FA7FC0" w:rsidRDefault="00FA7FC0" w:rsidP="00FA7FC0">
            <w:pPr>
              <w:jc w:val="both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Объемы и источники финансирования  Программы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FC0" w:rsidRPr="00FA7FC0" w:rsidRDefault="00FA7FC0" w:rsidP="00F92BAC">
            <w:pPr>
              <w:jc w:val="both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 xml:space="preserve">Объем финансирования носит прогнозный характер и на период 2017-2036 гг. составляет </w:t>
            </w:r>
            <w:r w:rsidR="00F92BAC">
              <w:rPr>
                <w:sz w:val="24"/>
                <w:szCs w:val="24"/>
              </w:rPr>
              <w:t>51 700</w:t>
            </w:r>
            <w:r w:rsidRPr="00FA7FC0">
              <w:rPr>
                <w:sz w:val="24"/>
                <w:szCs w:val="24"/>
              </w:rPr>
              <w:t>,00 тыс. руб.  Программа может финансироваться из республиканского, федерального, местного бюджета, а также из внебюджетных средств</w:t>
            </w:r>
          </w:p>
        </w:tc>
      </w:tr>
      <w:tr w:rsidR="00FA7FC0" w:rsidRPr="00FA7FC0" w:rsidTr="00D315D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FC0" w:rsidRPr="00FA7FC0" w:rsidRDefault="00FA7FC0" w:rsidP="00FA7FC0">
            <w:pPr>
              <w:jc w:val="both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FC0" w:rsidRPr="00FA7FC0" w:rsidRDefault="00FA7FC0" w:rsidP="00FA7FC0">
            <w:pPr>
              <w:jc w:val="both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2017-2036 гг.</w:t>
            </w:r>
          </w:p>
        </w:tc>
      </w:tr>
    </w:tbl>
    <w:p w:rsidR="00FA7FC0" w:rsidRPr="00FA7FC0" w:rsidRDefault="00FA7FC0" w:rsidP="00FA7FC0">
      <w:pPr>
        <w:jc w:val="both"/>
        <w:rPr>
          <w:sz w:val="24"/>
          <w:szCs w:val="24"/>
        </w:rPr>
      </w:pPr>
      <w:bookmarkStart w:id="1" w:name="sub_1001"/>
      <w:bookmarkEnd w:id="1"/>
      <w:r w:rsidRPr="00FA7FC0">
        <w:rPr>
          <w:sz w:val="24"/>
          <w:szCs w:val="24"/>
        </w:rPr>
        <w:t> </w:t>
      </w:r>
    </w:p>
    <w:p w:rsidR="00FA7FC0" w:rsidRPr="00FA7FC0" w:rsidRDefault="00FA7FC0" w:rsidP="00FA7FC0">
      <w:pPr>
        <w:jc w:val="center"/>
        <w:rPr>
          <w:b/>
          <w:sz w:val="24"/>
          <w:szCs w:val="24"/>
        </w:rPr>
      </w:pPr>
    </w:p>
    <w:p w:rsidR="00FA7FC0" w:rsidRPr="00FA7FC0" w:rsidRDefault="00FA7FC0" w:rsidP="00FA7FC0">
      <w:pPr>
        <w:numPr>
          <w:ilvl w:val="0"/>
          <w:numId w:val="48"/>
        </w:numPr>
        <w:jc w:val="center"/>
        <w:rPr>
          <w:b/>
          <w:color w:val="000000"/>
          <w:sz w:val="24"/>
          <w:szCs w:val="24"/>
        </w:rPr>
      </w:pPr>
      <w:r w:rsidRPr="00FA7FC0">
        <w:rPr>
          <w:b/>
          <w:color w:val="000000"/>
          <w:sz w:val="24"/>
          <w:szCs w:val="24"/>
        </w:rPr>
        <w:t xml:space="preserve">Характеристика существующего состояния социальной </w:t>
      </w:r>
    </w:p>
    <w:p w:rsidR="00FA7FC0" w:rsidRPr="00FA7FC0" w:rsidRDefault="00FA7FC0" w:rsidP="00FA7FC0">
      <w:pPr>
        <w:ind w:left="720"/>
        <w:jc w:val="center"/>
        <w:rPr>
          <w:b/>
          <w:color w:val="000000"/>
          <w:sz w:val="24"/>
          <w:szCs w:val="24"/>
        </w:rPr>
      </w:pPr>
      <w:r w:rsidRPr="00FA7FC0">
        <w:rPr>
          <w:b/>
          <w:color w:val="000000"/>
          <w:sz w:val="24"/>
          <w:szCs w:val="24"/>
        </w:rPr>
        <w:t>инфраструктуры сельского поселения «Слудка»</w:t>
      </w:r>
    </w:p>
    <w:p w:rsidR="00FA7FC0" w:rsidRPr="00FA7FC0" w:rsidRDefault="00FA7FC0" w:rsidP="00FA7FC0">
      <w:pPr>
        <w:numPr>
          <w:ilvl w:val="1"/>
          <w:numId w:val="48"/>
        </w:numPr>
        <w:jc w:val="center"/>
        <w:rPr>
          <w:color w:val="000000"/>
          <w:sz w:val="24"/>
          <w:szCs w:val="24"/>
          <w:u w:val="single"/>
        </w:rPr>
      </w:pPr>
      <w:r w:rsidRPr="00FA7FC0">
        <w:rPr>
          <w:color w:val="000000"/>
          <w:sz w:val="24"/>
          <w:szCs w:val="24"/>
          <w:u w:val="single"/>
        </w:rPr>
        <w:t>Описание социально-экономического состояния поселения</w:t>
      </w:r>
    </w:p>
    <w:p w:rsidR="00FA7FC0" w:rsidRPr="00FA7FC0" w:rsidRDefault="00FA7FC0" w:rsidP="00FA7FC0">
      <w:pPr>
        <w:ind w:left="720"/>
        <w:jc w:val="center"/>
        <w:rPr>
          <w:b/>
          <w:color w:val="000000"/>
          <w:sz w:val="24"/>
          <w:szCs w:val="24"/>
        </w:rPr>
      </w:pPr>
    </w:p>
    <w:p w:rsidR="00FA7FC0" w:rsidRPr="00FA7FC0" w:rsidRDefault="00FA7FC0" w:rsidP="00FA7FC0">
      <w:pPr>
        <w:tabs>
          <w:tab w:val="left" w:leader="dot" w:pos="1020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FA7FC0">
        <w:rPr>
          <w:sz w:val="24"/>
          <w:szCs w:val="24"/>
        </w:rPr>
        <w:t>Сельское поселение «Слудка» расположено на северо-западе муниципального образования муниципального района «Сыктывдинский». Сельское поселение «Слудка» стоит на р. Пожег, которая является притоком р. Вычегда.</w:t>
      </w:r>
    </w:p>
    <w:p w:rsidR="00FA7FC0" w:rsidRPr="00FA7FC0" w:rsidRDefault="00FA7FC0" w:rsidP="00FA7FC0">
      <w:pPr>
        <w:tabs>
          <w:tab w:val="left" w:leader="dot" w:pos="10204"/>
        </w:tabs>
        <w:autoSpaceDE w:val="0"/>
        <w:spacing w:line="360" w:lineRule="auto"/>
        <w:ind w:firstLine="709"/>
        <w:jc w:val="both"/>
        <w:rPr>
          <w:sz w:val="24"/>
          <w:szCs w:val="24"/>
        </w:rPr>
      </w:pPr>
      <w:r w:rsidRPr="00FA7FC0">
        <w:rPr>
          <w:sz w:val="24"/>
          <w:szCs w:val="24"/>
        </w:rPr>
        <w:t>Расстояние от с.Слудка до г.Сыктывкар – 50 км, до с. Зеленец – 45 км.</w:t>
      </w:r>
    </w:p>
    <w:p w:rsidR="00FA7FC0" w:rsidRPr="00FA7FC0" w:rsidRDefault="00FA7FC0" w:rsidP="00FA7FC0">
      <w:pPr>
        <w:shd w:val="clear" w:color="auto" w:fill="FFFFFF"/>
        <w:spacing w:after="120" w:line="360" w:lineRule="auto"/>
        <w:ind w:firstLine="709"/>
        <w:jc w:val="both"/>
        <w:rPr>
          <w:sz w:val="24"/>
          <w:szCs w:val="24"/>
          <w:lang w:eastAsia="en-US"/>
        </w:rPr>
      </w:pPr>
      <w:r w:rsidRPr="00FA7FC0">
        <w:rPr>
          <w:sz w:val="24"/>
          <w:szCs w:val="24"/>
          <w:lang w:eastAsia="en-US"/>
        </w:rPr>
        <w:t xml:space="preserve">В состав сельского поселения «Слудка» входят: с. Слудка, пст. </w:t>
      </w:r>
      <w:proofErr w:type="spellStart"/>
      <w:r w:rsidRPr="00FA7FC0">
        <w:rPr>
          <w:sz w:val="24"/>
          <w:szCs w:val="24"/>
          <w:lang w:eastAsia="en-US"/>
        </w:rPr>
        <w:t>Усть</w:t>
      </w:r>
      <w:proofErr w:type="spellEnd"/>
      <w:r w:rsidRPr="00FA7FC0">
        <w:rPr>
          <w:sz w:val="24"/>
          <w:szCs w:val="24"/>
          <w:lang w:eastAsia="en-US"/>
        </w:rPr>
        <w:t xml:space="preserve">-Пожег, пст. </w:t>
      </w:r>
      <w:proofErr w:type="spellStart"/>
      <w:r w:rsidRPr="00FA7FC0">
        <w:rPr>
          <w:sz w:val="24"/>
          <w:szCs w:val="24"/>
          <w:lang w:eastAsia="en-US"/>
        </w:rPr>
        <w:t>Позялэм</w:t>
      </w:r>
      <w:proofErr w:type="spellEnd"/>
      <w:r w:rsidRPr="00FA7FC0">
        <w:rPr>
          <w:sz w:val="24"/>
          <w:szCs w:val="24"/>
          <w:lang w:eastAsia="en-US"/>
        </w:rPr>
        <w:t xml:space="preserve">, д. </w:t>
      </w:r>
      <w:proofErr w:type="spellStart"/>
      <w:r w:rsidRPr="00FA7FC0">
        <w:rPr>
          <w:sz w:val="24"/>
          <w:szCs w:val="24"/>
          <w:lang w:eastAsia="en-US"/>
        </w:rPr>
        <w:t>Шыладор</w:t>
      </w:r>
      <w:proofErr w:type="spellEnd"/>
      <w:r w:rsidRPr="00FA7FC0">
        <w:rPr>
          <w:sz w:val="24"/>
          <w:szCs w:val="24"/>
          <w:lang w:eastAsia="en-US"/>
        </w:rPr>
        <w:t xml:space="preserve">, д. Ипатово, д.  </w:t>
      </w:r>
      <w:proofErr w:type="spellStart"/>
      <w:r w:rsidRPr="00FA7FC0">
        <w:rPr>
          <w:sz w:val="24"/>
          <w:szCs w:val="24"/>
          <w:lang w:eastAsia="en-US"/>
        </w:rPr>
        <w:t>Прокопьевка</w:t>
      </w:r>
      <w:proofErr w:type="spellEnd"/>
      <w:r w:rsidRPr="00FA7FC0">
        <w:rPr>
          <w:sz w:val="24"/>
          <w:szCs w:val="24"/>
          <w:lang w:eastAsia="en-US"/>
        </w:rPr>
        <w:t xml:space="preserve"> и д. Большая Парма. Самая </w:t>
      </w:r>
      <w:r w:rsidRPr="00FA7FC0">
        <w:rPr>
          <w:sz w:val="24"/>
          <w:szCs w:val="24"/>
          <w:lang w:eastAsia="en-US"/>
        </w:rPr>
        <w:lastRenderedPageBreak/>
        <w:t xml:space="preserve">старая деревня – </w:t>
      </w:r>
      <w:proofErr w:type="spellStart"/>
      <w:r w:rsidRPr="00FA7FC0">
        <w:rPr>
          <w:sz w:val="24"/>
          <w:szCs w:val="24"/>
          <w:lang w:eastAsia="en-US"/>
        </w:rPr>
        <w:t>Усть</w:t>
      </w:r>
      <w:proofErr w:type="spellEnd"/>
      <w:r w:rsidRPr="00FA7FC0">
        <w:rPr>
          <w:sz w:val="24"/>
          <w:szCs w:val="24"/>
          <w:lang w:eastAsia="en-US"/>
        </w:rPr>
        <w:t xml:space="preserve">-Пожег, основана в 1646 году. Село Слудка основано в 1710 году, деревни Ипатово и </w:t>
      </w:r>
      <w:proofErr w:type="spellStart"/>
      <w:r w:rsidRPr="00FA7FC0">
        <w:rPr>
          <w:sz w:val="24"/>
          <w:szCs w:val="24"/>
          <w:lang w:eastAsia="en-US"/>
        </w:rPr>
        <w:t>Прокопьевка</w:t>
      </w:r>
      <w:proofErr w:type="spellEnd"/>
      <w:r w:rsidRPr="00FA7FC0">
        <w:rPr>
          <w:sz w:val="24"/>
          <w:szCs w:val="24"/>
          <w:lang w:eastAsia="en-US"/>
        </w:rPr>
        <w:t xml:space="preserve"> – в 1850 году.</w:t>
      </w:r>
    </w:p>
    <w:p w:rsidR="00FA7FC0" w:rsidRPr="00FA7FC0" w:rsidRDefault="00FA7FC0" w:rsidP="00FA7FC0">
      <w:pPr>
        <w:spacing w:line="360" w:lineRule="auto"/>
        <w:ind w:firstLine="709"/>
        <w:jc w:val="both"/>
        <w:rPr>
          <w:sz w:val="24"/>
          <w:szCs w:val="24"/>
        </w:rPr>
      </w:pPr>
      <w:r w:rsidRPr="00FA7FC0">
        <w:rPr>
          <w:sz w:val="24"/>
          <w:szCs w:val="24"/>
        </w:rPr>
        <w:t xml:space="preserve">Административным центром  является село Слудка. Площадь сельского поселения «Слудка» составляет 55223,59 га, в том числе населенные пункты занимают 321,90 га (6 % территории поселения). </w:t>
      </w:r>
    </w:p>
    <w:p w:rsidR="00FA7FC0" w:rsidRPr="00FA7FC0" w:rsidRDefault="00FA7FC0" w:rsidP="00FA7FC0">
      <w:pPr>
        <w:spacing w:line="360" w:lineRule="auto"/>
        <w:ind w:firstLine="709"/>
        <w:jc w:val="both"/>
        <w:rPr>
          <w:sz w:val="24"/>
          <w:szCs w:val="24"/>
        </w:rPr>
      </w:pPr>
      <w:r w:rsidRPr="00FA7FC0">
        <w:rPr>
          <w:sz w:val="24"/>
          <w:szCs w:val="24"/>
        </w:rPr>
        <w:t>Численность населения на начало 2016 г. составила 584 человека.</w:t>
      </w:r>
    </w:p>
    <w:p w:rsidR="00FA7FC0" w:rsidRPr="00FA7FC0" w:rsidRDefault="00FA7FC0" w:rsidP="00FA7FC0">
      <w:pPr>
        <w:spacing w:line="360" w:lineRule="auto"/>
        <w:ind w:firstLine="709"/>
        <w:jc w:val="both"/>
        <w:rPr>
          <w:sz w:val="24"/>
          <w:szCs w:val="24"/>
        </w:rPr>
      </w:pPr>
      <w:r w:rsidRPr="00FA7FC0">
        <w:rPr>
          <w:sz w:val="24"/>
          <w:szCs w:val="24"/>
        </w:rPr>
        <w:t>В сельском поселении находится:</w:t>
      </w:r>
    </w:p>
    <w:p w:rsidR="00FA7FC0" w:rsidRPr="00FA7FC0" w:rsidRDefault="00FA7FC0" w:rsidP="00FA7FC0">
      <w:pPr>
        <w:spacing w:line="360" w:lineRule="auto"/>
        <w:ind w:firstLine="709"/>
        <w:jc w:val="both"/>
        <w:rPr>
          <w:sz w:val="24"/>
          <w:szCs w:val="24"/>
        </w:rPr>
      </w:pPr>
      <w:r w:rsidRPr="00FA7FC0">
        <w:rPr>
          <w:sz w:val="24"/>
          <w:szCs w:val="24"/>
        </w:rPr>
        <w:t>-  2 учреждение культуры;</w:t>
      </w:r>
    </w:p>
    <w:p w:rsidR="00FA7FC0" w:rsidRPr="00FA7FC0" w:rsidRDefault="00FA7FC0" w:rsidP="00FA7FC0">
      <w:pPr>
        <w:spacing w:line="360" w:lineRule="auto"/>
        <w:ind w:firstLine="709"/>
        <w:jc w:val="both"/>
        <w:rPr>
          <w:sz w:val="24"/>
          <w:szCs w:val="24"/>
        </w:rPr>
      </w:pPr>
      <w:r w:rsidRPr="00FA7FC0">
        <w:rPr>
          <w:sz w:val="24"/>
          <w:szCs w:val="24"/>
        </w:rPr>
        <w:t>- 2 учреждение образования;</w:t>
      </w:r>
    </w:p>
    <w:p w:rsidR="00FA7FC0" w:rsidRPr="00FA7FC0" w:rsidRDefault="00FA7FC0" w:rsidP="00FA7FC0">
      <w:pPr>
        <w:spacing w:line="360" w:lineRule="auto"/>
        <w:ind w:firstLine="709"/>
        <w:jc w:val="both"/>
        <w:rPr>
          <w:sz w:val="24"/>
          <w:szCs w:val="24"/>
        </w:rPr>
      </w:pPr>
      <w:r w:rsidRPr="00FA7FC0">
        <w:rPr>
          <w:sz w:val="24"/>
          <w:szCs w:val="24"/>
        </w:rPr>
        <w:t>- 1 учреждение здравоохранения.</w:t>
      </w:r>
    </w:p>
    <w:p w:rsidR="00FA7FC0" w:rsidRPr="00FA7FC0" w:rsidRDefault="00FA7FC0" w:rsidP="00FA7FC0">
      <w:pPr>
        <w:spacing w:line="360" w:lineRule="auto"/>
        <w:ind w:firstLine="709"/>
        <w:jc w:val="both"/>
        <w:rPr>
          <w:sz w:val="24"/>
          <w:szCs w:val="24"/>
        </w:rPr>
      </w:pPr>
      <w:r w:rsidRPr="00FA7FC0">
        <w:rPr>
          <w:sz w:val="24"/>
          <w:szCs w:val="24"/>
        </w:rPr>
        <w:t>Таким образом, результаты анализа состояния социальной сферы  сельского поселения «Слудка» муниципального района «Сыктывдинский» позволяют сделать вывод о том, что уровень развития социальной сферы является в целом удовлетворительным, имеются проблемы в сфере обеспечения оздоровительных и досуговых учреждений.</w:t>
      </w:r>
    </w:p>
    <w:p w:rsidR="00FA7FC0" w:rsidRPr="00FA7FC0" w:rsidRDefault="00FA7FC0" w:rsidP="00FA7FC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FA7FC0">
        <w:rPr>
          <w:sz w:val="24"/>
          <w:szCs w:val="24"/>
        </w:rPr>
        <w:t>Территория муниципального образования является потенциальной для развития добывающей промышленности – имеется месторождение кирпичных глин «</w:t>
      </w:r>
      <w:proofErr w:type="spellStart"/>
      <w:r w:rsidRPr="00FA7FC0">
        <w:rPr>
          <w:sz w:val="24"/>
          <w:szCs w:val="24"/>
        </w:rPr>
        <w:t>Прокопьевка</w:t>
      </w:r>
      <w:proofErr w:type="spellEnd"/>
      <w:r w:rsidRPr="00FA7FC0">
        <w:rPr>
          <w:sz w:val="24"/>
          <w:szCs w:val="24"/>
        </w:rPr>
        <w:t>». В настоящее время месторождение не разрабатывается.</w:t>
      </w:r>
      <w:r w:rsidRPr="00FA7FC0">
        <w:rPr>
          <w:sz w:val="24"/>
          <w:lang w:eastAsia="en-US"/>
        </w:rPr>
        <w:t xml:space="preserve"> Также территория имеет благоприятную экологическую обстановку и свободные незастроенные территории для селитебного, промышленного и рекреационного развития.</w:t>
      </w:r>
    </w:p>
    <w:p w:rsidR="00FA7FC0" w:rsidRPr="00FA7FC0" w:rsidRDefault="00FA7FC0" w:rsidP="00FA7FC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FA7FC0">
        <w:rPr>
          <w:sz w:val="24"/>
          <w:szCs w:val="24"/>
        </w:rPr>
        <w:t>На территории сельского поселения «Слудка» располагается болотный памятник природы республиканского значения «</w:t>
      </w:r>
      <w:proofErr w:type="spellStart"/>
      <w:r w:rsidRPr="00FA7FC0">
        <w:rPr>
          <w:sz w:val="24"/>
          <w:szCs w:val="24"/>
        </w:rPr>
        <w:t>Шылодорское</w:t>
      </w:r>
      <w:proofErr w:type="spellEnd"/>
      <w:r w:rsidRPr="00FA7FC0">
        <w:rPr>
          <w:sz w:val="24"/>
          <w:szCs w:val="24"/>
        </w:rPr>
        <w:t>» площадью 28 га (клюквенные болота).</w:t>
      </w:r>
    </w:p>
    <w:p w:rsidR="00FA7FC0" w:rsidRPr="00FA7FC0" w:rsidRDefault="00FA7FC0" w:rsidP="00FA7FC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FA7FC0">
        <w:rPr>
          <w:sz w:val="24"/>
          <w:szCs w:val="24"/>
        </w:rPr>
        <w:t>Средний уровень износа инженерных коммуникаций по поселению составляет более 90% и характеризуется высокой аварийностью, низким коэффициентом полезного действия мощностей и большими потерями энергоносителей. На территории сельского поселения планируется строительство социально значимых объектов и жилых домов, в следствии чего необходимо увеличение имеющихся нагрузок.</w:t>
      </w:r>
    </w:p>
    <w:p w:rsidR="00FA7FC0" w:rsidRPr="00FA7FC0" w:rsidRDefault="00FA7FC0" w:rsidP="00FA7FC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p w:rsidR="00FA7FC0" w:rsidRPr="00FA7FC0" w:rsidRDefault="00FA7FC0" w:rsidP="00FA7FC0">
      <w:pPr>
        <w:numPr>
          <w:ilvl w:val="1"/>
          <w:numId w:val="48"/>
        </w:numPr>
        <w:autoSpaceDE w:val="0"/>
        <w:autoSpaceDN w:val="0"/>
        <w:adjustRightInd w:val="0"/>
        <w:spacing w:line="360" w:lineRule="auto"/>
        <w:jc w:val="center"/>
        <w:rPr>
          <w:sz w:val="24"/>
          <w:szCs w:val="24"/>
          <w:u w:val="single"/>
        </w:rPr>
      </w:pPr>
      <w:r w:rsidRPr="00FA7FC0">
        <w:rPr>
          <w:sz w:val="24"/>
          <w:szCs w:val="24"/>
          <w:u w:val="single"/>
        </w:rPr>
        <w:t>Технико-экономические параметры существующих объектов социальной инфраструктуры.</w:t>
      </w:r>
    </w:p>
    <w:tbl>
      <w:tblPr>
        <w:tblW w:w="9122" w:type="dxa"/>
        <w:jc w:val="center"/>
        <w:tblInd w:w="-5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2"/>
        <w:gridCol w:w="2263"/>
        <w:gridCol w:w="1044"/>
        <w:gridCol w:w="1253"/>
      </w:tblGrid>
      <w:tr w:rsidR="00FA7FC0" w:rsidRPr="00FA7FC0" w:rsidTr="00FA7FC0">
        <w:trPr>
          <w:trHeight w:val="341"/>
          <w:tblHeader/>
          <w:jc w:val="center"/>
        </w:trPr>
        <w:tc>
          <w:tcPr>
            <w:tcW w:w="4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b/>
                <w:sz w:val="22"/>
                <w:szCs w:val="22"/>
              </w:rPr>
            </w:pPr>
            <w:r w:rsidRPr="00FA7FC0">
              <w:rPr>
                <w:b/>
                <w:sz w:val="22"/>
                <w:szCs w:val="22"/>
              </w:rPr>
              <w:t>Наименование учреждения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A7FC0" w:rsidRPr="00FA7FC0" w:rsidRDefault="00FA7FC0" w:rsidP="00FA7FC0">
            <w:pPr>
              <w:snapToGrid w:val="0"/>
              <w:ind w:left="-108" w:right="-108" w:firstLine="24"/>
              <w:jc w:val="center"/>
              <w:rPr>
                <w:b/>
                <w:sz w:val="22"/>
                <w:szCs w:val="22"/>
              </w:rPr>
            </w:pPr>
            <w:r w:rsidRPr="00FA7FC0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b/>
                <w:sz w:val="22"/>
                <w:szCs w:val="22"/>
              </w:rPr>
            </w:pPr>
            <w:r w:rsidRPr="00FA7FC0">
              <w:rPr>
                <w:b/>
                <w:sz w:val="22"/>
                <w:szCs w:val="22"/>
              </w:rPr>
              <w:t>Форма собственности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b/>
                <w:sz w:val="22"/>
                <w:szCs w:val="22"/>
              </w:rPr>
            </w:pPr>
            <w:r w:rsidRPr="00FA7FC0">
              <w:rPr>
                <w:b/>
                <w:sz w:val="22"/>
                <w:szCs w:val="22"/>
              </w:rPr>
              <w:t>Характеристика здания</w:t>
            </w:r>
          </w:p>
        </w:tc>
      </w:tr>
      <w:tr w:rsidR="00FA7FC0" w:rsidRPr="00FA7FC0" w:rsidTr="00FA7FC0">
        <w:trPr>
          <w:trHeight w:val="341"/>
          <w:tblHeader/>
          <w:jc w:val="center"/>
        </w:trPr>
        <w:tc>
          <w:tcPr>
            <w:tcW w:w="91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b/>
                <w:sz w:val="22"/>
                <w:szCs w:val="22"/>
              </w:rPr>
            </w:pPr>
            <w:r w:rsidRPr="00FA7FC0">
              <w:rPr>
                <w:b/>
                <w:sz w:val="22"/>
                <w:szCs w:val="22"/>
              </w:rPr>
              <w:t>Учреждения образования</w:t>
            </w:r>
          </w:p>
        </w:tc>
      </w:tr>
      <w:tr w:rsidR="00FA7FC0" w:rsidRPr="00FA7FC0" w:rsidTr="00FA7FC0">
        <w:trPr>
          <w:trHeight w:val="993"/>
          <w:jc w:val="center"/>
        </w:trPr>
        <w:tc>
          <w:tcPr>
            <w:tcW w:w="4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lastRenderedPageBreak/>
              <w:t>МБОУ "</w:t>
            </w:r>
            <w:proofErr w:type="spellStart"/>
            <w:r w:rsidRPr="00FA7FC0">
              <w:rPr>
                <w:sz w:val="22"/>
                <w:szCs w:val="22"/>
              </w:rPr>
              <w:t>Слудская</w:t>
            </w:r>
            <w:proofErr w:type="spellEnd"/>
            <w:r w:rsidRPr="00FA7FC0">
              <w:rPr>
                <w:sz w:val="22"/>
                <w:szCs w:val="22"/>
              </w:rPr>
              <w:t xml:space="preserve"> основная общеобразовательная школа", совмещенная с детским садом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с. Слудка, ул. Новоселов, 8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sz w:val="22"/>
                <w:szCs w:val="22"/>
              </w:rPr>
            </w:pPr>
            <w:proofErr w:type="spellStart"/>
            <w:r w:rsidRPr="00FA7FC0">
              <w:rPr>
                <w:sz w:val="22"/>
                <w:szCs w:val="22"/>
              </w:rPr>
              <w:t>муниц</w:t>
            </w:r>
            <w:proofErr w:type="spellEnd"/>
            <w:r w:rsidRPr="00FA7FC0">
              <w:rPr>
                <w:sz w:val="22"/>
                <w:szCs w:val="22"/>
              </w:rPr>
              <w:t>.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хорошее</w:t>
            </w:r>
          </w:p>
        </w:tc>
      </w:tr>
      <w:tr w:rsidR="00FA7FC0" w:rsidRPr="00FA7FC0" w:rsidTr="00FA7FC0">
        <w:trPr>
          <w:trHeight w:val="993"/>
          <w:jc w:val="center"/>
        </w:trPr>
        <w:tc>
          <w:tcPr>
            <w:tcW w:w="4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  <w:shd w:val="clear" w:color="auto" w:fill="FFFFFF"/>
              </w:rPr>
              <w:t>ГОУ “Специальная (коррекционная) школа-интернат №3 для детей-сирот и детей, оставшихся без попечения родителей, с отклонениями в развитии VIII вида”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sz w:val="22"/>
                <w:szCs w:val="22"/>
              </w:rPr>
            </w:pPr>
            <w:proofErr w:type="spellStart"/>
            <w:r w:rsidRPr="00FA7FC0">
              <w:rPr>
                <w:sz w:val="22"/>
                <w:szCs w:val="22"/>
              </w:rPr>
              <w:t>д.Шыладор</w:t>
            </w:r>
            <w:proofErr w:type="spellEnd"/>
            <w:r w:rsidRPr="00FA7FC0">
              <w:rPr>
                <w:sz w:val="22"/>
                <w:szCs w:val="22"/>
              </w:rPr>
              <w:t>, ул. Красных партизан, 33,35,61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sz w:val="22"/>
                <w:szCs w:val="22"/>
              </w:rPr>
            </w:pPr>
            <w:proofErr w:type="spellStart"/>
            <w:r w:rsidRPr="00FA7FC0">
              <w:rPr>
                <w:sz w:val="22"/>
                <w:szCs w:val="22"/>
              </w:rPr>
              <w:t>федер</w:t>
            </w:r>
            <w:proofErr w:type="spellEnd"/>
            <w:r w:rsidRPr="00FA7FC0">
              <w:rPr>
                <w:sz w:val="22"/>
                <w:szCs w:val="22"/>
              </w:rPr>
              <w:t>.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sz w:val="22"/>
                <w:szCs w:val="22"/>
              </w:rPr>
            </w:pPr>
            <w:proofErr w:type="spellStart"/>
            <w:r w:rsidRPr="00FA7FC0">
              <w:rPr>
                <w:sz w:val="22"/>
                <w:szCs w:val="22"/>
              </w:rPr>
              <w:t>удовл</w:t>
            </w:r>
            <w:proofErr w:type="spellEnd"/>
            <w:r w:rsidRPr="00FA7FC0">
              <w:rPr>
                <w:sz w:val="22"/>
                <w:szCs w:val="22"/>
              </w:rPr>
              <w:t>.</w:t>
            </w:r>
          </w:p>
        </w:tc>
      </w:tr>
      <w:tr w:rsidR="00FA7FC0" w:rsidRPr="00FA7FC0" w:rsidTr="00FA7FC0">
        <w:trPr>
          <w:trHeight w:val="514"/>
          <w:jc w:val="center"/>
        </w:trPr>
        <w:tc>
          <w:tcPr>
            <w:tcW w:w="91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sz w:val="22"/>
                <w:szCs w:val="22"/>
              </w:rPr>
            </w:pPr>
            <w:r w:rsidRPr="00FA7FC0">
              <w:rPr>
                <w:b/>
                <w:sz w:val="22"/>
                <w:szCs w:val="22"/>
              </w:rPr>
              <w:t>Учреждения здравоохранения</w:t>
            </w:r>
          </w:p>
        </w:tc>
      </w:tr>
      <w:tr w:rsidR="00FA7FC0" w:rsidRPr="00FA7FC0" w:rsidTr="00FA7FC0">
        <w:trPr>
          <w:trHeight w:val="927"/>
          <w:jc w:val="center"/>
        </w:trPr>
        <w:tc>
          <w:tcPr>
            <w:tcW w:w="4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ФАП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с. Слудка, ул. Магистральная, 23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sz w:val="22"/>
                <w:szCs w:val="22"/>
              </w:rPr>
            </w:pPr>
            <w:proofErr w:type="spellStart"/>
            <w:r w:rsidRPr="00FA7FC0">
              <w:rPr>
                <w:sz w:val="22"/>
                <w:szCs w:val="22"/>
              </w:rPr>
              <w:t>муниц</w:t>
            </w:r>
            <w:proofErr w:type="spellEnd"/>
            <w:r w:rsidRPr="00FA7FC0">
              <w:rPr>
                <w:sz w:val="22"/>
                <w:szCs w:val="22"/>
              </w:rPr>
              <w:t>.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FC0" w:rsidRPr="00FA7FC0" w:rsidRDefault="00FA7FC0" w:rsidP="00FA7FC0">
            <w:pPr>
              <w:snapToGrid w:val="0"/>
              <w:ind w:left="-91" w:firstLine="24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аварийное</w:t>
            </w:r>
          </w:p>
        </w:tc>
      </w:tr>
      <w:tr w:rsidR="00FA7FC0" w:rsidRPr="00FA7FC0" w:rsidTr="00FA7FC0">
        <w:trPr>
          <w:trHeight w:val="463"/>
          <w:jc w:val="center"/>
        </w:trPr>
        <w:tc>
          <w:tcPr>
            <w:tcW w:w="91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FC0" w:rsidRPr="00FA7FC0" w:rsidRDefault="00FA7FC0" w:rsidP="00FA7FC0">
            <w:pPr>
              <w:snapToGrid w:val="0"/>
              <w:ind w:left="-91" w:firstLine="24"/>
              <w:jc w:val="center"/>
              <w:rPr>
                <w:sz w:val="22"/>
                <w:szCs w:val="22"/>
              </w:rPr>
            </w:pPr>
            <w:r w:rsidRPr="00FA7FC0">
              <w:rPr>
                <w:b/>
                <w:sz w:val="22"/>
                <w:szCs w:val="22"/>
              </w:rPr>
              <w:t>Учреждения культуры</w:t>
            </w:r>
          </w:p>
        </w:tc>
      </w:tr>
      <w:tr w:rsidR="00FA7FC0" w:rsidRPr="00FA7FC0" w:rsidTr="00FA7FC0">
        <w:trPr>
          <w:trHeight w:val="112"/>
          <w:jc w:val="center"/>
        </w:trPr>
        <w:tc>
          <w:tcPr>
            <w:tcW w:w="4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sz w:val="22"/>
                <w:szCs w:val="22"/>
              </w:rPr>
            </w:pPr>
            <w:proofErr w:type="spellStart"/>
            <w:r w:rsidRPr="00FA7FC0">
              <w:rPr>
                <w:sz w:val="22"/>
                <w:szCs w:val="22"/>
              </w:rPr>
              <w:t>Слудский</w:t>
            </w:r>
            <w:proofErr w:type="spellEnd"/>
            <w:r w:rsidRPr="00FA7FC0">
              <w:rPr>
                <w:sz w:val="22"/>
                <w:szCs w:val="22"/>
              </w:rPr>
              <w:t xml:space="preserve"> сельский Дом Культуры </w:t>
            </w:r>
          </w:p>
        </w:tc>
        <w:tc>
          <w:tcPr>
            <w:tcW w:w="2263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с. Слудка, ул. Магистральная, 33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sz w:val="22"/>
                <w:szCs w:val="22"/>
              </w:rPr>
            </w:pPr>
            <w:proofErr w:type="spellStart"/>
            <w:r w:rsidRPr="00FA7FC0">
              <w:rPr>
                <w:sz w:val="22"/>
                <w:szCs w:val="22"/>
              </w:rPr>
              <w:t>муниц</w:t>
            </w:r>
            <w:proofErr w:type="spellEnd"/>
            <w:r w:rsidRPr="00FA7FC0">
              <w:rPr>
                <w:sz w:val="22"/>
                <w:szCs w:val="22"/>
              </w:rPr>
              <w:t>.</w:t>
            </w:r>
          </w:p>
        </w:tc>
        <w:tc>
          <w:tcPr>
            <w:tcW w:w="12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sz w:val="22"/>
                <w:szCs w:val="22"/>
              </w:rPr>
            </w:pPr>
            <w:proofErr w:type="spellStart"/>
            <w:r w:rsidRPr="00FA7FC0">
              <w:rPr>
                <w:sz w:val="22"/>
                <w:szCs w:val="22"/>
              </w:rPr>
              <w:t>удовл</w:t>
            </w:r>
            <w:proofErr w:type="spellEnd"/>
            <w:r w:rsidRPr="00FA7FC0">
              <w:rPr>
                <w:sz w:val="22"/>
                <w:szCs w:val="22"/>
              </w:rPr>
              <w:t>.</w:t>
            </w:r>
          </w:p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sz w:val="22"/>
                <w:szCs w:val="22"/>
              </w:rPr>
            </w:pPr>
          </w:p>
        </w:tc>
      </w:tr>
      <w:tr w:rsidR="00FA7FC0" w:rsidRPr="00FA7FC0" w:rsidTr="00FA7FC0">
        <w:trPr>
          <w:trHeight w:val="547"/>
          <w:jc w:val="center"/>
        </w:trPr>
        <w:tc>
          <w:tcPr>
            <w:tcW w:w="456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sz w:val="22"/>
                <w:szCs w:val="22"/>
              </w:rPr>
            </w:pPr>
            <w:proofErr w:type="spellStart"/>
            <w:r w:rsidRPr="00FA7FC0">
              <w:rPr>
                <w:sz w:val="22"/>
                <w:szCs w:val="22"/>
              </w:rPr>
              <w:t>Слудская</w:t>
            </w:r>
            <w:proofErr w:type="spellEnd"/>
            <w:r w:rsidRPr="00FA7FC0">
              <w:rPr>
                <w:sz w:val="22"/>
                <w:szCs w:val="22"/>
              </w:rPr>
              <w:t xml:space="preserve"> сельская библиотека </w:t>
            </w:r>
          </w:p>
        </w:tc>
        <w:tc>
          <w:tcPr>
            <w:tcW w:w="2263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sz w:val="22"/>
                <w:szCs w:val="22"/>
              </w:rPr>
            </w:pPr>
            <w:proofErr w:type="spellStart"/>
            <w:r w:rsidRPr="00FA7FC0">
              <w:rPr>
                <w:sz w:val="22"/>
                <w:szCs w:val="22"/>
              </w:rPr>
              <w:t>муниц</w:t>
            </w:r>
            <w:proofErr w:type="spellEnd"/>
            <w:r w:rsidRPr="00FA7FC0">
              <w:rPr>
                <w:sz w:val="22"/>
                <w:szCs w:val="22"/>
              </w:rPr>
              <w:t>.</w:t>
            </w:r>
          </w:p>
        </w:tc>
        <w:tc>
          <w:tcPr>
            <w:tcW w:w="12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sz w:val="22"/>
                <w:szCs w:val="22"/>
              </w:rPr>
            </w:pPr>
          </w:p>
        </w:tc>
      </w:tr>
      <w:tr w:rsidR="00FA7FC0" w:rsidRPr="00FA7FC0" w:rsidTr="00FA7FC0">
        <w:trPr>
          <w:trHeight w:val="547"/>
          <w:jc w:val="center"/>
        </w:trPr>
        <w:tc>
          <w:tcPr>
            <w:tcW w:w="912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sz w:val="22"/>
                <w:szCs w:val="22"/>
              </w:rPr>
            </w:pPr>
            <w:r w:rsidRPr="00FA7FC0">
              <w:rPr>
                <w:b/>
                <w:sz w:val="22"/>
                <w:szCs w:val="22"/>
              </w:rPr>
              <w:t>Учреждения спорта</w:t>
            </w:r>
          </w:p>
        </w:tc>
      </w:tr>
      <w:tr w:rsidR="00FA7FC0" w:rsidRPr="00FA7FC0" w:rsidTr="00FA7FC0">
        <w:trPr>
          <w:trHeight w:val="106"/>
          <w:jc w:val="center"/>
        </w:trPr>
        <w:tc>
          <w:tcPr>
            <w:tcW w:w="456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Спортивная площадка</w:t>
            </w:r>
          </w:p>
        </w:tc>
        <w:tc>
          <w:tcPr>
            <w:tcW w:w="226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с. Слудка</w:t>
            </w:r>
          </w:p>
        </w:tc>
        <w:tc>
          <w:tcPr>
            <w:tcW w:w="104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sz w:val="22"/>
                <w:szCs w:val="22"/>
              </w:rPr>
            </w:pPr>
            <w:proofErr w:type="spellStart"/>
            <w:r w:rsidRPr="00FA7FC0">
              <w:rPr>
                <w:sz w:val="22"/>
                <w:szCs w:val="22"/>
              </w:rPr>
              <w:t>муниц</w:t>
            </w:r>
            <w:proofErr w:type="spellEnd"/>
            <w:r w:rsidRPr="00FA7FC0">
              <w:rPr>
                <w:sz w:val="22"/>
                <w:szCs w:val="22"/>
              </w:rPr>
              <w:t>.</w:t>
            </w:r>
          </w:p>
        </w:tc>
        <w:tc>
          <w:tcPr>
            <w:tcW w:w="1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хорошее</w:t>
            </w:r>
          </w:p>
        </w:tc>
      </w:tr>
      <w:tr w:rsidR="00FA7FC0" w:rsidRPr="00FA7FC0" w:rsidTr="00FA7FC0">
        <w:trPr>
          <w:trHeight w:val="106"/>
          <w:jc w:val="center"/>
        </w:trPr>
        <w:tc>
          <w:tcPr>
            <w:tcW w:w="912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sz w:val="22"/>
                <w:szCs w:val="22"/>
              </w:rPr>
            </w:pPr>
            <w:r w:rsidRPr="00FA7FC0">
              <w:rPr>
                <w:b/>
                <w:sz w:val="22"/>
                <w:szCs w:val="22"/>
              </w:rPr>
              <w:t>Учреждения торговли</w:t>
            </w:r>
          </w:p>
        </w:tc>
      </w:tr>
      <w:tr w:rsidR="00FA7FC0" w:rsidRPr="00FA7FC0" w:rsidTr="00FA7FC0">
        <w:trPr>
          <w:trHeight w:val="118"/>
          <w:jc w:val="center"/>
        </w:trPr>
        <w:tc>
          <w:tcPr>
            <w:tcW w:w="4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Магазин №3 «Продукты» (ООО «</w:t>
            </w:r>
            <w:proofErr w:type="spellStart"/>
            <w:r w:rsidRPr="00FA7FC0">
              <w:rPr>
                <w:sz w:val="22"/>
                <w:szCs w:val="22"/>
              </w:rPr>
              <w:t>Югыд</w:t>
            </w:r>
            <w:proofErr w:type="spellEnd"/>
            <w:r w:rsidRPr="00FA7FC0">
              <w:rPr>
                <w:sz w:val="22"/>
                <w:szCs w:val="22"/>
              </w:rPr>
              <w:t>») – смешанный ассортимент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с. Слудка, ул. Центральная, д. 66 «а»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sz w:val="22"/>
                <w:szCs w:val="22"/>
              </w:rPr>
            </w:pPr>
            <w:proofErr w:type="spellStart"/>
            <w:r w:rsidRPr="00FA7FC0">
              <w:rPr>
                <w:sz w:val="22"/>
                <w:szCs w:val="22"/>
              </w:rPr>
              <w:t>частн</w:t>
            </w:r>
            <w:proofErr w:type="spellEnd"/>
            <w:r w:rsidRPr="00FA7FC0">
              <w:rPr>
                <w:sz w:val="22"/>
                <w:szCs w:val="22"/>
              </w:rPr>
              <w:t>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хорошее</w:t>
            </w:r>
          </w:p>
        </w:tc>
      </w:tr>
      <w:tr w:rsidR="00FA7FC0" w:rsidRPr="00FA7FC0" w:rsidTr="00FA7FC0">
        <w:trPr>
          <w:trHeight w:val="150"/>
          <w:jc w:val="center"/>
        </w:trPr>
        <w:tc>
          <w:tcPr>
            <w:tcW w:w="4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Магазин «Все для вас» (ПО «Сыктывдин») – смешанный ассортимент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с. Слудка, ул. Центральная, д. 90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sz w:val="22"/>
                <w:szCs w:val="22"/>
              </w:rPr>
            </w:pPr>
            <w:proofErr w:type="spellStart"/>
            <w:r w:rsidRPr="00FA7FC0">
              <w:rPr>
                <w:sz w:val="22"/>
                <w:szCs w:val="22"/>
              </w:rPr>
              <w:t>частн</w:t>
            </w:r>
            <w:proofErr w:type="spellEnd"/>
            <w:r w:rsidRPr="00FA7FC0">
              <w:rPr>
                <w:sz w:val="22"/>
                <w:szCs w:val="22"/>
              </w:rPr>
              <w:t>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sz w:val="22"/>
                <w:szCs w:val="22"/>
              </w:rPr>
            </w:pPr>
            <w:proofErr w:type="spellStart"/>
            <w:r w:rsidRPr="00FA7FC0">
              <w:rPr>
                <w:sz w:val="22"/>
                <w:szCs w:val="22"/>
              </w:rPr>
              <w:t>удовл</w:t>
            </w:r>
            <w:proofErr w:type="spellEnd"/>
            <w:r w:rsidRPr="00FA7FC0">
              <w:rPr>
                <w:sz w:val="22"/>
                <w:szCs w:val="22"/>
              </w:rPr>
              <w:t>.</w:t>
            </w:r>
          </w:p>
        </w:tc>
      </w:tr>
      <w:tr w:rsidR="00FA7FC0" w:rsidRPr="00FA7FC0" w:rsidTr="00FA7FC0">
        <w:trPr>
          <w:trHeight w:val="70"/>
          <w:jc w:val="center"/>
        </w:trPr>
        <w:tc>
          <w:tcPr>
            <w:tcW w:w="4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Магазин "Хозяюшка"</w:t>
            </w:r>
          </w:p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(ИП «Васильева Т.В.») - непродовольственный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A7FC0" w:rsidRPr="00FA7FC0" w:rsidRDefault="00FA7FC0" w:rsidP="00FA7FC0">
            <w:pPr>
              <w:snapToGrid w:val="0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с. Слудка, ул. Магистральная, д. 35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sz w:val="22"/>
                <w:szCs w:val="22"/>
              </w:rPr>
            </w:pPr>
            <w:proofErr w:type="spellStart"/>
            <w:r w:rsidRPr="00FA7FC0">
              <w:rPr>
                <w:sz w:val="22"/>
                <w:szCs w:val="22"/>
              </w:rPr>
              <w:t>частн</w:t>
            </w:r>
            <w:proofErr w:type="spellEnd"/>
            <w:r w:rsidRPr="00FA7FC0">
              <w:rPr>
                <w:sz w:val="22"/>
                <w:szCs w:val="22"/>
              </w:rPr>
              <w:t>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sz w:val="22"/>
                <w:szCs w:val="22"/>
              </w:rPr>
            </w:pPr>
            <w:proofErr w:type="spellStart"/>
            <w:r w:rsidRPr="00FA7FC0">
              <w:rPr>
                <w:sz w:val="22"/>
                <w:szCs w:val="22"/>
              </w:rPr>
              <w:t>удовл</w:t>
            </w:r>
            <w:proofErr w:type="spellEnd"/>
            <w:r w:rsidRPr="00FA7FC0">
              <w:rPr>
                <w:sz w:val="22"/>
                <w:szCs w:val="22"/>
              </w:rPr>
              <w:t>.</w:t>
            </w:r>
          </w:p>
        </w:tc>
      </w:tr>
      <w:tr w:rsidR="00FA7FC0" w:rsidRPr="00FA7FC0" w:rsidTr="00FA7FC0">
        <w:trPr>
          <w:trHeight w:val="1151"/>
          <w:jc w:val="center"/>
        </w:trPr>
        <w:tc>
          <w:tcPr>
            <w:tcW w:w="4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Магазин (ИП «Некрасова З.А.») - продовольственный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A7FC0" w:rsidRPr="00FA7FC0" w:rsidRDefault="00FA7FC0" w:rsidP="00FA7FC0">
            <w:pPr>
              <w:snapToGrid w:val="0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 xml:space="preserve">п. </w:t>
            </w:r>
            <w:proofErr w:type="spellStart"/>
            <w:r w:rsidRPr="00FA7FC0">
              <w:rPr>
                <w:sz w:val="22"/>
                <w:szCs w:val="22"/>
              </w:rPr>
              <w:t>Усть</w:t>
            </w:r>
            <w:proofErr w:type="spellEnd"/>
            <w:r w:rsidRPr="00FA7FC0">
              <w:rPr>
                <w:sz w:val="22"/>
                <w:szCs w:val="22"/>
              </w:rPr>
              <w:t>-Пожег, ул. Береговая, д. 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sz w:val="22"/>
                <w:szCs w:val="22"/>
              </w:rPr>
            </w:pPr>
            <w:proofErr w:type="spellStart"/>
            <w:r w:rsidRPr="00FA7FC0">
              <w:rPr>
                <w:sz w:val="22"/>
                <w:szCs w:val="22"/>
              </w:rPr>
              <w:t>частн</w:t>
            </w:r>
            <w:proofErr w:type="spellEnd"/>
            <w:r w:rsidRPr="00FA7FC0">
              <w:rPr>
                <w:sz w:val="22"/>
                <w:szCs w:val="22"/>
              </w:rPr>
              <w:t>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аварийное</w:t>
            </w:r>
          </w:p>
        </w:tc>
      </w:tr>
      <w:tr w:rsidR="00FA7FC0" w:rsidRPr="00FA7FC0" w:rsidTr="00FA7FC0">
        <w:trPr>
          <w:trHeight w:val="483"/>
          <w:jc w:val="center"/>
        </w:trPr>
        <w:tc>
          <w:tcPr>
            <w:tcW w:w="912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sz w:val="22"/>
                <w:szCs w:val="22"/>
              </w:rPr>
            </w:pPr>
            <w:r w:rsidRPr="00FA7FC0">
              <w:rPr>
                <w:b/>
                <w:sz w:val="22"/>
                <w:szCs w:val="22"/>
              </w:rPr>
              <w:t>Учреждения управления и кредитно-финансовые учреждения</w:t>
            </w:r>
          </w:p>
        </w:tc>
      </w:tr>
      <w:tr w:rsidR="00FA7FC0" w:rsidRPr="00FA7FC0" w:rsidTr="00FA7FC0">
        <w:trPr>
          <w:trHeight w:val="160"/>
          <w:jc w:val="center"/>
        </w:trPr>
        <w:tc>
          <w:tcPr>
            <w:tcW w:w="4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A7FC0" w:rsidRPr="00FA7FC0" w:rsidRDefault="00FA7FC0" w:rsidP="00FA7FC0">
            <w:pPr>
              <w:snapToGrid w:val="0"/>
              <w:ind w:firstLine="24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Администрация поселения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A7FC0" w:rsidRPr="00FA7FC0" w:rsidRDefault="00FA7FC0" w:rsidP="00FA7FC0">
            <w:pPr>
              <w:snapToGrid w:val="0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с. Слудка, ул. Магистральная, д. 45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sz w:val="22"/>
                <w:szCs w:val="22"/>
              </w:rPr>
            </w:pPr>
            <w:proofErr w:type="spellStart"/>
            <w:r w:rsidRPr="00FA7FC0">
              <w:rPr>
                <w:sz w:val="22"/>
                <w:szCs w:val="22"/>
              </w:rPr>
              <w:t>муниц</w:t>
            </w:r>
            <w:proofErr w:type="spellEnd"/>
            <w:r w:rsidRPr="00FA7FC0">
              <w:rPr>
                <w:sz w:val="22"/>
                <w:szCs w:val="22"/>
              </w:rPr>
              <w:t>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A7FC0" w:rsidRPr="00FA7FC0" w:rsidRDefault="00FA7FC0" w:rsidP="00FA7FC0">
            <w:pPr>
              <w:jc w:val="center"/>
              <w:rPr>
                <w:sz w:val="22"/>
                <w:szCs w:val="22"/>
              </w:rPr>
            </w:pPr>
            <w:proofErr w:type="spellStart"/>
            <w:r w:rsidRPr="00FA7FC0">
              <w:rPr>
                <w:sz w:val="22"/>
                <w:szCs w:val="22"/>
              </w:rPr>
              <w:t>удовл</w:t>
            </w:r>
            <w:proofErr w:type="spellEnd"/>
            <w:r w:rsidRPr="00FA7FC0">
              <w:rPr>
                <w:sz w:val="22"/>
                <w:szCs w:val="22"/>
              </w:rPr>
              <w:t>.</w:t>
            </w:r>
          </w:p>
        </w:tc>
      </w:tr>
      <w:tr w:rsidR="00FA7FC0" w:rsidRPr="00FA7FC0" w:rsidTr="00FA7FC0">
        <w:trPr>
          <w:trHeight w:val="160"/>
          <w:jc w:val="center"/>
        </w:trPr>
        <w:tc>
          <w:tcPr>
            <w:tcW w:w="4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A7FC0" w:rsidRPr="00FA7FC0" w:rsidRDefault="00FA7FC0" w:rsidP="00FA7FC0">
            <w:pPr>
              <w:snapToGrid w:val="0"/>
              <w:ind w:firstLine="24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Почтовое отделение, телеграф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A7FC0" w:rsidRPr="00FA7FC0" w:rsidRDefault="00FA7FC0" w:rsidP="00FA7FC0">
            <w:pPr>
              <w:snapToGrid w:val="0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с. Слудка, ул. Новоселов, 8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A7FC0" w:rsidRPr="00FA7FC0" w:rsidRDefault="00FA7FC0" w:rsidP="00FA7FC0">
            <w:pPr>
              <w:snapToGrid w:val="0"/>
              <w:ind w:left="40"/>
              <w:jc w:val="center"/>
              <w:rPr>
                <w:sz w:val="22"/>
                <w:szCs w:val="22"/>
              </w:rPr>
            </w:pPr>
            <w:proofErr w:type="spellStart"/>
            <w:r w:rsidRPr="00FA7FC0">
              <w:rPr>
                <w:sz w:val="22"/>
                <w:szCs w:val="22"/>
              </w:rPr>
              <w:t>муниц</w:t>
            </w:r>
            <w:proofErr w:type="spellEnd"/>
            <w:r w:rsidRPr="00FA7FC0">
              <w:rPr>
                <w:sz w:val="22"/>
                <w:szCs w:val="22"/>
              </w:rPr>
              <w:t>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A7FC0" w:rsidRPr="00FA7FC0" w:rsidRDefault="00FA7FC0" w:rsidP="00FA7FC0">
            <w:pPr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хорошее</w:t>
            </w:r>
          </w:p>
        </w:tc>
      </w:tr>
      <w:tr w:rsidR="00FA7FC0" w:rsidRPr="00FA7FC0" w:rsidTr="00FA7FC0">
        <w:trPr>
          <w:trHeight w:val="160"/>
          <w:jc w:val="center"/>
        </w:trPr>
        <w:tc>
          <w:tcPr>
            <w:tcW w:w="912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A7FC0" w:rsidRPr="00FA7FC0" w:rsidRDefault="00FA7FC0" w:rsidP="00FA7FC0">
            <w:pPr>
              <w:jc w:val="center"/>
              <w:rPr>
                <w:sz w:val="22"/>
                <w:szCs w:val="22"/>
              </w:rPr>
            </w:pPr>
            <w:r w:rsidRPr="00FA7FC0">
              <w:rPr>
                <w:b/>
                <w:sz w:val="22"/>
                <w:szCs w:val="22"/>
              </w:rPr>
              <w:t>Объекты культа</w:t>
            </w:r>
          </w:p>
        </w:tc>
      </w:tr>
      <w:tr w:rsidR="00FA7FC0" w:rsidRPr="00FA7FC0" w:rsidTr="00FA7FC0">
        <w:trPr>
          <w:trHeight w:val="174"/>
          <w:jc w:val="center"/>
        </w:trPr>
        <w:tc>
          <w:tcPr>
            <w:tcW w:w="4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A7FC0" w:rsidRPr="00FA7FC0" w:rsidRDefault="00FA7FC0" w:rsidP="00FA7FC0">
            <w:pPr>
              <w:snapToGrid w:val="0"/>
              <w:ind w:firstLine="24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Свято-Троицкая Церковь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A7FC0" w:rsidRPr="00FA7FC0" w:rsidRDefault="00FA7FC0" w:rsidP="00FA7FC0">
            <w:pPr>
              <w:snapToGrid w:val="0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с. Слудка, ул. Центральная, д.79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sz w:val="22"/>
                <w:szCs w:val="22"/>
              </w:rPr>
            </w:pPr>
            <w:proofErr w:type="spellStart"/>
            <w:r w:rsidRPr="00FA7FC0">
              <w:rPr>
                <w:sz w:val="22"/>
                <w:szCs w:val="22"/>
              </w:rPr>
              <w:t>муниц</w:t>
            </w:r>
            <w:proofErr w:type="spellEnd"/>
            <w:r w:rsidRPr="00FA7FC0">
              <w:rPr>
                <w:sz w:val="22"/>
                <w:szCs w:val="22"/>
              </w:rPr>
              <w:t>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A7FC0" w:rsidRPr="00FA7FC0" w:rsidRDefault="00FA7FC0" w:rsidP="00FA7FC0">
            <w:pPr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хорошее</w:t>
            </w:r>
          </w:p>
        </w:tc>
      </w:tr>
      <w:tr w:rsidR="00FA7FC0" w:rsidRPr="00FA7FC0" w:rsidTr="00FA7FC0">
        <w:trPr>
          <w:trHeight w:val="174"/>
          <w:jc w:val="center"/>
        </w:trPr>
        <w:tc>
          <w:tcPr>
            <w:tcW w:w="912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A7FC0" w:rsidRPr="00FA7FC0" w:rsidRDefault="00FA7FC0" w:rsidP="00FA7FC0">
            <w:pPr>
              <w:jc w:val="center"/>
              <w:rPr>
                <w:sz w:val="22"/>
                <w:szCs w:val="22"/>
              </w:rPr>
            </w:pPr>
            <w:r w:rsidRPr="00FA7FC0">
              <w:rPr>
                <w:b/>
                <w:sz w:val="22"/>
                <w:szCs w:val="22"/>
              </w:rPr>
              <w:t>Государственное учреждение</w:t>
            </w:r>
          </w:p>
        </w:tc>
      </w:tr>
      <w:tr w:rsidR="00FA7FC0" w:rsidRPr="00FA7FC0" w:rsidTr="00FA7FC0">
        <w:trPr>
          <w:trHeight w:val="174"/>
          <w:jc w:val="center"/>
        </w:trPr>
        <w:tc>
          <w:tcPr>
            <w:tcW w:w="4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A7FC0" w:rsidRPr="00FA7FC0" w:rsidRDefault="00FA7FC0" w:rsidP="00FA7FC0">
            <w:pPr>
              <w:snapToGrid w:val="0"/>
              <w:ind w:firstLine="24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Пожарное депо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A7FC0" w:rsidRPr="00FA7FC0" w:rsidRDefault="00FA7FC0" w:rsidP="00FA7FC0">
            <w:pPr>
              <w:snapToGrid w:val="0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с. Слудка, ул. Магистральная, д.2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sz w:val="22"/>
                <w:szCs w:val="22"/>
              </w:rPr>
            </w:pPr>
            <w:proofErr w:type="spellStart"/>
            <w:r w:rsidRPr="00FA7FC0">
              <w:rPr>
                <w:sz w:val="22"/>
                <w:szCs w:val="22"/>
              </w:rPr>
              <w:t>муниц</w:t>
            </w:r>
            <w:proofErr w:type="spellEnd"/>
            <w:r w:rsidRPr="00FA7FC0">
              <w:rPr>
                <w:sz w:val="22"/>
                <w:szCs w:val="22"/>
              </w:rPr>
              <w:t>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A7FC0" w:rsidRPr="00FA7FC0" w:rsidRDefault="00FA7FC0" w:rsidP="00FA7FC0">
            <w:pPr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хорошее</w:t>
            </w:r>
          </w:p>
        </w:tc>
      </w:tr>
    </w:tbl>
    <w:p w:rsidR="00FA7FC0" w:rsidRPr="00FA7FC0" w:rsidRDefault="00FA7FC0" w:rsidP="00FA7FC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p w:rsidR="00FA7FC0" w:rsidRPr="00FA7FC0" w:rsidRDefault="00FA7FC0" w:rsidP="00FA7FC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color w:val="000000"/>
          <w:sz w:val="24"/>
          <w:szCs w:val="24"/>
        </w:rPr>
      </w:pPr>
      <w:r w:rsidRPr="00FA7FC0">
        <w:rPr>
          <w:sz w:val="24"/>
          <w:szCs w:val="24"/>
        </w:rPr>
        <w:t>Общая площадь жилищного фонда сельского поселения «Слудка» составляет 32,2тыс.м</w:t>
      </w:r>
      <w:r w:rsidRPr="00FA7FC0">
        <w:rPr>
          <w:sz w:val="24"/>
          <w:szCs w:val="24"/>
          <w:vertAlign w:val="superscript"/>
        </w:rPr>
        <w:t>2</w:t>
      </w:r>
      <w:r w:rsidRPr="00FA7FC0">
        <w:rPr>
          <w:sz w:val="24"/>
          <w:szCs w:val="24"/>
        </w:rPr>
        <w:t>. Средний показатель современной жилищной обеспеченности по сельскому поселению составляет 38,8 м</w:t>
      </w:r>
      <w:r w:rsidRPr="00FA7FC0">
        <w:rPr>
          <w:sz w:val="24"/>
          <w:szCs w:val="24"/>
          <w:vertAlign w:val="superscript"/>
        </w:rPr>
        <w:t>2</w:t>
      </w:r>
      <w:r w:rsidRPr="00FA7FC0">
        <w:rPr>
          <w:sz w:val="24"/>
          <w:szCs w:val="24"/>
        </w:rPr>
        <w:t xml:space="preserve">/чел. </w:t>
      </w:r>
      <w:r w:rsidRPr="00FA7FC0">
        <w:rPr>
          <w:bCs/>
          <w:iCs/>
          <w:color w:val="000000"/>
          <w:sz w:val="24"/>
          <w:szCs w:val="24"/>
        </w:rPr>
        <w:t>Структура существующего жилого фонда представлена в таблице 1 и на рисунке 1.</w:t>
      </w:r>
    </w:p>
    <w:p w:rsidR="00FA7FC0" w:rsidRPr="00FA7FC0" w:rsidRDefault="00FA7FC0" w:rsidP="00FA7FC0">
      <w:pPr>
        <w:spacing w:after="100" w:line="360" w:lineRule="auto"/>
        <w:ind w:firstLine="709"/>
        <w:jc w:val="both"/>
        <w:rPr>
          <w:bCs/>
          <w:i/>
          <w:iCs/>
          <w:color w:val="000000"/>
          <w:sz w:val="24"/>
          <w:szCs w:val="24"/>
          <w:lang w:eastAsia="en-US"/>
        </w:rPr>
      </w:pPr>
      <w:r w:rsidRPr="00FA7FC0">
        <w:rPr>
          <w:i/>
          <w:sz w:val="24"/>
          <w:szCs w:val="24"/>
          <w:lang w:eastAsia="en-US"/>
        </w:rPr>
        <w:t xml:space="preserve">Таблица 1 - </w:t>
      </w:r>
      <w:r w:rsidRPr="00FA7FC0">
        <w:rPr>
          <w:bCs/>
          <w:i/>
          <w:iCs/>
          <w:color w:val="000000"/>
          <w:sz w:val="24"/>
          <w:szCs w:val="24"/>
          <w:lang w:eastAsia="en-US"/>
        </w:rPr>
        <w:t>Структура существующего жилого фонда сельского поселения «Слудка»</w:t>
      </w:r>
    </w:p>
    <w:tbl>
      <w:tblPr>
        <w:tblW w:w="47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44"/>
        <w:gridCol w:w="695"/>
        <w:gridCol w:w="1331"/>
        <w:gridCol w:w="854"/>
        <w:gridCol w:w="856"/>
        <w:gridCol w:w="1313"/>
        <w:gridCol w:w="1436"/>
      </w:tblGrid>
      <w:tr w:rsidR="00FA7FC0" w:rsidRPr="00FA7FC0" w:rsidTr="00FA7FC0">
        <w:trPr>
          <w:cantSplit/>
          <w:trHeight w:val="247"/>
          <w:jc w:val="center"/>
        </w:trPr>
        <w:tc>
          <w:tcPr>
            <w:tcW w:w="1242" w:type="pct"/>
            <w:vMerge w:val="restart"/>
            <w:vAlign w:val="center"/>
          </w:tcPr>
          <w:p w:rsidR="00FA7FC0" w:rsidRPr="00FA7FC0" w:rsidRDefault="00FA7FC0" w:rsidP="00FA7FC0">
            <w:pPr>
              <w:ind w:left="-56" w:right="-83"/>
              <w:jc w:val="center"/>
              <w:rPr>
                <w:b/>
                <w:i/>
                <w:sz w:val="22"/>
                <w:szCs w:val="22"/>
              </w:rPr>
            </w:pPr>
            <w:r w:rsidRPr="00FA7FC0">
              <w:rPr>
                <w:b/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1174" w:type="pct"/>
            <w:gridSpan w:val="2"/>
            <w:vAlign w:val="center"/>
          </w:tcPr>
          <w:p w:rsidR="00FA7FC0" w:rsidRPr="00FA7FC0" w:rsidRDefault="00FA7FC0" w:rsidP="00FA7FC0">
            <w:pPr>
              <w:ind w:left="-56" w:right="-83"/>
              <w:jc w:val="center"/>
              <w:rPr>
                <w:b/>
                <w:sz w:val="22"/>
                <w:szCs w:val="22"/>
              </w:rPr>
            </w:pPr>
            <w:r w:rsidRPr="00FA7FC0">
              <w:rPr>
                <w:b/>
                <w:sz w:val="22"/>
                <w:szCs w:val="22"/>
              </w:rPr>
              <w:t>Индивидуальные дома</w:t>
            </w:r>
          </w:p>
        </w:tc>
        <w:tc>
          <w:tcPr>
            <w:tcW w:w="2585" w:type="pct"/>
            <w:gridSpan w:val="4"/>
            <w:vAlign w:val="center"/>
          </w:tcPr>
          <w:p w:rsidR="00FA7FC0" w:rsidRPr="00FA7FC0" w:rsidRDefault="00FA7FC0" w:rsidP="00FA7FC0">
            <w:pPr>
              <w:ind w:left="-56" w:right="-83"/>
              <w:jc w:val="center"/>
              <w:rPr>
                <w:b/>
                <w:sz w:val="22"/>
                <w:szCs w:val="22"/>
              </w:rPr>
            </w:pPr>
            <w:r w:rsidRPr="00FA7FC0">
              <w:rPr>
                <w:b/>
                <w:sz w:val="22"/>
                <w:szCs w:val="22"/>
              </w:rPr>
              <w:t>Многоквартирные дома</w:t>
            </w:r>
          </w:p>
        </w:tc>
      </w:tr>
      <w:tr w:rsidR="00FA7FC0" w:rsidRPr="00FA7FC0" w:rsidTr="00FA7FC0">
        <w:trPr>
          <w:cantSplit/>
          <w:trHeight w:val="698"/>
          <w:jc w:val="center"/>
        </w:trPr>
        <w:tc>
          <w:tcPr>
            <w:tcW w:w="1242" w:type="pct"/>
            <w:vMerge/>
            <w:vAlign w:val="center"/>
          </w:tcPr>
          <w:p w:rsidR="00FA7FC0" w:rsidRPr="00FA7FC0" w:rsidRDefault="00FA7FC0" w:rsidP="00FA7FC0">
            <w:pPr>
              <w:ind w:left="-56" w:right="-8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03" w:type="pct"/>
            <w:vAlign w:val="center"/>
          </w:tcPr>
          <w:p w:rsidR="00FA7FC0" w:rsidRPr="00FA7FC0" w:rsidRDefault="00FA7FC0" w:rsidP="00FA7FC0">
            <w:pPr>
              <w:ind w:left="-56" w:right="-83"/>
              <w:jc w:val="center"/>
              <w:rPr>
                <w:b/>
                <w:sz w:val="22"/>
                <w:szCs w:val="22"/>
              </w:rPr>
            </w:pPr>
            <w:r w:rsidRPr="00FA7FC0">
              <w:rPr>
                <w:b/>
                <w:sz w:val="22"/>
                <w:szCs w:val="22"/>
              </w:rPr>
              <w:t>Кол-во домов</w:t>
            </w:r>
          </w:p>
        </w:tc>
        <w:tc>
          <w:tcPr>
            <w:tcW w:w="770" w:type="pct"/>
            <w:vAlign w:val="center"/>
          </w:tcPr>
          <w:p w:rsidR="00FA7FC0" w:rsidRPr="00FA7FC0" w:rsidRDefault="00FA7FC0" w:rsidP="00FA7FC0">
            <w:pPr>
              <w:ind w:left="-56" w:right="-83"/>
              <w:jc w:val="center"/>
              <w:rPr>
                <w:b/>
                <w:i/>
                <w:sz w:val="22"/>
                <w:szCs w:val="22"/>
              </w:rPr>
            </w:pPr>
            <w:r w:rsidRPr="00FA7FC0">
              <w:rPr>
                <w:b/>
                <w:sz w:val="22"/>
                <w:szCs w:val="22"/>
              </w:rPr>
              <w:t>Общая площадь, кв. м</w:t>
            </w:r>
          </w:p>
        </w:tc>
        <w:tc>
          <w:tcPr>
            <w:tcW w:w="495" w:type="pct"/>
            <w:vAlign w:val="center"/>
          </w:tcPr>
          <w:p w:rsidR="00FA7FC0" w:rsidRPr="00FA7FC0" w:rsidRDefault="00FA7FC0" w:rsidP="00FA7FC0">
            <w:pPr>
              <w:ind w:left="-56" w:right="-83"/>
              <w:jc w:val="center"/>
              <w:rPr>
                <w:b/>
                <w:sz w:val="22"/>
                <w:szCs w:val="22"/>
              </w:rPr>
            </w:pPr>
            <w:r w:rsidRPr="00FA7FC0">
              <w:rPr>
                <w:b/>
                <w:sz w:val="22"/>
                <w:szCs w:val="22"/>
              </w:rPr>
              <w:t>Кол-во домов</w:t>
            </w:r>
          </w:p>
        </w:tc>
        <w:tc>
          <w:tcPr>
            <w:tcW w:w="496" w:type="pct"/>
            <w:vAlign w:val="center"/>
          </w:tcPr>
          <w:p w:rsidR="00FA7FC0" w:rsidRPr="00FA7FC0" w:rsidRDefault="00FA7FC0" w:rsidP="00FA7FC0">
            <w:pPr>
              <w:ind w:left="-56" w:right="-83"/>
              <w:jc w:val="center"/>
              <w:rPr>
                <w:b/>
                <w:sz w:val="22"/>
                <w:szCs w:val="22"/>
              </w:rPr>
            </w:pPr>
            <w:r w:rsidRPr="00FA7FC0">
              <w:rPr>
                <w:b/>
                <w:sz w:val="22"/>
                <w:szCs w:val="22"/>
              </w:rPr>
              <w:t>Кол-во квартир</w:t>
            </w:r>
          </w:p>
        </w:tc>
        <w:tc>
          <w:tcPr>
            <w:tcW w:w="761" w:type="pct"/>
            <w:vAlign w:val="center"/>
          </w:tcPr>
          <w:p w:rsidR="00FA7FC0" w:rsidRPr="00FA7FC0" w:rsidRDefault="00FA7FC0" w:rsidP="00FA7FC0">
            <w:pPr>
              <w:ind w:left="-56" w:right="-83"/>
              <w:jc w:val="center"/>
              <w:rPr>
                <w:b/>
                <w:sz w:val="22"/>
                <w:szCs w:val="22"/>
              </w:rPr>
            </w:pPr>
            <w:r w:rsidRPr="00FA7FC0">
              <w:rPr>
                <w:b/>
                <w:sz w:val="22"/>
                <w:szCs w:val="22"/>
              </w:rPr>
              <w:t>Общая площадь, кв. м</w:t>
            </w:r>
          </w:p>
        </w:tc>
        <w:tc>
          <w:tcPr>
            <w:tcW w:w="833" w:type="pct"/>
            <w:vAlign w:val="center"/>
          </w:tcPr>
          <w:p w:rsidR="00FA7FC0" w:rsidRPr="00FA7FC0" w:rsidRDefault="00FA7FC0" w:rsidP="00FA7FC0">
            <w:pPr>
              <w:ind w:left="-56" w:right="-83"/>
              <w:jc w:val="center"/>
              <w:rPr>
                <w:b/>
                <w:sz w:val="22"/>
                <w:szCs w:val="22"/>
              </w:rPr>
            </w:pPr>
            <w:r w:rsidRPr="00FA7FC0">
              <w:rPr>
                <w:b/>
                <w:sz w:val="22"/>
                <w:szCs w:val="22"/>
              </w:rPr>
              <w:t>Кол-во проживающих, чел.</w:t>
            </w:r>
          </w:p>
        </w:tc>
      </w:tr>
      <w:tr w:rsidR="00FA7FC0" w:rsidRPr="00FA7FC0" w:rsidTr="00FA7FC0">
        <w:trPr>
          <w:cantSplit/>
          <w:trHeight w:val="283"/>
          <w:jc w:val="center"/>
        </w:trPr>
        <w:tc>
          <w:tcPr>
            <w:tcW w:w="1242" w:type="pct"/>
            <w:vAlign w:val="center"/>
          </w:tcPr>
          <w:p w:rsidR="00FA7FC0" w:rsidRPr="00FA7FC0" w:rsidRDefault="00FA7FC0" w:rsidP="00FA7FC0">
            <w:pPr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с. Слудка</w:t>
            </w:r>
          </w:p>
        </w:tc>
        <w:tc>
          <w:tcPr>
            <w:tcW w:w="403" w:type="pct"/>
            <w:vAlign w:val="center"/>
          </w:tcPr>
          <w:p w:rsidR="00FA7FC0" w:rsidRPr="00FA7FC0" w:rsidRDefault="00FA7FC0" w:rsidP="00FA7FC0">
            <w:pPr>
              <w:ind w:left="-56" w:right="-83"/>
              <w:jc w:val="center"/>
              <w:rPr>
                <w:sz w:val="22"/>
                <w:szCs w:val="22"/>
                <w:lang w:val="en-US"/>
              </w:rPr>
            </w:pPr>
            <w:r w:rsidRPr="00FA7FC0">
              <w:rPr>
                <w:sz w:val="22"/>
                <w:szCs w:val="22"/>
              </w:rPr>
              <w:t>174</w:t>
            </w:r>
          </w:p>
        </w:tc>
        <w:tc>
          <w:tcPr>
            <w:tcW w:w="770" w:type="pct"/>
          </w:tcPr>
          <w:p w:rsidR="00FA7FC0" w:rsidRPr="00FA7FC0" w:rsidRDefault="00FA7FC0" w:rsidP="00FA7FC0">
            <w:pPr>
              <w:ind w:left="-56" w:right="-83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12928,4</w:t>
            </w:r>
          </w:p>
        </w:tc>
        <w:tc>
          <w:tcPr>
            <w:tcW w:w="495" w:type="pct"/>
            <w:vAlign w:val="center"/>
          </w:tcPr>
          <w:p w:rsidR="00FA7FC0" w:rsidRPr="00FA7FC0" w:rsidRDefault="00FA7FC0" w:rsidP="00FA7FC0">
            <w:pPr>
              <w:ind w:left="-56" w:right="-83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6</w:t>
            </w:r>
          </w:p>
        </w:tc>
        <w:tc>
          <w:tcPr>
            <w:tcW w:w="496" w:type="pct"/>
            <w:vAlign w:val="center"/>
          </w:tcPr>
          <w:p w:rsidR="00FA7FC0" w:rsidRPr="00FA7FC0" w:rsidRDefault="00FA7FC0" w:rsidP="00FA7FC0">
            <w:pPr>
              <w:ind w:left="-56" w:right="-83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28</w:t>
            </w:r>
          </w:p>
        </w:tc>
        <w:tc>
          <w:tcPr>
            <w:tcW w:w="761" w:type="pct"/>
            <w:vAlign w:val="center"/>
          </w:tcPr>
          <w:p w:rsidR="00FA7FC0" w:rsidRPr="00FA7FC0" w:rsidRDefault="00FA7FC0" w:rsidP="00FA7FC0">
            <w:pPr>
              <w:ind w:left="-56" w:right="-83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1104,0</w:t>
            </w:r>
          </w:p>
        </w:tc>
        <w:tc>
          <w:tcPr>
            <w:tcW w:w="833" w:type="pct"/>
            <w:vAlign w:val="center"/>
          </w:tcPr>
          <w:p w:rsidR="00FA7FC0" w:rsidRPr="00FA7FC0" w:rsidRDefault="00FA7FC0" w:rsidP="00FA7FC0">
            <w:pPr>
              <w:ind w:left="-56" w:right="-83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68</w:t>
            </w:r>
          </w:p>
        </w:tc>
      </w:tr>
      <w:tr w:rsidR="00FA7FC0" w:rsidRPr="00FA7FC0" w:rsidTr="00FA7FC0">
        <w:trPr>
          <w:cantSplit/>
          <w:trHeight w:val="259"/>
          <w:jc w:val="center"/>
        </w:trPr>
        <w:tc>
          <w:tcPr>
            <w:tcW w:w="1242" w:type="pct"/>
            <w:vAlign w:val="center"/>
          </w:tcPr>
          <w:p w:rsidR="00FA7FC0" w:rsidRPr="00FA7FC0" w:rsidRDefault="00FA7FC0" w:rsidP="00FA7FC0">
            <w:pPr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 xml:space="preserve">пст. </w:t>
            </w:r>
            <w:proofErr w:type="spellStart"/>
            <w:r w:rsidRPr="00FA7FC0">
              <w:rPr>
                <w:sz w:val="22"/>
                <w:szCs w:val="22"/>
              </w:rPr>
              <w:t>Усть</w:t>
            </w:r>
            <w:proofErr w:type="spellEnd"/>
            <w:r w:rsidRPr="00FA7FC0">
              <w:rPr>
                <w:sz w:val="22"/>
                <w:szCs w:val="22"/>
              </w:rPr>
              <w:t>-Пожег</w:t>
            </w:r>
          </w:p>
        </w:tc>
        <w:tc>
          <w:tcPr>
            <w:tcW w:w="403" w:type="pct"/>
            <w:vAlign w:val="center"/>
          </w:tcPr>
          <w:p w:rsidR="00FA7FC0" w:rsidRPr="00FA7FC0" w:rsidRDefault="00FA7FC0" w:rsidP="00FA7FC0">
            <w:pPr>
              <w:ind w:left="-56" w:right="-83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32</w:t>
            </w:r>
          </w:p>
        </w:tc>
        <w:tc>
          <w:tcPr>
            <w:tcW w:w="770" w:type="pct"/>
          </w:tcPr>
          <w:p w:rsidR="00FA7FC0" w:rsidRPr="00FA7FC0" w:rsidRDefault="00FA7FC0" w:rsidP="00FA7FC0">
            <w:pPr>
              <w:ind w:left="-56" w:right="-83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2036,2</w:t>
            </w:r>
          </w:p>
        </w:tc>
        <w:tc>
          <w:tcPr>
            <w:tcW w:w="495" w:type="pct"/>
            <w:vAlign w:val="center"/>
          </w:tcPr>
          <w:p w:rsidR="00FA7FC0" w:rsidRPr="00FA7FC0" w:rsidRDefault="00FA7FC0" w:rsidP="00FA7FC0">
            <w:pPr>
              <w:ind w:left="-56" w:right="-83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29</w:t>
            </w:r>
          </w:p>
        </w:tc>
        <w:tc>
          <w:tcPr>
            <w:tcW w:w="496" w:type="pct"/>
            <w:vAlign w:val="center"/>
          </w:tcPr>
          <w:p w:rsidR="00FA7FC0" w:rsidRPr="00FA7FC0" w:rsidRDefault="00FA7FC0" w:rsidP="00FA7FC0">
            <w:pPr>
              <w:ind w:left="-56" w:right="-83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99</w:t>
            </w:r>
          </w:p>
        </w:tc>
        <w:tc>
          <w:tcPr>
            <w:tcW w:w="761" w:type="pct"/>
            <w:vAlign w:val="center"/>
          </w:tcPr>
          <w:p w:rsidR="00FA7FC0" w:rsidRPr="00FA7FC0" w:rsidRDefault="00FA7FC0" w:rsidP="00FA7FC0">
            <w:pPr>
              <w:ind w:left="-56" w:right="-83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4564,2</w:t>
            </w:r>
          </w:p>
        </w:tc>
        <w:tc>
          <w:tcPr>
            <w:tcW w:w="833" w:type="pct"/>
            <w:vAlign w:val="center"/>
          </w:tcPr>
          <w:p w:rsidR="00FA7FC0" w:rsidRPr="00FA7FC0" w:rsidRDefault="00FA7FC0" w:rsidP="00FA7FC0">
            <w:pPr>
              <w:ind w:left="-56" w:right="-83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178</w:t>
            </w:r>
          </w:p>
        </w:tc>
      </w:tr>
      <w:tr w:rsidR="00FA7FC0" w:rsidRPr="00FA7FC0" w:rsidTr="00FA7FC0">
        <w:trPr>
          <w:cantSplit/>
          <w:trHeight w:val="264"/>
          <w:jc w:val="center"/>
        </w:trPr>
        <w:tc>
          <w:tcPr>
            <w:tcW w:w="1242" w:type="pct"/>
            <w:vAlign w:val="center"/>
          </w:tcPr>
          <w:p w:rsidR="00FA7FC0" w:rsidRPr="00FA7FC0" w:rsidRDefault="00FA7FC0" w:rsidP="00FA7FC0">
            <w:pPr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 xml:space="preserve">пст. </w:t>
            </w:r>
            <w:proofErr w:type="spellStart"/>
            <w:r w:rsidRPr="00FA7FC0">
              <w:rPr>
                <w:sz w:val="22"/>
                <w:szCs w:val="22"/>
              </w:rPr>
              <w:t>Позялэм</w:t>
            </w:r>
            <w:proofErr w:type="spellEnd"/>
          </w:p>
        </w:tc>
        <w:tc>
          <w:tcPr>
            <w:tcW w:w="403" w:type="pct"/>
            <w:vAlign w:val="center"/>
          </w:tcPr>
          <w:p w:rsidR="00FA7FC0" w:rsidRPr="00FA7FC0" w:rsidRDefault="00FA7FC0" w:rsidP="00FA7FC0">
            <w:pPr>
              <w:ind w:left="-56" w:right="-83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25</w:t>
            </w:r>
          </w:p>
        </w:tc>
        <w:tc>
          <w:tcPr>
            <w:tcW w:w="770" w:type="pct"/>
          </w:tcPr>
          <w:p w:rsidR="00FA7FC0" w:rsidRPr="00FA7FC0" w:rsidRDefault="00FA7FC0" w:rsidP="00FA7FC0">
            <w:pPr>
              <w:ind w:left="-56" w:right="-83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1334,4</w:t>
            </w:r>
          </w:p>
        </w:tc>
        <w:tc>
          <w:tcPr>
            <w:tcW w:w="495" w:type="pct"/>
            <w:vAlign w:val="center"/>
          </w:tcPr>
          <w:p w:rsidR="00FA7FC0" w:rsidRPr="00FA7FC0" w:rsidRDefault="00FA7FC0" w:rsidP="00FA7FC0">
            <w:pPr>
              <w:ind w:left="-56" w:right="-83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-</w:t>
            </w:r>
          </w:p>
        </w:tc>
        <w:tc>
          <w:tcPr>
            <w:tcW w:w="496" w:type="pct"/>
            <w:vAlign w:val="center"/>
          </w:tcPr>
          <w:p w:rsidR="00FA7FC0" w:rsidRPr="00FA7FC0" w:rsidRDefault="00FA7FC0" w:rsidP="00FA7FC0">
            <w:pPr>
              <w:ind w:left="-56" w:right="-83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-</w:t>
            </w:r>
          </w:p>
        </w:tc>
        <w:tc>
          <w:tcPr>
            <w:tcW w:w="761" w:type="pct"/>
            <w:vAlign w:val="center"/>
          </w:tcPr>
          <w:p w:rsidR="00FA7FC0" w:rsidRPr="00FA7FC0" w:rsidRDefault="00FA7FC0" w:rsidP="00FA7FC0">
            <w:pPr>
              <w:ind w:left="-56" w:right="-83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-</w:t>
            </w:r>
          </w:p>
        </w:tc>
        <w:tc>
          <w:tcPr>
            <w:tcW w:w="833" w:type="pct"/>
            <w:vAlign w:val="center"/>
          </w:tcPr>
          <w:p w:rsidR="00FA7FC0" w:rsidRPr="00FA7FC0" w:rsidRDefault="00FA7FC0" w:rsidP="00FA7FC0">
            <w:pPr>
              <w:ind w:left="-56" w:right="-83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-</w:t>
            </w:r>
          </w:p>
        </w:tc>
      </w:tr>
      <w:tr w:rsidR="00FA7FC0" w:rsidRPr="00FA7FC0" w:rsidTr="00FA7FC0">
        <w:trPr>
          <w:cantSplit/>
          <w:trHeight w:val="139"/>
          <w:jc w:val="center"/>
        </w:trPr>
        <w:tc>
          <w:tcPr>
            <w:tcW w:w="1242" w:type="pct"/>
            <w:vAlign w:val="center"/>
          </w:tcPr>
          <w:p w:rsidR="00FA7FC0" w:rsidRPr="00FA7FC0" w:rsidRDefault="00FA7FC0" w:rsidP="00FA7FC0">
            <w:pPr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д. Ипатово</w:t>
            </w:r>
          </w:p>
        </w:tc>
        <w:tc>
          <w:tcPr>
            <w:tcW w:w="403" w:type="pct"/>
            <w:vAlign w:val="center"/>
          </w:tcPr>
          <w:p w:rsidR="00FA7FC0" w:rsidRPr="00FA7FC0" w:rsidRDefault="00FA7FC0" w:rsidP="00FA7FC0">
            <w:pPr>
              <w:ind w:left="-56" w:right="-83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60</w:t>
            </w:r>
          </w:p>
        </w:tc>
        <w:tc>
          <w:tcPr>
            <w:tcW w:w="770" w:type="pct"/>
          </w:tcPr>
          <w:p w:rsidR="00FA7FC0" w:rsidRPr="00FA7FC0" w:rsidRDefault="00FA7FC0" w:rsidP="00FA7FC0">
            <w:pPr>
              <w:ind w:left="-56" w:right="-83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3333,5</w:t>
            </w:r>
          </w:p>
        </w:tc>
        <w:tc>
          <w:tcPr>
            <w:tcW w:w="495" w:type="pct"/>
            <w:vAlign w:val="center"/>
          </w:tcPr>
          <w:p w:rsidR="00FA7FC0" w:rsidRPr="00FA7FC0" w:rsidRDefault="00FA7FC0" w:rsidP="00FA7FC0">
            <w:pPr>
              <w:ind w:left="-56" w:right="-83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-</w:t>
            </w:r>
          </w:p>
        </w:tc>
        <w:tc>
          <w:tcPr>
            <w:tcW w:w="496" w:type="pct"/>
            <w:vAlign w:val="center"/>
          </w:tcPr>
          <w:p w:rsidR="00FA7FC0" w:rsidRPr="00FA7FC0" w:rsidRDefault="00FA7FC0" w:rsidP="00FA7FC0">
            <w:pPr>
              <w:ind w:left="-56" w:right="-83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-</w:t>
            </w:r>
          </w:p>
        </w:tc>
        <w:tc>
          <w:tcPr>
            <w:tcW w:w="761" w:type="pct"/>
            <w:vAlign w:val="center"/>
          </w:tcPr>
          <w:p w:rsidR="00FA7FC0" w:rsidRPr="00FA7FC0" w:rsidRDefault="00FA7FC0" w:rsidP="00FA7FC0">
            <w:pPr>
              <w:ind w:left="-56" w:right="-83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-</w:t>
            </w:r>
          </w:p>
        </w:tc>
        <w:tc>
          <w:tcPr>
            <w:tcW w:w="833" w:type="pct"/>
            <w:vAlign w:val="center"/>
          </w:tcPr>
          <w:p w:rsidR="00FA7FC0" w:rsidRPr="00FA7FC0" w:rsidRDefault="00FA7FC0" w:rsidP="00FA7FC0">
            <w:pPr>
              <w:ind w:left="-56" w:right="-83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-</w:t>
            </w:r>
          </w:p>
        </w:tc>
      </w:tr>
      <w:tr w:rsidR="00FA7FC0" w:rsidRPr="00FA7FC0" w:rsidTr="00FA7FC0">
        <w:trPr>
          <w:cantSplit/>
          <w:trHeight w:val="143"/>
          <w:jc w:val="center"/>
        </w:trPr>
        <w:tc>
          <w:tcPr>
            <w:tcW w:w="1242" w:type="pct"/>
            <w:vAlign w:val="center"/>
          </w:tcPr>
          <w:p w:rsidR="00FA7FC0" w:rsidRPr="00FA7FC0" w:rsidRDefault="00FA7FC0" w:rsidP="00FA7FC0">
            <w:pPr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 xml:space="preserve">д. </w:t>
            </w:r>
            <w:proofErr w:type="spellStart"/>
            <w:r w:rsidRPr="00FA7FC0">
              <w:rPr>
                <w:sz w:val="22"/>
                <w:szCs w:val="22"/>
              </w:rPr>
              <w:t>Прокопьевка</w:t>
            </w:r>
            <w:proofErr w:type="spellEnd"/>
          </w:p>
        </w:tc>
        <w:tc>
          <w:tcPr>
            <w:tcW w:w="403" w:type="pct"/>
            <w:vAlign w:val="center"/>
          </w:tcPr>
          <w:p w:rsidR="00FA7FC0" w:rsidRPr="00FA7FC0" w:rsidRDefault="00FA7FC0" w:rsidP="00FA7FC0">
            <w:pPr>
              <w:ind w:left="-56" w:right="-83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36</w:t>
            </w:r>
          </w:p>
        </w:tc>
        <w:tc>
          <w:tcPr>
            <w:tcW w:w="770" w:type="pct"/>
          </w:tcPr>
          <w:p w:rsidR="00FA7FC0" w:rsidRPr="00FA7FC0" w:rsidRDefault="00FA7FC0" w:rsidP="00FA7FC0">
            <w:pPr>
              <w:ind w:left="-56" w:right="-83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2476,9</w:t>
            </w:r>
          </w:p>
        </w:tc>
        <w:tc>
          <w:tcPr>
            <w:tcW w:w="495" w:type="pct"/>
            <w:vAlign w:val="center"/>
          </w:tcPr>
          <w:p w:rsidR="00FA7FC0" w:rsidRPr="00FA7FC0" w:rsidRDefault="00FA7FC0" w:rsidP="00FA7FC0">
            <w:pPr>
              <w:ind w:left="-56" w:right="-83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-</w:t>
            </w:r>
          </w:p>
        </w:tc>
        <w:tc>
          <w:tcPr>
            <w:tcW w:w="496" w:type="pct"/>
            <w:vAlign w:val="center"/>
          </w:tcPr>
          <w:p w:rsidR="00FA7FC0" w:rsidRPr="00FA7FC0" w:rsidRDefault="00FA7FC0" w:rsidP="00FA7FC0">
            <w:pPr>
              <w:ind w:left="-56" w:right="-83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-</w:t>
            </w:r>
          </w:p>
        </w:tc>
        <w:tc>
          <w:tcPr>
            <w:tcW w:w="761" w:type="pct"/>
            <w:vAlign w:val="center"/>
          </w:tcPr>
          <w:p w:rsidR="00FA7FC0" w:rsidRPr="00FA7FC0" w:rsidRDefault="00FA7FC0" w:rsidP="00FA7FC0">
            <w:pPr>
              <w:ind w:left="-56" w:right="-83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-</w:t>
            </w:r>
          </w:p>
        </w:tc>
        <w:tc>
          <w:tcPr>
            <w:tcW w:w="833" w:type="pct"/>
            <w:vAlign w:val="center"/>
          </w:tcPr>
          <w:p w:rsidR="00FA7FC0" w:rsidRPr="00FA7FC0" w:rsidRDefault="00FA7FC0" w:rsidP="00FA7FC0">
            <w:pPr>
              <w:ind w:left="-56" w:right="-83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-</w:t>
            </w:r>
          </w:p>
        </w:tc>
      </w:tr>
      <w:tr w:rsidR="00FA7FC0" w:rsidRPr="00FA7FC0" w:rsidTr="00FA7FC0">
        <w:trPr>
          <w:cantSplit/>
          <w:trHeight w:val="147"/>
          <w:jc w:val="center"/>
        </w:trPr>
        <w:tc>
          <w:tcPr>
            <w:tcW w:w="1242" w:type="pct"/>
            <w:vAlign w:val="center"/>
          </w:tcPr>
          <w:p w:rsidR="00FA7FC0" w:rsidRPr="00FA7FC0" w:rsidRDefault="00FA7FC0" w:rsidP="00FA7FC0">
            <w:pPr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д. Бол. Парма</w:t>
            </w:r>
          </w:p>
        </w:tc>
        <w:tc>
          <w:tcPr>
            <w:tcW w:w="403" w:type="pct"/>
            <w:vAlign w:val="center"/>
          </w:tcPr>
          <w:p w:rsidR="00FA7FC0" w:rsidRPr="00FA7FC0" w:rsidRDefault="00FA7FC0" w:rsidP="00FA7FC0">
            <w:pPr>
              <w:ind w:left="-56" w:right="-83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37</w:t>
            </w:r>
          </w:p>
        </w:tc>
        <w:tc>
          <w:tcPr>
            <w:tcW w:w="770" w:type="pct"/>
          </w:tcPr>
          <w:p w:rsidR="00FA7FC0" w:rsidRPr="00FA7FC0" w:rsidRDefault="00FA7FC0" w:rsidP="00FA7FC0">
            <w:pPr>
              <w:ind w:left="-56" w:right="-83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2015,7</w:t>
            </w:r>
          </w:p>
        </w:tc>
        <w:tc>
          <w:tcPr>
            <w:tcW w:w="495" w:type="pct"/>
            <w:vAlign w:val="center"/>
          </w:tcPr>
          <w:p w:rsidR="00FA7FC0" w:rsidRPr="00FA7FC0" w:rsidRDefault="00FA7FC0" w:rsidP="00FA7FC0">
            <w:pPr>
              <w:ind w:left="-56" w:right="-83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-</w:t>
            </w:r>
          </w:p>
        </w:tc>
        <w:tc>
          <w:tcPr>
            <w:tcW w:w="496" w:type="pct"/>
            <w:vAlign w:val="center"/>
          </w:tcPr>
          <w:p w:rsidR="00FA7FC0" w:rsidRPr="00FA7FC0" w:rsidRDefault="00FA7FC0" w:rsidP="00FA7FC0">
            <w:pPr>
              <w:ind w:left="-56" w:right="-83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-</w:t>
            </w:r>
          </w:p>
        </w:tc>
        <w:tc>
          <w:tcPr>
            <w:tcW w:w="761" w:type="pct"/>
            <w:vAlign w:val="center"/>
          </w:tcPr>
          <w:p w:rsidR="00FA7FC0" w:rsidRPr="00FA7FC0" w:rsidRDefault="00FA7FC0" w:rsidP="00FA7FC0">
            <w:pPr>
              <w:ind w:left="-56" w:right="-83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-</w:t>
            </w:r>
          </w:p>
        </w:tc>
        <w:tc>
          <w:tcPr>
            <w:tcW w:w="833" w:type="pct"/>
            <w:vAlign w:val="center"/>
          </w:tcPr>
          <w:p w:rsidR="00FA7FC0" w:rsidRPr="00FA7FC0" w:rsidRDefault="00FA7FC0" w:rsidP="00FA7FC0">
            <w:pPr>
              <w:ind w:left="-56" w:right="-83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-</w:t>
            </w:r>
          </w:p>
        </w:tc>
      </w:tr>
      <w:tr w:rsidR="00FA7FC0" w:rsidRPr="00FA7FC0" w:rsidTr="00FA7FC0">
        <w:trPr>
          <w:cantSplit/>
          <w:trHeight w:val="147"/>
          <w:jc w:val="center"/>
        </w:trPr>
        <w:tc>
          <w:tcPr>
            <w:tcW w:w="1242" w:type="pct"/>
            <w:vAlign w:val="center"/>
          </w:tcPr>
          <w:p w:rsidR="00FA7FC0" w:rsidRPr="00FA7FC0" w:rsidRDefault="00FA7FC0" w:rsidP="00FA7FC0">
            <w:pPr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 xml:space="preserve">д. </w:t>
            </w:r>
            <w:proofErr w:type="spellStart"/>
            <w:r w:rsidRPr="00FA7FC0">
              <w:rPr>
                <w:sz w:val="22"/>
                <w:szCs w:val="22"/>
              </w:rPr>
              <w:t>Шыладор</w:t>
            </w:r>
            <w:proofErr w:type="spellEnd"/>
          </w:p>
        </w:tc>
        <w:tc>
          <w:tcPr>
            <w:tcW w:w="403" w:type="pct"/>
            <w:vAlign w:val="center"/>
          </w:tcPr>
          <w:p w:rsidR="00FA7FC0" w:rsidRPr="00FA7FC0" w:rsidRDefault="00FA7FC0" w:rsidP="00FA7FC0">
            <w:pPr>
              <w:ind w:left="-56" w:right="-83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49</w:t>
            </w:r>
          </w:p>
        </w:tc>
        <w:tc>
          <w:tcPr>
            <w:tcW w:w="770" w:type="pct"/>
          </w:tcPr>
          <w:p w:rsidR="00FA7FC0" w:rsidRPr="00FA7FC0" w:rsidRDefault="00FA7FC0" w:rsidP="00FA7FC0">
            <w:pPr>
              <w:ind w:left="-56" w:right="-83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2396,4</w:t>
            </w:r>
          </w:p>
        </w:tc>
        <w:tc>
          <w:tcPr>
            <w:tcW w:w="495" w:type="pct"/>
            <w:vAlign w:val="center"/>
          </w:tcPr>
          <w:p w:rsidR="00FA7FC0" w:rsidRPr="00FA7FC0" w:rsidRDefault="00FA7FC0" w:rsidP="00FA7FC0">
            <w:pPr>
              <w:ind w:left="-56" w:right="-83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-</w:t>
            </w:r>
          </w:p>
        </w:tc>
        <w:tc>
          <w:tcPr>
            <w:tcW w:w="496" w:type="pct"/>
            <w:vAlign w:val="center"/>
          </w:tcPr>
          <w:p w:rsidR="00FA7FC0" w:rsidRPr="00FA7FC0" w:rsidRDefault="00FA7FC0" w:rsidP="00FA7FC0">
            <w:pPr>
              <w:ind w:left="-56" w:right="-83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-</w:t>
            </w:r>
          </w:p>
        </w:tc>
        <w:tc>
          <w:tcPr>
            <w:tcW w:w="761" w:type="pct"/>
            <w:vAlign w:val="center"/>
          </w:tcPr>
          <w:p w:rsidR="00FA7FC0" w:rsidRPr="00FA7FC0" w:rsidRDefault="00FA7FC0" w:rsidP="00FA7FC0">
            <w:pPr>
              <w:ind w:left="-56" w:right="-83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-</w:t>
            </w:r>
          </w:p>
        </w:tc>
        <w:tc>
          <w:tcPr>
            <w:tcW w:w="833" w:type="pct"/>
            <w:vAlign w:val="center"/>
          </w:tcPr>
          <w:p w:rsidR="00FA7FC0" w:rsidRPr="00FA7FC0" w:rsidRDefault="00FA7FC0" w:rsidP="00FA7FC0">
            <w:pPr>
              <w:ind w:left="-56" w:right="-83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-</w:t>
            </w:r>
          </w:p>
        </w:tc>
      </w:tr>
      <w:tr w:rsidR="00FA7FC0" w:rsidRPr="00FA7FC0" w:rsidTr="00FA7FC0">
        <w:trPr>
          <w:cantSplit/>
          <w:trHeight w:val="135"/>
          <w:jc w:val="center"/>
        </w:trPr>
        <w:tc>
          <w:tcPr>
            <w:tcW w:w="1242" w:type="pct"/>
            <w:vAlign w:val="center"/>
          </w:tcPr>
          <w:p w:rsidR="00FA7FC0" w:rsidRPr="00FA7FC0" w:rsidRDefault="00FA7FC0" w:rsidP="00FA7FC0">
            <w:pPr>
              <w:ind w:left="-56" w:right="-83"/>
              <w:jc w:val="right"/>
              <w:rPr>
                <w:b/>
                <w:sz w:val="22"/>
                <w:szCs w:val="22"/>
              </w:rPr>
            </w:pPr>
            <w:r w:rsidRPr="00FA7FC0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403" w:type="pct"/>
            <w:vAlign w:val="center"/>
          </w:tcPr>
          <w:p w:rsidR="00FA7FC0" w:rsidRPr="00FA7FC0" w:rsidRDefault="00FA7FC0" w:rsidP="00FA7FC0">
            <w:pPr>
              <w:ind w:left="-56" w:right="-83"/>
              <w:jc w:val="center"/>
              <w:rPr>
                <w:b/>
                <w:sz w:val="22"/>
                <w:szCs w:val="22"/>
              </w:rPr>
            </w:pPr>
            <w:r w:rsidRPr="00FA7FC0">
              <w:rPr>
                <w:b/>
                <w:sz w:val="22"/>
                <w:szCs w:val="22"/>
              </w:rPr>
              <w:t>413</w:t>
            </w:r>
          </w:p>
        </w:tc>
        <w:tc>
          <w:tcPr>
            <w:tcW w:w="770" w:type="pct"/>
          </w:tcPr>
          <w:p w:rsidR="00FA7FC0" w:rsidRPr="00FA7FC0" w:rsidRDefault="00FA7FC0" w:rsidP="00FA7FC0">
            <w:pPr>
              <w:ind w:left="-56" w:right="-83"/>
              <w:jc w:val="center"/>
              <w:rPr>
                <w:b/>
                <w:sz w:val="22"/>
                <w:szCs w:val="22"/>
              </w:rPr>
            </w:pPr>
            <w:r w:rsidRPr="00FA7FC0">
              <w:rPr>
                <w:b/>
                <w:sz w:val="22"/>
                <w:szCs w:val="22"/>
              </w:rPr>
              <w:t>26521,5</w:t>
            </w:r>
          </w:p>
        </w:tc>
        <w:tc>
          <w:tcPr>
            <w:tcW w:w="495" w:type="pct"/>
            <w:vAlign w:val="center"/>
          </w:tcPr>
          <w:p w:rsidR="00FA7FC0" w:rsidRPr="00FA7FC0" w:rsidRDefault="00FA7FC0" w:rsidP="00FA7FC0">
            <w:pPr>
              <w:ind w:left="-56" w:right="-83"/>
              <w:jc w:val="center"/>
              <w:rPr>
                <w:b/>
                <w:sz w:val="22"/>
                <w:szCs w:val="22"/>
              </w:rPr>
            </w:pPr>
            <w:r w:rsidRPr="00FA7FC0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496" w:type="pct"/>
            <w:vAlign w:val="center"/>
          </w:tcPr>
          <w:p w:rsidR="00FA7FC0" w:rsidRPr="00FA7FC0" w:rsidRDefault="00FA7FC0" w:rsidP="00FA7FC0">
            <w:pPr>
              <w:ind w:left="-56" w:right="-83"/>
              <w:jc w:val="center"/>
              <w:rPr>
                <w:b/>
                <w:sz w:val="22"/>
                <w:szCs w:val="22"/>
              </w:rPr>
            </w:pPr>
            <w:r w:rsidRPr="00FA7FC0">
              <w:rPr>
                <w:b/>
                <w:sz w:val="22"/>
                <w:szCs w:val="22"/>
              </w:rPr>
              <w:t>122</w:t>
            </w:r>
          </w:p>
        </w:tc>
        <w:tc>
          <w:tcPr>
            <w:tcW w:w="761" w:type="pct"/>
            <w:vAlign w:val="center"/>
          </w:tcPr>
          <w:p w:rsidR="00FA7FC0" w:rsidRPr="00FA7FC0" w:rsidRDefault="00FA7FC0" w:rsidP="00FA7FC0">
            <w:pPr>
              <w:ind w:left="-56" w:right="-83"/>
              <w:jc w:val="center"/>
              <w:rPr>
                <w:b/>
                <w:sz w:val="22"/>
                <w:szCs w:val="22"/>
              </w:rPr>
            </w:pPr>
            <w:r w:rsidRPr="00FA7FC0">
              <w:rPr>
                <w:b/>
                <w:sz w:val="22"/>
                <w:szCs w:val="22"/>
              </w:rPr>
              <w:t>5668,2</w:t>
            </w:r>
          </w:p>
        </w:tc>
        <w:tc>
          <w:tcPr>
            <w:tcW w:w="833" w:type="pct"/>
            <w:vAlign w:val="center"/>
          </w:tcPr>
          <w:p w:rsidR="00FA7FC0" w:rsidRPr="00FA7FC0" w:rsidRDefault="00FA7FC0" w:rsidP="00FA7FC0">
            <w:pPr>
              <w:ind w:left="-56" w:right="-83"/>
              <w:jc w:val="center"/>
              <w:rPr>
                <w:b/>
                <w:sz w:val="22"/>
                <w:szCs w:val="22"/>
              </w:rPr>
            </w:pPr>
            <w:r w:rsidRPr="00FA7FC0">
              <w:rPr>
                <w:b/>
                <w:sz w:val="22"/>
                <w:szCs w:val="22"/>
              </w:rPr>
              <w:t>246</w:t>
            </w:r>
          </w:p>
        </w:tc>
      </w:tr>
    </w:tbl>
    <w:p w:rsidR="00FA7FC0" w:rsidRPr="00FA7FC0" w:rsidRDefault="00FA7FC0" w:rsidP="00FA7FC0">
      <w:pPr>
        <w:spacing w:line="360" w:lineRule="auto"/>
        <w:jc w:val="both"/>
        <w:rPr>
          <w:bCs/>
          <w:iCs/>
          <w:color w:val="000000"/>
          <w:sz w:val="24"/>
          <w:szCs w:val="24"/>
        </w:rPr>
      </w:pPr>
    </w:p>
    <w:p w:rsidR="00FA7FC0" w:rsidRPr="00FA7FC0" w:rsidRDefault="00FA7FC0" w:rsidP="00FA7FC0">
      <w:pPr>
        <w:spacing w:line="360" w:lineRule="auto"/>
        <w:ind w:firstLine="709"/>
        <w:jc w:val="both"/>
        <w:rPr>
          <w:bCs/>
          <w:iCs/>
          <w:color w:val="000000"/>
          <w:sz w:val="24"/>
          <w:szCs w:val="24"/>
        </w:rPr>
      </w:pPr>
      <w:r w:rsidRPr="00FA7FC0">
        <w:rPr>
          <w:i/>
          <w:color w:val="000000"/>
          <w:sz w:val="24"/>
          <w:szCs w:val="24"/>
        </w:rPr>
        <w:t>Рисунок 1 - Структура жилого фонда сельского поселения «Слудка»</w:t>
      </w:r>
    </w:p>
    <w:p w:rsidR="00FA7FC0" w:rsidRPr="00FA7FC0" w:rsidRDefault="00FA7FC0" w:rsidP="00FA7FC0">
      <w:pPr>
        <w:spacing w:line="360" w:lineRule="auto"/>
        <w:jc w:val="center"/>
        <w:rPr>
          <w:bCs/>
          <w:iCs/>
          <w:color w:val="000000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AAB46EC" wp14:editId="67CC7924">
            <wp:extent cx="5940425" cy="1752600"/>
            <wp:effectExtent l="0" t="0" r="22225" b="1905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A7FC0" w:rsidRPr="00FA7FC0" w:rsidRDefault="00FA7FC0" w:rsidP="00FA7FC0">
      <w:pPr>
        <w:spacing w:line="360" w:lineRule="auto"/>
        <w:jc w:val="right"/>
        <w:rPr>
          <w:i/>
          <w:color w:val="000000"/>
          <w:sz w:val="24"/>
          <w:szCs w:val="24"/>
        </w:rPr>
      </w:pPr>
    </w:p>
    <w:p w:rsidR="00FA7FC0" w:rsidRPr="00FA7FC0" w:rsidRDefault="00FA7FC0" w:rsidP="00FA7FC0">
      <w:pPr>
        <w:shd w:val="clear" w:color="auto" w:fill="FFFFFF"/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4"/>
          <w:szCs w:val="24"/>
        </w:rPr>
      </w:pPr>
      <w:r w:rsidRPr="00FA7FC0">
        <w:rPr>
          <w:sz w:val="24"/>
          <w:szCs w:val="24"/>
        </w:rPr>
        <w:t>Из показателей структуры жилого фонда можно сделать выводы, что основной вид застройки на территории сельского поселения – индивидуальные жилые дома.</w:t>
      </w:r>
    </w:p>
    <w:p w:rsidR="00FA7FC0" w:rsidRPr="00FA7FC0" w:rsidRDefault="00FA7FC0" w:rsidP="00FA7FC0">
      <w:pPr>
        <w:shd w:val="clear" w:color="auto" w:fill="FFFFFF"/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4"/>
          <w:szCs w:val="24"/>
        </w:rPr>
      </w:pPr>
      <w:r w:rsidRPr="00FA7FC0">
        <w:rPr>
          <w:sz w:val="24"/>
          <w:szCs w:val="24"/>
        </w:rPr>
        <w:t>На территории сельского поселения «Слудка» отсутствуют туристические объекты.</w:t>
      </w:r>
      <w:r w:rsidRPr="00FA7FC0">
        <w:rPr>
          <w:color w:val="000000"/>
          <w:sz w:val="24"/>
          <w:szCs w:val="24"/>
        </w:rPr>
        <w:t xml:space="preserve"> Однако в</w:t>
      </w:r>
      <w:r w:rsidRPr="00FA7FC0">
        <w:rPr>
          <w:sz w:val="24"/>
          <w:szCs w:val="24"/>
        </w:rPr>
        <w:t xml:space="preserve"> соответствии со Стратегией социально-экономического развития Республики Коми на период до 2020 года приоритетными направлениями развития въездного и внутреннего туризма являются:</w:t>
      </w:r>
    </w:p>
    <w:p w:rsidR="00FA7FC0" w:rsidRPr="00FA7FC0" w:rsidRDefault="00FA7FC0" w:rsidP="00FA7FC0">
      <w:pPr>
        <w:shd w:val="clear" w:color="auto" w:fill="FFFFFF"/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4"/>
          <w:szCs w:val="24"/>
        </w:rPr>
      </w:pPr>
      <w:r w:rsidRPr="00FA7FC0">
        <w:rPr>
          <w:sz w:val="24"/>
          <w:szCs w:val="24"/>
        </w:rPr>
        <w:t>- активизация и эффективное использование туристско-рекреационного и социально-культурного потенциалов республики при сохранении экологического и культурного разнообразия территории;</w:t>
      </w:r>
    </w:p>
    <w:p w:rsidR="00FA7FC0" w:rsidRPr="00FA7FC0" w:rsidRDefault="00FA7FC0" w:rsidP="00FA7FC0">
      <w:pPr>
        <w:shd w:val="clear" w:color="auto" w:fill="FFFFFF"/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4"/>
          <w:szCs w:val="24"/>
        </w:rPr>
      </w:pPr>
      <w:r w:rsidRPr="00FA7FC0">
        <w:rPr>
          <w:sz w:val="24"/>
          <w:szCs w:val="24"/>
        </w:rPr>
        <w:t>- содействие формированию и активизации деятельности субъектов туриндустрии;</w:t>
      </w:r>
    </w:p>
    <w:p w:rsidR="00FA7FC0" w:rsidRPr="00FA7FC0" w:rsidRDefault="00FA7FC0" w:rsidP="00FA7FC0">
      <w:pPr>
        <w:shd w:val="clear" w:color="auto" w:fill="FFFFFF"/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4"/>
          <w:szCs w:val="24"/>
        </w:rPr>
      </w:pPr>
      <w:r w:rsidRPr="00FA7FC0">
        <w:rPr>
          <w:sz w:val="24"/>
          <w:szCs w:val="24"/>
        </w:rPr>
        <w:t>- содействие формированию эффективного взаимодействия всех субъектов туристической сферы для обеспечения туристской активности, развития въездного и внутреннего туризма.</w:t>
      </w:r>
    </w:p>
    <w:p w:rsidR="00FA7FC0" w:rsidRPr="00FA7FC0" w:rsidRDefault="00FA7FC0" w:rsidP="00FA7FC0">
      <w:pPr>
        <w:shd w:val="clear" w:color="auto" w:fill="FFFFFF"/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4"/>
          <w:szCs w:val="24"/>
        </w:rPr>
      </w:pPr>
      <w:r w:rsidRPr="00FA7FC0">
        <w:rPr>
          <w:sz w:val="24"/>
          <w:szCs w:val="24"/>
        </w:rPr>
        <w:lastRenderedPageBreak/>
        <w:t xml:space="preserve">Согласно Схеме территориального планирования муниципального образования муниципального района «Сыктывдинский» Республики Коми предусмотрено закрепление акватории </w:t>
      </w:r>
      <w:proofErr w:type="spellStart"/>
      <w:r w:rsidRPr="00FA7FC0">
        <w:rPr>
          <w:sz w:val="24"/>
          <w:szCs w:val="24"/>
        </w:rPr>
        <w:t>р.Пожег</w:t>
      </w:r>
      <w:proofErr w:type="spellEnd"/>
      <w:r w:rsidRPr="00FA7FC0">
        <w:rPr>
          <w:sz w:val="24"/>
          <w:szCs w:val="24"/>
        </w:rPr>
        <w:t xml:space="preserve"> (от устья </w:t>
      </w:r>
      <w:proofErr w:type="spellStart"/>
      <w:r w:rsidRPr="00FA7FC0">
        <w:rPr>
          <w:sz w:val="24"/>
          <w:szCs w:val="24"/>
        </w:rPr>
        <w:t>р.Лэпью</w:t>
      </w:r>
      <w:proofErr w:type="spellEnd"/>
      <w:r w:rsidRPr="00FA7FC0">
        <w:rPr>
          <w:sz w:val="24"/>
          <w:szCs w:val="24"/>
        </w:rPr>
        <w:t xml:space="preserve"> до устья </w:t>
      </w:r>
      <w:proofErr w:type="spellStart"/>
      <w:r w:rsidRPr="00FA7FC0">
        <w:rPr>
          <w:sz w:val="24"/>
          <w:szCs w:val="24"/>
        </w:rPr>
        <w:t>р.Пойбыр</w:t>
      </w:r>
      <w:proofErr w:type="spellEnd"/>
      <w:r w:rsidRPr="00FA7FC0">
        <w:rPr>
          <w:sz w:val="24"/>
          <w:szCs w:val="24"/>
        </w:rPr>
        <w:t>) для спортивного и любительского рыболовства.</w:t>
      </w:r>
    </w:p>
    <w:p w:rsidR="00FA7FC0" w:rsidRPr="00FA7FC0" w:rsidRDefault="00FA7FC0" w:rsidP="00FA7FC0">
      <w:pPr>
        <w:shd w:val="clear" w:color="auto" w:fill="FFFFFF"/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4"/>
          <w:szCs w:val="24"/>
        </w:rPr>
      </w:pPr>
      <w:r w:rsidRPr="00FA7FC0">
        <w:rPr>
          <w:sz w:val="24"/>
          <w:szCs w:val="24"/>
        </w:rPr>
        <w:t xml:space="preserve">В пст. </w:t>
      </w:r>
      <w:proofErr w:type="spellStart"/>
      <w:r w:rsidRPr="00FA7FC0">
        <w:rPr>
          <w:sz w:val="24"/>
          <w:szCs w:val="24"/>
        </w:rPr>
        <w:t>Позялэм</w:t>
      </w:r>
      <w:proofErr w:type="spellEnd"/>
      <w:r w:rsidRPr="00FA7FC0">
        <w:rPr>
          <w:sz w:val="24"/>
          <w:szCs w:val="24"/>
        </w:rPr>
        <w:t xml:space="preserve"> и д. </w:t>
      </w:r>
      <w:proofErr w:type="spellStart"/>
      <w:r w:rsidRPr="00FA7FC0">
        <w:rPr>
          <w:sz w:val="24"/>
          <w:szCs w:val="24"/>
        </w:rPr>
        <w:t>Прокопьевка</w:t>
      </w:r>
      <w:proofErr w:type="spellEnd"/>
      <w:r w:rsidRPr="00FA7FC0">
        <w:rPr>
          <w:sz w:val="24"/>
          <w:szCs w:val="24"/>
        </w:rPr>
        <w:t xml:space="preserve"> Генеральным планом предусматривается размещение базы отдыха для охотников и рыбаков.</w:t>
      </w:r>
    </w:p>
    <w:p w:rsidR="00FA7FC0" w:rsidRPr="00FA7FC0" w:rsidRDefault="00FA7FC0" w:rsidP="00FA7FC0">
      <w:pPr>
        <w:shd w:val="clear" w:color="auto" w:fill="FFFFFF"/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4"/>
          <w:szCs w:val="24"/>
        </w:rPr>
      </w:pPr>
      <w:r w:rsidRPr="00FA7FC0">
        <w:rPr>
          <w:sz w:val="24"/>
          <w:szCs w:val="24"/>
        </w:rPr>
        <w:t xml:space="preserve">Дорожная сеть сельского поселения «Слудка» представлена автомобильными дорогами общего пользования регионального (межмуниципального) и местного (районного) значения </w:t>
      </w:r>
      <w:r w:rsidRPr="00FA7FC0">
        <w:rPr>
          <w:bCs/>
          <w:sz w:val="24"/>
          <w:szCs w:val="24"/>
        </w:rPr>
        <w:t>(см. табл.2)</w:t>
      </w:r>
      <w:r w:rsidRPr="00FA7FC0">
        <w:rPr>
          <w:sz w:val="24"/>
          <w:szCs w:val="24"/>
        </w:rPr>
        <w:t>, в том числе лесные, полевые и зимние дороги общего пользования.</w:t>
      </w:r>
    </w:p>
    <w:p w:rsidR="00FA7FC0" w:rsidRPr="00FA7FC0" w:rsidRDefault="00FA7FC0" w:rsidP="00FA7FC0">
      <w:pPr>
        <w:spacing w:before="100" w:after="100" w:line="360" w:lineRule="auto"/>
        <w:ind w:firstLine="709"/>
        <w:jc w:val="both"/>
        <w:rPr>
          <w:i/>
          <w:sz w:val="24"/>
          <w:szCs w:val="24"/>
        </w:rPr>
      </w:pPr>
      <w:r w:rsidRPr="00FA7FC0">
        <w:rPr>
          <w:i/>
          <w:sz w:val="24"/>
          <w:szCs w:val="24"/>
        </w:rPr>
        <w:t>Таблица 2- Перечень дорог общего пользования на территории сельского поселения «Слудка»</w:t>
      </w:r>
    </w:p>
    <w:tbl>
      <w:tblPr>
        <w:tblW w:w="9641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127"/>
        <w:gridCol w:w="1560"/>
        <w:gridCol w:w="1843"/>
        <w:gridCol w:w="1276"/>
      </w:tblGrid>
      <w:tr w:rsidR="00FA7FC0" w:rsidRPr="00FA7FC0" w:rsidTr="00FA7FC0">
        <w:trPr>
          <w:trHeight w:hRule="exact" w:val="937"/>
          <w:tblHeader/>
          <w:jc w:val="center"/>
        </w:trPr>
        <w:tc>
          <w:tcPr>
            <w:tcW w:w="426" w:type="dxa"/>
            <w:shd w:val="clear" w:color="auto" w:fill="FFFFFF"/>
            <w:vAlign w:val="center"/>
          </w:tcPr>
          <w:p w:rsidR="00FA7FC0" w:rsidRPr="00FA7FC0" w:rsidRDefault="00FA7FC0" w:rsidP="00FA7FC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A7FC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FA7FC0" w:rsidRPr="00FA7FC0" w:rsidRDefault="00FA7FC0" w:rsidP="00FA7FC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A7FC0">
              <w:rPr>
                <w:b/>
                <w:sz w:val="22"/>
                <w:szCs w:val="22"/>
              </w:rPr>
              <w:t>Наименование автомобильной дороги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FA7FC0" w:rsidRPr="00FA7FC0" w:rsidRDefault="00FA7FC0" w:rsidP="00FA7FC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A7FC0">
              <w:rPr>
                <w:b/>
                <w:sz w:val="22"/>
                <w:szCs w:val="22"/>
              </w:rPr>
              <w:t>Идентификационный номер автомобильной дороги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FA7FC0" w:rsidRPr="00FA7FC0" w:rsidRDefault="00FA7FC0" w:rsidP="00FA7FC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A7FC0">
              <w:rPr>
                <w:b/>
                <w:sz w:val="22"/>
                <w:szCs w:val="22"/>
              </w:rPr>
              <w:t>Протяженность всего, км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A7FC0" w:rsidRPr="00FA7FC0" w:rsidRDefault="00FA7FC0" w:rsidP="00FA7FC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A7FC0">
              <w:rPr>
                <w:b/>
                <w:sz w:val="22"/>
                <w:szCs w:val="22"/>
              </w:rPr>
              <w:t>Значение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A7FC0" w:rsidRPr="00FA7FC0" w:rsidRDefault="00FA7FC0" w:rsidP="00FA7FC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A7FC0">
              <w:rPr>
                <w:b/>
                <w:sz w:val="22"/>
                <w:szCs w:val="22"/>
              </w:rPr>
              <w:t>Материал покрытия</w:t>
            </w:r>
          </w:p>
        </w:tc>
      </w:tr>
      <w:tr w:rsidR="00FA7FC0" w:rsidRPr="00FA7FC0" w:rsidTr="00FA7FC0">
        <w:trPr>
          <w:trHeight w:hRule="exact" w:val="827"/>
          <w:jc w:val="center"/>
        </w:trPr>
        <w:tc>
          <w:tcPr>
            <w:tcW w:w="426" w:type="dxa"/>
            <w:shd w:val="clear" w:color="auto" w:fill="FFFFFF"/>
            <w:vAlign w:val="center"/>
          </w:tcPr>
          <w:p w:rsidR="00FA7FC0" w:rsidRPr="00FA7FC0" w:rsidRDefault="00FA7FC0" w:rsidP="00FA7FC0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FA7FC0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FA7FC0" w:rsidRPr="00FA7FC0" w:rsidRDefault="00FA7FC0" w:rsidP="00FA7FC0">
            <w:pPr>
              <w:contextualSpacing/>
              <w:jc w:val="both"/>
              <w:rPr>
                <w:sz w:val="22"/>
                <w:szCs w:val="22"/>
                <w:lang w:eastAsia="ar-SA"/>
              </w:rPr>
            </w:pPr>
            <w:r w:rsidRPr="00FA7FC0">
              <w:rPr>
                <w:sz w:val="22"/>
                <w:szCs w:val="22"/>
                <w:lang w:eastAsia="ar-SA"/>
              </w:rPr>
              <w:t xml:space="preserve">Железнодорожная станция «Язель» - </w:t>
            </w:r>
            <w:proofErr w:type="spellStart"/>
            <w:r w:rsidRPr="00FA7FC0">
              <w:rPr>
                <w:sz w:val="22"/>
                <w:szCs w:val="22"/>
                <w:lang w:eastAsia="ar-SA"/>
              </w:rPr>
              <w:t>Позялэм</w:t>
            </w:r>
            <w:proofErr w:type="spellEnd"/>
          </w:p>
        </w:tc>
        <w:tc>
          <w:tcPr>
            <w:tcW w:w="2127" w:type="dxa"/>
            <w:shd w:val="clear" w:color="auto" w:fill="FFFFFF"/>
            <w:vAlign w:val="center"/>
          </w:tcPr>
          <w:p w:rsidR="00FA7FC0" w:rsidRPr="00FA7FC0" w:rsidRDefault="00FA7FC0" w:rsidP="00FA7FC0">
            <w:pPr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FA7FC0">
              <w:rPr>
                <w:sz w:val="22"/>
                <w:szCs w:val="22"/>
                <w:lang w:eastAsia="ar-SA"/>
              </w:rPr>
              <w:t>87 ОП РЗ 87К-012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FA7FC0" w:rsidRPr="00FA7FC0" w:rsidRDefault="00FA7FC0" w:rsidP="00FA7FC0">
            <w:pPr>
              <w:contextualSpacing/>
              <w:jc w:val="center"/>
              <w:rPr>
                <w:sz w:val="22"/>
                <w:szCs w:val="22"/>
                <w:highlight w:val="green"/>
                <w:lang w:eastAsia="ar-SA"/>
              </w:rPr>
            </w:pPr>
            <w:r w:rsidRPr="00FA7FC0">
              <w:rPr>
                <w:sz w:val="22"/>
                <w:szCs w:val="22"/>
                <w:lang w:eastAsia="ar-SA"/>
              </w:rPr>
              <w:t>37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A7FC0" w:rsidRPr="00FA7FC0" w:rsidRDefault="00FA7FC0" w:rsidP="00FA7FC0">
            <w:pPr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FA7FC0">
              <w:rPr>
                <w:sz w:val="22"/>
                <w:szCs w:val="22"/>
                <w:lang w:eastAsia="ar-SA"/>
              </w:rPr>
              <w:t>Региональное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A7FC0" w:rsidRPr="00FA7FC0" w:rsidRDefault="00FA7FC0" w:rsidP="00FA7FC0">
            <w:pPr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FA7FC0">
              <w:rPr>
                <w:sz w:val="22"/>
                <w:szCs w:val="22"/>
                <w:lang w:eastAsia="ar-SA"/>
              </w:rPr>
              <w:t>асфальт</w:t>
            </w:r>
          </w:p>
        </w:tc>
      </w:tr>
      <w:tr w:rsidR="00FA7FC0" w:rsidRPr="00FA7FC0" w:rsidTr="00FA7FC0">
        <w:trPr>
          <w:trHeight w:hRule="exact" w:val="793"/>
          <w:jc w:val="center"/>
        </w:trPr>
        <w:tc>
          <w:tcPr>
            <w:tcW w:w="426" w:type="dxa"/>
            <w:shd w:val="clear" w:color="auto" w:fill="FFFFFF"/>
            <w:vAlign w:val="center"/>
          </w:tcPr>
          <w:p w:rsidR="00FA7FC0" w:rsidRPr="00FA7FC0" w:rsidRDefault="00FA7FC0" w:rsidP="00FA7FC0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FA7FC0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FA7FC0" w:rsidRPr="00FA7FC0" w:rsidRDefault="00FA7FC0" w:rsidP="00FA7FC0">
            <w:pPr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FA7FC0">
              <w:rPr>
                <w:sz w:val="22"/>
                <w:szCs w:val="22"/>
                <w:lang w:eastAsia="ar-SA"/>
              </w:rPr>
              <w:t>Слудка-Ипатово-</w:t>
            </w:r>
            <w:proofErr w:type="spellStart"/>
            <w:r w:rsidRPr="00FA7FC0">
              <w:rPr>
                <w:sz w:val="22"/>
                <w:szCs w:val="22"/>
                <w:lang w:eastAsia="ar-SA"/>
              </w:rPr>
              <w:t>Шыладор</w:t>
            </w:r>
            <w:proofErr w:type="spellEnd"/>
          </w:p>
        </w:tc>
        <w:tc>
          <w:tcPr>
            <w:tcW w:w="2127" w:type="dxa"/>
            <w:shd w:val="clear" w:color="auto" w:fill="FFFFFF"/>
            <w:vAlign w:val="center"/>
          </w:tcPr>
          <w:p w:rsidR="00FA7FC0" w:rsidRPr="00FA7FC0" w:rsidRDefault="00FA7FC0" w:rsidP="00FA7FC0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FA7FC0">
              <w:rPr>
                <w:sz w:val="22"/>
                <w:szCs w:val="22"/>
                <w:lang w:eastAsia="ar-SA"/>
              </w:rPr>
              <w:t>М-015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FA7FC0" w:rsidRPr="00FA7FC0" w:rsidRDefault="00FA7FC0" w:rsidP="00FA7FC0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FA7FC0">
              <w:rPr>
                <w:sz w:val="22"/>
                <w:szCs w:val="22"/>
                <w:lang w:eastAsia="ar-SA"/>
              </w:rPr>
              <w:t>14,20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A7FC0" w:rsidRPr="00FA7FC0" w:rsidRDefault="00FA7FC0" w:rsidP="00FA7FC0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FA7FC0">
              <w:rPr>
                <w:sz w:val="22"/>
                <w:szCs w:val="22"/>
                <w:lang w:eastAsia="ar-SA"/>
              </w:rPr>
              <w:t>Местное (районное)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A7FC0" w:rsidRPr="00FA7FC0" w:rsidRDefault="00FA7FC0" w:rsidP="00FA7FC0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FA7FC0">
              <w:rPr>
                <w:sz w:val="22"/>
                <w:szCs w:val="22"/>
                <w:lang w:eastAsia="ar-SA"/>
              </w:rPr>
              <w:t>асфальт</w:t>
            </w:r>
          </w:p>
        </w:tc>
      </w:tr>
      <w:tr w:rsidR="00FA7FC0" w:rsidRPr="00FA7FC0" w:rsidTr="00FA7FC0">
        <w:trPr>
          <w:trHeight w:hRule="exact" w:val="564"/>
          <w:jc w:val="center"/>
        </w:trPr>
        <w:tc>
          <w:tcPr>
            <w:tcW w:w="426" w:type="dxa"/>
            <w:shd w:val="clear" w:color="auto" w:fill="FFFFFF"/>
            <w:vAlign w:val="center"/>
          </w:tcPr>
          <w:p w:rsidR="00FA7FC0" w:rsidRPr="00FA7FC0" w:rsidRDefault="00FA7FC0" w:rsidP="00FA7FC0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FA7FC0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FA7FC0" w:rsidRPr="00FA7FC0" w:rsidRDefault="00FA7FC0" w:rsidP="00FA7FC0">
            <w:pPr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FA7FC0">
              <w:rPr>
                <w:sz w:val="22"/>
                <w:szCs w:val="22"/>
                <w:lang w:eastAsia="ar-SA"/>
              </w:rPr>
              <w:t xml:space="preserve">Подъезд к </w:t>
            </w:r>
            <w:proofErr w:type="spellStart"/>
            <w:r w:rsidRPr="00FA7FC0">
              <w:rPr>
                <w:sz w:val="22"/>
                <w:szCs w:val="22"/>
                <w:lang w:eastAsia="ar-SA"/>
              </w:rPr>
              <w:t>д.Прокопьевка</w:t>
            </w:r>
            <w:proofErr w:type="spellEnd"/>
          </w:p>
        </w:tc>
        <w:tc>
          <w:tcPr>
            <w:tcW w:w="2127" w:type="dxa"/>
            <w:shd w:val="clear" w:color="auto" w:fill="FFFFFF"/>
            <w:vAlign w:val="center"/>
          </w:tcPr>
          <w:p w:rsidR="00FA7FC0" w:rsidRPr="00FA7FC0" w:rsidRDefault="00FA7FC0" w:rsidP="00FA7FC0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FA7FC0">
              <w:rPr>
                <w:sz w:val="22"/>
                <w:szCs w:val="22"/>
                <w:lang w:eastAsia="ar-SA"/>
              </w:rPr>
              <w:t>М-015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FA7FC0" w:rsidRPr="00FA7FC0" w:rsidRDefault="00FA7FC0" w:rsidP="00FA7FC0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FA7FC0">
              <w:rPr>
                <w:sz w:val="22"/>
                <w:szCs w:val="22"/>
                <w:lang w:eastAsia="ar-SA"/>
              </w:rPr>
              <w:t>0,26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A7FC0" w:rsidRPr="00FA7FC0" w:rsidRDefault="00FA7FC0" w:rsidP="00FA7FC0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FA7FC0">
              <w:rPr>
                <w:sz w:val="22"/>
                <w:szCs w:val="22"/>
                <w:lang w:eastAsia="ar-SA"/>
              </w:rPr>
              <w:t>Местное (районное)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A7FC0" w:rsidRPr="00FA7FC0" w:rsidRDefault="00FA7FC0" w:rsidP="00FA7FC0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FA7FC0">
              <w:rPr>
                <w:sz w:val="22"/>
                <w:szCs w:val="22"/>
                <w:lang w:eastAsia="ar-SA"/>
              </w:rPr>
              <w:t>асфальт</w:t>
            </w:r>
          </w:p>
        </w:tc>
      </w:tr>
    </w:tbl>
    <w:p w:rsidR="00FA7FC0" w:rsidRPr="00FA7FC0" w:rsidRDefault="00FA7FC0" w:rsidP="00FA7FC0">
      <w:pPr>
        <w:spacing w:line="360" w:lineRule="auto"/>
        <w:ind w:firstLine="709"/>
        <w:jc w:val="both"/>
        <w:rPr>
          <w:color w:val="000000"/>
          <w:sz w:val="24"/>
          <w:szCs w:val="24"/>
          <w:lang w:eastAsia="en-US"/>
        </w:rPr>
      </w:pPr>
    </w:p>
    <w:p w:rsidR="00FA7FC0" w:rsidRPr="00FA7FC0" w:rsidRDefault="00FA7FC0" w:rsidP="00FA7FC0">
      <w:pPr>
        <w:spacing w:line="360" w:lineRule="auto"/>
        <w:ind w:firstLine="709"/>
        <w:jc w:val="both"/>
        <w:rPr>
          <w:color w:val="000000"/>
          <w:sz w:val="24"/>
          <w:szCs w:val="24"/>
          <w:lang w:eastAsia="en-US"/>
        </w:rPr>
      </w:pPr>
      <w:r w:rsidRPr="00FA7FC0">
        <w:rPr>
          <w:color w:val="000000"/>
          <w:sz w:val="24"/>
          <w:szCs w:val="24"/>
          <w:lang w:eastAsia="en-US"/>
        </w:rPr>
        <w:t>Улично-дорожная сеть поселения имеет низкий уровень благоустройства. Большая часть дорог имеет грунтовое покрытие. Недостатками благоустройства улиц являются отсутствие тротуаров, неорганизованный водоотвод ливневых стоков и недостаточный радиус закруглений кромок проезжей части на перекрестках, что создает неудобства пешеходам и снижает срок службы дороги.</w:t>
      </w:r>
    </w:p>
    <w:p w:rsidR="00FA7FC0" w:rsidRPr="00FA7FC0" w:rsidRDefault="00B1395E" w:rsidP="00FA7FC0">
      <w:pPr>
        <w:numPr>
          <w:ilvl w:val="1"/>
          <w:numId w:val="48"/>
        </w:numPr>
        <w:shd w:val="clear" w:color="auto" w:fill="FFFFFF"/>
        <w:autoSpaceDE w:val="0"/>
        <w:autoSpaceDN w:val="0"/>
        <w:adjustRightInd w:val="0"/>
        <w:spacing w:before="120" w:line="36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  <w:r w:rsidR="00FA7FC0" w:rsidRPr="00FA7FC0">
        <w:rPr>
          <w:sz w:val="24"/>
          <w:szCs w:val="24"/>
          <w:u w:val="single"/>
        </w:rPr>
        <w:t>Прогнозируемый спрос на услуги социальной инфраструктуры.</w:t>
      </w:r>
    </w:p>
    <w:p w:rsidR="00FA7FC0" w:rsidRPr="00FA7FC0" w:rsidRDefault="00FA7FC0" w:rsidP="00FA7FC0">
      <w:pPr>
        <w:shd w:val="clear" w:color="auto" w:fill="FFFFFF"/>
        <w:autoSpaceDE w:val="0"/>
        <w:autoSpaceDN w:val="0"/>
        <w:adjustRightInd w:val="0"/>
        <w:spacing w:before="120" w:line="360" w:lineRule="auto"/>
        <w:ind w:firstLine="567"/>
        <w:jc w:val="both"/>
        <w:rPr>
          <w:sz w:val="24"/>
          <w:szCs w:val="24"/>
        </w:rPr>
      </w:pPr>
      <w:r w:rsidRPr="00FA7FC0">
        <w:rPr>
          <w:sz w:val="24"/>
          <w:szCs w:val="24"/>
        </w:rPr>
        <w:t>По мере развития рыночной экономики значение социальной сфере постоянно растет. Социальная инфраструктура – совокупность объектов, деятельность которых направлена на удовлетворение личных потребностей, обеспечение  жизнедеятельности  и интеллектуального развития населения, это совокупность отраслей национального хозяйства, создающая социальные блага в виде услуг образования, культуры, туризма и т.д. Отрасли социальной сферы приобретают все большее значение в развитии общественного производства. Они оказывают непосредственное влияние на уровень благосостояния, качества жизни населения.</w:t>
      </w:r>
    </w:p>
    <w:p w:rsidR="00FA7FC0" w:rsidRPr="00FA7FC0" w:rsidRDefault="00FA7FC0" w:rsidP="00FA7FC0">
      <w:pPr>
        <w:shd w:val="clear" w:color="auto" w:fill="FFFFFF"/>
        <w:autoSpaceDE w:val="0"/>
        <w:autoSpaceDN w:val="0"/>
        <w:adjustRightInd w:val="0"/>
        <w:spacing w:before="120"/>
        <w:ind w:firstLine="567"/>
        <w:jc w:val="both"/>
        <w:rPr>
          <w:b/>
          <w:sz w:val="24"/>
          <w:szCs w:val="24"/>
        </w:rPr>
      </w:pPr>
      <w:r w:rsidRPr="00FA7FC0">
        <w:rPr>
          <w:b/>
          <w:sz w:val="24"/>
          <w:szCs w:val="24"/>
        </w:rPr>
        <w:t>Прогнозирование и планирование развития образования.</w:t>
      </w:r>
    </w:p>
    <w:tbl>
      <w:tblPr>
        <w:tblW w:w="9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72"/>
        <w:gridCol w:w="1609"/>
        <w:gridCol w:w="1278"/>
        <w:gridCol w:w="1439"/>
        <w:gridCol w:w="1439"/>
        <w:gridCol w:w="18"/>
      </w:tblGrid>
      <w:tr w:rsidR="00FA7FC0" w:rsidRPr="00FA7FC0" w:rsidTr="00FA7FC0">
        <w:trPr>
          <w:gridAfter w:val="1"/>
          <w:wAfter w:w="18" w:type="dxa"/>
          <w:trHeight w:val="342"/>
          <w:tblHeader/>
          <w:jc w:val="center"/>
        </w:trPr>
        <w:tc>
          <w:tcPr>
            <w:tcW w:w="3272" w:type="dxa"/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b/>
                <w:sz w:val="22"/>
                <w:szCs w:val="22"/>
              </w:rPr>
            </w:pPr>
            <w:r w:rsidRPr="00FA7FC0">
              <w:rPr>
                <w:b/>
                <w:sz w:val="22"/>
                <w:szCs w:val="22"/>
              </w:rPr>
              <w:lastRenderedPageBreak/>
              <w:t>Наименование учреждения</w:t>
            </w:r>
          </w:p>
        </w:tc>
        <w:tc>
          <w:tcPr>
            <w:tcW w:w="1609" w:type="dxa"/>
            <w:vAlign w:val="center"/>
          </w:tcPr>
          <w:p w:rsidR="00FA7FC0" w:rsidRPr="00FA7FC0" w:rsidRDefault="00FA7FC0" w:rsidP="00FA7FC0">
            <w:pPr>
              <w:snapToGrid w:val="0"/>
              <w:ind w:left="-108" w:right="-108" w:firstLine="24"/>
              <w:jc w:val="center"/>
              <w:rPr>
                <w:b/>
                <w:sz w:val="22"/>
                <w:szCs w:val="22"/>
              </w:rPr>
            </w:pPr>
            <w:r w:rsidRPr="00FA7FC0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1278" w:type="dxa"/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b/>
                <w:sz w:val="22"/>
                <w:szCs w:val="22"/>
              </w:rPr>
            </w:pPr>
            <w:r w:rsidRPr="00FA7FC0">
              <w:rPr>
                <w:b/>
                <w:sz w:val="22"/>
                <w:szCs w:val="22"/>
              </w:rPr>
              <w:t>Единицы измерения</w:t>
            </w:r>
          </w:p>
        </w:tc>
        <w:tc>
          <w:tcPr>
            <w:tcW w:w="1439" w:type="dxa"/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b/>
                <w:sz w:val="22"/>
                <w:szCs w:val="22"/>
              </w:rPr>
            </w:pPr>
            <w:r w:rsidRPr="00FA7FC0">
              <w:rPr>
                <w:b/>
                <w:sz w:val="22"/>
                <w:szCs w:val="22"/>
              </w:rPr>
              <w:t>Мощность на 1 января 2015 г.</w:t>
            </w:r>
          </w:p>
        </w:tc>
        <w:tc>
          <w:tcPr>
            <w:tcW w:w="1439" w:type="dxa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b/>
                <w:sz w:val="22"/>
                <w:szCs w:val="22"/>
              </w:rPr>
            </w:pPr>
            <w:r w:rsidRPr="00FA7FC0">
              <w:rPr>
                <w:b/>
                <w:sz w:val="22"/>
                <w:szCs w:val="22"/>
              </w:rPr>
              <w:t>Мощность на 1 января 2036 г.</w:t>
            </w:r>
          </w:p>
        </w:tc>
      </w:tr>
      <w:tr w:rsidR="00FA7FC0" w:rsidRPr="00FA7FC0" w:rsidTr="00FA7FC0">
        <w:trPr>
          <w:trHeight w:val="242"/>
          <w:jc w:val="center"/>
        </w:trPr>
        <w:tc>
          <w:tcPr>
            <w:tcW w:w="9055" w:type="dxa"/>
            <w:gridSpan w:val="6"/>
            <w:vAlign w:val="center"/>
          </w:tcPr>
          <w:p w:rsidR="00FA7FC0" w:rsidRPr="00FA7FC0" w:rsidRDefault="00FA7FC0" w:rsidP="00FA7FC0">
            <w:pPr>
              <w:snapToGrid w:val="0"/>
              <w:ind w:left="-108" w:right="-108" w:firstLine="24"/>
              <w:jc w:val="center"/>
              <w:rPr>
                <w:b/>
                <w:sz w:val="22"/>
                <w:szCs w:val="22"/>
              </w:rPr>
            </w:pPr>
            <w:r w:rsidRPr="00FA7FC0">
              <w:rPr>
                <w:b/>
                <w:sz w:val="22"/>
                <w:szCs w:val="22"/>
              </w:rPr>
              <w:t>Учреждения образования</w:t>
            </w:r>
          </w:p>
        </w:tc>
      </w:tr>
      <w:tr w:rsidR="00FA7FC0" w:rsidRPr="00FA7FC0" w:rsidTr="00FA7FC0">
        <w:trPr>
          <w:gridAfter w:val="1"/>
          <w:wAfter w:w="18" w:type="dxa"/>
          <w:trHeight w:val="998"/>
          <w:jc w:val="center"/>
        </w:trPr>
        <w:tc>
          <w:tcPr>
            <w:tcW w:w="3272" w:type="dxa"/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МБОУ "</w:t>
            </w:r>
            <w:proofErr w:type="spellStart"/>
            <w:r w:rsidRPr="00FA7FC0">
              <w:rPr>
                <w:sz w:val="22"/>
                <w:szCs w:val="22"/>
              </w:rPr>
              <w:t>Слудская</w:t>
            </w:r>
            <w:proofErr w:type="spellEnd"/>
            <w:r w:rsidRPr="00FA7FC0">
              <w:rPr>
                <w:sz w:val="22"/>
                <w:szCs w:val="22"/>
              </w:rPr>
              <w:t xml:space="preserve"> основная общеобразовательная школа", совмещенная с детским садом</w:t>
            </w:r>
          </w:p>
        </w:tc>
        <w:tc>
          <w:tcPr>
            <w:tcW w:w="1609" w:type="dxa"/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с. Слудка, ул. Новоселов, 8</w:t>
            </w:r>
          </w:p>
        </w:tc>
        <w:tc>
          <w:tcPr>
            <w:tcW w:w="1278" w:type="dxa"/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мест</w:t>
            </w:r>
          </w:p>
        </w:tc>
        <w:tc>
          <w:tcPr>
            <w:tcW w:w="1439" w:type="dxa"/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34 школьника и 15 дошкольников</w:t>
            </w:r>
          </w:p>
        </w:tc>
        <w:tc>
          <w:tcPr>
            <w:tcW w:w="1439" w:type="dxa"/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1175,6 м</w:t>
            </w:r>
            <w:r w:rsidRPr="00FA7FC0">
              <w:rPr>
                <w:sz w:val="22"/>
                <w:szCs w:val="22"/>
                <w:vertAlign w:val="superscript"/>
              </w:rPr>
              <w:t>2</w:t>
            </w:r>
          </w:p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196 мест</w:t>
            </w:r>
          </w:p>
        </w:tc>
      </w:tr>
      <w:tr w:rsidR="00FA7FC0" w:rsidRPr="00FA7FC0" w:rsidTr="00FA7FC0">
        <w:trPr>
          <w:gridAfter w:val="1"/>
          <w:wAfter w:w="18" w:type="dxa"/>
          <w:trHeight w:val="998"/>
          <w:jc w:val="center"/>
        </w:trPr>
        <w:tc>
          <w:tcPr>
            <w:tcW w:w="3272" w:type="dxa"/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  <w:shd w:val="clear" w:color="auto" w:fill="FFFFFF"/>
              </w:rPr>
              <w:t>ГОУ “Специальная (коррекционная) школа-интернат №3 для детей-сирот и детей, оставшихся без попечения родителей, с отклонениями в развитии VIII вида”</w:t>
            </w:r>
          </w:p>
        </w:tc>
        <w:tc>
          <w:tcPr>
            <w:tcW w:w="1609" w:type="dxa"/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sz w:val="22"/>
                <w:szCs w:val="22"/>
              </w:rPr>
            </w:pPr>
            <w:proofErr w:type="spellStart"/>
            <w:r w:rsidRPr="00FA7FC0">
              <w:rPr>
                <w:sz w:val="22"/>
                <w:szCs w:val="22"/>
              </w:rPr>
              <w:t>д.Шыладор</w:t>
            </w:r>
            <w:proofErr w:type="spellEnd"/>
          </w:p>
        </w:tc>
        <w:tc>
          <w:tcPr>
            <w:tcW w:w="1278" w:type="dxa"/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мест</w:t>
            </w:r>
          </w:p>
        </w:tc>
        <w:tc>
          <w:tcPr>
            <w:tcW w:w="1439" w:type="dxa"/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135 мест</w:t>
            </w:r>
          </w:p>
        </w:tc>
        <w:tc>
          <w:tcPr>
            <w:tcW w:w="1439" w:type="dxa"/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135 мест</w:t>
            </w:r>
          </w:p>
        </w:tc>
      </w:tr>
    </w:tbl>
    <w:p w:rsidR="00FA7FC0" w:rsidRPr="00FA7FC0" w:rsidRDefault="00FA7FC0" w:rsidP="00FA7FC0">
      <w:pPr>
        <w:spacing w:line="360" w:lineRule="auto"/>
        <w:ind w:firstLine="709"/>
        <w:jc w:val="both"/>
        <w:rPr>
          <w:sz w:val="24"/>
          <w:szCs w:val="24"/>
        </w:rPr>
      </w:pPr>
    </w:p>
    <w:p w:rsidR="00FA7FC0" w:rsidRPr="00FA7FC0" w:rsidRDefault="00FA7FC0" w:rsidP="00FA7FC0">
      <w:pPr>
        <w:spacing w:line="360" w:lineRule="auto"/>
        <w:ind w:firstLine="709"/>
        <w:jc w:val="both"/>
        <w:rPr>
          <w:sz w:val="24"/>
          <w:szCs w:val="24"/>
        </w:rPr>
      </w:pPr>
      <w:r w:rsidRPr="00FA7FC0">
        <w:rPr>
          <w:sz w:val="24"/>
          <w:szCs w:val="24"/>
        </w:rPr>
        <w:t>В сельском поселении «Слудка» имеется основная общеобразовательная школа в с. Слудка, в здании которой выделены помещения под детский сад на 15 дошкольников необходимо провести обновление материально-технической базы школы. На расчетный срок необходимо завершение строительства здания детского сада с бассейном.</w:t>
      </w:r>
    </w:p>
    <w:p w:rsidR="00FA7FC0" w:rsidRPr="00FA7FC0" w:rsidRDefault="00FA7FC0" w:rsidP="00FA7FC0">
      <w:pPr>
        <w:shd w:val="clear" w:color="auto" w:fill="FFFFFF"/>
        <w:autoSpaceDE w:val="0"/>
        <w:autoSpaceDN w:val="0"/>
        <w:adjustRightInd w:val="0"/>
        <w:spacing w:before="120"/>
        <w:ind w:firstLine="567"/>
        <w:jc w:val="both"/>
        <w:rPr>
          <w:b/>
          <w:sz w:val="24"/>
          <w:szCs w:val="24"/>
        </w:rPr>
      </w:pPr>
      <w:r w:rsidRPr="00FA7FC0">
        <w:rPr>
          <w:b/>
          <w:sz w:val="24"/>
          <w:szCs w:val="24"/>
        </w:rPr>
        <w:t>Прогнозирование и планирование развития здравоохранения.</w:t>
      </w:r>
    </w:p>
    <w:p w:rsidR="00FA7FC0" w:rsidRPr="00FA7FC0" w:rsidRDefault="00FA7FC0" w:rsidP="00FA7FC0">
      <w:pPr>
        <w:shd w:val="clear" w:color="auto" w:fill="FFFFFF"/>
        <w:autoSpaceDE w:val="0"/>
        <w:autoSpaceDN w:val="0"/>
        <w:adjustRightInd w:val="0"/>
        <w:spacing w:before="120" w:line="360" w:lineRule="auto"/>
        <w:ind w:firstLine="567"/>
        <w:jc w:val="both"/>
        <w:rPr>
          <w:sz w:val="24"/>
          <w:szCs w:val="24"/>
        </w:rPr>
      </w:pPr>
      <w:r w:rsidRPr="00FA7FC0">
        <w:rPr>
          <w:sz w:val="24"/>
          <w:szCs w:val="24"/>
        </w:rPr>
        <w:t>Здравоохранение способствует улучшению здоровья населению, росту продолжительности жизни. Благодаря расширению систем здравоохранения, использованию современного медицинского оборудования, удается улучшить качество медицинского обслуживания, добиться уменьшения заболеваемости. Первоочередными задачами здравоохранения являются:</w:t>
      </w:r>
    </w:p>
    <w:p w:rsidR="00FA7FC0" w:rsidRPr="00FA7FC0" w:rsidRDefault="00FA7FC0" w:rsidP="00FA7FC0">
      <w:pPr>
        <w:shd w:val="clear" w:color="auto" w:fill="FFFFFF"/>
        <w:autoSpaceDE w:val="0"/>
        <w:autoSpaceDN w:val="0"/>
        <w:adjustRightInd w:val="0"/>
        <w:spacing w:before="120" w:line="360" w:lineRule="auto"/>
        <w:ind w:firstLine="567"/>
        <w:jc w:val="both"/>
        <w:rPr>
          <w:sz w:val="24"/>
          <w:szCs w:val="24"/>
        </w:rPr>
      </w:pPr>
      <w:r w:rsidRPr="00FA7FC0">
        <w:rPr>
          <w:sz w:val="24"/>
          <w:szCs w:val="24"/>
        </w:rPr>
        <w:t xml:space="preserve"> - гарантированное обеспечение  установленного объема медицинской помощи и профилактическими услугами в учреждениях здравоохранения;</w:t>
      </w:r>
    </w:p>
    <w:p w:rsidR="00FA7FC0" w:rsidRPr="00FA7FC0" w:rsidRDefault="00FA7FC0" w:rsidP="00FA7FC0">
      <w:pPr>
        <w:shd w:val="clear" w:color="auto" w:fill="FFFFFF"/>
        <w:autoSpaceDE w:val="0"/>
        <w:autoSpaceDN w:val="0"/>
        <w:adjustRightInd w:val="0"/>
        <w:spacing w:before="120" w:line="360" w:lineRule="auto"/>
        <w:ind w:firstLine="567"/>
        <w:jc w:val="both"/>
        <w:rPr>
          <w:sz w:val="24"/>
          <w:szCs w:val="24"/>
        </w:rPr>
      </w:pPr>
      <w:r w:rsidRPr="00FA7FC0">
        <w:rPr>
          <w:sz w:val="24"/>
          <w:szCs w:val="24"/>
        </w:rPr>
        <w:t>- первоочередная реконструкция действующих учреждений и строительство новых;</w:t>
      </w:r>
    </w:p>
    <w:p w:rsidR="00FA7FC0" w:rsidRPr="00FA7FC0" w:rsidRDefault="00FA7FC0" w:rsidP="00FA7FC0">
      <w:pPr>
        <w:shd w:val="clear" w:color="auto" w:fill="FFFFFF"/>
        <w:autoSpaceDE w:val="0"/>
        <w:autoSpaceDN w:val="0"/>
        <w:adjustRightInd w:val="0"/>
        <w:spacing w:before="120" w:line="360" w:lineRule="auto"/>
        <w:ind w:firstLine="567"/>
        <w:jc w:val="both"/>
        <w:rPr>
          <w:sz w:val="24"/>
          <w:szCs w:val="24"/>
        </w:rPr>
      </w:pPr>
      <w:r w:rsidRPr="00FA7FC0">
        <w:rPr>
          <w:sz w:val="24"/>
          <w:szCs w:val="24"/>
        </w:rPr>
        <w:t>- обеспечение квалификационными специалистами.</w:t>
      </w:r>
    </w:p>
    <w:tbl>
      <w:tblPr>
        <w:tblW w:w="9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94"/>
        <w:gridCol w:w="1620"/>
        <w:gridCol w:w="1314"/>
        <w:gridCol w:w="1448"/>
        <w:gridCol w:w="1423"/>
        <w:gridCol w:w="25"/>
      </w:tblGrid>
      <w:tr w:rsidR="00FA7FC0" w:rsidRPr="00FA7FC0" w:rsidTr="00FA7FC0">
        <w:trPr>
          <w:trHeight w:val="343"/>
          <w:tblHeader/>
          <w:jc w:val="center"/>
        </w:trPr>
        <w:tc>
          <w:tcPr>
            <w:tcW w:w="3294" w:type="dxa"/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b/>
                <w:sz w:val="22"/>
                <w:szCs w:val="22"/>
              </w:rPr>
            </w:pPr>
            <w:r w:rsidRPr="00FA7FC0">
              <w:rPr>
                <w:b/>
                <w:sz w:val="22"/>
                <w:szCs w:val="22"/>
              </w:rPr>
              <w:t>Наименование учреждения</w:t>
            </w:r>
          </w:p>
        </w:tc>
        <w:tc>
          <w:tcPr>
            <w:tcW w:w="1620" w:type="dxa"/>
            <w:vAlign w:val="center"/>
          </w:tcPr>
          <w:p w:rsidR="00FA7FC0" w:rsidRPr="00FA7FC0" w:rsidRDefault="00FA7FC0" w:rsidP="00FA7FC0">
            <w:pPr>
              <w:snapToGrid w:val="0"/>
              <w:ind w:left="-108" w:right="-108" w:firstLine="24"/>
              <w:jc w:val="center"/>
              <w:rPr>
                <w:b/>
                <w:sz w:val="22"/>
                <w:szCs w:val="22"/>
              </w:rPr>
            </w:pPr>
            <w:r w:rsidRPr="00FA7FC0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1314" w:type="dxa"/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b/>
                <w:sz w:val="22"/>
                <w:szCs w:val="22"/>
              </w:rPr>
            </w:pPr>
            <w:r w:rsidRPr="00FA7FC0">
              <w:rPr>
                <w:b/>
                <w:sz w:val="22"/>
                <w:szCs w:val="22"/>
              </w:rPr>
              <w:t>Единицы измерения</w:t>
            </w:r>
          </w:p>
        </w:tc>
        <w:tc>
          <w:tcPr>
            <w:tcW w:w="1448" w:type="dxa"/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b/>
                <w:sz w:val="22"/>
                <w:szCs w:val="22"/>
              </w:rPr>
            </w:pPr>
            <w:r w:rsidRPr="00FA7FC0">
              <w:rPr>
                <w:b/>
                <w:sz w:val="22"/>
                <w:szCs w:val="22"/>
              </w:rPr>
              <w:t>Мощность на 1 января 2015 г.</w:t>
            </w:r>
          </w:p>
        </w:tc>
        <w:tc>
          <w:tcPr>
            <w:tcW w:w="1448" w:type="dxa"/>
            <w:gridSpan w:val="2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b/>
                <w:sz w:val="22"/>
                <w:szCs w:val="22"/>
              </w:rPr>
            </w:pPr>
            <w:r w:rsidRPr="00FA7FC0">
              <w:rPr>
                <w:b/>
                <w:sz w:val="22"/>
                <w:szCs w:val="22"/>
              </w:rPr>
              <w:t>Мощность на 1 января 2036 г.</w:t>
            </w:r>
          </w:p>
        </w:tc>
      </w:tr>
      <w:tr w:rsidR="00FA7FC0" w:rsidRPr="00FA7FC0" w:rsidTr="00FA7FC0">
        <w:trPr>
          <w:gridAfter w:val="1"/>
          <w:wAfter w:w="25" w:type="dxa"/>
          <w:trHeight w:val="156"/>
          <w:jc w:val="center"/>
        </w:trPr>
        <w:tc>
          <w:tcPr>
            <w:tcW w:w="9099" w:type="dxa"/>
            <w:gridSpan w:val="5"/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b/>
                <w:sz w:val="22"/>
                <w:szCs w:val="22"/>
              </w:rPr>
            </w:pPr>
            <w:r w:rsidRPr="00FA7FC0">
              <w:rPr>
                <w:b/>
                <w:sz w:val="22"/>
                <w:szCs w:val="22"/>
              </w:rPr>
              <w:t>Учреждения здравоохранения</w:t>
            </w:r>
          </w:p>
        </w:tc>
      </w:tr>
      <w:tr w:rsidR="00FA7FC0" w:rsidRPr="00FA7FC0" w:rsidTr="00FA7FC0">
        <w:trPr>
          <w:trHeight w:val="935"/>
          <w:jc w:val="center"/>
        </w:trPr>
        <w:tc>
          <w:tcPr>
            <w:tcW w:w="3294" w:type="dxa"/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ФАП</w:t>
            </w:r>
          </w:p>
        </w:tc>
        <w:tc>
          <w:tcPr>
            <w:tcW w:w="1620" w:type="dxa"/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с. Слудка, ул. Магистральная, 23</w:t>
            </w:r>
          </w:p>
        </w:tc>
        <w:tc>
          <w:tcPr>
            <w:tcW w:w="1314" w:type="dxa"/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sz w:val="22"/>
                <w:szCs w:val="22"/>
              </w:rPr>
            </w:pPr>
            <w:proofErr w:type="spellStart"/>
            <w:r w:rsidRPr="00FA7FC0">
              <w:rPr>
                <w:sz w:val="22"/>
                <w:szCs w:val="22"/>
              </w:rPr>
              <w:t>посещ</w:t>
            </w:r>
            <w:proofErr w:type="spellEnd"/>
            <w:r w:rsidRPr="00FA7FC0">
              <w:rPr>
                <w:sz w:val="22"/>
                <w:szCs w:val="22"/>
              </w:rPr>
              <w:t>./дней</w:t>
            </w:r>
          </w:p>
        </w:tc>
        <w:tc>
          <w:tcPr>
            <w:tcW w:w="1448" w:type="dxa"/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88/30</w:t>
            </w:r>
          </w:p>
        </w:tc>
        <w:tc>
          <w:tcPr>
            <w:tcW w:w="1448" w:type="dxa"/>
            <w:gridSpan w:val="2"/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 xml:space="preserve">58/1 </w:t>
            </w:r>
          </w:p>
        </w:tc>
      </w:tr>
    </w:tbl>
    <w:p w:rsidR="00FA7FC0" w:rsidRPr="00FA7FC0" w:rsidRDefault="00FA7FC0" w:rsidP="00FA7FC0">
      <w:pPr>
        <w:spacing w:line="360" w:lineRule="auto"/>
        <w:ind w:firstLine="709"/>
        <w:jc w:val="both"/>
        <w:rPr>
          <w:sz w:val="24"/>
          <w:szCs w:val="24"/>
        </w:rPr>
      </w:pPr>
      <w:r w:rsidRPr="00FA7FC0">
        <w:rPr>
          <w:sz w:val="24"/>
          <w:szCs w:val="24"/>
        </w:rPr>
        <w:t xml:space="preserve">Сфера здравоохранения представлена фельдшерско-акушерским пунктом в с. Слудка. </w:t>
      </w:r>
    </w:p>
    <w:p w:rsidR="00FA7FC0" w:rsidRPr="00FA7FC0" w:rsidRDefault="00FA7FC0" w:rsidP="00FA7FC0">
      <w:pPr>
        <w:shd w:val="clear" w:color="auto" w:fill="FFFFFF"/>
        <w:autoSpaceDE w:val="0"/>
        <w:autoSpaceDN w:val="0"/>
        <w:adjustRightInd w:val="0"/>
        <w:spacing w:before="120" w:line="360" w:lineRule="auto"/>
        <w:ind w:firstLine="567"/>
        <w:jc w:val="both"/>
        <w:rPr>
          <w:sz w:val="24"/>
          <w:szCs w:val="24"/>
        </w:rPr>
      </w:pPr>
      <w:r w:rsidRPr="00FA7FC0">
        <w:rPr>
          <w:sz w:val="24"/>
          <w:szCs w:val="24"/>
        </w:rPr>
        <w:t>До 2020 года планируется строительство нового здания фельдшерско-акушерского пункта в с. Слудка по ул. Магистральная, 45.</w:t>
      </w:r>
    </w:p>
    <w:p w:rsidR="00FA7FC0" w:rsidRPr="00FA7FC0" w:rsidRDefault="00FA7FC0" w:rsidP="00FA7FC0">
      <w:pPr>
        <w:shd w:val="clear" w:color="auto" w:fill="FFFFFF"/>
        <w:autoSpaceDE w:val="0"/>
        <w:autoSpaceDN w:val="0"/>
        <w:adjustRightInd w:val="0"/>
        <w:spacing w:before="120"/>
        <w:ind w:firstLine="567"/>
        <w:jc w:val="both"/>
        <w:rPr>
          <w:b/>
          <w:sz w:val="24"/>
          <w:szCs w:val="24"/>
        </w:rPr>
      </w:pPr>
      <w:r w:rsidRPr="00FA7FC0">
        <w:rPr>
          <w:b/>
          <w:sz w:val="24"/>
          <w:szCs w:val="24"/>
        </w:rPr>
        <w:t>Прогнозирование развития учреждений культуры.</w:t>
      </w:r>
    </w:p>
    <w:p w:rsidR="00FA7FC0" w:rsidRPr="00FA7FC0" w:rsidRDefault="00FA7FC0" w:rsidP="00FA7FC0">
      <w:pPr>
        <w:shd w:val="clear" w:color="auto" w:fill="FFFFFF"/>
        <w:autoSpaceDE w:val="0"/>
        <w:autoSpaceDN w:val="0"/>
        <w:adjustRightInd w:val="0"/>
        <w:spacing w:before="120" w:line="360" w:lineRule="auto"/>
        <w:ind w:firstLine="567"/>
        <w:jc w:val="both"/>
        <w:rPr>
          <w:sz w:val="24"/>
          <w:szCs w:val="24"/>
        </w:rPr>
      </w:pPr>
      <w:r w:rsidRPr="00FA7FC0">
        <w:rPr>
          <w:sz w:val="24"/>
          <w:szCs w:val="24"/>
        </w:rPr>
        <w:lastRenderedPageBreak/>
        <w:t xml:space="preserve">Основными задачами в сфере культуры являются: сохранение действующей сети учреждений; наращивание творческого потенциала профессиональных и самодеятельных коллективов; сохранение и развитие народного художественного творчества, народных промыслов и традиционной культуры; расширение экспозиционно-выставочных работ и научно просветительской базы отрасли. Повышение уровня и качества услуг, предоставляемых учреждениями культуры и искусства, и обеспечение их доступности для населения. </w:t>
      </w:r>
    </w:p>
    <w:tbl>
      <w:tblPr>
        <w:tblW w:w="9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8"/>
        <w:gridCol w:w="35"/>
        <w:gridCol w:w="1582"/>
        <w:gridCol w:w="85"/>
        <w:gridCol w:w="1227"/>
        <w:gridCol w:w="49"/>
        <w:gridCol w:w="1397"/>
        <w:gridCol w:w="21"/>
        <w:gridCol w:w="1418"/>
        <w:gridCol w:w="7"/>
        <w:gridCol w:w="21"/>
      </w:tblGrid>
      <w:tr w:rsidR="00FA7FC0" w:rsidRPr="00FA7FC0" w:rsidTr="00FA7FC0">
        <w:trPr>
          <w:gridAfter w:val="1"/>
          <w:wAfter w:w="21" w:type="dxa"/>
          <w:trHeight w:val="356"/>
          <w:tblHeader/>
          <w:jc w:val="center"/>
        </w:trPr>
        <w:tc>
          <w:tcPr>
            <w:tcW w:w="3288" w:type="dxa"/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b/>
                <w:sz w:val="22"/>
                <w:szCs w:val="22"/>
              </w:rPr>
            </w:pPr>
            <w:r w:rsidRPr="00FA7FC0">
              <w:rPr>
                <w:b/>
                <w:sz w:val="22"/>
                <w:szCs w:val="22"/>
              </w:rPr>
              <w:t>Наименование учреждения</w:t>
            </w:r>
          </w:p>
        </w:tc>
        <w:tc>
          <w:tcPr>
            <w:tcW w:w="1617" w:type="dxa"/>
            <w:gridSpan w:val="2"/>
            <w:vAlign w:val="center"/>
          </w:tcPr>
          <w:p w:rsidR="00FA7FC0" w:rsidRPr="00FA7FC0" w:rsidRDefault="00FA7FC0" w:rsidP="00FA7FC0">
            <w:pPr>
              <w:snapToGrid w:val="0"/>
              <w:ind w:left="-108" w:right="-108" w:firstLine="24"/>
              <w:jc w:val="center"/>
              <w:rPr>
                <w:b/>
                <w:sz w:val="22"/>
                <w:szCs w:val="22"/>
              </w:rPr>
            </w:pPr>
            <w:r w:rsidRPr="00FA7FC0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1312" w:type="dxa"/>
            <w:gridSpan w:val="2"/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b/>
                <w:sz w:val="22"/>
                <w:szCs w:val="22"/>
              </w:rPr>
            </w:pPr>
            <w:r w:rsidRPr="00FA7FC0">
              <w:rPr>
                <w:b/>
                <w:sz w:val="22"/>
                <w:szCs w:val="22"/>
              </w:rPr>
              <w:t>Единицы измерения</w:t>
            </w:r>
          </w:p>
        </w:tc>
        <w:tc>
          <w:tcPr>
            <w:tcW w:w="1446" w:type="dxa"/>
            <w:gridSpan w:val="2"/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b/>
                <w:sz w:val="22"/>
                <w:szCs w:val="22"/>
              </w:rPr>
            </w:pPr>
            <w:r w:rsidRPr="00FA7FC0">
              <w:rPr>
                <w:b/>
                <w:sz w:val="22"/>
                <w:szCs w:val="22"/>
              </w:rPr>
              <w:t>Мощность на 1 января 2015 г.</w:t>
            </w:r>
          </w:p>
        </w:tc>
        <w:tc>
          <w:tcPr>
            <w:tcW w:w="1446" w:type="dxa"/>
            <w:gridSpan w:val="3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b/>
                <w:sz w:val="22"/>
                <w:szCs w:val="22"/>
              </w:rPr>
            </w:pPr>
            <w:r w:rsidRPr="00FA7FC0">
              <w:rPr>
                <w:b/>
                <w:sz w:val="22"/>
                <w:szCs w:val="22"/>
              </w:rPr>
              <w:t>Мощность на 1 января 2036 г.</w:t>
            </w:r>
          </w:p>
        </w:tc>
      </w:tr>
      <w:tr w:rsidR="00FA7FC0" w:rsidRPr="00FA7FC0" w:rsidTr="00FA7F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8" w:type="dxa"/>
          <w:trHeight w:val="70"/>
          <w:jc w:val="center"/>
        </w:trPr>
        <w:tc>
          <w:tcPr>
            <w:tcW w:w="910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b/>
                <w:sz w:val="22"/>
                <w:szCs w:val="22"/>
              </w:rPr>
            </w:pPr>
            <w:r w:rsidRPr="00FA7FC0">
              <w:rPr>
                <w:b/>
                <w:sz w:val="22"/>
                <w:szCs w:val="22"/>
              </w:rPr>
              <w:t>Учреждения культуры</w:t>
            </w:r>
          </w:p>
        </w:tc>
      </w:tr>
      <w:tr w:rsidR="00FA7FC0" w:rsidRPr="00FA7FC0" w:rsidTr="00FA7F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"/>
          <w:jc w:val="center"/>
        </w:trPr>
        <w:tc>
          <w:tcPr>
            <w:tcW w:w="33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sz w:val="22"/>
                <w:szCs w:val="22"/>
              </w:rPr>
            </w:pPr>
            <w:proofErr w:type="spellStart"/>
            <w:r w:rsidRPr="00FA7FC0">
              <w:rPr>
                <w:sz w:val="22"/>
                <w:szCs w:val="22"/>
              </w:rPr>
              <w:t>Слудский</w:t>
            </w:r>
            <w:proofErr w:type="spellEnd"/>
            <w:r w:rsidRPr="00FA7FC0">
              <w:rPr>
                <w:sz w:val="22"/>
                <w:szCs w:val="22"/>
              </w:rPr>
              <w:t xml:space="preserve"> сельский Дом Культуры </w:t>
            </w:r>
          </w:p>
        </w:tc>
        <w:tc>
          <w:tcPr>
            <w:tcW w:w="16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с. Слудка, ул. Магистральная, 33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мест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100</w:t>
            </w:r>
          </w:p>
        </w:tc>
        <w:tc>
          <w:tcPr>
            <w:tcW w:w="14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100</w:t>
            </w:r>
          </w:p>
        </w:tc>
      </w:tr>
      <w:tr w:rsidR="00FA7FC0" w:rsidRPr="00FA7FC0" w:rsidTr="00FA7F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3323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sz w:val="22"/>
                <w:szCs w:val="22"/>
              </w:rPr>
            </w:pPr>
            <w:proofErr w:type="spellStart"/>
            <w:r w:rsidRPr="00FA7FC0">
              <w:rPr>
                <w:sz w:val="22"/>
                <w:szCs w:val="22"/>
              </w:rPr>
              <w:t>Слудская</w:t>
            </w:r>
            <w:proofErr w:type="spellEnd"/>
            <w:r w:rsidRPr="00FA7FC0">
              <w:rPr>
                <w:sz w:val="22"/>
                <w:szCs w:val="22"/>
              </w:rPr>
              <w:t xml:space="preserve"> сельская библиотека </w:t>
            </w:r>
          </w:p>
        </w:tc>
        <w:tc>
          <w:tcPr>
            <w:tcW w:w="166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мест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10</w:t>
            </w:r>
          </w:p>
        </w:tc>
        <w:tc>
          <w:tcPr>
            <w:tcW w:w="14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10</w:t>
            </w:r>
          </w:p>
        </w:tc>
      </w:tr>
    </w:tbl>
    <w:p w:rsidR="00FA7FC0" w:rsidRPr="00FA7FC0" w:rsidRDefault="00FA7FC0" w:rsidP="00FA7FC0">
      <w:pPr>
        <w:ind w:left="720"/>
        <w:jc w:val="both"/>
        <w:rPr>
          <w:b/>
          <w:color w:val="000000"/>
          <w:sz w:val="24"/>
          <w:szCs w:val="24"/>
        </w:rPr>
      </w:pPr>
    </w:p>
    <w:p w:rsidR="00FA7FC0" w:rsidRPr="00FA7FC0" w:rsidRDefault="00FA7FC0" w:rsidP="00FA7FC0">
      <w:pPr>
        <w:spacing w:line="360" w:lineRule="auto"/>
        <w:ind w:firstLine="709"/>
        <w:jc w:val="both"/>
        <w:rPr>
          <w:sz w:val="24"/>
          <w:szCs w:val="24"/>
          <w:lang w:eastAsia="ar-SA"/>
        </w:rPr>
      </w:pPr>
      <w:r w:rsidRPr="00FA7FC0">
        <w:rPr>
          <w:sz w:val="24"/>
          <w:szCs w:val="24"/>
          <w:lang w:eastAsia="ar-SA"/>
        </w:rPr>
        <w:t xml:space="preserve">Объекты культуры  и досуга в поселении представлены 2 учреждениями: </w:t>
      </w:r>
      <w:proofErr w:type="spellStart"/>
      <w:r w:rsidRPr="00FA7FC0">
        <w:rPr>
          <w:sz w:val="24"/>
          <w:szCs w:val="24"/>
          <w:lang w:eastAsia="ar-SA"/>
        </w:rPr>
        <w:t>Слудским</w:t>
      </w:r>
      <w:proofErr w:type="spellEnd"/>
      <w:r w:rsidRPr="00FA7FC0">
        <w:rPr>
          <w:sz w:val="24"/>
          <w:szCs w:val="24"/>
          <w:lang w:eastAsia="ar-SA"/>
        </w:rPr>
        <w:t xml:space="preserve"> сельским Домом Культуры и </w:t>
      </w:r>
      <w:r w:rsidRPr="00FA7FC0">
        <w:rPr>
          <w:lang w:eastAsia="ar-SA"/>
        </w:rPr>
        <w:t xml:space="preserve"> </w:t>
      </w:r>
      <w:proofErr w:type="spellStart"/>
      <w:r w:rsidRPr="00FA7FC0">
        <w:rPr>
          <w:sz w:val="24"/>
          <w:szCs w:val="24"/>
          <w:lang w:eastAsia="ar-SA"/>
        </w:rPr>
        <w:t>Слудская</w:t>
      </w:r>
      <w:proofErr w:type="spellEnd"/>
      <w:r w:rsidRPr="00FA7FC0">
        <w:rPr>
          <w:sz w:val="24"/>
          <w:szCs w:val="24"/>
          <w:lang w:eastAsia="ar-SA"/>
        </w:rPr>
        <w:t xml:space="preserve"> сельская библиотека.  Необходимо выполнить капитальный ремонт помещения сельского клуба в с. Слудка, а также поддерживать  существующие объекты в надлежащем техническом состоянии. </w:t>
      </w:r>
    </w:p>
    <w:p w:rsidR="00FA7FC0" w:rsidRPr="00FA7FC0" w:rsidRDefault="00FA7FC0" w:rsidP="00FA7FC0">
      <w:pPr>
        <w:spacing w:line="360" w:lineRule="auto"/>
        <w:ind w:firstLine="709"/>
        <w:jc w:val="both"/>
        <w:rPr>
          <w:b/>
          <w:sz w:val="24"/>
          <w:szCs w:val="24"/>
          <w:lang w:eastAsia="ar-SA"/>
        </w:rPr>
      </w:pPr>
      <w:r w:rsidRPr="00FA7FC0">
        <w:rPr>
          <w:b/>
          <w:sz w:val="24"/>
          <w:szCs w:val="24"/>
          <w:lang w:eastAsia="ar-SA"/>
        </w:rPr>
        <w:t>Прогнозирование развития спортивных учреждений</w:t>
      </w:r>
    </w:p>
    <w:p w:rsidR="00FA7FC0" w:rsidRPr="00FA7FC0" w:rsidRDefault="00FA7FC0" w:rsidP="00FA7FC0">
      <w:pPr>
        <w:spacing w:line="360" w:lineRule="auto"/>
        <w:ind w:firstLine="709"/>
        <w:jc w:val="both"/>
        <w:rPr>
          <w:sz w:val="24"/>
          <w:szCs w:val="24"/>
          <w:lang w:eastAsia="ar-SA"/>
        </w:rPr>
      </w:pPr>
      <w:r w:rsidRPr="00FA7FC0">
        <w:rPr>
          <w:sz w:val="24"/>
          <w:szCs w:val="24"/>
          <w:lang w:eastAsia="ar-SA"/>
        </w:rPr>
        <w:t xml:space="preserve">На территории сельского поселения «Слудка» располагается только открытая оборудованная спортивная площадка площадью 800 </w:t>
      </w:r>
      <w:proofErr w:type="spellStart"/>
      <w:r w:rsidRPr="00FA7FC0">
        <w:rPr>
          <w:sz w:val="24"/>
          <w:szCs w:val="24"/>
          <w:lang w:eastAsia="ar-SA"/>
        </w:rPr>
        <w:t>кв.м</w:t>
      </w:r>
      <w:proofErr w:type="spellEnd"/>
      <w:r w:rsidRPr="00FA7FC0">
        <w:rPr>
          <w:sz w:val="24"/>
          <w:szCs w:val="24"/>
          <w:lang w:eastAsia="ar-SA"/>
        </w:rPr>
        <w:t xml:space="preserve">. </w:t>
      </w:r>
    </w:p>
    <w:p w:rsidR="00FA7FC0" w:rsidRPr="00FA7FC0" w:rsidRDefault="00FA7FC0" w:rsidP="00FA7FC0">
      <w:pPr>
        <w:spacing w:line="360" w:lineRule="auto"/>
        <w:ind w:firstLine="709"/>
        <w:jc w:val="both"/>
        <w:rPr>
          <w:sz w:val="24"/>
          <w:szCs w:val="24"/>
          <w:lang w:eastAsia="ar-SA"/>
        </w:rPr>
      </w:pPr>
      <w:r w:rsidRPr="00FA7FC0">
        <w:rPr>
          <w:sz w:val="24"/>
          <w:szCs w:val="24"/>
          <w:lang w:eastAsia="ar-SA"/>
        </w:rPr>
        <w:t>До 2020 года планируется реконструкция и оборудование здания бывшей мазутной котельной в с. Слудка в оздоровительный центр.</w:t>
      </w:r>
    </w:p>
    <w:p w:rsidR="00FA7FC0" w:rsidRPr="00FA7FC0" w:rsidRDefault="00FA7FC0" w:rsidP="00FA7FC0">
      <w:pPr>
        <w:spacing w:line="360" w:lineRule="auto"/>
        <w:ind w:firstLine="709"/>
        <w:jc w:val="both"/>
        <w:rPr>
          <w:b/>
          <w:sz w:val="24"/>
          <w:szCs w:val="24"/>
          <w:lang w:eastAsia="ar-SA"/>
        </w:rPr>
      </w:pPr>
      <w:r w:rsidRPr="00FA7FC0">
        <w:rPr>
          <w:b/>
          <w:bCs/>
          <w:sz w:val="24"/>
          <w:szCs w:val="24"/>
          <w:lang w:eastAsia="ar-SA"/>
        </w:rPr>
        <w:t>Прогнозирование развития учреждений торговли, общественного питания и бытового обслуживания.</w:t>
      </w:r>
    </w:p>
    <w:p w:rsidR="00FA7FC0" w:rsidRPr="00FA7FC0" w:rsidRDefault="00FA7FC0" w:rsidP="00FA7FC0">
      <w:pPr>
        <w:spacing w:line="360" w:lineRule="auto"/>
        <w:ind w:firstLine="709"/>
        <w:jc w:val="both"/>
        <w:rPr>
          <w:sz w:val="24"/>
          <w:szCs w:val="24"/>
        </w:rPr>
      </w:pPr>
      <w:r w:rsidRPr="00FA7FC0">
        <w:rPr>
          <w:sz w:val="24"/>
          <w:szCs w:val="24"/>
        </w:rPr>
        <w:t>Для развития объектов торговли, общественного питания и бытового обслуживания на территории сельского поселения «Слудка» необходима реализация следующих мероприятий:</w:t>
      </w:r>
    </w:p>
    <w:p w:rsidR="00FA7FC0" w:rsidRPr="00FA7FC0" w:rsidRDefault="00FA7FC0" w:rsidP="00FA7FC0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FA7FC0">
        <w:rPr>
          <w:sz w:val="24"/>
          <w:szCs w:val="24"/>
        </w:rPr>
        <w:t>- создание  благоприятных условий для обеспечения  жителей поселения услугами торговли,  общественного  питания и сферы бытового обслуживания;</w:t>
      </w:r>
    </w:p>
    <w:p w:rsidR="00FA7FC0" w:rsidRPr="00FA7FC0" w:rsidRDefault="00FA7FC0" w:rsidP="00FA7FC0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FA7FC0">
        <w:rPr>
          <w:sz w:val="24"/>
          <w:szCs w:val="24"/>
        </w:rPr>
        <w:t>- организация взаимодействия предприятий для выполнения республиканских, районных программ в области потребительского рынка;</w:t>
      </w:r>
    </w:p>
    <w:p w:rsidR="00FA7FC0" w:rsidRPr="00FA7FC0" w:rsidRDefault="00FA7FC0" w:rsidP="00FA7FC0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FA7FC0">
        <w:rPr>
          <w:sz w:val="24"/>
          <w:szCs w:val="24"/>
        </w:rPr>
        <w:t>- участие в разработке основных направлений социально-экономического развития поселения в сфере торговли, общественного питания, бытового обслуживания населения;</w:t>
      </w:r>
    </w:p>
    <w:p w:rsidR="00FA7FC0" w:rsidRPr="00FA7FC0" w:rsidRDefault="00FA7FC0" w:rsidP="00FA7FC0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FA7FC0">
        <w:rPr>
          <w:sz w:val="24"/>
          <w:szCs w:val="24"/>
        </w:rPr>
        <w:t>- осуществление сбора и обобщения информации, анализ состояния торговли, общественного питания, бытового обслуживания и иных видов услуг, подготовка данных для прогноза их развития на текущий и перспективный периоды;</w:t>
      </w:r>
    </w:p>
    <w:p w:rsidR="00FA7FC0" w:rsidRPr="00FA7FC0" w:rsidRDefault="00FA7FC0" w:rsidP="00FA7FC0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FA7FC0">
        <w:rPr>
          <w:sz w:val="24"/>
          <w:szCs w:val="24"/>
        </w:rPr>
        <w:lastRenderedPageBreak/>
        <w:t>- работа по созданию, исполнению и обновлению муниципального продовольственного резерва и вещевого довольствия;   </w:t>
      </w:r>
    </w:p>
    <w:p w:rsidR="00FA7FC0" w:rsidRPr="00FA7FC0" w:rsidRDefault="00FA7FC0" w:rsidP="00FA7FC0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FA7FC0">
        <w:rPr>
          <w:sz w:val="24"/>
          <w:szCs w:val="24"/>
        </w:rPr>
        <w:t>- координация деятельности предприятий потребительского рынка всех форм собственности, расположенных на территории сельского поселения;</w:t>
      </w:r>
    </w:p>
    <w:p w:rsidR="00FA7FC0" w:rsidRPr="00FA7FC0" w:rsidRDefault="00FA7FC0" w:rsidP="00FA7FC0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FA7FC0">
        <w:rPr>
          <w:sz w:val="24"/>
          <w:szCs w:val="24"/>
        </w:rPr>
        <w:t>- оказание методической, консультационной помощи предприятиям различных форм собственности и индивидуальным предпринимателям по вопросам, относящимся к компетенции администрации;</w:t>
      </w:r>
    </w:p>
    <w:p w:rsidR="00FA7FC0" w:rsidRPr="00FA7FC0" w:rsidRDefault="00FA7FC0" w:rsidP="00FA7FC0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FA7FC0">
        <w:rPr>
          <w:sz w:val="24"/>
          <w:szCs w:val="24"/>
        </w:rPr>
        <w:t>- организация и проведение на территории сельского поселения деятельности, направленной на защиту законных прав и интересов потребителей с целью предотвращения нарушений законодательства о защите прав потребителей на потребительском рынке товаров (услуг,  работ);</w:t>
      </w:r>
    </w:p>
    <w:p w:rsidR="00FA7FC0" w:rsidRPr="00FA7FC0" w:rsidRDefault="00FA7FC0" w:rsidP="00FA7FC0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FA7FC0">
        <w:rPr>
          <w:sz w:val="24"/>
          <w:szCs w:val="24"/>
        </w:rPr>
        <w:t>- осуществление переговоров с нарушителями законодательства о защите прав потребителей в целях устранения нарушений в добровольном порядке;</w:t>
      </w:r>
    </w:p>
    <w:p w:rsidR="00FA7FC0" w:rsidRPr="00FA7FC0" w:rsidRDefault="00FA7FC0" w:rsidP="00FA7FC0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FA7FC0">
        <w:rPr>
          <w:sz w:val="24"/>
          <w:szCs w:val="24"/>
        </w:rPr>
        <w:t>- осуществление контроля в пределах своей компетенции за соблюдением норм и правил торговли и услуг, качеством и безопасностью товаров народного потребления, деятельность по пресечению злоупотреблений в торговле, общественном питании, сфере бытового обслуживания и недопущению поступлений на потребительский рынок недоброкачественных товаров;</w:t>
      </w:r>
    </w:p>
    <w:p w:rsidR="00FA7FC0" w:rsidRPr="00FA7FC0" w:rsidRDefault="00FA7FC0" w:rsidP="00FA7FC0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FA7FC0">
        <w:rPr>
          <w:sz w:val="24"/>
          <w:szCs w:val="24"/>
        </w:rPr>
        <w:t>- предоставление земельных участков для размещения объектов торговли, общественного питания и бытового обслуживания.</w:t>
      </w:r>
    </w:p>
    <w:p w:rsidR="00FA7FC0" w:rsidRPr="00FA7FC0" w:rsidRDefault="00FA7FC0" w:rsidP="00FA7FC0">
      <w:pPr>
        <w:spacing w:line="360" w:lineRule="auto"/>
        <w:ind w:firstLine="709"/>
        <w:jc w:val="both"/>
        <w:rPr>
          <w:b/>
          <w:sz w:val="24"/>
          <w:szCs w:val="24"/>
          <w:lang w:eastAsia="ar-SA"/>
        </w:rPr>
      </w:pPr>
      <w:r w:rsidRPr="00FA7FC0">
        <w:rPr>
          <w:b/>
          <w:sz w:val="24"/>
          <w:szCs w:val="24"/>
          <w:lang w:eastAsia="ar-SA"/>
        </w:rPr>
        <w:t>Прогнозирование развития малого предпринимательства</w:t>
      </w:r>
    </w:p>
    <w:p w:rsidR="00FA7FC0" w:rsidRPr="00FA7FC0" w:rsidRDefault="00FA7FC0" w:rsidP="00FA7FC0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FA7FC0">
        <w:rPr>
          <w:color w:val="000000"/>
          <w:sz w:val="24"/>
          <w:szCs w:val="24"/>
        </w:rPr>
        <w:t>Доля малого предпринимательства в доходах местного бюджета мала. Однако данный сектор с каждым годом неуклонно растет.</w:t>
      </w:r>
    </w:p>
    <w:p w:rsidR="00FA7FC0" w:rsidRPr="00FA7FC0" w:rsidRDefault="00FA7FC0" w:rsidP="00FA7FC0">
      <w:pPr>
        <w:spacing w:line="360" w:lineRule="auto"/>
        <w:ind w:firstLine="709"/>
        <w:jc w:val="both"/>
        <w:rPr>
          <w:sz w:val="24"/>
          <w:szCs w:val="24"/>
        </w:rPr>
      </w:pPr>
      <w:r w:rsidRPr="00FA7FC0">
        <w:rPr>
          <w:sz w:val="24"/>
          <w:szCs w:val="24"/>
        </w:rPr>
        <w:t>Приоритетными направлениями развития малого предпринимательства Планом социально-экономического развития сельского поселения «Слудка» определены:</w:t>
      </w:r>
    </w:p>
    <w:p w:rsidR="00FA7FC0" w:rsidRPr="00FA7FC0" w:rsidRDefault="00FA7FC0" w:rsidP="00A34500">
      <w:pPr>
        <w:numPr>
          <w:ilvl w:val="0"/>
          <w:numId w:val="49"/>
        </w:numPr>
        <w:tabs>
          <w:tab w:val="clear" w:pos="1600"/>
          <w:tab w:val="num" w:pos="0"/>
          <w:tab w:val="num" w:pos="426"/>
          <w:tab w:val="left" w:pos="993"/>
          <w:tab w:val="left" w:pos="1418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FA7FC0">
        <w:rPr>
          <w:sz w:val="24"/>
          <w:szCs w:val="24"/>
        </w:rPr>
        <w:t>Деревообрабатывающее производство.</w:t>
      </w:r>
    </w:p>
    <w:p w:rsidR="00FA7FC0" w:rsidRPr="00FA7FC0" w:rsidRDefault="00FA7FC0" w:rsidP="00A34500">
      <w:pPr>
        <w:numPr>
          <w:ilvl w:val="0"/>
          <w:numId w:val="49"/>
        </w:numPr>
        <w:tabs>
          <w:tab w:val="clear" w:pos="1600"/>
          <w:tab w:val="num" w:pos="0"/>
          <w:tab w:val="num" w:pos="426"/>
          <w:tab w:val="left" w:pos="993"/>
          <w:tab w:val="left" w:pos="1418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FA7FC0">
        <w:rPr>
          <w:sz w:val="24"/>
          <w:szCs w:val="24"/>
        </w:rPr>
        <w:t>Производство товаров народного потребления.</w:t>
      </w:r>
    </w:p>
    <w:p w:rsidR="00FA7FC0" w:rsidRPr="00FA7FC0" w:rsidRDefault="00FA7FC0" w:rsidP="00A34500">
      <w:pPr>
        <w:numPr>
          <w:ilvl w:val="0"/>
          <w:numId w:val="49"/>
        </w:numPr>
        <w:tabs>
          <w:tab w:val="clear" w:pos="1600"/>
          <w:tab w:val="num" w:pos="0"/>
          <w:tab w:val="num" w:pos="426"/>
          <w:tab w:val="left" w:pos="993"/>
          <w:tab w:val="left" w:pos="1418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FA7FC0">
        <w:rPr>
          <w:sz w:val="24"/>
          <w:szCs w:val="24"/>
        </w:rPr>
        <w:t>Оказание платных услуг населению (в основном связанных с туристической сферой).</w:t>
      </w:r>
    </w:p>
    <w:p w:rsidR="00FA7FC0" w:rsidRPr="00FA7FC0" w:rsidRDefault="00FA7FC0" w:rsidP="00A34500">
      <w:pPr>
        <w:numPr>
          <w:ilvl w:val="0"/>
          <w:numId w:val="49"/>
        </w:numPr>
        <w:tabs>
          <w:tab w:val="clear" w:pos="1600"/>
          <w:tab w:val="num" w:pos="0"/>
          <w:tab w:val="num" w:pos="426"/>
          <w:tab w:val="left" w:pos="993"/>
          <w:tab w:val="left" w:pos="1418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FA7FC0">
        <w:rPr>
          <w:sz w:val="24"/>
          <w:szCs w:val="24"/>
        </w:rPr>
        <w:t xml:space="preserve">Торговля и общественное питание. </w:t>
      </w:r>
    </w:p>
    <w:p w:rsidR="00FA7FC0" w:rsidRPr="00FA7FC0" w:rsidRDefault="00FA7FC0" w:rsidP="00FA7FC0">
      <w:pPr>
        <w:spacing w:line="360" w:lineRule="auto"/>
        <w:ind w:firstLine="709"/>
        <w:jc w:val="both"/>
        <w:rPr>
          <w:b/>
          <w:color w:val="000000"/>
          <w:sz w:val="24"/>
          <w:szCs w:val="24"/>
          <w:lang w:eastAsia="en-US"/>
        </w:rPr>
      </w:pPr>
      <w:r w:rsidRPr="00FA7FC0">
        <w:rPr>
          <w:b/>
          <w:color w:val="000000"/>
          <w:sz w:val="24"/>
          <w:szCs w:val="24"/>
          <w:lang w:eastAsia="en-US"/>
        </w:rPr>
        <w:t>Автомобильный транспорт</w:t>
      </w:r>
    </w:p>
    <w:p w:rsidR="00FA7FC0" w:rsidRPr="00FA7FC0" w:rsidRDefault="00FA7FC0" w:rsidP="00FA7FC0">
      <w:pPr>
        <w:spacing w:line="360" w:lineRule="auto"/>
        <w:ind w:firstLine="709"/>
        <w:jc w:val="both"/>
        <w:rPr>
          <w:bCs/>
          <w:color w:val="000000"/>
          <w:sz w:val="24"/>
          <w:lang w:eastAsia="ar-SA"/>
        </w:rPr>
      </w:pPr>
      <w:r w:rsidRPr="00FA7FC0">
        <w:rPr>
          <w:color w:val="000000"/>
          <w:sz w:val="24"/>
          <w:lang w:eastAsia="ar-SA"/>
        </w:rPr>
        <w:t xml:space="preserve">Дорожная сеть сельского поселения «Слудка» представлена автомобильными дорогами общего пользования регионального (межмуниципального) и местного (районного) значения </w:t>
      </w:r>
      <w:r w:rsidRPr="00FA7FC0">
        <w:rPr>
          <w:bCs/>
          <w:color w:val="000000"/>
          <w:sz w:val="24"/>
          <w:lang w:eastAsia="ar-SA"/>
        </w:rPr>
        <w:t>(см. табл.3)</w:t>
      </w:r>
      <w:r w:rsidRPr="00FA7FC0">
        <w:rPr>
          <w:color w:val="000000"/>
          <w:sz w:val="24"/>
          <w:lang w:eastAsia="ar-SA"/>
        </w:rPr>
        <w:t>, в том числе лесные, полевые и зимние дороги общего пользования</w:t>
      </w:r>
      <w:r w:rsidRPr="00FA7FC0">
        <w:rPr>
          <w:bCs/>
          <w:color w:val="000000"/>
          <w:sz w:val="24"/>
          <w:lang w:eastAsia="ar-SA"/>
        </w:rPr>
        <w:t>.</w:t>
      </w:r>
    </w:p>
    <w:p w:rsidR="00FA7FC0" w:rsidRPr="00FA7FC0" w:rsidRDefault="00FA7FC0" w:rsidP="00FA7FC0">
      <w:pPr>
        <w:spacing w:before="100" w:after="100" w:line="360" w:lineRule="auto"/>
        <w:ind w:firstLine="709"/>
        <w:jc w:val="center"/>
        <w:rPr>
          <w:i/>
          <w:sz w:val="24"/>
          <w:szCs w:val="24"/>
        </w:rPr>
      </w:pPr>
      <w:r w:rsidRPr="00FA7FC0">
        <w:rPr>
          <w:i/>
          <w:sz w:val="24"/>
          <w:szCs w:val="24"/>
        </w:rPr>
        <w:t>Таблица 3 - Перечень дорог общего пользования на территории сельского поселения «Слудка»</w:t>
      </w:r>
    </w:p>
    <w:tbl>
      <w:tblPr>
        <w:tblW w:w="964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127"/>
        <w:gridCol w:w="1560"/>
        <w:gridCol w:w="1843"/>
        <w:gridCol w:w="1276"/>
      </w:tblGrid>
      <w:tr w:rsidR="00FA7FC0" w:rsidRPr="00FA7FC0" w:rsidTr="00FA7FC0">
        <w:trPr>
          <w:trHeight w:hRule="exact" w:val="937"/>
          <w:tblHeader/>
        </w:trPr>
        <w:tc>
          <w:tcPr>
            <w:tcW w:w="426" w:type="dxa"/>
            <w:shd w:val="clear" w:color="auto" w:fill="FFFFFF"/>
            <w:vAlign w:val="center"/>
          </w:tcPr>
          <w:p w:rsidR="00FA7FC0" w:rsidRPr="00FA7FC0" w:rsidRDefault="00FA7FC0" w:rsidP="00FA7FC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A7FC0">
              <w:rPr>
                <w:b/>
                <w:sz w:val="22"/>
                <w:szCs w:val="22"/>
              </w:rPr>
              <w:lastRenderedPageBreak/>
              <w:t>№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FA7FC0" w:rsidRPr="00FA7FC0" w:rsidRDefault="00FA7FC0" w:rsidP="00FA7FC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A7FC0">
              <w:rPr>
                <w:b/>
                <w:sz w:val="22"/>
                <w:szCs w:val="22"/>
              </w:rPr>
              <w:t>Наименование автомобильной дороги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FA7FC0" w:rsidRPr="00FA7FC0" w:rsidRDefault="00FA7FC0" w:rsidP="00FA7FC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A7FC0">
              <w:rPr>
                <w:b/>
                <w:sz w:val="22"/>
                <w:szCs w:val="22"/>
              </w:rPr>
              <w:t>Идентификационный номер автомобильной дороги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FA7FC0" w:rsidRPr="00FA7FC0" w:rsidRDefault="00FA7FC0" w:rsidP="00FA7FC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A7FC0">
              <w:rPr>
                <w:b/>
                <w:sz w:val="22"/>
                <w:szCs w:val="22"/>
              </w:rPr>
              <w:t>Протяженность всего, км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A7FC0" w:rsidRPr="00FA7FC0" w:rsidRDefault="00FA7FC0" w:rsidP="00FA7FC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A7FC0">
              <w:rPr>
                <w:b/>
                <w:sz w:val="22"/>
                <w:szCs w:val="22"/>
              </w:rPr>
              <w:t>Значение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A7FC0" w:rsidRPr="00FA7FC0" w:rsidRDefault="00FA7FC0" w:rsidP="00FA7FC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A7FC0">
              <w:rPr>
                <w:b/>
                <w:sz w:val="22"/>
                <w:szCs w:val="22"/>
              </w:rPr>
              <w:t>Материал покрытия</w:t>
            </w:r>
          </w:p>
        </w:tc>
      </w:tr>
      <w:tr w:rsidR="00FA7FC0" w:rsidRPr="00FA7FC0" w:rsidTr="00FA7FC0">
        <w:trPr>
          <w:trHeight w:hRule="exact" w:val="1014"/>
        </w:trPr>
        <w:tc>
          <w:tcPr>
            <w:tcW w:w="426" w:type="dxa"/>
            <w:shd w:val="clear" w:color="auto" w:fill="FFFFFF"/>
            <w:vAlign w:val="center"/>
          </w:tcPr>
          <w:p w:rsidR="00FA7FC0" w:rsidRPr="00FA7FC0" w:rsidRDefault="00FA7FC0" w:rsidP="00FA7FC0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FA7FC0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FA7FC0" w:rsidRPr="00FA7FC0" w:rsidRDefault="00FA7FC0" w:rsidP="00FA7FC0">
            <w:pPr>
              <w:contextualSpacing/>
              <w:jc w:val="both"/>
              <w:rPr>
                <w:sz w:val="22"/>
                <w:szCs w:val="22"/>
                <w:lang w:eastAsia="ar-SA"/>
              </w:rPr>
            </w:pPr>
            <w:r w:rsidRPr="00FA7FC0">
              <w:rPr>
                <w:sz w:val="22"/>
                <w:szCs w:val="22"/>
                <w:lang w:eastAsia="ar-SA"/>
              </w:rPr>
              <w:t xml:space="preserve">Железнодорожная станция «Язель» - </w:t>
            </w:r>
            <w:proofErr w:type="spellStart"/>
            <w:r w:rsidRPr="00FA7FC0">
              <w:rPr>
                <w:sz w:val="22"/>
                <w:szCs w:val="22"/>
                <w:lang w:eastAsia="ar-SA"/>
              </w:rPr>
              <w:t>Позялэм</w:t>
            </w:r>
            <w:proofErr w:type="spellEnd"/>
          </w:p>
        </w:tc>
        <w:tc>
          <w:tcPr>
            <w:tcW w:w="2127" w:type="dxa"/>
            <w:shd w:val="clear" w:color="auto" w:fill="FFFFFF"/>
            <w:vAlign w:val="center"/>
          </w:tcPr>
          <w:p w:rsidR="00FA7FC0" w:rsidRPr="00FA7FC0" w:rsidRDefault="00FA7FC0" w:rsidP="00FA7FC0">
            <w:pPr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FA7FC0">
              <w:rPr>
                <w:sz w:val="22"/>
                <w:szCs w:val="22"/>
                <w:lang w:eastAsia="ar-SA"/>
              </w:rPr>
              <w:t>87 ОП РЗ 87К-012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FA7FC0" w:rsidRPr="00FA7FC0" w:rsidRDefault="00FA7FC0" w:rsidP="00FA7FC0">
            <w:pPr>
              <w:contextualSpacing/>
              <w:jc w:val="center"/>
              <w:rPr>
                <w:sz w:val="22"/>
                <w:szCs w:val="22"/>
                <w:highlight w:val="green"/>
                <w:lang w:eastAsia="ar-SA"/>
              </w:rPr>
            </w:pPr>
            <w:r w:rsidRPr="00FA7FC0">
              <w:rPr>
                <w:sz w:val="22"/>
                <w:szCs w:val="22"/>
                <w:lang w:eastAsia="ar-SA"/>
              </w:rPr>
              <w:t>37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A7FC0" w:rsidRPr="00FA7FC0" w:rsidRDefault="00FA7FC0" w:rsidP="00FA7FC0">
            <w:pPr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FA7FC0">
              <w:rPr>
                <w:sz w:val="22"/>
                <w:szCs w:val="22"/>
                <w:lang w:eastAsia="ar-SA"/>
              </w:rPr>
              <w:t>Региональное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A7FC0" w:rsidRPr="00FA7FC0" w:rsidRDefault="00FA7FC0" w:rsidP="00FA7FC0">
            <w:pPr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FA7FC0">
              <w:rPr>
                <w:sz w:val="22"/>
                <w:szCs w:val="22"/>
                <w:lang w:eastAsia="ar-SA"/>
              </w:rPr>
              <w:t>асфальт</w:t>
            </w:r>
          </w:p>
        </w:tc>
      </w:tr>
      <w:tr w:rsidR="00FA7FC0" w:rsidRPr="00FA7FC0" w:rsidTr="00FA7FC0">
        <w:trPr>
          <w:trHeight w:hRule="exact" w:val="793"/>
        </w:trPr>
        <w:tc>
          <w:tcPr>
            <w:tcW w:w="426" w:type="dxa"/>
            <w:shd w:val="clear" w:color="auto" w:fill="FFFFFF"/>
            <w:vAlign w:val="center"/>
          </w:tcPr>
          <w:p w:rsidR="00FA7FC0" w:rsidRPr="00FA7FC0" w:rsidRDefault="00FA7FC0" w:rsidP="00FA7FC0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FA7FC0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FA7FC0" w:rsidRPr="00FA7FC0" w:rsidRDefault="00FA7FC0" w:rsidP="00FA7FC0">
            <w:pPr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FA7FC0">
              <w:rPr>
                <w:sz w:val="22"/>
                <w:szCs w:val="22"/>
                <w:lang w:eastAsia="ar-SA"/>
              </w:rPr>
              <w:t>Слудка-Ипатово-</w:t>
            </w:r>
            <w:proofErr w:type="spellStart"/>
            <w:r w:rsidRPr="00FA7FC0">
              <w:rPr>
                <w:sz w:val="22"/>
                <w:szCs w:val="22"/>
                <w:lang w:eastAsia="ar-SA"/>
              </w:rPr>
              <w:t>Шыладор</w:t>
            </w:r>
            <w:proofErr w:type="spellEnd"/>
          </w:p>
        </w:tc>
        <w:tc>
          <w:tcPr>
            <w:tcW w:w="2127" w:type="dxa"/>
            <w:shd w:val="clear" w:color="auto" w:fill="FFFFFF"/>
            <w:vAlign w:val="center"/>
          </w:tcPr>
          <w:p w:rsidR="00FA7FC0" w:rsidRPr="00FA7FC0" w:rsidRDefault="00FA7FC0" w:rsidP="00FA7FC0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FA7FC0">
              <w:rPr>
                <w:sz w:val="22"/>
                <w:szCs w:val="22"/>
                <w:lang w:eastAsia="ar-SA"/>
              </w:rPr>
              <w:t>М-015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FA7FC0" w:rsidRPr="00FA7FC0" w:rsidRDefault="00FA7FC0" w:rsidP="00FA7FC0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FA7FC0">
              <w:rPr>
                <w:sz w:val="22"/>
                <w:szCs w:val="22"/>
                <w:lang w:eastAsia="ar-SA"/>
              </w:rPr>
              <w:t>14,20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A7FC0" w:rsidRPr="00FA7FC0" w:rsidRDefault="00FA7FC0" w:rsidP="00FA7FC0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FA7FC0">
              <w:rPr>
                <w:sz w:val="22"/>
                <w:szCs w:val="22"/>
                <w:lang w:eastAsia="ar-SA"/>
              </w:rPr>
              <w:t>Местное (районное)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A7FC0" w:rsidRPr="00FA7FC0" w:rsidRDefault="00FA7FC0" w:rsidP="00FA7FC0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FA7FC0">
              <w:rPr>
                <w:sz w:val="22"/>
                <w:szCs w:val="22"/>
                <w:lang w:eastAsia="ar-SA"/>
              </w:rPr>
              <w:t>асфальт</w:t>
            </w:r>
          </w:p>
        </w:tc>
      </w:tr>
      <w:tr w:rsidR="00FA7FC0" w:rsidRPr="00FA7FC0" w:rsidTr="00FA7FC0">
        <w:trPr>
          <w:trHeight w:hRule="exact" w:val="564"/>
        </w:trPr>
        <w:tc>
          <w:tcPr>
            <w:tcW w:w="426" w:type="dxa"/>
            <w:shd w:val="clear" w:color="auto" w:fill="FFFFFF"/>
            <w:vAlign w:val="center"/>
          </w:tcPr>
          <w:p w:rsidR="00FA7FC0" w:rsidRPr="00FA7FC0" w:rsidRDefault="00FA7FC0" w:rsidP="00FA7FC0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FA7FC0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FA7FC0" w:rsidRPr="00FA7FC0" w:rsidRDefault="00FA7FC0" w:rsidP="00FA7FC0">
            <w:pPr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FA7FC0">
              <w:rPr>
                <w:sz w:val="22"/>
                <w:szCs w:val="22"/>
                <w:lang w:eastAsia="ar-SA"/>
              </w:rPr>
              <w:t xml:space="preserve">Подъезд к </w:t>
            </w:r>
            <w:proofErr w:type="spellStart"/>
            <w:r w:rsidRPr="00FA7FC0">
              <w:rPr>
                <w:sz w:val="22"/>
                <w:szCs w:val="22"/>
                <w:lang w:eastAsia="ar-SA"/>
              </w:rPr>
              <w:t>д.Прокопьевка</w:t>
            </w:r>
            <w:proofErr w:type="spellEnd"/>
          </w:p>
        </w:tc>
        <w:tc>
          <w:tcPr>
            <w:tcW w:w="2127" w:type="dxa"/>
            <w:shd w:val="clear" w:color="auto" w:fill="FFFFFF"/>
            <w:vAlign w:val="center"/>
          </w:tcPr>
          <w:p w:rsidR="00FA7FC0" w:rsidRPr="00FA7FC0" w:rsidRDefault="00FA7FC0" w:rsidP="00FA7FC0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FA7FC0">
              <w:rPr>
                <w:sz w:val="22"/>
                <w:szCs w:val="22"/>
                <w:lang w:eastAsia="ar-SA"/>
              </w:rPr>
              <w:t>М-015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FA7FC0" w:rsidRPr="00FA7FC0" w:rsidRDefault="00FA7FC0" w:rsidP="00FA7FC0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FA7FC0">
              <w:rPr>
                <w:sz w:val="22"/>
                <w:szCs w:val="22"/>
                <w:lang w:eastAsia="ar-SA"/>
              </w:rPr>
              <w:t>0,26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A7FC0" w:rsidRPr="00FA7FC0" w:rsidRDefault="00FA7FC0" w:rsidP="00FA7FC0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FA7FC0">
              <w:rPr>
                <w:sz w:val="22"/>
                <w:szCs w:val="22"/>
                <w:lang w:eastAsia="ar-SA"/>
              </w:rPr>
              <w:t>Местное (районное)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A7FC0" w:rsidRPr="00FA7FC0" w:rsidRDefault="00FA7FC0" w:rsidP="00FA7FC0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FA7FC0">
              <w:rPr>
                <w:sz w:val="22"/>
                <w:szCs w:val="22"/>
                <w:lang w:eastAsia="ar-SA"/>
              </w:rPr>
              <w:t>асфальт</w:t>
            </w:r>
          </w:p>
        </w:tc>
      </w:tr>
    </w:tbl>
    <w:p w:rsidR="00FA7FC0" w:rsidRPr="00FA7FC0" w:rsidRDefault="00FA7FC0" w:rsidP="00FA7FC0">
      <w:pPr>
        <w:ind w:left="720"/>
        <w:jc w:val="center"/>
        <w:rPr>
          <w:b/>
          <w:color w:val="000000"/>
          <w:sz w:val="24"/>
          <w:szCs w:val="24"/>
        </w:rPr>
      </w:pPr>
    </w:p>
    <w:p w:rsidR="00FA7FC0" w:rsidRPr="00FA7FC0" w:rsidRDefault="00FA7FC0" w:rsidP="00FA7FC0">
      <w:pPr>
        <w:rPr>
          <w:b/>
          <w:i/>
          <w:color w:val="000000"/>
          <w:sz w:val="24"/>
          <w:szCs w:val="24"/>
        </w:rPr>
      </w:pPr>
    </w:p>
    <w:p w:rsidR="00FA7FC0" w:rsidRPr="00FA7FC0" w:rsidRDefault="00FA7FC0" w:rsidP="00FA7FC0">
      <w:pPr>
        <w:ind w:firstLine="567"/>
        <w:rPr>
          <w:b/>
          <w:color w:val="000000"/>
          <w:sz w:val="24"/>
          <w:szCs w:val="24"/>
        </w:rPr>
      </w:pPr>
      <w:r w:rsidRPr="00FA7FC0">
        <w:rPr>
          <w:b/>
          <w:color w:val="000000"/>
          <w:sz w:val="24"/>
          <w:szCs w:val="24"/>
        </w:rPr>
        <w:t>Инженерная инфраструктура</w:t>
      </w:r>
    </w:p>
    <w:p w:rsidR="00FA7FC0" w:rsidRPr="00FA7FC0" w:rsidRDefault="00FA7FC0" w:rsidP="00FA7FC0">
      <w:pPr>
        <w:spacing w:line="360" w:lineRule="auto"/>
        <w:ind w:firstLine="709"/>
        <w:jc w:val="both"/>
        <w:rPr>
          <w:sz w:val="24"/>
          <w:szCs w:val="24"/>
        </w:rPr>
      </w:pPr>
      <w:r w:rsidRPr="00FA7FC0">
        <w:rPr>
          <w:sz w:val="24"/>
          <w:szCs w:val="24"/>
        </w:rPr>
        <w:t>Источником хозяйственно-питьевого водоснабжения сельского поселения «Слудка» являются подземные воды (артезианские скважины, шахтные колодцы). Централизованная система водоснабжения имеется только в с. Слудка.</w:t>
      </w:r>
    </w:p>
    <w:p w:rsidR="00FA7FC0" w:rsidRPr="00FA7FC0" w:rsidRDefault="00FA7FC0" w:rsidP="00FA7FC0">
      <w:pPr>
        <w:spacing w:line="360" w:lineRule="auto"/>
        <w:ind w:firstLine="567"/>
        <w:jc w:val="both"/>
        <w:rPr>
          <w:sz w:val="24"/>
          <w:szCs w:val="24"/>
        </w:rPr>
      </w:pPr>
      <w:r w:rsidRPr="00FA7FC0">
        <w:rPr>
          <w:sz w:val="24"/>
          <w:szCs w:val="24"/>
        </w:rPr>
        <w:t>Водозабор с. Слудка состоит из двух скважин № 2307 и № 2199, станции водоподготовки, водонапорной башни, магистральных и разводящих сетей.</w:t>
      </w:r>
    </w:p>
    <w:p w:rsidR="00FA7FC0" w:rsidRPr="00FA7FC0" w:rsidRDefault="00FA7FC0" w:rsidP="00FA7FC0">
      <w:pPr>
        <w:spacing w:line="360" w:lineRule="auto"/>
        <w:ind w:firstLine="709"/>
        <w:jc w:val="both"/>
        <w:rPr>
          <w:sz w:val="24"/>
          <w:szCs w:val="24"/>
        </w:rPr>
      </w:pPr>
      <w:r w:rsidRPr="00FA7FC0">
        <w:rPr>
          <w:sz w:val="24"/>
          <w:szCs w:val="24"/>
        </w:rPr>
        <w:t xml:space="preserve">В остальных населенных пунктах сельского поселения «Слудка» централизованное водоснабжение отсутствует, жители пользуются водой из шахтных колодцев и индивидуальных </w:t>
      </w:r>
      <w:proofErr w:type="spellStart"/>
      <w:r w:rsidRPr="00FA7FC0">
        <w:rPr>
          <w:sz w:val="24"/>
          <w:szCs w:val="24"/>
        </w:rPr>
        <w:t>артскважин</w:t>
      </w:r>
      <w:proofErr w:type="spellEnd"/>
      <w:r w:rsidRPr="00FA7FC0">
        <w:rPr>
          <w:sz w:val="24"/>
          <w:szCs w:val="24"/>
        </w:rPr>
        <w:t>.</w:t>
      </w:r>
    </w:p>
    <w:p w:rsidR="00FA7FC0" w:rsidRPr="00FA7FC0" w:rsidRDefault="00FA7FC0" w:rsidP="00FA7FC0">
      <w:pPr>
        <w:spacing w:line="360" w:lineRule="auto"/>
        <w:ind w:firstLine="567"/>
        <w:jc w:val="both"/>
        <w:rPr>
          <w:sz w:val="24"/>
          <w:szCs w:val="24"/>
        </w:rPr>
      </w:pPr>
      <w:r w:rsidRPr="00FA7FC0">
        <w:rPr>
          <w:sz w:val="24"/>
          <w:szCs w:val="24"/>
        </w:rPr>
        <w:t>Протяженность водопроводных сетей сельского поселения «Слудка» составляет 2,193 км. Большая часть сетей находится в аварийном состоянии, износ составляет 100%.</w:t>
      </w:r>
    </w:p>
    <w:p w:rsidR="00FA7FC0" w:rsidRPr="00FA7FC0" w:rsidRDefault="00FA7FC0" w:rsidP="00FA7FC0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52"/>
        <w:jc w:val="both"/>
        <w:rPr>
          <w:sz w:val="24"/>
          <w:szCs w:val="26"/>
        </w:rPr>
      </w:pPr>
      <w:r w:rsidRPr="00FA7FC0">
        <w:rPr>
          <w:sz w:val="24"/>
          <w:szCs w:val="26"/>
        </w:rPr>
        <w:t>Централизованное горячее водоснабжение в сельском поселении «Слудка» отсутствует. Приготовление горячей воды происходит в частном порядке – путем установки электрических водонагревателей или приготовление горячей воды в банях.</w:t>
      </w:r>
    </w:p>
    <w:p w:rsidR="00FA7FC0" w:rsidRPr="00FA7FC0" w:rsidRDefault="00FA7FC0" w:rsidP="00FA7FC0">
      <w:pPr>
        <w:spacing w:line="360" w:lineRule="auto"/>
        <w:ind w:firstLine="709"/>
        <w:jc w:val="both"/>
        <w:rPr>
          <w:sz w:val="24"/>
          <w:szCs w:val="24"/>
        </w:rPr>
      </w:pPr>
      <w:r w:rsidRPr="00FA7FC0">
        <w:rPr>
          <w:sz w:val="24"/>
          <w:szCs w:val="24"/>
        </w:rPr>
        <w:t xml:space="preserve">На территории сельского поселения «Слудка» централизованная система водоотведения имеется только в с. Слудка. </w:t>
      </w:r>
    </w:p>
    <w:p w:rsidR="00FA7FC0" w:rsidRPr="00FA7FC0" w:rsidRDefault="00FA7FC0" w:rsidP="00FA7FC0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FA7FC0">
        <w:rPr>
          <w:sz w:val="24"/>
          <w:szCs w:val="24"/>
        </w:rPr>
        <w:t>Сточные воды от восьми жилых домов, пожарного депо и школы собираются и отводятся системой самотечных коллекторов на площадку очистных сооружений. В настоящее время очистные сооружения разрушены, сточные воды без очистки сбрасываются в реку Пожег.</w:t>
      </w:r>
    </w:p>
    <w:p w:rsidR="00FA7FC0" w:rsidRPr="00FA7FC0" w:rsidRDefault="00FA7FC0" w:rsidP="00FA7FC0">
      <w:pPr>
        <w:tabs>
          <w:tab w:val="left" w:pos="709"/>
          <w:tab w:val="left" w:pos="851"/>
        </w:tabs>
        <w:spacing w:line="360" w:lineRule="auto"/>
        <w:ind w:firstLine="709"/>
        <w:jc w:val="both"/>
        <w:rPr>
          <w:sz w:val="24"/>
          <w:szCs w:val="24"/>
        </w:rPr>
      </w:pPr>
      <w:r w:rsidRPr="00FA7FC0">
        <w:rPr>
          <w:sz w:val="24"/>
          <w:szCs w:val="24"/>
        </w:rPr>
        <w:t>Протяженность канализационной сети составляет 2,0 км. Износ канализационных коллекторов составляет 100 %, требуется срочная перекладка труб.</w:t>
      </w:r>
    </w:p>
    <w:p w:rsidR="00FA7FC0" w:rsidRPr="00FA7FC0" w:rsidRDefault="00FA7FC0" w:rsidP="00FA7FC0">
      <w:pPr>
        <w:spacing w:line="360" w:lineRule="auto"/>
        <w:ind w:firstLine="709"/>
        <w:jc w:val="both"/>
        <w:rPr>
          <w:sz w:val="24"/>
          <w:szCs w:val="24"/>
        </w:rPr>
      </w:pPr>
      <w:r w:rsidRPr="00FA7FC0">
        <w:rPr>
          <w:sz w:val="24"/>
          <w:szCs w:val="24"/>
        </w:rPr>
        <w:t xml:space="preserve">В остальных населенных пунктах сельского поселения «Слудка» централизованная канализация отсутствует, сточные воды от индивидуальных жилых домов и общественных зданий отводятся в выгребы и септики на приусадебных участках или непосредственно на рельеф в пониженные места. </w:t>
      </w:r>
    </w:p>
    <w:p w:rsidR="00FA7FC0" w:rsidRPr="00FA7FC0" w:rsidRDefault="00FA7FC0" w:rsidP="00FA7FC0">
      <w:pPr>
        <w:spacing w:line="360" w:lineRule="auto"/>
        <w:ind w:firstLine="709"/>
        <w:jc w:val="both"/>
        <w:rPr>
          <w:sz w:val="24"/>
          <w:szCs w:val="24"/>
        </w:rPr>
      </w:pPr>
      <w:r w:rsidRPr="00FA7FC0">
        <w:rPr>
          <w:sz w:val="24"/>
          <w:szCs w:val="24"/>
        </w:rPr>
        <w:lastRenderedPageBreak/>
        <w:t>В сельском поселении «Слудка» основной тип теплоснабжения - децентрализованный. Централизованное теплоснабжение имеется только в с. Слудка. Источником теплоснабжения является модульная котельная мощностью 1,8 Гкал/час (2 котла по 0,9 Гкал/час). Котельная обеспечивает подачу тепла в многоквартирный жилой дом и семь индивидуальных жилых домов. Состояние котельной оценивается как хорошее.</w:t>
      </w:r>
    </w:p>
    <w:p w:rsidR="00FA7FC0" w:rsidRPr="00FA7FC0" w:rsidRDefault="00FA7FC0" w:rsidP="00FA7FC0">
      <w:pPr>
        <w:spacing w:line="360" w:lineRule="auto"/>
        <w:ind w:firstLine="709"/>
        <w:jc w:val="both"/>
        <w:rPr>
          <w:sz w:val="24"/>
          <w:szCs w:val="24"/>
        </w:rPr>
      </w:pPr>
      <w:r w:rsidRPr="00FA7FC0">
        <w:rPr>
          <w:sz w:val="24"/>
          <w:szCs w:val="24"/>
        </w:rPr>
        <w:t>Теплоснабжение здания школы, здания администрации и дома культуры осуществляется от собственных котельных.</w:t>
      </w:r>
    </w:p>
    <w:p w:rsidR="00FA7FC0" w:rsidRPr="00FA7FC0" w:rsidRDefault="00FA7FC0" w:rsidP="00FA7FC0">
      <w:pPr>
        <w:spacing w:line="360" w:lineRule="auto"/>
        <w:ind w:firstLine="709"/>
        <w:jc w:val="both"/>
        <w:rPr>
          <w:sz w:val="24"/>
          <w:szCs w:val="24"/>
        </w:rPr>
      </w:pPr>
      <w:r w:rsidRPr="00FA7FC0">
        <w:rPr>
          <w:sz w:val="24"/>
          <w:szCs w:val="24"/>
        </w:rPr>
        <w:t>Основным топливом котельных является каменный уголь теплотворной способностью 4600 ккал/кг, резервным топливом являются дрова.</w:t>
      </w:r>
    </w:p>
    <w:p w:rsidR="00FA7FC0" w:rsidRPr="00FA7FC0" w:rsidRDefault="00FA7FC0" w:rsidP="00FA7FC0">
      <w:pPr>
        <w:spacing w:line="360" w:lineRule="auto"/>
        <w:ind w:firstLine="567"/>
        <w:jc w:val="both"/>
        <w:rPr>
          <w:sz w:val="24"/>
          <w:szCs w:val="24"/>
        </w:rPr>
      </w:pPr>
      <w:r w:rsidRPr="00FA7FC0">
        <w:rPr>
          <w:sz w:val="24"/>
          <w:szCs w:val="24"/>
        </w:rPr>
        <w:t>Общая протяженность тепловых сетей в наземном исполнении составляет 1,8 км. Сети централизованного горячего водоснабжения в сельском поселении «Слудка» отсутствуют.</w:t>
      </w:r>
    </w:p>
    <w:p w:rsidR="00FA7FC0" w:rsidRPr="00FA7FC0" w:rsidRDefault="00FA7FC0" w:rsidP="00FA7FC0">
      <w:pPr>
        <w:spacing w:line="360" w:lineRule="auto"/>
        <w:ind w:firstLine="709"/>
        <w:jc w:val="both"/>
        <w:rPr>
          <w:sz w:val="24"/>
          <w:szCs w:val="24"/>
        </w:rPr>
      </w:pPr>
      <w:r w:rsidRPr="00FA7FC0">
        <w:rPr>
          <w:sz w:val="24"/>
          <w:szCs w:val="24"/>
        </w:rPr>
        <w:t xml:space="preserve">Система централизованного газоснабжения природным газом сельского поселения «Слудка» отсутствует. Жители поселения пользуются привозным газом в баллонах. Сжиженный баллонный газ поступает автотранспортом от газового участка. Баллонный газ используется на </w:t>
      </w:r>
      <w:proofErr w:type="spellStart"/>
      <w:r w:rsidRPr="00FA7FC0">
        <w:rPr>
          <w:sz w:val="24"/>
          <w:szCs w:val="24"/>
        </w:rPr>
        <w:t>пищеприготовление</w:t>
      </w:r>
      <w:proofErr w:type="spellEnd"/>
      <w:r w:rsidRPr="00FA7FC0">
        <w:rPr>
          <w:sz w:val="24"/>
          <w:szCs w:val="24"/>
        </w:rPr>
        <w:t xml:space="preserve"> и приготовление корма для скота в частном секторе.</w:t>
      </w:r>
    </w:p>
    <w:p w:rsidR="00FA7FC0" w:rsidRPr="00FA7FC0" w:rsidRDefault="00FA7FC0" w:rsidP="00FA7FC0">
      <w:pPr>
        <w:spacing w:line="360" w:lineRule="auto"/>
        <w:ind w:firstLine="709"/>
        <w:jc w:val="both"/>
        <w:rPr>
          <w:sz w:val="24"/>
          <w:szCs w:val="24"/>
        </w:rPr>
      </w:pPr>
      <w:r w:rsidRPr="00FA7FC0">
        <w:rPr>
          <w:sz w:val="24"/>
          <w:szCs w:val="24"/>
        </w:rPr>
        <w:t xml:space="preserve">В настоящее время централизованным электроснабжением охвачено 100 % территории сельского поселения «Слудка» муниципального района «Сыктывдинский» Республики Коми. </w:t>
      </w:r>
    </w:p>
    <w:p w:rsidR="00FA7FC0" w:rsidRPr="00FA7FC0" w:rsidRDefault="00FA7FC0" w:rsidP="00FA7FC0">
      <w:pPr>
        <w:spacing w:line="360" w:lineRule="auto"/>
        <w:ind w:firstLine="709"/>
        <w:jc w:val="both"/>
        <w:rPr>
          <w:sz w:val="24"/>
          <w:szCs w:val="24"/>
        </w:rPr>
      </w:pPr>
      <w:r w:rsidRPr="00FA7FC0">
        <w:rPr>
          <w:sz w:val="24"/>
          <w:szCs w:val="24"/>
        </w:rPr>
        <w:t>Электроснабжение потребителей сельского поселения «Слудка» осуществляется от электростанций и электрических сетей, принадлежащих ОАО МРСК «Северо-Запада» «Комиэнерго» производственное отделение «Южные электрические сети».</w:t>
      </w:r>
    </w:p>
    <w:p w:rsidR="00FA7FC0" w:rsidRPr="00FA7FC0" w:rsidRDefault="00FA7FC0" w:rsidP="00FA7FC0">
      <w:pPr>
        <w:spacing w:line="360" w:lineRule="auto"/>
        <w:ind w:firstLine="709"/>
        <w:jc w:val="both"/>
        <w:rPr>
          <w:sz w:val="24"/>
          <w:szCs w:val="24"/>
        </w:rPr>
      </w:pPr>
      <w:r w:rsidRPr="00FA7FC0">
        <w:rPr>
          <w:sz w:val="24"/>
          <w:szCs w:val="24"/>
        </w:rPr>
        <w:t>Благоустройство территории – это комплекс мероприятий,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территории, поддержание архитектурного облика территории и иные мероприятия, предусмотренные правилами благоустройства. Кроме того, к вопросам местного значения относятся мероприятия по освещению улиц, установке указателей с наименованиями улиц и номеров домов, по озеленению территории, по размещению и содержанию малых архитектурных форм.</w:t>
      </w:r>
    </w:p>
    <w:p w:rsidR="00FA7FC0" w:rsidRPr="00FA7FC0" w:rsidRDefault="00FA7FC0" w:rsidP="00FA7FC0">
      <w:pPr>
        <w:ind w:firstLine="567"/>
        <w:jc w:val="center"/>
        <w:rPr>
          <w:sz w:val="24"/>
          <w:szCs w:val="24"/>
        </w:rPr>
      </w:pPr>
    </w:p>
    <w:p w:rsidR="00FA7FC0" w:rsidRPr="00FA7FC0" w:rsidRDefault="00FA7FC0" w:rsidP="00FA7FC0">
      <w:pPr>
        <w:ind w:firstLine="567"/>
        <w:jc w:val="center"/>
        <w:rPr>
          <w:sz w:val="24"/>
          <w:szCs w:val="24"/>
        </w:rPr>
      </w:pPr>
      <w:r w:rsidRPr="00FA7FC0">
        <w:rPr>
          <w:sz w:val="24"/>
          <w:szCs w:val="24"/>
        </w:rPr>
        <w:t>1.4. Оценка нормативно-правовой базы, необходимой для функционирования и развития социальной инфраструктуры поселения.</w:t>
      </w:r>
    </w:p>
    <w:p w:rsidR="00FA7FC0" w:rsidRPr="00FA7FC0" w:rsidRDefault="00FA7FC0" w:rsidP="00FA7FC0">
      <w:pPr>
        <w:ind w:firstLine="567"/>
        <w:rPr>
          <w:sz w:val="24"/>
          <w:szCs w:val="24"/>
        </w:rPr>
      </w:pPr>
    </w:p>
    <w:p w:rsidR="00FA7FC0" w:rsidRPr="00FA7FC0" w:rsidRDefault="00FA7FC0" w:rsidP="00FA7FC0">
      <w:pPr>
        <w:shd w:val="clear" w:color="auto" w:fill="FFFFFF"/>
        <w:spacing w:after="135" w:line="360" w:lineRule="auto"/>
        <w:jc w:val="both"/>
        <w:rPr>
          <w:sz w:val="24"/>
          <w:szCs w:val="24"/>
        </w:rPr>
      </w:pPr>
      <w:r w:rsidRPr="00FA7FC0">
        <w:rPr>
          <w:sz w:val="24"/>
          <w:szCs w:val="24"/>
        </w:rPr>
        <w:t>Программа комплексного развития социальной инфраструктуры сельского поселения «Слудка» разработана на основании и с учётом следующих правовых актов:</w:t>
      </w:r>
    </w:p>
    <w:p w:rsidR="00FA7FC0" w:rsidRPr="00FA7FC0" w:rsidRDefault="00FA7FC0" w:rsidP="00FA7FC0">
      <w:pPr>
        <w:spacing w:line="360" w:lineRule="auto"/>
        <w:ind w:firstLine="567"/>
        <w:jc w:val="both"/>
        <w:rPr>
          <w:sz w:val="24"/>
          <w:szCs w:val="24"/>
        </w:rPr>
      </w:pPr>
      <w:r w:rsidRPr="00FA7FC0">
        <w:rPr>
          <w:sz w:val="24"/>
          <w:szCs w:val="24"/>
        </w:rPr>
        <w:lastRenderedPageBreak/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FA7FC0" w:rsidRPr="00FA7FC0" w:rsidRDefault="00FA7FC0" w:rsidP="00FA7FC0">
      <w:pPr>
        <w:spacing w:line="360" w:lineRule="auto"/>
        <w:ind w:firstLine="567"/>
        <w:jc w:val="both"/>
        <w:rPr>
          <w:sz w:val="24"/>
          <w:szCs w:val="24"/>
        </w:rPr>
      </w:pPr>
      <w:r w:rsidRPr="00FA7FC0">
        <w:rPr>
          <w:sz w:val="24"/>
          <w:szCs w:val="24"/>
        </w:rPr>
        <w:t>- Градостроительный кодекс Российской Федерации;</w:t>
      </w:r>
    </w:p>
    <w:p w:rsidR="00FA7FC0" w:rsidRPr="00FA7FC0" w:rsidRDefault="00FA7FC0" w:rsidP="00FA7FC0">
      <w:pPr>
        <w:spacing w:line="360" w:lineRule="auto"/>
        <w:ind w:firstLine="567"/>
        <w:jc w:val="both"/>
        <w:rPr>
          <w:sz w:val="24"/>
          <w:szCs w:val="24"/>
        </w:rPr>
      </w:pPr>
      <w:r w:rsidRPr="00FA7FC0">
        <w:rPr>
          <w:sz w:val="24"/>
          <w:szCs w:val="24"/>
        </w:rPr>
        <w:t>- Федеральный закон от 29 декабря 2014 года № 456-ФЗ « О внесении изменений в Градостроительный кодекс Российской Федерации и отдельные законодательные акты Российской Федерации»;</w:t>
      </w:r>
    </w:p>
    <w:p w:rsidR="00FA7FC0" w:rsidRPr="00FA7FC0" w:rsidRDefault="00FA7FC0" w:rsidP="00FA7FC0">
      <w:pPr>
        <w:spacing w:line="360" w:lineRule="auto"/>
        <w:ind w:firstLine="567"/>
        <w:jc w:val="both"/>
        <w:rPr>
          <w:sz w:val="24"/>
          <w:szCs w:val="24"/>
        </w:rPr>
      </w:pPr>
      <w:r w:rsidRPr="00FA7FC0">
        <w:rPr>
          <w:sz w:val="24"/>
          <w:szCs w:val="24"/>
        </w:rPr>
        <w:t>- Решение Совета МО МР «Сыктывдинский» от 25 февраля 2016 года № 5/2-15 «Об утверждении генерального  план  сельского поселения «Слудка» муниципального образования муниципального района «Сыктывдинский»;</w:t>
      </w:r>
    </w:p>
    <w:p w:rsidR="00FA7FC0" w:rsidRPr="00FA7FC0" w:rsidRDefault="00FA7FC0" w:rsidP="00FA7FC0">
      <w:pPr>
        <w:spacing w:line="360" w:lineRule="auto"/>
        <w:ind w:firstLine="567"/>
        <w:jc w:val="both"/>
        <w:rPr>
          <w:sz w:val="24"/>
          <w:szCs w:val="24"/>
        </w:rPr>
      </w:pPr>
      <w:r w:rsidRPr="00FA7FC0">
        <w:rPr>
          <w:sz w:val="24"/>
          <w:szCs w:val="24"/>
        </w:rPr>
        <w:t>- Постановление Правительства Российской Федерации от 1 октября 2015 года № 1050  «Об утверждении требований к программам комплексного развития социальной инфраструктуры поселений, городских округов»</w:t>
      </w:r>
    </w:p>
    <w:p w:rsidR="00FA7FC0" w:rsidRPr="00FA7FC0" w:rsidRDefault="00FA7FC0" w:rsidP="00FA7FC0">
      <w:pPr>
        <w:ind w:firstLine="567"/>
        <w:jc w:val="both"/>
        <w:rPr>
          <w:sz w:val="24"/>
          <w:szCs w:val="24"/>
        </w:rPr>
      </w:pPr>
    </w:p>
    <w:p w:rsidR="00FA7FC0" w:rsidRPr="00FA7FC0" w:rsidRDefault="00FA7FC0" w:rsidP="00FA7FC0">
      <w:pPr>
        <w:numPr>
          <w:ilvl w:val="0"/>
          <w:numId w:val="48"/>
        </w:numPr>
        <w:jc w:val="center"/>
        <w:rPr>
          <w:sz w:val="24"/>
          <w:szCs w:val="24"/>
        </w:rPr>
      </w:pPr>
      <w:r w:rsidRPr="00FA7FC0">
        <w:rPr>
          <w:sz w:val="24"/>
          <w:szCs w:val="24"/>
        </w:rPr>
        <w:t>Перечень мероприятий (инвестиционных проектов) по проектированию, строительству и реконструкции объектов социальной инфраструктуры, реализация которых предусмотрена по иным основаниям за счет внебюджетных источников.</w:t>
      </w:r>
    </w:p>
    <w:p w:rsidR="00FA7FC0" w:rsidRPr="00FA7FC0" w:rsidRDefault="00FA7FC0" w:rsidP="00FA7FC0">
      <w:pPr>
        <w:jc w:val="center"/>
        <w:rPr>
          <w:sz w:val="24"/>
          <w:szCs w:val="24"/>
        </w:rPr>
      </w:pPr>
    </w:p>
    <w:p w:rsidR="00FA7FC0" w:rsidRPr="00FA7FC0" w:rsidRDefault="00FA7FC0" w:rsidP="00FA7FC0">
      <w:pPr>
        <w:spacing w:line="360" w:lineRule="auto"/>
        <w:jc w:val="both"/>
        <w:rPr>
          <w:sz w:val="24"/>
          <w:szCs w:val="24"/>
        </w:rPr>
      </w:pPr>
      <w:r w:rsidRPr="00FA7FC0">
        <w:rPr>
          <w:sz w:val="24"/>
          <w:szCs w:val="24"/>
        </w:rPr>
        <w:t xml:space="preserve">            Перечень мероприятий (инвестиционных проектов) по проектированию, строительству и реконструкции объектов социальной инфраструктуры муниципального образования сельского поселения «Слудка» 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значения, а также мероприятий, реализация которых предусмотрена по иным основаниям за счет республиканского, федерального, местного бюджета, а также внебюджетных источников (сгруппированные по видам объектов социальной 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исполнителей.</w:t>
      </w:r>
    </w:p>
    <w:p w:rsidR="00FA7FC0" w:rsidRPr="00FA7FC0" w:rsidRDefault="00FA7FC0" w:rsidP="00FA7FC0">
      <w:pPr>
        <w:suppressAutoHyphens/>
        <w:spacing w:line="360" w:lineRule="auto"/>
        <w:ind w:right="404" w:firstLine="567"/>
        <w:jc w:val="both"/>
        <w:rPr>
          <w:color w:val="2D2D2D"/>
          <w:spacing w:val="2"/>
          <w:sz w:val="24"/>
          <w:szCs w:val="24"/>
          <w:shd w:val="clear" w:color="auto" w:fill="FFFFFF"/>
        </w:rPr>
      </w:pPr>
      <w:r w:rsidRPr="00FA7FC0">
        <w:rPr>
          <w:color w:val="2D2D2D"/>
          <w:spacing w:val="2"/>
          <w:sz w:val="24"/>
          <w:szCs w:val="24"/>
          <w:shd w:val="clear" w:color="auto" w:fill="FFFFFF"/>
        </w:rPr>
        <w:t>Информация о мероприятиях по проектированию, строительству и реконструкции объектов социальной инфраструктуры сельского поселения «Слудка» представлена в таблице № 4.</w:t>
      </w:r>
    </w:p>
    <w:p w:rsidR="00FA7FC0" w:rsidRPr="00FA7FC0" w:rsidRDefault="00FA7FC0" w:rsidP="00FA7FC0">
      <w:pPr>
        <w:suppressAutoHyphens/>
        <w:spacing w:line="360" w:lineRule="auto"/>
        <w:ind w:right="404" w:firstLine="567"/>
        <w:jc w:val="both"/>
        <w:rPr>
          <w:color w:val="2D2D2D"/>
          <w:spacing w:val="2"/>
          <w:sz w:val="24"/>
          <w:szCs w:val="24"/>
          <w:shd w:val="clear" w:color="auto" w:fill="FFFFFF"/>
        </w:rPr>
      </w:pPr>
      <w:r w:rsidRPr="00FA7FC0">
        <w:rPr>
          <w:color w:val="2D2D2D"/>
          <w:spacing w:val="2"/>
          <w:sz w:val="24"/>
          <w:szCs w:val="24"/>
          <w:shd w:val="clear" w:color="auto" w:fill="FFFFFF"/>
        </w:rPr>
        <w:t>На перспективное положение, в условиях постоянного сокращения численности населения, актуальным является реконструкция и поддержание в работоспособном состоянии существующих объектов социальной инфраструктуры.</w:t>
      </w:r>
    </w:p>
    <w:p w:rsidR="00FA7FC0" w:rsidRPr="00FA7FC0" w:rsidRDefault="00FA7FC0" w:rsidP="00FA7FC0">
      <w:pPr>
        <w:suppressAutoHyphens/>
        <w:spacing w:line="360" w:lineRule="auto"/>
        <w:ind w:right="404" w:firstLine="567"/>
        <w:jc w:val="both"/>
        <w:rPr>
          <w:color w:val="2D2D2D"/>
          <w:spacing w:val="2"/>
          <w:sz w:val="24"/>
          <w:szCs w:val="24"/>
          <w:shd w:val="clear" w:color="auto" w:fill="FFFFFF"/>
        </w:rPr>
      </w:pPr>
    </w:p>
    <w:p w:rsidR="00FA7FC0" w:rsidRPr="00FA7FC0" w:rsidRDefault="00FA7FC0" w:rsidP="00FA7FC0">
      <w:pPr>
        <w:suppressAutoHyphens/>
        <w:ind w:right="404" w:firstLine="567"/>
        <w:jc w:val="both"/>
        <w:rPr>
          <w:color w:val="2D2D2D"/>
          <w:spacing w:val="2"/>
          <w:sz w:val="24"/>
          <w:szCs w:val="24"/>
          <w:shd w:val="clear" w:color="auto" w:fill="FFFFFF"/>
        </w:rPr>
      </w:pPr>
    </w:p>
    <w:p w:rsidR="00FA7FC0" w:rsidRPr="00FA7FC0" w:rsidRDefault="00FA7FC0" w:rsidP="00FA7FC0">
      <w:pPr>
        <w:suppressAutoHyphens/>
        <w:ind w:right="404" w:firstLine="567"/>
        <w:jc w:val="both"/>
        <w:rPr>
          <w:color w:val="2D2D2D"/>
          <w:spacing w:val="2"/>
          <w:sz w:val="24"/>
          <w:szCs w:val="24"/>
          <w:shd w:val="clear" w:color="auto" w:fill="FFFFFF"/>
        </w:rPr>
      </w:pPr>
    </w:p>
    <w:p w:rsidR="00FA7FC0" w:rsidRPr="00FA7FC0" w:rsidRDefault="00FA7FC0" w:rsidP="00FA7FC0">
      <w:pPr>
        <w:suppressAutoHyphens/>
        <w:ind w:right="404" w:firstLine="567"/>
        <w:jc w:val="both"/>
        <w:rPr>
          <w:color w:val="2D2D2D"/>
          <w:spacing w:val="2"/>
          <w:sz w:val="24"/>
          <w:szCs w:val="24"/>
          <w:shd w:val="clear" w:color="auto" w:fill="FFFFFF"/>
        </w:rPr>
        <w:sectPr w:rsidR="00FA7FC0" w:rsidRPr="00FA7FC0" w:rsidSect="002A3511">
          <w:pgSz w:w="11906" w:h="16838"/>
          <w:pgMar w:top="567" w:right="1274" w:bottom="567" w:left="1701" w:header="709" w:footer="709" w:gutter="0"/>
          <w:cols w:space="708"/>
          <w:docGrid w:linePitch="360"/>
        </w:sectPr>
      </w:pPr>
    </w:p>
    <w:p w:rsidR="00FA7FC0" w:rsidRPr="00FA7FC0" w:rsidRDefault="00FA7FC0" w:rsidP="00FA7FC0">
      <w:pPr>
        <w:suppressAutoHyphens/>
        <w:ind w:right="404" w:firstLine="567"/>
        <w:jc w:val="center"/>
        <w:rPr>
          <w:color w:val="2D2D2D"/>
          <w:spacing w:val="2"/>
          <w:sz w:val="24"/>
          <w:szCs w:val="24"/>
          <w:shd w:val="clear" w:color="auto" w:fill="FFFFFF"/>
        </w:rPr>
      </w:pPr>
      <w:r w:rsidRPr="00FA7FC0">
        <w:rPr>
          <w:color w:val="2D2D2D"/>
          <w:spacing w:val="2"/>
          <w:sz w:val="24"/>
          <w:szCs w:val="24"/>
          <w:shd w:val="clear" w:color="auto" w:fill="FFFFFF"/>
        </w:rPr>
        <w:lastRenderedPageBreak/>
        <w:t>Таблица 4 - Перечень мероприятий (инвестиционных проектов) по проектированию, строительству и реконструкции объектов социальной инфраструктуры</w:t>
      </w:r>
    </w:p>
    <w:p w:rsidR="00FA7FC0" w:rsidRPr="00FA7FC0" w:rsidRDefault="00FA7FC0" w:rsidP="00FA7FC0">
      <w:pPr>
        <w:suppressAutoHyphens/>
        <w:ind w:right="404" w:firstLine="567"/>
        <w:jc w:val="center"/>
        <w:rPr>
          <w:color w:val="2D2D2D"/>
          <w:spacing w:val="2"/>
          <w:sz w:val="24"/>
          <w:szCs w:val="24"/>
          <w:shd w:val="clear" w:color="auto" w:fill="FFFFFF"/>
        </w:rPr>
      </w:pPr>
    </w:p>
    <w:tbl>
      <w:tblPr>
        <w:tblW w:w="4614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6006"/>
        <w:gridCol w:w="4469"/>
        <w:gridCol w:w="2947"/>
      </w:tblGrid>
      <w:tr w:rsidR="00FA7FC0" w:rsidRPr="00FA7FC0" w:rsidTr="00FA7FC0">
        <w:trPr>
          <w:trHeight w:val="1007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0" w:rsidRPr="00FA7FC0" w:rsidRDefault="00FA7FC0" w:rsidP="00FA7FC0">
            <w:pPr>
              <w:suppressAutoHyphens/>
              <w:ind w:right="404"/>
              <w:rPr>
                <w:i/>
                <w:sz w:val="24"/>
                <w:szCs w:val="24"/>
              </w:rPr>
            </w:pPr>
          </w:p>
          <w:p w:rsidR="00FA7FC0" w:rsidRPr="00FA7FC0" w:rsidRDefault="00FA7FC0" w:rsidP="00FA7FC0">
            <w:pPr>
              <w:suppressAutoHyphens/>
              <w:ind w:right="404"/>
              <w:jc w:val="center"/>
              <w:rPr>
                <w:i/>
                <w:sz w:val="24"/>
                <w:szCs w:val="24"/>
              </w:rPr>
            </w:pPr>
            <w:r w:rsidRPr="00FA7FC0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0" w:rsidRPr="00FA7FC0" w:rsidRDefault="00FA7FC0" w:rsidP="00FA7FC0">
            <w:pPr>
              <w:suppressAutoHyphens/>
              <w:ind w:left="-108"/>
              <w:jc w:val="center"/>
              <w:rPr>
                <w:i/>
                <w:sz w:val="24"/>
                <w:szCs w:val="24"/>
              </w:rPr>
            </w:pPr>
          </w:p>
          <w:p w:rsidR="00FA7FC0" w:rsidRPr="00FA7FC0" w:rsidRDefault="00FA7FC0" w:rsidP="00FA7FC0">
            <w:pPr>
              <w:suppressAutoHyphens/>
              <w:ind w:left="-108"/>
              <w:jc w:val="center"/>
              <w:rPr>
                <w:i/>
                <w:sz w:val="24"/>
                <w:szCs w:val="24"/>
              </w:rPr>
            </w:pPr>
            <w:r w:rsidRPr="00FA7FC0">
              <w:rPr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0" w:rsidRPr="00FA7FC0" w:rsidRDefault="00FA7FC0" w:rsidP="00FA7FC0">
            <w:pPr>
              <w:suppressAutoHyphens/>
              <w:jc w:val="center"/>
              <w:rPr>
                <w:i/>
                <w:sz w:val="24"/>
                <w:szCs w:val="24"/>
              </w:rPr>
            </w:pPr>
          </w:p>
          <w:p w:rsidR="00FA7FC0" w:rsidRPr="00FA7FC0" w:rsidRDefault="00FA7FC0" w:rsidP="00FA7FC0">
            <w:pPr>
              <w:suppressAutoHyphens/>
              <w:jc w:val="center"/>
              <w:rPr>
                <w:i/>
                <w:sz w:val="24"/>
                <w:szCs w:val="24"/>
              </w:rPr>
            </w:pPr>
            <w:r w:rsidRPr="00FA7FC0">
              <w:rPr>
                <w:i/>
                <w:sz w:val="24"/>
                <w:szCs w:val="24"/>
              </w:rPr>
              <w:t>Адрес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0" w:rsidRPr="00FA7FC0" w:rsidRDefault="00FA7FC0" w:rsidP="00FA7FC0">
            <w:pPr>
              <w:suppressAutoHyphens/>
              <w:jc w:val="center"/>
              <w:rPr>
                <w:i/>
                <w:sz w:val="24"/>
                <w:szCs w:val="24"/>
              </w:rPr>
            </w:pPr>
          </w:p>
          <w:p w:rsidR="00FA7FC0" w:rsidRPr="00FA7FC0" w:rsidRDefault="00FA7FC0" w:rsidP="00FA7FC0">
            <w:pPr>
              <w:suppressAutoHyphens/>
              <w:jc w:val="center"/>
              <w:rPr>
                <w:i/>
                <w:sz w:val="24"/>
                <w:szCs w:val="24"/>
              </w:rPr>
            </w:pPr>
            <w:r w:rsidRPr="00FA7FC0">
              <w:rPr>
                <w:i/>
                <w:sz w:val="24"/>
                <w:szCs w:val="24"/>
              </w:rPr>
              <w:t xml:space="preserve">Год реализации </w:t>
            </w:r>
          </w:p>
        </w:tc>
      </w:tr>
      <w:tr w:rsidR="00FA7FC0" w:rsidRPr="00FA7FC0" w:rsidTr="00FA7FC0">
        <w:trPr>
          <w:trHeight w:val="299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0" w:rsidRPr="00FA7FC0" w:rsidRDefault="00FA7FC0" w:rsidP="00FA7FC0">
            <w:pPr>
              <w:suppressAutoHyphens/>
              <w:jc w:val="center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1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0" w:rsidRPr="00FA7FC0" w:rsidRDefault="00FA7FC0" w:rsidP="00FA7FC0">
            <w:pPr>
              <w:suppressAutoHyphens/>
              <w:jc w:val="center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2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0" w:rsidRPr="00FA7FC0" w:rsidRDefault="00FA7FC0" w:rsidP="00FA7FC0">
            <w:pPr>
              <w:suppressAutoHyphens/>
              <w:jc w:val="center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0" w:rsidRPr="00FA7FC0" w:rsidRDefault="00FA7FC0" w:rsidP="00FA7FC0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FA7FC0" w:rsidRPr="00FA7FC0" w:rsidTr="00FA7FC0">
        <w:trPr>
          <w:trHeight w:val="299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0" w:rsidRPr="00FA7FC0" w:rsidRDefault="00FA7FC0" w:rsidP="00FA7FC0">
            <w:pPr>
              <w:jc w:val="center"/>
              <w:rPr>
                <w:color w:val="000000"/>
                <w:sz w:val="24"/>
                <w:szCs w:val="24"/>
              </w:rPr>
            </w:pPr>
            <w:r w:rsidRPr="00FA7FC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0" w:rsidRPr="00FA7FC0" w:rsidRDefault="00FA7FC0" w:rsidP="00FA7FC0">
            <w:pPr>
              <w:rPr>
                <w:color w:val="000000"/>
                <w:sz w:val="24"/>
                <w:szCs w:val="24"/>
              </w:rPr>
            </w:pPr>
            <w:r w:rsidRPr="00FA7FC0">
              <w:rPr>
                <w:color w:val="000000"/>
                <w:sz w:val="24"/>
                <w:szCs w:val="24"/>
              </w:rPr>
              <w:t>Капитальный ремонт здания  МБОУ "</w:t>
            </w:r>
            <w:proofErr w:type="spellStart"/>
            <w:r w:rsidRPr="00FA7FC0">
              <w:rPr>
                <w:color w:val="000000"/>
                <w:sz w:val="24"/>
                <w:szCs w:val="24"/>
              </w:rPr>
              <w:t>Слудская</w:t>
            </w:r>
            <w:proofErr w:type="spellEnd"/>
            <w:r w:rsidRPr="00FA7FC0">
              <w:rPr>
                <w:color w:val="000000"/>
                <w:sz w:val="24"/>
                <w:szCs w:val="24"/>
              </w:rPr>
              <w:t xml:space="preserve"> основная общеобразовательная школа"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0" w:rsidRPr="00FA7FC0" w:rsidRDefault="00FA7FC0" w:rsidP="00FA7FC0">
            <w:pPr>
              <w:jc w:val="center"/>
              <w:rPr>
                <w:color w:val="000000"/>
                <w:sz w:val="24"/>
                <w:szCs w:val="24"/>
              </w:rPr>
            </w:pPr>
            <w:r w:rsidRPr="00FA7FC0">
              <w:rPr>
                <w:color w:val="000000"/>
                <w:sz w:val="24"/>
                <w:szCs w:val="24"/>
              </w:rPr>
              <w:t>с. Слудка, ул. Новоселов , 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0" w:rsidRPr="00FA7FC0" w:rsidRDefault="00FA7FC0" w:rsidP="00FA7FC0">
            <w:pPr>
              <w:jc w:val="center"/>
              <w:rPr>
                <w:color w:val="000000"/>
                <w:sz w:val="24"/>
                <w:szCs w:val="24"/>
              </w:rPr>
            </w:pPr>
            <w:r w:rsidRPr="00FA7FC0">
              <w:rPr>
                <w:color w:val="000000"/>
                <w:sz w:val="24"/>
                <w:szCs w:val="24"/>
              </w:rPr>
              <w:t>2018-2036</w:t>
            </w:r>
          </w:p>
        </w:tc>
      </w:tr>
      <w:tr w:rsidR="00FA7FC0" w:rsidRPr="00FA7FC0" w:rsidTr="00FA7FC0">
        <w:trPr>
          <w:trHeight w:val="299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0" w:rsidRPr="00FA7FC0" w:rsidRDefault="00D315DC" w:rsidP="00FA7F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0" w:rsidRPr="00FA7FC0" w:rsidRDefault="00FA7FC0" w:rsidP="00FA7FC0">
            <w:pPr>
              <w:rPr>
                <w:color w:val="000000"/>
                <w:sz w:val="24"/>
                <w:szCs w:val="24"/>
              </w:rPr>
            </w:pPr>
            <w:r w:rsidRPr="00FA7FC0">
              <w:rPr>
                <w:color w:val="000000"/>
                <w:sz w:val="24"/>
                <w:szCs w:val="24"/>
              </w:rPr>
              <w:t xml:space="preserve">Строительство нового </w:t>
            </w:r>
            <w:proofErr w:type="spellStart"/>
            <w:r w:rsidRPr="00FA7FC0">
              <w:rPr>
                <w:color w:val="000000"/>
                <w:sz w:val="24"/>
                <w:szCs w:val="24"/>
              </w:rPr>
              <w:t>ФАПа</w:t>
            </w:r>
            <w:proofErr w:type="spellEnd"/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0" w:rsidRPr="00FA7FC0" w:rsidRDefault="00FA7FC0" w:rsidP="00FA7FC0">
            <w:pPr>
              <w:jc w:val="center"/>
              <w:rPr>
                <w:color w:val="000000"/>
                <w:sz w:val="24"/>
                <w:szCs w:val="24"/>
              </w:rPr>
            </w:pPr>
            <w:r w:rsidRPr="00FA7FC0">
              <w:rPr>
                <w:color w:val="000000"/>
                <w:sz w:val="24"/>
                <w:szCs w:val="24"/>
              </w:rPr>
              <w:t>с. Слудка, ул. Магистральная, 45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0" w:rsidRPr="00FA7FC0" w:rsidRDefault="00FA7FC0" w:rsidP="00FA7FC0">
            <w:pPr>
              <w:jc w:val="center"/>
              <w:rPr>
                <w:color w:val="000000"/>
                <w:sz w:val="24"/>
                <w:szCs w:val="24"/>
              </w:rPr>
            </w:pPr>
            <w:r w:rsidRPr="00FA7FC0">
              <w:rPr>
                <w:color w:val="000000"/>
                <w:sz w:val="24"/>
                <w:szCs w:val="24"/>
              </w:rPr>
              <w:t>2020-2036</w:t>
            </w:r>
          </w:p>
        </w:tc>
      </w:tr>
      <w:tr w:rsidR="00FA7FC0" w:rsidRPr="00FA7FC0" w:rsidTr="00FA7FC0">
        <w:trPr>
          <w:trHeight w:val="299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0" w:rsidRPr="00FA7FC0" w:rsidRDefault="00D315DC" w:rsidP="00FA7F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0" w:rsidRPr="00FA7FC0" w:rsidRDefault="00FA7FC0" w:rsidP="00FA7FC0">
            <w:pPr>
              <w:rPr>
                <w:color w:val="000000"/>
                <w:sz w:val="24"/>
                <w:szCs w:val="24"/>
              </w:rPr>
            </w:pPr>
            <w:r w:rsidRPr="00FA7FC0">
              <w:rPr>
                <w:color w:val="000000"/>
                <w:sz w:val="24"/>
                <w:szCs w:val="24"/>
              </w:rPr>
              <w:t xml:space="preserve">Реконструкция сельского Дома культуры с. Слудка  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0" w:rsidRPr="00FA7FC0" w:rsidRDefault="00FA7FC0" w:rsidP="00FA7FC0">
            <w:pPr>
              <w:jc w:val="center"/>
              <w:rPr>
                <w:color w:val="000000"/>
                <w:sz w:val="24"/>
                <w:szCs w:val="24"/>
              </w:rPr>
            </w:pPr>
            <w:r w:rsidRPr="00FA7FC0">
              <w:rPr>
                <w:color w:val="000000"/>
                <w:sz w:val="24"/>
                <w:szCs w:val="24"/>
              </w:rPr>
              <w:t>с. Слудка, ул. Магистральная,  33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0" w:rsidRPr="00FA7FC0" w:rsidRDefault="00FA7FC0" w:rsidP="00FA7FC0">
            <w:pPr>
              <w:jc w:val="center"/>
              <w:rPr>
                <w:color w:val="000000"/>
                <w:sz w:val="24"/>
                <w:szCs w:val="24"/>
              </w:rPr>
            </w:pPr>
            <w:r w:rsidRPr="00FA7FC0">
              <w:rPr>
                <w:color w:val="000000"/>
                <w:sz w:val="24"/>
                <w:szCs w:val="24"/>
              </w:rPr>
              <w:t>2025-2036</w:t>
            </w:r>
          </w:p>
        </w:tc>
      </w:tr>
      <w:tr w:rsidR="00FA7FC0" w:rsidRPr="00FA7FC0" w:rsidTr="00FA7FC0">
        <w:trPr>
          <w:trHeight w:val="299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0" w:rsidRPr="00FA7FC0" w:rsidRDefault="00D315DC" w:rsidP="00FA7F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0" w:rsidRPr="00FA7FC0" w:rsidRDefault="00FA7FC0" w:rsidP="00FA7FC0">
            <w:pPr>
              <w:rPr>
                <w:color w:val="000000"/>
                <w:sz w:val="24"/>
                <w:szCs w:val="24"/>
              </w:rPr>
            </w:pPr>
            <w:r w:rsidRPr="00FA7FC0">
              <w:rPr>
                <w:color w:val="000000"/>
                <w:sz w:val="24"/>
                <w:szCs w:val="24"/>
              </w:rPr>
              <w:t>Реконструкция здания мазутной котельной в с. Слудка по ул. Магистральной под оздоровительный центр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0" w:rsidRPr="00FA7FC0" w:rsidRDefault="00FA7FC0" w:rsidP="00FA7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7FC0" w:rsidRPr="00FA7FC0" w:rsidRDefault="00FA7FC0" w:rsidP="00FA7FC0">
            <w:pPr>
              <w:jc w:val="center"/>
              <w:rPr>
                <w:color w:val="000000"/>
                <w:sz w:val="24"/>
                <w:szCs w:val="24"/>
              </w:rPr>
            </w:pPr>
            <w:r w:rsidRPr="00FA7FC0">
              <w:rPr>
                <w:color w:val="000000"/>
                <w:sz w:val="24"/>
                <w:szCs w:val="24"/>
              </w:rPr>
              <w:t>с. Слудка, ул. Магистральная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0" w:rsidRPr="00FA7FC0" w:rsidRDefault="00FA7FC0" w:rsidP="00FA7FC0">
            <w:pPr>
              <w:jc w:val="center"/>
              <w:rPr>
                <w:color w:val="000000"/>
                <w:sz w:val="24"/>
                <w:szCs w:val="24"/>
              </w:rPr>
            </w:pPr>
            <w:r w:rsidRPr="00FA7FC0">
              <w:rPr>
                <w:color w:val="000000"/>
                <w:sz w:val="24"/>
                <w:szCs w:val="24"/>
              </w:rPr>
              <w:t>До 2020 года</w:t>
            </w:r>
          </w:p>
        </w:tc>
      </w:tr>
    </w:tbl>
    <w:p w:rsidR="00FA7FC0" w:rsidRPr="00FA7FC0" w:rsidRDefault="00FA7FC0" w:rsidP="00FA7FC0">
      <w:pPr>
        <w:ind w:left="720"/>
        <w:jc w:val="both"/>
        <w:rPr>
          <w:sz w:val="24"/>
          <w:szCs w:val="24"/>
        </w:rPr>
      </w:pPr>
    </w:p>
    <w:p w:rsidR="00FA7FC0" w:rsidRPr="00FA7FC0" w:rsidRDefault="00FA7FC0" w:rsidP="00FA7FC0">
      <w:pPr>
        <w:ind w:left="720"/>
        <w:jc w:val="both"/>
        <w:rPr>
          <w:sz w:val="24"/>
          <w:szCs w:val="24"/>
        </w:rPr>
      </w:pPr>
    </w:p>
    <w:p w:rsidR="00FA7FC0" w:rsidRPr="00FA7FC0" w:rsidRDefault="00FA7FC0" w:rsidP="00FA7FC0">
      <w:pPr>
        <w:numPr>
          <w:ilvl w:val="0"/>
          <w:numId w:val="48"/>
        </w:numPr>
        <w:jc w:val="center"/>
        <w:rPr>
          <w:sz w:val="24"/>
          <w:szCs w:val="24"/>
        </w:rPr>
      </w:pPr>
      <w:r w:rsidRPr="00FA7FC0">
        <w:rPr>
          <w:sz w:val="24"/>
          <w:szCs w:val="24"/>
        </w:rPr>
        <w:t>Оценка объемов и источников финансирования  мероприятий (инвестиционных проектов) по проектированию, строительству и реконструкции объектов социальной инфраструктуры.</w:t>
      </w:r>
    </w:p>
    <w:p w:rsidR="00FA7FC0" w:rsidRPr="00FA7FC0" w:rsidRDefault="00FA7FC0" w:rsidP="00FA7FC0">
      <w:pPr>
        <w:ind w:left="720"/>
        <w:jc w:val="both"/>
        <w:rPr>
          <w:sz w:val="24"/>
          <w:szCs w:val="24"/>
        </w:rPr>
      </w:pPr>
    </w:p>
    <w:p w:rsidR="00FA7FC0" w:rsidRPr="00FA7FC0" w:rsidRDefault="00FA7FC0" w:rsidP="00FA7FC0">
      <w:pPr>
        <w:spacing w:line="360" w:lineRule="auto"/>
        <w:ind w:firstLine="567"/>
        <w:jc w:val="both"/>
        <w:rPr>
          <w:sz w:val="24"/>
          <w:szCs w:val="24"/>
        </w:rPr>
      </w:pPr>
      <w:r w:rsidRPr="00FA7FC0">
        <w:rPr>
          <w:sz w:val="24"/>
          <w:szCs w:val="24"/>
        </w:rPr>
        <w:t>Объемы финансирования носят прогнозный характер и утверждаются решением Совета на очередной финансовый год.</w:t>
      </w:r>
    </w:p>
    <w:p w:rsidR="00FA7FC0" w:rsidRPr="00FA7FC0" w:rsidRDefault="00FA7FC0" w:rsidP="00FA7FC0">
      <w:pPr>
        <w:spacing w:line="360" w:lineRule="auto"/>
        <w:ind w:firstLine="567"/>
        <w:jc w:val="both"/>
        <w:rPr>
          <w:sz w:val="24"/>
          <w:szCs w:val="24"/>
        </w:rPr>
      </w:pPr>
      <w:r w:rsidRPr="00FA7FC0">
        <w:rPr>
          <w:sz w:val="24"/>
          <w:szCs w:val="24"/>
        </w:rPr>
        <w:t>Для достижения целей и задач при реализации Программы могут использоваться средства республиканского, федерального, местного бюджета, а также внебюджетные средства.</w:t>
      </w:r>
    </w:p>
    <w:p w:rsidR="00FA7FC0" w:rsidRPr="00FA7FC0" w:rsidRDefault="00FA7FC0" w:rsidP="00FA7FC0">
      <w:pPr>
        <w:ind w:firstLine="567"/>
        <w:jc w:val="both"/>
        <w:rPr>
          <w:color w:val="FF0000"/>
          <w:sz w:val="24"/>
          <w:szCs w:val="24"/>
        </w:rPr>
      </w:pPr>
      <w:bookmarkStart w:id="2" w:name="_GoBack"/>
      <w:bookmarkEnd w:id="2"/>
    </w:p>
    <w:tbl>
      <w:tblPr>
        <w:tblW w:w="16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3174"/>
        <w:gridCol w:w="1449"/>
        <w:gridCol w:w="2617"/>
        <w:gridCol w:w="1275"/>
        <w:gridCol w:w="1134"/>
        <w:gridCol w:w="1427"/>
        <w:gridCol w:w="1427"/>
        <w:gridCol w:w="1431"/>
        <w:gridCol w:w="1432"/>
      </w:tblGrid>
      <w:tr w:rsidR="00FA7FC0" w:rsidRPr="00FA7FC0" w:rsidTr="00FA7FC0">
        <w:trPr>
          <w:trHeight w:val="492"/>
        </w:trPr>
        <w:tc>
          <w:tcPr>
            <w:tcW w:w="665" w:type="dxa"/>
            <w:vMerge w:val="restart"/>
            <w:shd w:val="clear" w:color="auto" w:fill="auto"/>
          </w:tcPr>
          <w:p w:rsidR="00FA7FC0" w:rsidRPr="00FA7FC0" w:rsidRDefault="00FA7FC0" w:rsidP="00FA7FC0">
            <w:pPr>
              <w:jc w:val="both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№</w:t>
            </w:r>
          </w:p>
        </w:tc>
        <w:tc>
          <w:tcPr>
            <w:tcW w:w="3174" w:type="dxa"/>
            <w:vMerge w:val="restart"/>
            <w:shd w:val="clear" w:color="auto" w:fill="auto"/>
          </w:tcPr>
          <w:p w:rsidR="00FA7FC0" w:rsidRPr="00FA7FC0" w:rsidRDefault="00FA7FC0" w:rsidP="00FA7FC0">
            <w:pPr>
              <w:jc w:val="both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49" w:type="dxa"/>
            <w:vMerge w:val="restart"/>
            <w:shd w:val="clear" w:color="auto" w:fill="auto"/>
          </w:tcPr>
          <w:p w:rsidR="00FA7FC0" w:rsidRPr="00FA7FC0" w:rsidRDefault="00FA7FC0" w:rsidP="00FA7FC0">
            <w:pPr>
              <w:jc w:val="center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2617" w:type="dxa"/>
            <w:vMerge w:val="restart"/>
            <w:shd w:val="clear" w:color="auto" w:fill="auto"/>
          </w:tcPr>
          <w:p w:rsidR="00FA7FC0" w:rsidRPr="00FA7FC0" w:rsidRDefault="00FA7FC0" w:rsidP="00FA7FC0">
            <w:pPr>
              <w:jc w:val="center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126" w:type="dxa"/>
            <w:gridSpan w:val="6"/>
            <w:shd w:val="clear" w:color="auto" w:fill="auto"/>
          </w:tcPr>
          <w:p w:rsidR="00FA7FC0" w:rsidRPr="00FA7FC0" w:rsidRDefault="00FA7FC0" w:rsidP="00FA7FC0">
            <w:pPr>
              <w:jc w:val="center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Объемы финансирования, тыс. руб.(</w:t>
            </w:r>
            <w:proofErr w:type="spellStart"/>
            <w:r w:rsidRPr="00FA7FC0">
              <w:rPr>
                <w:sz w:val="24"/>
                <w:szCs w:val="24"/>
              </w:rPr>
              <w:t>прогнозно</w:t>
            </w:r>
            <w:proofErr w:type="spellEnd"/>
            <w:r w:rsidRPr="00FA7FC0">
              <w:rPr>
                <w:sz w:val="24"/>
                <w:szCs w:val="24"/>
              </w:rPr>
              <w:t>)</w:t>
            </w:r>
          </w:p>
        </w:tc>
      </w:tr>
      <w:tr w:rsidR="00FA7FC0" w:rsidRPr="00FA7FC0" w:rsidTr="00FA7FC0">
        <w:trPr>
          <w:trHeight w:val="492"/>
        </w:trPr>
        <w:tc>
          <w:tcPr>
            <w:tcW w:w="665" w:type="dxa"/>
            <w:vMerge/>
            <w:shd w:val="clear" w:color="auto" w:fill="auto"/>
          </w:tcPr>
          <w:p w:rsidR="00FA7FC0" w:rsidRPr="00FA7FC0" w:rsidRDefault="00FA7FC0" w:rsidP="00FA7F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74" w:type="dxa"/>
            <w:vMerge/>
            <w:shd w:val="clear" w:color="auto" w:fill="auto"/>
          </w:tcPr>
          <w:p w:rsidR="00FA7FC0" w:rsidRPr="00FA7FC0" w:rsidRDefault="00FA7FC0" w:rsidP="00FA7F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FA7FC0" w:rsidRPr="00FA7FC0" w:rsidRDefault="00FA7FC0" w:rsidP="00FA7F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17" w:type="dxa"/>
            <w:vMerge/>
            <w:shd w:val="clear" w:color="auto" w:fill="auto"/>
          </w:tcPr>
          <w:p w:rsidR="00FA7FC0" w:rsidRPr="00FA7FC0" w:rsidRDefault="00FA7FC0" w:rsidP="00FA7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A7FC0" w:rsidRPr="00FA7FC0" w:rsidRDefault="00FA7FC0" w:rsidP="00FA7FC0">
            <w:pPr>
              <w:jc w:val="center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FA7FC0" w:rsidRPr="00FA7FC0" w:rsidRDefault="00FA7FC0" w:rsidP="00FA7FC0">
            <w:pPr>
              <w:jc w:val="center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2018 год</w:t>
            </w:r>
          </w:p>
        </w:tc>
        <w:tc>
          <w:tcPr>
            <w:tcW w:w="1427" w:type="dxa"/>
            <w:shd w:val="clear" w:color="auto" w:fill="auto"/>
          </w:tcPr>
          <w:p w:rsidR="00FA7FC0" w:rsidRPr="00FA7FC0" w:rsidRDefault="00FA7FC0" w:rsidP="00FA7FC0">
            <w:pPr>
              <w:jc w:val="center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2019 год</w:t>
            </w:r>
          </w:p>
        </w:tc>
        <w:tc>
          <w:tcPr>
            <w:tcW w:w="1427" w:type="dxa"/>
            <w:shd w:val="clear" w:color="auto" w:fill="auto"/>
          </w:tcPr>
          <w:p w:rsidR="00FA7FC0" w:rsidRPr="00FA7FC0" w:rsidRDefault="00FA7FC0" w:rsidP="00FA7FC0">
            <w:pPr>
              <w:jc w:val="center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2020 год</w:t>
            </w:r>
          </w:p>
        </w:tc>
        <w:tc>
          <w:tcPr>
            <w:tcW w:w="1431" w:type="dxa"/>
            <w:shd w:val="clear" w:color="auto" w:fill="auto"/>
          </w:tcPr>
          <w:p w:rsidR="00FA7FC0" w:rsidRPr="00FA7FC0" w:rsidRDefault="00FA7FC0" w:rsidP="00FA7FC0">
            <w:pPr>
              <w:jc w:val="center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2021 год</w:t>
            </w:r>
          </w:p>
        </w:tc>
        <w:tc>
          <w:tcPr>
            <w:tcW w:w="1432" w:type="dxa"/>
            <w:shd w:val="clear" w:color="auto" w:fill="auto"/>
          </w:tcPr>
          <w:p w:rsidR="00FA7FC0" w:rsidRPr="00FA7FC0" w:rsidRDefault="00FA7FC0" w:rsidP="00FA7FC0">
            <w:pPr>
              <w:jc w:val="center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2022-2036 гг.</w:t>
            </w:r>
          </w:p>
        </w:tc>
      </w:tr>
      <w:tr w:rsidR="00FA7FC0" w:rsidRPr="00FA7FC0" w:rsidTr="00FA7FC0">
        <w:trPr>
          <w:trHeight w:val="492"/>
        </w:trPr>
        <w:tc>
          <w:tcPr>
            <w:tcW w:w="665" w:type="dxa"/>
            <w:shd w:val="clear" w:color="auto" w:fill="auto"/>
          </w:tcPr>
          <w:p w:rsidR="00FA7FC0" w:rsidRPr="00FA7FC0" w:rsidRDefault="00FA7FC0" w:rsidP="00FA7FC0">
            <w:pPr>
              <w:jc w:val="both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1.</w:t>
            </w:r>
          </w:p>
        </w:tc>
        <w:tc>
          <w:tcPr>
            <w:tcW w:w="3174" w:type="dxa"/>
            <w:shd w:val="clear" w:color="auto" w:fill="auto"/>
          </w:tcPr>
          <w:p w:rsidR="00FA7FC0" w:rsidRPr="00FA7FC0" w:rsidRDefault="00FA7FC0" w:rsidP="00FA7FC0">
            <w:pPr>
              <w:jc w:val="both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Капитальный ремонт здания  МБОУ "</w:t>
            </w:r>
            <w:proofErr w:type="spellStart"/>
            <w:r w:rsidRPr="00FA7FC0">
              <w:rPr>
                <w:sz w:val="24"/>
                <w:szCs w:val="24"/>
              </w:rPr>
              <w:t>Слудская</w:t>
            </w:r>
            <w:proofErr w:type="spellEnd"/>
            <w:r w:rsidRPr="00FA7FC0">
              <w:rPr>
                <w:sz w:val="24"/>
                <w:szCs w:val="24"/>
              </w:rPr>
              <w:t xml:space="preserve"> основная общеобразовательная школа"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FA7FC0" w:rsidRPr="00FA7FC0" w:rsidRDefault="00FA7FC0" w:rsidP="00FA7FC0">
            <w:pPr>
              <w:jc w:val="center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2018-2036 гг.</w:t>
            </w:r>
          </w:p>
        </w:tc>
        <w:tc>
          <w:tcPr>
            <w:tcW w:w="2617" w:type="dxa"/>
            <w:shd w:val="clear" w:color="auto" w:fill="auto"/>
          </w:tcPr>
          <w:p w:rsidR="00FA7FC0" w:rsidRPr="00FA7FC0" w:rsidRDefault="00FA7FC0" w:rsidP="00FA7FC0">
            <w:pPr>
              <w:jc w:val="center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Республиканский, федеральный, местный бюджет, 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7FC0" w:rsidRPr="00FA7FC0" w:rsidRDefault="00FA7FC0" w:rsidP="00FA7FC0">
            <w:pPr>
              <w:jc w:val="center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FC0" w:rsidRPr="00FA7FC0" w:rsidRDefault="00FA7FC0" w:rsidP="00FA7FC0">
            <w:pPr>
              <w:jc w:val="center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5 100,00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FA7FC0" w:rsidRPr="00FA7FC0" w:rsidRDefault="00FA7FC0" w:rsidP="00FA7FC0">
            <w:pPr>
              <w:jc w:val="center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4 300,00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FA7FC0" w:rsidRPr="00FA7FC0" w:rsidRDefault="00FA7FC0" w:rsidP="00FA7FC0">
            <w:pPr>
              <w:jc w:val="center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4 800,00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7FC0" w:rsidRPr="00FA7FC0" w:rsidRDefault="00FA7FC0" w:rsidP="00FA7FC0">
            <w:pPr>
              <w:jc w:val="center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1 800,00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FA7FC0" w:rsidRPr="00FA7FC0" w:rsidRDefault="00FA7FC0" w:rsidP="00FA7FC0">
            <w:pPr>
              <w:jc w:val="center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4 000,00</w:t>
            </w:r>
          </w:p>
        </w:tc>
      </w:tr>
      <w:tr w:rsidR="00FA7FC0" w:rsidRPr="00FA7FC0" w:rsidTr="00FA7FC0">
        <w:trPr>
          <w:trHeight w:val="378"/>
        </w:trPr>
        <w:tc>
          <w:tcPr>
            <w:tcW w:w="665" w:type="dxa"/>
            <w:shd w:val="clear" w:color="auto" w:fill="auto"/>
          </w:tcPr>
          <w:p w:rsidR="00FA7FC0" w:rsidRPr="00FA7FC0" w:rsidRDefault="00FA7FC0" w:rsidP="00FA7F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74" w:type="dxa"/>
            <w:shd w:val="clear" w:color="auto" w:fill="auto"/>
          </w:tcPr>
          <w:p w:rsidR="00FA7FC0" w:rsidRPr="00FA7FC0" w:rsidRDefault="00FA7FC0" w:rsidP="00FA7FC0">
            <w:pPr>
              <w:jc w:val="both"/>
              <w:rPr>
                <w:b/>
                <w:sz w:val="24"/>
                <w:szCs w:val="24"/>
              </w:rPr>
            </w:pPr>
            <w:r w:rsidRPr="00FA7FC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FA7FC0" w:rsidRPr="00FA7FC0" w:rsidRDefault="00FA7FC0" w:rsidP="00FA7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7" w:type="dxa"/>
            <w:shd w:val="clear" w:color="auto" w:fill="auto"/>
          </w:tcPr>
          <w:p w:rsidR="00FA7FC0" w:rsidRPr="00FA7FC0" w:rsidRDefault="00FA7FC0" w:rsidP="00FA7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6" w:type="dxa"/>
            <w:gridSpan w:val="6"/>
            <w:shd w:val="clear" w:color="auto" w:fill="auto"/>
            <w:vAlign w:val="center"/>
          </w:tcPr>
          <w:p w:rsidR="00FA7FC0" w:rsidRPr="00FA7FC0" w:rsidRDefault="00FA7FC0" w:rsidP="00FA7FC0">
            <w:pPr>
              <w:jc w:val="center"/>
              <w:rPr>
                <w:b/>
                <w:sz w:val="24"/>
                <w:szCs w:val="24"/>
              </w:rPr>
            </w:pPr>
            <w:r w:rsidRPr="00FA7FC0">
              <w:rPr>
                <w:b/>
                <w:sz w:val="24"/>
                <w:szCs w:val="24"/>
              </w:rPr>
              <w:t>20 000,00</w:t>
            </w:r>
          </w:p>
        </w:tc>
      </w:tr>
      <w:tr w:rsidR="00FA7FC0" w:rsidRPr="00FA7FC0" w:rsidTr="00FA7FC0">
        <w:trPr>
          <w:trHeight w:val="492"/>
        </w:trPr>
        <w:tc>
          <w:tcPr>
            <w:tcW w:w="665" w:type="dxa"/>
            <w:shd w:val="clear" w:color="auto" w:fill="auto"/>
          </w:tcPr>
          <w:p w:rsidR="00FA7FC0" w:rsidRPr="00FA7FC0" w:rsidRDefault="00031A8B" w:rsidP="00FA7F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FA7FC0" w:rsidRPr="00FA7FC0">
              <w:rPr>
                <w:sz w:val="24"/>
                <w:szCs w:val="24"/>
              </w:rPr>
              <w:t>.</w:t>
            </w:r>
          </w:p>
        </w:tc>
        <w:tc>
          <w:tcPr>
            <w:tcW w:w="3174" w:type="dxa"/>
            <w:shd w:val="clear" w:color="auto" w:fill="auto"/>
          </w:tcPr>
          <w:p w:rsidR="00FA7FC0" w:rsidRPr="00FA7FC0" w:rsidRDefault="00FA7FC0" w:rsidP="00FA7FC0">
            <w:pPr>
              <w:jc w:val="both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 xml:space="preserve">Строительство нового </w:t>
            </w:r>
            <w:proofErr w:type="spellStart"/>
            <w:r w:rsidRPr="00FA7FC0">
              <w:rPr>
                <w:sz w:val="24"/>
                <w:szCs w:val="24"/>
              </w:rPr>
              <w:t>ФАПа</w:t>
            </w:r>
            <w:proofErr w:type="spellEnd"/>
          </w:p>
        </w:tc>
        <w:tc>
          <w:tcPr>
            <w:tcW w:w="1449" w:type="dxa"/>
            <w:shd w:val="clear" w:color="auto" w:fill="auto"/>
            <w:vAlign w:val="center"/>
          </w:tcPr>
          <w:p w:rsidR="00FA7FC0" w:rsidRPr="00FA7FC0" w:rsidRDefault="00FA7FC0" w:rsidP="00FA7FC0">
            <w:pPr>
              <w:jc w:val="center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2020-2036 гг.</w:t>
            </w:r>
          </w:p>
        </w:tc>
        <w:tc>
          <w:tcPr>
            <w:tcW w:w="2617" w:type="dxa"/>
            <w:shd w:val="clear" w:color="auto" w:fill="auto"/>
          </w:tcPr>
          <w:p w:rsidR="00FA7FC0" w:rsidRPr="00FA7FC0" w:rsidRDefault="00FA7FC0" w:rsidP="00FA7FC0">
            <w:pPr>
              <w:jc w:val="center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Республиканский, федеральный, местный бюджет, 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7FC0" w:rsidRPr="00FA7FC0" w:rsidRDefault="00FA7FC0" w:rsidP="00FA7FC0">
            <w:pPr>
              <w:jc w:val="center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FC0" w:rsidRPr="00FA7FC0" w:rsidRDefault="00FA7FC0" w:rsidP="00FA7FC0">
            <w:pPr>
              <w:jc w:val="center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FA7FC0" w:rsidRPr="00FA7FC0" w:rsidRDefault="00FA7FC0" w:rsidP="00FA7FC0">
            <w:pPr>
              <w:jc w:val="center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FA7FC0" w:rsidRPr="00FA7FC0" w:rsidRDefault="00FA7FC0" w:rsidP="00FA7FC0">
            <w:pPr>
              <w:jc w:val="center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600,00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7FC0" w:rsidRPr="00FA7FC0" w:rsidRDefault="00FA7FC0" w:rsidP="00FA7FC0">
            <w:pPr>
              <w:jc w:val="center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800,00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FA7FC0" w:rsidRPr="00FA7FC0" w:rsidRDefault="00FA7FC0" w:rsidP="00FA7FC0">
            <w:pPr>
              <w:jc w:val="center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2 000,00</w:t>
            </w:r>
          </w:p>
        </w:tc>
      </w:tr>
      <w:tr w:rsidR="00FA7FC0" w:rsidRPr="00FA7FC0" w:rsidTr="00FA7FC0">
        <w:trPr>
          <w:trHeight w:val="275"/>
        </w:trPr>
        <w:tc>
          <w:tcPr>
            <w:tcW w:w="665" w:type="dxa"/>
            <w:shd w:val="clear" w:color="auto" w:fill="auto"/>
          </w:tcPr>
          <w:p w:rsidR="00FA7FC0" w:rsidRPr="00FA7FC0" w:rsidRDefault="00FA7FC0" w:rsidP="00FA7F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74" w:type="dxa"/>
            <w:shd w:val="clear" w:color="auto" w:fill="auto"/>
          </w:tcPr>
          <w:p w:rsidR="00FA7FC0" w:rsidRPr="00FA7FC0" w:rsidRDefault="00FA7FC0" w:rsidP="00FA7FC0">
            <w:pPr>
              <w:jc w:val="both"/>
              <w:rPr>
                <w:b/>
                <w:sz w:val="24"/>
                <w:szCs w:val="24"/>
              </w:rPr>
            </w:pPr>
            <w:r w:rsidRPr="00FA7FC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FA7FC0" w:rsidRPr="00FA7FC0" w:rsidRDefault="00FA7FC0" w:rsidP="00FA7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7" w:type="dxa"/>
            <w:shd w:val="clear" w:color="auto" w:fill="auto"/>
          </w:tcPr>
          <w:p w:rsidR="00FA7FC0" w:rsidRPr="00FA7FC0" w:rsidRDefault="00FA7FC0" w:rsidP="00FA7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6" w:type="dxa"/>
            <w:gridSpan w:val="6"/>
            <w:shd w:val="clear" w:color="auto" w:fill="auto"/>
          </w:tcPr>
          <w:p w:rsidR="00FA7FC0" w:rsidRPr="00FA7FC0" w:rsidRDefault="00FA7FC0" w:rsidP="00FA7FC0">
            <w:pPr>
              <w:jc w:val="center"/>
              <w:rPr>
                <w:b/>
                <w:sz w:val="24"/>
                <w:szCs w:val="24"/>
              </w:rPr>
            </w:pPr>
            <w:r w:rsidRPr="00FA7FC0">
              <w:rPr>
                <w:b/>
                <w:sz w:val="24"/>
                <w:szCs w:val="24"/>
              </w:rPr>
              <w:t>3 400,00</w:t>
            </w:r>
          </w:p>
        </w:tc>
      </w:tr>
      <w:tr w:rsidR="00FA7FC0" w:rsidRPr="00FA7FC0" w:rsidTr="00FA7FC0">
        <w:trPr>
          <w:trHeight w:val="492"/>
        </w:trPr>
        <w:tc>
          <w:tcPr>
            <w:tcW w:w="665" w:type="dxa"/>
            <w:shd w:val="clear" w:color="auto" w:fill="auto"/>
          </w:tcPr>
          <w:p w:rsidR="00FA7FC0" w:rsidRPr="00FA7FC0" w:rsidRDefault="00031A8B" w:rsidP="00FA7F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A7FC0" w:rsidRPr="00FA7FC0">
              <w:rPr>
                <w:sz w:val="24"/>
                <w:szCs w:val="24"/>
              </w:rPr>
              <w:t>.</w:t>
            </w:r>
          </w:p>
        </w:tc>
        <w:tc>
          <w:tcPr>
            <w:tcW w:w="3174" w:type="dxa"/>
            <w:shd w:val="clear" w:color="auto" w:fill="auto"/>
          </w:tcPr>
          <w:p w:rsidR="00FA7FC0" w:rsidRPr="00FA7FC0" w:rsidRDefault="00FA7FC0" w:rsidP="00FA7FC0">
            <w:pPr>
              <w:jc w:val="both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 xml:space="preserve">Реконструкция сельского Дома культуры с. Слудка  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FA7FC0" w:rsidRPr="00FA7FC0" w:rsidRDefault="00FA7FC0" w:rsidP="00FA7FC0">
            <w:pPr>
              <w:jc w:val="center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2025-2036 гг.</w:t>
            </w:r>
          </w:p>
        </w:tc>
        <w:tc>
          <w:tcPr>
            <w:tcW w:w="2617" w:type="dxa"/>
            <w:shd w:val="clear" w:color="auto" w:fill="auto"/>
          </w:tcPr>
          <w:p w:rsidR="00FA7FC0" w:rsidRPr="00FA7FC0" w:rsidRDefault="00FA7FC0" w:rsidP="00FA7FC0">
            <w:pPr>
              <w:jc w:val="center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Республиканский, федеральный, местный бюджет, 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7FC0" w:rsidRPr="00FA7FC0" w:rsidRDefault="00FA7FC0" w:rsidP="00FA7FC0">
            <w:pPr>
              <w:jc w:val="center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FC0" w:rsidRPr="00FA7FC0" w:rsidRDefault="00FA7FC0" w:rsidP="00FA7FC0">
            <w:pPr>
              <w:jc w:val="center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FA7FC0" w:rsidRPr="00FA7FC0" w:rsidRDefault="00FA7FC0" w:rsidP="00FA7FC0">
            <w:pPr>
              <w:jc w:val="center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FA7FC0" w:rsidRPr="00FA7FC0" w:rsidRDefault="00FA7FC0" w:rsidP="00FA7FC0">
            <w:pPr>
              <w:jc w:val="center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0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7FC0" w:rsidRPr="00FA7FC0" w:rsidRDefault="00FA7FC0" w:rsidP="00FA7FC0">
            <w:pPr>
              <w:jc w:val="center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0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FA7FC0" w:rsidRPr="00FA7FC0" w:rsidRDefault="00FA7FC0" w:rsidP="00FA7FC0">
            <w:pPr>
              <w:jc w:val="center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15 300,00</w:t>
            </w:r>
          </w:p>
        </w:tc>
      </w:tr>
      <w:tr w:rsidR="00FA7FC0" w:rsidRPr="00FA7FC0" w:rsidTr="00FA7FC0">
        <w:trPr>
          <w:trHeight w:val="492"/>
        </w:trPr>
        <w:tc>
          <w:tcPr>
            <w:tcW w:w="665" w:type="dxa"/>
            <w:shd w:val="clear" w:color="auto" w:fill="auto"/>
          </w:tcPr>
          <w:p w:rsidR="00FA7FC0" w:rsidRPr="00FA7FC0" w:rsidRDefault="00FA7FC0" w:rsidP="00FA7F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74" w:type="dxa"/>
            <w:shd w:val="clear" w:color="auto" w:fill="auto"/>
          </w:tcPr>
          <w:p w:rsidR="00FA7FC0" w:rsidRPr="00FA7FC0" w:rsidRDefault="00FA7FC0" w:rsidP="00FA7FC0">
            <w:pPr>
              <w:jc w:val="both"/>
              <w:rPr>
                <w:b/>
                <w:sz w:val="24"/>
                <w:szCs w:val="24"/>
              </w:rPr>
            </w:pPr>
            <w:r w:rsidRPr="00FA7FC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FA7FC0" w:rsidRPr="00FA7FC0" w:rsidRDefault="00FA7FC0" w:rsidP="00FA7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7" w:type="dxa"/>
            <w:shd w:val="clear" w:color="auto" w:fill="auto"/>
          </w:tcPr>
          <w:p w:rsidR="00FA7FC0" w:rsidRPr="00FA7FC0" w:rsidRDefault="00FA7FC0" w:rsidP="00FA7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6" w:type="dxa"/>
            <w:gridSpan w:val="6"/>
            <w:shd w:val="clear" w:color="auto" w:fill="auto"/>
          </w:tcPr>
          <w:p w:rsidR="00FA7FC0" w:rsidRPr="00FA7FC0" w:rsidRDefault="00FA7FC0" w:rsidP="00FA7FC0">
            <w:pPr>
              <w:jc w:val="center"/>
              <w:rPr>
                <w:b/>
                <w:sz w:val="24"/>
                <w:szCs w:val="24"/>
              </w:rPr>
            </w:pPr>
            <w:r w:rsidRPr="00FA7FC0">
              <w:rPr>
                <w:b/>
                <w:sz w:val="24"/>
                <w:szCs w:val="24"/>
              </w:rPr>
              <w:t>15 300,00</w:t>
            </w:r>
          </w:p>
        </w:tc>
      </w:tr>
      <w:tr w:rsidR="00FA7FC0" w:rsidRPr="00FA7FC0" w:rsidTr="00FA7FC0">
        <w:trPr>
          <w:trHeight w:val="492"/>
        </w:trPr>
        <w:tc>
          <w:tcPr>
            <w:tcW w:w="665" w:type="dxa"/>
            <w:shd w:val="clear" w:color="auto" w:fill="auto"/>
          </w:tcPr>
          <w:p w:rsidR="00FA7FC0" w:rsidRPr="00FA7FC0" w:rsidRDefault="00031A8B" w:rsidP="00FA7F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74" w:type="dxa"/>
            <w:shd w:val="clear" w:color="auto" w:fill="auto"/>
          </w:tcPr>
          <w:p w:rsidR="00FA7FC0" w:rsidRPr="00FA7FC0" w:rsidRDefault="00FA7FC0" w:rsidP="00FA7FC0">
            <w:pPr>
              <w:jc w:val="both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Реконструкция здания мазутной котельной в с. Слудка по ул. Магистральной под оздоровительный центр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FA7FC0" w:rsidRPr="00FA7FC0" w:rsidRDefault="00FA7FC0" w:rsidP="00FA7FC0">
            <w:pPr>
              <w:jc w:val="center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до 2020 года</w:t>
            </w:r>
          </w:p>
        </w:tc>
        <w:tc>
          <w:tcPr>
            <w:tcW w:w="2617" w:type="dxa"/>
            <w:shd w:val="clear" w:color="auto" w:fill="auto"/>
          </w:tcPr>
          <w:p w:rsidR="00FA7FC0" w:rsidRPr="00FA7FC0" w:rsidRDefault="00FA7FC0" w:rsidP="00FA7FC0">
            <w:pPr>
              <w:jc w:val="center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Республиканский, федеральный, местный бюджет, 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7FC0" w:rsidRPr="00FA7FC0" w:rsidRDefault="00FA7FC0" w:rsidP="00FA7FC0">
            <w:pPr>
              <w:jc w:val="center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FC0" w:rsidRPr="00FA7FC0" w:rsidRDefault="00FA7FC0" w:rsidP="00FA7FC0">
            <w:pPr>
              <w:jc w:val="center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1 000,00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FA7FC0" w:rsidRPr="00FA7FC0" w:rsidRDefault="00FA7FC0" w:rsidP="00FA7FC0">
            <w:pPr>
              <w:jc w:val="center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5 000,00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FA7FC0" w:rsidRPr="00FA7FC0" w:rsidRDefault="00FA7FC0" w:rsidP="00FA7FC0">
            <w:pPr>
              <w:jc w:val="center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7 000,00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7FC0" w:rsidRPr="00FA7FC0" w:rsidRDefault="00FA7FC0" w:rsidP="00FA7FC0">
            <w:pPr>
              <w:jc w:val="center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0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FA7FC0" w:rsidRPr="00FA7FC0" w:rsidRDefault="00FA7FC0" w:rsidP="00FA7FC0">
            <w:pPr>
              <w:jc w:val="center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0</w:t>
            </w:r>
          </w:p>
        </w:tc>
      </w:tr>
      <w:tr w:rsidR="00FA7FC0" w:rsidRPr="00FA7FC0" w:rsidTr="00FA7FC0">
        <w:trPr>
          <w:trHeight w:val="492"/>
        </w:trPr>
        <w:tc>
          <w:tcPr>
            <w:tcW w:w="665" w:type="dxa"/>
            <w:shd w:val="clear" w:color="auto" w:fill="auto"/>
          </w:tcPr>
          <w:p w:rsidR="00FA7FC0" w:rsidRPr="00FA7FC0" w:rsidRDefault="00FA7FC0" w:rsidP="00FA7F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74" w:type="dxa"/>
            <w:shd w:val="clear" w:color="auto" w:fill="auto"/>
          </w:tcPr>
          <w:p w:rsidR="00FA7FC0" w:rsidRPr="00FA7FC0" w:rsidRDefault="00FA7FC0" w:rsidP="00FA7FC0">
            <w:pPr>
              <w:jc w:val="both"/>
              <w:rPr>
                <w:b/>
                <w:sz w:val="24"/>
                <w:szCs w:val="24"/>
              </w:rPr>
            </w:pPr>
            <w:r w:rsidRPr="00FA7FC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FA7FC0" w:rsidRPr="00FA7FC0" w:rsidRDefault="00FA7FC0" w:rsidP="00FA7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7" w:type="dxa"/>
            <w:shd w:val="clear" w:color="auto" w:fill="auto"/>
          </w:tcPr>
          <w:p w:rsidR="00FA7FC0" w:rsidRPr="00FA7FC0" w:rsidRDefault="00FA7FC0" w:rsidP="00FA7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6" w:type="dxa"/>
            <w:gridSpan w:val="6"/>
            <w:shd w:val="clear" w:color="auto" w:fill="auto"/>
          </w:tcPr>
          <w:p w:rsidR="00FA7FC0" w:rsidRPr="00FA7FC0" w:rsidRDefault="00FA7FC0" w:rsidP="00FA7FC0">
            <w:pPr>
              <w:jc w:val="center"/>
              <w:rPr>
                <w:b/>
                <w:sz w:val="24"/>
                <w:szCs w:val="24"/>
              </w:rPr>
            </w:pPr>
            <w:r w:rsidRPr="00FA7FC0">
              <w:rPr>
                <w:b/>
                <w:sz w:val="24"/>
                <w:szCs w:val="24"/>
              </w:rPr>
              <w:t>13 000,00</w:t>
            </w:r>
          </w:p>
        </w:tc>
      </w:tr>
    </w:tbl>
    <w:p w:rsidR="00FA7FC0" w:rsidRPr="00FA7FC0" w:rsidRDefault="00FA7FC0" w:rsidP="00FA7FC0">
      <w:pPr>
        <w:ind w:firstLine="567"/>
        <w:rPr>
          <w:color w:val="FF0000"/>
          <w:sz w:val="24"/>
          <w:szCs w:val="24"/>
        </w:rPr>
      </w:pPr>
    </w:p>
    <w:p w:rsidR="00FA7FC0" w:rsidRPr="00FA7FC0" w:rsidRDefault="00FA7FC0" w:rsidP="00FA7FC0">
      <w:pPr>
        <w:spacing w:line="360" w:lineRule="auto"/>
        <w:ind w:firstLine="567"/>
        <w:rPr>
          <w:sz w:val="24"/>
          <w:szCs w:val="24"/>
        </w:rPr>
      </w:pPr>
      <w:r w:rsidRPr="00FA7FC0">
        <w:rPr>
          <w:sz w:val="24"/>
          <w:szCs w:val="24"/>
        </w:rPr>
        <w:t xml:space="preserve"> Объем финанси</w:t>
      </w:r>
      <w:r w:rsidR="00F92BAC">
        <w:rPr>
          <w:sz w:val="24"/>
          <w:szCs w:val="24"/>
        </w:rPr>
        <w:t>рования мероприятий Программы  51 7</w:t>
      </w:r>
      <w:r w:rsidRPr="00FA7FC0">
        <w:rPr>
          <w:sz w:val="24"/>
          <w:szCs w:val="24"/>
        </w:rPr>
        <w:t>00,00 тыс. рублей (</w:t>
      </w:r>
      <w:proofErr w:type="spellStart"/>
      <w:r w:rsidRPr="00FA7FC0">
        <w:rPr>
          <w:sz w:val="24"/>
          <w:szCs w:val="24"/>
        </w:rPr>
        <w:t>прогнозно</w:t>
      </w:r>
      <w:proofErr w:type="spellEnd"/>
      <w:r w:rsidRPr="00FA7FC0">
        <w:rPr>
          <w:sz w:val="24"/>
          <w:szCs w:val="24"/>
        </w:rPr>
        <w:t>), в том числе:</w:t>
      </w:r>
    </w:p>
    <w:p w:rsidR="00FA7FC0" w:rsidRPr="00FA7FC0" w:rsidRDefault="00FA7FC0" w:rsidP="00FA7FC0">
      <w:pPr>
        <w:spacing w:line="360" w:lineRule="auto"/>
        <w:ind w:firstLine="567"/>
        <w:rPr>
          <w:sz w:val="24"/>
          <w:szCs w:val="24"/>
        </w:rPr>
      </w:pPr>
      <w:r w:rsidRPr="00FA7FC0">
        <w:rPr>
          <w:sz w:val="24"/>
          <w:szCs w:val="24"/>
        </w:rPr>
        <w:t>в 2017 году – 0 тыс. руб.;</w:t>
      </w:r>
    </w:p>
    <w:p w:rsidR="00FA7FC0" w:rsidRPr="00FA7FC0" w:rsidRDefault="00FA7FC0" w:rsidP="00FA7FC0">
      <w:pPr>
        <w:spacing w:line="360" w:lineRule="auto"/>
        <w:ind w:firstLine="567"/>
        <w:rPr>
          <w:sz w:val="24"/>
          <w:szCs w:val="24"/>
        </w:rPr>
      </w:pPr>
      <w:r w:rsidRPr="00FA7FC0">
        <w:rPr>
          <w:sz w:val="24"/>
          <w:szCs w:val="24"/>
        </w:rPr>
        <w:t>в 2018 году – 6 100,00 тыс. руб. (</w:t>
      </w:r>
      <w:proofErr w:type="spellStart"/>
      <w:r w:rsidRPr="00FA7FC0">
        <w:rPr>
          <w:sz w:val="24"/>
          <w:szCs w:val="24"/>
        </w:rPr>
        <w:t>прогнозно</w:t>
      </w:r>
      <w:proofErr w:type="spellEnd"/>
      <w:r w:rsidRPr="00FA7FC0">
        <w:rPr>
          <w:sz w:val="24"/>
          <w:szCs w:val="24"/>
        </w:rPr>
        <w:t>);</w:t>
      </w:r>
    </w:p>
    <w:p w:rsidR="00FA7FC0" w:rsidRPr="00FA7FC0" w:rsidRDefault="00FA7FC0" w:rsidP="00FA7FC0">
      <w:pPr>
        <w:spacing w:line="360" w:lineRule="auto"/>
        <w:ind w:firstLine="567"/>
        <w:rPr>
          <w:sz w:val="24"/>
          <w:szCs w:val="24"/>
        </w:rPr>
      </w:pPr>
      <w:r w:rsidRPr="00FA7FC0">
        <w:rPr>
          <w:sz w:val="24"/>
          <w:szCs w:val="24"/>
        </w:rPr>
        <w:t xml:space="preserve">в 2019 году – </w:t>
      </w:r>
      <w:r w:rsidR="00F92BAC">
        <w:rPr>
          <w:sz w:val="24"/>
          <w:szCs w:val="24"/>
        </w:rPr>
        <w:t>9 300</w:t>
      </w:r>
      <w:r w:rsidRPr="00FA7FC0">
        <w:rPr>
          <w:sz w:val="24"/>
          <w:szCs w:val="24"/>
        </w:rPr>
        <w:t>,00 тыс. руб. (</w:t>
      </w:r>
      <w:proofErr w:type="spellStart"/>
      <w:r w:rsidRPr="00FA7FC0">
        <w:rPr>
          <w:sz w:val="24"/>
          <w:szCs w:val="24"/>
        </w:rPr>
        <w:t>прогнозно</w:t>
      </w:r>
      <w:proofErr w:type="spellEnd"/>
      <w:r w:rsidRPr="00FA7FC0">
        <w:rPr>
          <w:sz w:val="24"/>
          <w:szCs w:val="24"/>
        </w:rPr>
        <w:t>);</w:t>
      </w:r>
    </w:p>
    <w:p w:rsidR="00FA7FC0" w:rsidRPr="00FA7FC0" w:rsidRDefault="00FA7FC0" w:rsidP="00FA7FC0">
      <w:pPr>
        <w:spacing w:line="360" w:lineRule="auto"/>
        <w:ind w:firstLine="567"/>
        <w:rPr>
          <w:sz w:val="24"/>
          <w:szCs w:val="24"/>
        </w:rPr>
      </w:pPr>
      <w:r w:rsidRPr="00FA7FC0">
        <w:rPr>
          <w:sz w:val="24"/>
          <w:szCs w:val="24"/>
        </w:rPr>
        <w:t xml:space="preserve">в 2020 году – </w:t>
      </w:r>
      <w:r w:rsidR="00F92BAC">
        <w:rPr>
          <w:sz w:val="24"/>
          <w:szCs w:val="24"/>
        </w:rPr>
        <w:t>12 400</w:t>
      </w:r>
      <w:r w:rsidRPr="00FA7FC0">
        <w:rPr>
          <w:sz w:val="24"/>
          <w:szCs w:val="24"/>
        </w:rPr>
        <w:t>,00 тыс. руб. (</w:t>
      </w:r>
      <w:proofErr w:type="spellStart"/>
      <w:r w:rsidRPr="00FA7FC0">
        <w:rPr>
          <w:sz w:val="24"/>
          <w:szCs w:val="24"/>
        </w:rPr>
        <w:t>прогнозно</w:t>
      </w:r>
      <w:proofErr w:type="spellEnd"/>
      <w:r w:rsidRPr="00FA7FC0">
        <w:rPr>
          <w:sz w:val="24"/>
          <w:szCs w:val="24"/>
        </w:rPr>
        <w:t>);</w:t>
      </w:r>
    </w:p>
    <w:p w:rsidR="00FA7FC0" w:rsidRPr="00FA7FC0" w:rsidRDefault="00FA7FC0" w:rsidP="00FA7FC0">
      <w:pPr>
        <w:spacing w:line="360" w:lineRule="auto"/>
        <w:ind w:firstLine="567"/>
        <w:rPr>
          <w:sz w:val="24"/>
          <w:szCs w:val="24"/>
        </w:rPr>
      </w:pPr>
      <w:r w:rsidRPr="00FA7FC0">
        <w:rPr>
          <w:sz w:val="24"/>
          <w:szCs w:val="24"/>
        </w:rPr>
        <w:t xml:space="preserve">в 2021 году – </w:t>
      </w:r>
      <w:r w:rsidR="00F92BAC">
        <w:rPr>
          <w:sz w:val="24"/>
          <w:szCs w:val="24"/>
        </w:rPr>
        <w:t>2 600</w:t>
      </w:r>
      <w:r w:rsidRPr="00FA7FC0">
        <w:rPr>
          <w:sz w:val="24"/>
          <w:szCs w:val="24"/>
        </w:rPr>
        <w:t>,00 тыс. руб. (</w:t>
      </w:r>
      <w:proofErr w:type="spellStart"/>
      <w:r w:rsidRPr="00FA7FC0">
        <w:rPr>
          <w:sz w:val="24"/>
          <w:szCs w:val="24"/>
        </w:rPr>
        <w:t>прогнозно</w:t>
      </w:r>
      <w:proofErr w:type="spellEnd"/>
      <w:r w:rsidRPr="00FA7FC0">
        <w:rPr>
          <w:sz w:val="24"/>
          <w:szCs w:val="24"/>
        </w:rPr>
        <w:t>);</w:t>
      </w:r>
    </w:p>
    <w:p w:rsidR="00FA7FC0" w:rsidRPr="00FA7FC0" w:rsidRDefault="00FA7FC0" w:rsidP="00FA7FC0">
      <w:pPr>
        <w:spacing w:line="360" w:lineRule="auto"/>
        <w:ind w:firstLine="567"/>
        <w:rPr>
          <w:sz w:val="24"/>
          <w:szCs w:val="24"/>
        </w:rPr>
      </w:pPr>
      <w:r w:rsidRPr="00FA7FC0">
        <w:rPr>
          <w:sz w:val="24"/>
          <w:szCs w:val="24"/>
        </w:rPr>
        <w:t xml:space="preserve">в 2022-2036 годах – </w:t>
      </w:r>
      <w:r w:rsidR="00F92BAC">
        <w:rPr>
          <w:sz w:val="24"/>
          <w:szCs w:val="24"/>
        </w:rPr>
        <w:t>21 300</w:t>
      </w:r>
      <w:r w:rsidRPr="00FA7FC0">
        <w:rPr>
          <w:sz w:val="24"/>
          <w:szCs w:val="24"/>
        </w:rPr>
        <w:t>,00 тыс. руб. (</w:t>
      </w:r>
      <w:proofErr w:type="spellStart"/>
      <w:r w:rsidRPr="00FA7FC0">
        <w:rPr>
          <w:sz w:val="24"/>
          <w:szCs w:val="24"/>
        </w:rPr>
        <w:t>прогнозно</w:t>
      </w:r>
      <w:proofErr w:type="spellEnd"/>
      <w:r w:rsidRPr="00FA7FC0">
        <w:rPr>
          <w:sz w:val="24"/>
          <w:szCs w:val="24"/>
        </w:rPr>
        <w:t>).</w:t>
      </w:r>
    </w:p>
    <w:p w:rsidR="00FA7FC0" w:rsidRDefault="00FA7FC0" w:rsidP="00FA7FC0">
      <w:pPr>
        <w:spacing w:line="360" w:lineRule="auto"/>
        <w:ind w:firstLine="567"/>
        <w:rPr>
          <w:sz w:val="24"/>
          <w:szCs w:val="24"/>
        </w:rPr>
      </w:pPr>
      <w:r w:rsidRPr="00FA7FC0">
        <w:rPr>
          <w:sz w:val="24"/>
          <w:szCs w:val="24"/>
        </w:rPr>
        <w:t>Объемы финансирования Программы подлежат ежегодному уточнению при формировании проекта бюджета на соответствующий год, исходя из возможностей бюджета и степени реализации мероприятий.</w:t>
      </w:r>
    </w:p>
    <w:p w:rsidR="001525B4" w:rsidRDefault="001525B4" w:rsidP="00FA7FC0">
      <w:pPr>
        <w:spacing w:line="360" w:lineRule="auto"/>
        <w:ind w:firstLine="567"/>
        <w:rPr>
          <w:sz w:val="24"/>
          <w:szCs w:val="24"/>
        </w:rPr>
      </w:pPr>
    </w:p>
    <w:p w:rsidR="001525B4" w:rsidRDefault="001525B4" w:rsidP="00FA7FC0">
      <w:pPr>
        <w:spacing w:line="360" w:lineRule="auto"/>
        <w:ind w:firstLine="567"/>
        <w:rPr>
          <w:sz w:val="24"/>
          <w:szCs w:val="24"/>
        </w:rPr>
      </w:pPr>
    </w:p>
    <w:p w:rsidR="00F92BAC" w:rsidRDefault="00F92BAC" w:rsidP="00F92BAC">
      <w:pPr>
        <w:pStyle w:val="af6"/>
        <w:numPr>
          <w:ilvl w:val="1"/>
          <w:numId w:val="48"/>
        </w:num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Целевые показатели программы</w:t>
      </w:r>
    </w:p>
    <w:tbl>
      <w:tblPr>
        <w:tblStyle w:val="a8"/>
        <w:tblW w:w="0" w:type="auto"/>
        <w:tblInd w:w="1080" w:type="dxa"/>
        <w:tblLook w:val="04A0" w:firstRow="1" w:lastRow="0" w:firstColumn="1" w:lastColumn="0" w:noHBand="0" w:noVBand="1"/>
      </w:tblPr>
      <w:tblGrid>
        <w:gridCol w:w="588"/>
        <w:gridCol w:w="3543"/>
        <w:gridCol w:w="1407"/>
        <w:gridCol w:w="1484"/>
        <w:gridCol w:w="1484"/>
        <w:gridCol w:w="1484"/>
        <w:gridCol w:w="1484"/>
        <w:gridCol w:w="1304"/>
        <w:gridCol w:w="1664"/>
      </w:tblGrid>
      <w:tr w:rsidR="00D50304" w:rsidTr="00F2582B">
        <w:trPr>
          <w:trHeight w:val="416"/>
        </w:trPr>
        <w:tc>
          <w:tcPr>
            <w:tcW w:w="588" w:type="dxa"/>
            <w:vMerge w:val="restart"/>
          </w:tcPr>
          <w:p w:rsidR="00D50304" w:rsidRDefault="00D50304" w:rsidP="00D50304">
            <w:pPr>
              <w:pStyle w:val="af6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543" w:type="dxa"/>
            <w:vMerge w:val="restart"/>
          </w:tcPr>
          <w:p w:rsidR="00D50304" w:rsidRDefault="00D50304" w:rsidP="00D50304">
            <w:pPr>
              <w:pStyle w:val="af6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407" w:type="dxa"/>
            <w:vMerge w:val="restart"/>
          </w:tcPr>
          <w:p w:rsidR="00D50304" w:rsidRDefault="00D50304" w:rsidP="00D50304">
            <w:pPr>
              <w:pStyle w:val="af6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904" w:type="dxa"/>
            <w:gridSpan w:val="6"/>
          </w:tcPr>
          <w:p w:rsidR="00D50304" w:rsidRDefault="00D50304" w:rsidP="00D50304">
            <w:pPr>
              <w:pStyle w:val="af6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D50304" w:rsidTr="00F2582B">
        <w:trPr>
          <w:trHeight w:val="843"/>
        </w:trPr>
        <w:tc>
          <w:tcPr>
            <w:tcW w:w="588" w:type="dxa"/>
            <w:vMerge/>
          </w:tcPr>
          <w:p w:rsidR="00D50304" w:rsidRDefault="00D50304" w:rsidP="00F92BAC">
            <w:pPr>
              <w:pStyle w:val="af6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D50304" w:rsidRDefault="00D50304" w:rsidP="00F92BAC">
            <w:pPr>
              <w:pStyle w:val="af6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D50304" w:rsidRDefault="00D50304" w:rsidP="00F92BAC">
            <w:pPr>
              <w:pStyle w:val="af6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D50304" w:rsidRDefault="00D50304" w:rsidP="00D50304">
            <w:pPr>
              <w:pStyle w:val="af6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1484" w:type="dxa"/>
          </w:tcPr>
          <w:p w:rsidR="00D50304" w:rsidRDefault="00D50304" w:rsidP="00D50304">
            <w:pPr>
              <w:pStyle w:val="af6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484" w:type="dxa"/>
          </w:tcPr>
          <w:p w:rsidR="00D50304" w:rsidRDefault="00D50304" w:rsidP="00D50304">
            <w:pPr>
              <w:pStyle w:val="af6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484" w:type="dxa"/>
          </w:tcPr>
          <w:p w:rsidR="00D50304" w:rsidRDefault="00D50304" w:rsidP="00D50304">
            <w:pPr>
              <w:pStyle w:val="af6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304" w:type="dxa"/>
          </w:tcPr>
          <w:p w:rsidR="00D50304" w:rsidRDefault="00D50304" w:rsidP="00D50304">
            <w:pPr>
              <w:pStyle w:val="af6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664" w:type="dxa"/>
          </w:tcPr>
          <w:p w:rsidR="00D50304" w:rsidRDefault="00D50304" w:rsidP="00D50304">
            <w:pPr>
              <w:pStyle w:val="af6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2022 -2036 гг.</w:t>
            </w:r>
          </w:p>
        </w:tc>
      </w:tr>
      <w:tr w:rsidR="00D50304" w:rsidTr="00F2582B">
        <w:trPr>
          <w:trHeight w:val="414"/>
        </w:trPr>
        <w:tc>
          <w:tcPr>
            <w:tcW w:w="588" w:type="dxa"/>
          </w:tcPr>
          <w:p w:rsidR="00D50304" w:rsidRDefault="00D50304" w:rsidP="00F92BAC">
            <w:pPr>
              <w:pStyle w:val="af6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D50304" w:rsidRDefault="00F2582B" w:rsidP="00F2582B">
            <w:pPr>
              <w:pStyle w:val="af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населения в возрасте 5-18 лет, охваченных образованием, в общей численности населения в возрасте от 5-18 лет</w:t>
            </w:r>
          </w:p>
        </w:tc>
        <w:tc>
          <w:tcPr>
            <w:tcW w:w="1407" w:type="dxa"/>
          </w:tcPr>
          <w:p w:rsidR="00D50304" w:rsidRDefault="00F2582B" w:rsidP="00F2582B">
            <w:pPr>
              <w:pStyle w:val="af6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84" w:type="dxa"/>
          </w:tcPr>
          <w:p w:rsidR="00D50304" w:rsidRDefault="00F2582B" w:rsidP="00F2582B">
            <w:pPr>
              <w:pStyle w:val="af6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84" w:type="dxa"/>
          </w:tcPr>
          <w:p w:rsidR="00D50304" w:rsidRDefault="00F2582B" w:rsidP="00F2582B">
            <w:pPr>
              <w:pStyle w:val="af6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84" w:type="dxa"/>
          </w:tcPr>
          <w:p w:rsidR="00D50304" w:rsidRDefault="00F2582B" w:rsidP="00F2582B">
            <w:pPr>
              <w:pStyle w:val="af6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84" w:type="dxa"/>
          </w:tcPr>
          <w:p w:rsidR="00D50304" w:rsidRDefault="00F2582B" w:rsidP="00F2582B">
            <w:pPr>
              <w:pStyle w:val="af6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04" w:type="dxa"/>
          </w:tcPr>
          <w:p w:rsidR="00D50304" w:rsidRDefault="00F2582B" w:rsidP="00F2582B">
            <w:pPr>
              <w:pStyle w:val="af6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64" w:type="dxa"/>
          </w:tcPr>
          <w:p w:rsidR="00D50304" w:rsidRDefault="00F2582B" w:rsidP="00F2582B">
            <w:pPr>
              <w:pStyle w:val="af6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50304" w:rsidTr="00F2582B">
        <w:trPr>
          <w:trHeight w:val="414"/>
        </w:trPr>
        <w:tc>
          <w:tcPr>
            <w:tcW w:w="588" w:type="dxa"/>
          </w:tcPr>
          <w:p w:rsidR="00D50304" w:rsidRDefault="00D50304" w:rsidP="00F92BAC">
            <w:pPr>
              <w:pStyle w:val="af6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:rsidR="00D50304" w:rsidRDefault="00F2582B" w:rsidP="00F2582B">
            <w:pPr>
              <w:pStyle w:val="af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населения, систематически занимающегося физической культурой и спортом, в общем количестве населения</w:t>
            </w:r>
          </w:p>
        </w:tc>
        <w:tc>
          <w:tcPr>
            <w:tcW w:w="1407" w:type="dxa"/>
          </w:tcPr>
          <w:p w:rsidR="00D50304" w:rsidRDefault="00F2582B" w:rsidP="00F2582B">
            <w:pPr>
              <w:pStyle w:val="af6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84" w:type="dxa"/>
          </w:tcPr>
          <w:p w:rsidR="00D50304" w:rsidRDefault="00F2582B" w:rsidP="00F2582B">
            <w:pPr>
              <w:pStyle w:val="af6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84" w:type="dxa"/>
          </w:tcPr>
          <w:p w:rsidR="00D50304" w:rsidRDefault="00F2582B" w:rsidP="00F2582B">
            <w:pPr>
              <w:pStyle w:val="af6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84" w:type="dxa"/>
          </w:tcPr>
          <w:p w:rsidR="00D50304" w:rsidRDefault="00F2582B" w:rsidP="00F2582B">
            <w:pPr>
              <w:pStyle w:val="af6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84" w:type="dxa"/>
          </w:tcPr>
          <w:p w:rsidR="00D50304" w:rsidRDefault="00F2582B" w:rsidP="00F2582B">
            <w:pPr>
              <w:pStyle w:val="af6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04" w:type="dxa"/>
          </w:tcPr>
          <w:p w:rsidR="00D50304" w:rsidRDefault="00F2582B" w:rsidP="00F2582B">
            <w:pPr>
              <w:pStyle w:val="af6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664" w:type="dxa"/>
          </w:tcPr>
          <w:p w:rsidR="00D50304" w:rsidRDefault="00F2582B" w:rsidP="00F2582B">
            <w:pPr>
              <w:pStyle w:val="af6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50304" w:rsidTr="00F2582B">
        <w:trPr>
          <w:trHeight w:val="429"/>
        </w:trPr>
        <w:tc>
          <w:tcPr>
            <w:tcW w:w="588" w:type="dxa"/>
          </w:tcPr>
          <w:p w:rsidR="00D50304" w:rsidRDefault="00D50304" w:rsidP="00F92BAC">
            <w:pPr>
              <w:pStyle w:val="af6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43" w:type="dxa"/>
          </w:tcPr>
          <w:p w:rsidR="00D50304" w:rsidRDefault="00F2582B" w:rsidP="00F2582B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населения, участвующего в культурных мероприятиях</w:t>
            </w:r>
          </w:p>
        </w:tc>
        <w:tc>
          <w:tcPr>
            <w:tcW w:w="1407" w:type="dxa"/>
          </w:tcPr>
          <w:p w:rsidR="00D50304" w:rsidRDefault="00F2582B" w:rsidP="00F2582B">
            <w:pPr>
              <w:pStyle w:val="af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84" w:type="dxa"/>
          </w:tcPr>
          <w:p w:rsidR="00D50304" w:rsidRDefault="00F2582B" w:rsidP="00F2582B">
            <w:pPr>
              <w:pStyle w:val="af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84" w:type="dxa"/>
          </w:tcPr>
          <w:p w:rsidR="00D50304" w:rsidRDefault="00F2582B" w:rsidP="00F2582B">
            <w:pPr>
              <w:pStyle w:val="af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84" w:type="dxa"/>
          </w:tcPr>
          <w:p w:rsidR="00D50304" w:rsidRDefault="00F2582B" w:rsidP="00F2582B">
            <w:pPr>
              <w:pStyle w:val="af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84" w:type="dxa"/>
          </w:tcPr>
          <w:p w:rsidR="00D50304" w:rsidRDefault="00F2582B" w:rsidP="00F2582B">
            <w:pPr>
              <w:pStyle w:val="af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304" w:type="dxa"/>
          </w:tcPr>
          <w:p w:rsidR="00D50304" w:rsidRDefault="00F2582B" w:rsidP="00F2582B">
            <w:pPr>
              <w:pStyle w:val="af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664" w:type="dxa"/>
          </w:tcPr>
          <w:p w:rsidR="00D50304" w:rsidRDefault="00F2582B" w:rsidP="00F2582B">
            <w:pPr>
              <w:pStyle w:val="af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F2582B" w:rsidTr="00F2582B">
        <w:trPr>
          <w:trHeight w:val="429"/>
        </w:trPr>
        <w:tc>
          <w:tcPr>
            <w:tcW w:w="588" w:type="dxa"/>
          </w:tcPr>
          <w:p w:rsidR="00F2582B" w:rsidRDefault="00F2582B" w:rsidP="00F92BAC">
            <w:pPr>
              <w:pStyle w:val="af6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43" w:type="dxa"/>
          </w:tcPr>
          <w:p w:rsidR="00F2582B" w:rsidRDefault="00F2582B" w:rsidP="00F2582B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Обеспеченность населения объектами спорта </w:t>
            </w:r>
          </w:p>
        </w:tc>
        <w:tc>
          <w:tcPr>
            <w:tcW w:w="1407" w:type="dxa"/>
          </w:tcPr>
          <w:p w:rsidR="00F2582B" w:rsidRDefault="00F2582B" w:rsidP="00F2582B">
            <w:pPr>
              <w:pStyle w:val="af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84" w:type="dxa"/>
          </w:tcPr>
          <w:p w:rsidR="00F2582B" w:rsidRDefault="00F2582B" w:rsidP="00F2582B">
            <w:pPr>
              <w:pStyle w:val="af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484" w:type="dxa"/>
          </w:tcPr>
          <w:p w:rsidR="00F2582B" w:rsidRDefault="00F2582B" w:rsidP="00F2582B">
            <w:pPr>
              <w:pStyle w:val="af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484" w:type="dxa"/>
          </w:tcPr>
          <w:p w:rsidR="00F2582B" w:rsidRDefault="00F2582B" w:rsidP="00F2582B">
            <w:pPr>
              <w:pStyle w:val="af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484" w:type="dxa"/>
          </w:tcPr>
          <w:p w:rsidR="00F2582B" w:rsidRDefault="00F2582B" w:rsidP="00F2582B">
            <w:pPr>
              <w:pStyle w:val="af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04" w:type="dxa"/>
          </w:tcPr>
          <w:p w:rsidR="00F2582B" w:rsidRDefault="00F2582B" w:rsidP="00F2582B">
            <w:pPr>
              <w:pStyle w:val="af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64" w:type="dxa"/>
          </w:tcPr>
          <w:p w:rsidR="00F2582B" w:rsidRDefault="00F2582B" w:rsidP="00F2582B">
            <w:pPr>
              <w:pStyle w:val="af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2582B" w:rsidTr="00F2582B">
        <w:trPr>
          <w:trHeight w:val="429"/>
        </w:trPr>
        <w:tc>
          <w:tcPr>
            <w:tcW w:w="588" w:type="dxa"/>
          </w:tcPr>
          <w:p w:rsidR="00F2582B" w:rsidRDefault="00F2582B" w:rsidP="00F92BAC">
            <w:pPr>
              <w:pStyle w:val="af6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43" w:type="dxa"/>
          </w:tcPr>
          <w:p w:rsidR="00F2582B" w:rsidRDefault="00F2582B" w:rsidP="00F2582B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2582B">
              <w:rPr>
                <w:sz w:val="24"/>
                <w:szCs w:val="24"/>
              </w:rPr>
              <w:t>беспеченность населения объектами здравоохранения</w:t>
            </w:r>
          </w:p>
        </w:tc>
        <w:tc>
          <w:tcPr>
            <w:tcW w:w="1407" w:type="dxa"/>
          </w:tcPr>
          <w:p w:rsidR="00F2582B" w:rsidRDefault="00F2582B" w:rsidP="00F2582B">
            <w:pPr>
              <w:pStyle w:val="af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84" w:type="dxa"/>
          </w:tcPr>
          <w:p w:rsidR="00F2582B" w:rsidRDefault="00F2582B" w:rsidP="00F2582B">
            <w:pPr>
              <w:pStyle w:val="af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84" w:type="dxa"/>
          </w:tcPr>
          <w:p w:rsidR="00F2582B" w:rsidRDefault="00F2582B" w:rsidP="00F2582B">
            <w:pPr>
              <w:pStyle w:val="af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484" w:type="dxa"/>
          </w:tcPr>
          <w:p w:rsidR="00F2582B" w:rsidRDefault="00F2582B" w:rsidP="00F2582B">
            <w:pPr>
              <w:pStyle w:val="af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484" w:type="dxa"/>
          </w:tcPr>
          <w:p w:rsidR="00F2582B" w:rsidRDefault="00F2582B" w:rsidP="00F2582B">
            <w:pPr>
              <w:pStyle w:val="af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04" w:type="dxa"/>
          </w:tcPr>
          <w:p w:rsidR="00F2582B" w:rsidRDefault="00F2582B" w:rsidP="00F2582B">
            <w:pPr>
              <w:pStyle w:val="af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64" w:type="dxa"/>
          </w:tcPr>
          <w:p w:rsidR="00F2582B" w:rsidRDefault="00F2582B" w:rsidP="00F2582B">
            <w:pPr>
              <w:pStyle w:val="af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F92BAC" w:rsidRPr="00F92BAC" w:rsidRDefault="00F92BAC" w:rsidP="00F92BAC">
      <w:pPr>
        <w:pStyle w:val="af6"/>
        <w:spacing w:line="360" w:lineRule="auto"/>
        <w:ind w:left="1080"/>
        <w:rPr>
          <w:sz w:val="24"/>
          <w:szCs w:val="24"/>
        </w:rPr>
      </w:pPr>
    </w:p>
    <w:p w:rsidR="00FA7FC0" w:rsidRPr="00FA7FC0" w:rsidRDefault="00FA7FC0" w:rsidP="00FA7FC0">
      <w:pPr>
        <w:spacing w:line="360" w:lineRule="auto"/>
        <w:ind w:firstLine="567"/>
        <w:rPr>
          <w:sz w:val="24"/>
          <w:szCs w:val="24"/>
        </w:rPr>
      </w:pPr>
    </w:p>
    <w:p w:rsidR="00FA7FC0" w:rsidRPr="00FA7FC0" w:rsidRDefault="00FA7FC0" w:rsidP="00FA7FC0">
      <w:pPr>
        <w:ind w:firstLine="567"/>
        <w:jc w:val="center"/>
        <w:rPr>
          <w:sz w:val="24"/>
          <w:szCs w:val="24"/>
        </w:rPr>
      </w:pPr>
      <w:r w:rsidRPr="00FA7FC0">
        <w:rPr>
          <w:sz w:val="24"/>
          <w:szCs w:val="24"/>
        </w:rPr>
        <w:t>4. Оценка эффективности мероприятий (инвестиционных проектов) по проектированию, строительству, реконструкции  объектов социальной инфраструктуры</w:t>
      </w:r>
    </w:p>
    <w:p w:rsidR="00FA7FC0" w:rsidRPr="00FA7FC0" w:rsidRDefault="00FA7FC0" w:rsidP="00FA7FC0">
      <w:pPr>
        <w:ind w:firstLine="567"/>
        <w:rPr>
          <w:color w:val="FF0000"/>
          <w:sz w:val="24"/>
          <w:szCs w:val="24"/>
        </w:rPr>
      </w:pPr>
    </w:p>
    <w:tbl>
      <w:tblPr>
        <w:tblW w:w="4796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9"/>
        <w:gridCol w:w="6572"/>
        <w:gridCol w:w="7049"/>
      </w:tblGrid>
      <w:tr w:rsidR="00FA7FC0" w:rsidRPr="00FA7FC0" w:rsidTr="00FA7FC0">
        <w:trPr>
          <w:trHeight w:val="1104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0" w:rsidRPr="00FA7FC0" w:rsidRDefault="00FA7FC0" w:rsidP="00FA7FC0">
            <w:pPr>
              <w:suppressAutoHyphens/>
              <w:ind w:right="404"/>
              <w:rPr>
                <w:i/>
                <w:sz w:val="24"/>
                <w:szCs w:val="24"/>
              </w:rPr>
            </w:pPr>
          </w:p>
          <w:p w:rsidR="00FA7FC0" w:rsidRPr="00FA7FC0" w:rsidRDefault="00FA7FC0" w:rsidP="00FA7FC0">
            <w:pPr>
              <w:suppressAutoHyphens/>
              <w:ind w:right="404"/>
              <w:jc w:val="center"/>
              <w:rPr>
                <w:i/>
                <w:sz w:val="24"/>
                <w:szCs w:val="24"/>
              </w:rPr>
            </w:pPr>
            <w:r w:rsidRPr="00FA7FC0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0" w:rsidRPr="00FA7FC0" w:rsidRDefault="00FA7FC0" w:rsidP="00FA7FC0">
            <w:pPr>
              <w:suppressAutoHyphens/>
              <w:ind w:left="-108"/>
              <w:jc w:val="center"/>
              <w:rPr>
                <w:i/>
                <w:sz w:val="24"/>
                <w:szCs w:val="24"/>
              </w:rPr>
            </w:pPr>
          </w:p>
          <w:p w:rsidR="00FA7FC0" w:rsidRPr="00FA7FC0" w:rsidRDefault="00FA7FC0" w:rsidP="00FA7FC0">
            <w:pPr>
              <w:suppressAutoHyphens/>
              <w:ind w:left="-108"/>
              <w:jc w:val="center"/>
              <w:rPr>
                <w:i/>
                <w:sz w:val="24"/>
                <w:szCs w:val="24"/>
              </w:rPr>
            </w:pPr>
            <w:r w:rsidRPr="00FA7FC0">
              <w:rPr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0" w:rsidRPr="00FA7FC0" w:rsidRDefault="00FA7FC0" w:rsidP="00FA7FC0">
            <w:pPr>
              <w:suppressAutoHyphens/>
              <w:jc w:val="center"/>
              <w:rPr>
                <w:i/>
                <w:sz w:val="24"/>
                <w:szCs w:val="24"/>
              </w:rPr>
            </w:pPr>
          </w:p>
          <w:p w:rsidR="00FA7FC0" w:rsidRPr="00FA7FC0" w:rsidRDefault="00FA7FC0" w:rsidP="00FA7FC0">
            <w:pPr>
              <w:suppressAutoHyphens/>
              <w:jc w:val="center"/>
              <w:rPr>
                <w:i/>
                <w:sz w:val="24"/>
                <w:szCs w:val="24"/>
              </w:rPr>
            </w:pPr>
            <w:r w:rsidRPr="00FA7FC0">
              <w:rPr>
                <w:i/>
                <w:sz w:val="24"/>
                <w:szCs w:val="24"/>
              </w:rPr>
              <w:t>Оценка эффективности мероприятий по проектированию, строительству, реконструкции объектов социальной инфраструктуры</w:t>
            </w:r>
          </w:p>
        </w:tc>
      </w:tr>
      <w:tr w:rsidR="00FA7FC0" w:rsidRPr="00FA7FC0" w:rsidTr="00FA7FC0">
        <w:trPr>
          <w:trHeight w:val="328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0" w:rsidRPr="00FA7FC0" w:rsidRDefault="00FA7FC0" w:rsidP="00FA7FC0">
            <w:pPr>
              <w:suppressAutoHyphens/>
              <w:jc w:val="center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1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0" w:rsidRPr="00FA7FC0" w:rsidRDefault="00FA7FC0" w:rsidP="00FA7FC0">
            <w:pPr>
              <w:suppressAutoHyphens/>
              <w:jc w:val="center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2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0" w:rsidRPr="00FA7FC0" w:rsidRDefault="00FA7FC0" w:rsidP="00FA7FC0">
            <w:pPr>
              <w:suppressAutoHyphens/>
              <w:jc w:val="center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3</w:t>
            </w:r>
          </w:p>
        </w:tc>
      </w:tr>
      <w:tr w:rsidR="00FA7FC0" w:rsidRPr="00FA7FC0" w:rsidTr="00FA7FC0">
        <w:trPr>
          <w:trHeight w:val="328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0" w:rsidRPr="00FA7FC0" w:rsidRDefault="00FA7FC0" w:rsidP="00FA7FC0">
            <w:pPr>
              <w:jc w:val="center"/>
              <w:rPr>
                <w:color w:val="000000"/>
                <w:sz w:val="24"/>
                <w:szCs w:val="24"/>
              </w:rPr>
            </w:pPr>
            <w:r w:rsidRPr="00FA7FC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0" w:rsidRPr="00FA7FC0" w:rsidRDefault="00FA7FC0" w:rsidP="00FA7FC0">
            <w:pPr>
              <w:rPr>
                <w:color w:val="000000"/>
                <w:sz w:val="24"/>
                <w:szCs w:val="24"/>
              </w:rPr>
            </w:pPr>
            <w:r w:rsidRPr="00FA7FC0">
              <w:rPr>
                <w:color w:val="000000"/>
                <w:sz w:val="24"/>
                <w:szCs w:val="24"/>
              </w:rPr>
              <w:t>Капитальный ремонт здания  МБОУ "</w:t>
            </w:r>
            <w:proofErr w:type="spellStart"/>
            <w:r w:rsidRPr="00FA7FC0">
              <w:rPr>
                <w:color w:val="000000"/>
                <w:sz w:val="24"/>
                <w:szCs w:val="24"/>
              </w:rPr>
              <w:t>Слудская</w:t>
            </w:r>
            <w:proofErr w:type="spellEnd"/>
            <w:r w:rsidRPr="00FA7FC0">
              <w:rPr>
                <w:color w:val="000000"/>
                <w:sz w:val="24"/>
                <w:szCs w:val="24"/>
              </w:rPr>
              <w:t xml:space="preserve"> основная общеобразовательная школа"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0" w:rsidRPr="00FA7FC0" w:rsidRDefault="00FA7FC0" w:rsidP="00FA7FC0">
            <w:pPr>
              <w:jc w:val="center"/>
              <w:rPr>
                <w:color w:val="000000"/>
                <w:sz w:val="24"/>
                <w:szCs w:val="24"/>
              </w:rPr>
            </w:pPr>
            <w:r w:rsidRPr="00FA7FC0">
              <w:rPr>
                <w:color w:val="000000"/>
                <w:sz w:val="24"/>
                <w:szCs w:val="24"/>
              </w:rPr>
              <w:t xml:space="preserve">Позволит обеспечить 100 % населения потребностям, создаст условия для развития образования и досуга для детей и их </w:t>
            </w:r>
            <w:r w:rsidRPr="00FA7FC0">
              <w:rPr>
                <w:color w:val="000000"/>
                <w:sz w:val="24"/>
                <w:szCs w:val="24"/>
              </w:rPr>
              <w:lastRenderedPageBreak/>
              <w:t>родителей, обновит материально-техническую базу школы</w:t>
            </w:r>
          </w:p>
        </w:tc>
      </w:tr>
      <w:tr w:rsidR="00FA7FC0" w:rsidRPr="00FA7FC0" w:rsidTr="00FA7FC0">
        <w:trPr>
          <w:trHeight w:val="328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0" w:rsidRPr="00FA7FC0" w:rsidRDefault="00F92BAC" w:rsidP="00FA7F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0" w:rsidRPr="00FA7FC0" w:rsidRDefault="00FA7FC0" w:rsidP="00FA7FC0">
            <w:pPr>
              <w:rPr>
                <w:color w:val="000000"/>
                <w:sz w:val="24"/>
                <w:szCs w:val="24"/>
              </w:rPr>
            </w:pPr>
            <w:r w:rsidRPr="00FA7FC0">
              <w:rPr>
                <w:color w:val="000000"/>
                <w:sz w:val="24"/>
                <w:szCs w:val="24"/>
              </w:rPr>
              <w:t xml:space="preserve">Строительство нового </w:t>
            </w:r>
            <w:proofErr w:type="spellStart"/>
            <w:r w:rsidRPr="00FA7FC0">
              <w:rPr>
                <w:color w:val="000000"/>
                <w:sz w:val="24"/>
                <w:szCs w:val="24"/>
              </w:rPr>
              <w:t>ФАПа</w:t>
            </w:r>
            <w:proofErr w:type="spellEnd"/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0" w:rsidRPr="00FA7FC0" w:rsidRDefault="00FA7FC0" w:rsidP="00FA7FC0">
            <w:pPr>
              <w:jc w:val="center"/>
              <w:rPr>
                <w:color w:val="000000"/>
                <w:sz w:val="24"/>
                <w:szCs w:val="24"/>
              </w:rPr>
            </w:pPr>
            <w:r w:rsidRPr="00FA7FC0">
              <w:rPr>
                <w:color w:val="000000"/>
                <w:sz w:val="24"/>
                <w:szCs w:val="24"/>
              </w:rPr>
              <w:t>Повысит качество и количество предоставляемых медицинских услуг, повышение технической оснащенности в объемах, соответствующих действующим нормативам</w:t>
            </w:r>
          </w:p>
        </w:tc>
      </w:tr>
      <w:tr w:rsidR="00FA7FC0" w:rsidRPr="00FA7FC0" w:rsidTr="00FA7FC0">
        <w:trPr>
          <w:trHeight w:val="328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0" w:rsidRPr="00FA7FC0" w:rsidRDefault="00F92BAC" w:rsidP="00FA7F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0" w:rsidRPr="00FA7FC0" w:rsidRDefault="00FA7FC0" w:rsidP="00FA7FC0">
            <w:pPr>
              <w:rPr>
                <w:color w:val="000000"/>
                <w:sz w:val="24"/>
                <w:szCs w:val="24"/>
              </w:rPr>
            </w:pPr>
            <w:r w:rsidRPr="00FA7FC0">
              <w:rPr>
                <w:color w:val="000000"/>
                <w:sz w:val="24"/>
                <w:szCs w:val="24"/>
              </w:rPr>
              <w:t xml:space="preserve">Реконструкция сельского Дома культуры с. Слудка  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0" w:rsidRPr="00FA7FC0" w:rsidRDefault="00FA7FC0" w:rsidP="00FA7FC0">
            <w:pPr>
              <w:jc w:val="center"/>
              <w:rPr>
                <w:color w:val="000000"/>
                <w:sz w:val="24"/>
                <w:szCs w:val="24"/>
              </w:rPr>
            </w:pPr>
            <w:r w:rsidRPr="00FA7FC0">
              <w:rPr>
                <w:color w:val="000000"/>
                <w:sz w:val="24"/>
                <w:szCs w:val="24"/>
              </w:rPr>
              <w:t xml:space="preserve">Будет способствовать социальной поддержке социально незащищенных категорий населения (ветераны, дети, малообеспеченные семьи, многодетные и приемные семьи и пр.), снизит социальную напряженность в обществе и повысит уровень и качество жизни сельских жителей, проживающих на территории поселения </w:t>
            </w:r>
          </w:p>
        </w:tc>
      </w:tr>
      <w:tr w:rsidR="00FA7FC0" w:rsidRPr="00FA7FC0" w:rsidTr="00FA7FC0">
        <w:trPr>
          <w:trHeight w:val="328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0" w:rsidRPr="00FA7FC0" w:rsidRDefault="00F92BAC" w:rsidP="00FA7F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0" w:rsidRPr="00FA7FC0" w:rsidRDefault="00FA7FC0" w:rsidP="00FA7FC0">
            <w:pPr>
              <w:rPr>
                <w:color w:val="000000"/>
                <w:sz w:val="24"/>
                <w:szCs w:val="24"/>
              </w:rPr>
            </w:pPr>
            <w:r w:rsidRPr="00FA7FC0">
              <w:rPr>
                <w:color w:val="000000"/>
                <w:sz w:val="24"/>
                <w:szCs w:val="24"/>
              </w:rPr>
              <w:t>Реконструкция здания мазутной котельной в с. Слудка по ул. Магистральной под оздоровительный центр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0" w:rsidRPr="00FA7FC0" w:rsidRDefault="00FA7FC0" w:rsidP="00FA7FC0">
            <w:pPr>
              <w:jc w:val="center"/>
              <w:rPr>
                <w:color w:val="000000"/>
                <w:sz w:val="24"/>
                <w:szCs w:val="24"/>
              </w:rPr>
            </w:pPr>
            <w:r w:rsidRPr="00FA7FC0">
              <w:rPr>
                <w:color w:val="000000"/>
                <w:sz w:val="24"/>
                <w:szCs w:val="24"/>
              </w:rPr>
              <w:t>Появится дополнительная площадь для занятий физической культуры, это позволит привлечь к занятиям большее количество человек. Позволит организовать дополнительные виды спорта</w:t>
            </w:r>
          </w:p>
        </w:tc>
      </w:tr>
    </w:tbl>
    <w:p w:rsidR="00FA7FC0" w:rsidRPr="00FA7FC0" w:rsidRDefault="00FA7FC0" w:rsidP="00FA7FC0">
      <w:pPr>
        <w:ind w:firstLine="567"/>
        <w:rPr>
          <w:color w:val="FF0000"/>
          <w:sz w:val="24"/>
          <w:szCs w:val="24"/>
        </w:rPr>
        <w:sectPr w:rsidR="00FA7FC0" w:rsidRPr="00FA7FC0" w:rsidSect="00FA7FC0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FA7FC0" w:rsidRPr="00FA7FC0" w:rsidRDefault="00FA7FC0" w:rsidP="00FA7FC0">
      <w:pPr>
        <w:ind w:firstLine="567"/>
        <w:jc w:val="center"/>
        <w:rPr>
          <w:sz w:val="24"/>
          <w:szCs w:val="24"/>
        </w:rPr>
      </w:pPr>
      <w:r w:rsidRPr="00FA7FC0">
        <w:rPr>
          <w:sz w:val="24"/>
          <w:szCs w:val="24"/>
        </w:rPr>
        <w:lastRenderedPageBreak/>
        <w:t>5.  Предложения по совершенствованию нормативно-правового и информационного обеспечения деятельности в сфере  проектирования, строительства, реконструкции объектов социальной инфраструктуры.</w:t>
      </w:r>
    </w:p>
    <w:p w:rsidR="00FA7FC0" w:rsidRPr="00FA7FC0" w:rsidRDefault="00FA7FC0" w:rsidP="00FA7FC0">
      <w:pPr>
        <w:spacing w:line="360" w:lineRule="auto"/>
        <w:ind w:firstLine="567"/>
        <w:jc w:val="both"/>
        <w:rPr>
          <w:sz w:val="24"/>
          <w:szCs w:val="24"/>
        </w:rPr>
      </w:pPr>
      <w:r w:rsidRPr="00FA7FC0">
        <w:rPr>
          <w:sz w:val="24"/>
          <w:szCs w:val="24"/>
        </w:rPr>
        <w:t xml:space="preserve"> </w:t>
      </w:r>
    </w:p>
    <w:p w:rsidR="00FA7FC0" w:rsidRPr="00FA7FC0" w:rsidRDefault="00FA7FC0" w:rsidP="00FA7FC0">
      <w:pPr>
        <w:spacing w:line="360" w:lineRule="auto"/>
        <w:ind w:firstLine="567"/>
        <w:jc w:val="both"/>
        <w:rPr>
          <w:sz w:val="24"/>
          <w:szCs w:val="24"/>
        </w:rPr>
      </w:pPr>
      <w:r w:rsidRPr="00FA7FC0">
        <w:rPr>
          <w:sz w:val="24"/>
          <w:szCs w:val="24"/>
        </w:rPr>
        <w:t xml:space="preserve"> Предложения по совершенствованию нормативно-правового и информационного обеспечения деятельности в сфере  проектирования, строительства, реконструкции объектов социальной инфраструктуры отсутствуют. </w:t>
      </w:r>
    </w:p>
    <w:p w:rsidR="00FA7FC0" w:rsidRPr="005814B5" w:rsidRDefault="00FA7FC0" w:rsidP="005814B5">
      <w:pPr>
        <w:jc w:val="center"/>
        <w:rPr>
          <w:rFonts w:eastAsia="Arial"/>
          <w:bCs/>
          <w:sz w:val="28"/>
          <w:szCs w:val="28"/>
          <w:lang w:eastAsia="x-none"/>
        </w:rPr>
      </w:pPr>
    </w:p>
    <w:sectPr w:rsidR="00FA7FC0" w:rsidRPr="00581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020" w:rsidRDefault="00531020" w:rsidP="005814B5">
      <w:r>
        <w:separator/>
      </w:r>
    </w:p>
  </w:endnote>
  <w:endnote w:type="continuationSeparator" w:id="0">
    <w:p w:rsidR="00531020" w:rsidRDefault="00531020" w:rsidP="00581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020" w:rsidRDefault="00531020" w:rsidP="005814B5">
      <w:r>
        <w:separator/>
      </w:r>
    </w:p>
  </w:footnote>
  <w:footnote w:type="continuationSeparator" w:id="0">
    <w:p w:rsidR="00531020" w:rsidRDefault="00531020" w:rsidP="00581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4DE03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622C0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974EB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EA806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9A01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7CA3F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E292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F300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926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490D7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2">
    <w:nsid w:val="00000005"/>
    <w:multiLevelType w:val="multi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13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30A"/>
    <w:multiLevelType w:val="hybridMultilevel"/>
    <w:tmpl w:val="FFFFFFFF"/>
    <w:lvl w:ilvl="0" w:tplc="1F4E6722">
      <w:start w:val="1"/>
      <w:numFmt w:val="bullet"/>
      <w:lvlText w:val="В"/>
      <w:lvlJc w:val="left"/>
    </w:lvl>
    <w:lvl w:ilvl="1" w:tplc="DE32DEB0">
      <w:numFmt w:val="decimal"/>
      <w:lvlText w:val=""/>
      <w:lvlJc w:val="left"/>
      <w:rPr>
        <w:rFonts w:cs="Times New Roman"/>
      </w:rPr>
    </w:lvl>
    <w:lvl w:ilvl="2" w:tplc="B14078BE">
      <w:numFmt w:val="decimal"/>
      <w:lvlText w:val=""/>
      <w:lvlJc w:val="left"/>
      <w:rPr>
        <w:rFonts w:cs="Times New Roman"/>
      </w:rPr>
    </w:lvl>
    <w:lvl w:ilvl="3" w:tplc="B1244844">
      <w:numFmt w:val="decimal"/>
      <w:lvlText w:val=""/>
      <w:lvlJc w:val="left"/>
      <w:rPr>
        <w:rFonts w:cs="Times New Roman"/>
      </w:rPr>
    </w:lvl>
    <w:lvl w:ilvl="4" w:tplc="CDB2C996">
      <w:numFmt w:val="decimal"/>
      <w:lvlText w:val=""/>
      <w:lvlJc w:val="left"/>
      <w:rPr>
        <w:rFonts w:cs="Times New Roman"/>
      </w:rPr>
    </w:lvl>
    <w:lvl w:ilvl="5" w:tplc="3C3C1472">
      <w:numFmt w:val="decimal"/>
      <w:lvlText w:val=""/>
      <w:lvlJc w:val="left"/>
      <w:rPr>
        <w:rFonts w:cs="Times New Roman"/>
      </w:rPr>
    </w:lvl>
    <w:lvl w:ilvl="6" w:tplc="DA1AB298">
      <w:numFmt w:val="decimal"/>
      <w:lvlText w:val=""/>
      <w:lvlJc w:val="left"/>
      <w:rPr>
        <w:rFonts w:cs="Times New Roman"/>
      </w:rPr>
    </w:lvl>
    <w:lvl w:ilvl="7" w:tplc="24F05588">
      <w:numFmt w:val="decimal"/>
      <w:lvlText w:val=""/>
      <w:lvlJc w:val="left"/>
      <w:rPr>
        <w:rFonts w:cs="Times New Roman"/>
      </w:rPr>
    </w:lvl>
    <w:lvl w:ilvl="8" w:tplc="BBEAB608">
      <w:numFmt w:val="decimal"/>
      <w:lvlText w:val=""/>
      <w:lvlJc w:val="left"/>
      <w:rPr>
        <w:rFonts w:cs="Times New Roman"/>
      </w:rPr>
    </w:lvl>
  </w:abstractNum>
  <w:abstractNum w:abstractNumId="16">
    <w:nsid w:val="0000074D"/>
    <w:multiLevelType w:val="hybridMultilevel"/>
    <w:tmpl w:val="FFFFFFFF"/>
    <w:lvl w:ilvl="0" w:tplc="2AB24D6E">
      <w:start w:val="1"/>
      <w:numFmt w:val="bullet"/>
      <w:lvlText w:val="В"/>
      <w:lvlJc w:val="left"/>
    </w:lvl>
    <w:lvl w:ilvl="1" w:tplc="F1840F2E">
      <w:numFmt w:val="decimal"/>
      <w:lvlText w:val=""/>
      <w:lvlJc w:val="left"/>
      <w:rPr>
        <w:rFonts w:cs="Times New Roman"/>
      </w:rPr>
    </w:lvl>
    <w:lvl w:ilvl="2" w:tplc="C6902F9A">
      <w:numFmt w:val="decimal"/>
      <w:lvlText w:val=""/>
      <w:lvlJc w:val="left"/>
      <w:rPr>
        <w:rFonts w:cs="Times New Roman"/>
      </w:rPr>
    </w:lvl>
    <w:lvl w:ilvl="3" w:tplc="ADB80C78">
      <w:numFmt w:val="decimal"/>
      <w:lvlText w:val=""/>
      <w:lvlJc w:val="left"/>
      <w:rPr>
        <w:rFonts w:cs="Times New Roman"/>
      </w:rPr>
    </w:lvl>
    <w:lvl w:ilvl="4" w:tplc="9484F304">
      <w:numFmt w:val="decimal"/>
      <w:lvlText w:val=""/>
      <w:lvlJc w:val="left"/>
      <w:rPr>
        <w:rFonts w:cs="Times New Roman"/>
      </w:rPr>
    </w:lvl>
    <w:lvl w:ilvl="5" w:tplc="60C60F2C">
      <w:numFmt w:val="decimal"/>
      <w:lvlText w:val=""/>
      <w:lvlJc w:val="left"/>
      <w:rPr>
        <w:rFonts w:cs="Times New Roman"/>
      </w:rPr>
    </w:lvl>
    <w:lvl w:ilvl="6" w:tplc="87D6A2E4">
      <w:numFmt w:val="decimal"/>
      <w:lvlText w:val=""/>
      <w:lvlJc w:val="left"/>
      <w:rPr>
        <w:rFonts w:cs="Times New Roman"/>
      </w:rPr>
    </w:lvl>
    <w:lvl w:ilvl="7" w:tplc="A076540C">
      <w:numFmt w:val="decimal"/>
      <w:lvlText w:val=""/>
      <w:lvlJc w:val="left"/>
      <w:rPr>
        <w:rFonts w:cs="Times New Roman"/>
      </w:rPr>
    </w:lvl>
    <w:lvl w:ilvl="8" w:tplc="BA26C0E6">
      <w:numFmt w:val="decimal"/>
      <w:lvlText w:val=""/>
      <w:lvlJc w:val="left"/>
      <w:rPr>
        <w:rFonts w:cs="Times New Roman"/>
      </w:rPr>
    </w:lvl>
  </w:abstractNum>
  <w:abstractNum w:abstractNumId="17">
    <w:nsid w:val="00000BDB"/>
    <w:multiLevelType w:val="hybridMultilevel"/>
    <w:tmpl w:val="FFFFFFFF"/>
    <w:lvl w:ilvl="0" w:tplc="3E4C385C">
      <w:start w:val="1"/>
      <w:numFmt w:val="decimal"/>
      <w:lvlText w:val="%1."/>
      <w:lvlJc w:val="left"/>
      <w:rPr>
        <w:rFonts w:cs="Times New Roman"/>
      </w:rPr>
    </w:lvl>
    <w:lvl w:ilvl="1" w:tplc="B2B429C6">
      <w:numFmt w:val="decimal"/>
      <w:lvlText w:val=""/>
      <w:lvlJc w:val="left"/>
      <w:rPr>
        <w:rFonts w:cs="Times New Roman"/>
      </w:rPr>
    </w:lvl>
    <w:lvl w:ilvl="2" w:tplc="E12613F2">
      <w:numFmt w:val="decimal"/>
      <w:lvlText w:val=""/>
      <w:lvlJc w:val="left"/>
      <w:rPr>
        <w:rFonts w:cs="Times New Roman"/>
      </w:rPr>
    </w:lvl>
    <w:lvl w:ilvl="3" w:tplc="866C490E">
      <w:numFmt w:val="decimal"/>
      <w:lvlText w:val=""/>
      <w:lvlJc w:val="left"/>
      <w:rPr>
        <w:rFonts w:cs="Times New Roman"/>
      </w:rPr>
    </w:lvl>
    <w:lvl w:ilvl="4" w:tplc="EE2CC738">
      <w:numFmt w:val="decimal"/>
      <w:lvlText w:val=""/>
      <w:lvlJc w:val="left"/>
      <w:rPr>
        <w:rFonts w:cs="Times New Roman"/>
      </w:rPr>
    </w:lvl>
    <w:lvl w:ilvl="5" w:tplc="6BE24A0E">
      <w:numFmt w:val="decimal"/>
      <w:lvlText w:val=""/>
      <w:lvlJc w:val="left"/>
      <w:rPr>
        <w:rFonts w:cs="Times New Roman"/>
      </w:rPr>
    </w:lvl>
    <w:lvl w:ilvl="6" w:tplc="8FAC2702">
      <w:numFmt w:val="decimal"/>
      <w:lvlText w:val=""/>
      <w:lvlJc w:val="left"/>
      <w:rPr>
        <w:rFonts w:cs="Times New Roman"/>
      </w:rPr>
    </w:lvl>
    <w:lvl w:ilvl="7" w:tplc="CEB6C826">
      <w:numFmt w:val="decimal"/>
      <w:lvlText w:val=""/>
      <w:lvlJc w:val="left"/>
      <w:rPr>
        <w:rFonts w:cs="Times New Roman"/>
      </w:rPr>
    </w:lvl>
    <w:lvl w:ilvl="8" w:tplc="EF76132E">
      <w:numFmt w:val="decimal"/>
      <w:lvlText w:val=""/>
      <w:lvlJc w:val="left"/>
      <w:rPr>
        <w:rFonts w:cs="Times New Roman"/>
      </w:rPr>
    </w:lvl>
  </w:abstractNum>
  <w:abstractNum w:abstractNumId="18">
    <w:nsid w:val="00001238"/>
    <w:multiLevelType w:val="hybridMultilevel"/>
    <w:tmpl w:val="FFFFFFFF"/>
    <w:lvl w:ilvl="0" w:tplc="24424662">
      <w:start w:val="1"/>
      <w:numFmt w:val="decimal"/>
      <w:lvlText w:val="%1."/>
      <w:lvlJc w:val="left"/>
      <w:rPr>
        <w:rFonts w:cs="Times New Roman"/>
      </w:rPr>
    </w:lvl>
    <w:lvl w:ilvl="1" w:tplc="99500968">
      <w:numFmt w:val="decimal"/>
      <w:lvlText w:val=""/>
      <w:lvlJc w:val="left"/>
      <w:rPr>
        <w:rFonts w:cs="Times New Roman"/>
      </w:rPr>
    </w:lvl>
    <w:lvl w:ilvl="2" w:tplc="5FA84092">
      <w:numFmt w:val="decimal"/>
      <w:lvlText w:val=""/>
      <w:lvlJc w:val="left"/>
      <w:rPr>
        <w:rFonts w:cs="Times New Roman"/>
      </w:rPr>
    </w:lvl>
    <w:lvl w:ilvl="3" w:tplc="86840FCE">
      <w:numFmt w:val="decimal"/>
      <w:lvlText w:val=""/>
      <w:lvlJc w:val="left"/>
      <w:rPr>
        <w:rFonts w:cs="Times New Roman"/>
      </w:rPr>
    </w:lvl>
    <w:lvl w:ilvl="4" w:tplc="CF88205C">
      <w:numFmt w:val="decimal"/>
      <w:lvlText w:val=""/>
      <w:lvlJc w:val="left"/>
      <w:rPr>
        <w:rFonts w:cs="Times New Roman"/>
      </w:rPr>
    </w:lvl>
    <w:lvl w:ilvl="5" w:tplc="BF024ADC">
      <w:numFmt w:val="decimal"/>
      <w:lvlText w:val=""/>
      <w:lvlJc w:val="left"/>
      <w:rPr>
        <w:rFonts w:cs="Times New Roman"/>
      </w:rPr>
    </w:lvl>
    <w:lvl w:ilvl="6" w:tplc="62CA798E">
      <w:numFmt w:val="decimal"/>
      <w:lvlText w:val=""/>
      <w:lvlJc w:val="left"/>
      <w:rPr>
        <w:rFonts w:cs="Times New Roman"/>
      </w:rPr>
    </w:lvl>
    <w:lvl w:ilvl="7" w:tplc="DF685686">
      <w:numFmt w:val="decimal"/>
      <w:lvlText w:val=""/>
      <w:lvlJc w:val="left"/>
      <w:rPr>
        <w:rFonts w:cs="Times New Roman"/>
      </w:rPr>
    </w:lvl>
    <w:lvl w:ilvl="8" w:tplc="B7A01AC4">
      <w:numFmt w:val="decimal"/>
      <w:lvlText w:val=""/>
      <w:lvlJc w:val="left"/>
      <w:rPr>
        <w:rFonts w:cs="Times New Roman"/>
      </w:rPr>
    </w:lvl>
  </w:abstractNum>
  <w:abstractNum w:abstractNumId="19">
    <w:nsid w:val="00001AD4"/>
    <w:multiLevelType w:val="hybridMultilevel"/>
    <w:tmpl w:val="FFFFFFFF"/>
    <w:lvl w:ilvl="0" w:tplc="A6BCFF42">
      <w:start w:val="1"/>
      <w:numFmt w:val="bullet"/>
      <w:lvlText w:val="-"/>
      <w:lvlJc w:val="left"/>
    </w:lvl>
    <w:lvl w:ilvl="1" w:tplc="1428A54C">
      <w:numFmt w:val="decimal"/>
      <w:lvlText w:val=""/>
      <w:lvlJc w:val="left"/>
      <w:rPr>
        <w:rFonts w:cs="Times New Roman"/>
      </w:rPr>
    </w:lvl>
    <w:lvl w:ilvl="2" w:tplc="D0DE6C20">
      <w:numFmt w:val="decimal"/>
      <w:lvlText w:val=""/>
      <w:lvlJc w:val="left"/>
      <w:rPr>
        <w:rFonts w:cs="Times New Roman"/>
      </w:rPr>
    </w:lvl>
    <w:lvl w:ilvl="3" w:tplc="A6021A94">
      <w:numFmt w:val="decimal"/>
      <w:lvlText w:val=""/>
      <w:lvlJc w:val="left"/>
      <w:rPr>
        <w:rFonts w:cs="Times New Roman"/>
      </w:rPr>
    </w:lvl>
    <w:lvl w:ilvl="4" w:tplc="FBB4DA72">
      <w:numFmt w:val="decimal"/>
      <w:lvlText w:val=""/>
      <w:lvlJc w:val="left"/>
      <w:rPr>
        <w:rFonts w:cs="Times New Roman"/>
      </w:rPr>
    </w:lvl>
    <w:lvl w:ilvl="5" w:tplc="0040CFB0">
      <w:numFmt w:val="decimal"/>
      <w:lvlText w:val=""/>
      <w:lvlJc w:val="left"/>
      <w:rPr>
        <w:rFonts w:cs="Times New Roman"/>
      </w:rPr>
    </w:lvl>
    <w:lvl w:ilvl="6" w:tplc="295034E6">
      <w:numFmt w:val="decimal"/>
      <w:lvlText w:val=""/>
      <w:lvlJc w:val="left"/>
      <w:rPr>
        <w:rFonts w:cs="Times New Roman"/>
      </w:rPr>
    </w:lvl>
    <w:lvl w:ilvl="7" w:tplc="A1908456">
      <w:numFmt w:val="decimal"/>
      <w:lvlText w:val=""/>
      <w:lvlJc w:val="left"/>
      <w:rPr>
        <w:rFonts w:cs="Times New Roman"/>
      </w:rPr>
    </w:lvl>
    <w:lvl w:ilvl="8" w:tplc="7FB6FD76">
      <w:numFmt w:val="decimal"/>
      <w:lvlText w:val=""/>
      <w:lvlJc w:val="left"/>
      <w:rPr>
        <w:rFonts w:cs="Times New Roman"/>
      </w:rPr>
    </w:lvl>
  </w:abstractNum>
  <w:abstractNum w:abstractNumId="20">
    <w:nsid w:val="00001E1F"/>
    <w:multiLevelType w:val="hybridMultilevel"/>
    <w:tmpl w:val="FFFFFFFF"/>
    <w:lvl w:ilvl="0" w:tplc="A476B35A">
      <w:start w:val="1"/>
      <w:numFmt w:val="decimal"/>
      <w:lvlText w:val="%1."/>
      <w:lvlJc w:val="left"/>
      <w:rPr>
        <w:rFonts w:cs="Times New Roman"/>
      </w:rPr>
    </w:lvl>
    <w:lvl w:ilvl="1" w:tplc="1CF2D772">
      <w:numFmt w:val="decimal"/>
      <w:lvlText w:val=""/>
      <w:lvlJc w:val="left"/>
      <w:rPr>
        <w:rFonts w:cs="Times New Roman"/>
      </w:rPr>
    </w:lvl>
    <w:lvl w:ilvl="2" w:tplc="E4A672CE">
      <w:numFmt w:val="decimal"/>
      <w:lvlText w:val=""/>
      <w:lvlJc w:val="left"/>
      <w:rPr>
        <w:rFonts w:cs="Times New Roman"/>
      </w:rPr>
    </w:lvl>
    <w:lvl w:ilvl="3" w:tplc="C02CDA4A">
      <w:numFmt w:val="decimal"/>
      <w:lvlText w:val=""/>
      <w:lvlJc w:val="left"/>
      <w:rPr>
        <w:rFonts w:cs="Times New Roman"/>
      </w:rPr>
    </w:lvl>
    <w:lvl w:ilvl="4" w:tplc="E59ACD36">
      <w:numFmt w:val="decimal"/>
      <w:lvlText w:val=""/>
      <w:lvlJc w:val="left"/>
      <w:rPr>
        <w:rFonts w:cs="Times New Roman"/>
      </w:rPr>
    </w:lvl>
    <w:lvl w:ilvl="5" w:tplc="18861470">
      <w:numFmt w:val="decimal"/>
      <w:lvlText w:val=""/>
      <w:lvlJc w:val="left"/>
      <w:rPr>
        <w:rFonts w:cs="Times New Roman"/>
      </w:rPr>
    </w:lvl>
    <w:lvl w:ilvl="6" w:tplc="6E6A48B0">
      <w:numFmt w:val="decimal"/>
      <w:lvlText w:val=""/>
      <w:lvlJc w:val="left"/>
      <w:rPr>
        <w:rFonts w:cs="Times New Roman"/>
      </w:rPr>
    </w:lvl>
    <w:lvl w:ilvl="7" w:tplc="D8C48714">
      <w:numFmt w:val="decimal"/>
      <w:lvlText w:val=""/>
      <w:lvlJc w:val="left"/>
      <w:rPr>
        <w:rFonts w:cs="Times New Roman"/>
      </w:rPr>
    </w:lvl>
    <w:lvl w:ilvl="8" w:tplc="8C949ABA">
      <w:numFmt w:val="decimal"/>
      <w:lvlText w:val=""/>
      <w:lvlJc w:val="left"/>
      <w:rPr>
        <w:rFonts w:cs="Times New Roman"/>
      </w:rPr>
    </w:lvl>
  </w:abstractNum>
  <w:abstractNum w:abstractNumId="21">
    <w:nsid w:val="00002213"/>
    <w:multiLevelType w:val="hybridMultilevel"/>
    <w:tmpl w:val="FFFFFFFF"/>
    <w:lvl w:ilvl="0" w:tplc="1FFEA57A">
      <w:start w:val="1"/>
      <w:numFmt w:val="bullet"/>
      <w:lvlText w:val="-"/>
      <w:lvlJc w:val="left"/>
    </w:lvl>
    <w:lvl w:ilvl="1" w:tplc="E5B28A72">
      <w:numFmt w:val="decimal"/>
      <w:lvlText w:val=""/>
      <w:lvlJc w:val="left"/>
      <w:rPr>
        <w:rFonts w:cs="Times New Roman"/>
      </w:rPr>
    </w:lvl>
    <w:lvl w:ilvl="2" w:tplc="A5206720">
      <w:numFmt w:val="decimal"/>
      <w:lvlText w:val=""/>
      <w:lvlJc w:val="left"/>
      <w:rPr>
        <w:rFonts w:cs="Times New Roman"/>
      </w:rPr>
    </w:lvl>
    <w:lvl w:ilvl="3" w:tplc="9B80F360">
      <w:numFmt w:val="decimal"/>
      <w:lvlText w:val=""/>
      <w:lvlJc w:val="left"/>
      <w:rPr>
        <w:rFonts w:cs="Times New Roman"/>
      </w:rPr>
    </w:lvl>
    <w:lvl w:ilvl="4" w:tplc="5E1CE2B4">
      <w:numFmt w:val="decimal"/>
      <w:lvlText w:val=""/>
      <w:lvlJc w:val="left"/>
      <w:rPr>
        <w:rFonts w:cs="Times New Roman"/>
      </w:rPr>
    </w:lvl>
    <w:lvl w:ilvl="5" w:tplc="AAE0C9F8">
      <w:numFmt w:val="decimal"/>
      <w:lvlText w:val=""/>
      <w:lvlJc w:val="left"/>
      <w:rPr>
        <w:rFonts w:cs="Times New Roman"/>
      </w:rPr>
    </w:lvl>
    <w:lvl w:ilvl="6" w:tplc="D8AE082A">
      <w:numFmt w:val="decimal"/>
      <w:lvlText w:val=""/>
      <w:lvlJc w:val="left"/>
      <w:rPr>
        <w:rFonts w:cs="Times New Roman"/>
      </w:rPr>
    </w:lvl>
    <w:lvl w:ilvl="7" w:tplc="B4A01062">
      <w:numFmt w:val="decimal"/>
      <w:lvlText w:val=""/>
      <w:lvlJc w:val="left"/>
      <w:rPr>
        <w:rFonts w:cs="Times New Roman"/>
      </w:rPr>
    </w:lvl>
    <w:lvl w:ilvl="8" w:tplc="F572C25E">
      <w:numFmt w:val="decimal"/>
      <w:lvlText w:val=""/>
      <w:lvlJc w:val="left"/>
      <w:rPr>
        <w:rFonts w:cs="Times New Roman"/>
      </w:rPr>
    </w:lvl>
  </w:abstractNum>
  <w:abstractNum w:abstractNumId="22">
    <w:nsid w:val="0000260D"/>
    <w:multiLevelType w:val="hybridMultilevel"/>
    <w:tmpl w:val="FFFFFFFF"/>
    <w:lvl w:ilvl="0" w:tplc="3E6063C6">
      <w:start w:val="4"/>
      <w:numFmt w:val="decimal"/>
      <w:lvlText w:val="%1."/>
      <w:lvlJc w:val="left"/>
      <w:rPr>
        <w:rFonts w:cs="Times New Roman"/>
      </w:rPr>
    </w:lvl>
    <w:lvl w:ilvl="1" w:tplc="0BC26C8C">
      <w:numFmt w:val="decimal"/>
      <w:lvlText w:val=""/>
      <w:lvlJc w:val="left"/>
      <w:rPr>
        <w:rFonts w:cs="Times New Roman"/>
      </w:rPr>
    </w:lvl>
    <w:lvl w:ilvl="2" w:tplc="C4B01EC6">
      <w:numFmt w:val="decimal"/>
      <w:lvlText w:val=""/>
      <w:lvlJc w:val="left"/>
      <w:rPr>
        <w:rFonts w:cs="Times New Roman"/>
      </w:rPr>
    </w:lvl>
    <w:lvl w:ilvl="3" w:tplc="EECA4F22">
      <w:numFmt w:val="decimal"/>
      <w:lvlText w:val=""/>
      <w:lvlJc w:val="left"/>
      <w:rPr>
        <w:rFonts w:cs="Times New Roman"/>
      </w:rPr>
    </w:lvl>
    <w:lvl w:ilvl="4" w:tplc="2EFA860C">
      <w:numFmt w:val="decimal"/>
      <w:lvlText w:val=""/>
      <w:lvlJc w:val="left"/>
      <w:rPr>
        <w:rFonts w:cs="Times New Roman"/>
      </w:rPr>
    </w:lvl>
    <w:lvl w:ilvl="5" w:tplc="F92EDE98">
      <w:numFmt w:val="decimal"/>
      <w:lvlText w:val=""/>
      <w:lvlJc w:val="left"/>
      <w:rPr>
        <w:rFonts w:cs="Times New Roman"/>
      </w:rPr>
    </w:lvl>
    <w:lvl w:ilvl="6" w:tplc="18667D86">
      <w:numFmt w:val="decimal"/>
      <w:lvlText w:val=""/>
      <w:lvlJc w:val="left"/>
      <w:rPr>
        <w:rFonts w:cs="Times New Roman"/>
      </w:rPr>
    </w:lvl>
    <w:lvl w:ilvl="7" w:tplc="14C66A64">
      <w:numFmt w:val="decimal"/>
      <w:lvlText w:val=""/>
      <w:lvlJc w:val="left"/>
      <w:rPr>
        <w:rFonts w:cs="Times New Roman"/>
      </w:rPr>
    </w:lvl>
    <w:lvl w:ilvl="8" w:tplc="FEB2ADB8">
      <w:numFmt w:val="decimal"/>
      <w:lvlText w:val=""/>
      <w:lvlJc w:val="left"/>
      <w:rPr>
        <w:rFonts w:cs="Times New Roman"/>
      </w:rPr>
    </w:lvl>
  </w:abstractNum>
  <w:abstractNum w:abstractNumId="23">
    <w:nsid w:val="000026A6"/>
    <w:multiLevelType w:val="hybridMultilevel"/>
    <w:tmpl w:val="FFFFFFFF"/>
    <w:lvl w:ilvl="0" w:tplc="FF6A25EC">
      <w:start w:val="1"/>
      <w:numFmt w:val="bullet"/>
      <w:lvlText w:val=""/>
      <w:lvlJc w:val="left"/>
    </w:lvl>
    <w:lvl w:ilvl="1" w:tplc="274E4A78">
      <w:numFmt w:val="decimal"/>
      <w:lvlText w:val=""/>
      <w:lvlJc w:val="left"/>
      <w:rPr>
        <w:rFonts w:cs="Times New Roman"/>
      </w:rPr>
    </w:lvl>
    <w:lvl w:ilvl="2" w:tplc="5F884218">
      <w:numFmt w:val="decimal"/>
      <w:lvlText w:val=""/>
      <w:lvlJc w:val="left"/>
      <w:rPr>
        <w:rFonts w:cs="Times New Roman"/>
      </w:rPr>
    </w:lvl>
    <w:lvl w:ilvl="3" w:tplc="1472AF9A">
      <w:numFmt w:val="decimal"/>
      <w:lvlText w:val=""/>
      <w:lvlJc w:val="left"/>
      <w:rPr>
        <w:rFonts w:cs="Times New Roman"/>
      </w:rPr>
    </w:lvl>
    <w:lvl w:ilvl="4" w:tplc="509AB810">
      <w:numFmt w:val="decimal"/>
      <w:lvlText w:val=""/>
      <w:lvlJc w:val="left"/>
      <w:rPr>
        <w:rFonts w:cs="Times New Roman"/>
      </w:rPr>
    </w:lvl>
    <w:lvl w:ilvl="5" w:tplc="D7BA9960">
      <w:numFmt w:val="decimal"/>
      <w:lvlText w:val=""/>
      <w:lvlJc w:val="left"/>
      <w:rPr>
        <w:rFonts w:cs="Times New Roman"/>
      </w:rPr>
    </w:lvl>
    <w:lvl w:ilvl="6" w:tplc="6302C6F8">
      <w:numFmt w:val="decimal"/>
      <w:lvlText w:val=""/>
      <w:lvlJc w:val="left"/>
      <w:rPr>
        <w:rFonts w:cs="Times New Roman"/>
      </w:rPr>
    </w:lvl>
    <w:lvl w:ilvl="7" w:tplc="B38ECFDC">
      <w:numFmt w:val="decimal"/>
      <w:lvlText w:val=""/>
      <w:lvlJc w:val="left"/>
      <w:rPr>
        <w:rFonts w:cs="Times New Roman"/>
      </w:rPr>
    </w:lvl>
    <w:lvl w:ilvl="8" w:tplc="B6100A4E">
      <w:numFmt w:val="decimal"/>
      <w:lvlText w:val=""/>
      <w:lvlJc w:val="left"/>
      <w:rPr>
        <w:rFonts w:cs="Times New Roman"/>
      </w:rPr>
    </w:lvl>
  </w:abstractNum>
  <w:abstractNum w:abstractNumId="24">
    <w:nsid w:val="00002D12"/>
    <w:multiLevelType w:val="hybridMultilevel"/>
    <w:tmpl w:val="FFFFFFFF"/>
    <w:lvl w:ilvl="0" w:tplc="A650C046">
      <w:start w:val="1"/>
      <w:numFmt w:val="bullet"/>
      <w:lvlText w:val="В"/>
      <w:lvlJc w:val="left"/>
    </w:lvl>
    <w:lvl w:ilvl="1" w:tplc="C726BA6E">
      <w:numFmt w:val="decimal"/>
      <w:lvlText w:val=""/>
      <w:lvlJc w:val="left"/>
      <w:rPr>
        <w:rFonts w:cs="Times New Roman"/>
      </w:rPr>
    </w:lvl>
    <w:lvl w:ilvl="2" w:tplc="8FB82ACE">
      <w:numFmt w:val="decimal"/>
      <w:lvlText w:val=""/>
      <w:lvlJc w:val="left"/>
      <w:rPr>
        <w:rFonts w:cs="Times New Roman"/>
      </w:rPr>
    </w:lvl>
    <w:lvl w:ilvl="3" w:tplc="A9D01360">
      <w:numFmt w:val="decimal"/>
      <w:lvlText w:val=""/>
      <w:lvlJc w:val="left"/>
      <w:rPr>
        <w:rFonts w:cs="Times New Roman"/>
      </w:rPr>
    </w:lvl>
    <w:lvl w:ilvl="4" w:tplc="BBB8325E">
      <w:numFmt w:val="decimal"/>
      <w:lvlText w:val=""/>
      <w:lvlJc w:val="left"/>
      <w:rPr>
        <w:rFonts w:cs="Times New Roman"/>
      </w:rPr>
    </w:lvl>
    <w:lvl w:ilvl="5" w:tplc="D0362044">
      <w:numFmt w:val="decimal"/>
      <w:lvlText w:val=""/>
      <w:lvlJc w:val="left"/>
      <w:rPr>
        <w:rFonts w:cs="Times New Roman"/>
      </w:rPr>
    </w:lvl>
    <w:lvl w:ilvl="6" w:tplc="55CC03F2">
      <w:numFmt w:val="decimal"/>
      <w:lvlText w:val=""/>
      <w:lvlJc w:val="left"/>
      <w:rPr>
        <w:rFonts w:cs="Times New Roman"/>
      </w:rPr>
    </w:lvl>
    <w:lvl w:ilvl="7" w:tplc="B9E88468">
      <w:numFmt w:val="decimal"/>
      <w:lvlText w:val=""/>
      <w:lvlJc w:val="left"/>
      <w:rPr>
        <w:rFonts w:cs="Times New Roman"/>
      </w:rPr>
    </w:lvl>
    <w:lvl w:ilvl="8" w:tplc="138E9980">
      <w:numFmt w:val="decimal"/>
      <w:lvlText w:val=""/>
      <w:lvlJc w:val="left"/>
      <w:rPr>
        <w:rFonts w:cs="Times New Roman"/>
      </w:rPr>
    </w:lvl>
  </w:abstractNum>
  <w:abstractNum w:abstractNumId="25">
    <w:nsid w:val="0000301C"/>
    <w:multiLevelType w:val="hybridMultilevel"/>
    <w:tmpl w:val="FFFFFFFF"/>
    <w:lvl w:ilvl="0" w:tplc="01906386">
      <w:start w:val="1"/>
      <w:numFmt w:val="bullet"/>
      <w:lvlText w:val=""/>
      <w:lvlJc w:val="left"/>
    </w:lvl>
    <w:lvl w:ilvl="1" w:tplc="9406331E">
      <w:numFmt w:val="decimal"/>
      <w:lvlText w:val=""/>
      <w:lvlJc w:val="left"/>
      <w:rPr>
        <w:rFonts w:cs="Times New Roman"/>
      </w:rPr>
    </w:lvl>
    <w:lvl w:ilvl="2" w:tplc="61B61714">
      <w:numFmt w:val="decimal"/>
      <w:lvlText w:val=""/>
      <w:lvlJc w:val="left"/>
      <w:rPr>
        <w:rFonts w:cs="Times New Roman"/>
      </w:rPr>
    </w:lvl>
    <w:lvl w:ilvl="3" w:tplc="C9AC4BB0">
      <w:numFmt w:val="decimal"/>
      <w:lvlText w:val=""/>
      <w:lvlJc w:val="left"/>
      <w:rPr>
        <w:rFonts w:cs="Times New Roman"/>
      </w:rPr>
    </w:lvl>
    <w:lvl w:ilvl="4" w:tplc="2CE4AF16">
      <w:numFmt w:val="decimal"/>
      <w:lvlText w:val=""/>
      <w:lvlJc w:val="left"/>
      <w:rPr>
        <w:rFonts w:cs="Times New Roman"/>
      </w:rPr>
    </w:lvl>
    <w:lvl w:ilvl="5" w:tplc="675C8CB2">
      <w:numFmt w:val="decimal"/>
      <w:lvlText w:val=""/>
      <w:lvlJc w:val="left"/>
      <w:rPr>
        <w:rFonts w:cs="Times New Roman"/>
      </w:rPr>
    </w:lvl>
    <w:lvl w:ilvl="6" w:tplc="0A98BE46">
      <w:numFmt w:val="decimal"/>
      <w:lvlText w:val=""/>
      <w:lvlJc w:val="left"/>
      <w:rPr>
        <w:rFonts w:cs="Times New Roman"/>
      </w:rPr>
    </w:lvl>
    <w:lvl w:ilvl="7" w:tplc="08A026D0">
      <w:numFmt w:val="decimal"/>
      <w:lvlText w:val=""/>
      <w:lvlJc w:val="left"/>
      <w:rPr>
        <w:rFonts w:cs="Times New Roman"/>
      </w:rPr>
    </w:lvl>
    <w:lvl w:ilvl="8" w:tplc="6412630C">
      <w:numFmt w:val="decimal"/>
      <w:lvlText w:val=""/>
      <w:lvlJc w:val="left"/>
      <w:rPr>
        <w:rFonts w:cs="Times New Roman"/>
      </w:rPr>
    </w:lvl>
  </w:abstractNum>
  <w:abstractNum w:abstractNumId="26">
    <w:nsid w:val="0000323B"/>
    <w:multiLevelType w:val="hybridMultilevel"/>
    <w:tmpl w:val="FFFFFFFF"/>
    <w:lvl w:ilvl="0" w:tplc="98BC10F4">
      <w:start w:val="1"/>
      <w:numFmt w:val="bullet"/>
      <w:lvlText w:val=""/>
      <w:lvlJc w:val="left"/>
    </w:lvl>
    <w:lvl w:ilvl="1" w:tplc="DEB2D6A6">
      <w:numFmt w:val="decimal"/>
      <w:lvlText w:val=""/>
      <w:lvlJc w:val="left"/>
      <w:rPr>
        <w:rFonts w:cs="Times New Roman"/>
      </w:rPr>
    </w:lvl>
    <w:lvl w:ilvl="2" w:tplc="2668EC0E">
      <w:numFmt w:val="decimal"/>
      <w:lvlText w:val=""/>
      <w:lvlJc w:val="left"/>
      <w:rPr>
        <w:rFonts w:cs="Times New Roman"/>
      </w:rPr>
    </w:lvl>
    <w:lvl w:ilvl="3" w:tplc="556EC6C2">
      <w:numFmt w:val="decimal"/>
      <w:lvlText w:val=""/>
      <w:lvlJc w:val="left"/>
      <w:rPr>
        <w:rFonts w:cs="Times New Roman"/>
      </w:rPr>
    </w:lvl>
    <w:lvl w:ilvl="4" w:tplc="B854070C">
      <w:numFmt w:val="decimal"/>
      <w:lvlText w:val=""/>
      <w:lvlJc w:val="left"/>
      <w:rPr>
        <w:rFonts w:cs="Times New Roman"/>
      </w:rPr>
    </w:lvl>
    <w:lvl w:ilvl="5" w:tplc="9C4C7C7E">
      <w:numFmt w:val="decimal"/>
      <w:lvlText w:val=""/>
      <w:lvlJc w:val="left"/>
      <w:rPr>
        <w:rFonts w:cs="Times New Roman"/>
      </w:rPr>
    </w:lvl>
    <w:lvl w:ilvl="6" w:tplc="512A348A">
      <w:numFmt w:val="decimal"/>
      <w:lvlText w:val=""/>
      <w:lvlJc w:val="left"/>
      <w:rPr>
        <w:rFonts w:cs="Times New Roman"/>
      </w:rPr>
    </w:lvl>
    <w:lvl w:ilvl="7" w:tplc="19E02250">
      <w:numFmt w:val="decimal"/>
      <w:lvlText w:val=""/>
      <w:lvlJc w:val="left"/>
      <w:rPr>
        <w:rFonts w:cs="Times New Roman"/>
      </w:rPr>
    </w:lvl>
    <w:lvl w:ilvl="8" w:tplc="C7E89B3E">
      <w:numFmt w:val="decimal"/>
      <w:lvlText w:val=""/>
      <w:lvlJc w:val="left"/>
      <w:rPr>
        <w:rFonts w:cs="Times New Roman"/>
      </w:rPr>
    </w:lvl>
  </w:abstractNum>
  <w:abstractNum w:abstractNumId="27">
    <w:nsid w:val="000039B3"/>
    <w:multiLevelType w:val="hybridMultilevel"/>
    <w:tmpl w:val="FFFFFFFF"/>
    <w:lvl w:ilvl="0" w:tplc="33F80EF4">
      <w:start w:val="1"/>
      <w:numFmt w:val="bullet"/>
      <w:lvlText w:val=""/>
      <w:lvlJc w:val="left"/>
    </w:lvl>
    <w:lvl w:ilvl="1" w:tplc="ED6270DE">
      <w:numFmt w:val="decimal"/>
      <w:lvlText w:val=""/>
      <w:lvlJc w:val="left"/>
      <w:rPr>
        <w:rFonts w:cs="Times New Roman"/>
      </w:rPr>
    </w:lvl>
    <w:lvl w:ilvl="2" w:tplc="5E80DF58">
      <w:numFmt w:val="decimal"/>
      <w:lvlText w:val=""/>
      <w:lvlJc w:val="left"/>
      <w:rPr>
        <w:rFonts w:cs="Times New Roman"/>
      </w:rPr>
    </w:lvl>
    <w:lvl w:ilvl="3" w:tplc="C628AA9C">
      <w:numFmt w:val="decimal"/>
      <w:lvlText w:val=""/>
      <w:lvlJc w:val="left"/>
      <w:rPr>
        <w:rFonts w:cs="Times New Roman"/>
      </w:rPr>
    </w:lvl>
    <w:lvl w:ilvl="4" w:tplc="D136BD84">
      <w:numFmt w:val="decimal"/>
      <w:lvlText w:val=""/>
      <w:lvlJc w:val="left"/>
      <w:rPr>
        <w:rFonts w:cs="Times New Roman"/>
      </w:rPr>
    </w:lvl>
    <w:lvl w:ilvl="5" w:tplc="FB907404">
      <w:numFmt w:val="decimal"/>
      <w:lvlText w:val=""/>
      <w:lvlJc w:val="left"/>
      <w:rPr>
        <w:rFonts w:cs="Times New Roman"/>
      </w:rPr>
    </w:lvl>
    <w:lvl w:ilvl="6" w:tplc="37B8D9D2">
      <w:numFmt w:val="decimal"/>
      <w:lvlText w:val=""/>
      <w:lvlJc w:val="left"/>
      <w:rPr>
        <w:rFonts w:cs="Times New Roman"/>
      </w:rPr>
    </w:lvl>
    <w:lvl w:ilvl="7" w:tplc="FB2EBD5C">
      <w:numFmt w:val="decimal"/>
      <w:lvlText w:val=""/>
      <w:lvlJc w:val="left"/>
      <w:rPr>
        <w:rFonts w:cs="Times New Roman"/>
      </w:rPr>
    </w:lvl>
    <w:lvl w:ilvl="8" w:tplc="E8024E56">
      <w:numFmt w:val="decimal"/>
      <w:lvlText w:val=""/>
      <w:lvlJc w:val="left"/>
      <w:rPr>
        <w:rFonts w:cs="Times New Roman"/>
      </w:rPr>
    </w:lvl>
  </w:abstractNum>
  <w:abstractNum w:abstractNumId="28">
    <w:nsid w:val="00003B25"/>
    <w:multiLevelType w:val="hybridMultilevel"/>
    <w:tmpl w:val="FFFFFFFF"/>
    <w:lvl w:ilvl="0" w:tplc="30687792">
      <w:start w:val="1"/>
      <w:numFmt w:val="bullet"/>
      <w:lvlText w:val="и"/>
      <w:lvlJc w:val="left"/>
    </w:lvl>
    <w:lvl w:ilvl="1" w:tplc="A35C8792">
      <w:start w:val="1"/>
      <w:numFmt w:val="bullet"/>
      <w:lvlText w:val="-"/>
      <w:lvlJc w:val="left"/>
    </w:lvl>
    <w:lvl w:ilvl="2" w:tplc="891C9C34">
      <w:numFmt w:val="decimal"/>
      <w:lvlText w:val=""/>
      <w:lvlJc w:val="left"/>
      <w:rPr>
        <w:rFonts w:cs="Times New Roman"/>
      </w:rPr>
    </w:lvl>
    <w:lvl w:ilvl="3" w:tplc="0CD22AF8">
      <w:numFmt w:val="decimal"/>
      <w:lvlText w:val=""/>
      <w:lvlJc w:val="left"/>
      <w:rPr>
        <w:rFonts w:cs="Times New Roman"/>
      </w:rPr>
    </w:lvl>
    <w:lvl w:ilvl="4" w:tplc="BADAAF56">
      <w:numFmt w:val="decimal"/>
      <w:lvlText w:val=""/>
      <w:lvlJc w:val="left"/>
      <w:rPr>
        <w:rFonts w:cs="Times New Roman"/>
      </w:rPr>
    </w:lvl>
    <w:lvl w:ilvl="5" w:tplc="0DD89BDA">
      <w:numFmt w:val="decimal"/>
      <w:lvlText w:val=""/>
      <w:lvlJc w:val="left"/>
      <w:rPr>
        <w:rFonts w:cs="Times New Roman"/>
      </w:rPr>
    </w:lvl>
    <w:lvl w:ilvl="6" w:tplc="9E049904">
      <w:numFmt w:val="decimal"/>
      <w:lvlText w:val=""/>
      <w:lvlJc w:val="left"/>
      <w:rPr>
        <w:rFonts w:cs="Times New Roman"/>
      </w:rPr>
    </w:lvl>
    <w:lvl w:ilvl="7" w:tplc="C43A7668">
      <w:numFmt w:val="decimal"/>
      <w:lvlText w:val=""/>
      <w:lvlJc w:val="left"/>
      <w:rPr>
        <w:rFonts w:cs="Times New Roman"/>
      </w:rPr>
    </w:lvl>
    <w:lvl w:ilvl="8" w:tplc="D1E8670C">
      <w:numFmt w:val="decimal"/>
      <w:lvlText w:val=""/>
      <w:lvlJc w:val="left"/>
      <w:rPr>
        <w:rFonts w:cs="Times New Roman"/>
      </w:rPr>
    </w:lvl>
  </w:abstractNum>
  <w:abstractNum w:abstractNumId="29">
    <w:nsid w:val="0000428B"/>
    <w:multiLevelType w:val="hybridMultilevel"/>
    <w:tmpl w:val="FFFFFFFF"/>
    <w:lvl w:ilvl="0" w:tplc="D8E09AD8">
      <w:start w:val="1"/>
      <w:numFmt w:val="bullet"/>
      <w:lvlText w:val="В"/>
      <w:lvlJc w:val="left"/>
    </w:lvl>
    <w:lvl w:ilvl="1" w:tplc="FA2E6948">
      <w:numFmt w:val="decimal"/>
      <w:lvlText w:val=""/>
      <w:lvlJc w:val="left"/>
      <w:rPr>
        <w:rFonts w:cs="Times New Roman"/>
      </w:rPr>
    </w:lvl>
    <w:lvl w:ilvl="2" w:tplc="4E3CC424">
      <w:numFmt w:val="decimal"/>
      <w:lvlText w:val=""/>
      <w:lvlJc w:val="left"/>
      <w:rPr>
        <w:rFonts w:cs="Times New Roman"/>
      </w:rPr>
    </w:lvl>
    <w:lvl w:ilvl="3" w:tplc="189C8B72">
      <w:numFmt w:val="decimal"/>
      <w:lvlText w:val=""/>
      <w:lvlJc w:val="left"/>
      <w:rPr>
        <w:rFonts w:cs="Times New Roman"/>
      </w:rPr>
    </w:lvl>
    <w:lvl w:ilvl="4" w:tplc="0D1A1A62">
      <w:numFmt w:val="decimal"/>
      <w:lvlText w:val=""/>
      <w:lvlJc w:val="left"/>
      <w:rPr>
        <w:rFonts w:cs="Times New Roman"/>
      </w:rPr>
    </w:lvl>
    <w:lvl w:ilvl="5" w:tplc="7524617C">
      <w:numFmt w:val="decimal"/>
      <w:lvlText w:val=""/>
      <w:lvlJc w:val="left"/>
      <w:rPr>
        <w:rFonts w:cs="Times New Roman"/>
      </w:rPr>
    </w:lvl>
    <w:lvl w:ilvl="6" w:tplc="684ED658">
      <w:numFmt w:val="decimal"/>
      <w:lvlText w:val=""/>
      <w:lvlJc w:val="left"/>
      <w:rPr>
        <w:rFonts w:cs="Times New Roman"/>
      </w:rPr>
    </w:lvl>
    <w:lvl w:ilvl="7" w:tplc="A3C68AA4">
      <w:numFmt w:val="decimal"/>
      <w:lvlText w:val=""/>
      <w:lvlJc w:val="left"/>
      <w:rPr>
        <w:rFonts w:cs="Times New Roman"/>
      </w:rPr>
    </w:lvl>
    <w:lvl w:ilvl="8" w:tplc="46D013DA">
      <w:numFmt w:val="decimal"/>
      <w:lvlText w:val=""/>
      <w:lvlJc w:val="left"/>
      <w:rPr>
        <w:rFonts w:cs="Times New Roman"/>
      </w:rPr>
    </w:lvl>
  </w:abstractNum>
  <w:abstractNum w:abstractNumId="30">
    <w:nsid w:val="00004509"/>
    <w:multiLevelType w:val="hybridMultilevel"/>
    <w:tmpl w:val="FFFFFFFF"/>
    <w:lvl w:ilvl="0" w:tplc="02941F8E">
      <w:start w:val="1"/>
      <w:numFmt w:val="bullet"/>
      <w:lvlText w:val="В"/>
      <w:lvlJc w:val="left"/>
    </w:lvl>
    <w:lvl w:ilvl="1" w:tplc="F42CC982">
      <w:numFmt w:val="decimal"/>
      <w:lvlText w:val=""/>
      <w:lvlJc w:val="left"/>
      <w:rPr>
        <w:rFonts w:cs="Times New Roman"/>
      </w:rPr>
    </w:lvl>
    <w:lvl w:ilvl="2" w:tplc="29F04708">
      <w:numFmt w:val="decimal"/>
      <w:lvlText w:val=""/>
      <w:lvlJc w:val="left"/>
      <w:rPr>
        <w:rFonts w:cs="Times New Roman"/>
      </w:rPr>
    </w:lvl>
    <w:lvl w:ilvl="3" w:tplc="5284F6A0">
      <w:numFmt w:val="decimal"/>
      <w:lvlText w:val=""/>
      <w:lvlJc w:val="left"/>
      <w:rPr>
        <w:rFonts w:cs="Times New Roman"/>
      </w:rPr>
    </w:lvl>
    <w:lvl w:ilvl="4" w:tplc="0566951C">
      <w:numFmt w:val="decimal"/>
      <w:lvlText w:val=""/>
      <w:lvlJc w:val="left"/>
      <w:rPr>
        <w:rFonts w:cs="Times New Roman"/>
      </w:rPr>
    </w:lvl>
    <w:lvl w:ilvl="5" w:tplc="FAC29B18">
      <w:numFmt w:val="decimal"/>
      <w:lvlText w:val=""/>
      <w:lvlJc w:val="left"/>
      <w:rPr>
        <w:rFonts w:cs="Times New Roman"/>
      </w:rPr>
    </w:lvl>
    <w:lvl w:ilvl="6" w:tplc="613A787C">
      <w:numFmt w:val="decimal"/>
      <w:lvlText w:val=""/>
      <w:lvlJc w:val="left"/>
      <w:rPr>
        <w:rFonts w:cs="Times New Roman"/>
      </w:rPr>
    </w:lvl>
    <w:lvl w:ilvl="7" w:tplc="C9101446">
      <w:numFmt w:val="decimal"/>
      <w:lvlText w:val=""/>
      <w:lvlJc w:val="left"/>
      <w:rPr>
        <w:rFonts w:cs="Times New Roman"/>
      </w:rPr>
    </w:lvl>
    <w:lvl w:ilvl="8" w:tplc="2A148EAE">
      <w:numFmt w:val="decimal"/>
      <w:lvlText w:val=""/>
      <w:lvlJc w:val="left"/>
      <w:rPr>
        <w:rFonts w:cs="Times New Roman"/>
      </w:rPr>
    </w:lvl>
  </w:abstractNum>
  <w:abstractNum w:abstractNumId="31">
    <w:nsid w:val="00004DC8"/>
    <w:multiLevelType w:val="hybridMultilevel"/>
    <w:tmpl w:val="FFFFFFFF"/>
    <w:lvl w:ilvl="0" w:tplc="DD549A6E">
      <w:start w:val="1"/>
      <w:numFmt w:val="bullet"/>
      <w:lvlText w:val="В"/>
      <w:lvlJc w:val="left"/>
    </w:lvl>
    <w:lvl w:ilvl="1" w:tplc="D3DC2AC0">
      <w:numFmt w:val="decimal"/>
      <w:lvlText w:val=""/>
      <w:lvlJc w:val="left"/>
      <w:rPr>
        <w:rFonts w:cs="Times New Roman"/>
      </w:rPr>
    </w:lvl>
    <w:lvl w:ilvl="2" w:tplc="8E04B902">
      <w:numFmt w:val="decimal"/>
      <w:lvlText w:val=""/>
      <w:lvlJc w:val="left"/>
      <w:rPr>
        <w:rFonts w:cs="Times New Roman"/>
      </w:rPr>
    </w:lvl>
    <w:lvl w:ilvl="3" w:tplc="0832A3C6">
      <w:numFmt w:val="decimal"/>
      <w:lvlText w:val=""/>
      <w:lvlJc w:val="left"/>
      <w:rPr>
        <w:rFonts w:cs="Times New Roman"/>
      </w:rPr>
    </w:lvl>
    <w:lvl w:ilvl="4" w:tplc="961412C0">
      <w:numFmt w:val="decimal"/>
      <w:lvlText w:val=""/>
      <w:lvlJc w:val="left"/>
      <w:rPr>
        <w:rFonts w:cs="Times New Roman"/>
      </w:rPr>
    </w:lvl>
    <w:lvl w:ilvl="5" w:tplc="A74EE2A2">
      <w:numFmt w:val="decimal"/>
      <w:lvlText w:val=""/>
      <w:lvlJc w:val="left"/>
      <w:rPr>
        <w:rFonts w:cs="Times New Roman"/>
      </w:rPr>
    </w:lvl>
    <w:lvl w:ilvl="6" w:tplc="E95E46C0">
      <w:numFmt w:val="decimal"/>
      <w:lvlText w:val=""/>
      <w:lvlJc w:val="left"/>
      <w:rPr>
        <w:rFonts w:cs="Times New Roman"/>
      </w:rPr>
    </w:lvl>
    <w:lvl w:ilvl="7" w:tplc="B00E8B38">
      <w:numFmt w:val="decimal"/>
      <w:lvlText w:val=""/>
      <w:lvlJc w:val="left"/>
      <w:rPr>
        <w:rFonts w:cs="Times New Roman"/>
      </w:rPr>
    </w:lvl>
    <w:lvl w:ilvl="8" w:tplc="5B4E4B58">
      <w:numFmt w:val="decimal"/>
      <w:lvlText w:val=""/>
      <w:lvlJc w:val="left"/>
      <w:rPr>
        <w:rFonts w:cs="Times New Roman"/>
      </w:rPr>
    </w:lvl>
  </w:abstractNum>
  <w:abstractNum w:abstractNumId="32">
    <w:nsid w:val="00004E45"/>
    <w:multiLevelType w:val="hybridMultilevel"/>
    <w:tmpl w:val="FFFFFFFF"/>
    <w:lvl w:ilvl="0" w:tplc="DAB296B6">
      <w:start w:val="1"/>
      <w:numFmt w:val="bullet"/>
      <w:lvlText w:val="и"/>
      <w:lvlJc w:val="left"/>
    </w:lvl>
    <w:lvl w:ilvl="1" w:tplc="4E4052B6">
      <w:start w:val="1"/>
      <w:numFmt w:val="bullet"/>
      <w:lvlText w:val="В"/>
      <w:lvlJc w:val="left"/>
    </w:lvl>
    <w:lvl w:ilvl="2" w:tplc="A57AEB08">
      <w:numFmt w:val="decimal"/>
      <w:lvlText w:val=""/>
      <w:lvlJc w:val="left"/>
      <w:rPr>
        <w:rFonts w:cs="Times New Roman"/>
      </w:rPr>
    </w:lvl>
    <w:lvl w:ilvl="3" w:tplc="165AFF9E">
      <w:numFmt w:val="decimal"/>
      <w:lvlText w:val=""/>
      <w:lvlJc w:val="left"/>
      <w:rPr>
        <w:rFonts w:cs="Times New Roman"/>
      </w:rPr>
    </w:lvl>
    <w:lvl w:ilvl="4" w:tplc="FE165678">
      <w:numFmt w:val="decimal"/>
      <w:lvlText w:val=""/>
      <w:lvlJc w:val="left"/>
      <w:rPr>
        <w:rFonts w:cs="Times New Roman"/>
      </w:rPr>
    </w:lvl>
    <w:lvl w:ilvl="5" w:tplc="A7560378">
      <w:numFmt w:val="decimal"/>
      <w:lvlText w:val=""/>
      <w:lvlJc w:val="left"/>
      <w:rPr>
        <w:rFonts w:cs="Times New Roman"/>
      </w:rPr>
    </w:lvl>
    <w:lvl w:ilvl="6" w:tplc="5486EFBC">
      <w:numFmt w:val="decimal"/>
      <w:lvlText w:val=""/>
      <w:lvlJc w:val="left"/>
      <w:rPr>
        <w:rFonts w:cs="Times New Roman"/>
      </w:rPr>
    </w:lvl>
    <w:lvl w:ilvl="7" w:tplc="7F66D526">
      <w:numFmt w:val="decimal"/>
      <w:lvlText w:val=""/>
      <w:lvlJc w:val="left"/>
      <w:rPr>
        <w:rFonts w:cs="Times New Roman"/>
      </w:rPr>
    </w:lvl>
    <w:lvl w:ilvl="8" w:tplc="B930EA72">
      <w:numFmt w:val="decimal"/>
      <w:lvlText w:val=""/>
      <w:lvlJc w:val="left"/>
      <w:rPr>
        <w:rFonts w:cs="Times New Roman"/>
      </w:rPr>
    </w:lvl>
  </w:abstractNum>
  <w:abstractNum w:abstractNumId="33">
    <w:nsid w:val="000054DE"/>
    <w:multiLevelType w:val="hybridMultilevel"/>
    <w:tmpl w:val="FFFFFFFF"/>
    <w:lvl w:ilvl="0" w:tplc="8236CE3C">
      <w:start w:val="1"/>
      <w:numFmt w:val="decimal"/>
      <w:lvlText w:val="%1."/>
      <w:lvlJc w:val="left"/>
      <w:rPr>
        <w:rFonts w:cs="Times New Roman"/>
      </w:rPr>
    </w:lvl>
    <w:lvl w:ilvl="1" w:tplc="81286F54">
      <w:numFmt w:val="decimal"/>
      <w:lvlText w:val=""/>
      <w:lvlJc w:val="left"/>
      <w:rPr>
        <w:rFonts w:cs="Times New Roman"/>
      </w:rPr>
    </w:lvl>
    <w:lvl w:ilvl="2" w:tplc="411C4836">
      <w:numFmt w:val="decimal"/>
      <w:lvlText w:val=""/>
      <w:lvlJc w:val="left"/>
      <w:rPr>
        <w:rFonts w:cs="Times New Roman"/>
      </w:rPr>
    </w:lvl>
    <w:lvl w:ilvl="3" w:tplc="B06835D6">
      <w:numFmt w:val="decimal"/>
      <w:lvlText w:val=""/>
      <w:lvlJc w:val="left"/>
      <w:rPr>
        <w:rFonts w:cs="Times New Roman"/>
      </w:rPr>
    </w:lvl>
    <w:lvl w:ilvl="4" w:tplc="D1264DB0">
      <w:numFmt w:val="decimal"/>
      <w:lvlText w:val=""/>
      <w:lvlJc w:val="left"/>
      <w:rPr>
        <w:rFonts w:cs="Times New Roman"/>
      </w:rPr>
    </w:lvl>
    <w:lvl w:ilvl="5" w:tplc="A6C0AEDE">
      <w:numFmt w:val="decimal"/>
      <w:lvlText w:val=""/>
      <w:lvlJc w:val="left"/>
      <w:rPr>
        <w:rFonts w:cs="Times New Roman"/>
      </w:rPr>
    </w:lvl>
    <w:lvl w:ilvl="6" w:tplc="0C66F2AE">
      <w:numFmt w:val="decimal"/>
      <w:lvlText w:val=""/>
      <w:lvlJc w:val="left"/>
      <w:rPr>
        <w:rFonts w:cs="Times New Roman"/>
      </w:rPr>
    </w:lvl>
    <w:lvl w:ilvl="7" w:tplc="A136079C">
      <w:numFmt w:val="decimal"/>
      <w:lvlText w:val=""/>
      <w:lvlJc w:val="left"/>
      <w:rPr>
        <w:rFonts w:cs="Times New Roman"/>
      </w:rPr>
    </w:lvl>
    <w:lvl w:ilvl="8" w:tplc="41C8042A">
      <w:numFmt w:val="decimal"/>
      <w:lvlText w:val=""/>
      <w:lvlJc w:val="left"/>
      <w:rPr>
        <w:rFonts w:cs="Times New Roman"/>
      </w:rPr>
    </w:lvl>
  </w:abstractNum>
  <w:abstractNum w:abstractNumId="34">
    <w:nsid w:val="00005D03"/>
    <w:multiLevelType w:val="hybridMultilevel"/>
    <w:tmpl w:val="FFFFFFFF"/>
    <w:lvl w:ilvl="0" w:tplc="83D4D120">
      <w:start w:val="1"/>
      <w:numFmt w:val="bullet"/>
      <w:lvlText w:val="В"/>
      <w:lvlJc w:val="left"/>
    </w:lvl>
    <w:lvl w:ilvl="1" w:tplc="62C6C6D4">
      <w:numFmt w:val="decimal"/>
      <w:lvlText w:val=""/>
      <w:lvlJc w:val="left"/>
      <w:rPr>
        <w:rFonts w:cs="Times New Roman"/>
      </w:rPr>
    </w:lvl>
    <w:lvl w:ilvl="2" w:tplc="48B0F092">
      <w:numFmt w:val="decimal"/>
      <w:lvlText w:val=""/>
      <w:lvlJc w:val="left"/>
      <w:rPr>
        <w:rFonts w:cs="Times New Roman"/>
      </w:rPr>
    </w:lvl>
    <w:lvl w:ilvl="3" w:tplc="B0A65CD6">
      <w:numFmt w:val="decimal"/>
      <w:lvlText w:val=""/>
      <w:lvlJc w:val="left"/>
      <w:rPr>
        <w:rFonts w:cs="Times New Roman"/>
      </w:rPr>
    </w:lvl>
    <w:lvl w:ilvl="4" w:tplc="F53484E4">
      <w:numFmt w:val="decimal"/>
      <w:lvlText w:val=""/>
      <w:lvlJc w:val="left"/>
      <w:rPr>
        <w:rFonts w:cs="Times New Roman"/>
      </w:rPr>
    </w:lvl>
    <w:lvl w:ilvl="5" w:tplc="97645F3E">
      <w:numFmt w:val="decimal"/>
      <w:lvlText w:val=""/>
      <w:lvlJc w:val="left"/>
      <w:rPr>
        <w:rFonts w:cs="Times New Roman"/>
      </w:rPr>
    </w:lvl>
    <w:lvl w:ilvl="6" w:tplc="62001C32">
      <w:numFmt w:val="decimal"/>
      <w:lvlText w:val=""/>
      <w:lvlJc w:val="left"/>
      <w:rPr>
        <w:rFonts w:cs="Times New Roman"/>
      </w:rPr>
    </w:lvl>
    <w:lvl w:ilvl="7" w:tplc="EA0EA384">
      <w:numFmt w:val="decimal"/>
      <w:lvlText w:val=""/>
      <w:lvlJc w:val="left"/>
      <w:rPr>
        <w:rFonts w:cs="Times New Roman"/>
      </w:rPr>
    </w:lvl>
    <w:lvl w:ilvl="8" w:tplc="8892BE20">
      <w:numFmt w:val="decimal"/>
      <w:lvlText w:val=""/>
      <w:lvlJc w:val="left"/>
      <w:rPr>
        <w:rFonts w:cs="Times New Roman"/>
      </w:rPr>
    </w:lvl>
  </w:abstractNum>
  <w:abstractNum w:abstractNumId="35">
    <w:nsid w:val="000063CB"/>
    <w:multiLevelType w:val="hybridMultilevel"/>
    <w:tmpl w:val="FFFFFFFF"/>
    <w:lvl w:ilvl="0" w:tplc="55EE17B2">
      <w:start w:val="1"/>
      <w:numFmt w:val="decimal"/>
      <w:lvlText w:val="%1."/>
      <w:lvlJc w:val="left"/>
      <w:rPr>
        <w:rFonts w:cs="Times New Roman"/>
      </w:rPr>
    </w:lvl>
    <w:lvl w:ilvl="1" w:tplc="8E9A1572">
      <w:numFmt w:val="decimal"/>
      <w:lvlText w:val=""/>
      <w:lvlJc w:val="left"/>
      <w:rPr>
        <w:rFonts w:cs="Times New Roman"/>
      </w:rPr>
    </w:lvl>
    <w:lvl w:ilvl="2" w:tplc="F904D696">
      <w:numFmt w:val="decimal"/>
      <w:lvlText w:val=""/>
      <w:lvlJc w:val="left"/>
      <w:rPr>
        <w:rFonts w:cs="Times New Roman"/>
      </w:rPr>
    </w:lvl>
    <w:lvl w:ilvl="3" w:tplc="C3C4B0C8">
      <w:numFmt w:val="decimal"/>
      <w:lvlText w:val=""/>
      <w:lvlJc w:val="left"/>
      <w:rPr>
        <w:rFonts w:cs="Times New Roman"/>
      </w:rPr>
    </w:lvl>
    <w:lvl w:ilvl="4" w:tplc="80522B8E">
      <w:numFmt w:val="decimal"/>
      <w:lvlText w:val=""/>
      <w:lvlJc w:val="left"/>
      <w:rPr>
        <w:rFonts w:cs="Times New Roman"/>
      </w:rPr>
    </w:lvl>
    <w:lvl w:ilvl="5" w:tplc="450C2FA0">
      <w:numFmt w:val="decimal"/>
      <w:lvlText w:val=""/>
      <w:lvlJc w:val="left"/>
      <w:rPr>
        <w:rFonts w:cs="Times New Roman"/>
      </w:rPr>
    </w:lvl>
    <w:lvl w:ilvl="6" w:tplc="5F082766">
      <w:numFmt w:val="decimal"/>
      <w:lvlText w:val=""/>
      <w:lvlJc w:val="left"/>
      <w:rPr>
        <w:rFonts w:cs="Times New Roman"/>
      </w:rPr>
    </w:lvl>
    <w:lvl w:ilvl="7" w:tplc="FD58C03A">
      <w:numFmt w:val="decimal"/>
      <w:lvlText w:val=""/>
      <w:lvlJc w:val="left"/>
      <w:rPr>
        <w:rFonts w:cs="Times New Roman"/>
      </w:rPr>
    </w:lvl>
    <w:lvl w:ilvl="8" w:tplc="F746BADC">
      <w:numFmt w:val="decimal"/>
      <w:lvlText w:val=""/>
      <w:lvlJc w:val="left"/>
      <w:rPr>
        <w:rFonts w:cs="Times New Roman"/>
      </w:rPr>
    </w:lvl>
  </w:abstractNum>
  <w:abstractNum w:abstractNumId="36">
    <w:nsid w:val="00006443"/>
    <w:multiLevelType w:val="hybridMultilevel"/>
    <w:tmpl w:val="FFFFFFFF"/>
    <w:lvl w:ilvl="0" w:tplc="F4D430CE">
      <w:start w:val="1"/>
      <w:numFmt w:val="bullet"/>
      <w:lvlText w:val="в"/>
      <w:lvlJc w:val="left"/>
    </w:lvl>
    <w:lvl w:ilvl="1" w:tplc="C9EC11B0">
      <w:numFmt w:val="decimal"/>
      <w:lvlText w:val=""/>
      <w:lvlJc w:val="left"/>
      <w:rPr>
        <w:rFonts w:cs="Times New Roman"/>
      </w:rPr>
    </w:lvl>
    <w:lvl w:ilvl="2" w:tplc="DE50356E">
      <w:numFmt w:val="decimal"/>
      <w:lvlText w:val=""/>
      <w:lvlJc w:val="left"/>
      <w:rPr>
        <w:rFonts w:cs="Times New Roman"/>
      </w:rPr>
    </w:lvl>
    <w:lvl w:ilvl="3" w:tplc="33523022">
      <w:numFmt w:val="decimal"/>
      <w:lvlText w:val=""/>
      <w:lvlJc w:val="left"/>
      <w:rPr>
        <w:rFonts w:cs="Times New Roman"/>
      </w:rPr>
    </w:lvl>
    <w:lvl w:ilvl="4" w:tplc="0178C478">
      <w:numFmt w:val="decimal"/>
      <w:lvlText w:val=""/>
      <w:lvlJc w:val="left"/>
      <w:rPr>
        <w:rFonts w:cs="Times New Roman"/>
      </w:rPr>
    </w:lvl>
    <w:lvl w:ilvl="5" w:tplc="B76A102C">
      <w:numFmt w:val="decimal"/>
      <w:lvlText w:val=""/>
      <w:lvlJc w:val="left"/>
      <w:rPr>
        <w:rFonts w:cs="Times New Roman"/>
      </w:rPr>
    </w:lvl>
    <w:lvl w:ilvl="6" w:tplc="E68ACF54">
      <w:numFmt w:val="decimal"/>
      <w:lvlText w:val=""/>
      <w:lvlJc w:val="left"/>
      <w:rPr>
        <w:rFonts w:cs="Times New Roman"/>
      </w:rPr>
    </w:lvl>
    <w:lvl w:ilvl="7" w:tplc="86DE6AC2">
      <w:numFmt w:val="decimal"/>
      <w:lvlText w:val=""/>
      <w:lvlJc w:val="left"/>
      <w:rPr>
        <w:rFonts w:cs="Times New Roman"/>
      </w:rPr>
    </w:lvl>
    <w:lvl w:ilvl="8" w:tplc="ECDE9918">
      <w:numFmt w:val="decimal"/>
      <w:lvlText w:val=""/>
      <w:lvlJc w:val="left"/>
      <w:rPr>
        <w:rFonts w:cs="Times New Roman"/>
      </w:rPr>
    </w:lvl>
  </w:abstractNum>
  <w:abstractNum w:abstractNumId="37">
    <w:nsid w:val="000066BB"/>
    <w:multiLevelType w:val="hybridMultilevel"/>
    <w:tmpl w:val="FFFFFFFF"/>
    <w:lvl w:ilvl="0" w:tplc="D76E3174">
      <w:start w:val="1"/>
      <w:numFmt w:val="bullet"/>
      <w:lvlText w:val="К"/>
      <w:lvlJc w:val="left"/>
    </w:lvl>
    <w:lvl w:ilvl="1" w:tplc="B7C47744">
      <w:numFmt w:val="decimal"/>
      <w:lvlText w:val=""/>
      <w:lvlJc w:val="left"/>
      <w:rPr>
        <w:rFonts w:cs="Times New Roman"/>
      </w:rPr>
    </w:lvl>
    <w:lvl w:ilvl="2" w:tplc="F6CE0742">
      <w:numFmt w:val="decimal"/>
      <w:lvlText w:val=""/>
      <w:lvlJc w:val="left"/>
      <w:rPr>
        <w:rFonts w:cs="Times New Roman"/>
      </w:rPr>
    </w:lvl>
    <w:lvl w:ilvl="3" w:tplc="DA905D58">
      <w:numFmt w:val="decimal"/>
      <w:lvlText w:val=""/>
      <w:lvlJc w:val="left"/>
      <w:rPr>
        <w:rFonts w:cs="Times New Roman"/>
      </w:rPr>
    </w:lvl>
    <w:lvl w:ilvl="4" w:tplc="906018F8">
      <w:numFmt w:val="decimal"/>
      <w:lvlText w:val=""/>
      <w:lvlJc w:val="left"/>
      <w:rPr>
        <w:rFonts w:cs="Times New Roman"/>
      </w:rPr>
    </w:lvl>
    <w:lvl w:ilvl="5" w:tplc="529EDE28">
      <w:numFmt w:val="decimal"/>
      <w:lvlText w:val=""/>
      <w:lvlJc w:val="left"/>
      <w:rPr>
        <w:rFonts w:cs="Times New Roman"/>
      </w:rPr>
    </w:lvl>
    <w:lvl w:ilvl="6" w:tplc="62D28F60">
      <w:numFmt w:val="decimal"/>
      <w:lvlText w:val=""/>
      <w:lvlJc w:val="left"/>
      <w:rPr>
        <w:rFonts w:cs="Times New Roman"/>
      </w:rPr>
    </w:lvl>
    <w:lvl w:ilvl="7" w:tplc="FC6E9954">
      <w:numFmt w:val="decimal"/>
      <w:lvlText w:val=""/>
      <w:lvlJc w:val="left"/>
      <w:rPr>
        <w:rFonts w:cs="Times New Roman"/>
      </w:rPr>
    </w:lvl>
    <w:lvl w:ilvl="8" w:tplc="97F08042">
      <w:numFmt w:val="decimal"/>
      <w:lvlText w:val=""/>
      <w:lvlJc w:val="left"/>
      <w:rPr>
        <w:rFonts w:cs="Times New Roman"/>
      </w:rPr>
    </w:lvl>
  </w:abstractNum>
  <w:abstractNum w:abstractNumId="38">
    <w:nsid w:val="00006B89"/>
    <w:multiLevelType w:val="hybridMultilevel"/>
    <w:tmpl w:val="FFFFFFFF"/>
    <w:lvl w:ilvl="0" w:tplc="FCE21958">
      <w:start w:val="5"/>
      <w:numFmt w:val="decimal"/>
      <w:lvlText w:val="%1."/>
      <w:lvlJc w:val="left"/>
      <w:rPr>
        <w:rFonts w:cs="Times New Roman"/>
      </w:rPr>
    </w:lvl>
    <w:lvl w:ilvl="1" w:tplc="B89CC0E8">
      <w:numFmt w:val="decimal"/>
      <w:lvlText w:val=""/>
      <w:lvlJc w:val="left"/>
      <w:rPr>
        <w:rFonts w:cs="Times New Roman"/>
      </w:rPr>
    </w:lvl>
    <w:lvl w:ilvl="2" w:tplc="0EC640F6">
      <w:numFmt w:val="decimal"/>
      <w:lvlText w:val=""/>
      <w:lvlJc w:val="left"/>
      <w:rPr>
        <w:rFonts w:cs="Times New Roman"/>
      </w:rPr>
    </w:lvl>
    <w:lvl w:ilvl="3" w:tplc="7B6C5B20">
      <w:numFmt w:val="decimal"/>
      <w:lvlText w:val=""/>
      <w:lvlJc w:val="left"/>
      <w:rPr>
        <w:rFonts w:cs="Times New Roman"/>
      </w:rPr>
    </w:lvl>
    <w:lvl w:ilvl="4" w:tplc="4C96A4A2">
      <w:numFmt w:val="decimal"/>
      <w:lvlText w:val=""/>
      <w:lvlJc w:val="left"/>
      <w:rPr>
        <w:rFonts w:cs="Times New Roman"/>
      </w:rPr>
    </w:lvl>
    <w:lvl w:ilvl="5" w:tplc="752801C6">
      <w:numFmt w:val="decimal"/>
      <w:lvlText w:val=""/>
      <w:lvlJc w:val="left"/>
      <w:rPr>
        <w:rFonts w:cs="Times New Roman"/>
      </w:rPr>
    </w:lvl>
    <w:lvl w:ilvl="6" w:tplc="54D28E3C">
      <w:numFmt w:val="decimal"/>
      <w:lvlText w:val=""/>
      <w:lvlJc w:val="left"/>
      <w:rPr>
        <w:rFonts w:cs="Times New Roman"/>
      </w:rPr>
    </w:lvl>
    <w:lvl w:ilvl="7" w:tplc="3CA6144E">
      <w:numFmt w:val="decimal"/>
      <w:lvlText w:val=""/>
      <w:lvlJc w:val="left"/>
      <w:rPr>
        <w:rFonts w:cs="Times New Roman"/>
      </w:rPr>
    </w:lvl>
    <w:lvl w:ilvl="8" w:tplc="6E3C65C8">
      <w:numFmt w:val="decimal"/>
      <w:lvlText w:val=""/>
      <w:lvlJc w:val="left"/>
      <w:rPr>
        <w:rFonts w:cs="Times New Roman"/>
      </w:rPr>
    </w:lvl>
  </w:abstractNum>
  <w:abstractNum w:abstractNumId="39">
    <w:nsid w:val="00006BFC"/>
    <w:multiLevelType w:val="hybridMultilevel"/>
    <w:tmpl w:val="FFFFFFFF"/>
    <w:lvl w:ilvl="0" w:tplc="21205190">
      <w:start w:val="3"/>
      <w:numFmt w:val="decimal"/>
      <w:lvlText w:val="%1."/>
      <w:lvlJc w:val="left"/>
      <w:rPr>
        <w:rFonts w:cs="Times New Roman"/>
      </w:rPr>
    </w:lvl>
    <w:lvl w:ilvl="1" w:tplc="78E66ECE">
      <w:numFmt w:val="decimal"/>
      <w:lvlText w:val=""/>
      <w:lvlJc w:val="left"/>
      <w:rPr>
        <w:rFonts w:cs="Times New Roman"/>
      </w:rPr>
    </w:lvl>
    <w:lvl w:ilvl="2" w:tplc="3C608FCE">
      <w:numFmt w:val="decimal"/>
      <w:lvlText w:val=""/>
      <w:lvlJc w:val="left"/>
      <w:rPr>
        <w:rFonts w:cs="Times New Roman"/>
      </w:rPr>
    </w:lvl>
    <w:lvl w:ilvl="3" w:tplc="7EEC8C12">
      <w:numFmt w:val="decimal"/>
      <w:lvlText w:val=""/>
      <w:lvlJc w:val="left"/>
      <w:rPr>
        <w:rFonts w:cs="Times New Roman"/>
      </w:rPr>
    </w:lvl>
    <w:lvl w:ilvl="4" w:tplc="2A3806DC">
      <w:numFmt w:val="decimal"/>
      <w:lvlText w:val=""/>
      <w:lvlJc w:val="left"/>
      <w:rPr>
        <w:rFonts w:cs="Times New Roman"/>
      </w:rPr>
    </w:lvl>
    <w:lvl w:ilvl="5" w:tplc="96E8C3EA">
      <w:numFmt w:val="decimal"/>
      <w:lvlText w:val=""/>
      <w:lvlJc w:val="left"/>
      <w:rPr>
        <w:rFonts w:cs="Times New Roman"/>
      </w:rPr>
    </w:lvl>
    <w:lvl w:ilvl="6" w:tplc="84AC5116">
      <w:numFmt w:val="decimal"/>
      <w:lvlText w:val=""/>
      <w:lvlJc w:val="left"/>
      <w:rPr>
        <w:rFonts w:cs="Times New Roman"/>
      </w:rPr>
    </w:lvl>
    <w:lvl w:ilvl="7" w:tplc="1B3E8932">
      <w:numFmt w:val="decimal"/>
      <w:lvlText w:val=""/>
      <w:lvlJc w:val="left"/>
      <w:rPr>
        <w:rFonts w:cs="Times New Roman"/>
      </w:rPr>
    </w:lvl>
    <w:lvl w:ilvl="8" w:tplc="E9E48044">
      <w:numFmt w:val="decimal"/>
      <w:lvlText w:val=""/>
      <w:lvlJc w:val="left"/>
      <w:rPr>
        <w:rFonts w:cs="Times New Roman"/>
      </w:rPr>
    </w:lvl>
  </w:abstractNum>
  <w:abstractNum w:abstractNumId="40">
    <w:nsid w:val="00006E5D"/>
    <w:multiLevelType w:val="hybridMultilevel"/>
    <w:tmpl w:val="FFFFFFFF"/>
    <w:lvl w:ilvl="0" w:tplc="53345EB4">
      <w:start w:val="1"/>
      <w:numFmt w:val="bullet"/>
      <w:lvlText w:val="и"/>
      <w:lvlJc w:val="left"/>
    </w:lvl>
    <w:lvl w:ilvl="1" w:tplc="8BE8CF30">
      <w:start w:val="1"/>
      <w:numFmt w:val="bullet"/>
      <w:lvlText w:val="К"/>
      <w:lvlJc w:val="left"/>
    </w:lvl>
    <w:lvl w:ilvl="2" w:tplc="F0DA92EA">
      <w:numFmt w:val="decimal"/>
      <w:lvlText w:val=""/>
      <w:lvlJc w:val="left"/>
      <w:rPr>
        <w:rFonts w:cs="Times New Roman"/>
      </w:rPr>
    </w:lvl>
    <w:lvl w:ilvl="3" w:tplc="83084340">
      <w:numFmt w:val="decimal"/>
      <w:lvlText w:val=""/>
      <w:lvlJc w:val="left"/>
      <w:rPr>
        <w:rFonts w:cs="Times New Roman"/>
      </w:rPr>
    </w:lvl>
    <w:lvl w:ilvl="4" w:tplc="49F25EF0">
      <w:numFmt w:val="decimal"/>
      <w:lvlText w:val=""/>
      <w:lvlJc w:val="left"/>
      <w:rPr>
        <w:rFonts w:cs="Times New Roman"/>
      </w:rPr>
    </w:lvl>
    <w:lvl w:ilvl="5" w:tplc="B08803C6">
      <w:numFmt w:val="decimal"/>
      <w:lvlText w:val=""/>
      <w:lvlJc w:val="left"/>
      <w:rPr>
        <w:rFonts w:cs="Times New Roman"/>
      </w:rPr>
    </w:lvl>
    <w:lvl w:ilvl="6" w:tplc="FDE26C38">
      <w:numFmt w:val="decimal"/>
      <w:lvlText w:val=""/>
      <w:lvlJc w:val="left"/>
      <w:rPr>
        <w:rFonts w:cs="Times New Roman"/>
      </w:rPr>
    </w:lvl>
    <w:lvl w:ilvl="7" w:tplc="24E02212">
      <w:numFmt w:val="decimal"/>
      <w:lvlText w:val=""/>
      <w:lvlJc w:val="left"/>
      <w:rPr>
        <w:rFonts w:cs="Times New Roman"/>
      </w:rPr>
    </w:lvl>
    <w:lvl w:ilvl="8" w:tplc="7CC62E32">
      <w:numFmt w:val="decimal"/>
      <w:lvlText w:val=""/>
      <w:lvlJc w:val="left"/>
      <w:rPr>
        <w:rFonts w:cs="Times New Roman"/>
      </w:rPr>
    </w:lvl>
  </w:abstractNum>
  <w:abstractNum w:abstractNumId="41">
    <w:nsid w:val="0000701F"/>
    <w:multiLevelType w:val="hybridMultilevel"/>
    <w:tmpl w:val="FFFFFFFF"/>
    <w:lvl w:ilvl="0" w:tplc="A2EE12CA">
      <w:start w:val="2"/>
      <w:numFmt w:val="decimal"/>
      <w:lvlText w:val="%1."/>
      <w:lvlJc w:val="left"/>
      <w:rPr>
        <w:rFonts w:cs="Times New Roman"/>
      </w:rPr>
    </w:lvl>
    <w:lvl w:ilvl="1" w:tplc="2DFEBEF0">
      <w:numFmt w:val="decimal"/>
      <w:lvlText w:val=""/>
      <w:lvlJc w:val="left"/>
      <w:rPr>
        <w:rFonts w:cs="Times New Roman"/>
      </w:rPr>
    </w:lvl>
    <w:lvl w:ilvl="2" w:tplc="88FC9E2C">
      <w:numFmt w:val="decimal"/>
      <w:lvlText w:val=""/>
      <w:lvlJc w:val="left"/>
      <w:rPr>
        <w:rFonts w:cs="Times New Roman"/>
      </w:rPr>
    </w:lvl>
    <w:lvl w:ilvl="3" w:tplc="854C5436">
      <w:numFmt w:val="decimal"/>
      <w:lvlText w:val=""/>
      <w:lvlJc w:val="left"/>
      <w:rPr>
        <w:rFonts w:cs="Times New Roman"/>
      </w:rPr>
    </w:lvl>
    <w:lvl w:ilvl="4" w:tplc="F97819FC">
      <w:numFmt w:val="decimal"/>
      <w:lvlText w:val=""/>
      <w:lvlJc w:val="left"/>
      <w:rPr>
        <w:rFonts w:cs="Times New Roman"/>
      </w:rPr>
    </w:lvl>
    <w:lvl w:ilvl="5" w:tplc="54164C20">
      <w:numFmt w:val="decimal"/>
      <w:lvlText w:val=""/>
      <w:lvlJc w:val="left"/>
      <w:rPr>
        <w:rFonts w:cs="Times New Roman"/>
      </w:rPr>
    </w:lvl>
    <w:lvl w:ilvl="6" w:tplc="E214B918">
      <w:numFmt w:val="decimal"/>
      <w:lvlText w:val=""/>
      <w:lvlJc w:val="left"/>
      <w:rPr>
        <w:rFonts w:cs="Times New Roman"/>
      </w:rPr>
    </w:lvl>
    <w:lvl w:ilvl="7" w:tplc="3D78716E">
      <w:numFmt w:val="decimal"/>
      <w:lvlText w:val=""/>
      <w:lvlJc w:val="left"/>
      <w:rPr>
        <w:rFonts w:cs="Times New Roman"/>
      </w:rPr>
    </w:lvl>
    <w:lvl w:ilvl="8" w:tplc="0A64193C">
      <w:numFmt w:val="decimal"/>
      <w:lvlText w:val=""/>
      <w:lvlJc w:val="left"/>
      <w:rPr>
        <w:rFonts w:cs="Times New Roman"/>
      </w:rPr>
    </w:lvl>
  </w:abstractNum>
  <w:abstractNum w:abstractNumId="42">
    <w:nsid w:val="0000767D"/>
    <w:multiLevelType w:val="hybridMultilevel"/>
    <w:tmpl w:val="FFFFFFFF"/>
    <w:lvl w:ilvl="0" w:tplc="6A5E38DE">
      <w:start w:val="1"/>
      <w:numFmt w:val="bullet"/>
      <w:lvlText w:val="К"/>
      <w:lvlJc w:val="left"/>
    </w:lvl>
    <w:lvl w:ilvl="1" w:tplc="FEE2CA5A">
      <w:numFmt w:val="decimal"/>
      <w:lvlText w:val=""/>
      <w:lvlJc w:val="left"/>
      <w:rPr>
        <w:rFonts w:cs="Times New Roman"/>
      </w:rPr>
    </w:lvl>
    <w:lvl w:ilvl="2" w:tplc="66AEBF84">
      <w:numFmt w:val="decimal"/>
      <w:lvlText w:val=""/>
      <w:lvlJc w:val="left"/>
      <w:rPr>
        <w:rFonts w:cs="Times New Roman"/>
      </w:rPr>
    </w:lvl>
    <w:lvl w:ilvl="3" w:tplc="A32A1282">
      <w:numFmt w:val="decimal"/>
      <w:lvlText w:val=""/>
      <w:lvlJc w:val="left"/>
      <w:rPr>
        <w:rFonts w:cs="Times New Roman"/>
      </w:rPr>
    </w:lvl>
    <w:lvl w:ilvl="4" w:tplc="71FC666A">
      <w:numFmt w:val="decimal"/>
      <w:lvlText w:val=""/>
      <w:lvlJc w:val="left"/>
      <w:rPr>
        <w:rFonts w:cs="Times New Roman"/>
      </w:rPr>
    </w:lvl>
    <w:lvl w:ilvl="5" w:tplc="581CB67A">
      <w:numFmt w:val="decimal"/>
      <w:lvlText w:val=""/>
      <w:lvlJc w:val="left"/>
      <w:rPr>
        <w:rFonts w:cs="Times New Roman"/>
      </w:rPr>
    </w:lvl>
    <w:lvl w:ilvl="6" w:tplc="D7487D90">
      <w:numFmt w:val="decimal"/>
      <w:lvlText w:val=""/>
      <w:lvlJc w:val="left"/>
      <w:rPr>
        <w:rFonts w:cs="Times New Roman"/>
      </w:rPr>
    </w:lvl>
    <w:lvl w:ilvl="7" w:tplc="59FA4898">
      <w:numFmt w:val="decimal"/>
      <w:lvlText w:val=""/>
      <w:lvlJc w:val="left"/>
      <w:rPr>
        <w:rFonts w:cs="Times New Roman"/>
      </w:rPr>
    </w:lvl>
    <w:lvl w:ilvl="8" w:tplc="72D0FCD4">
      <w:numFmt w:val="decimal"/>
      <w:lvlText w:val=""/>
      <w:lvlJc w:val="left"/>
      <w:rPr>
        <w:rFonts w:cs="Times New Roman"/>
      </w:rPr>
    </w:lvl>
  </w:abstractNum>
  <w:abstractNum w:abstractNumId="43">
    <w:nsid w:val="00007A5A"/>
    <w:multiLevelType w:val="hybridMultilevel"/>
    <w:tmpl w:val="FFFFFFFF"/>
    <w:lvl w:ilvl="0" w:tplc="4590F7FC">
      <w:start w:val="2"/>
      <w:numFmt w:val="decimal"/>
      <w:lvlText w:val="%1."/>
      <w:lvlJc w:val="left"/>
      <w:rPr>
        <w:rFonts w:cs="Times New Roman"/>
      </w:rPr>
    </w:lvl>
    <w:lvl w:ilvl="1" w:tplc="4B8E133E">
      <w:numFmt w:val="decimal"/>
      <w:lvlText w:val=""/>
      <w:lvlJc w:val="left"/>
      <w:rPr>
        <w:rFonts w:cs="Times New Roman"/>
      </w:rPr>
    </w:lvl>
    <w:lvl w:ilvl="2" w:tplc="81BEE9F4">
      <w:numFmt w:val="decimal"/>
      <w:lvlText w:val=""/>
      <w:lvlJc w:val="left"/>
      <w:rPr>
        <w:rFonts w:cs="Times New Roman"/>
      </w:rPr>
    </w:lvl>
    <w:lvl w:ilvl="3" w:tplc="E8606F50">
      <w:numFmt w:val="decimal"/>
      <w:lvlText w:val=""/>
      <w:lvlJc w:val="left"/>
      <w:rPr>
        <w:rFonts w:cs="Times New Roman"/>
      </w:rPr>
    </w:lvl>
    <w:lvl w:ilvl="4" w:tplc="AB30C966">
      <w:numFmt w:val="decimal"/>
      <w:lvlText w:val=""/>
      <w:lvlJc w:val="left"/>
      <w:rPr>
        <w:rFonts w:cs="Times New Roman"/>
      </w:rPr>
    </w:lvl>
    <w:lvl w:ilvl="5" w:tplc="D9D6A284">
      <w:numFmt w:val="decimal"/>
      <w:lvlText w:val=""/>
      <w:lvlJc w:val="left"/>
      <w:rPr>
        <w:rFonts w:cs="Times New Roman"/>
      </w:rPr>
    </w:lvl>
    <w:lvl w:ilvl="6" w:tplc="1A6E348A">
      <w:numFmt w:val="decimal"/>
      <w:lvlText w:val=""/>
      <w:lvlJc w:val="left"/>
      <w:rPr>
        <w:rFonts w:cs="Times New Roman"/>
      </w:rPr>
    </w:lvl>
    <w:lvl w:ilvl="7" w:tplc="23365694">
      <w:numFmt w:val="decimal"/>
      <w:lvlText w:val=""/>
      <w:lvlJc w:val="left"/>
      <w:rPr>
        <w:rFonts w:cs="Times New Roman"/>
      </w:rPr>
    </w:lvl>
    <w:lvl w:ilvl="8" w:tplc="060C6A66">
      <w:numFmt w:val="decimal"/>
      <w:lvlText w:val=""/>
      <w:lvlJc w:val="left"/>
      <w:rPr>
        <w:rFonts w:cs="Times New Roman"/>
      </w:rPr>
    </w:lvl>
  </w:abstractNum>
  <w:abstractNum w:abstractNumId="44">
    <w:nsid w:val="00007F96"/>
    <w:multiLevelType w:val="hybridMultilevel"/>
    <w:tmpl w:val="FFFFFFFF"/>
    <w:lvl w:ilvl="0" w:tplc="5326570E">
      <w:start w:val="1"/>
      <w:numFmt w:val="bullet"/>
      <w:lvlText w:val="ее"/>
      <w:lvlJc w:val="left"/>
    </w:lvl>
    <w:lvl w:ilvl="1" w:tplc="2E365B3C">
      <w:start w:val="1"/>
      <w:numFmt w:val="bullet"/>
      <w:lvlText w:val=""/>
      <w:lvlJc w:val="left"/>
    </w:lvl>
    <w:lvl w:ilvl="2" w:tplc="9B56D3A6">
      <w:numFmt w:val="decimal"/>
      <w:lvlText w:val=""/>
      <w:lvlJc w:val="left"/>
      <w:rPr>
        <w:rFonts w:cs="Times New Roman"/>
      </w:rPr>
    </w:lvl>
    <w:lvl w:ilvl="3" w:tplc="2B42F062">
      <w:numFmt w:val="decimal"/>
      <w:lvlText w:val=""/>
      <w:lvlJc w:val="left"/>
      <w:rPr>
        <w:rFonts w:cs="Times New Roman"/>
      </w:rPr>
    </w:lvl>
    <w:lvl w:ilvl="4" w:tplc="80FE002E">
      <w:numFmt w:val="decimal"/>
      <w:lvlText w:val=""/>
      <w:lvlJc w:val="left"/>
      <w:rPr>
        <w:rFonts w:cs="Times New Roman"/>
      </w:rPr>
    </w:lvl>
    <w:lvl w:ilvl="5" w:tplc="2B9ED688">
      <w:numFmt w:val="decimal"/>
      <w:lvlText w:val=""/>
      <w:lvlJc w:val="left"/>
      <w:rPr>
        <w:rFonts w:cs="Times New Roman"/>
      </w:rPr>
    </w:lvl>
    <w:lvl w:ilvl="6" w:tplc="B3FC4C3A">
      <w:numFmt w:val="decimal"/>
      <w:lvlText w:val=""/>
      <w:lvlJc w:val="left"/>
      <w:rPr>
        <w:rFonts w:cs="Times New Roman"/>
      </w:rPr>
    </w:lvl>
    <w:lvl w:ilvl="7" w:tplc="E6888CFE">
      <w:numFmt w:val="decimal"/>
      <w:lvlText w:val=""/>
      <w:lvlJc w:val="left"/>
      <w:rPr>
        <w:rFonts w:cs="Times New Roman"/>
      </w:rPr>
    </w:lvl>
    <w:lvl w:ilvl="8" w:tplc="6B5E4CCA">
      <w:numFmt w:val="decimal"/>
      <w:lvlText w:val=""/>
      <w:lvlJc w:val="left"/>
      <w:rPr>
        <w:rFonts w:cs="Times New Roman"/>
      </w:rPr>
    </w:lvl>
  </w:abstractNum>
  <w:abstractNum w:abstractNumId="45">
    <w:nsid w:val="00007FF5"/>
    <w:multiLevelType w:val="hybridMultilevel"/>
    <w:tmpl w:val="FFFFFFFF"/>
    <w:lvl w:ilvl="0" w:tplc="34F4C7A8">
      <w:start w:val="1"/>
      <w:numFmt w:val="bullet"/>
      <w:lvlText w:val="и"/>
      <w:lvlJc w:val="left"/>
    </w:lvl>
    <w:lvl w:ilvl="1" w:tplc="3500A0EE">
      <w:numFmt w:val="decimal"/>
      <w:lvlText w:val=""/>
      <w:lvlJc w:val="left"/>
      <w:rPr>
        <w:rFonts w:cs="Times New Roman"/>
      </w:rPr>
    </w:lvl>
    <w:lvl w:ilvl="2" w:tplc="3F10C058">
      <w:numFmt w:val="decimal"/>
      <w:lvlText w:val=""/>
      <w:lvlJc w:val="left"/>
      <w:rPr>
        <w:rFonts w:cs="Times New Roman"/>
      </w:rPr>
    </w:lvl>
    <w:lvl w:ilvl="3" w:tplc="6D4A401E">
      <w:numFmt w:val="decimal"/>
      <w:lvlText w:val=""/>
      <w:lvlJc w:val="left"/>
      <w:rPr>
        <w:rFonts w:cs="Times New Roman"/>
      </w:rPr>
    </w:lvl>
    <w:lvl w:ilvl="4" w:tplc="3AF640C8">
      <w:numFmt w:val="decimal"/>
      <w:lvlText w:val=""/>
      <w:lvlJc w:val="left"/>
      <w:rPr>
        <w:rFonts w:cs="Times New Roman"/>
      </w:rPr>
    </w:lvl>
    <w:lvl w:ilvl="5" w:tplc="B86EC3AA">
      <w:numFmt w:val="decimal"/>
      <w:lvlText w:val=""/>
      <w:lvlJc w:val="left"/>
      <w:rPr>
        <w:rFonts w:cs="Times New Roman"/>
      </w:rPr>
    </w:lvl>
    <w:lvl w:ilvl="6" w:tplc="E1785CDC">
      <w:numFmt w:val="decimal"/>
      <w:lvlText w:val=""/>
      <w:lvlJc w:val="left"/>
      <w:rPr>
        <w:rFonts w:cs="Times New Roman"/>
      </w:rPr>
    </w:lvl>
    <w:lvl w:ilvl="7" w:tplc="D6B20954">
      <w:numFmt w:val="decimal"/>
      <w:lvlText w:val=""/>
      <w:lvlJc w:val="left"/>
      <w:rPr>
        <w:rFonts w:cs="Times New Roman"/>
      </w:rPr>
    </w:lvl>
    <w:lvl w:ilvl="8" w:tplc="45DC7F9A">
      <w:numFmt w:val="decimal"/>
      <w:lvlText w:val=""/>
      <w:lvlJc w:val="left"/>
      <w:rPr>
        <w:rFonts w:cs="Times New Roman"/>
      </w:rPr>
    </w:lvl>
  </w:abstractNum>
  <w:abstractNum w:abstractNumId="46">
    <w:nsid w:val="0EF62F8D"/>
    <w:multiLevelType w:val="multilevel"/>
    <w:tmpl w:val="CE4A78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7">
    <w:nsid w:val="18971C40"/>
    <w:multiLevelType w:val="multilevel"/>
    <w:tmpl w:val="C6729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8">
    <w:nsid w:val="53122D6E"/>
    <w:multiLevelType w:val="multilevel"/>
    <w:tmpl w:val="66F42752"/>
    <w:lvl w:ilvl="0">
      <w:start w:val="1"/>
      <w:numFmt w:val="decimal"/>
      <w:lvlText w:val="%1."/>
      <w:lvlJc w:val="left"/>
      <w:pPr>
        <w:tabs>
          <w:tab w:val="num" w:pos="1600"/>
        </w:tabs>
        <w:ind w:left="1600" w:hanging="360"/>
      </w:pPr>
    </w:lvl>
    <w:lvl w:ilvl="1">
      <w:start w:val="6"/>
      <w:numFmt w:val="decimal"/>
      <w:isLgl/>
      <w:lvlText w:val="%1.%2.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0" w:hanging="1800"/>
      </w:pPr>
      <w:rPr>
        <w:rFonts w:hint="default"/>
      </w:rPr>
    </w:lvl>
  </w:abstractNum>
  <w:abstractNum w:abstractNumId="49">
    <w:nsid w:val="6EAD445D"/>
    <w:multiLevelType w:val="multilevel"/>
    <w:tmpl w:val="C5BA0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7"/>
  </w:num>
  <w:num w:numId="2">
    <w:abstractNumId w:val="10"/>
  </w:num>
  <w:num w:numId="3">
    <w:abstractNumId w:val="11"/>
  </w:num>
  <w:num w:numId="4">
    <w:abstractNumId w:val="12"/>
  </w:num>
  <w:num w:numId="5">
    <w:abstractNumId w:val="13"/>
  </w:num>
  <w:num w:numId="6">
    <w:abstractNumId w:val="14"/>
  </w:num>
  <w:num w:numId="7">
    <w:abstractNumId w:val="33"/>
  </w:num>
  <w:num w:numId="8">
    <w:abstractNumId w:val="27"/>
  </w:num>
  <w:num w:numId="9">
    <w:abstractNumId w:val="24"/>
  </w:num>
  <w:num w:numId="10">
    <w:abstractNumId w:val="16"/>
  </w:num>
  <w:num w:numId="11">
    <w:abstractNumId w:val="31"/>
  </w:num>
  <w:num w:numId="12">
    <w:abstractNumId w:val="36"/>
  </w:num>
  <w:num w:numId="13">
    <w:abstractNumId w:val="37"/>
  </w:num>
  <w:num w:numId="14">
    <w:abstractNumId w:val="29"/>
  </w:num>
  <w:num w:numId="15">
    <w:abstractNumId w:val="23"/>
  </w:num>
  <w:num w:numId="16">
    <w:abstractNumId w:val="41"/>
  </w:num>
  <w:num w:numId="17">
    <w:abstractNumId w:val="34"/>
  </w:num>
  <w:num w:numId="18">
    <w:abstractNumId w:val="43"/>
  </w:num>
  <w:num w:numId="19">
    <w:abstractNumId w:val="42"/>
  </w:num>
  <w:num w:numId="20">
    <w:abstractNumId w:val="30"/>
  </w:num>
  <w:num w:numId="21">
    <w:abstractNumId w:val="18"/>
  </w:num>
  <w:num w:numId="22">
    <w:abstractNumId w:val="28"/>
  </w:num>
  <w:num w:numId="23">
    <w:abstractNumId w:val="20"/>
  </w:num>
  <w:num w:numId="24">
    <w:abstractNumId w:val="40"/>
  </w:num>
  <w:num w:numId="25">
    <w:abstractNumId w:val="19"/>
  </w:num>
  <w:num w:numId="26">
    <w:abstractNumId w:val="35"/>
  </w:num>
  <w:num w:numId="27">
    <w:abstractNumId w:val="39"/>
  </w:num>
  <w:num w:numId="28">
    <w:abstractNumId w:val="44"/>
  </w:num>
  <w:num w:numId="29">
    <w:abstractNumId w:val="45"/>
  </w:num>
  <w:num w:numId="30">
    <w:abstractNumId w:val="32"/>
  </w:num>
  <w:num w:numId="31">
    <w:abstractNumId w:val="26"/>
  </w:num>
  <w:num w:numId="32">
    <w:abstractNumId w:val="21"/>
  </w:num>
  <w:num w:numId="33">
    <w:abstractNumId w:val="22"/>
  </w:num>
  <w:num w:numId="34">
    <w:abstractNumId w:val="38"/>
  </w:num>
  <w:num w:numId="35">
    <w:abstractNumId w:val="15"/>
  </w:num>
  <w:num w:numId="36">
    <w:abstractNumId w:val="25"/>
  </w:num>
  <w:num w:numId="37">
    <w:abstractNumId w:val="17"/>
  </w:num>
  <w:num w:numId="38">
    <w:abstractNumId w:val="9"/>
  </w:num>
  <w:num w:numId="39">
    <w:abstractNumId w:val="7"/>
  </w:num>
  <w:num w:numId="40">
    <w:abstractNumId w:val="6"/>
  </w:num>
  <w:num w:numId="41">
    <w:abstractNumId w:val="5"/>
  </w:num>
  <w:num w:numId="42">
    <w:abstractNumId w:val="4"/>
  </w:num>
  <w:num w:numId="43">
    <w:abstractNumId w:val="8"/>
  </w:num>
  <w:num w:numId="44">
    <w:abstractNumId w:val="3"/>
  </w:num>
  <w:num w:numId="45">
    <w:abstractNumId w:val="2"/>
  </w:num>
  <w:num w:numId="46">
    <w:abstractNumId w:val="1"/>
  </w:num>
  <w:num w:numId="47">
    <w:abstractNumId w:val="0"/>
  </w:num>
  <w:num w:numId="48">
    <w:abstractNumId w:val="46"/>
  </w:num>
  <w:num w:numId="49">
    <w:abstractNumId w:val="48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775"/>
    <w:rsid w:val="00025C55"/>
    <w:rsid w:val="00031A8B"/>
    <w:rsid w:val="000764D1"/>
    <w:rsid w:val="00142775"/>
    <w:rsid w:val="001525B4"/>
    <w:rsid w:val="00173A91"/>
    <w:rsid w:val="00201CD6"/>
    <w:rsid w:val="00274F74"/>
    <w:rsid w:val="002A3511"/>
    <w:rsid w:val="002E48A0"/>
    <w:rsid w:val="00325353"/>
    <w:rsid w:val="00455658"/>
    <w:rsid w:val="00493051"/>
    <w:rsid w:val="004F5F9B"/>
    <w:rsid w:val="00520851"/>
    <w:rsid w:val="00531020"/>
    <w:rsid w:val="005814B5"/>
    <w:rsid w:val="00582EF7"/>
    <w:rsid w:val="00614CE0"/>
    <w:rsid w:val="006513CB"/>
    <w:rsid w:val="00661B61"/>
    <w:rsid w:val="00685B62"/>
    <w:rsid w:val="007B4364"/>
    <w:rsid w:val="008B1F51"/>
    <w:rsid w:val="008B2D22"/>
    <w:rsid w:val="00A34500"/>
    <w:rsid w:val="00B1395E"/>
    <w:rsid w:val="00C11041"/>
    <w:rsid w:val="00C14F25"/>
    <w:rsid w:val="00CE480A"/>
    <w:rsid w:val="00D315DC"/>
    <w:rsid w:val="00D50304"/>
    <w:rsid w:val="00DD5C43"/>
    <w:rsid w:val="00E00DC8"/>
    <w:rsid w:val="00E15AE7"/>
    <w:rsid w:val="00E40B66"/>
    <w:rsid w:val="00F2582B"/>
    <w:rsid w:val="00F334C1"/>
    <w:rsid w:val="00F92BAC"/>
    <w:rsid w:val="00FA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2775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0"/>
    <w:link w:val="20"/>
    <w:qFormat/>
    <w:rsid w:val="00FA7FC0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FA7F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FA7FC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42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4277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277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814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5814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814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5814B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2"/>
    <w:uiPriority w:val="39"/>
    <w:rsid w:val="0058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nhideWhenUsed/>
    <w:rsid w:val="008B2D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8B2D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rsid w:val="00FA7FC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FA7FC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1"/>
    <w:link w:val="9"/>
    <w:rsid w:val="00FA7FC0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3"/>
    <w:semiHidden/>
    <w:rsid w:val="00FA7FC0"/>
  </w:style>
  <w:style w:type="table" w:customStyle="1" w:styleId="12">
    <w:name w:val="Сетка таблицы1"/>
    <w:basedOn w:val="a2"/>
    <w:next w:val="a8"/>
    <w:rsid w:val="00FA7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spacing0">
    <w:name w:val="msonospacing"/>
    <w:basedOn w:val="a"/>
    <w:rsid w:val="00FA7FC0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rsid w:val="00FA7FC0"/>
    <w:rPr>
      <w:color w:val="0000FF"/>
      <w:u w:val="single"/>
    </w:rPr>
  </w:style>
  <w:style w:type="character" w:customStyle="1" w:styleId="ac">
    <w:name w:val="a"/>
    <w:basedOn w:val="a1"/>
    <w:rsid w:val="00FA7FC0"/>
  </w:style>
  <w:style w:type="character" w:customStyle="1" w:styleId="apple-converted-space">
    <w:name w:val="apple-converted-space"/>
    <w:basedOn w:val="a1"/>
    <w:rsid w:val="00FA7FC0"/>
  </w:style>
  <w:style w:type="character" w:styleId="ad">
    <w:name w:val="Strong"/>
    <w:uiPriority w:val="22"/>
    <w:qFormat/>
    <w:rsid w:val="00FA7FC0"/>
    <w:rPr>
      <w:b/>
      <w:bCs/>
    </w:rPr>
  </w:style>
  <w:style w:type="paragraph" w:customStyle="1" w:styleId="a00">
    <w:name w:val="a0"/>
    <w:basedOn w:val="a"/>
    <w:rsid w:val="00FA7FC0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0">
    <w:name w:val="msolistparagraph"/>
    <w:basedOn w:val="a"/>
    <w:rsid w:val="00FA7FC0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rmal (Web)"/>
    <w:basedOn w:val="a"/>
    <w:uiPriority w:val="99"/>
    <w:rsid w:val="00FA7FC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1"/>
    <w:basedOn w:val="a"/>
    <w:rsid w:val="00FA7FC0"/>
    <w:pPr>
      <w:spacing w:before="100" w:beforeAutospacing="1" w:after="100" w:afterAutospacing="1"/>
    </w:pPr>
    <w:rPr>
      <w:sz w:val="24"/>
      <w:szCs w:val="24"/>
    </w:rPr>
  </w:style>
  <w:style w:type="paragraph" w:styleId="a0">
    <w:name w:val="Body Text"/>
    <w:basedOn w:val="a"/>
    <w:link w:val="af"/>
    <w:rsid w:val="00FA7FC0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basedOn w:val="a1"/>
    <w:link w:val="a0"/>
    <w:rsid w:val="00FA7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FA7FC0"/>
    <w:pPr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1"/>
    <w:link w:val="af0"/>
    <w:rsid w:val="00FA7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A7FC0"/>
    <w:pPr>
      <w:suppressAutoHyphens/>
      <w:spacing w:before="280" w:after="280"/>
    </w:pPr>
    <w:rPr>
      <w:sz w:val="24"/>
      <w:szCs w:val="24"/>
      <w:lang w:eastAsia="ar-SA"/>
    </w:rPr>
  </w:style>
  <w:style w:type="paragraph" w:styleId="af2">
    <w:name w:val="Subtitle"/>
    <w:basedOn w:val="a"/>
    <w:next w:val="a0"/>
    <w:link w:val="af3"/>
    <w:qFormat/>
    <w:rsid w:val="00FA7FC0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af3">
    <w:name w:val="Подзаголовок Знак"/>
    <w:basedOn w:val="a1"/>
    <w:link w:val="af2"/>
    <w:rsid w:val="00FA7F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4">
    <w:name w:val="index 1"/>
    <w:basedOn w:val="a"/>
    <w:next w:val="a"/>
    <w:rsid w:val="00FA7FC0"/>
    <w:pPr>
      <w:suppressAutoHyphens/>
      <w:ind w:left="240" w:hanging="240"/>
    </w:pPr>
    <w:rPr>
      <w:sz w:val="24"/>
      <w:szCs w:val="24"/>
      <w:lang w:eastAsia="ar-SA"/>
    </w:rPr>
  </w:style>
  <w:style w:type="paragraph" w:styleId="af4">
    <w:name w:val="index heading"/>
    <w:basedOn w:val="a"/>
    <w:next w:val="14"/>
    <w:rsid w:val="00FA7FC0"/>
    <w:pPr>
      <w:suppressAutoHyphens/>
    </w:pPr>
    <w:rPr>
      <w:sz w:val="24"/>
      <w:szCs w:val="24"/>
      <w:lang w:eastAsia="ar-SA"/>
    </w:rPr>
  </w:style>
  <w:style w:type="paragraph" w:customStyle="1" w:styleId="report">
    <w:name w:val="report"/>
    <w:basedOn w:val="a"/>
    <w:rsid w:val="00FA7FC0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s1">
    <w:name w:val="s1"/>
    <w:basedOn w:val="a1"/>
    <w:rsid w:val="00FA7FC0"/>
  </w:style>
  <w:style w:type="paragraph" w:styleId="af5">
    <w:name w:val="No Spacing"/>
    <w:qFormat/>
    <w:rsid w:val="00FA7FC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22">
    <w:name w:val="Body Text 2"/>
    <w:basedOn w:val="a"/>
    <w:link w:val="23"/>
    <w:rsid w:val="00FA7FC0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FA7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F92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2775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0"/>
    <w:link w:val="20"/>
    <w:qFormat/>
    <w:rsid w:val="00FA7FC0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FA7F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FA7FC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42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4277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277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814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5814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814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5814B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2"/>
    <w:uiPriority w:val="39"/>
    <w:rsid w:val="0058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nhideWhenUsed/>
    <w:rsid w:val="008B2D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8B2D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rsid w:val="00FA7FC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FA7FC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1"/>
    <w:link w:val="9"/>
    <w:rsid w:val="00FA7FC0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3"/>
    <w:semiHidden/>
    <w:rsid w:val="00FA7FC0"/>
  </w:style>
  <w:style w:type="table" w:customStyle="1" w:styleId="12">
    <w:name w:val="Сетка таблицы1"/>
    <w:basedOn w:val="a2"/>
    <w:next w:val="a8"/>
    <w:rsid w:val="00FA7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spacing0">
    <w:name w:val="msonospacing"/>
    <w:basedOn w:val="a"/>
    <w:rsid w:val="00FA7FC0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rsid w:val="00FA7FC0"/>
    <w:rPr>
      <w:color w:val="0000FF"/>
      <w:u w:val="single"/>
    </w:rPr>
  </w:style>
  <w:style w:type="character" w:customStyle="1" w:styleId="ac">
    <w:name w:val="a"/>
    <w:basedOn w:val="a1"/>
    <w:rsid w:val="00FA7FC0"/>
  </w:style>
  <w:style w:type="character" w:customStyle="1" w:styleId="apple-converted-space">
    <w:name w:val="apple-converted-space"/>
    <w:basedOn w:val="a1"/>
    <w:rsid w:val="00FA7FC0"/>
  </w:style>
  <w:style w:type="character" w:styleId="ad">
    <w:name w:val="Strong"/>
    <w:uiPriority w:val="22"/>
    <w:qFormat/>
    <w:rsid w:val="00FA7FC0"/>
    <w:rPr>
      <w:b/>
      <w:bCs/>
    </w:rPr>
  </w:style>
  <w:style w:type="paragraph" w:customStyle="1" w:styleId="a00">
    <w:name w:val="a0"/>
    <w:basedOn w:val="a"/>
    <w:rsid w:val="00FA7FC0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0">
    <w:name w:val="msolistparagraph"/>
    <w:basedOn w:val="a"/>
    <w:rsid w:val="00FA7FC0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rmal (Web)"/>
    <w:basedOn w:val="a"/>
    <w:uiPriority w:val="99"/>
    <w:rsid w:val="00FA7FC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1"/>
    <w:basedOn w:val="a"/>
    <w:rsid w:val="00FA7FC0"/>
    <w:pPr>
      <w:spacing w:before="100" w:beforeAutospacing="1" w:after="100" w:afterAutospacing="1"/>
    </w:pPr>
    <w:rPr>
      <w:sz w:val="24"/>
      <w:szCs w:val="24"/>
    </w:rPr>
  </w:style>
  <w:style w:type="paragraph" w:styleId="a0">
    <w:name w:val="Body Text"/>
    <w:basedOn w:val="a"/>
    <w:link w:val="af"/>
    <w:rsid w:val="00FA7FC0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basedOn w:val="a1"/>
    <w:link w:val="a0"/>
    <w:rsid w:val="00FA7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FA7FC0"/>
    <w:pPr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1"/>
    <w:link w:val="af0"/>
    <w:rsid w:val="00FA7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A7FC0"/>
    <w:pPr>
      <w:suppressAutoHyphens/>
      <w:spacing w:before="280" w:after="280"/>
    </w:pPr>
    <w:rPr>
      <w:sz w:val="24"/>
      <w:szCs w:val="24"/>
      <w:lang w:eastAsia="ar-SA"/>
    </w:rPr>
  </w:style>
  <w:style w:type="paragraph" w:styleId="af2">
    <w:name w:val="Subtitle"/>
    <w:basedOn w:val="a"/>
    <w:next w:val="a0"/>
    <w:link w:val="af3"/>
    <w:qFormat/>
    <w:rsid w:val="00FA7FC0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af3">
    <w:name w:val="Подзаголовок Знак"/>
    <w:basedOn w:val="a1"/>
    <w:link w:val="af2"/>
    <w:rsid w:val="00FA7F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4">
    <w:name w:val="index 1"/>
    <w:basedOn w:val="a"/>
    <w:next w:val="a"/>
    <w:rsid w:val="00FA7FC0"/>
    <w:pPr>
      <w:suppressAutoHyphens/>
      <w:ind w:left="240" w:hanging="240"/>
    </w:pPr>
    <w:rPr>
      <w:sz w:val="24"/>
      <w:szCs w:val="24"/>
      <w:lang w:eastAsia="ar-SA"/>
    </w:rPr>
  </w:style>
  <w:style w:type="paragraph" w:styleId="af4">
    <w:name w:val="index heading"/>
    <w:basedOn w:val="a"/>
    <w:next w:val="14"/>
    <w:rsid w:val="00FA7FC0"/>
    <w:pPr>
      <w:suppressAutoHyphens/>
    </w:pPr>
    <w:rPr>
      <w:sz w:val="24"/>
      <w:szCs w:val="24"/>
      <w:lang w:eastAsia="ar-SA"/>
    </w:rPr>
  </w:style>
  <w:style w:type="paragraph" w:customStyle="1" w:styleId="report">
    <w:name w:val="report"/>
    <w:basedOn w:val="a"/>
    <w:rsid w:val="00FA7FC0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s1">
    <w:name w:val="s1"/>
    <w:basedOn w:val="a1"/>
    <w:rsid w:val="00FA7FC0"/>
  </w:style>
  <w:style w:type="paragraph" w:styleId="af5">
    <w:name w:val="No Spacing"/>
    <w:qFormat/>
    <w:rsid w:val="00FA7FC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22">
    <w:name w:val="Body Text 2"/>
    <w:basedOn w:val="a"/>
    <w:link w:val="23"/>
    <w:rsid w:val="00FA7FC0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FA7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F92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garantf1://70298922.0/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5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2628843056432717E-2"/>
          <c:y val="6.0185185185185147E-2"/>
          <c:w val="0.65423352815656621"/>
          <c:h val="0.93981481481481532"/>
        </c:manualLayout>
      </c:layout>
      <c:pie3DChart>
        <c:varyColors val="1"/>
        <c:ser>
          <c:idx val="0"/>
          <c:order val="0"/>
          <c:spPr>
            <a:solidFill>
              <a:srgbClr val="D95792"/>
            </a:solidFill>
          </c:spPr>
          <c:dPt>
            <c:idx val="0"/>
            <c:bubble3D val="0"/>
            <c:spPr>
              <a:solidFill>
                <a:srgbClr val="E27EAB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rgbClr val="B9296A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Лист1!$A$2:$B$2</c:f>
              <c:strCache>
                <c:ptCount val="2"/>
                <c:pt idx="0">
                  <c:v>Индивидуальный жилой фонд</c:v>
                </c:pt>
                <c:pt idx="1">
                  <c:v>Многоквартирный жилой фонд</c:v>
                </c:pt>
              </c:strCache>
            </c:strRef>
          </c:cat>
          <c:val>
            <c:numRef>
              <c:f>Лист1!$A$1:$B$1</c:f>
              <c:numCache>
                <c:formatCode>General</c:formatCode>
                <c:ptCount val="2"/>
                <c:pt idx="0">
                  <c:v>26521.5</c:v>
                </c:pt>
                <c:pt idx="1">
                  <c:v>5668.2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3839655745852906"/>
          <c:y val="0.17245261009040541"/>
          <c:w val="0.25035314825126226"/>
          <c:h val="0.5671318168562266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CCFF"/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18</Pages>
  <Words>4701</Words>
  <Characters>26802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31441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16</cp:revision>
  <cp:lastPrinted>2017-06-09T08:16:00Z</cp:lastPrinted>
  <dcterms:created xsi:type="dcterms:W3CDTF">2016-05-23T08:25:00Z</dcterms:created>
  <dcterms:modified xsi:type="dcterms:W3CDTF">2017-11-16T06:34:00Z</dcterms:modified>
</cp:coreProperties>
</file>