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996F" w14:textId="77777777" w:rsidR="00D535D8" w:rsidRPr="00DC7FAE" w:rsidRDefault="00D535D8" w:rsidP="00D535D8">
      <w:pPr>
        <w:ind w:firstLine="426"/>
        <w:jc w:val="both"/>
        <w:rPr>
          <w:b/>
        </w:rPr>
      </w:pPr>
    </w:p>
    <w:p w14:paraId="4CB50C11" w14:textId="77777777" w:rsidR="00294BA6" w:rsidRPr="00DC7FAE" w:rsidRDefault="00294BA6" w:rsidP="00294BA6">
      <w:pPr>
        <w:ind w:firstLine="709"/>
        <w:jc w:val="both"/>
        <w:rPr>
          <w:vertAlign w:val="superscript"/>
        </w:rPr>
      </w:pPr>
      <w:bookmarkStart w:id="0" w:name="_Hlk42526376"/>
    </w:p>
    <w:p w14:paraId="589CD2B9" w14:textId="77777777" w:rsidR="00294BA6" w:rsidRPr="00DC7FAE" w:rsidRDefault="00294BA6" w:rsidP="00294BA6">
      <w:pPr>
        <w:contextualSpacing/>
        <w:jc w:val="center"/>
        <w:rPr>
          <w:b/>
        </w:rPr>
      </w:pPr>
    </w:p>
    <w:p w14:paraId="134CE84A" w14:textId="77777777" w:rsidR="00294BA6" w:rsidRPr="00DC7FAE" w:rsidRDefault="00294BA6" w:rsidP="00294BA6">
      <w:pPr>
        <w:contextualSpacing/>
        <w:jc w:val="center"/>
        <w:rPr>
          <w:b/>
        </w:rPr>
      </w:pPr>
      <w:r w:rsidRPr="00DC7FAE">
        <w:rPr>
          <w:b/>
          <w:noProof/>
          <w:u w:val="single"/>
        </w:rPr>
        <w:drawing>
          <wp:anchor distT="0" distB="0" distL="6401435" distR="6401435" simplePos="0" relativeHeight="251659264" behindDoc="0" locked="0" layoutInCell="1" allowOverlap="1" wp14:anchorId="07B9ACD1" wp14:editId="79278D63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FAE">
        <w:rPr>
          <w:b/>
        </w:rPr>
        <w:t>ПОСТАНОВЛЕНИЕ</w:t>
      </w:r>
    </w:p>
    <w:p w14:paraId="087813A3" w14:textId="77777777" w:rsidR="00294BA6" w:rsidRPr="00DC7FAE" w:rsidRDefault="00294BA6" w:rsidP="00294BA6">
      <w:pPr>
        <w:contextualSpacing/>
        <w:jc w:val="center"/>
        <w:rPr>
          <w:b/>
        </w:rPr>
      </w:pPr>
      <w:r w:rsidRPr="00DC7FAE">
        <w:rPr>
          <w:b/>
        </w:rPr>
        <w:t>администрации муниципального образования</w:t>
      </w:r>
    </w:p>
    <w:p w14:paraId="019602E6" w14:textId="77777777" w:rsidR="00294BA6" w:rsidRPr="00DC7FAE" w:rsidRDefault="00294BA6" w:rsidP="00294BA6">
      <w:pPr>
        <w:contextualSpacing/>
        <w:jc w:val="center"/>
        <w:rPr>
          <w:b/>
        </w:rPr>
      </w:pPr>
      <w:r w:rsidRPr="00DC7FAE">
        <w:rPr>
          <w:b/>
        </w:rPr>
        <w:t>муниципального района «Сыктывдинский»</w:t>
      </w:r>
    </w:p>
    <w:p w14:paraId="72F9EB3F" w14:textId="77777777" w:rsidR="00294BA6" w:rsidRPr="00DC7FAE" w:rsidRDefault="00294BA6" w:rsidP="00294BA6">
      <w:pPr>
        <w:contextualSpacing/>
        <w:jc w:val="center"/>
        <w:outlineLvl w:val="0"/>
        <w:rPr>
          <w:b/>
          <w:bCs/>
        </w:rPr>
      </w:pPr>
      <w:r w:rsidRPr="00DC7FAE">
        <w:rPr>
          <w:noProof/>
        </w:rPr>
        <mc:AlternateContent>
          <mc:Choice Requires="wps">
            <w:drawing>
              <wp:anchor distT="4294967291" distB="4294967291" distL="114300" distR="114300" simplePos="0" relativeHeight="251656192" behindDoc="0" locked="0" layoutInCell="1" allowOverlap="1" wp14:anchorId="7D680965" wp14:editId="1B3D6067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7EC43" id="Прямая соединительная линия 12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kUnec+AEAAJsDAAAOAAAAAAAAAAAAAAAAAC4CAABk&#10;cnMvZTJvRG9jLnhtbFBLAQItABQABgAIAAAAIQBrfz6+2wAAAAgBAAAPAAAAAAAAAAAAAAAAAFIE&#10;AABkcnMvZG93bnJldi54bWxQSwUGAAAAAAQABADzAAAAWgUAAAAA&#10;"/>
            </w:pict>
          </mc:Fallback>
        </mc:AlternateContent>
      </w:r>
      <w:r w:rsidRPr="00DC7FAE">
        <w:rPr>
          <w:b/>
          <w:bCs/>
        </w:rPr>
        <w:t>«</w:t>
      </w:r>
      <w:proofErr w:type="spellStart"/>
      <w:r w:rsidRPr="00DC7FAE">
        <w:rPr>
          <w:b/>
          <w:bCs/>
        </w:rPr>
        <w:t>Сыктывд</w:t>
      </w:r>
      <w:r w:rsidRPr="00DC7FAE">
        <w:rPr>
          <w:b/>
          <w:bCs/>
          <w:lang w:val="en-US"/>
        </w:rPr>
        <w:t>i</w:t>
      </w:r>
      <w:proofErr w:type="spellEnd"/>
      <w:r w:rsidRPr="00DC7FAE">
        <w:rPr>
          <w:b/>
          <w:bCs/>
        </w:rPr>
        <w:t xml:space="preserve">н» </w:t>
      </w:r>
      <w:proofErr w:type="spellStart"/>
      <w:r w:rsidRPr="00DC7FAE">
        <w:rPr>
          <w:b/>
          <w:bCs/>
        </w:rPr>
        <w:t>муниципальнöй</w:t>
      </w:r>
      <w:proofErr w:type="spellEnd"/>
      <w:r w:rsidRPr="00DC7FAE">
        <w:rPr>
          <w:b/>
          <w:bCs/>
        </w:rPr>
        <w:t xml:space="preserve"> </w:t>
      </w:r>
      <w:proofErr w:type="spellStart"/>
      <w:r w:rsidRPr="00DC7FAE">
        <w:rPr>
          <w:b/>
          <w:bCs/>
        </w:rPr>
        <w:t>район</w:t>
      </w:r>
      <w:r w:rsidRPr="00DC7FAE">
        <w:rPr>
          <w:rFonts w:eastAsia="A"/>
          <w:b/>
          <w:bCs/>
        </w:rPr>
        <w:t>ын</w:t>
      </w:r>
      <w:proofErr w:type="spellEnd"/>
    </w:p>
    <w:p w14:paraId="78C2CAD8" w14:textId="77777777" w:rsidR="00294BA6" w:rsidRPr="00DC7FAE" w:rsidRDefault="00294BA6" w:rsidP="00294BA6">
      <w:pPr>
        <w:contextualSpacing/>
        <w:jc w:val="center"/>
        <w:rPr>
          <w:b/>
          <w:bCs/>
        </w:rPr>
      </w:pPr>
      <w:proofErr w:type="spellStart"/>
      <w:r w:rsidRPr="00DC7FAE">
        <w:rPr>
          <w:b/>
          <w:bCs/>
        </w:rPr>
        <w:t>муниципальнöй</w:t>
      </w:r>
      <w:proofErr w:type="spellEnd"/>
      <w:r w:rsidRPr="00DC7FAE">
        <w:rPr>
          <w:b/>
          <w:bCs/>
        </w:rPr>
        <w:t xml:space="preserve"> </w:t>
      </w:r>
      <w:proofErr w:type="spellStart"/>
      <w:r w:rsidRPr="00DC7FAE">
        <w:rPr>
          <w:rFonts w:eastAsia="A"/>
          <w:b/>
          <w:bCs/>
        </w:rPr>
        <w:t>юк</w:t>
      </w:r>
      <w:r w:rsidRPr="00DC7FAE">
        <w:rPr>
          <w:b/>
          <w:bCs/>
        </w:rPr>
        <w:t>ö</w:t>
      </w:r>
      <w:r w:rsidRPr="00DC7FAE">
        <w:rPr>
          <w:rFonts w:eastAsia="A"/>
          <w:b/>
          <w:bCs/>
        </w:rPr>
        <w:t>нса</w:t>
      </w:r>
      <w:proofErr w:type="spellEnd"/>
      <w:r w:rsidRPr="00DC7FAE">
        <w:rPr>
          <w:rFonts w:eastAsia="A"/>
          <w:b/>
          <w:bCs/>
        </w:rPr>
        <w:t xml:space="preserve"> </w:t>
      </w:r>
      <w:proofErr w:type="spellStart"/>
      <w:r w:rsidRPr="00DC7FAE">
        <w:rPr>
          <w:rFonts w:eastAsia="A"/>
          <w:b/>
          <w:bCs/>
        </w:rPr>
        <w:t>а</w:t>
      </w:r>
      <w:r w:rsidRPr="00DC7FAE">
        <w:rPr>
          <w:b/>
          <w:bCs/>
        </w:rPr>
        <w:t>дминистрациялöн</w:t>
      </w:r>
      <w:proofErr w:type="spellEnd"/>
    </w:p>
    <w:p w14:paraId="63ECA8B1" w14:textId="77777777" w:rsidR="00294BA6" w:rsidRPr="00DC7FAE" w:rsidRDefault="00294BA6" w:rsidP="00294BA6">
      <w:pPr>
        <w:contextualSpacing/>
        <w:jc w:val="center"/>
        <w:rPr>
          <w:b/>
        </w:rPr>
      </w:pPr>
      <w:r w:rsidRPr="00DC7FAE">
        <w:rPr>
          <w:b/>
        </w:rPr>
        <w:t>ШУÖМ</w:t>
      </w:r>
    </w:p>
    <w:p w14:paraId="0910819E" w14:textId="77777777" w:rsidR="00294BA6" w:rsidRPr="00DC7FAE" w:rsidRDefault="00294BA6" w:rsidP="00294BA6">
      <w:pPr>
        <w:jc w:val="both"/>
      </w:pPr>
    </w:p>
    <w:p w14:paraId="594952C7" w14:textId="4D5E5D94" w:rsidR="00294BA6" w:rsidRPr="00DC7FAE" w:rsidRDefault="00294BA6" w:rsidP="00294BA6">
      <w:pPr>
        <w:jc w:val="both"/>
      </w:pPr>
      <w:r w:rsidRPr="00DC7FAE">
        <w:t xml:space="preserve">от </w:t>
      </w:r>
      <w:r w:rsidR="00023121">
        <w:t>30</w:t>
      </w:r>
      <w:r w:rsidRPr="00DC7FAE">
        <w:t xml:space="preserve"> ию</w:t>
      </w:r>
      <w:r w:rsidR="00023121">
        <w:t>н</w:t>
      </w:r>
      <w:r w:rsidRPr="00DC7FAE">
        <w:t xml:space="preserve">я 2020 года    </w:t>
      </w:r>
      <w:r w:rsidRPr="00DC7FAE">
        <w:tab/>
      </w:r>
      <w:r w:rsidRPr="00DC7FAE">
        <w:tab/>
      </w:r>
      <w:r w:rsidRPr="00DC7FAE">
        <w:tab/>
      </w:r>
      <w:r w:rsidRPr="00DC7FAE">
        <w:tab/>
      </w:r>
      <w:r w:rsidRPr="00DC7FAE">
        <w:tab/>
        <w:t xml:space="preserve">                                  </w:t>
      </w:r>
      <w:r w:rsidR="00D312C1">
        <w:t xml:space="preserve">              </w:t>
      </w:r>
      <w:r w:rsidR="00D312C1" w:rsidRPr="00DC7FAE">
        <w:t>№ 6</w:t>
      </w:r>
      <w:r w:rsidR="00023121">
        <w:t>/8</w:t>
      </w:r>
      <w:r w:rsidR="009B5AE8">
        <w:t>1</w:t>
      </w:r>
      <w:r w:rsidR="00023121">
        <w:t>8</w:t>
      </w:r>
    </w:p>
    <w:p w14:paraId="6CF987F6" w14:textId="77777777" w:rsidR="00294BA6" w:rsidRPr="00DC7FAE" w:rsidRDefault="00294BA6" w:rsidP="00294BA6">
      <w:pPr>
        <w:jc w:val="both"/>
      </w:pPr>
    </w:p>
    <w:p w14:paraId="3BE1E93F" w14:textId="77777777" w:rsidR="00294BA6" w:rsidRPr="00DC7FAE" w:rsidRDefault="00294BA6" w:rsidP="00294BA6">
      <w:pPr>
        <w:jc w:val="both"/>
      </w:pPr>
      <w:bookmarkStart w:id="1" w:name="_Hlk42526045"/>
      <w:r w:rsidRPr="00DC7FAE">
        <w:t>О внесении изменений в постановление</w:t>
      </w:r>
    </w:p>
    <w:p w14:paraId="64BDD98C" w14:textId="77777777" w:rsidR="00294BA6" w:rsidRPr="00DC7FAE" w:rsidRDefault="00294BA6" w:rsidP="00294BA6">
      <w:pPr>
        <w:jc w:val="both"/>
      </w:pPr>
      <w:bookmarkStart w:id="2" w:name="_Hlk42677997"/>
      <w:r w:rsidRPr="00DC7FAE">
        <w:t>администрации МО МР «Сыктывдинский»</w:t>
      </w:r>
    </w:p>
    <w:p w14:paraId="624FAA85" w14:textId="77777777" w:rsidR="00294BA6" w:rsidRPr="00DC7FAE" w:rsidRDefault="00294BA6" w:rsidP="00294BA6">
      <w:pPr>
        <w:jc w:val="both"/>
      </w:pPr>
      <w:r w:rsidRPr="00DC7FAE">
        <w:t xml:space="preserve">от 26 сентября 2019 года № 9/1187 «Об </w:t>
      </w:r>
    </w:p>
    <w:p w14:paraId="254DA847" w14:textId="77777777" w:rsidR="00294BA6" w:rsidRPr="00DC7FAE" w:rsidRDefault="00294BA6" w:rsidP="00294BA6">
      <w:pPr>
        <w:jc w:val="both"/>
      </w:pPr>
      <w:r w:rsidRPr="00DC7FAE">
        <w:t xml:space="preserve">утверждении муниципальной программы </w:t>
      </w:r>
    </w:p>
    <w:p w14:paraId="2F3D7E37" w14:textId="77777777" w:rsidR="00294BA6" w:rsidRPr="00DC7FAE" w:rsidRDefault="00294BA6" w:rsidP="00294BA6">
      <w:pPr>
        <w:jc w:val="both"/>
      </w:pPr>
      <w:r w:rsidRPr="00DC7FAE">
        <w:t>МО МР «Сыктывдинский» «Развитие</w:t>
      </w:r>
    </w:p>
    <w:p w14:paraId="651FD653" w14:textId="77777777" w:rsidR="00294BA6" w:rsidRPr="00DC7FAE" w:rsidRDefault="00294BA6" w:rsidP="00294BA6">
      <w:pPr>
        <w:jc w:val="both"/>
      </w:pPr>
      <w:r w:rsidRPr="00DC7FAE">
        <w:t xml:space="preserve"> муниципального управления» </w:t>
      </w:r>
    </w:p>
    <w:bookmarkEnd w:id="1"/>
    <w:bookmarkEnd w:id="2"/>
    <w:p w14:paraId="116E1FE6" w14:textId="77777777" w:rsidR="00294BA6" w:rsidRPr="00DC7FAE" w:rsidRDefault="00294BA6" w:rsidP="00294BA6">
      <w:pPr>
        <w:widowControl w:val="0"/>
        <w:autoSpaceDE w:val="0"/>
        <w:autoSpaceDN w:val="0"/>
        <w:adjustRightInd w:val="0"/>
        <w:jc w:val="both"/>
      </w:pPr>
    </w:p>
    <w:p w14:paraId="48CA63B1" w14:textId="77777777" w:rsidR="00294BA6" w:rsidRPr="00DC7FAE" w:rsidRDefault="00294BA6" w:rsidP="00294BA6">
      <w:pPr>
        <w:widowControl w:val="0"/>
        <w:autoSpaceDE w:val="0"/>
        <w:autoSpaceDN w:val="0"/>
        <w:adjustRightInd w:val="0"/>
        <w:jc w:val="both"/>
      </w:pPr>
    </w:p>
    <w:p w14:paraId="175F4C6E" w14:textId="77777777" w:rsidR="00294BA6" w:rsidRPr="00DC7FAE" w:rsidRDefault="00294BA6" w:rsidP="00294BA6">
      <w:pPr>
        <w:widowControl w:val="0"/>
        <w:autoSpaceDE w:val="0"/>
        <w:autoSpaceDN w:val="0"/>
        <w:adjustRightInd w:val="0"/>
        <w:ind w:firstLine="709"/>
        <w:jc w:val="both"/>
      </w:pPr>
    </w:p>
    <w:p w14:paraId="3E03C43E" w14:textId="77777777" w:rsidR="00294BA6" w:rsidRPr="00DC7FAE" w:rsidRDefault="00294BA6" w:rsidP="00294BA6">
      <w:pPr>
        <w:widowControl w:val="0"/>
        <w:autoSpaceDE w:val="0"/>
        <w:autoSpaceDN w:val="0"/>
        <w:adjustRightInd w:val="0"/>
        <w:ind w:firstLine="709"/>
        <w:jc w:val="both"/>
      </w:pPr>
      <w:r w:rsidRPr="00DC7FAE">
        <w:t xml:space="preserve"> Руководствуясь статьей 179 Бюджетного кодекса Российской Федерации, распоряжением Правительства Республики Коми от 27 мая 2013 года № 194-р  «Внедрение унифицированной процедуры стратегического </w:t>
      </w:r>
      <w:r w:rsidRPr="00DC7FAE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="00D055EE" w:rsidRPr="00DC7FAE">
        <w:t>п</w:t>
      </w:r>
      <w:r w:rsidRPr="00DC7FAE">
        <w:t xml:space="preserve">риказом Министерства экономики Республики Коми от 27 декабря 2017 года № 382, </w:t>
      </w:r>
      <w:r w:rsidRPr="00DC7FAE">
        <w:rPr>
          <w:rFonts w:eastAsia="Arial CYR"/>
        </w:rPr>
        <w:t>постановлением администрации МО МР «Сыктывдинский» от 30 марта 2018 года №3/263 «</w:t>
      </w:r>
      <w:r w:rsidRPr="00DC7FAE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DC7FAE">
        <w:rPr>
          <w:rFonts w:eastAsia="Arial CYR"/>
        </w:rPr>
        <w:t xml:space="preserve">, </w:t>
      </w:r>
      <w:r w:rsidRPr="00DC7FAE">
        <w:t xml:space="preserve">администрация муниципального образования муниципального района «Сыктывдинский» </w:t>
      </w:r>
    </w:p>
    <w:p w14:paraId="318C65C7" w14:textId="77777777" w:rsidR="00294BA6" w:rsidRPr="00DC7FAE" w:rsidRDefault="00294BA6" w:rsidP="00294BA6">
      <w:pPr>
        <w:pStyle w:val="ConsPlusTitle"/>
        <w:ind w:firstLine="709"/>
        <w:jc w:val="both"/>
        <w:rPr>
          <w:sz w:val="24"/>
          <w:szCs w:val="24"/>
        </w:rPr>
      </w:pPr>
    </w:p>
    <w:p w14:paraId="7229424E" w14:textId="77777777" w:rsidR="00294BA6" w:rsidRPr="00DC7FAE" w:rsidRDefault="00294BA6" w:rsidP="00294BA6">
      <w:pPr>
        <w:pStyle w:val="ConsPlusTitle"/>
        <w:jc w:val="both"/>
        <w:rPr>
          <w:sz w:val="24"/>
          <w:szCs w:val="24"/>
        </w:rPr>
      </w:pPr>
      <w:r w:rsidRPr="00DC7FAE">
        <w:rPr>
          <w:sz w:val="24"/>
          <w:szCs w:val="24"/>
        </w:rPr>
        <w:t>ПОСТАНОВЛЯЕТ:</w:t>
      </w:r>
    </w:p>
    <w:p w14:paraId="33E1A153" w14:textId="77777777" w:rsidR="00294BA6" w:rsidRPr="00DC7FAE" w:rsidRDefault="00294BA6" w:rsidP="00294BA6">
      <w:pPr>
        <w:ind w:firstLine="709"/>
      </w:pPr>
    </w:p>
    <w:p w14:paraId="71F6B1B6" w14:textId="77777777" w:rsidR="00294BA6" w:rsidRPr="00DC7FAE" w:rsidRDefault="00294BA6" w:rsidP="008E5329">
      <w:pPr>
        <w:ind w:firstLine="709"/>
        <w:jc w:val="both"/>
      </w:pPr>
      <w:r w:rsidRPr="00DC7FAE">
        <w:t>1.</w:t>
      </w:r>
      <w:r w:rsidR="008E5329" w:rsidRPr="00DC7FAE">
        <w:t xml:space="preserve"> Приложение к</w:t>
      </w:r>
      <w:r w:rsidRPr="00DC7FAE">
        <w:t xml:space="preserve"> постановлени</w:t>
      </w:r>
      <w:r w:rsidR="008E5329" w:rsidRPr="00DC7FAE">
        <w:t>ю</w:t>
      </w:r>
      <w:r w:rsidRPr="00DC7FAE">
        <w:t xml:space="preserve"> администрации МО МР «Сыктывдинский» от 26 сентября 2019 года № 9/1187 «Об утверждении муниципальной программы МО МР «Сыктывдинский» «Развитие муниципального управления» изложить в новой редакции</w:t>
      </w:r>
      <w:r w:rsidR="008E5329" w:rsidRPr="00DC7FAE">
        <w:t>.</w:t>
      </w:r>
    </w:p>
    <w:p w14:paraId="200C74AD" w14:textId="77777777" w:rsidR="00294BA6" w:rsidRPr="00DC7FAE" w:rsidRDefault="00294BA6" w:rsidP="00294BA6">
      <w:pPr>
        <w:ind w:firstLine="709"/>
        <w:jc w:val="both"/>
      </w:pPr>
      <w:r w:rsidRPr="00DC7FAE">
        <w:t>2.</w:t>
      </w:r>
      <w:r w:rsidR="008E5329" w:rsidRPr="00DC7FAE">
        <w:t xml:space="preserve"> </w:t>
      </w:r>
      <w:r w:rsidRPr="00DC7FAE">
        <w:t xml:space="preserve">Контроль за исполнением настоящего постановления возложить на руководителя аппарата (А.Ю. Шабанов). </w:t>
      </w:r>
    </w:p>
    <w:p w14:paraId="18E4D782" w14:textId="77777777" w:rsidR="00294BA6" w:rsidRPr="00DC7FAE" w:rsidRDefault="00294BA6" w:rsidP="00294BA6">
      <w:pPr>
        <w:ind w:firstLine="709"/>
        <w:jc w:val="both"/>
      </w:pPr>
      <w:r w:rsidRPr="00DC7FAE">
        <w:t>3.</w:t>
      </w:r>
      <w:r w:rsidR="008E5329" w:rsidRPr="00DC7FAE">
        <w:t xml:space="preserve"> </w:t>
      </w:r>
      <w:r w:rsidRPr="00DC7FAE">
        <w:t>Настоящее постановление вступает в силу со дня его подписания и подлежит официальному опубликованию.</w:t>
      </w:r>
    </w:p>
    <w:p w14:paraId="1E2C54B8" w14:textId="77777777" w:rsidR="00294BA6" w:rsidRPr="00DC7FAE" w:rsidRDefault="00294BA6" w:rsidP="00294BA6">
      <w:pPr>
        <w:ind w:firstLine="709"/>
      </w:pPr>
    </w:p>
    <w:p w14:paraId="25BADD0E" w14:textId="77777777" w:rsidR="00294BA6" w:rsidRPr="00DC7FAE" w:rsidRDefault="00294BA6" w:rsidP="00294BA6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F1D22" w14:textId="77777777" w:rsidR="00294BA6" w:rsidRPr="00DC7FAE" w:rsidRDefault="00294BA6" w:rsidP="00294BA6">
      <w:pPr>
        <w:jc w:val="both"/>
      </w:pPr>
    </w:p>
    <w:p w14:paraId="1ACD59ED" w14:textId="77777777" w:rsidR="00294BA6" w:rsidRPr="00DC7FAE" w:rsidRDefault="00294BA6" w:rsidP="00294BA6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FF91E4" w14:textId="77777777" w:rsidR="00294BA6" w:rsidRPr="00DC7FAE" w:rsidRDefault="00294BA6" w:rsidP="00294BA6">
      <w:pPr>
        <w:autoSpaceDE w:val="0"/>
        <w:autoSpaceDN w:val="0"/>
        <w:adjustRightInd w:val="0"/>
        <w:jc w:val="both"/>
      </w:pPr>
      <w:r w:rsidRPr="00DC7FAE">
        <w:t xml:space="preserve">Руководитель администрации </w:t>
      </w:r>
    </w:p>
    <w:p w14:paraId="318CCBE5" w14:textId="77777777" w:rsidR="00294BA6" w:rsidRPr="00DC7FAE" w:rsidRDefault="00294BA6" w:rsidP="00294BA6">
      <w:pPr>
        <w:autoSpaceDE w:val="0"/>
        <w:autoSpaceDN w:val="0"/>
        <w:adjustRightInd w:val="0"/>
        <w:jc w:val="both"/>
      </w:pPr>
      <w:r w:rsidRPr="00DC7FAE">
        <w:t>муниципального района                                                                                          Л.Ю. Доронина</w:t>
      </w:r>
    </w:p>
    <w:bookmarkEnd w:id="0"/>
    <w:p w14:paraId="0176D188" w14:textId="77777777" w:rsidR="00D34002" w:rsidRPr="00DC7FAE" w:rsidRDefault="00D34002" w:rsidP="00294BA6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65110DE" w14:textId="77777777" w:rsidR="008E5329" w:rsidRPr="00DC7FAE" w:rsidRDefault="008E5329" w:rsidP="005A11A9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2F00F2E9" w14:textId="77777777" w:rsidR="005A11A9" w:rsidRPr="00DC7FAE" w:rsidRDefault="005A11A9" w:rsidP="005A11A9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273A6EA" w14:textId="77777777" w:rsidR="005A11A9" w:rsidRPr="00DC7FAE" w:rsidRDefault="005A11A9" w:rsidP="005A11A9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9D749C8" w14:textId="77777777" w:rsidR="005A11A9" w:rsidRPr="00DC7FAE" w:rsidRDefault="005A11A9" w:rsidP="005A11A9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13365147" w14:textId="7B1F1A17" w:rsidR="005A11A9" w:rsidRPr="00DC7FAE" w:rsidRDefault="005A11A9" w:rsidP="005A11A9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t xml:space="preserve">от </w:t>
      </w:r>
      <w:r w:rsidR="00023121">
        <w:rPr>
          <w:rFonts w:ascii="Times New Roman" w:hAnsi="Times New Roman" w:cs="Times New Roman"/>
          <w:sz w:val="24"/>
          <w:szCs w:val="24"/>
        </w:rPr>
        <w:t>30</w:t>
      </w:r>
      <w:r w:rsidRPr="00DC7FAE">
        <w:rPr>
          <w:rFonts w:ascii="Times New Roman" w:hAnsi="Times New Roman" w:cs="Times New Roman"/>
          <w:sz w:val="24"/>
          <w:szCs w:val="24"/>
        </w:rPr>
        <w:t xml:space="preserve"> ию</w:t>
      </w:r>
      <w:r w:rsidR="00023121">
        <w:rPr>
          <w:rFonts w:ascii="Times New Roman" w:hAnsi="Times New Roman" w:cs="Times New Roman"/>
          <w:sz w:val="24"/>
          <w:szCs w:val="24"/>
        </w:rPr>
        <w:t>н</w:t>
      </w:r>
      <w:r w:rsidRPr="00DC7FAE">
        <w:rPr>
          <w:rFonts w:ascii="Times New Roman" w:hAnsi="Times New Roman" w:cs="Times New Roman"/>
          <w:sz w:val="24"/>
          <w:szCs w:val="24"/>
        </w:rPr>
        <w:t xml:space="preserve">я 2020 года № </w:t>
      </w:r>
      <w:r w:rsidR="00023121">
        <w:rPr>
          <w:rFonts w:ascii="Times New Roman" w:hAnsi="Times New Roman" w:cs="Times New Roman"/>
          <w:sz w:val="24"/>
          <w:szCs w:val="24"/>
        </w:rPr>
        <w:t>6/8</w:t>
      </w:r>
      <w:r w:rsidR="009B5AE8">
        <w:rPr>
          <w:rFonts w:ascii="Times New Roman" w:hAnsi="Times New Roman" w:cs="Times New Roman"/>
          <w:sz w:val="24"/>
          <w:szCs w:val="24"/>
        </w:rPr>
        <w:t>1</w:t>
      </w:r>
      <w:r w:rsidR="00023121">
        <w:rPr>
          <w:rFonts w:ascii="Times New Roman" w:hAnsi="Times New Roman" w:cs="Times New Roman"/>
          <w:sz w:val="24"/>
          <w:szCs w:val="24"/>
        </w:rPr>
        <w:t>8</w:t>
      </w:r>
    </w:p>
    <w:p w14:paraId="25D8DF8B" w14:textId="77777777" w:rsidR="005A11A9" w:rsidRPr="00DC7FAE" w:rsidRDefault="005A11A9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</w:p>
    <w:p w14:paraId="0C04ADAB" w14:textId="3C063B32" w:rsidR="004E021B" w:rsidRPr="00DC7FAE" w:rsidRDefault="00D312C1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021B" w:rsidRPr="00DC7FAE">
        <w:rPr>
          <w:rFonts w:ascii="Times New Roman" w:hAnsi="Times New Roman" w:cs="Times New Roman"/>
          <w:sz w:val="24"/>
          <w:szCs w:val="24"/>
        </w:rPr>
        <w:t>Приложение</w:t>
      </w:r>
    </w:p>
    <w:p w14:paraId="2A872841" w14:textId="77777777" w:rsidR="004E021B" w:rsidRPr="00DC7FAE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E2002C2" w14:textId="77777777" w:rsidR="004E021B" w:rsidRPr="00DC7FAE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C7FAE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4D168858" w14:textId="7B210C80" w:rsidR="00D535D8" w:rsidRPr="00DC7FAE" w:rsidRDefault="004E021B" w:rsidP="004E021B">
      <w:pPr>
        <w:ind w:firstLine="709"/>
        <w:jc w:val="right"/>
        <w:rPr>
          <w:vertAlign w:val="superscript"/>
        </w:rPr>
      </w:pPr>
      <w:r w:rsidRPr="00DC7FAE">
        <w:t xml:space="preserve">от </w:t>
      </w:r>
      <w:r w:rsidR="0087763C" w:rsidRPr="00DC7FAE">
        <w:t xml:space="preserve">26 </w:t>
      </w:r>
      <w:r w:rsidR="00D312C1" w:rsidRPr="00DC7FAE">
        <w:t>сентября 2019</w:t>
      </w:r>
      <w:r w:rsidRPr="00DC7FAE">
        <w:t xml:space="preserve"> года № </w:t>
      </w:r>
      <w:r w:rsidR="0087763C" w:rsidRPr="00DC7FAE">
        <w:t>9/1187</w:t>
      </w:r>
      <w:r w:rsidR="00D312C1">
        <w:t>»</w:t>
      </w:r>
    </w:p>
    <w:p w14:paraId="747976D3" w14:textId="77777777" w:rsidR="004E021B" w:rsidRPr="00DC7FAE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D07B34" w14:textId="77777777" w:rsidR="00433B81" w:rsidRPr="00DC7FAE" w:rsidRDefault="00433B81" w:rsidP="00433B81">
      <w:pPr>
        <w:autoSpaceDE w:val="0"/>
        <w:autoSpaceDN w:val="0"/>
        <w:adjustRightInd w:val="0"/>
        <w:jc w:val="both"/>
        <w:outlineLvl w:val="0"/>
      </w:pPr>
    </w:p>
    <w:p w14:paraId="43137227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5C0F0A2C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4806292E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2F669278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0D0DC762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64A6C082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6C34271F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27CDBFAF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1B3F53F3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14:paraId="67844DAB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DC7FAE">
        <w:rPr>
          <w:b/>
          <w:sz w:val="32"/>
          <w:szCs w:val="32"/>
        </w:rPr>
        <w:t xml:space="preserve">МУНИЦИПАЛЬНАЯ ПРОГРАММА </w:t>
      </w:r>
    </w:p>
    <w:p w14:paraId="59A48265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DC7FAE">
        <w:rPr>
          <w:b/>
          <w:sz w:val="32"/>
          <w:szCs w:val="32"/>
        </w:rPr>
        <w:t xml:space="preserve">МУНИЦИПАЛЬНОГО ОБРАЗОВАНИЯ </w:t>
      </w:r>
    </w:p>
    <w:p w14:paraId="172B3E67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DC7FAE">
        <w:rPr>
          <w:b/>
          <w:sz w:val="32"/>
          <w:szCs w:val="32"/>
        </w:rPr>
        <w:t xml:space="preserve">МУНИЦИПАЛЬНОГО РАЙОНА </w:t>
      </w:r>
    </w:p>
    <w:p w14:paraId="7105A37F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DC7FAE">
        <w:rPr>
          <w:b/>
          <w:sz w:val="32"/>
          <w:szCs w:val="32"/>
        </w:rPr>
        <w:t>«СЫКТЫВДИНСКИЙ»</w:t>
      </w:r>
    </w:p>
    <w:p w14:paraId="005E342E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DC7FAE">
        <w:rPr>
          <w:b/>
          <w:sz w:val="32"/>
          <w:szCs w:val="32"/>
        </w:rPr>
        <w:t xml:space="preserve">«РАЗВИТИЕ МУНИЦИПАЛЬНОГО УПРАВЛЕНИЯ» </w:t>
      </w:r>
    </w:p>
    <w:p w14:paraId="390471B3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7A8AA137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3357A441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44453365" w14:textId="77777777" w:rsidR="00433B81" w:rsidRPr="00DC7FAE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14:paraId="2DD1851B" w14:textId="77777777" w:rsidR="00433B81" w:rsidRPr="00DC7FAE" w:rsidRDefault="00433B81" w:rsidP="00433B81">
      <w:pPr>
        <w:ind w:right="-58"/>
        <w:jc w:val="center"/>
        <w:rPr>
          <w:sz w:val="22"/>
          <w:szCs w:val="22"/>
        </w:rPr>
      </w:pPr>
    </w:p>
    <w:p w14:paraId="59EC275C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53AEEA5C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7861A183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547E137A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03BE16F3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2E8323C6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78001EF2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37B016B6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79641410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0F62A2C0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560A59D2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66249E5C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25DC1DCB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086FBD95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41C89F85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489C9977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3AB85681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4CDB5865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15DB0A1D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0F1FB1D6" w14:textId="77777777" w:rsidR="00BB5219" w:rsidRPr="00DC7FAE" w:rsidRDefault="00BB5219" w:rsidP="00433B81">
      <w:pPr>
        <w:ind w:right="-58"/>
        <w:jc w:val="center"/>
        <w:rPr>
          <w:sz w:val="22"/>
          <w:szCs w:val="22"/>
        </w:rPr>
      </w:pPr>
    </w:p>
    <w:p w14:paraId="4DF6142A" w14:textId="77777777" w:rsidR="00300454" w:rsidRPr="00DC7FAE" w:rsidRDefault="00300454" w:rsidP="005A11A9">
      <w:pPr>
        <w:autoSpaceDE w:val="0"/>
        <w:autoSpaceDN w:val="0"/>
        <w:adjustRightInd w:val="0"/>
        <w:rPr>
          <w:sz w:val="22"/>
          <w:szCs w:val="22"/>
        </w:rPr>
      </w:pPr>
    </w:p>
    <w:p w14:paraId="74707CA6" w14:textId="77777777" w:rsidR="005A11A9" w:rsidRPr="00DC7FAE" w:rsidRDefault="005A11A9" w:rsidP="005A11A9">
      <w:pPr>
        <w:autoSpaceDE w:val="0"/>
        <w:autoSpaceDN w:val="0"/>
        <w:adjustRightInd w:val="0"/>
        <w:rPr>
          <w:b/>
        </w:rPr>
      </w:pPr>
    </w:p>
    <w:p w14:paraId="1A6AF401" w14:textId="77777777" w:rsidR="00300454" w:rsidRPr="00DC7FAE" w:rsidRDefault="00300454" w:rsidP="00433B81">
      <w:pPr>
        <w:autoSpaceDE w:val="0"/>
        <w:autoSpaceDN w:val="0"/>
        <w:adjustRightInd w:val="0"/>
        <w:jc w:val="center"/>
        <w:rPr>
          <w:b/>
        </w:rPr>
      </w:pPr>
    </w:p>
    <w:p w14:paraId="141F7C0B" w14:textId="77777777" w:rsidR="00433B81" w:rsidRPr="005348C2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5348C2">
        <w:rPr>
          <w:b/>
        </w:rPr>
        <w:lastRenderedPageBreak/>
        <w:t>ПАСПОРТ</w:t>
      </w:r>
    </w:p>
    <w:p w14:paraId="16E675E2" w14:textId="77777777" w:rsidR="001C1C8F" w:rsidRPr="005348C2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348C2">
        <w:rPr>
          <w:b/>
        </w:rPr>
        <w:t xml:space="preserve">муниципальной </w:t>
      </w:r>
      <w:r w:rsidR="00FA2ABC" w:rsidRPr="005348C2">
        <w:rPr>
          <w:b/>
        </w:rPr>
        <w:t>программы муниципального</w:t>
      </w:r>
      <w:r w:rsidRPr="005348C2">
        <w:rPr>
          <w:b/>
        </w:rPr>
        <w:t xml:space="preserve"> образования</w:t>
      </w:r>
    </w:p>
    <w:p w14:paraId="2245284F" w14:textId="77777777" w:rsidR="001C1C8F" w:rsidRPr="005348C2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348C2">
        <w:rPr>
          <w:b/>
        </w:rPr>
        <w:t>муниципального района «Сыктывдинский»</w:t>
      </w:r>
    </w:p>
    <w:p w14:paraId="522823EF" w14:textId="77777777" w:rsidR="001C1C8F" w:rsidRPr="005348C2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348C2">
        <w:rPr>
          <w:b/>
        </w:rPr>
        <w:t xml:space="preserve">«Развитие муниципального управления» </w:t>
      </w:r>
    </w:p>
    <w:p w14:paraId="68F75B5E" w14:textId="77777777" w:rsidR="00433B81" w:rsidRPr="005348C2" w:rsidRDefault="00433B81" w:rsidP="00433B81">
      <w:pPr>
        <w:autoSpaceDE w:val="0"/>
        <w:autoSpaceDN w:val="0"/>
        <w:adjustRightInd w:val="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693"/>
      </w:tblGrid>
      <w:tr w:rsidR="00433B81" w:rsidRPr="005348C2" w14:paraId="2812A55D" w14:textId="77777777" w:rsidTr="0087763C">
        <w:tc>
          <w:tcPr>
            <w:tcW w:w="2083" w:type="dxa"/>
          </w:tcPr>
          <w:p w14:paraId="7479134A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Ответственный исполнитель программы </w:t>
            </w:r>
          </w:p>
        </w:tc>
        <w:tc>
          <w:tcPr>
            <w:tcW w:w="7693" w:type="dxa"/>
          </w:tcPr>
          <w:p w14:paraId="63E5FE88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Администрация муниципального </w:t>
            </w:r>
            <w:r w:rsidR="000758DB" w:rsidRPr="005348C2">
              <w:t>района «</w:t>
            </w:r>
            <w:r w:rsidRPr="005348C2">
              <w:t>Сыктывдинский»</w:t>
            </w:r>
          </w:p>
          <w:p w14:paraId="0962A2F7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5348C2" w14:paraId="338DD061" w14:textId="77777777" w:rsidTr="0087763C">
        <w:tc>
          <w:tcPr>
            <w:tcW w:w="2083" w:type="dxa"/>
          </w:tcPr>
          <w:p w14:paraId="6E5EAD22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Соисполнители программы </w:t>
            </w:r>
          </w:p>
        </w:tc>
        <w:tc>
          <w:tcPr>
            <w:tcW w:w="7693" w:type="dxa"/>
          </w:tcPr>
          <w:p w14:paraId="4124F513" w14:textId="77777777" w:rsidR="00433B81" w:rsidRPr="005348C2" w:rsidRDefault="00C800E9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Управление организационной и кадровой </w:t>
            </w:r>
            <w:r w:rsidR="000758DB" w:rsidRPr="005348C2">
              <w:t>работы администрации</w:t>
            </w:r>
            <w:r w:rsidR="00433B81" w:rsidRPr="005348C2">
              <w:t xml:space="preserve"> МО МР «Сыктывдинский»;</w:t>
            </w:r>
          </w:p>
          <w:p w14:paraId="41DAC054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Управление финансов администрации МО МР «Сыктывдинский»;</w:t>
            </w:r>
          </w:p>
          <w:p w14:paraId="00113BF9" w14:textId="77777777" w:rsidR="00433B81" w:rsidRPr="005348C2" w:rsidRDefault="00C64452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Отдел имущественных и арендных отношений, отдел земельных отношений </w:t>
            </w:r>
            <w:r w:rsidR="00DF1884" w:rsidRPr="005348C2">
              <w:t>администрации МО МР «Сыктывдинский»</w:t>
            </w:r>
            <w:r w:rsidR="00433B81" w:rsidRPr="005348C2">
              <w:t>.</w:t>
            </w:r>
          </w:p>
          <w:p w14:paraId="303670B0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5348C2" w14:paraId="419C57DA" w14:textId="77777777" w:rsidTr="0087763C">
        <w:tc>
          <w:tcPr>
            <w:tcW w:w="2083" w:type="dxa"/>
          </w:tcPr>
          <w:p w14:paraId="627FE271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Программно-целевые инструменты</w:t>
            </w:r>
          </w:p>
        </w:tc>
        <w:tc>
          <w:tcPr>
            <w:tcW w:w="7693" w:type="dxa"/>
          </w:tcPr>
          <w:p w14:paraId="5F1EF4A5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отсутствуют </w:t>
            </w:r>
          </w:p>
        </w:tc>
      </w:tr>
      <w:tr w:rsidR="00433B81" w:rsidRPr="005348C2" w14:paraId="3D3762E9" w14:textId="77777777" w:rsidTr="0087763C">
        <w:tc>
          <w:tcPr>
            <w:tcW w:w="2083" w:type="dxa"/>
          </w:tcPr>
          <w:p w14:paraId="25E30DFB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Цель </w:t>
            </w:r>
          </w:p>
          <w:p w14:paraId="129C0A1D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программы</w:t>
            </w:r>
          </w:p>
        </w:tc>
        <w:tc>
          <w:tcPr>
            <w:tcW w:w="7693" w:type="dxa"/>
          </w:tcPr>
          <w:p w14:paraId="073CA94B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5348C2" w14:paraId="2F41D27F" w14:textId="77777777" w:rsidTr="0087763C">
        <w:tc>
          <w:tcPr>
            <w:tcW w:w="2083" w:type="dxa"/>
          </w:tcPr>
          <w:p w14:paraId="10DA551F" w14:textId="77777777" w:rsidR="00433B81" w:rsidRPr="005348C2" w:rsidRDefault="00EA43CC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Задачи программы</w:t>
            </w:r>
          </w:p>
        </w:tc>
        <w:tc>
          <w:tcPr>
            <w:tcW w:w="7693" w:type="dxa"/>
          </w:tcPr>
          <w:p w14:paraId="23003CE3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bookmarkStart w:id="3" w:name="_Hlk45802728"/>
            <w:r w:rsidRPr="005348C2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      </w:r>
          </w:p>
          <w:p w14:paraId="5B2C93E6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2. Эффективное управление муниципальными финансами и муниципальным долгом МО МР "Сыктывдинский";</w:t>
            </w:r>
          </w:p>
          <w:p w14:paraId="5832CAAD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      </w:r>
          </w:p>
          <w:p w14:paraId="2F962CCF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4. Повышение уровня открытости и прозрачности деятельности муниципального образования муниципального района «Сыктывдинский».</w:t>
            </w:r>
            <w:bookmarkEnd w:id="3"/>
          </w:p>
        </w:tc>
      </w:tr>
      <w:tr w:rsidR="00433B81" w:rsidRPr="005348C2" w14:paraId="71586D65" w14:textId="77777777" w:rsidTr="0087763C">
        <w:tc>
          <w:tcPr>
            <w:tcW w:w="2083" w:type="dxa"/>
          </w:tcPr>
          <w:p w14:paraId="0B352F0D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Целевые индикаторы и показатели</w:t>
            </w:r>
          </w:p>
          <w:p w14:paraId="125AC231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программы</w:t>
            </w:r>
          </w:p>
        </w:tc>
        <w:tc>
          <w:tcPr>
            <w:tcW w:w="7693" w:type="dxa"/>
          </w:tcPr>
          <w:p w14:paraId="3ED89BAE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1. Уровень удовлетворенности населения деятельностью органов местного самоуправления от общего числа опрошенных</w:t>
            </w:r>
            <w:r w:rsidR="009A68E5" w:rsidRPr="005348C2">
              <w:t>, %</w:t>
            </w:r>
            <w:r w:rsidRPr="005348C2">
              <w:t>;</w:t>
            </w:r>
          </w:p>
          <w:p w14:paraId="16D93FCD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2. Индекс доверия к муниципальным служащим</w:t>
            </w:r>
            <w:r w:rsidR="009A68E5" w:rsidRPr="005348C2">
              <w:t xml:space="preserve"> </w:t>
            </w:r>
            <w:r w:rsidRPr="005348C2">
              <w:t>от общего числа опрошенных</w:t>
            </w:r>
            <w:r w:rsidR="009A68E5" w:rsidRPr="005348C2">
              <w:t>, в %</w:t>
            </w:r>
          </w:p>
          <w:p w14:paraId="277149EE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3. 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</w:t>
            </w:r>
            <w:r w:rsidR="009A68E5" w:rsidRPr="005348C2">
              <w:t>в</w:t>
            </w:r>
            <w:r w:rsidR="00F00335" w:rsidRPr="005348C2">
              <w:t xml:space="preserve"> </w:t>
            </w:r>
            <w:r w:rsidR="009A68E5" w:rsidRPr="005348C2">
              <w:t>%</w:t>
            </w:r>
            <w:r w:rsidRPr="005348C2">
              <w:t>;</w:t>
            </w:r>
          </w:p>
          <w:p w14:paraId="402DFA9D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4. 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  <w:r w:rsidR="009A68E5" w:rsidRPr="005348C2">
              <w:t>, в %</w:t>
            </w:r>
            <w:r w:rsidRPr="005348C2">
              <w:t>;</w:t>
            </w:r>
          </w:p>
          <w:p w14:paraId="3EF439FE" w14:textId="77777777" w:rsidR="00F97042" w:rsidRPr="005348C2" w:rsidRDefault="00F97042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5.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14:paraId="3A61A0C3" w14:textId="77777777" w:rsidR="00433B81" w:rsidRPr="005348C2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8C2">
              <w:rPr>
                <w:rFonts w:ascii="Times New Roman" w:hAnsi="Times New Roman" w:cs="Times New Roman"/>
              </w:rPr>
              <w:t>.</w:t>
            </w:r>
            <w:r w:rsidRPr="005348C2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</w:t>
            </w:r>
            <w:r w:rsidR="00FA2ABC" w:rsidRPr="005348C2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  <w:r w:rsidRPr="005348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612A5C" w14:textId="77777777" w:rsidR="00433B81" w:rsidRPr="005348C2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C2">
              <w:rPr>
                <w:rFonts w:ascii="Times New Roman" w:hAnsi="Times New Roman"/>
                <w:sz w:val="24"/>
                <w:szCs w:val="24"/>
              </w:rPr>
              <w:t>7.</w:t>
            </w:r>
            <w:r w:rsidR="00D4529B" w:rsidRPr="0053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215" w:rsidRPr="005348C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</w:t>
            </w:r>
            <w:r w:rsidR="00B80215" w:rsidRPr="0053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«Сыктывдинский», %</w:t>
            </w:r>
            <w:r w:rsidR="008C2833" w:rsidRPr="00534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A2FD3E" w14:textId="77777777" w:rsidR="00433B81" w:rsidRPr="005348C2" w:rsidRDefault="00FA2ABC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B81" w:rsidRPr="005348C2">
              <w:rPr>
                <w:rFonts w:ascii="Times New Roman" w:hAnsi="Times New Roman" w:cs="Times New Roman"/>
                <w:sz w:val="24"/>
                <w:szCs w:val="24"/>
              </w:rPr>
              <w:t>. Уровень доступности сервисов и служб в КСПД</w:t>
            </w:r>
            <w:r w:rsidR="00730461" w:rsidRPr="00534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D9E3A2" w14:textId="77777777" w:rsidR="00730461" w:rsidRPr="005348C2" w:rsidRDefault="0073046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9. 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отчислений;</w:t>
            </w:r>
          </w:p>
          <w:p w14:paraId="4CFE627E" w14:textId="77777777" w:rsidR="00730461" w:rsidRPr="005348C2" w:rsidRDefault="0073046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10. Объем налоговых и неналоговых доходов бюджета района.</w:t>
            </w:r>
          </w:p>
          <w:p w14:paraId="56155A4B" w14:textId="77777777" w:rsidR="00DC3127" w:rsidRPr="005348C2" w:rsidRDefault="00DC3127" w:rsidP="00DC31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D43BA" w:rsidRPr="005348C2">
              <w:rPr>
                <w:rFonts w:ascii="Times New Roman" w:hAnsi="Times New Roman" w:cs="Times New Roman"/>
                <w:sz w:val="24"/>
                <w:szCs w:val="24"/>
              </w:rPr>
              <w:t>Доля учреждений МО, обеспеченных доступом к сети «Интернет» от общего числа подключённых учреждений (процент)</w:t>
            </w: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5E197" w14:textId="77777777" w:rsidR="00DC3127" w:rsidRPr="005348C2" w:rsidRDefault="00DC3127" w:rsidP="00DC31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12. Доля рабочих мест сотрудников в органах власти, учреждениях и организациях муниципального образования, оснащенных современными компьютерами, а также подключенных к единой сети передачи данных от общего количества рабочих мест</w:t>
            </w:r>
            <w:r w:rsidR="001D20F8" w:rsidRPr="005348C2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14:paraId="13EFCB56" w14:textId="1384C8D9" w:rsidR="00F00335" w:rsidRPr="005348C2" w:rsidRDefault="00B56AE5" w:rsidP="00DC31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80215" w:rsidRPr="005348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ЕГРН, </w:t>
            </w:r>
            <w:proofErr w:type="spellStart"/>
            <w:r w:rsidR="00B80215" w:rsidRPr="005348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4529B" w:rsidRPr="00534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33B81" w:rsidRPr="005348C2" w14:paraId="68BF6802" w14:textId="77777777" w:rsidTr="0087763C">
        <w:tc>
          <w:tcPr>
            <w:tcW w:w="2083" w:type="dxa"/>
          </w:tcPr>
          <w:p w14:paraId="68699CA6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lastRenderedPageBreak/>
              <w:t xml:space="preserve">Этапы и сроки реализации </w:t>
            </w:r>
            <w:r w:rsidR="000758DB" w:rsidRPr="005348C2">
              <w:t>муниципальной программы</w:t>
            </w:r>
          </w:p>
        </w:tc>
        <w:tc>
          <w:tcPr>
            <w:tcW w:w="7693" w:type="dxa"/>
          </w:tcPr>
          <w:p w14:paraId="36AB67F1" w14:textId="77777777" w:rsidR="00433B81" w:rsidRPr="005348C2" w:rsidRDefault="00433B81" w:rsidP="00BD30D5">
            <w:pPr>
              <w:autoSpaceDE w:val="0"/>
              <w:autoSpaceDN w:val="0"/>
              <w:adjustRightInd w:val="0"/>
              <w:jc w:val="both"/>
            </w:pPr>
            <w:r w:rsidRPr="005348C2">
              <w:t>20</w:t>
            </w:r>
            <w:r w:rsidR="00BD30D5" w:rsidRPr="005348C2">
              <w:t>20</w:t>
            </w:r>
            <w:r w:rsidRPr="005348C2">
              <w:t>-202</w:t>
            </w:r>
            <w:r w:rsidR="002C5B98" w:rsidRPr="005348C2">
              <w:t>2</w:t>
            </w:r>
            <w:r w:rsidRPr="005348C2">
              <w:t xml:space="preserve"> годы</w:t>
            </w:r>
          </w:p>
        </w:tc>
      </w:tr>
      <w:tr w:rsidR="00433B81" w:rsidRPr="005348C2" w14:paraId="38EF3645" w14:textId="77777777" w:rsidTr="0087763C">
        <w:tc>
          <w:tcPr>
            <w:tcW w:w="2083" w:type="dxa"/>
          </w:tcPr>
          <w:p w14:paraId="1205FE4E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Объемы бюджетных ассигнований </w:t>
            </w:r>
            <w:r w:rsidR="000758DB" w:rsidRPr="005348C2">
              <w:t>муниципальной программы</w:t>
            </w:r>
          </w:p>
        </w:tc>
        <w:tc>
          <w:tcPr>
            <w:tcW w:w="7693" w:type="dxa"/>
          </w:tcPr>
          <w:p w14:paraId="0AF9A731" w14:textId="77777777" w:rsidR="00433B81" w:rsidRPr="005348C2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348C2">
              <w:t>Общий объём финансирования программы на 20</w:t>
            </w:r>
            <w:r w:rsidR="00BD30D5" w:rsidRPr="005348C2">
              <w:t>20</w:t>
            </w:r>
            <w:r w:rsidRPr="005348C2">
              <w:t>-202</w:t>
            </w:r>
            <w:r w:rsidR="002C5B98" w:rsidRPr="005348C2">
              <w:t>2</w:t>
            </w:r>
            <w:r w:rsidRPr="005348C2">
              <w:t xml:space="preserve"> годы предусматривается в </w:t>
            </w:r>
            <w:r w:rsidR="00FA2ABC" w:rsidRPr="005348C2">
              <w:t>размере 41999,1</w:t>
            </w:r>
            <w:r w:rsidR="00F97042" w:rsidRPr="005348C2">
              <w:t xml:space="preserve"> </w:t>
            </w:r>
            <w:r w:rsidRPr="005348C2">
              <w:t>тыс. рублей, в том числе:</w:t>
            </w:r>
          </w:p>
          <w:p w14:paraId="268FC6C3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за счет средств федерального бюджета –</w:t>
            </w:r>
            <w:r w:rsidR="002C7767" w:rsidRPr="005348C2">
              <w:t xml:space="preserve"> 0 </w:t>
            </w:r>
            <w:r w:rsidRPr="005348C2">
              <w:t>тыс. рублей.</w:t>
            </w:r>
          </w:p>
          <w:p w14:paraId="74C8F703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за счёт средств бюджета Республики Коми – </w:t>
            </w:r>
            <w:r w:rsidR="002C7767" w:rsidRPr="005348C2">
              <w:t xml:space="preserve">4391,6 </w:t>
            </w:r>
            <w:r w:rsidRPr="005348C2">
              <w:t xml:space="preserve"> тыс. рублей;</w:t>
            </w:r>
          </w:p>
          <w:p w14:paraId="5CB91590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за счёт средств местного бюджета – </w:t>
            </w:r>
            <w:r w:rsidR="00FA2ABC" w:rsidRPr="005348C2">
              <w:t>37607,5</w:t>
            </w:r>
            <w:r w:rsidR="00F97042" w:rsidRPr="005348C2">
              <w:t xml:space="preserve"> </w:t>
            </w:r>
            <w:r w:rsidR="00D25A28" w:rsidRPr="005348C2">
              <w:t>тыс</w:t>
            </w:r>
            <w:r w:rsidRPr="005348C2">
              <w:t>. рублей;</w:t>
            </w:r>
          </w:p>
          <w:p w14:paraId="437D2FAC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Прогнозный объём финансирования программы по годам составляет:</w:t>
            </w:r>
          </w:p>
          <w:p w14:paraId="349AA4B7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за счёт средств федерального бюджета: </w:t>
            </w:r>
          </w:p>
          <w:p w14:paraId="2BADC20B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2020 год – 0 тыс. рублей;</w:t>
            </w:r>
          </w:p>
          <w:p w14:paraId="43F9F75D" w14:textId="77777777" w:rsidR="002C5B98" w:rsidRPr="005348C2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2021 год – 0 тыс. рублей;</w:t>
            </w:r>
          </w:p>
          <w:p w14:paraId="67937CAE" w14:textId="77777777" w:rsidR="00433B81" w:rsidRPr="005348C2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5348C2">
              <w:t>202</w:t>
            </w:r>
            <w:r w:rsidR="002C5B98" w:rsidRPr="005348C2">
              <w:t>2</w:t>
            </w:r>
            <w:r w:rsidRPr="005348C2">
              <w:t xml:space="preserve"> год – 0 тыс. рублей.</w:t>
            </w:r>
          </w:p>
          <w:p w14:paraId="20230D82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за счёт средств бюджета Республики Коми:</w:t>
            </w:r>
          </w:p>
          <w:p w14:paraId="7BC9F616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2020 год – </w:t>
            </w:r>
            <w:r w:rsidR="00FA2ABC" w:rsidRPr="005348C2">
              <w:t>2797,2</w:t>
            </w:r>
            <w:r w:rsidRPr="005348C2">
              <w:t xml:space="preserve"> тыс. рублей;</w:t>
            </w:r>
          </w:p>
          <w:p w14:paraId="0DF29D3C" w14:textId="77777777" w:rsidR="002C5B98" w:rsidRPr="005348C2" w:rsidRDefault="002C5B98" w:rsidP="002C5B98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2021 год – </w:t>
            </w:r>
            <w:r w:rsidR="00FA2ABC" w:rsidRPr="005348C2">
              <w:t>797,2</w:t>
            </w:r>
            <w:r w:rsidRPr="005348C2">
              <w:t xml:space="preserve"> тыс. рублей;</w:t>
            </w:r>
          </w:p>
          <w:p w14:paraId="2F86C85C" w14:textId="77777777" w:rsidR="00433B81" w:rsidRPr="005348C2" w:rsidRDefault="00433B81" w:rsidP="002C5B98">
            <w:pPr>
              <w:autoSpaceDE w:val="0"/>
              <w:autoSpaceDN w:val="0"/>
              <w:adjustRightInd w:val="0"/>
              <w:jc w:val="both"/>
            </w:pPr>
            <w:r w:rsidRPr="005348C2">
              <w:t>202</w:t>
            </w:r>
            <w:r w:rsidR="002C5B98" w:rsidRPr="005348C2">
              <w:t>2</w:t>
            </w:r>
            <w:r w:rsidRPr="005348C2">
              <w:t xml:space="preserve"> год – </w:t>
            </w:r>
            <w:r w:rsidR="00FA2ABC" w:rsidRPr="005348C2">
              <w:t>797,2</w:t>
            </w:r>
            <w:r w:rsidRPr="005348C2">
              <w:t xml:space="preserve"> тыс. рублей.</w:t>
            </w:r>
          </w:p>
          <w:p w14:paraId="60C148C9" w14:textId="77777777" w:rsidR="00433B81" w:rsidRPr="005348C2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за счёт средств местного бюджета:</w:t>
            </w:r>
          </w:p>
          <w:p w14:paraId="72123F47" w14:textId="77777777" w:rsidR="00F97042" w:rsidRPr="005348C2" w:rsidRDefault="00F97042" w:rsidP="00F97042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2020 год – </w:t>
            </w:r>
            <w:r w:rsidR="00FA2ABC" w:rsidRPr="005348C2">
              <w:t>14346,6</w:t>
            </w:r>
            <w:r w:rsidRPr="005348C2">
              <w:t xml:space="preserve"> тыс. рублей;</w:t>
            </w:r>
          </w:p>
          <w:p w14:paraId="41127516" w14:textId="77777777" w:rsidR="00F97042" w:rsidRPr="005348C2" w:rsidRDefault="00F97042" w:rsidP="00F97042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 xml:space="preserve">2021 год – </w:t>
            </w:r>
            <w:r w:rsidR="00FA2ABC" w:rsidRPr="005348C2">
              <w:t>11827,6</w:t>
            </w:r>
            <w:r w:rsidRPr="005348C2">
              <w:t xml:space="preserve"> тыс. рублей;</w:t>
            </w:r>
          </w:p>
          <w:p w14:paraId="7C22B537" w14:textId="77777777" w:rsidR="00F97042" w:rsidRPr="005348C2" w:rsidRDefault="00F97042" w:rsidP="00F97042">
            <w:pPr>
              <w:autoSpaceDE w:val="0"/>
              <w:autoSpaceDN w:val="0"/>
              <w:adjustRightInd w:val="0"/>
              <w:ind w:firstLine="33"/>
              <w:jc w:val="both"/>
            </w:pPr>
            <w:r w:rsidRPr="005348C2">
              <w:t>2022 год – 1</w:t>
            </w:r>
            <w:r w:rsidR="00FA2ABC" w:rsidRPr="005348C2">
              <w:t>1433,3</w:t>
            </w:r>
            <w:r w:rsidRPr="005348C2">
              <w:t xml:space="preserve"> тыс. рублей</w:t>
            </w:r>
          </w:p>
          <w:p w14:paraId="5A8EF238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433B81" w:rsidRPr="005348C2" w14:paraId="0A1F57D2" w14:textId="77777777" w:rsidTr="0087763C">
        <w:tc>
          <w:tcPr>
            <w:tcW w:w="2083" w:type="dxa"/>
          </w:tcPr>
          <w:p w14:paraId="4C01CC6F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Ожидаемые результаты реализации муниципальной программы</w:t>
            </w:r>
          </w:p>
        </w:tc>
        <w:tc>
          <w:tcPr>
            <w:tcW w:w="7693" w:type="dxa"/>
          </w:tcPr>
          <w:p w14:paraId="7C0C9038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Реализация Программы позволит к 202</w:t>
            </w:r>
            <w:r w:rsidR="00D43D10" w:rsidRPr="005348C2">
              <w:t>2</w:t>
            </w:r>
            <w:r w:rsidRPr="005348C2">
              <w:t xml:space="preserve"> году достичь следующих конечных результатов:</w:t>
            </w:r>
          </w:p>
          <w:p w14:paraId="0905A2A4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1. </w:t>
            </w:r>
            <w:r w:rsidR="001A514E" w:rsidRPr="005348C2">
              <w:t xml:space="preserve">    </w:t>
            </w:r>
            <w:bookmarkStart w:id="4" w:name="_Hlk45876289"/>
            <w:r w:rsidRPr="005348C2">
              <w:t>Повышение уровня доверия граждан к муниципальным служащим в МО МР «Сыктывдинский»</w:t>
            </w:r>
            <w:r w:rsidR="0044535D" w:rsidRPr="005348C2">
              <w:t xml:space="preserve"> до 55%;</w:t>
            </w:r>
          </w:p>
          <w:p w14:paraId="383D2F71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2.</w:t>
            </w:r>
            <w:r w:rsidR="001A514E" w:rsidRPr="005348C2">
              <w:t xml:space="preserve"> </w:t>
            </w:r>
            <w:r w:rsidRPr="005348C2">
              <w:t xml:space="preserve"> </w:t>
            </w:r>
            <w:r w:rsidR="001A514E" w:rsidRPr="005348C2">
              <w:t xml:space="preserve"> </w:t>
            </w:r>
            <w:r w:rsidRPr="005348C2">
              <w:t>Повышение уровня удовлетворенности населения деятельностью органов местного самоуправления</w:t>
            </w:r>
            <w:r w:rsidR="0044535D" w:rsidRPr="005348C2">
              <w:t xml:space="preserve"> до 60%</w:t>
            </w:r>
            <w:r w:rsidRPr="005348C2">
              <w:t>;</w:t>
            </w:r>
          </w:p>
          <w:p w14:paraId="1E51CEEE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>3.</w:t>
            </w:r>
            <w:r w:rsidR="001A514E" w:rsidRPr="005348C2">
              <w:t xml:space="preserve"> Увеличение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до 25%;</w:t>
            </w:r>
          </w:p>
          <w:p w14:paraId="437C41E0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4. </w:t>
            </w:r>
            <w:r w:rsidR="001A514E" w:rsidRPr="005348C2">
              <w:t xml:space="preserve">   Увеличение муниципальных служащих, прошедших аттестацию в отчетном периоде, от общей численности муниципальных служащих, подлежащих аттестации, до 100 %;</w:t>
            </w:r>
          </w:p>
          <w:p w14:paraId="10F7F7CF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lastRenderedPageBreak/>
              <w:t xml:space="preserve">5. </w:t>
            </w:r>
            <w:r w:rsidR="001A514E" w:rsidRPr="005348C2">
              <w:t xml:space="preserve">   Уменьшение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до 0 %;</w:t>
            </w:r>
          </w:p>
          <w:p w14:paraId="13EA73FA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6. </w:t>
            </w:r>
            <w:r w:rsidR="00EA43CC" w:rsidRPr="005348C2">
              <w:t xml:space="preserve">  </w:t>
            </w:r>
            <w:r w:rsidR="001A514E" w:rsidRPr="005348C2">
              <w:t>Увеличение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 до 25,0 %;</w:t>
            </w:r>
          </w:p>
          <w:p w14:paraId="24700501" w14:textId="77777777" w:rsidR="00433B81" w:rsidRPr="005348C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7. </w:t>
            </w:r>
            <w:r w:rsidR="00EA43CC" w:rsidRPr="005348C2">
              <w:t xml:space="preserve">  </w:t>
            </w:r>
            <w:r w:rsidR="00B80215" w:rsidRPr="005348C2">
              <w:t>Увеличение удельного веса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к 2022 году на 2 %</w:t>
            </w:r>
            <w:r w:rsidRPr="005348C2">
              <w:t>;</w:t>
            </w:r>
          </w:p>
          <w:p w14:paraId="787CC044" w14:textId="77777777" w:rsidR="008E5374" w:rsidRPr="005348C2" w:rsidRDefault="00433B81" w:rsidP="008E5374">
            <w:pPr>
              <w:autoSpaceDE w:val="0"/>
              <w:autoSpaceDN w:val="0"/>
              <w:adjustRightInd w:val="0"/>
              <w:jc w:val="both"/>
            </w:pPr>
            <w:r w:rsidRPr="005348C2">
              <w:t xml:space="preserve">8. </w:t>
            </w:r>
            <w:r w:rsidR="008E5374" w:rsidRPr="005348C2">
              <w:t>Улучшить уровень доступности сервисов и служб в КСПД до 100%.</w:t>
            </w:r>
          </w:p>
          <w:p w14:paraId="64E8E6CA" w14:textId="77777777" w:rsidR="00730461" w:rsidRPr="005348C2" w:rsidRDefault="00730461" w:rsidP="00730461">
            <w:r w:rsidRPr="005348C2">
              <w:t>9. 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не превысит 5 %;</w:t>
            </w:r>
          </w:p>
          <w:p w14:paraId="55EAB769" w14:textId="77777777" w:rsidR="00433B81" w:rsidRPr="005348C2" w:rsidRDefault="00730461" w:rsidP="00730461">
            <w:r w:rsidRPr="005348C2">
              <w:t xml:space="preserve">10. Объем налоговых и неналоговых доходов бюджета района составит </w:t>
            </w:r>
            <w:r w:rsidR="00FA3198">
              <w:t>235,2</w:t>
            </w:r>
            <w:r w:rsidRPr="005348C2">
              <w:t xml:space="preserve"> млн. руб. </w:t>
            </w:r>
          </w:p>
          <w:p w14:paraId="288B23CB" w14:textId="77777777" w:rsidR="002D43BA" w:rsidRPr="005348C2" w:rsidRDefault="002D43BA" w:rsidP="002D43B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2">
              <w:rPr>
                <w:rFonts w:ascii="Times New Roman" w:hAnsi="Times New Roman" w:cs="Times New Roman"/>
                <w:sz w:val="24"/>
                <w:szCs w:val="24"/>
              </w:rPr>
              <w:t>11. 100% учреждений МО, обеспеченных доступом к сети «Интернет» от общего числа подключенных учреждений;</w:t>
            </w:r>
          </w:p>
          <w:p w14:paraId="7CE8E4C1" w14:textId="77777777" w:rsidR="002D43BA" w:rsidRPr="005348C2" w:rsidRDefault="002D43BA" w:rsidP="002D43BA">
            <w:r w:rsidRPr="005348C2">
              <w:t xml:space="preserve">12. Доля рабочих мест сотрудников в органах власти, учреждениях и организациях муниципального образования, оснащенных современными компьютерами, а также подключенных к единой сети передачи данных от общего количества рабочих мест составит </w:t>
            </w:r>
            <w:r w:rsidR="00023121">
              <w:t>50</w:t>
            </w:r>
            <w:r w:rsidRPr="005348C2">
              <w:t>%.</w:t>
            </w:r>
          </w:p>
          <w:p w14:paraId="6AE5BA0C" w14:textId="44997E8B" w:rsidR="00B56AE5" w:rsidRPr="005348C2" w:rsidRDefault="00B56AE5" w:rsidP="00B56AE5">
            <w:r w:rsidRPr="005348C2">
              <w:t xml:space="preserve">13. </w:t>
            </w:r>
            <w:r w:rsidR="00B80215" w:rsidRPr="005348C2">
              <w:t>Увеличение количества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к 2022 году до 58 штук в год</w:t>
            </w:r>
            <w:r w:rsidRPr="005348C2">
              <w:t>;</w:t>
            </w:r>
            <w:bookmarkEnd w:id="4"/>
          </w:p>
        </w:tc>
      </w:tr>
    </w:tbl>
    <w:p w14:paraId="4DFB2082" w14:textId="77777777" w:rsidR="00B56AE5" w:rsidRPr="005348C2" w:rsidRDefault="00B56AE5" w:rsidP="00C9720A">
      <w:pPr>
        <w:widowControl w:val="0"/>
        <w:autoSpaceDE w:val="0"/>
        <w:autoSpaceDN w:val="0"/>
        <w:adjustRightInd w:val="0"/>
        <w:rPr>
          <w:b/>
        </w:rPr>
      </w:pPr>
    </w:p>
    <w:p w14:paraId="361AE961" w14:textId="77777777" w:rsidR="00433B81" w:rsidRPr="005348C2" w:rsidRDefault="00433B81" w:rsidP="00A93E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48C2">
        <w:rPr>
          <w:b/>
        </w:rPr>
        <w:t xml:space="preserve">Приоритеты, цели, </w:t>
      </w:r>
      <w:r w:rsidR="000758DB" w:rsidRPr="005348C2">
        <w:rPr>
          <w:b/>
        </w:rPr>
        <w:t>задачи муниципальной</w:t>
      </w:r>
      <w:r w:rsidRPr="005348C2">
        <w:rPr>
          <w:b/>
        </w:rPr>
        <w:t xml:space="preserve"> программы в соответствующей сфере социально-экономического развития МО МР «Сыктывдинский»</w:t>
      </w:r>
    </w:p>
    <w:p w14:paraId="4177F306" w14:textId="77777777" w:rsidR="00433B81" w:rsidRPr="005348C2" w:rsidRDefault="00433B81" w:rsidP="00433B81">
      <w:pPr>
        <w:widowControl w:val="0"/>
        <w:autoSpaceDE w:val="0"/>
        <w:autoSpaceDN w:val="0"/>
        <w:adjustRightInd w:val="0"/>
        <w:jc w:val="both"/>
      </w:pPr>
    </w:p>
    <w:p w14:paraId="31B2FD47" w14:textId="77777777" w:rsidR="007D5B11" w:rsidRPr="005348C2" w:rsidRDefault="00433B81" w:rsidP="007D5B11">
      <w:pPr>
        <w:autoSpaceDE w:val="0"/>
        <w:autoSpaceDN w:val="0"/>
        <w:adjustRightInd w:val="0"/>
        <w:ind w:firstLine="540"/>
        <w:jc w:val="both"/>
      </w:pPr>
      <w:r w:rsidRPr="005348C2">
        <w:t xml:space="preserve">Стратегией </w:t>
      </w:r>
      <w:r w:rsidR="007D5B11" w:rsidRPr="005348C2">
        <w:t xml:space="preserve">социально-экономического развития муниципального образования муниципального района «Сыктывдинский» на период до 2020 года, </w:t>
      </w:r>
      <w:r w:rsidRPr="005348C2">
        <w:t xml:space="preserve"> утвержденной </w:t>
      </w:r>
      <w:r w:rsidR="007D5B11" w:rsidRPr="005348C2">
        <w:t xml:space="preserve">решением Совета МО МР «Сыктывдинский» от 23 декабря 2014 г. № 37/12-1, </w:t>
      </w:r>
      <w:r w:rsidRPr="005348C2">
        <w:t xml:space="preserve"> </w:t>
      </w:r>
      <w:r w:rsidR="007D5B11" w:rsidRPr="005348C2">
        <w:t xml:space="preserve">определено, что одним из направлений социально-экономического развития муниципального района «Сыктывдинский»  </w:t>
      </w:r>
      <w:r w:rsidRPr="005348C2">
        <w:t xml:space="preserve">является </w:t>
      </w:r>
      <w:r w:rsidR="007D5B11" w:rsidRPr="005348C2">
        <w:t>развитие системы муниципального управления.</w:t>
      </w:r>
    </w:p>
    <w:p w14:paraId="3AAB6D4D" w14:textId="77777777" w:rsidR="00433B81" w:rsidRPr="005348C2" w:rsidRDefault="00433B81" w:rsidP="00433B81">
      <w:pPr>
        <w:autoSpaceDE w:val="0"/>
        <w:autoSpaceDN w:val="0"/>
        <w:adjustRightInd w:val="0"/>
        <w:ind w:firstLine="540"/>
        <w:jc w:val="both"/>
      </w:pPr>
      <w:r w:rsidRPr="005348C2">
        <w:t>Главной целью Программы является совершенствование муниципального управления в муниципальном образовании муниципального района «Сыктывдинский».</w:t>
      </w:r>
    </w:p>
    <w:p w14:paraId="5D8CFB03" w14:textId="77777777" w:rsidR="00B56AE5" w:rsidRPr="005348C2" w:rsidRDefault="00054563" w:rsidP="00B56A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5348C2">
        <w:rPr>
          <w:rFonts w:ascii="Times New Roman" w:hAnsi="Times New Roman"/>
          <w:bCs/>
          <w:sz w:val="24"/>
          <w:szCs w:val="24"/>
        </w:rPr>
        <w:t>Для достижения поставленной цели Программы будут обеспечиваться путем решения следующих задач:</w:t>
      </w:r>
    </w:p>
    <w:p w14:paraId="04868C58" w14:textId="77777777" w:rsidR="00054563" w:rsidRPr="005348C2" w:rsidRDefault="00054563" w:rsidP="00054563">
      <w:pPr>
        <w:autoSpaceDE w:val="0"/>
        <w:autoSpaceDN w:val="0"/>
        <w:adjustRightInd w:val="0"/>
        <w:ind w:firstLine="540"/>
        <w:jc w:val="both"/>
      </w:pPr>
      <w:r w:rsidRPr="005348C2">
        <w:t>-создание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</w:r>
    </w:p>
    <w:p w14:paraId="38C2AED0" w14:textId="77777777" w:rsidR="00054563" w:rsidRPr="005348C2" w:rsidRDefault="00054563" w:rsidP="00054563">
      <w:pPr>
        <w:autoSpaceDE w:val="0"/>
        <w:autoSpaceDN w:val="0"/>
        <w:adjustRightInd w:val="0"/>
        <w:ind w:firstLine="540"/>
        <w:jc w:val="both"/>
      </w:pPr>
      <w:r w:rsidRPr="005348C2">
        <w:t>-эффективное управление муниципальными финансами и муниципальным долгом МО МР "Сыктывдинский";</w:t>
      </w:r>
    </w:p>
    <w:p w14:paraId="1FB926CC" w14:textId="77777777" w:rsidR="00054563" w:rsidRPr="005348C2" w:rsidRDefault="00054563" w:rsidP="00054563">
      <w:pPr>
        <w:autoSpaceDE w:val="0"/>
        <w:autoSpaceDN w:val="0"/>
        <w:adjustRightInd w:val="0"/>
        <w:ind w:firstLine="540"/>
        <w:jc w:val="both"/>
      </w:pPr>
      <w:r w:rsidRPr="005348C2">
        <w:t>-совершенствование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</w:r>
    </w:p>
    <w:p w14:paraId="1D1233A8" w14:textId="77777777" w:rsidR="00054563" w:rsidRPr="005348C2" w:rsidRDefault="00054563" w:rsidP="0005456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348C2">
        <w:rPr>
          <w:rFonts w:ascii="Times New Roman" w:hAnsi="Times New Roman"/>
          <w:sz w:val="24"/>
          <w:szCs w:val="24"/>
        </w:rPr>
        <w:t xml:space="preserve"> -повышение уровня открытости и прозрачности деятельности муниципального образования муниципального района «Сыктывдинский».</w:t>
      </w:r>
    </w:p>
    <w:p w14:paraId="5E547BD0" w14:textId="77777777" w:rsidR="001521AC" w:rsidRPr="005348C2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48C2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14:paraId="6A1EB4D9" w14:textId="77777777" w:rsidR="005348C2" w:rsidRPr="005348C2" w:rsidRDefault="00062F41" w:rsidP="005348C2">
      <w:pPr>
        <w:autoSpaceDE w:val="0"/>
        <w:autoSpaceDN w:val="0"/>
        <w:adjustRightInd w:val="0"/>
        <w:jc w:val="both"/>
      </w:pPr>
      <w:r w:rsidRPr="005348C2">
        <w:lastRenderedPageBreak/>
        <w:t xml:space="preserve"> </w:t>
      </w:r>
      <w:r w:rsidR="005348C2" w:rsidRPr="005348C2">
        <w:tab/>
        <w:t>-повышение уровня доверия граждан к муниципальным служащим в МО МР «Сыктывдинский»;</w:t>
      </w:r>
    </w:p>
    <w:p w14:paraId="370CE451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-повышение уровня удовлетворенности населения деятельностью органов местного самоуправления;</w:t>
      </w:r>
    </w:p>
    <w:p w14:paraId="049FB818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-увеличение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образования;</w:t>
      </w:r>
    </w:p>
    <w:p w14:paraId="7E661AD3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-увеличение муниципальных служащих, прошедших аттестацию в отчетном периоде, от общей численности муниципальных служащих, подлежащих аттестации;</w:t>
      </w:r>
    </w:p>
    <w:p w14:paraId="2E201401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-уменьшение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труда);</w:t>
      </w:r>
    </w:p>
    <w:p w14:paraId="1FAC2DE0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-увеличение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субвенций);</w:t>
      </w:r>
    </w:p>
    <w:p w14:paraId="2B68B71A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-увеличение удельного веса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к 2022 году;</w:t>
      </w:r>
    </w:p>
    <w:p w14:paraId="6B453A48" w14:textId="77777777" w:rsidR="005348C2" w:rsidRPr="005348C2" w:rsidRDefault="005348C2" w:rsidP="005348C2">
      <w:pPr>
        <w:autoSpaceDE w:val="0"/>
        <w:autoSpaceDN w:val="0"/>
        <w:adjustRightInd w:val="0"/>
        <w:ind w:firstLine="708"/>
        <w:jc w:val="both"/>
      </w:pPr>
      <w:r w:rsidRPr="005348C2">
        <w:t>-улучшить уровень доступности сервисов и служб в КСПД;</w:t>
      </w:r>
    </w:p>
    <w:p w14:paraId="59D9D431" w14:textId="77777777" w:rsidR="005348C2" w:rsidRPr="005348C2" w:rsidRDefault="005348C2" w:rsidP="005348C2">
      <w:pPr>
        <w:ind w:firstLine="708"/>
      </w:pPr>
      <w:r w:rsidRPr="005348C2">
        <w:t>-отношение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отчислений;</w:t>
      </w:r>
    </w:p>
    <w:p w14:paraId="14AE3558" w14:textId="77777777" w:rsidR="005348C2" w:rsidRPr="005348C2" w:rsidRDefault="005348C2" w:rsidP="005348C2">
      <w:pPr>
        <w:ind w:firstLine="708"/>
      </w:pPr>
      <w:r w:rsidRPr="005348C2">
        <w:t xml:space="preserve">-объем налоговых и неналоговых доходов бюджета района; </w:t>
      </w:r>
    </w:p>
    <w:p w14:paraId="7A4126C4" w14:textId="77777777" w:rsidR="005348C2" w:rsidRPr="005348C2" w:rsidRDefault="005348C2" w:rsidP="005348C2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C2">
        <w:rPr>
          <w:rFonts w:ascii="Times New Roman" w:hAnsi="Times New Roman" w:cs="Times New Roman"/>
          <w:sz w:val="24"/>
          <w:szCs w:val="24"/>
        </w:rPr>
        <w:t>-обеспечить доступ к сети «Интернет» от общего числа подключенных учреждений;</w:t>
      </w:r>
    </w:p>
    <w:p w14:paraId="30791714" w14:textId="77777777" w:rsidR="005348C2" w:rsidRPr="005348C2" w:rsidRDefault="005348C2" w:rsidP="005348C2">
      <w:pPr>
        <w:ind w:firstLine="708"/>
      </w:pPr>
      <w:r w:rsidRPr="005348C2">
        <w:t>-увеличение рабочих мест сотрудников в органах власти, учреждениях и организациях муниципального образования, оснащенных современными компьютерами, а также подключенных к единой сети передачи данных от общего количества рабочих мест;</w:t>
      </w:r>
    </w:p>
    <w:p w14:paraId="30772712" w14:textId="77777777" w:rsidR="005348C2" w:rsidRPr="005348C2" w:rsidRDefault="005348C2" w:rsidP="005348C2">
      <w:pPr>
        <w:ind w:firstLine="708"/>
      </w:pPr>
      <w:r w:rsidRPr="005348C2">
        <w:t>-увеличение количества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к 2022 году;</w:t>
      </w:r>
    </w:p>
    <w:p w14:paraId="662297FB" w14:textId="77777777" w:rsidR="005348C2" w:rsidRPr="005348C2" w:rsidRDefault="005348C2" w:rsidP="005348C2">
      <w:pPr>
        <w:ind w:firstLine="708"/>
      </w:pPr>
      <w:r w:rsidRPr="005348C2">
        <w:t>-увеличение проектов нормативно правовых актов МО МР «Сыктывдинский», прошедших антикоррупционную экспертизу в отчетном году, от общего количества проектов нормативно правовых актов МО МР «Сыктывдинский, подлежащих антикоррупционной и неналоговых доходов бюджетного муниципального района;</w:t>
      </w:r>
    </w:p>
    <w:p w14:paraId="582D6C19" w14:textId="77777777" w:rsidR="001521AC" w:rsidRPr="005348C2" w:rsidRDefault="005348C2" w:rsidP="005348C2">
      <w:pPr>
        <w:autoSpaceDE w:val="0"/>
        <w:autoSpaceDN w:val="0"/>
        <w:adjustRightInd w:val="0"/>
        <w:ind w:firstLine="540"/>
        <w:jc w:val="both"/>
      </w:pPr>
      <w:r w:rsidRPr="005348C2">
        <w:t xml:space="preserve"> -количество устранённых коррупционных фактов в муниципальных правовых актах (проектах), прошедших антикоррупционную экспертизу в отчетном году, от общего числа выявленных коррупционных факторов в отчётном году.</w:t>
      </w:r>
    </w:p>
    <w:p w14:paraId="6198D4D8" w14:textId="77777777" w:rsidR="00433B81" w:rsidRPr="005348C2" w:rsidRDefault="00433B81" w:rsidP="00433B81">
      <w:pPr>
        <w:autoSpaceDE w:val="0"/>
        <w:autoSpaceDN w:val="0"/>
        <w:adjustRightInd w:val="0"/>
        <w:ind w:firstLine="540"/>
        <w:jc w:val="both"/>
      </w:pPr>
      <w:r w:rsidRPr="005348C2">
        <w:t xml:space="preserve">Реализация </w:t>
      </w:r>
      <w:r w:rsidR="000758DB" w:rsidRPr="005348C2">
        <w:t>Программы позволит</w:t>
      </w:r>
      <w:r w:rsidRPr="005348C2">
        <w:t xml:space="preserve">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затратами.</w:t>
      </w:r>
    </w:p>
    <w:p w14:paraId="3F2A5389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14:paraId="55D38C47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Основными рисками при реализации Программы являются:</w:t>
      </w:r>
    </w:p>
    <w:p w14:paraId="2FB97402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14:paraId="78A43FFF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14:paraId="50382095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экономические риски, которые могут привести к снижению объема привлекаемых средств.</w:t>
      </w:r>
    </w:p>
    <w:p w14:paraId="1446D337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14:paraId="7C21ABB6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lastRenderedPageBreak/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32C550F1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56BEEFB6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14:paraId="75FF01DD" w14:textId="77777777" w:rsidR="00211D72" w:rsidRPr="005348C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52F778F0" w14:textId="77777777" w:rsidR="0044535D" w:rsidRPr="005348C2" w:rsidRDefault="00211D72" w:rsidP="00A93E7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348C2">
        <w:rPr>
          <w:bCs/>
        </w:rPr>
        <w:t xml:space="preserve">Оценка эффективности и результативности программы проводится ответственным исполнителем муниципальной программы в </w:t>
      </w:r>
      <w:r w:rsidR="000758DB" w:rsidRPr="005348C2">
        <w:rPr>
          <w:bCs/>
        </w:rPr>
        <w:t>соответствии Порядком</w:t>
      </w:r>
      <w:r w:rsidRPr="005348C2">
        <w:rPr>
          <w:bCs/>
        </w:rPr>
        <w:t xml:space="preserve"> ра</w:t>
      </w:r>
      <w:r w:rsidRPr="005348C2"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0091F" w:rsidRPr="005348C2">
        <w:t>.</w:t>
      </w:r>
    </w:p>
    <w:p w14:paraId="7AE7808D" w14:textId="77777777" w:rsidR="00E0091F" w:rsidRPr="005348C2" w:rsidRDefault="00E0091F" w:rsidP="00AC465D">
      <w:pPr>
        <w:rPr>
          <w:b/>
        </w:rPr>
      </w:pPr>
    </w:p>
    <w:p w14:paraId="1E3B9A9C" w14:textId="77777777" w:rsidR="00B56AE5" w:rsidRPr="005348C2" w:rsidRDefault="00B56AE5" w:rsidP="00AC465D">
      <w:pPr>
        <w:rPr>
          <w:b/>
        </w:rPr>
      </w:pPr>
    </w:p>
    <w:p w14:paraId="6FA71009" w14:textId="77777777" w:rsidR="00B56AE5" w:rsidRDefault="00B56AE5" w:rsidP="00AC465D">
      <w:pPr>
        <w:rPr>
          <w:b/>
        </w:rPr>
      </w:pPr>
    </w:p>
    <w:p w14:paraId="771F2067" w14:textId="77777777" w:rsidR="00B56AE5" w:rsidRDefault="00B56AE5" w:rsidP="00AC465D">
      <w:pPr>
        <w:rPr>
          <w:b/>
        </w:rPr>
      </w:pPr>
    </w:p>
    <w:p w14:paraId="002B086E" w14:textId="77777777" w:rsidR="00B56AE5" w:rsidRDefault="00B56AE5" w:rsidP="00AC465D">
      <w:pPr>
        <w:rPr>
          <w:b/>
        </w:rPr>
      </w:pPr>
    </w:p>
    <w:p w14:paraId="0DEF24ED" w14:textId="77777777" w:rsidR="00B56AE5" w:rsidRDefault="00B56AE5" w:rsidP="00AC465D">
      <w:pPr>
        <w:rPr>
          <w:b/>
        </w:rPr>
      </w:pPr>
    </w:p>
    <w:p w14:paraId="2A685E15" w14:textId="77777777" w:rsidR="00B56AE5" w:rsidRDefault="00B56AE5" w:rsidP="00AC465D">
      <w:pPr>
        <w:rPr>
          <w:b/>
        </w:rPr>
      </w:pPr>
    </w:p>
    <w:p w14:paraId="00EE2681" w14:textId="77777777" w:rsidR="00B56AE5" w:rsidRDefault="00B56AE5" w:rsidP="00AC465D">
      <w:pPr>
        <w:rPr>
          <w:b/>
        </w:rPr>
      </w:pPr>
    </w:p>
    <w:p w14:paraId="4B47C481" w14:textId="77777777" w:rsidR="00B56AE5" w:rsidRDefault="00B56AE5" w:rsidP="00AC465D">
      <w:pPr>
        <w:rPr>
          <w:b/>
        </w:rPr>
      </w:pPr>
    </w:p>
    <w:p w14:paraId="1B4A7810" w14:textId="4F986D97" w:rsidR="00B56AE5" w:rsidRDefault="00B56AE5" w:rsidP="00AC465D">
      <w:pPr>
        <w:rPr>
          <w:b/>
        </w:rPr>
      </w:pPr>
    </w:p>
    <w:p w14:paraId="25B1248E" w14:textId="17D4283E" w:rsidR="00C9720A" w:rsidRDefault="00C9720A" w:rsidP="00AC465D">
      <w:pPr>
        <w:rPr>
          <w:b/>
        </w:rPr>
      </w:pPr>
    </w:p>
    <w:p w14:paraId="41187F08" w14:textId="63CE2BB3" w:rsidR="00C9720A" w:rsidRDefault="00C9720A" w:rsidP="00AC465D">
      <w:pPr>
        <w:rPr>
          <w:b/>
        </w:rPr>
      </w:pPr>
    </w:p>
    <w:p w14:paraId="776F4B0A" w14:textId="039EB6BF" w:rsidR="00C9720A" w:rsidRDefault="00C9720A" w:rsidP="00AC465D">
      <w:pPr>
        <w:rPr>
          <w:b/>
        </w:rPr>
      </w:pPr>
    </w:p>
    <w:p w14:paraId="7AD57774" w14:textId="6A549493" w:rsidR="00C9720A" w:rsidRDefault="00C9720A" w:rsidP="00AC465D">
      <w:pPr>
        <w:rPr>
          <w:b/>
        </w:rPr>
      </w:pPr>
    </w:p>
    <w:p w14:paraId="49D4B9EC" w14:textId="00ED6981" w:rsidR="00C9720A" w:rsidRDefault="00C9720A" w:rsidP="00AC465D">
      <w:pPr>
        <w:rPr>
          <w:b/>
        </w:rPr>
      </w:pPr>
    </w:p>
    <w:p w14:paraId="2EF53A61" w14:textId="10CD5DC7" w:rsidR="00C9720A" w:rsidRDefault="00C9720A" w:rsidP="00AC465D">
      <w:pPr>
        <w:rPr>
          <w:b/>
        </w:rPr>
      </w:pPr>
    </w:p>
    <w:p w14:paraId="319365A9" w14:textId="7EAFD5BA" w:rsidR="00C9720A" w:rsidRDefault="00C9720A" w:rsidP="00AC465D">
      <w:pPr>
        <w:rPr>
          <w:b/>
        </w:rPr>
      </w:pPr>
    </w:p>
    <w:p w14:paraId="3AA73426" w14:textId="3B886382" w:rsidR="00C9720A" w:rsidRDefault="00C9720A" w:rsidP="00AC465D">
      <w:pPr>
        <w:rPr>
          <w:b/>
        </w:rPr>
      </w:pPr>
    </w:p>
    <w:p w14:paraId="7A5E3390" w14:textId="0AED0424" w:rsidR="00C9720A" w:rsidRDefault="00C9720A" w:rsidP="00AC465D">
      <w:pPr>
        <w:rPr>
          <w:b/>
        </w:rPr>
      </w:pPr>
    </w:p>
    <w:p w14:paraId="41C4910D" w14:textId="2CFD6D80" w:rsidR="00C9720A" w:rsidRDefault="00C9720A" w:rsidP="00AC465D">
      <w:pPr>
        <w:rPr>
          <w:b/>
        </w:rPr>
      </w:pPr>
    </w:p>
    <w:p w14:paraId="115E8FCF" w14:textId="73BFB689" w:rsidR="00C9720A" w:rsidRDefault="00C9720A" w:rsidP="00AC465D">
      <w:pPr>
        <w:rPr>
          <w:b/>
        </w:rPr>
      </w:pPr>
    </w:p>
    <w:p w14:paraId="1CCAAAC5" w14:textId="26060AEE" w:rsidR="00C9720A" w:rsidRDefault="00C9720A" w:rsidP="00AC465D">
      <w:pPr>
        <w:rPr>
          <w:b/>
        </w:rPr>
      </w:pPr>
    </w:p>
    <w:p w14:paraId="50DE0B40" w14:textId="71627854" w:rsidR="00C9720A" w:rsidRDefault="00C9720A" w:rsidP="00AC465D">
      <w:pPr>
        <w:rPr>
          <w:b/>
        </w:rPr>
      </w:pPr>
    </w:p>
    <w:p w14:paraId="69AF25CD" w14:textId="7F4A09E7" w:rsidR="00C9720A" w:rsidRDefault="00C9720A" w:rsidP="00AC465D">
      <w:pPr>
        <w:rPr>
          <w:b/>
        </w:rPr>
      </w:pPr>
    </w:p>
    <w:p w14:paraId="566ADA5A" w14:textId="5C479D37" w:rsidR="00C9720A" w:rsidRDefault="00C9720A" w:rsidP="00AC465D">
      <w:pPr>
        <w:rPr>
          <w:b/>
        </w:rPr>
      </w:pPr>
    </w:p>
    <w:p w14:paraId="42671DBF" w14:textId="08ED0F44" w:rsidR="00C9720A" w:rsidRDefault="00C9720A" w:rsidP="00AC465D">
      <w:pPr>
        <w:rPr>
          <w:b/>
        </w:rPr>
      </w:pPr>
    </w:p>
    <w:p w14:paraId="096F663E" w14:textId="11B21764" w:rsidR="00C9720A" w:rsidRDefault="00C9720A" w:rsidP="00AC465D">
      <w:pPr>
        <w:rPr>
          <w:b/>
        </w:rPr>
      </w:pPr>
    </w:p>
    <w:p w14:paraId="78381A03" w14:textId="1B4AD842" w:rsidR="00C9720A" w:rsidRDefault="00C9720A" w:rsidP="00AC465D">
      <w:pPr>
        <w:rPr>
          <w:b/>
        </w:rPr>
      </w:pPr>
    </w:p>
    <w:p w14:paraId="2157167F" w14:textId="2506DAA8" w:rsidR="00C9720A" w:rsidRDefault="00C9720A" w:rsidP="00AC465D">
      <w:pPr>
        <w:rPr>
          <w:b/>
        </w:rPr>
      </w:pPr>
    </w:p>
    <w:p w14:paraId="12FF34AD" w14:textId="63949BED" w:rsidR="00C9720A" w:rsidRDefault="00C9720A" w:rsidP="00AC465D">
      <w:pPr>
        <w:rPr>
          <w:b/>
        </w:rPr>
      </w:pPr>
    </w:p>
    <w:p w14:paraId="572EAD16" w14:textId="34B3049A" w:rsidR="00C9720A" w:rsidRDefault="00C9720A" w:rsidP="00AC465D">
      <w:pPr>
        <w:rPr>
          <w:b/>
        </w:rPr>
      </w:pPr>
    </w:p>
    <w:p w14:paraId="52C45918" w14:textId="519ABCB1" w:rsidR="00C9720A" w:rsidRDefault="00C9720A" w:rsidP="00AC465D">
      <w:pPr>
        <w:rPr>
          <w:b/>
        </w:rPr>
      </w:pPr>
    </w:p>
    <w:p w14:paraId="3845BD60" w14:textId="667ED501" w:rsidR="00C9720A" w:rsidRDefault="00C9720A" w:rsidP="00AC465D">
      <w:pPr>
        <w:rPr>
          <w:b/>
        </w:rPr>
      </w:pPr>
    </w:p>
    <w:p w14:paraId="2ABE6BFE" w14:textId="6641C6F0" w:rsidR="00C9720A" w:rsidRDefault="00C9720A" w:rsidP="00AC465D">
      <w:pPr>
        <w:rPr>
          <w:b/>
        </w:rPr>
      </w:pPr>
    </w:p>
    <w:p w14:paraId="0479D2F6" w14:textId="77777777" w:rsidR="00C9720A" w:rsidRDefault="00C9720A" w:rsidP="00AC465D">
      <w:pPr>
        <w:rPr>
          <w:b/>
        </w:rPr>
      </w:pPr>
    </w:p>
    <w:p w14:paraId="12ECABAC" w14:textId="77777777" w:rsidR="00B56AE5" w:rsidRDefault="00B56AE5" w:rsidP="00AC465D">
      <w:pPr>
        <w:rPr>
          <w:b/>
        </w:rPr>
      </w:pPr>
    </w:p>
    <w:p w14:paraId="1C829F42" w14:textId="77777777" w:rsidR="00B56AE5" w:rsidRDefault="00B56AE5" w:rsidP="00AC465D">
      <w:pPr>
        <w:rPr>
          <w:b/>
        </w:rPr>
      </w:pPr>
    </w:p>
    <w:p w14:paraId="5A245C2D" w14:textId="77777777" w:rsidR="00B56AE5" w:rsidRPr="00DC7FAE" w:rsidRDefault="00B56AE5" w:rsidP="00AC465D">
      <w:pPr>
        <w:rPr>
          <w:b/>
        </w:rPr>
      </w:pPr>
    </w:p>
    <w:p w14:paraId="3FF102D7" w14:textId="77777777" w:rsidR="00433B81" w:rsidRPr="00DC7FAE" w:rsidRDefault="00433B81" w:rsidP="00433B81">
      <w:pPr>
        <w:jc w:val="center"/>
        <w:rPr>
          <w:b/>
        </w:rPr>
      </w:pPr>
      <w:r w:rsidRPr="00DC7FAE">
        <w:rPr>
          <w:b/>
        </w:rPr>
        <w:lastRenderedPageBreak/>
        <w:t>ПАСПОРТ</w:t>
      </w:r>
    </w:p>
    <w:p w14:paraId="1C06B971" w14:textId="77777777" w:rsidR="00433B81" w:rsidRPr="00DC7FAE" w:rsidRDefault="00433B81" w:rsidP="00433B81">
      <w:pPr>
        <w:jc w:val="center"/>
        <w:rPr>
          <w:b/>
          <w:bCs/>
        </w:rPr>
      </w:pPr>
      <w:r w:rsidRPr="00DC7FAE">
        <w:rPr>
          <w:b/>
        </w:rPr>
        <w:t xml:space="preserve">подпрограммы </w:t>
      </w:r>
      <w:r w:rsidR="00FA2ABC" w:rsidRPr="00DC7FAE">
        <w:rPr>
          <w:b/>
          <w:bCs/>
        </w:rPr>
        <w:t>1 «</w:t>
      </w:r>
      <w:r w:rsidRPr="00DC7FAE">
        <w:rPr>
          <w:b/>
          <w:bCs/>
        </w:rPr>
        <w:t xml:space="preserve">Формирование и развитие кадрового состава органов местного самоуправления муниципального образования муниципального района «Сыктывдинский» </w:t>
      </w:r>
    </w:p>
    <w:p w14:paraId="4904D487" w14:textId="77777777" w:rsidR="00433B81" w:rsidRPr="00DC7FAE" w:rsidRDefault="00433B81" w:rsidP="00433B81">
      <w:pPr>
        <w:jc w:val="both"/>
        <w:rPr>
          <w:b/>
          <w:bCs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6617"/>
      </w:tblGrid>
      <w:tr w:rsidR="00433B81" w:rsidRPr="00DC7FAE" w14:paraId="7FFF611F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CE3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53E" w14:textId="77777777" w:rsidR="00433B81" w:rsidRPr="00DC7FAE" w:rsidRDefault="00C800E9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 xml:space="preserve">Управление организационной и кадровой работы </w:t>
            </w:r>
            <w:r w:rsidR="00433B81" w:rsidRPr="00DC7FAE">
              <w:rPr>
                <w:rFonts w:cs="Times New Roman"/>
                <w:color w:val="auto"/>
                <w:lang w:val="ru-RU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433B81" w:rsidRPr="00DC7FAE" w14:paraId="0E519E21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E28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CCD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 xml:space="preserve">Структурные подразделения администрации муниципального образования муниципального района «Сыктывдинский», отраслевые (функциональные) органы администрации муниципального образования муниципального района «Сыктывдинский», </w:t>
            </w:r>
            <w:r w:rsidRPr="00DC7FAE">
              <w:rPr>
                <w:bCs/>
                <w:color w:val="auto"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DC7FAE" w14:paraId="45810445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086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8C8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DC7FAE" w14:paraId="1FBA9C06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F66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7D9" w14:textId="77777777" w:rsidR="00433B81" w:rsidRPr="00DC7FAE" w:rsidRDefault="00433B81" w:rsidP="00B348E5">
            <w:pPr>
              <w:pStyle w:val="af3"/>
              <w:jc w:val="both"/>
            </w:pPr>
            <w:r w:rsidRPr="00DC7FAE"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  <w:p w14:paraId="006437BA" w14:textId="77777777" w:rsidR="00433B81" w:rsidRPr="00DC7FAE" w:rsidRDefault="00433B81" w:rsidP="00B348E5"/>
        </w:tc>
      </w:tr>
      <w:tr w:rsidR="00433B81" w:rsidRPr="00DC7FAE" w14:paraId="164A0E79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BEA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34B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1.Повышение уровня профессионального развития специалистов органов местного самоуправления </w:t>
            </w: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EFB6C9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43FBE3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«Сыктывдинский».</w:t>
            </w:r>
          </w:p>
          <w:p w14:paraId="5622F627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DC7FAE" w14:paraId="6F035778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117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D9F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 xml:space="preserve">1. </w:t>
            </w:r>
            <w:r w:rsidRPr="00DC7FAE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 w:rsidR="004327A7" w:rsidRPr="00DC7FAE">
              <w:rPr>
                <w:rFonts w:eastAsia="Calibri"/>
              </w:rPr>
              <w:t xml:space="preserve"> </w:t>
            </w:r>
            <w:r w:rsidR="00EA43CC" w:rsidRPr="00DC7FAE">
              <w:rPr>
                <w:rFonts w:eastAsia="Calibri"/>
              </w:rPr>
              <w:t>чел.</w:t>
            </w:r>
          </w:p>
          <w:p w14:paraId="1F4DE46E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 xml:space="preserve">2. </w:t>
            </w:r>
            <w:r w:rsidRPr="00DC7FAE"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</w:t>
            </w:r>
            <w:r w:rsidR="00EA43CC" w:rsidRPr="00DC7FAE">
              <w:rPr>
                <w:rFonts w:eastAsia="Calibri"/>
              </w:rPr>
              <w:t>Сыктывдинский» чел.</w:t>
            </w:r>
            <w:r w:rsidR="0044535D" w:rsidRPr="00DC7FAE">
              <w:rPr>
                <w:rFonts w:eastAsia="Calibri"/>
              </w:rPr>
              <w:t>;</w:t>
            </w:r>
          </w:p>
          <w:p w14:paraId="0A41175F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 xml:space="preserve">3. </w:t>
            </w:r>
            <w:r w:rsidRPr="00DC7FAE"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</w:t>
            </w:r>
            <w:r w:rsidR="00AA62FD" w:rsidRPr="00DC7FAE">
              <w:rPr>
                <w:rFonts w:eastAsia="Calibri"/>
              </w:rPr>
              <w:t>в %.</w:t>
            </w:r>
          </w:p>
          <w:p w14:paraId="7E2A4EF5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 xml:space="preserve">4. </w:t>
            </w:r>
            <w:r w:rsidRPr="00DC7FAE">
              <w:rPr>
                <w:rFonts w:eastAsia="Calibri"/>
              </w:rPr>
              <w:t xml:space="preserve">Доля лиц, назначенных в отчетном году на управленческие </w:t>
            </w:r>
            <w:r w:rsidRPr="00DC7FAE">
              <w:rPr>
                <w:rFonts w:eastAsia="Calibri"/>
              </w:rPr>
              <w:lastRenderedPageBreak/>
              <w:t>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«Сыктывдинский», %.</w:t>
            </w:r>
          </w:p>
          <w:p w14:paraId="3823F6BB" w14:textId="77777777" w:rsidR="004572BA" w:rsidRDefault="00433B81" w:rsidP="004572BA">
            <w:pPr>
              <w:pStyle w:val="ae"/>
              <w:snapToGrid w:val="0"/>
              <w:jc w:val="both"/>
              <w:rPr>
                <w:rFonts w:eastAsia="Calibri"/>
                <w:color w:val="auto"/>
                <w:lang w:val="ru-RU" w:eastAsia="ru-RU"/>
              </w:rPr>
            </w:pPr>
            <w:r w:rsidRPr="00DC7FAE">
              <w:rPr>
                <w:rFonts w:eastAsia="Calibri"/>
                <w:color w:val="auto"/>
                <w:lang w:val="ru-RU" w:eastAsia="ru-RU"/>
              </w:rPr>
              <w:t>5. Наличие программного продукта по управлению кадрами, да/нет</w:t>
            </w:r>
            <w:r w:rsidR="00516E84" w:rsidRPr="00DC7FAE">
              <w:rPr>
                <w:rFonts w:eastAsia="Calibri"/>
                <w:color w:val="auto"/>
                <w:lang w:val="ru-RU" w:eastAsia="ru-RU"/>
              </w:rPr>
              <w:t>.</w:t>
            </w:r>
          </w:p>
          <w:p w14:paraId="56BD22CC" w14:textId="77777777" w:rsidR="004572BA" w:rsidRPr="004572BA" w:rsidRDefault="004572BA" w:rsidP="004572BA">
            <w:pPr>
              <w:pStyle w:val="ae"/>
              <w:snapToGrid w:val="0"/>
              <w:jc w:val="both"/>
              <w:rPr>
                <w:rFonts w:eastAsia="Calibri"/>
                <w:color w:val="auto"/>
                <w:lang w:val="ru-RU" w:eastAsia="ru-RU"/>
              </w:rPr>
            </w:pPr>
            <w:r>
              <w:rPr>
                <w:rFonts w:eastAsia="Calibri"/>
                <w:color w:val="auto"/>
                <w:lang w:val="ru-RU" w:eastAsia="ru-RU"/>
              </w:rPr>
              <w:t xml:space="preserve">6. </w:t>
            </w:r>
            <w:r w:rsidRPr="004572BA">
              <w:rPr>
                <w:lang w:val="ru-RU"/>
              </w:rPr>
              <w:t>Уровень удовлетворенности населения деятельностью органов местного самоуправления от общего числа опрошенных, %;</w:t>
            </w:r>
          </w:p>
          <w:p w14:paraId="30ECD529" w14:textId="77777777" w:rsidR="004572BA" w:rsidRPr="005348C2" w:rsidRDefault="004572BA" w:rsidP="004572BA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5348C2">
              <w:t>Индекс доверия к муниципальным служащим от общего числа опрошенных, в %</w:t>
            </w:r>
          </w:p>
          <w:p w14:paraId="08BA52B3" w14:textId="77777777" w:rsidR="004572BA" w:rsidRPr="00DC7FAE" w:rsidRDefault="004572BA" w:rsidP="00516E84">
            <w:pPr>
              <w:pStyle w:val="ae"/>
              <w:snapToGrid w:val="0"/>
              <w:jc w:val="both"/>
              <w:rPr>
                <w:color w:val="auto"/>
                <w:szCs w:val="20"/>
                <w:lang w:val="ru-RU"/>
              </w:rPr>
            </w:pPr>
          </w:p>
        </w:tc>
      </w:tr>
      <w:tr w:rsidR="00433B81" w:rsidRPr="00DC7FAE" w14:paraId="313198EC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A81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712" w14:textId="77777777" w:rsidR="00433B81" w:rsidRPr="00DC7FAE" w:rsidRDefault="00433B81" w:rsidP="00CC6AC1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DC7FAE">
              <w:rPr>
                <w:rFonts w:cs="Times New Roman"/>
                <w:color w:val="auto"/>
              </w:rPr>
              <w:t>Срок</w:t>
            </w:r>
            <w:proofErr w:type="spellEnd"/>
            <w:r w:rsidRPr="00DC7FAE">
              <w:rPr>
                <w:rFonts w:cs="Times New Roman"/>
                <w:color w:val="auto"/>
                <w:lang w:val="ru-RU"/>
              </w:rPr>
              <w:t>и</w:t>
            </w:r>
            <w:r w:rsidR="00C800E9" w:rsidRPr="00DC7FAE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DC7FAE">
              <w:rPr>
                <w:rFonts w:cs="Times New Roman"/>
                <w:color w:val="auto"/>
              </w:rPr>
              <w:t>реализации</w:t>
            </w:r>
            <w:proofErr w:type="spellEnd"/>
            <w:r w:rsidR="00C800E9" w:rsidRPr="00DC7FAE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DC7FAE">
              <w:rPr>
                <w:rFonts w:cs="Times New Roman"/>
                <w:color w:val="auto"/>
              </w:rPr>
              <w:t>подпрограммы</w:t>
            </w:r>
            <w:proofErr w:type="spellEnd"/>
            <w:r w:rsidRPr="00DC7FAE">
              <w:rPr>
                <w:rFonts w:cs="Times New Roman"/>
                <w:color w:val="auto"/>
              </w:rPr>
              <w:t xml:space="preserve"> – </w:t>
            </w:r>
            <w:r w:rsidR="00CC6AC1" w:rsidRPr="00DC7FAE">
              <w:rPr>
                <w:rFonts w:cs="Times New Roman"/>
                <w:color w:val="auto"/>
                <w:lang w:val="ru-RU"/>
              </w:rPr>
              <w:t>2020</w:t>
            </w:r>
            <w:r w:rsidRPr="00DC7FAE">
              <w:rPr>
                <w:rFonts w:cs="Times New Roman"/>
                <w:color w:val="auto"/>
              </w:rPr>
              <w:t>-202</w:t>
            </w:r>
            <w:r w:rsidR="00561897" w:rsidRPr="00DC7FAE">
              <w:rPr>
                <w:rFonts w:cs="Times New Roman"/>
                <w:color w:val="auto"/>
                <w:lang w:val="ru-RU"/>
              </w:rPr>
              <w:t>2</w:t>
            </w:r>
            <w:r w:rsidRPr="00DC7FAE">
              <w:rPr>
                <w:rFonts w:cs="Times New Roman"/>
                <w:color w:val="auto"/>
              </w:rPr>
              <w:t> </w:t>
            </w:r>
            <w:proofErr w:type="spellStart"/>
            <w:r w:rsidRPr="00DC7FAE">
              <w:rPr>
                <w:rFonts w:cs="Times New Roman"/>
                <w:color w:val="auto"/>
              </w:rPr>
              <w:t>годы</w:t>
            </w:r>
            <w:proofErr w:type="spellEnd"/>
            <w:r w:rsidRPr="00DC7FAE">
              <w:rPr>
                <w:rFonts w:cs="Times New Roman"/>
                <w:color w:val="auto"/>
              </w:rPr>
              <w:t>.</w:t>
            </w:r>
          </w:p>
        </w:tc>
      </w:tr>
      <w:tr w:rsidR="00433B81" w:rsidRPr="00DC7FAE" w14:paraId="6314A5EB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617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  <w:p w14:paraId="49F340D3" w14:textId="77777777" w:rsidR="00BB5219" w:rsidRPr="00DC7FAE" w:rsidRDefault="00BB5219" w:rsidP="00BB5219">
            <w:pPr>
              <w:rPr>
                <w:lang w:eastAsia="en-US" w:bidi="en-US"/>
              </w:rPr>
            </w:pPr>
          </w:p>
          <w:p w14:paraId="140AAAC8" w14:textId="77777777" w:rsidR="00BB5219" w:rsidRPr="00DC7FAE" w:rsidRDefault="00BB5219" w:rsidP="00BB5219">
            <w:pPr>
              <w:rPr>
                <w:lang w:eastAsia="en-US" w:bidi="en-US"/>
              </w:rPr>
            </w:pPr>
          </w:p>
          <w:p w14:paraId="7846831C" w14:textId="77777777" w:rsidR="00BB5219" w:rsidRPr="00DC7FAE" w:rsidRDefault="00BB5219" w:rsidP="00BB5219">
            <w:pPr>
              <w:rPr>
                <w:rFonts w:eastAsia="Arial Unicode MS"/>
                <w:lang w:eastAsia="en-US" w:bidi="en-US"/>
              </w:rPr>
            </w:pPr>
          </w:p>
          <w:p w14:paraId="4420BBD0" w14:textId="77777777" w:rsidR="00BB5219" w:rsidRPr="00DC7FAE" w:rsidRDefault="00BB5219" w:rsidP="00BB5219">
            <w:pPr>
              <w:jc w:val="center"/>
              <w:rPr>
                <w:lang w:eastAsia="en-US" w:bidi="en-US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11B" w14:textId="77777777" w:rsidR="00433B81" w:rsidRPr="00DC7FAE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 xml:space="preserve">Общий объём финансирования подпрограммы на </w:t>
            </w:r>
            <w:r w:rsidR="00CC6AC1" w:rsidRPr="00DC7FAE">
              <w:t>2020</w:t>
            </w:r>
            <w:r w:rsidRPr="00DC7FAE">
              <w:t>-202</w:t>
            </w:r>
            <w:r w:rsidR="00561897" w:rsidRPr="00DC7FAE">
              <w:t>2</w:t>
            </w:r>
            <w:r w:rsidRPr="00DC7FAE">
              <w:t xml:space="preserve"> годы предусматривается в размере </w:t>
            </w:r>
            <w:r w:rsidR="0088089D" w:rsidRPr="00DC7FAE">
              <w:t>809,</w:t>
            </w:r>
            <w:r w:rsidR="00561897" w:rsidRPr="00DC7FAE">
              <w:t>0</w:t>
            </w:r>
            <w:r w:rsidR="0088089D" w:rsidRPr="00DC7FAE">
              <w:t xml:space="preserve"> тыс.</w:t>
            </w:r>
            <w:r w:rsidRPr="00DC7FAE">
              <w:t xml:space="preserve"> рублей, в том числе:</w:t>
            </w:r>
          </w:p>
          <w:p w14:paraId="2F1B6AC8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за счет средств федерального бюджета – 0 тыс. рублей.</w:t>
            </w:r>
          </w:p>
          <w:p w14:paraId="49DC498E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за счёт средств бюджета Республики Коми – 0 тыс. рублей;</w:t>
            </w:r>
          </w:p>
          <w:p w14:paraId="22FEB0B1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за счёт средств местного бюджета – </w:t>
            </w:r>
            <w:r w:rsidR="0088089D" w:rsidRPr="00DC7FAE">
              <w:t>809,0 тыс. рублей</w:t>
            </w:r>
            <w:r w:rsidRPr="00DC7FAE">
              <w:t>;</w:t>
            </w:r>
          </w:p>
          <w:p w14:paraId="1FCD438E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Прогнозный объём финансирования подпрограммы по годам составляет:</w:t>
            </w:r>
          </w:p>
          <w:p w14:paraId="20A55C7B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за счёт средств федерального бюджета </w:t>
            </w:r>
          </w:p>
          <w:p w14:paraId="02D98F83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2020 год – 0 тыс. рублей;</w:t>
            </w:r>
          </w:p>
          <w:p w14:paraId="6F634A3C" w14:textId="77777777" w:rsidR="00433B81" w:rsidRPr="00DC7FAE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2021 год – 0 тыс. рублей;</w:t>
            </w:r>
          </w:p>
          <w:p w14:paraId="4F23E219" w14:textId="77777777" w:rsidR="00561897" w:rsidRPr="00DC7FAE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2022 год – 0 тыс. рублей.</w:t>
            </w:r>
          </w:p>
          <w:p w14:paraId="2EA5C50E" w14:textId="77777777" w:rsidR="00433B81" w:rsidRPr="00DC7FAE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DC7FAE">
              <w:t>за счёт средств бюджета Республики Коми:</w:t>
            </w:r>
          </w:p>
          <w:p w14:paraId="28857A1C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2020 год – 0 тыс. рублей;</w:t>
            </w:r>
          </w:p>
          <w:p w14:paraId="23AA5DB7" w14:textId="77777777" w:rsidR="00433B81" w:rsidRPr="00DC7FAE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2021 год – 0 тыс. рублей;</w:t>
            </w:r>
          </w:p>
          <w:p w14:paraId="59D9EB47" w14:textId="77777777" w:rsidR="00561897" w:rsidRPr="00DC7FAE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2022 год – 0 тыс. рублей.</w:t>
            </w:r>
          </w:p>
          <w:p w14:paraId="1823ECAB" w14:textId="77777777" w:rsidR="00433B81" w:rsidRPr="00DC7FAE" w:rsidRDefault="00433B81" w:rsidP="00561897">
            <w:pPr>
              <w:autoSpaceDE w:val="0"/>
              <w:autoSpaceDN w:val="0"/>
              <w:adjustRightInd w:val="0"/>
              <w:jc w:val="both"/>
            </w:pPr>
            <w:r w:rsidRPr="00DC7FAE">
              <w:t>за счёт средств местного бюджета:</w:t>
            </w:r>
          </w:p>
          <w:p w14:paraId="353B28D9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2020 год – </w:t>
            </w:r>
            <w:r w:rsidR="00C800E9" w:rsidRPr="00DC7FAE">
              <w:t>274</w:t>
            </w:r>
            <w:r w:rsidR="00747765" w:rsidRPr="00DC7FAE">
              <w:t xml:space="preserve">,0 </w:t>
            </w:r>
            <w:r w:rsidRPr="00DC7FAE">
              <w:t>тыс. рублей;</w:t>
            </w:r>
          </w:p>
          <w:p w14:paraId="399AE6AC" w14:textId="77777777" w:rsidR="00433B81" w:rsidRPr="00DC7FAE" w:rsidRDefault="00433B81" w:rsidP="00B348E5">
            <w:pPr>
              <w:pStyle w:val="ae"/>
              <w:jc w:val="both"/>
              <w:rPr>
                <w:color w:val="auto"/>
                <w:lang w:val="ru-RU" w:eastAsia="ru-RU"/>
              </w:rPr>
            </w:pPr>
            <w:r w:rsidRPr="00DC7FAE">
              <w:rPr>
                <w:color w:val="auto"/>
                <w:lang w:val="ru-RU" w:eastAsia="ru-RU"/>
              </w:rPr>
              <w:t xml:space="preserve"> 2021 год – </w:t>
            </w:r>
            <w:r w:rsidR="00C800E9" w:rsidRPr="00DC7FAE">
              <w:rPr>
                <w:color w:val="auto"/>
                <w:lang w:val="ru-RU"/>
              </w:rPr>
              <w:t>285</w:t>
            </w:r>
            <w:r w:rsidR="00747765" w:rsidRPr="00DC7FAE">
              <w:rPr>
                <w:color w:val="auto"/>
                <w:lang w:val="ru-RU"/>
              </w:rPr>
              <w:t xml:space="preserve">,0 </w:t>
            </w:r>
            <w:r w:rsidR="00561897" w:rsidRPr="00DC7FAE">
              <w:rPr>
                <w:color w:val="auto"/>
                <w:lang w:val="ru-RU" w:eastAsia="ru-RU"/>
              </w:rPr>
              <w:t>тыс. рублей;</w:t>
            </w:r>
          </w:p>
          <w:p w14:paraId="06902629" w14:textId="77777777" w:rsidR="00561897" w:rsidRPr="00DC7FAE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2022 год – 250,0 тыс. рублей.</w:t>
            </w:r>
          </w:p>
        </w:tc>
      </w:tr>
      <w:tr w:rsidR="00433B81" w:rsidRPr="00DC7FAE" w14:paraId="0F2A2E4A" w14:textId="77777777" w:rsidTr="00DB43E0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CF6" w14:textId="77777777" w:rsidR="00433B81" w:rsidRPr="00DC7FAE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51F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1</w:t>
            </w:r>
            <w:r w:rsidR="008E5374" w:rsidRPr="00DC7FAE">
              <w:rPr>
                <w:rFonts w:ascii="Times New Roman" w:hAnsi="Times New Roman"/>
                <w:sz w:val="24"/>
              </w:rPr>
              <w:t>.</w:t>
            </w:r>
            <w:r w:rsidR="008E5374" w:rsidRPr="00DC7FAE">
              <w:t xml:space="preserve"> </w:t>
            </w:r>
            <w:r w:rsidR="008E5374" w:rsidRPr="00DC7FA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8E5374" w:rsidRPr="00DC7FAE">
              <w:rPr>
                <w:rFonts w:ascii="Times New Roman" w:hAnsi="Times New Roman"/>
                <w:sz w:val="24"/>
              </w:rPr>
              <w:t xml:space="preserve">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до </w:t>
            </w:r>
            <w:r w:rsidR="00E431BD">
              <w:rPr>
                <w:rFonts w:ascii="Times New Roman" w:hAnsi="Times New Roman"/>
                <w:sz w:val="24"/>
              </w:rPr>
              <w:t>22</w:t>
            </w:r>
            <w:r w:rsidR="008E5374" w:rsidRPr="00DC7FAE">
              <w:rPr>
                <w:rFonts w:ascii="Times New Roman" w:hAnsi="Times New Roman"/>
                <w:sz w:val="24"/>
              </w:rPr>
              <w:t xml:space="preserve"> чел.;</w:t>
            </w:r>
          </w:p>
          <w:p w14:paraId="6811D23D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AE">
              <w:rPr>
                <w:rFonts w:ascii="Times New Roman" w:hAnsi="Times New Roman"/>
                <w:sz w:val="24"/>
              </w:rPr>
              <w:t>2</w:t>
            </w:r>
            <w:r w:rsidR="008E5374" w:rsidRPr="00DC7FAE">
              <w:rPr>
                <w:rFonts w:ascii="Times New Roman" w:hAnsi="Times New Roman"/>
                <w:sz w:val="24"/>
              </w:rPr>
              <w:t xml:space="preserve">. </w:t>
            </w:r>
            <w:r w:rsidR="004327A7" w:rsidRPr="00DC7FAE">
              <w:rPr>
                <w:rFonts w:ascii="Times New Roman" w:hAnsi="Times New Roman"/>
                <w:sz w:val="24"/>
              </w:rPr>
              <w:t>У</w:t>
            </w:r>
            <w:r w:rsidR="008E5374" w:rsidRPr="00DC7FAE">
              <w:rPr>
                <w:rFonts w:ascii="Times New Roman" w:hAnsi="Times New Roman"/>
                <w:sz w:val="24"/>
              </w:rPr>
              <w:t xml:space="preserve">величение </w:t>
            </w:r>
            <w:r w:rsidR="004327A7" w:rsidRPr="00DC7FAE">
              <w:rPr>
                <w:rFonts w:ascii="Times New Roman" w:hAnsi="Times New Roman"/>
                <w:sz w:val="24"/>
              </w:rPr>
              <w:t>к</w:t>
            </w:r>
            <w:r w:rsidR="008E5374" w:rsidRPr="00DC7FAE">
              <w:rPr>
                <w:rFonts w:ascii="Times New Roman" w:hAnsi="Times New Roman"/>
                <w:sz w:val="24"/>
              </w:rPr>
              <w:t xml:space="preserve">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 </w:t>
            </w:r>
            <w:r w:rsidR="004327A7" w:rsidRPr="00DC7FAE">
              <w:rPr>
                <w:rFonts w:ascii="Times New Roman" w:hAnsi="Times New Roman"/>
                <w:sz w:val="24"/>
              </w:rPr>
              <w:t xml:space="preserve">до </w:t>
            </w:r>
            <w:r w:rsidR="008E5374" w:rsidRPr="00DC7FAE">
              <w:rPr>
                <w:rFonts w:ascii="Times New Roman" w:hAnsi="Times New Roman"/>
                <w:sz w:val="24"/>
              </w:rPr>
              <w:t>2 чел.;</w:t>
            </w:r>
          </w:p>
          <w:p w14:paraId="0EBB4F0C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3</w:t>
            </w:r>
            <w:r w:rsidR="004327A7" w:rsidRPr="00DC7FAE">
              <w:t xml:space="preserve">. Увеличение доли муниципальных служащих, прошедших </w:t>
            </w:r>
            <w:r w:rsidR="004327A7" w:rsidRPr="00DC7FAE">
              <w:lastRenderedPageBreak/>
              <w:t>аттестацию в отчетном периоде, от общей численности муниципальных служащих, подлежащих аттестации в отчетном периоде до 100%.</w:t>
            </w:r>
          </w:p>
          <w:p w14:paraId="42D42D84" w14:textId="77777777" w:rsidR="004327A7" w:rsidRPr="00DC7FAE" w:rsidRDefault="00433B81" w:rsidP="004327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4</w:t>
            </w:r>
            <w:r w:rsidR="004327A7" w:rsidRPr="00DC7FAE">
              <w:t>. Увеличение доли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 до 15%.</w:t>
            </w:r>
          </w:p>
          <w:p w14:paraId="60E2F698" w14:textId="77777777" w:rsidR="00433B81" w:rsidRPr="00DC7FAE" w:rsidRDefault="00433B81" w:rsidP="004327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rPr>
                <w:rFonts w:eastAsia="Calibri"/>
              </w:rPr>
              <w:t>5</w:t>
            </w:r>
            <w:r w:rsidR="004327A7" w:rsidRPr="00DC7FAE">
              <w:rPr>
                <w:rFonts w:eastAsia="Calibri"/>
              </w:rPr>
              <w:t>. Наличие программного продукта по управлению кадрами</w:t>
            </w:r>
            <w:r w:rsidR="00EA43CC" w:rsidRPr="00DC7FAE">
              <w:rPr>
                <w:rFonts w:eastAsia="Calibri"/>
              </w:rPr>
              <w:t>.</w:t>
            </w:r>
          </w:p>
          <w:p w14:paraId="7E1B16A8" w14:textId="77777777" w:rsidR="0083038F" w:rsidRPr="005348C2" w:rsidRDefault="0083038F" w:rsidP="0083038F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5348C2">
              <w:t>Повышение уровня доверия граждан к муниципальным служащим в МО МР «Сыктывдинский» до 55%;</w:t>
            </w:r>
          </w:p>
          <w:p w14:paraId="70412B61" w14:textId="77777777" w:rsidR="00DF6F1C" w:rsidRPr="00DC7FAE" w:rsidRDefault="0083038F" w:rsidP="00320B6E">
            <w:pPr>
              <w:autoSpaceDE w:val="0"/>
              <w:autoSpaceDN w:val="0"/>
              <w:adjustRightInd w:val="0"/>
              <w:jc w:val="both"/>
            </w:pPr>
            <w:r>
              <w:t>7. П</w:t>
            </w:r>
            <w:r w:rsidRPr="005348C2">
              <w:t>овышение уровня удовлетворенности населения деятельностью органов местного самоуправления до 60%;</w:t>
            </w:r>
          </w:p>
        </w:tc>
      </w:tr>
    </w:tbl>
    <w:p w14:paraId="603E7EB5" w14:textId="77777777" w:rsidR="00E0091F" w:rsidRPr="00DC7FAE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588FDDF0" w14:textId="77777777" w:rsidR="00E0091F" w:rsidRPr="00DC7FAE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22422784" w14:textId="77777777" w:rsidR="00E0091F" w:rsidRPr="00DC7FAE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5EF2B8EF" w14:textId="77777777" w:rsidR="00225C86" w:rsidRPr="00DC7FAE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0AD9BB1" w14:textId="77777777" w:rsidR="00225C86" w:rsidRPr="00DC7FAE" w:rsidRDefault="00225C86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F3A9A3C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63BCDD5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F543CA4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DA75EBB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8EA0F36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6567E4E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F38618E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1038204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E9FAFFD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F2F6342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7FFDFF9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E403D2F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177F2DD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1ACEA5F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1A7E912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1A537FA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A613388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E02CDB6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C9A943D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135A8D3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29A7721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1AD8E39D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DA0C179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B2B04B7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6C60BE70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5676C67F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5A9E110" w14:textId="77777777" w:rsidR="004327A7" w:rsidRPr="00DC7FAE" w:rsidRDefault="004327A7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12BDE03" w14:textId="77777777" w:rsidR="00B42C44" w:rsidRPr="00DC7FAE" w:rsidRDefault="00B42C44" w:rsidP="00AC465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0AF0B93D" w14:textId="77777777" w:rsidR="00F07B1D" w:rsidRPr="00DC7FAE" w:rsidRDefault="00F07B1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FFF09B7" w14:textId="77777777" w:rsidR="00F07B1D" w:rsidRPr="00DC7FAE" w:rsidRDefault="00F07B1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6248B70" w14:textId="77777777" w:rsidR="00F07B1D" w:rsidRPr="00DC7FAE" w:rsidRDefault="00F07B1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305EA4E" w14:textId="77777777" w:rsidR="002E0C08" w:rsidRDefault="002E0C08" w:rsidP="0083038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54FA8907" w14:textId="77777777" w:rsidR="002E0C08" w:rsidRPr="00DC7FAE" w:rsidRDefault="002E0C08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2A67B174" w14:textId="77777777" w:rsidR="00F07B1D" w:rsidRPr="00DC7FAE" w:rsidRDefault="00F07B1D" w:rsidP="005348C2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14:paraId="670F75CC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C7FAE">
        <w:rPr>
          <w:b/>
          <w:bCs/>
        </w:rPr>
        <w:lastRenderedPageBreak/>
        <w:t>ПАСПОРТ</w:t>
      </w:r>
    </w:p>
    <w:p w14:paraId="5726F7F6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7FAE">
        <w:rPr>
          <w:b/>
          <w:bCs/>
        </w:rPr>
        <w:t>подпрограммы 2 «Управление муниципальными финансами и муниципальным долгом</w:t>
      </w:r>
      <w:r w:rsidRPr="00DC7FAE">
        <w:rPr>
          <w:b/>
        </w:rPr>
        <w:t>»</w:t>
      </w:r>
    </w:p>
    <w:p w14:paraId="0D0384F1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330"/>
      </w:tblGrid>
      <w:tr w:rsidR="00433B81" w:rsidRPr="00DC7FAE" w14:paraId="1EAD3154" w14:textId="77777777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C98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228" w14:textId="77777777" w:rsidR="00433B81" w:rsidRPr="00DC7FAE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DC7FAE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433B81" w:rsidRPr="00DC7FAE" w14:paraId="67B350E7" w14:textId="77777777" w:rsidTr="0087763C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137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2AF" w14:textId="77777777" w:rsidR="00433B81" w:rsidRPr="00DC7FAE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DC7FAE">
              <w:t>Управление культуры администрации МО МР «Сыктывдинский»;</w:t>
            </w:r>
          </w:p>
          <w:p w14:paraId="01C0E60A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Управление образованием администрации МО МР «Сыктывдинский»; Управление финансов администрации МО МР «Сыктывдинский»;</w:t>
            </w:r>
          </w:p>
          <w:p w14:paraId="6045C587" w14:textId="77777777" w:rsidR="00C64452" w:rsidRPr="00DC7FAE" w:rsidRDefault="00C64452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Отдел имущественных и арендных отношений, отдел земельных отношений администрации МО МР «Сыктывдинский»;</w:t>
            </w:r>
          </w:p>
          <w:p w14:paraId="6FB7B937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Управление жилищно-коммунального хозяйства администрации МО МР «Сыктывдинский»;</w:t>
            </w:r>
          </w:p>
          <w:p w14:paraId="76495668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 Управление капитального строительства администрации МО МР «Сыктывдинский»;</w:t>
            </w:r>
          </w:p>
          <w:p w14:paraId="7684D57B" w14:textId="77777777" w:rsidR="00422055" w:rsidRPr="00DC7FAE" w:rsidRDefault="00422055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Управление организационной и кадровой работы администрации МО МР «Сыктывдинский»;</w:t>
            </w:r>
          </w:p>
          <w:p w14:paraId="60FEB9B5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Отдел по работе с Советом и сельскими территориями» администрации МО МР «Сыктывдинский»;</w:t>
            </w:r>
          </w:p>
          <w:p w14:paraId="27272F7E" w14:textId="77777777" w:rsidR="00DF1884" w:rsidRPr="00DC7FAE" w:rsidRDefault="00DF1884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Отдел экономического развития администрации МО МР «Сыктывдинский»;</w:t>
            </w:r>
          </w:p>
          <w:p w14:paraId="2555CD57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Специальное управление администрации МО МР «Сыктывдинский»</w:t>
            </w:r>
            <w:r w:rsidR="00DF1884" w:rsidRPr="00DC7FAE">
              <w:t>.</w:t>
            </w:r>
          </w:p>
        </w:tc>
      </w:tr>
      <w:tr w:rsidR="00433B81" w:rsidRPr="00DC7FAE" w14:paraId="0AF4DA9B" w14:textId="77777777" w:rsidTr="0087763C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700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939" w14:textId="77777777" w:rsidR="00433B81" w:rsidRPr="00DC7FAE" w:rsidRDefault="00703F6D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О</w:t>
            </w:r>
            <w:r w:rsidR="00433B81" w:rsidRPr="00DC7FAE"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433B81" w:rsidRPr="00DC7FAE" w14:paraId="08BFEA9A" w14:textId="77777777" w:rsidTr="0087763C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6F1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2F3" w14:textId="77777777" w:rsidR="00433B81" w:rsidRPr="00DC7FAE" w:rsidRDefault="00433B81" w:rsidP="00B348E5">
            <w:pPr>
              <w:pStyle w:val="af3"/>
              <w:jc w:val="both"/>
            </w:pPr>
            <w:r w:rsidRPr="00DC7FAE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14:paraId="5C321797" w14:textId="77777777" w:rsidR="00433B81" w:rsidRPr="00DC7FAE" w:rsidRDefault="00433B81" w:rsidP="00B348E5"/>
        </w:tc>
      </w:tr>
      <w:tr w:rsidR="00433B81" w:rsidRPr="00DC7FAE" w14:paraId="6C771B0A" w14:textId="77777777" w:rsidTr="0087763C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B41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720" w14:textId="77777777" w:rsidR="00433B81" w:rsidRPr="00DC7FAE" w:rsidRDefault="00433B81" w:rsidP="00B348E5">
            <w:r w:rsidRPr="00DC7FAE">
              <w:t>1.Обеспечение сбалансированности бюджета МО МР «Сыктывдинский» и повышение эффективности организации бюджетного процесса</w:t>
            </w:r>
            <w:r w:rsidR="00DF1884" w:rsidRPr="00DC7FAE">
              <w:t>.</w:t>
            </w:r>
          </w:p>
          <w:p w14:paraId="72C0E0A5" w14:textId="77777777" w:rsidR="00433B81" w:rsidRPr="00DC7FAE" w:rsidRDefault="00433B81" w:rsidP="00B348E5">
            <w:r w:rsidRPr="00DC7FAE">
              <w:t xml:space="preserve">2. </w:t>
            </w:r>
            <w:r w:rsidRPr="00DC7FAE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  <w:r w:rsidR="00DF1884" w:rsidRPr="00DC7FAE">
              <w:rPr>
                <w:bCs/>
                <w:iCs/>
              </w:rPr>
              <w:t>.</w:t>
            </w:r>
          </w:p>
        </w:tc>
      </w:tr>
      <w:tr w:rsidR="00433B81" w:rsidRPr="00DC7FAE" w14:paraId="232BFEFD" w14:textId="77777777" w:rsidTr="0087763C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4DA3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3B8F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1.Отношение дефицита местного бюджета </w:t>
            </w:r>
            <w:r w:rsidR="00B40505"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доходам </w:t>
            </w: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учета объема безвозмездных поступлений и (или) поступлений налоговых доходов по дополнительным нормативам </w:t>
            </w:r>
            <w:r w:rsidR="00EA43CC"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отчислений %</w:t>
            </w: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F49B284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14:paraId="29525C6E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«Сыктывдинский» на очередной финансовый год и плановый период» на сайте МО МР «Сыктывдинский», да/нет;</w:t>
            </w:r>
          </w:p>
          <w:p w14:paraId="57B09FB5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14:paraId="2DEBC1FD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14:paraId="487DDB94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(без учета субвенции), в %;</w:t>
            </w:r>
          </w:p>
          <w:p w14:paraId="1F5DA059" w14:textId="77777777" w:rsidR="00433B81" w:rsidRPr="00DC7FAE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«Сыктывдинский», в млн. руб.;</w:t>
            </w:r>
          </w:p>
          <w:p w14:paraId="65DD392B" w14:textId="77777777" w:rsidR="00E0091F" w:rsidRPr="00DC7FAE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 xml:space="preserve"> Включение МО МР «Сыктывдинский» по результатам годового мониторинга по качеству управления финансами и платежеспособности </w:t>
            </w:r>
          </w:p>
          <w:p w14:paraId="72E7015B" w14:textId="77777777" w:rsidR="00433B81" w:rsidRPr="00DC7FAE" w:rsidRDefault="00433B81" w:rsidP="00E0091F">
            <w:pPr>
              <w:jc w:val="both"/>
            </w:pPr>
            <w:r w:rsidRPr="00DC7FAE">
              <w:t>в десятку лучших среди МО РК и ГО (МР) Республики Коми, да/нет.</w:t>
            </w:r>
          </w:p>
        </w:tc>
      </w:tr>
      <w:tr w:rsidR="00433B81" w:rsidRPr="00DC7FAE" w14:paraId="65F2153E" w14:textId="77777777" w:rsidTr="0087763C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E5C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015" w14:textId="77777777" w:rsidR="00433B81" w:rsidRPr="00DC7FAE" w:rsidRDefault="00433B81" w:rsidP="00CC6AC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Срок реализации подпрограммы – 20</w:t>
            </w:r>
            <w:r w:rsidR="00CC6AC1" w:rsidRPr="00DC7FAE">
              <w:rPr>
                <w:rFonts w:ascii="Times New Roman" w:hAnsi="Times New Roman" w:cs="Times New Roman"/>
              </w:rPr>
              <w:t>20</w:t>
            </w:r>
            <w:r w:rsidRPr="00DC7FAE">
              <w:rPr>
                <w:rFonts w:ascii="Times New Roman" w:hAnsi="Times New Roman" w:cs="Times New Roman"/>
              </w:rPr>
              <w:t>-202</w:t>
            </w:r>
            <w:r w:rsidR="00561897" w:rsidRPr="00DC7FAE">
              <w:rPr>
                <w:rFonts w:ascii="Times New Roman" w:hAnsi="Times New Roman" w:cs="Times New Roman"/>
              </w:rPr>
              <w:t>2</w:t>
            </w:r>
            <w:r w:rsidRPr="00DC7FAE">
              <w:rPr>
                <w:rFonts w:ascii="Times New Roman" w:hAnsi="Times New Roman" w:cs="Times New Roman"/>
              </w:rPr>
              <w:t> годы.</w:t>
            </w:r>
          </w:p>
        </w:tc>
      </w:tr>
      <w:tr w:rsidR="00433B81" w:rsidRPr="00DC7FAE" w14:paraId="641602AD" w14:textId="77777777" w:rsidTr="0087763C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D88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45D" w14:textId="77777777" w:rsidR="00433B81" w:rsidRPr="00DC7FAE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C7FAE">
              <w:t xml:space="preserve">«Общий объём финансирования подпрограммы на </w:t>
            </w:r>
            <w:r w:rsidR="00CC6AC1" w:rsidRPr="00DC7FAE">
              <w:t>2020</w:t>
            </w:r>
            <w:r w:rsidRPr="00DC7FAE">
              <w:t>-202</w:t>
            </w:r>
            <w:r w:rsidR="00561897" w:rsidRPr="00DC7FAE">
              <w:t>2</w:t>
            </w:r>
            <w:r w:rsidRPr="00DC7FAE">
              <w:t xml:space="preserve"> годы предусматривается в размере </w:t>
            </w:r>
            <w:r w:rsidR="00DF51F2" w:rsidRPr="00DC7FAE">
              <w:t>33959,6</w:t>
            </w:r>
            <w:r w:rsidRPr="00DC7FAE">
              <w:t xml:space="preserve"> тыс. рублей, в том числе:</w:t>
            </w:r>
          </w:p>
          <w:p w14:paraId="469041FA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за счет средств федерального бюджета – 0 тыс. рублей.</w:t>
            </w:r>
          </w:p>
          <w:p w14:paraId="273FE485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за счёт средств бюджета Республики Коми – 0 тыс. рублей;</w:t>
            </w:r>
          </w:p>
          <w:p w14:paraId="592E8DD8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за счёт средств местного бюджета – </w:t>
            </w:r>
            <w:r w:rsidR="00DF51F2" w:rsidRPr="00DC7FAE">
              <w:t>33959,6</w:t>
            </w:r>
            <w:r w:rsidR="001B720A" w:rsidRPr="00DC7FAE">
              <w:t xml:space="preserve"> </w:t>
            </w:r>
            <w:r w:rsidRPr="00DC7FAE">
              <w:t>тыс. рублей;</w:t>
            </w:r>
          </w:p>
          <w:p w14:paraId="6A0474E7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Прогнозный объём финансирования подпрограммы по годам составляет:</w:t>
            </w:r>
          </w:p>
          <w:p w14:paraId="4805AF2A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за счёт средств федерального бюджета </w:t>
            </w:r>
          </w:p>
          <w:p w14:paraId="1D1DB1A8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2020 год – 0 тыс. рублей;</w:t>
            </w:r>
          </w:p>
          <w:p w14:paraId="173533E1" w14:textId="77777777" w:rsidR="00433B81" w:rsidRPr="00DC7FAE" w:rsidRDefault="00561897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2021 год – 0 тыс. рублей</w:t>
            </w:r>
            <w:r w:rsidR="00E41966" w:rsidRPr="00DC7FAE">
              <w:t>;</w:t>
            </w:r>
          </w:p>
          <w:p w14:paraId="6F13FAE7" w14:textId="77777777" w:rsidR="00561897" w:rsidRPr="00DC7FAE" w:rsidRDefault="00561897" w:rsidP="00561897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</w:t>
            </w:r>
            <w:r w:rsidR="00E41966" w:rsidRPr="00DC7FAE">
              <w:t>2</w:t>
            </w:r>
            <w:r w:rsidRPr="00DC7FAE">
              <w:t xml:space="preserve"> год – 0 тыс. рублей</w:t>
            </w:r>
            <w:r w:rsidR="00E41966" w:rsidRPr="00DC7FAE">
              <w:t>.</w:t>
            </w:r>
          </w:p>
          <w:p w14:paraId="6C8D6AA6" w14:textId="77777777" w:rsidR="00433B81" w:rsidRPr="00DC7FAE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DC7FAE">
              <w:t>за счёт средств бюджета Республики Коми:</w:t>
            </w:r>
          </w:p>
          <w:p w14:paraId="08415087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2020 год – 0 тыс. рублей;</w:t>
            </w:r>
          </w:p>
          <w:p w14:paraId="4CBB0603" w14:textId="77777777" w:rsidR="00433B81" w:rsidRPr="00DC7FAE" w:rsidRDefault="00E41966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2021 год – 0 тыс. рублей;</w:t>
            </w:r>
          </w:p>
          <w:p w14:paraId="3DE2790E" w14:textId="77777777" w:rsidR="00E41966" w:rsidRPr="00DC7FAE" w:rsidRDefault="00E41966" w:rsidP="00E41966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>2022 год – 0 тыс. рублей.</w:t>
            </w:r>
          </w:p>
          <w:p w14:paraId="344AF15E" w14:textId="77777777" w:rsidR="00433B81" w:rsidRPr="00DC7FAE" w:rsidRDefault="00433B81" w:rsidP="00E41966">
            <w:pPr>
              <w:autoSpaceDE w:val="0"/>
              <w:autoSpaceDN w:val="0"/>
              <w:adjustRightInd w:val="0"/>
              <w:jc w:val="both"/>
            </w:pPr>
            <w:r w:rsidRPr="00DC7FAE">
              <w:t>за счёт средств местного бюджета:</w:t>
            </w:r>
          </w:p>
          <w:p w14:paraId="3A1A707A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2020 год – </w:t>
            </w:r>
            <w:r w:rsidR="00DF51F2" w:rsidRPr="00DC7FAE">
              <w:t>12386,3</w:t>
            </w:r>
            <w:r w:rsidRPr="00DC7FAE">
              <w:t xml:space="preserve"> тыс. рублей;</w:t>
            </w:r>
          </w:p>
          <w:p w14:paraId="2359BD2E" w14:textId="77777777" w:rsidR="00433B81" w:rsidRPr="00DC7FAE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2021 год – </w:t>
            </w:r>
            <w:r w:rsidR="00DF51F2" w:rsidRPr="00DC7FAE">
              <w:t xml:space="preserve">10956,3 </w:t>
            </w:r>
            <w:r w:rsidR="00E41966" w:rsidRPr="00DC7FAE">
              <w:t>тыс. рублей;</w:t>
            </w:r>
          </w:p>
          <w:p w14:paraId="44BB64C7" w14:textId="77777777" w:rsidR="00E41966" w:rsidRPr="00DC7FAE" w:rsidRDefault="00E41966" w:rsidP="001B720A">
            <w:pPr>
              <w:autoSpaceDE w:val="0"/>
              <w:autoSpaceDN w:val="0"/>
              <w:adjustRightInd w:val="0"/>
              <w:ind w:firstLine="33"/>
              <w:jc w:val="both"/>
            </w:pPr>
            <w:r w:rsidRPr="00DC7FAE">
              <w:t xml:space="preserve">2022 год – </w:t>
            </w:r>
            <w:r w:rsidR="001B720A" w:rsidRPr="00DC7FAE">
              <w:t>10</w:t>
            </w:r>
            <w:r w:rsidR="00DF51F2" w:rsidRPr="00DC7FAE">
              <w:t>617</w:t>
            </w:r>
            <w:r w:rsidR="001B720A" w:rsidRPr="00DC7FAE">
              <w:t>,0</w:t>
            </w:r>
            <w:r w:rsidRPr="00DC7FAE">
              <w:t xml:space="preserve"> тыс. рублей</w:t>
            </w:r>
          </w:p>
        </w:tc>
      </w:tr>
      <w:tr w:rsidR="00433B81" w:rsidRPr="00DC7FAE" w14:paraId="2384B235" w14:textId="77777777" w:rsidTr="0087763C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5A0" w14:textId="77777777" w:rsidR="00433B81" w:rsidRPr="00DC7FAE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1DB" w14:textId="77777777" w:rsidR="00433B81" w:rsidRPr="00DC7FAE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14:paraId="1EDE7329" w14:textId="77777777" w:rsidR="00433B81" w:rsidRPr="00DC7FAE" w:rsidRDefault="0065018E" w:rsidP="00B348E5">
            <w:r w:rsidRPr="00DC7FAE">
              <w:t>1</w:t>
            </w:r>
            <w:r w:rsidR="00433B81" w:rsidRPr="00DC7FAE">
              <w:t>) отношение дефицита местного бюджета</w:t>
            </w:r>
            <w:r w:rsidR="0049511A" w:rsidRPr="00DC7FAE">
              <w:t xml:space="preserve"> к доходам </w:t>
            </w:r>
            <w:r w:rsidR="00433B81" w:rsidRPr="00DC7FAE">
              <w:t xml:space="preserve">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14:paraId="56F4B300" w14:textId="77777777" w:rsidR="00433B81" w:rsidRPr="00DC7FAE" w:rsidRDefault="0065018E" w:rsidP="00B348E5">
            <w:r w:rsidRPr="00DC7FAE">
              <w:t>2</w:t>
            </w:r>
            <w:r w:rsidR="00433B81" w:rsidRPr="00DC7FAE">
              <w:t>) отсутствие кредиторской задолженности по обслуживанию муниципального долга;</w:t>
            </w:r>
          </w:p>
          <w:p w14:paraId="0483EF4E" w14:textId="77777777" w:rsidR="00433B81" w:rsidRPr="00DC7FAE" w:rsidRDefault="0065018E" w:rsidP="00B348E5">
            <w:r w:rsidRPr="00DC7FAE">
              <w:t>3</w:t>
            </w:r>
            <w:r w:rsidR="00433B81" w:rsidRPr="00DC7FAE">
              <w:t>) своевременное размещение информации на сайте;</w:t>
            </w:r>
          </w:p>
          <w:p w14:paraId="548030D1" w14:textId="77777777" w:rsidR="00433B81" w:rsidRPr="00DC7FAE" w:rsidRDefault="0065018E" w:rsidP="00B348E5">
            <w:pPr>
              <w:jc w:val="both"/>
            </w:pPr>
            <w:r w:rsidRPr="00DC7FAE">
              <w:t>4</w:t>
            </w:r>
            <w:r w:rsidR="00433B81" w:rsidRPr="00DC7FAE">
              <w:t xml:space="preserve">) </w:t>
            </w:r>
            <w:r w:rsidR="00AA7BEC" w:rsidRPr="00DC7FAE">
              <w:t>своевременное размещение информации о муниципальном долге на официальном сайте</w:t>
            </w:r>
            <w:r w:rsidR="00433B81" w:rsidRPr="00DC7FAE">
              <w:t>;</w:t>
            </w:r>
          </w:p>
          <w:p w14:paraId="54DDA594" w14:textId="77777777" w:rsidR="00433B81" w:rsidRPr="00DC7FAE" w:rsidRDefault="0065018E" w:rsidP="00B348E5">
            <w:pPr>
              <w:jc w:val="both"/>
            </w:pPr>
            <w:r w:rsidRPr="00DC7FAE">
              <w:t>5</w:t>
            </w:r>
            <w:r w:rsidR="00433B81" w:rsidRPr="00DC7FAE">
              <w:t>)отсутствие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14:paraId="56260EEF" w14:textId="77777777" w:rsidR="00991020" w:rsidRDefault="0065018E" w:rsidP="00B348E5">
            <w:r w:rsidRPr="00DC7FAE">
              <w:t>6</w:t>
            </w:r>
            <w:r w:rsidR="00433B81" w:rsidRPr="00DC7FAE">
              <w:t xml:space="preserve">) 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</w:t>
            </w:r>
            <w:r w:rsidR="00120726">
              <w:t>25</w:t>
            </w:r>
            <w:r w:rsidR="00433B81" w:rsidRPr="00DC7FAE">
              <w:t>,0</w:t>
            </w:r>
            <w:r w:rsidR="00120726">
              <w:t>0</w:t>
            </w:r>
          </w:p>
          <w:p w14:paraId="0D17BD72" w14:textId="77777777" w:rsidR="00433B81" w:rsidRPr="00DC7FAE" w:rsidRDefault="00433B81" w:rsidP="00B348E5">
            <w:r w:rsidRPr="00DC7FAE">
              <w:t xml:space="preserve"> %;</w:t>
            </w:r>
          </w:p>
          <w:p w14:paraId="62CB70FD" w14:textId="77777777" w:rsidR="00433B81" w:rsidRPr="00DC7FAE" w:rsidRDefault="0065018E" w:rsidP="00B348E5">
            <w:r w:rsidRPr="00DC7FAE">
              <w:t>7</w:t>
            </w:r>
            <w:r w:rsidR="00433B81" w:rsidRPr="00DC7FAE">
              <w:t xml:space="preserve">) объем налоговых и неналоговых доходов бюджета МО МР </w:t>
            </w:r>
            <w:r w:rsidR="00433B81" w:rsidRPr="00DC7FAE">
              <w:lastRenderedPageBreak/>
              <w:t>«Сыктывдинский» в сумме:</w:t>
            </w:r>
          </w:p>
          <w:p w14:paraId="31BA8B0E" w14:textId="77777777" w:rsidR="00FB506D" w:rsidRPr="00DC7FAE" w:rsidRDefault="00FB506D" w:rsidP="00FB506D">
            <w:r w:rsidRPr="00DC7FAE">
              <w:t>2020 год – 230,6 млн. руб.;</w:t>
            </w:r>
          </w:p>
          <w:p w14:paraId="5C755633" w14:textId="77777777" w:rsidR="00FB506D" w:rsidRPr="00DC7FAE" w:rsidRDefault="00FB506D" w:rsidP="00FB506D">
            <w:r w:rsidRPr="00DC7FAE">
              <w:t xml:space="preserve">2021 год – </w:t>
            </w:r>
            <w:r w:rsidR="00F31E92">
              <w:t>235,2</w:t>
            </w:r>
            <w:r w:rsidRPr="00DC7FAE">
              <w:t xml:space="preserve"> млн. руб.;</w:t>
            </w:r>
          </w:p>
          <w:p w14:paraId="1C78D29F" w14:textId="77777777" w:rsidR="00FB506D" w:rsidRPr="00DC7FAE" w:rsidRDefault="00FB506D" w:rsidP="00FB506D">
            <w:r w:rsidRPr="00DC7FAE">
              <w:t xml:space="preserve">2022 год – </w:t>
            </w:r>
            <w:r w:rsidR="00F31E92">
              <w:t>235,2</w:t>
            </w:r>
            <w:r w:rsidRPr="00DC7FAE">
              <w:t xml:space="preserve"> млн. </w:t>
            </w:r>
            <w:r w:rsidR="00EA43CC" w:rsidRPr="00DC7FAE">
              <w:t>руб.</w:t>
            </w:r>
            <w:r w:rsidRPr="00DC7FAE">
              <w:t xml:space="preserve">  </w:t>
            </w:r>
          </w:p>
          <w:p w14:paraId="6234ED69" w14:textId="77777777" w:rsidR="00433B81" w:rsidRPr="00DC7FAE" w:rsidRDefault="00433B81" w:rsidP="00A84374">
            <w:r w:rsidRPr="00DC7FAE">
              <w:t>10) обеспечение включения МО МР «Сыктывдинский» по результатам годового мониторинга Республики Коми в десятку лучших.</w:t>
            </w:r>
          </w:p>
        </w:tc>
      </w:tr>
    </w:tbl>
    <w:p w14:paraId="34B565A9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E09C608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7FEFF3E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C92BB4D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4284147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75D257F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B7457C6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9580A38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18CBE2B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F683775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C247A6A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E791889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6AF2C6B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947C709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1AB66A8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78E1253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061C515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1D282AF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3EC350F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7BC7736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43628B6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CC49CA4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DBA2735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97ED7BF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2279CC4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4B5F7FF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3F7E7F4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88A27EC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72A6FFC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216FBED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6CB83B9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88914C4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DEE84C2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267F359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8EF743F" w14:textId="77777777" w:rsidR="00DF51F2" w:rsidRPr="00DC7FAE" w:rsidRDefault="00DF51F2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54B89B4" w14:textId="77777777" w:rsidR="00DF51F2" w:rsidRPr="00DC7FAE" w:rsidRDefault="00DF51F2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DEE78C3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09B976D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C0CE81F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631B797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C5CFCE3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65E72EC" w14:textId="77777777" w:rsidR="0065018E" w:rsidRPr="00DC7FAE" w:rsidRDefault="0065018E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06B9523" w14:textId="77777777" w:rsidR="00DF51F2" w:rsidRPr="00DC7FAE" w:rsidRDefault="00DF51F2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A452B8C" w14:textId="77777777" w:rsidR="00DF51F2" w:rsidRPr="00DC7FAE" w:rsidRDefault="00DF51F2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AA44672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B2F39D0" w14:textId="77777777" w:rsidR="00DA17E6" w:rsidRPr="00DC7FAE" w:rsidRDefault="00DA17E6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DC9B575" w14:textId="77777777" w:rsidR="00B42C44" w:rsidRPr="00DC7FAE" w:rsidRDefault="00B42C44" w:rsidP="00DB43E0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E431BA0" w14:textId="77777777" w:rsidR="00B42C44" w:rsidRPr="00DC7FAE" w:rsidRDefault="00B42C44" w:rsidP="00C64452">
      <w:pPr>
        <w:autoSpaceDE w:val="0"/>
        <w:autoSpaceDN w:val="0"/>
        <w:adjustRightInd w:val="0"/>
        <w:outlineLvl w:val="1"/>
        <w:rPr>
          <w:b/>
        </w:rPr>
      </w:pPr>
    </w:p>
    <w:p w14:paraId="7F87A5F5" w14:textId="77777777" w:rsidR="00DB43E0" w:rsidRPr="00DC7FAE" w:rsidRDefault="00DB43E0" w:rsidP="00DB43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C7FAE">
        <w:rPr>
          <w:b/>
        </w:rPr>
        <w:t>ПАСПОРТ</w:t>
      </w:r>
    </w:p>
    <w:p w14:paraId="11F6AA3C" w14:textId="77777777" w:rsidR="00DB43E0" w:rsidRPr="00DC7FAE" w:rsidRDefault="00DB43E0" w:rsidP="00DB43E0">
      <w:pPr>
        <w:autoSpaceDE w:val="0"/>
        <w:autoSpaceDN w:val="0"/>
        <w:adjustRightInd w:val="0"/>
        <w:jc w:val="center"/>
        <w:rPr>
          <w:b/>
        </w:rPr>
      </w:pPr>
      <w:r w:rsidRPr="00DC7FAE">
        <w:rPr>
          <w:b/>
        </w:rPr>
        <w:t>Подпрограммы 3. «Управление муниципальным имуществом»</w:t>
      </w:r>
    </w:p>
    <w:p w14:paraId="3EED6796" w14:textId="77777777" w:rsidR="00DB43E0" w:rsidRPr="00DC7FAE" w:rsidRDefault="00DB43E0" w:rsidP="00DB43E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12"/>
        <w:tblW w:w="9209" w:type="dxa"/>
        <w:tblLook w:val="04A0" w:firstRow="1" w:lastRow="0" w:firstColumn="1" w:lastColumn="0" w:noHBand="0" w:noVBand="1"/>
      </w:tblPr>
      <w:tblGrid>
        <w:gridCol w:w="2464"/>
        <w:gridCol w:w="6745"/>
      </w:tblGrid>
      <w:tr w:rsidR="00DB43E0" w:rsidRPr="00DC7FAE" w14:paraId="5B104C56" w14:textId="77777777" w:rsidTr="00DB43E0">
        <w:trPr>
          <w:trHeight w:val="65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A47" w14:textId="77777777" w:rsidR="00DB43E0" w:rsidRPr="00DC7FAE" w:rsidRDefault="00DB43E0">
            <w:pPr>
              <w:autoSpaceDE w:val="0"/>
              <w:autoSpaceDN w:val="0"/>
              <w:adjustRightInd w:val="0"/>
            </w:pPr>
            <w:r w:rsidRPr="00DC7FAE">
              <w:t xml:space="preserve">Ответственный исполнитель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5E4" w14:textId="77777777" w:rsidR="00DB43E0" w:rsidRPr="00DC7FAE" w:rsidRDefault="00FB506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7FAE">
              <w:t>Отдел имущественных и арендных отношений, Отдел земельных отношений</w:t>
            </w:r>
          </w:p>
        </w:tc>
      </w:tr>
      <w:tr w:rsidR="00DB43E0" w:rsidRPr="00DC7FAE" w14:paraId="656FDC25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749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Участники подпрограммы </w:t>
            </w:r>
          </w:p>
          <w:p w14:paraId="011A4F69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(по согласованию)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11FC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Структурные подразделения администрации муниципального образования муниципального района «Сыктывдинский»</w:t>
            </w:r>
          </w:p>
        </w:tc>
      </w:tr>
      <w:tr w:rsidR="00DB43E0" w:rsidRPr="00DC7FAE" w14:paraId="4C69AFFF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5674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Программно-целевые инструменты</w:t>
            </w:r>
          </w:p>
          <w:p w14:paraId="0ACA5FE8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10DD" w14:textId="77777777" w:rsidR="00DB43E0" w:rsidRPr="00DC7FAE" w:rsidRDefault="00703F6D">
            <w:pPr>
              <w:autoSpaceDE w:val="0"/>
              <w:autoSpaceDN w:val="0"/>
              <w:adjustRightInd w:val="0"/>
              <w:jc w:val="both"/>
            </w:pPr>
            <w:r w:rsidRPr="00DC7FAE">
              <w:t>О</w:t>
            </w:r>
            <w:r w:rsidR="00DB43E0" w:rsidRPr="00DC7FAE">
              <w:t>тсутствуют</w:t>
            </w:r>
          </w:p>
        </w:tc>
      </w:tr>
      <w:tr w:rsidR="00DB43E0" w:rsidRPr="00DC7FAE" w14:paraId="44FA42EF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EF1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Цели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1D35" w14:textId="77777777" w:rsidR="00DB43E0" w:rsidRPr="00DC7FAE" w:rsidRDefault="00DB43E0">
            <w:pPr>
              <w:autoSpaceDE w:val="0"/>
              <w:autoSpaceDN w:val="0"/>
              <w:adjustRightInd w:val="0"/>
              <w:jc w:val="both"/>
            </w:pPr>
            <w:r w:rsidRPr="00DC7FAE">
              <w:t>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DB43E0" w:rsidRPr="00730C8C" w14:paraId="0166CBFD" w14:textId="77777777" w:rsidTr="00DB43E0">
        <w:trPr>
          <w:trHeight w:val="162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C01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Задачи подпрограммы</w:t>
            </w:r>
          </w:p>
          <w:p w14:paraId="5F6192C1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A3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1) обеспечение государственной регистрации права собственности муниципального района «Сыктывдинский» в отношении муниципального имущества;</w:t>
            </w:r>
          </w:p>
          <w:p w14:paraId="09A7F6CC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2) оптимизация структуры муниципального имущества муниципального района «Сыктывдинский»;</w:t>
            </w:r>
          </w:p>
          <w:p w14:paraId="0BB395A7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3) вовлечение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  <w:p w14:paraId="0380DB39" w14:textId="77777777" w:rsidR="001D20F8" w:rsidRPr="00730C8C" w:rsidRDefault="001D20F8">
            <w:pPr>
              <w:autoSpaceDE w:val="0"/>
              <w:autoSpaceDN w:val="0"/>
              <w:adjustRightInd w:val="0"/>
              <w:jc w:val="both"/>
            </w:pPr>
            <w:r w:rsidRPr="00730C8C">
              <w:t>4) Актуализация планово-картографической основы для единого учета земельных участков</w:t>
            </w:r>
          </w:p>
        </w:tc>
      </w:tr>
      <w:tr w:rsidR="00DB43E0" w:rsidRPr="00730C8C" w14:paraId="1AC02973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57D0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Целевые индикаторы и показатели 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B86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1) </w:t>
            </w:r>
            <w:r w:rsidR="005E251B" w:rsidRPr="00730C8C">
              <w:t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  <w:r w:rsidRPr="00730C8C">
              <w:t>;</w:t>
            </w:r>
          </w:p>
          <w:p w14:paraId="4A73FDBD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2) </w:t>
            </w:r>
            <w:r w:rsidR="005E251B" w:rsidRPr="00730C8C"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  <w:r w:rsidRPr="00730C8C">
              <w:t xml:space="preserve">, </w:t>
            </w:r>
            <w:proofErr w:type="spellStart"/>
            <w:r w:rsidR="005E251B" w:rsidRPr="00730C8C">
              <w:t>шт</w:t>
            </w:r>
            <w:proofErr w:type="spellEnd"/>
            <w:r w:rsidRPr="00730C8C">
              <w:t>;</w:t>
            </w:r>
          </w:p>
          <w:p w14:paraId="5EDA1174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3) </w:t>
            </w:r>
            <w:r w:rsidR="005E251B" w:rsidRPr="00730C8C"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%;</w:t>
            </w:r>
          </w:p>
          <w:p w14:paraId="6EDC6827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4) </w:t>
            </w:r>
            <w:r w:rsidR="005E251B" w:rsidRPr="00730C8C">
              <w:t xml:space="preserve"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полномочий), </w:t>
            </w:r>
            <w:proofErr w:type="spellStart"/>
            <w:r w:rsidR="005E251B" w:rsidRPr="00730C8C">
              <w:t>шт</w:t>
            </w:r>
            <w:proofErr w:type="spellEnd"/>
            <w:r w:rsidRPr="00730C8C">
              <w:t>;</w:t>
            </w:r>
          </w:p>
          <w:p w14:paraId="18949848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5) </w:t>
            </w:r>
            <w:r w:rsidR="005E251B" w:rsidRPr="00730C8C">
              <w:t xml:space="preserve"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</w:t>
            </w:r>
            <w:r w:rsidR="005E251B" w:rsidRPr="00730C8C">
              <w:lastRenderedPageBreak/>
              <w:t>реестре муниципального имущества муниципального района «Сыктывдинский», %;</w:t>
            </w:r>
          </w:p>
          <w:p w14:paraId="17A2BC3A" w14:textId="77777777" w:rsidR="005E251B" w:rsidRPr="00730C8C" w:rsidRDefault="005E251B">
            <w:pPr>
              <w:autoSpaceDE w:val="0"/>
              <w:autoSpaceDN w:val="0"/>
              <w:adjustRightInd w:val="0"/>
              <w:jc w:val="both"/>
            </w:pPr>
            <w:r w:rsidRPr="00730C8C">
              <w:t>6) 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%;</w:t>
            </w:r>
          </w:p>
          <w:p w14:paraId="591BCE24" w14:textId="77777777" w:rsidR="005E251B" w:rsidRPr="00730C8C" w:rsidRDefault="005E251B">
            <w:pPr>
              <w:autoSpaceDE w:val="0"/>
              <w:autoSpaceDN w:val="0"/>
              <w:adjustRightInd w:val="0"/>
              <w:jc w:val="both"/>
            </w:pPr>
            <w:r w:rsidRPr="00730C8C">
              <w:t>7) 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</w:tr>
      <w:tr w:rsidR="00DB43E0" w:rsidRPr="00730C8C" w14:paraId="729672A8" w14:textId="77777777" w:rsidTr="00DB43E0">
        <w:trPr>
          <w:trHeight w:val="699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99B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lastRenderedPageBreak/>
              <w:t>Этапы и сроки реализации</w:t>
            </w:r>
          </w:p>
          <w:p w14:paraId="5FC8CE6D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13C0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2020-2022 годы</w:t>
            </w:r>
          </w:p>
        </w:tc>
      </w:tr>
      <w:tr w:rsidR="00DB43E0" w:rsidRPr="00730C8C" w14:paraId="7038743B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82EE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Объемы финансирования</w:t>
            </w:r>
          </w:p>
          <w:p w14:paraId="37E0AD84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7E9D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Общий объем финансирования подпрограммы на 2020 - 2022 годы предусматривается в размере 3800 тыс. рублей, в том числе:</w:t>
            </w:r>
          </w:p>
          <w:p w14:paraId="209F28D3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федерального бюджета - 0 тыс. рублей;</w:t>
            </w:r>
          </w:p>
          <w:p w14:paraId="14EDEDB0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бюджета Республики Коми - 2000 тыс. рублей;</w:t>
            </w:r>
          </w:p>
          <w:p w14:paraId="06C433E9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местного бюджета - 1800 тыс. рублей.</w:t>
            </w:r>
          </w:p>
          <w:p w14:paraId="30082340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Прогнозный объем финансирования подпрограммы по годам составляет:</w:t>
            </w:r>
          </w:p>
          <w:p w14:paraId="433D0B2B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федерального бюджета:</w:t>
            </w:r>
          </w:p>
          <w:p w14:paraId="17E23DF3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2020 год - 0 тыс. рублей;</w:t>
            </w:r>
          </w:p>
          <w:p w14:paraId="5D6F5823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2021 год - 0 тыс. рублей;</w:t>
            </w:r>
          </w:p>
          <w:p w14:paraId="13950DC9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2022 год - 0 тыс. рублей;</w:t>
            </w:r>
          </w:p>
          <w:p w14:paraId="583E8E0B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бюджета Республики Коми:</w:t>
            </w:r>
          </w:p>
          <w:p w14:paraId="72DC1469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2020 год - 2000 тыс. рублей;</w:t>
            </w:r>
          </w:p>
          <w:p w14:paraId="0007E6E0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2021 год - 0 тыс. рублей;</w:t>
            </w:r>
          </w:p>
          <w:p w14:paraId="4A30D40D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2022 год - 0 тыс. рублей;</w:t>
            </w:r>
          </w:p>
          <w:p w14:paraId="4E43C4CC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за счет средств местного бюджета:</w:t>
            </w:r>
          </w:p>
          <w:p w14:paraId="18E1B7EE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2020 год - 800 тыс. рублей;</w:t>
            </w:r>
          </w:p>
          <w:p w14:paraId="2659D591" w14:textId="77777777" w:rsidR="00E02864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2021 год - 500 тыс. рублей;</w:t>
            </w:r>
          </w:p>
          <w:p w14:paraId="5F62E6AD" w14:textId="77777777" w:rsidR="00DB43E0" w:rsidRPr="00730C8C" w:rsidRDefault="00E02864" w:rsidP="00E02864">
            <w:pPr>
              <w:autoSpaceDE w:val="0"/>
              <w:autoSpaceDN w:val="0"/>
              <w:adjustRightInd w:val="0"/>
              <w:jc w:val="both"/>
            </w:pPr>
            <w:r w:rsidRPr="00730C8C">
              <w:t>2022 год - 500 тыс. рублей</w:t>
            </w:r>
          </w:p>
        </w:tc>
      </w:tr>
      <w:tr w:rsidR="00DB43E0" w:rsidRPr="00730C8C" w14:paraId="714D0C1E" w14:textId="77777777" w:rsidTr="00DB43E0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F2A" w14:textId="77777777" w:rsidR="00DB43E0" w:rsidRPr="00730C8C" w:rsidRDefault="00DB43E0">
            <w:pPr>
              <w:autoSpaceDE w:val="0"/>
              <w:autoSpaceDN w:val="0"/>
              <w:adjustRightInd w:val="0"/>
            </w:pPr>
            <w:r w:rsidRPr="00730C8C">
              <w:t xml:space="preserve">Ожидаемые результаты реализации подпрограммы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1F1C" w14:textId="77777777" w:rsidR="00DB43E0" w:rsidRPr="00730C8C" w:rsidRDefault="00AA7BEC">
            <w:pPr>
              <w:autoSpaceDE w:val="0"/>
              <w:autoSpaceDN w:val="0"/>
              <w:adjustRightInd w:val="0"/>
              <w:jc w:val="both"/>
            </w:pPr>
            <w:r w:rsidRPr="00730C8C">
              <w:t>Реализация мероприятий подпрограмм позволит достичь следующих конкретных результатов:</w:t>
            </w:r>
          </w:p>
          <w:p w14:paraId="03032847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- </w:t>
            </w:r>
            <w:r w:rsidR="003912B2" w:rsidRPr="00730C8C">
              <w:t xml:space="preserve"> увеличение удельного веса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к 2022 году на </w:t>
            </w:r>
            <w:r w:rsidR="00FC04EF">
              <w:t>4</w:t>
            </w:r>
            <w:r w:rsidR="003912B2" w:rsidRPr="00730C8C">
              <w:t>%</w:t>
            </w:r>
            <w:r w:rsidR="00FC04EF">
              <w:t xml:space="preserve"> пункта</w:t>
            </w:r>
            <w:r w:rsidRPr="00730C8C">
              <w:t>;</w:t>
            </w:r>
          </w:p>
          <w:p w14:paraId="2B2CDAA1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- </w:t>
            </w:r>
            <w:r w:rsidR="003912B2" w:rsidRPr="00730C8C">
              <w:t>увеличение количества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 к 2022 году до 58 штук в год</w:t>
            </w:r>
            <w:r w:rsidRPr="00730C8C">
              <w:t>;</w:t>
            </w:r>
          </w:p>
          <w:p w14:paraId="72CC0AC1" w14:textId="77777777" w:rsidR="00DB43E0" w:rsidRPr="00730C8C" w:rsidRDefault="00AA7BEC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 - </w:t>
            </w:r>
            <w:r w:rsidR="004F157C" w:rsidRPr="00730C8C">
              <w:t>увеличение удельного веса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 к 2022 году на 0,</w:t>
            </w:r>
            <w:r w:rsidR="00FC04EF">
              <w:t>3</w:t>
            </w:r>
            <w:r w:rsidR="004F157C" w:rsidRPr="00730C8C">
              <w:t>%</w:t>
            </w:r>
            <w:r w:rsidR="00FC04EF">
              <w:t xml:space="preserve"> пункта</w:t>
            </w:r>
            <w:r w:rsidR="00DB43E0" w:rsidRPr="00730C8C">
              <w:t>;</w:t>
            </w:r>
          </w:p>
          <w:p w14:paraId="18C5701F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- </w:t>
            </w:r>
            <w:r w:rsidR="004F157C" w:rsidRPr="00730C8C">
              <w:t xml:space="preserve">увеличение количества земельных участков муниципальной собственности и земельных участков, государственная собственность на которые не разграничена, вовлеченных в </w:t>
            </w:r>
            <w:r w:rsidR="004F157C" w:rsidRPr="00730C8C">
              <w:lastRenderedPageBreak/>
              <w:t>экономический оборот (за исключением участков переданных в рамках разграничения государственных полномочий) к 2022 году до 78 штук в год</w:t>
            </w:r>
            <w:r w:rsidRPr="00730C8C">
              <w:t>;</w:t>
            </w:r>
          </w:p>
          <w:p w14:paraId="696B1F37" w14:textId="77777777" w:rsidR="00DB43E0" w:rsidRPr="00730C8C" w:rsidRDefault="00DB43E0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- </w:t>
            </w:r>
            <w:r w:rsidR="004F157C" w:rsidRPr="00730C8C">
              <w:t xml:space="preserve">увеличение удельного веса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 к 2022 году на </w:t>
            </w:r>
            <w:r w:rsidR="00FC04EF">
              <w:t>3,5</w:t>
            </w:r>
            <w:r w:rsidR="004F157C" w:rsidRPr="00730C8C">
              <w:t xml:space="preserve"> %</w:t>
            </w:r>
            <w:r w:rsidR="00FC04EF">
              <w:t xml:space="preserve"> пункта</w:t>
            </w:r>
            <w:r w:rsidR="004F157C" w:rsidRPr="00730C8C">
              <w:t>;</w:t>
            </w:r>
          </w:p>
          <w:p w14:paraId="4D996589" w14:textId="77777777" w:rsidR="004F157C" w:rsidRPr="00730C8C" w:rsidRDefault="004F157C">
            <w:pPr>
              <w:autoSpaceDE w:val="0"/>
              <w:autoSpaceDN w:val="0"/>
              <w:adjustRightInd w:val="0"/>
              <w:jc w:val="both"/>
            </w:pPr>
            <w:r w:rsidRPr="00730C8C">
              <w:t xml:space="preserve">- увеличение доли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 к 2022 году на </w:t>
            </w:r>
            <w:r w:rsidR="00FC04EF">
              <w:t>3,3</w:t>
            </w:r>
            <w:r w:rsidRPr="00730C8C">
              <w:t>%</w:t>
            </w:r>
            <w:r w:rsidR="00FC04EF">
              <w:t xml:space="preserve"> пункта</w:t>
            </w:r>
            <w:r w:rsidRPr="00730C8C">
              <w:t>;</w:t>
            </w:r>
          </w:p>
          <w:p w14:paraId="10D90978" w14:textId="77777777" w:rsidR="001D20F8" w:rsidRPr="00730C8C" w:rsidRDefault="001D20F8" w:rsidP="004F157C">
            <w:pPr>
              <w:autoSpaceDE w:val="0"/>
              <w:autoSpaceDN w:val="0"/>
              <w:adjustRightInd w:val="0"/>
              <w:jc w:val="both"/>
            </w:pPr>
            <w:r w:rsidRPr="00730C8C">
              <w:t>- проведение комплексных кадастровых работ в 2020 - 2022 годах в отношении не менее 1316 объектов недвижимости в кадастровых кварталах, в том числе в 2020 году – 9</w:t>
            </w:r>
            <w:r w:rsidR="004F157C" w:rsidRPr="00730C8C">
              <w:t>35</w:t>
            </w:r>
            <w:r w:rsidRPr="00730C8C">
              <w:t xml:space="preserve"> объектов; в 2021 году – </w:t>
            </w:r>
            <w:r w:rsidR="004F157C" w:rsidRPr="00730C8C">
              <w:t>823</w:t>
            </w:r>
            <w:r w:rsidRPr="00730C8C">
              <w:t xml:space="preserve"> объектов; в 2022 году – 0 объектов.</w:t>
            </w:r>
          </w:p>
        </w:tc>
      </w:tr>
    </w:tbl>
    <w:p w14:paraId="33D6DEB3" w14:textId="77777777" w:rsidR="00DF51F2" w:rsidRPr="00730C8C" w:rsidRDefault="00DF51F2" w:rsidP="00EF257F">
      <w:pPr>
        <w:autoSpaceDE w:val="0"/>
        <w:autoSpaceDN w:val="0"/>
        <w:adjustRightInd w:val="0"/>
        <w:rPr>
          <w:b/>
        </w:rPr>
      </w:pPr>
    </w:p>
    <w:p w14:paraId="552A3FFC" w14:textId="77777777" w:rsidR="00A93E75" w:rsidRPr="00730C8C" w:rsidRDefault="00A93E75" w:rsidP="00EF257F">
      <w:pPr>
        <w:autoSpaceDE w:val="0"/>
        <w:autoSpaceDN w:val="0"/>
        <w:adjustRightInd w:val="0"/>
        <w:rPr>
          <w:b/>
        </w:rPr>
      </w:pPr>
    </w:p>
    <w:p w14:paraId="50E580E9" w14:textId="77777777" w:rsidR="00A93E75" w:rsidRPr="00730C8C" w:rsidRDefault="00A93E75" w:rsidP="00EF257F">
      <w:pPr>
        <w:autoSpaceDE w:val="0"/>
        <w:autoSpaceDN w:val="0"/>
        <w:adjustRightInd w:val="0"/>
        <w:rPr>
          <w:b/>
        </w:rPr>
      </w:pPr>
    </w:p>
    <w:p w14:paraId="0F8F46BC" w14:textId="77777777" w:rsidR="00A93E75" w:rsidRPr="00730C8C" w:rsidRDefault="00A93E75" w:rsidP="00EF257F">
      <w:pPr>
        <w:autoSpaceDE w:val="0"/>
        <w:autoSpaceDN w:val="0"/>
        <w:adjustRightInd w:val="0"/>
        <w:rPr>
          <w:b/>
        </w:rPr>
      </w:pPr>
    </w:p>
    <w:p w14:paraId="069956D8" w14:textId="77777777" w:rsidR="00A93E75" w:rsidRPr="00730C8C" w:rsidRDefault="00A93E75" w:rsidP="00EF257F">
      <w:pPr>
        <w:autoSpaceDE w:val="0"/>
        <w:autoSpaceDN w:val="0"/>
        <w:adjustRightInd w:val="0"/>
        <w:rPr>
          <w:b/>
        </w:rPr>
      </w:pPr>
    </w:p>
    <w:p w14:paraId="43A546F4" w14:textId="77777777" w:rsidR="00A93E75" w:rsidRPr="00730C8C" w:rsidRDefault="00A93E75" w:rsidP="00EF257F">
      <w:pPr>
        <w:autoSpaceDE w:val="0"/>
        <w:autoSpaceDN w:val="0"/>
        <w:adjustRightInd w:val="0"/>
        <w:rPr>
          <w:b/>
        </w:rPr>
      </w:pPr>
    </w:p>
    <w:p w14:paraId="369FD81B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2D325901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7F8D42FE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94FFCFD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3CA9535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46EF4437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418C560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2558D416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5BCD0C2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4585543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2BCBD96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46606477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7AFB0277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0A9A9C40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868F107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1CF39913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4844273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79A18DD2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45CAA281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09C91A64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0306148C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1B4EE467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3C9CF6F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CBB77BC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6EED59DC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229D42C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0617E839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5E3485F5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2003EB23" w14:textId="77777777" w:rsidR="00A93E75" w:rsidRDefault="00A93E75" w:rsidP="00EF257F">
      <w:pPr>
        <w:autoSpaceDE w:val="0"/>
        <w:autoSpaceDN w:val="0"/>
        <w:adjustRightInd w:val="0"/>
        <w:rPr>
          <w:b/>
        </w:rPr>
      </w:pPr>
    </w:p>
    <w:p w14:paraId="51605D1A" w14:textId="77777777" w:rsidR="00A93E75" w:rsidRPr="00DC7FAE" w:rsidRDefault="00A93E75" w:rsidP="00EF257F">
      <w:pPr>
        <w:autoSpaceDE w:val="0"/>
        <w:autoSpaceDN w:val="0"/>
        <w:adjustRightInd w:val="0"/>
        <w:rPr>
          <w:b/>
        </w:rPr>
      </w:pPr>
    </w:p>
    <w:p w14:paraId="78E0A1E8" w14:textId="77777777" w:rsidR="00C64452" w:rsidRPr="00DC7FAE" w:rsidRDefault="00C64452" w:rsidP="00433B81">
      <w:pPr>
        <w:autoSpaceDE w:val="0"/>
        <w:autoSpaceDN w:val="0"/>
        <w:adjustRightInd w:val="0"/>
        <w:jc w:val="center"/>
        <w:rPr>
          <w:b/>
        </w:rPr>
      </w:pPr>
    </w:p>
    <w:p w14:paraId="5CB03DF6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DC7FAE">
        <w:rPr>
          <w:b/>
        </w:rPr>
        <w:t>ПАСПОРТ</w:t>
      </w:r>
    </w:p>
    <w:p w14:paraId="7045E9CB" w14:textId="77777777" w:rsidR="00433B81" w:rsidRPr="00DC7FAE" w:rsidRDefault="005A11A9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C7FAE">
        <w:rPr>
          <w:b/>
        </w:rPr>
        <w:t>подпрограммы 4</w:t>
      </w:r>
      <w:r w:rsidR="00433B81" w:rsidRPr="00DC7FAE">
        <w:rPr>
          <w:b/>
        </w:rPr>
        <w:t xml:space="preserve"> «Электронный муниципалитет» </w:t>
      </w:r>
    </w:p>
    <w:p w14:paraId="4527125F" w14:textId="77777777" w:rsidR="00433B81" w:rsidRPr="00DC7FAE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58"/>
      </w:tblGrid>
      <w:tr w:rsidR="00433B81" w:rsidRPr="00DC7FAE" w14:paraId="31738681" w14:textId="77777777" w:rsidTr="00DB43E0">
        <w:tc>
          <w:tcPr>
            <w:tcW w:w="1843" w:type="dxa"/>
            <w:shd w:val="clear" w:color="auto" w:fill="auto"/>
          </w:tcPr>
          <w:p w14:paraId="06F8A9A5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Ответственный исполнитель</w:t>
            </w:r>
          </w:p>
          <w:p w14:paraId="0C90DE56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подпрограммы</w:t>
            </w:r>
          </w:p>
        </w:tc>
        <w:tc>
          <w:tcPr>
            <w:tcW w:w="7258" w:type="dxa"/>
            <w:shd w:val="clear" w:color="auto" w:fill="auto"/>
          </w:tcPr>
          <w:p w14:paraId="2CAE2FFB" w14:textId="77777777" w:rsidR="00433B81" w:rsidRPr="00DC7FAE" w:rsidRDefault="009A41FF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7FAE">
              <w:t>Управление организационной и кадровой работы администрации муниципального образования муниципального района «Сыктывдинский»</w:t>
            </w:r>
          </w:p>
        </w:tc>
      </w:tr>
      <w:tr w:rsidR="00433B81" w:rsidRPr="00DC7FAE" w14:paraId="448F2713" w14:textId="77777777" w:rsidTr="00DB43E0">
        <w:tc>
          <w:tcPr>
            <w:tcW w:w="1843" w:type="dxa"/>
            <w:shd w:val="clear" w:color="auto" w:fill="auto"/>
          </w:tcPr>
          <w:p w14:paraId="37FBBFEE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Соисполнители подпрограммы</w:t>
            </w:r>
          </w:p>
          <w:p w14:paraId="4FFEE8B9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0132E431" w14:textId="77777777" w:rsidR="00433B81" w:rsidRPr="00DC7FAE" w:rsidRDefault="007A51EB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Управление организационной и кадровой работы</w:t>
            </w:r>
            <w:r w:rsidR="00433B81" w:rsidRPr="00DC7FAE">
              <w:t xml:space="preserve"> администрации муниципального образования муниципального района «Сыктывдинский»;</w:t>
            </w:r>
          </w:p>
          <w:p w14:paraId="1868DD42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Управление финансов администрации муниципального образования муниципального района «Сыктывдинский»</w:t>
            </w:r>
            <w:r w:rsidR="009A41FF" w:rsidRPr="00DC7FAE">
              <w:t>;</w:t>
            </w:r>
          </w:p>
          <w:p w14:paraId="09FCDBF6" w14:textId="77777777" w:rsidR="009A41FF" w:rsidRPr="00DC7FAE" w:rsidRDefault="009A41FF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C7FAE">
              <w:t>Отдел по работе с Советом и сельскими поселениями</w:t>
            </w:r>
          </w:p>
        </w:tc>
      </w:tr>
      <w:tr w:rsidR="00433B81" w:rsidRPr="00DC7FAE" w14:paraId="0CC19A19" w14:textId="77777777" w:rsidTr="00DB43E0">
        <w:tc>
          <w:tcPr>
            <w:tcW w:w="1843" w:type="dxa"/>
            <w:shd w:val="clear" w:color="auto" w:fill="auto"/>
          </w:tcPr>
          <w:p w14:paraId="42DAD6A9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Программно-целевые инструменты подпрограммы </w:t>
            </w:r>
          </w:p>
        </w:tc>
        <w:tc>
          <w:tcPr>
            <w:tcW w:w="7258" w:type="dxa"/>
            <w:shd w:val="clear" w:color="auto" w:fill="auto"/>
          </w:tcPr>
          <w:p w14:paraId="6069EFF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Отсутствуют</w:t>
            </w:r>
          </w:p>
          <w:p w14:paraId="5B274652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DC7FAE" w14:paraId="581D42CE" w14:textId="77777777" w:rsidTr="00DB43E0">
        <w:tc>
          <w:tcPr>
            <w:tcW w:w="1843" w:type="dxa"/>
            <w:shd w:val="clear" w:color="auto" w:fill="auto"/>
          </w:tcPr>
          <w:p w14:paraId="7A41708B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Цель подпрограммы</w:t>
            </w:r>
          </w:p>
        </w:tc>
        <w:tc>
          <w:tcPr>
            <w:tcW w:w="7258" w:type="dxa"/>
            <w:shd w:val="clear" w:color="auto" w:fill="auto"/>
          </w:tcPr>
          <w:p w14:paraId="3B877EEE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RPr="00DC7FAE" w14:paraId="686A119E" w14:textId="77777777" w:rsidTr="00DB43E0">
        <w:tc>
          <w:tcPr>
            <w:tcW w:w="1843" w:type="dxa"/>
            <w:shd w:val="clear" w:color="auto" w:fill="auto"/>
          </w:tcPr>
          <w:p w14:paraId="7598CA93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Задачи подпрограммы</w:t>
            </w:r>
          </w:p>
          <w:p w14:paraId="01A05F45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007382E8" w14:textId="77777777" w:rsidR="00433B81" w:rsidRPr="00DC7FAE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1.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6A71B188" w14:textId="77777777" w:rsidR="00433B81" w:rsidRPr="00DC7FAE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2. Внедрение государственных и муниципальных информационных систем.</w:t>
            </w:r>
          </w:p>
          <w:p w14:paraId="26B49D0A" w14:textId="77777777" w:rsidR="00433B81" w:rsidRPr="00DC7FAE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– МФЦ).</w:t>
            </w:r>
          </w:p>
          <w:p w14:paraId="79F93FB4" w14:textId="77777777" w:rsidR="00433B81" w:rsidRPr="00DC7FAE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4. 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14:paraId="6A0DC9A2" w14:textId="77777777" w:rsidR="00433B81" w:rsidRPr="00DC7FAE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5. Обеспечение информационной безопасности и лицензионной чистоты в МО.</w:t>
            </w:r>
          </w:p>
          <w:p w14:paraId="2DFD45C3" w14:textId="77777777" w:rsidR="006C1C5D" w:rsidRPr="00DC7FAE" w:rsidRDefault="006C1C5D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F50F6" w:rsidRPr="00DC7FAE">
              <w:rPr>
                <w:rFonts w:ascii="Times New Roman" w:hAnsi="Times New Roman"/>
                <w:sz w:val="24"/>
                <w:szCs w:val="24"/>
              </w:rPr>
              <w:t>Развитие информационно-коммуникационных технологий на территории муниципального района.</w:t>
            </w:r>
          </w:p>
        </w:tc>
      </w:tr>
      <w:tr w:rsidR="00433B81" w:rsidRPr="00DC7FAE" w14:paraId="15DD239F" w14:textId="77777777" w:rsidTr="00DB43E0">
        <w:tc>
          <w:tcPr>
            <w:tcW w:w="1843" w:type="dxa"/>
            <w:shd w:val="clear" w:color="auto" w:fill="auto"/>
          </w:tcPr>
          <w:p w14:paraId="4832DB0D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bookmarkStart w:id="5" w:name="_Hlk45698929"/>
            <w:r w:rsidRPr="00DC7FAE">
              <w:t>Целевые индикаторы и показатели подпрограммы</w:t>
            </w:r>
          </w:p>
        </w:tc>
        <w:tc>
          <w:tcPr>
            <w:tcW w:w="7258" w:type="dxa"/>
            <w:shd w:val="clear" w:color="auto" w:fill="auto"/>
          </w:tcPr>
          <w:p w14:paraId="620A56D7" w14:textId="77777777" w:rsidR="00433B81" w:rsidRPr="00DC7FAE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1</w:t>
            </w:r>
            <w:r w:rsidR="00EA43CC" w:rsidRPr="00DC7FAE">
              <w:rPr>
                <w:rFonts w:ascii="Times New Roman" w:hAnsi="Times New Roman"/>
                <w:sz w:val="24"/>
                <w:szCs w:val="24"/>
              </w:rPr>
              <w:t>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Количество граждан, посетивших официальный сайт администрации МО МР «Сыктывдинский»</w:t>
            </w:r>
            <w:r w:rsidR="00DA17E6" w:rsidRPr="00DC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8E" w:rsidRPr="00DC7FAE">
              <w:rPr>
                <w:rFonts w:ascii="Times New Roman" w:hAnsi="Times New Roman"/>
                <w:sz w:val="24"/>
                <w:szCs w:val="24"/>
              </w:rPr>
              <w:t>чел.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B25D22" w14:textId="77777777" w:rsidR="00433B81" w:rsidRPr="00DC7FAE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2</w:t>
            </w:r>
            <w:r w:rsidR="00EA43CC" w:rsidRPr="00DC7FAE">
              <w:rPr>
                <w:rFonts w:ascii="Times New Roman" w:hAnsi="Times New Roman"/>
                <w:sz w:val="24"/>
                <w:szCs w:val="24"/>
              </w:rPr>
              <w:t>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 xml:space="preserve"> Количество электронных обращений населения в </w:t>
            </w:r>
            <w:r w:rsidR="00EA43CC" w:rsidRPr="00DC7FAE">
              <w:rPr>
                <w:rFonts w:ascii="Times New Roman" w:hAnsi="Times New Roman"/>
                <w:sz w:val="24"/>
                <w:szCs w:val="24"/>
              </w:rPr>
              <w:t>ОМСУ чел.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ABB1D2" w14:textId="77777777" w:rsidR="00433B81" w:rsidRPr="00DC7FAE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3</w:t>
            </w:r>
            <w:r w:rsidR="00EA43CC" w:rsidRPr="00DC7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t>Количество информационных систем, используемых в МО (ед.).</w:t>
            </w:r>
          </w:p>
          <w:p w14:paraId="3FD1C8A4" w14:textId="77777777" w:rsidR="00433B81" w:rsidRPr="00DC7FAE" w:rsidRDefault="0065018E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4</w:t>
            </w:r>
            <w:r w:rsidR="00EA43CC" w:rsidRPr="00DC7FAE">
              <w:rPr>
                <w:rFonts w:ascii="Times New Roman" w:hAnsi="Times New Roman"/>
                <w:sz w:val="24"/>
                <w:szCs w:val="24"/>
              </w:rPr>
              <w:t>.</w:t>
            </w:r>
            <w:r w:rsidR="00433B81" w:rsidRPr="00DC7FAE">
              <w:rPr>
                <w:rFonts w:ascii="Times New Roman" w:hAnsi="Times New Roman"/>
                <w:sz w:val="24"/>
                <w:szCs w:val="24"/>
              </w:rPr>
              <w:t>Количество действующих МФЦ предоставления государственных услуг на территории МО, (ед.);</w:t>
            </w:r>
            <w:r w:rsidR="00433B81" w:rsidRPr="00DC7FA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E0AFF16" w14:textId="77777777" w:rsidR="00433B81" w:rsidRPr="00DC7FAE" w:rsidRDefault="0065018E" w:rsidP="00B348E5">
            <w:pPr>
              <w:tabs>
                <w:tab w:val="left" w:pos="851"/>
              </w:tabs>
              <w:jc w:val="both"/>
            </w:pPr>
            <w:r w:rsidRPr="00DC7FAE">
              <w:t>5</w:t>
            </w:r>
            <w:r w:rsidR="00EA43CC" w:rsidRPr="00DC7FAE">
              <w:t>.</w:t>
            </w:r>
            <w:r w:rsidR="00433B81" w:rsidRPr="00DC7FAE">
              <w:t>Уровень удовлетворенности получателей муниципальных услуг качеством их предоставления, (процент);</w:t>
            </w:r>
          </w:p>
          <w:p w14:paraId="36E8E215" w14:textId="77777777" w:rsidR="00433B81" w:rsidRPr="00DC7FAE" w:rsidRDefault="0065018E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rFonts w:eastAsia="Calibri"/>
                <w:lang w:eastAsia="en-US"/>
              </w:rPr>
              <w:t>6</w:t>
            </w:r>
            <w:r w:rsidR="00EA43CC" w:rsidRPr="00DC7FAE">
              <w:rPr>
                <w:rFonts w:eastAsia="Calibri"/>
                <w:lang w:eastAsia="en-US"/>
              </w:rPr>
              <w:t>.</w:t>
            </w:r>
            <w:r w:rsidR="00433B81" w:rsidRPr="00DC7FAE">
              <w:t xml:space="preserve">Уровень доступности сервисов и служб в </w:t>
            </w:r>
            <w:r w:rsidR="005A11A9" w:rsidRPr="00DC7FAE">
              <w:t>КСПД, (</w:t>
            </w:r>
            <w:r w:rsidR="00433B81" w:rsidRPr="00DC7FAE">
              <w:t>процент);</w:t>
            </w:r>
          </w:p>
          <w:p w14:paraId="1F361978" w14:textId="77777777" w:rsidR="00433B81" w:rsidRPr="00DC7FAE" w:rsidRDefault="0065018E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C7FAE">
              <w:t>7</w:t>
            </w:r>
            <w:r w:rsidR="00EA43CC" w:rsidRPr="00DC7FAE">
              <w:t>.</w:t>
            </w:r>
            <w:r w:rsidR="00433B81" w:rsidRPr="00DC7FAE">
              <w:t>Доля АРМ сотрудников органов власти МО, оснащенных современными компьютерами, а также подключенных к единой сети передачи данных, (процент);</w:t>
            </w:r>
          </w:p>
          <w:p w14:paraId="797BE243" w14:textId="77777777" w:rsidR="00433B81" w:rsidRPr="00DC7FAE" w:rsidRDefault="0065018E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C7FAE">
              <w:t>8</w:t>
            </w:r>
            <w:r w:rsidR="00EA43CC" w:rsidRPr="00DC7FAE">
              <w:t>.</w:t>
            </w:r>
            <w:r w:rsidR="005A11A9" w:rsidRPr="00DC7FAE">
              <w:t>Доля защищенных АРМ сотрудников органов власти МО,</w:t>
            </w:r>
            <w:r w:rsidR="00433B81" w:rsidRPr="00DC7FAE">
              <w:t xml:space="preserve"> обеспеченных лицензионным программным обеспечением, </w:t>
            </w:r>
            <w:r w:rsidR="00433B81" w:rsidRPr="00DC7FAE">
              <w:lastRenderedPageBreak/>
              <w:t>(процент);</w:t>
            </w:r>
          </w:p>
          <w:p w14:paraId="20A42418" w14:textId="77777777" w:rsidR="00433B81" w:rsidRPr="00DC7FAE" w:rsidRDefault="0065018E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DC7FAE">
              <w:t>9</w:t>
            </w:r>
            <w:r w:rsidR="00EA43CC" w:rsidRPr="00DC7FAE">
              <w:t>.</w:t>
            </w:r>
            <w:r w:rsidR="00433B81" w:rsidRPr="00DC7FAE">
              <w:t>Доля защищенных АРМ сотрудников органов власти МО средствами защиты информации, (процент).</w:t>
            </w:r>
          </w:p>
          <w:p w14:paraId="54097B05" w14:textId="77777777" w:rsidR="00433B81" w:rsidRPr="00DC7FAE" w:rsidRDefault="00A95596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10.Доля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муниципальном районе</w:t>
            </w:r>
            <w:r w:rsidR="00C660F1" w:rsidRPr="00DC7F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C1418A" w14:textId="77777777" w:rsidR="00C660F1" w:rsidRPr="00DC7FAE" w:rsidRDefault="00C660F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11. Доля учреждений МО, обеспеченных доступом к сети «Интернет» от общего числа подключённых учреждений (процент);</w:t>
            </w:r>
          </w:p>
          <w:p w14:paraId="32FC12FD" w14:textId="77777777" w:rsidR="00C660F1" w:rsidRPr="00DC7FAE" w:rsidRDefault="00C660F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12. Доля рабочих мест сотрудников в органах власти, учреждениях и организациях</w:t>
            </w:r>
            <w:r w:rsidR="007E2F3B" w:rsidRPr="00DC7FAE">
              <w:rPr>
                <w:rFonts w:ascii="Times New Roman" w:hAnsi="Times New Roman"/>
                <w:sz w:val="24"/>
                <w:szCs w:val="24"/>
              </w:rPr>
              <w:t xml:space="preserve"> МО, оснащённых современными компьютерами, а также подключенных к единой сети передачи данных от общего количества рабочих мест (процент)</w:t>
            </w:r>
            <w:r w:rsidR="007954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71552C" w14:textId="77777777" w:rsidR="00DC3127" w:rsidRPr="00DC7FAE" w:rsidRDefault="00DC3127" w:rsidP="00795456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DC7FAE" w14:paraId="365051FB" w14:textId="77777777" w:rsidTr="00DB43E0">
        <w:tc>
          <w:tcPr>
            <w:tcW w:w="1843" w:type="dxa"/>
            <w:shd w:val="clear" w:color="auto" w:fill="auto"/>
          </w:tcPr>
          <w:p w14:paraId="5FAC4BCC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lastRenderedPageBreak/>
              <w:t>Этапы и сроки реализации подпрограммы</w:t>
            </w:r>
          </w:p>
        </w:tc>
        <w:tc>
          <w:tcPr>
            <w:tcW w:w="7258" w:type="dxa"/>
            <w:shd w:val="clear" w:color="auto" w:fill="auto"/>
          </w:tcPr>
          <w:p w14:paraId="6FE4C46C" w14:textId="77777777" w:rsidR="00433B81" w:rsidRPr="00DC7FAE" w:rsidRDefault="00433B81" w:rsidP="00CC6AC1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Срок реализации подпрограммы: </w:t>
            </w:r>
            <w:r w:rsidR="00CC6AC1" w:rsidRPr="00DC7FAE">
              <w:t>2020</w:t>
            </w:r>
            <w:r w:rsidRPr="00DC7FAE">
              <w:t>-202</w:t>
            </w:r>
            <w:r w:rsidR="0071755C" w:rsidRPr="00DC7FAE">
              <w:t>2</w:t>
            </w:r>
            <w:r w:rsidRPr="00DC7FAE">
              <w:t xml:space="preserve"> годы.</w:t>
            </w:r>
          </w:p>
        </w:tc>
      </w:tr>
      <w:tr w:rsidR="00433B81" w:rsidRPr="00DC7FAE" w14:paraId="76879069" w14:textId="77777777" w:rsidTr="00DB43E0">
        <w:tc>
          <w:tcPr>
            <w:tcW w:w="1843" w:type="dxa"/>
            <w:shd w:val="clear" w:color="auto" w:fill="auto"/>
          </w:tcPr>
          <w:p w14:paraId="4265CFA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Объемы бюджетных ассигнований подпрограммы</w:t>
            </w:r>
          </w:p>
        </w:tc>
        <w:tc>
          <w:tcPr>
            <w:tcW w:w="7258" w:type="dxa"/>
            <w:shd w:val="clear" w:color="auto" w:fill="auto"/>
          </w:tcPr>
          <w:p w14:paraId="56DBAF07" w14:textId="77777777" w:rsidR="00433B81" w:rsidRPr="00DC7FAE" w:rsidRDefault="00433B81" w:rsidP="00B348E5">
            <w:pPr>
              <w:jc w:val="both"/>
            </w:pPr>
            <w:r w:rsidRPr="00DC7FAE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14:paraId="44D68153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Общий объём финансирования подпрограммы на </w:t>
            </w:r>
            <w:r w:rsidR="00CC6AC1" w:rsidRPr="00DC7FAE">
              <w:t>2020</w:t>
            </w:r>
            <w:r w:rsidRPr="00DC7FAE">
              <w:t xml:space="preserve"> – 202</w:t>
            </w:r>
            <w:r w:rsidR="0071755C" w:rsidRPr="00DC7FAE">
              <w:t>2</w:t>
            </w:r>
            <w:r w:rsidRPr="00DC7FAE">
              <w:t xml:space="preserve"> годы составляет </w:t>
            </w:r>
            <w:r w:rsidR="00591BF7" w:rsidRPr="00DC7FAE">
              <w:t>3 430,5</w:t>
            </w:r>
            <w:r w:rsidRPr="00DC7FAE">
              <w:t xml:space="preserve"> тыс. рублей, в том числе:</w:t>
            </w:r>
          </w:p>
          <w:p w14:paraId="742C2890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- за счет средств федерального бюджета – 0 тыс. рублей;</w:t>
            </w:r>
          </w:p>
          <w:p w14:paraId="5D1D0D3A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- за счёт средств бюджета Республики Коми – </w:t>
            </w:r>
            <w:r w:rsidR="00591BF7" w:rsidRPr="00DC7FAE">
              <w:t>2 391,6</w:t>
            </w:r>
            <w:r w:rsidRPr="00DC7FAE">
              <w:t xml:space="preserve"> тыс. рублей;</w:t>
            </w:r>
          </w:p>
          <w:p w14:paraId="3E916015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- за счёт средств местного бюджета – </w:t>
            </w:r>
            <w:r w:rsidR="00591BF7" w:rsidRPr="00DC7FAE">
              <w:t>1 038,9</w:t>
            </w:r>
            <w:r w:rsidRPr="00DC7FAE">
              <w:t xml:space="preserve"> тыс. рублей;</w:t>
            </w:r>
          </w:p>
          <w:p w14:paraId="6A1FE2B0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14:paraId="64486AB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Прогнозный объём финансирования Программы по годам составляет:</w:t>
            </w:r>
          </w:p>
          <w:p w14:paraId="4932636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- за счёт средств федерального бюджета </w:t>
            </w:r>
          </w:p>
          <w:p w14:paraId="2D1BD1AA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2020 год – 0 тыс. рублей;</w:t>
            </w:r>
          </w:p>
          <w:p w14:paraId="1F473489" w14:textId="77777777" w:rsidR="00FB6EF5" w:rsidRPr="00DC7FAE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DC7FAE">
              <w:t>2021 год – 0 тыс. рублей;</w:t>
            </w:r>
          </w:p>
          <w:p w14:paraId="09B7341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202</w:t>
            </w:r>
            <w:r w:rsidR="00FB6EF5" w:rsidRPr="00DC7FAE">
              <w:t>2</w:t>
            </w:r>
            <w:r w:rsidRPr="00DC7FAE">
              <w:t xml:space="preserve"> год – 0 тыс. рублей.</w:t>
            </w:r>
          </w:p>
          <w:p w14:paraId="5455A19B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- за счёт средств бюджета Республики Коми:</w:t>
            </w:r>
          </w:p>
          <w:p w14:paraId="742595F1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202</w:t>
            </w:r>
            <w:r w:rsidR="00FB6EF5" w:rsidRPr="00DC7FAE">
              <w:t>0</w:t>
            </w:r>
            <w:r w:rsidRPr="00DC7FAE">
              <w:t xml:space="preserve"> год – </w:t>
            </w:r>
            <w:r w:rsidR="00BB1FD0" w:rsidRPr="00DC7FAE">
              <w:t>797, 2</w:t>
            </w:r>
            <w:r w:rsidRPr="00DC7FAE">
              <w:t xml:space="preserve"> тыс. рублей;</w:t>
            </w:r>
          </w:p>
          <w:p w14:paraId="60F62833" w14:textId="77777777" w:rsidR="00FB6EF5" w:rsidRPr="00DC7FAE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2021 год – </w:t>
            </w:r>
            <w:r w:rsidR="00BB1FD0" w:rsidRPr="00DC7FAE">
              <w:t>797,2</w:t>
            </w:r>
            <w:r w:rsidRPr="00DC7FAE">
              <w:t xml:space="preserve"> тыс. рублей;</w:t>
            </w:r>
          </w:p>
          <w:p w14:paraId="5E710ADC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202</w:t>
            </w:r>
            <w:r w:rsidR="00FB6EF5" w:rsidRPr="00DC7FAE">
              <w:t>2</w:t>
            </w:r>
            <w:r w:rsidRPr="00DC7FAE">
              <w:t xml:space="preserve"> год – </w:t>
            </w:r>
            <w:r w:rsidR="00BB1FD0" w:rsidRPr="00DC7FAE">
              <w:t xml:space="preserve">797,2 тыс. </w:t>
            </w:r>
            <w:r w:rsidRPr="00DC7FAE">
              <w:t>рублей.</w:t>
            </w:r>
          </w:p>
          <w:p w14:paraId="31BA8E10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- за счёт средств местного бюджета:</w:t>
            </w:r>
          </w:p>
          <w:p w14:paraId="5CE8C41E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2020 год – </w:t>
            </w:r>
            <w:r w:rsidR="00BB1FD0" w:rsidRPr="00DC7FAE">
              <w:t>886, 3</w:t>
            </w:r>
            <w:r w:rsidRPr="00DC7FAE">
              <w:t xml:space="preserve"> тыс. рублей;</w:t>
            </w:r>
          </w:p>
          <w:p w14:paraId="68B8979A" w14:textId="77777777" w:rsidR="00FB6EF5" w:rsidRPr="00DC7FAE" w:rsidRDefault="00FB6EF5" w:rsidP="00FB6EF5">
            <w:pPr>
              <w:autoSpaceDE w:val="0"/>
              <w:autoSpaceDN w:val="0"/>
              <w:adjustRightInd w:val="0"/>
              <w:jc w:val="both"/>
            </w:pPr>
            <w:r w:rsidRPr="00DC7FAE">
              <w:t xml:space="preserve">2021 год – </w:t>
            </w:r>
            <w:r w:rsidR="00BB1FD0" w:rsidRPr="00DC7FAE">
              <w:t>86,3</w:t>
            </w:r>
            <w:r w:rsidRPr="00DC7FAE">
              <w:t xml:space="preserve"> тыс. рублей;</w:t>
            </w:r>
          </w:p>
          <w:p w14:paraId="0C9CCD95" w14:textId="77777777" w:rsidR="00433B81" w:rsidRPr="00DC7FAE" w:rsidRDefault="00433B81" w:rsidP="00FB6EF5">
            <w:pPr>
              <w:autoSpaceDE w:val="0"/>
              <w:autoSpaceDN w:val="0"/>
              <w:adjustRightInd w:val="0"/>
              <w:jc w:val="both"/>
            </w:pPr>
            <w:r w:rsidRPr="00DC7FAE">
              <w:t>202</w:t>
            </w:r>
            <w:r w:rsidR="00FB6EF5" w:rsidRPr="00DC7FAE">
              <w:t>2</w:t>
            </w:r>
            <w:r w:rsidRPr="00DC7FAE">
              <w:t xml:space="preserve"> год – </w:t>
            </w:r>
            <w:r w:rsidR="00BB1FD0" w:rsidRPr="00DC7FAE">
              <w:t>66,3</w:t>
            </w:r>
            <w:r w:rsidRPr="00DC7FAE">
              <w:t xml:space="preserve"> тыс. рублей.</w:t>
            </w:r>
          </w:p>
        </w:tc>
      </w:tr>
      <w:tr w:rsidR="00433B81" w:rsidRPr="00DC7FAE" w14:paraId="72E8B5A0" w14:textId="77777777" w:rsidTr="00DB43E0">
        <w:tc>
          <w:tcPr>
            <w:tcW w:w="1843" w:type="dxa"/>
            <w:shd w:val="clear" w:color="auto" w:fill="auto"/>
          </w:tcPr>
          <w:p w14:paraId="49BC10B1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Обобщенные ожидаемые результаты реализации</w:t>
            </w:r>
          </w:p>
          <w:p w14:paraId="4ED93C94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t>подпрограммы</w:t>
            </w:r>
          </w:p>
          <w:p w14:paraId="7EF5D147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58" w:type="dxa"/>
            <w:shd w:val="clear" w:color="auto" w:fill="auto"/>
          </w:tcPr>
          <w:p w14:paraId="376A96FE" w14:textId="77777777" w:rsidR="00433B81" w:rsidRPr="00DC7FAE" w:rsidRDefault="00433B81" w:rsidP="00B348E5">
            <w:pPr>
              <w:jc w:val="both"/>
            </w:pPr>
            <w:r w:rsidRPr="00DC7FAE">
              <w:t>Реализация Программы позволит к 202</w:t>
            </w:r>
            <w:r w:rsidR="00FB6EF5" w:rsidRPr="00DC7FAE">
              <w:t>2</w:t>
            </w:r>
            <w:r w:rsidRPr="00DC7FAE">
              <w:t xml:space="preserve"> году достичь следующих конечных результатов (по отношению к 201</w:t>
            </w:r>
            <w:r w:rsidR="00CC6AC1" w:rsidRPr="00DC7FAE">
              <w:t>9</w:t>
            </w:r>
            <w:r w:rsidRPr="00DC7FAE">
              <w:t xml:space="preserve"> году):</w:t>
            </w:r>
          </w:p>
          <w:p w14:paraId="0F2F4E0A" w14:textId="77777777" w:rsidR="00DF1884" w:rsidRPr="00DC7FAE" w:rsidRDefault="002E16AC" w:rsidP="00B348E5">
            <w:pPr>
              <w:jc w:val="both"/>
            </w:pPr>
            <w:r w:rsidRPr="00DC7FAE">
              <w:t xml:space="preserve">1. Увеличение количество граждан, посетивших официальный сайт администрации МО МР «Сыктывдинский» </w:t>
            </w:r>
            <w:r w:rsidR="00EA43CC" w:rsidRPr="00DC7FAE">
              <w:t xml:space="preserve">до </w:t>
            </w:r>
            <w:r w:rsidRPr="00DC7FAE">
              <w:t>60000 чел.;</w:t>
            </w:r>
          </w:p>
          <w:p w14:paraId="24D19F37" w14:textId="77777777" w:rsidR="002E16AC" w:rsidRPr="00DC7FAE" w:rsidRDefault="002E16AC" w:rsidP="002E16AC">
            <w:pPr>
              <w:jc w:val="both"/>
            </w:pPr>
            <w:r w:rsidRPr="00DC7FAE">
              <w:t>2.</w:t>
            </w:r>
            <w:r w:rsidR="00B66347" w:rsidRPr="00DC7FAE">
              <w:t xml:space="preserve"> </w:t>
            </w:r>
            <w:r w:rsidRPr="00DC7FAE">
              <w:t xml:space="preserve">Увеличение количество электронных обращений населения в ОМСУ </w:t>
            </w:r>
            <w:r w:rsidR="00EA43CC" w:rsidRPr="00DC7FAE">
              <w:t xml:space="preserve">до </w:t>
            </w:r>
            <w:r w:rsidRPr="00DC7FAE">
              <w:t>500 чел.;</w:t>
            </w:r>
          </w:p>
          <w:p w14:paraId="18D5C2B2" w14:textId="77777777" w:rsidR="002E16AC" w:rsidRPr="00DC7FAE" w:rsidRDefault="002E16AC" w:rsidP="002E16AC">
            <w:pPr>
              <w:jc w:val="both"/>
            </w:pPr>
            <w:r w:rsidRPr="00DC7FAE">
              <w:t>3.  Увеличение количество информационных систем, используемых в МО до 11 ед.</w:t>
            </w:r>
          </w:p>
          <w:p w14:paraId="5B9AE59A" w14:textId="77777777" w:rsidR="00B66347" w:rsidRPr="00DC7FAE" w:rsidRDefault="00B66347" w:rsidP="002E16AC">
            <w:pPr>
              <w:jc w:val="both"/>
            </w:pPr>
            <w:r w:rsidRPr="00DC7FAE">
              <w:t>4. Действующих МФЦ предоставления государственных услуг на территории МО, 1 ед.;</w:t>
            </w:r>
            <w:r w:rsidRPr="00DC7FAE">
              <w:tab/>
            </w:r>
          </w:p>
          <w:p w14:paraId="606734F6" w14:textId="77777777" w:rsidR="00B66347" w:rsidRPr="00DC7FAE" w:rsidRDefault="00B66347" w:rsidP="002E16AC">
            <w:pPr>
              <w:jc w:val="both"/>
            </w:pPr>
            <w:r w:rsidRPr="00DC7FAE">
              <w:t>5. Увеличения уровня удовлетворенности получателей муниципальных услуг качеством их предоставления, до 100 %;</w:t>
            </w:r>
          </w:p>
          <w:p w14:paraId="7267B068" w14:textId="77777777" w:rsidR="00B66347" w:rsidRPr="00DC7FAE" w:rsidRDefault="00B66347" w:rsidP="002E16AC">
            <w:pPr>
              <w:jc w:val="both"/>
            </w:pPr>
            <w:r w:rsidRPr="00DC7FAE">
              <w:lastRenderedPageBreak/>
              <w:t>6.  Уровень доступности сервисов и служб в КСПД, до 100%;</w:t>
            </w:r>
          </w:p>
          <w:p w14:paraId="0EE78D54" w14:textId="77777777" w:rsidR="00B66347" w:rsidRPr="00DC7FAE" w:rsidRDefault="00B66347" w:rsidP="002E16AC">
            <w:pPr>
              <w:jc w:val="both"/>
            </w:pPr>
            <w:r w:rsidRPr="00DC7FAE">
              <w:t>7.  Увеличение доли АРМ сотрудников органов власти МО, оснащенных современными компьютерами, а также подключенных к единой сети передачи данных, до 90 %;</w:t>
            </w:r>
          </w:p>
          <w:p w14:paraId="6425999E" w14:textId="77777777" w:rsidR="00B66347" w:rsidRPr="00DC7FAE" w:rsidRDefault="00B66347" w:rsidP="00B66347">
            <w:pPr>
              <w:jc w:val="both"/>
            </w:pPr>
            <w:r w:rsidRPr="00DC7FAE">
              <w:t>8. Доля защищенных АРМ сотрудников органов власти МО, обеспеченных лицензионным программным обеспечением, до 100 %;</w:t>
            </w:r>
          </w:p>
          <w:p w14:paraId="118334E4" w14:textId="77777777" w:rsidR="00A95596" w:rsidRPr="00DC7FAE" w:rsidRDefault="00B66347" w:rsidP="00B66347">
            <w:pPr>
              <w:jc w:val="both"/>
            </w:pPr>
            <w:r w:rsidRPr="00DC7FAE">
              <w:t xml:space="preserve">9. Доля защищенных АРМ сотрудников органов власти МО средствами защиты информации, до 100%. </w:t>
            </w:r>
          </w:p>
          <w:p w14:paraId="7190D748" w14:textId="77777777" w:rsidR="00433B81" w:rsidRPr="00DC7FAE" w:rsidRDefault="00A95596" w:rsidP="00DF1884">
            <w:pPr>
              <w:jc w:val="both"/>
            </w:pPr>
            <w:r w:rsidRPr="00DC7FAE">
              <w:t>10.Доля населенных пунктов составит 100%.</w:t>
            </w:r>
          </w:p>
          <w:p w14:paraId="5C9FD7CC" w14:textId="77777777" w:rsidR="007E2F3B" w:rsidRPr="00DC7FAE" w:rsidRDefault="007E2F3B" w:rsidP="00DF1884">
            <w:pPr>
              <w:jc w:val="both"/>
            </w:pPr>
            <w:r w:rsidRPr="00DC7FAE">
              <w:t xml:space="preserve">11.Доля учреждений МО, обеспеченных доступом к сети «Интернет» от общего числа </w:t>
            </w:r>
            <w:r w:rsidR="00FC04EF" w:rsidRPr="00DC7FAE">
              <w:t>подключённых учреждений,</w:t>
            </w:r>
            <w:r w:rsidRPr="00DC7FAE">
              <w:t xml:space="preserve"> составит 100%;</w:t>
            </w:r>
          </w:p>
          <w:p w14:paraId="7B2683A6" w14:textId="77777777" w:rsidR="007E2F3B" w:rsidRPr="00DC7FAE" w:rsidRDefault="007E2F3B" w:rsidP="007E2F3B">
            <w:pPr>
              <w:jc w:val="both"/>
            </w:pPr>
            <w:r w:rsidRPr="00DC7FAE">
              <w:t>12. 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до 50%</w:t>
            </w:r>
            <w:r w:rsidR="00921BFB">
              <w:t>.</w:t>
            </w:r>
          </w:p>
          <w:p w14:paraId="0F956FA5" w14:textId="77777777" w:rsidR="002D43BA" w:rsidRPr="00DC7FAE" w:rsidRDefault="002D43BA" w:rsidP="002D43BA">
            <w:pPr>
              <w:jc w:val="both"/>
            </w:pPr>
          </w:p>
        </w:tc>
      </w:tr>
    </w:tbl>
    <w:p w14:paraId="648CAD2A" w14:textId="77777777" w:rsidR="00433B81" w:rsidRPr="00DC7FAE" w:rsidRDefault="00433B81" w:rsidP="00433B81">
      <w:pPr>
        <w:jc w:val="both"/>
      </w:pPr>
    </w:p>
    <w:bookmarkEnd w:id="5"/>
    <w:p w14:paraId="03DC0FC9" w14:textId="77777777" w:rsidR="00433B81" w:rsidRPr="00DC7FAE" w:rsidRDefault="00433B81" w:rsidP="00433B81">
      <w:pPr>
        <w:jc w:val="both"/>
      </w:pPr>
    </w:p>
    <w:p w14:paraId="2C56383C" w14:textId="77777777" w:rsidR="00433B81" w:rsidRPr="00DC7FAE" w:rsidRDefault="00433B81" w:rsidP="00433B81">
      <w:pPr>
        <w:jc w:val="both"/>
      </w:pPr>
    </w:p>
    <w:p w14:paraId="02B821B4" w14:textId="77777777" w:rsidR="00433B81" w:rsidRPr="00DC7FAE" w:rsidRDefault="00433B81" w:rsidP="00433B81">
      <w:pPr>
        <w:jc w:val="both"/>
      </w:pPr>
    </w:p>
    <w:p w14:paraId="6CF1A9F0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E115B32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AE45312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453C570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0CCA22BF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41A3B0AF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3FBE055D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7E087D0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14:paraId="7BC73E41" w14:textId="77777777" w:rsidR="00433B81" w:rsidRPr="00DC7FAE" w:rsidRDefault="00433B81" w:rsidP="00433B81">
      <w:pPr>
        <w:tabs>
          <w:tab w:val="left" w:pos="3744"/>
        </w:tabs>
      </w:pPr>
    </w:p>
    <w:p w14:paraId="25AC4205" w14:textId="77777777" w:rsidR="00433B81" w:rsidRPr="00DC7FAE" w:rsidRDefault="00433B81" w:rsidP="00433B81"/>
    <w:p w14:paraId="5C6D7DC6" w14:textId="77777777" w:rsidR="00433B81" w:rsidRPr="00DC7FAE" w:rsidRDefault="00433B81" w:rsidP="00433B81">
      <w:pPr>
        <w:sectPr w:rsidR="00433B81" w:rsidRPr="00DC7FAE" w:rsidSect="00024284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567" w:right="848" w:bottom="0" w:left="1560" w:header="720" w:footer="720" w:gutter="0"/>
          <w:pgNumType w:start="2"/>
          <w:cols w:space="720"/>
          <w:titlePg/>
          <w:docGrid w:linePitch="326"/>
        </w:sectPr>
      </w:pPr>
    </w:p>
    <w:p w14:paraId="6F7F0B77" w14:textId="77777777" w:rsidR="00433B81" w:rsidRPr="00DC7FAE" w:rsidRDefault="00433B81" w:rsidP="00433B81">
      <w:pPr>
        <w:jc w:val="right"/>
      </w:pPr>
      <w:r w:rsidRPr="00DC7FAE">
        <w:lastRenderedPageBreak/>
        <w:t xml:space="preserve">Приложение 1 </w:t>
      </w:r>
    </w:p>
    <w:p w14:paraId="77E7BBB4" w14:textId="77777777" w:rsidR="00433B81" w:rsidRPr="00DC7FAE" w:rsidRDefault="00433B81" w:rsidP="00433B81">
      <w:pPr>
        <w:jc w:val="right"/>
      </w:pPr>
      <w:r w:rsidRPr="00DC7FAE">
        <w:t xml:space="preserve">к программе МО МР «Сыктывдинский» </w:t>
      </w:r>
    </w:p>
    <w:p w14:paraId="1018E2C0" w14:textId="77777777" w:rsidR="00433B81" w:rsidRPr="00DC7FAE" w:rsidRDefault="00433B81" w:rsidP="00433B81">
      <w:pPr>
        <w:jc w:val="right"/>
      </w:pPr>
      <w:r w:rsidRPr="00DC7FAE">
        <w:t xml:space="preserve">«Развитие муниципального управления» </w:t>
      </w:r>
    </w:p>
    <w:p w14:paraId="25BFAB0E" w14:textId="77777777" w:rsidR="00433B81" w:rsidRPr="00DC7FAE" w:rsidRDefault="00433B81" w:rsidP="00433B81">
      <w:pPr>
        <w:ind w:right="-10" w:firstLine="720"/>
        <w:jc w:val="right"/>
      </w:pPr>
    </w:p>
    <w:p w14:paraId="4512009E" w14:textId="77777777" w:rsidR="00433B81" w:rsidRPr="00DC7FAE" w:rsidRDefault="00433B81" w:rsidP="00433B81">
      <w:pPr>
        <w:ind w:right="-10" w:firstLine="720"/>
        <w:jc w:val="right"/>
      </w:pPr>
      <w:r w:rsidRPr="00DC7FAE">
        <w:t>Таблица № 1</w:t>
      </w:r>
    </w:p>
    <w:p w14:paraId="5EAE80A4" w14:textId="77777777" w:rsidR="00433B81" w:rsidRPr="00DC7FAE" w:rsidRDefault="00433B81" w:rsidP="00433B81">
      <w:pPr>
        <w:ind w:right="-10" w:firstLine="720"/>
        <w:jc w:val="right"/>
      </w:pPr>
    </w:p>
    <w:p w14:paraId="678A0C36" w14:textId="77777777" w:rsidR="00433B81" w:rsidRPr="00DC7FAE" w:rsidRDefault="00433B81" w:rsidP="00433B81">
      <w:pPr>
        <w:spacing w:after="120"/>
        <w:ind w:right="-11" w:firstLine="720"/>
        <w:jc w:val="center"/>
        <w:rPr>
          <w:b/>
        </w:rPr>
      </w:pPr>
      <w:r w:rsidRPr="00DC7FAE">
        <w:rPr>
          <w:b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X="216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958"/>
        <w:gridCol w:w="29"/>
      </w:tblGrid>
      <w:tr w:rsidR="00FB6EF5" w:rsidRPr="00DC7FAE" w14:paraId="484EBF9C" w14:textId="77777777" w:rsidTr="002D7F4D">
        <w:tc>
          <w:tcPr>
            <w:tcW w:w="577" w:type="dxa"/>
            <w:vMerge w:val="restart"/>
          </w:tcPr>
          <w:p w14:paraId="36035E64" w14:textId="77777777" w:rsidR="00FB6EF5" w:rsidRPr="00DC7FAE" w:rsidRDefault="00FB6EF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14:paraId="3A48F5F3" w14:textId="77777777" w:rsidR="00FB6EF5" w:rsidRPr="00DC7FAE" w:rsidRDefault="00FB6EF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1C103A08" w14:textId="77777777" w:rsidR="00FB6EF5" w:rsidRPr="00DC7FAE" w:rsidRDefault="00FB6EF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Ед. изм.</w:t>
            </w:r>
          </w:p>
        </w:tc>
        <w:tc>
          <w:tcPr>
            <w:tcW w:w="5948" w:type="dxa"/>
            <w:gridSpan w:val="6"/>
          </w:tcPr>
          <w:p w14:paraId="358EF4B6" w14:textId="77777777" w:rsidR="00FB6EF5" w:rsidRPr="00DC7FAE" w:rsidRDefault="00FB6EF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Значения индикатора (показателя)</w:t>
            </w:r>
          </w:p>
        </w:tc>
      </w:tr>
      <w:tr w:rsidR="00B16B15" w:rsidRPr="00DC7FAE" w14:paraId="39BAE103" w14:textId="77777777" w:rsidTr="002D7F4D">
        <w:tc>
          <w:tcPr>
            <w:tcW w:w="577" w:type="dxa"/>
            <w:vMerge/>
          </w:tcPr>
          <w:p w14:paraId="1019A72E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14:paraId="432F4B94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08734BA1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291151" w14:textId="77777777" w:rsidR="00B16B15" w:rsidRPr="00DC7FAE" w:rsidRDefault="00B16B15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2018</w:t>
            </w:r>
          </w:p>
          <w:p w14:paraId="248A2240" w14:textId="77777777" w:rsidR="00B16B15" w:rsidRPr="00DC7FAE" w:rsidRDefault="00A120AA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факт</w:t>
            </w:r>
          </w:p>
        </w:tc>
        <w:tc>
          <w:tcPr>
            <w:tcW w:w="1134" w:type="dxa"/>
          </w:tcPr>
          <w:p w14:paraId="6250B236" w14:textId="77777777" w:rsidR="00B16B15" w:rsidRPr="00DC7FAE" w:rsidRDefault="00B16B15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2019</w:t>
            </w:r>
          </w:p>
          <w:p w14:paraId="4CD1ADF7" w14:textId="77777777" w:rsidR="00B16B15" w:rsidRPr="00DC7FAE" w:rsidRDefault="00A120AA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оценка</w:t>
            </w:r>
          </w:p>
        </w:tc>
        <w:tc>
          <w:tcPr>
            <w:tcW w:w="1134" w:type="dxa"/>
          </w:tcPr>
          <w:p w14:paraId="230BA93C" w14:textId="77777777" w:rsidR="00B16B15" w:rsidRPr="00DC7FAE" w:rsidRDefault="00B16B15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2020</w:t>
            </w:r>
          </w:p>
          <w:p w14:paraId="116827BC" w14:textId="77777777" w:rsidR="00B16B15" w:rsidRPr="00DC7FAE" w:rsidRDefault="00B16B15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план</w:t>
            </w:r>
          </w:p>
        </w:tc>
        <w:tc>
          <w:tcPr>
            <w:tcW w:w="1276" w:type="dxa"/>
          </w:tcPr>
          <w:p w14:paraId="63C90EF7" w14:textId="77777777" w:rsidR="00B16B15" w:rsidRPr="00DC7FAE" w:rsidRDefault="00B16B15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2021</w:t>
            </w:r>
          </w:p>
          <w:p w14:paraId="3350185C" w14:textId="77777777" w:rsidR="00B16B15" w:rsidRPr="00DC7FAE" w:rsidRDefault="00B16B15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план</w:t>
            </w:r>
          </w:p>
        </w:tc>
        <w:tc>
          <w:tcPr>
            <w:tcW w:w="987" w:type="dxa"/>
            <w:gridSpan w:val="2"/>
          </w:tcPr>
          <w:p w14:paraId="22C35A37" w14:textId="77777777" w:rsidR="00B16B15" w:rsidRPr="00DC7FAE" w:rsidRDefault="00B16B15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2022</w:t>
            </w:r>
          </w:p>
          <w:p w14:paraId="3B68ACD3" w14:textId="77777777" w:rsidR="00B16B15" w:rsidRPr="00DC7FAE" w:rsidRDefault="00B16B15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план</w:t>
            </w:r>
          </w:p>
        </w:tc>
      </w:tr>
      <w:tr w:rsidR="00B16B15" w:rsidRPr="00DC7FAE" w14:paraId="6240DAAA" w14:textId="77777777" w:rsidTr="002D7F4D">
        <w:trPr>
          <w:trHeight w:val="203"/>
        </w:trPr>
        <w:tc>
          <w:tcPr>
            <w:tcW w:w="577" w:type="dxa"/>
          </w:tcPr>
          <w:p w14:paraId="5156F912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1</w:t>
            </w:r>
          </w:p>
        </w:tc>
        <w:tc>
          <w:tcPr>
            <w:tcW w:w="7220" w:type="dxa"/>
          </w:tcPr>
          <w:p w14:paraId="109DFE3C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2</w:t>
            </w:r>
          </w:p>
        </w:tc>
        <w:tc>
          <w:tcPr>
            <w:tcW w:w="1701" w:type="dxa"/>
          </w:tcPr>
          <w:p w14:paraId="182EFD58" w14:textId="77777777" w:rsidR="00B16B15" w:rsidRPr="00DC7FAE" w:rsidRDefault="00B16B15" w:rsidP="002D7F4D">
            <w:pPr>
              <w:spacing w:after="120"/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3</w:t>
            </w:r>
          </w:p>
        </w:tc>
        <w:tc>
          <w:tcPr>
            <w:tcW w:w="1417" w:type="dxa"/>
          </w:tcPr>
          <w:p w14:paraId="5DB9DFA0" w14:textId="77777777" w:rsidR="00B16B15" w:rsidRPr="00DC7FAE" w:rsidRDefault="001C3E83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4</w:t>
            </w:r>
          </w:p>
        </w:tc>
        <w:tc>
          <w:tcPr>
            <w:tcW w:w="1134" w:type="dxa"/>
          </w:tcPr>
          <w:p w14:paraId="3EC4E1FB" w14:textId="77777777" w:rsidR="00B16B15" w:rsidRPr="00DC7FAE" w:rsidRDefault="001C3E83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5</w:t>
            </w:r>
          </w:p>
        </w:tc>
        <w:tc>
          <w:tcPr>
            <w:tcW w:w="1134" w:type="dxa"/>
          </w:tcPr>
          <w:p w14:paraId="221E2065" w14:textId="77777777" w:rsidR="00B16B15" w:rsidRPr="00DC7FAE" w:rsidRDefault="001C3E83" w:rsidP="002D7F4D">
            <w:pPr>
              <w:jc w:val="center"/>
              <w:rPr>
                <w:b/>
              </w:rPr>
            </w:pPr>
            <w:r w:rsidRPr="00DC7FAE">
              <w:rPr>
                <w:b/>
              </w:rPr>
              <w:t>6</w:t>
            </w:r>
          </w:p>
        </w:tc>
        <w:tc>
          <w:tcPr>
            <w:tcW w:w="1276" w:type="dxa"/>
          </w:tcPr>
          <w:p w14:paraId="78CD7DBB" w14:textId="77777777" w:rsidR="00B16B15" w:rsidRPr="00DC7FAE" w:rsidRDefault="001C3E83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7</w:t>
            </w:r>
          </w:p>
        </w:tc>
        <w:tc>
          <w:tcPr>
            <w:tcW w:w="987" w:type="dxa"/>
            <w:gridSpan w:val="2"/>
          </w:tcPr>
          <w:p w14:paraId="7E5D743A" w14:textId="77777777" w:rsidR="00B16B15" w:rsidRPr="00DC7FAE" w:rsidRDefault="001B720A" w:rsidP="002D7F4D">
            <w:pPr>
              <w:ind w:right="-11"/>
              <w:jc w:val="center"/>
              <w:rPr>
                <w:b/>
              </w:rPr>
            </w:pPr>
            <w:r w:rsidRPr="00DC7FAE">
              <w:rPr>
                <w:b/>
              </w:rPr>
              <w:t>8</w:t>
            </w:r>
          </w:p>
        </w:tc>
      </w:tr>
      <w:tr w:rsidR="00B16B15" w:rsidRPr="00DC7FAE" w14:paraId="593B56D5" w14:textId="77777777" w:rsidTr="002D7F4D">
        <w:tc>
          <w:tcPr>
            <w:tcW w:w="15446" w:type="dxa"/>
            <w:gridSpan w:val="9"/>
            <w:vAlign w:val="center"/>
          </w:tcPr>
          <w:p w14:paraId="6D11A6DD" w14:textId="77777777" w:rsidR="00B16B15" w:rsidRPr="00DC7FAE" w:rsidRDefault="00B16B15" w:rsidP="002D7F4D">
            <w:pPr>
              <w:rPr>
                <w:b/>
              </w:rPr>
            </w:pPr>
            <w:r w:rsidRPr="00DC7FAE">
              <w:rPr>
                <w:b/>
              </w:rPr>
              <w:t xml:space="preserve">Муниципальная программа «Развитие муниципального управления» </w:t>
            </w:r>
          </w:p>
        </w:tc>
      </w:tr>
      <w:tr w:rsidR="00B16B15" w:rsidRPr="00DC7FAE" w14:paraId="2960395C" w14:textId="77777777" w:rsidTr="002D7F4D">
        <w:trPr>
          <w:trHeight w:val="241"/>
        </w:trPr>
        <w:tc>
          <w:tcPr>
            <w:tcW w:w="15446" w:type="dxa"/>
            <w:gridSpan w:val="9"/>
          </w:tcPr>
          <w:p w14:paraId="547F0E9B" w14:textId="77777777" w:rsidR="00B16B15" w:rsidRPr="00DC7FAE" w:rsidRDefault="00B16B15" w:rsidP="002D7F4D">
            <w:r w:rsidRPr="00DC7FAE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B16B15" w:rsidRPr="00DC7FAE" w14:paraId="03334A8A" w14:textId="77777777" w:rsidTr="002D7F4D">
        <w:trPr>
          <w:trHeight w:val="241"/>
        </w:trPr>
        <w:tc>
          <w:tcPr>
            <w:tcW w:w="577" w:type="dxa"/>
          </w:tcPr>
          <w:p w14:paraId="6B854B39" w14:textId="77777777" w:rsidR="00B16B15" w:rsidRPr="00DC7FAE" w:rsidRDefault="00B16B15" w:rsidP="002D7F4D">
            <w:pPr>
              <w:jc w:val="center"/>
            </w:pPr>
            <w:r w:rsidRPr="00DC7FAE">
              <w:t>1.</w:t>
            </w:r>
          </w:p>
        </w:tc>
        <w:tc>
          <w:tcPr>
            <w:tcW w:w="7220" w:type="dxa"/>
          </w:tcPr>
          <w:p w14:paraId="73A3AA83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14:paraId="68D15780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4216C9B4" w14:textId="77777777" w:rsidR="00B16B15" w:rsidRPr="00DC7FAE" w:rsidRDefault="00A12B41" w:rsidP="002D7F4D">
            <w:pPr>
              <w:jc w:val="center"/>
            </w:pPr>
            <w:r w:rsidRPr="00DC7FAE">
              <w:t>55</w:t>
            </w:r>
          </w:p>
        </w:tc>
        <w:tc>
          <w:tcPr>
            <w:tcW w:w="1134" w:type="dxa"/>
          </w:tcPr>
          <w:p w14:paraId="7F44D00F" w14:textId="77777777" w:rsidR="00B16B15" w:rsidRPr="00DC7FAE" w:rsidRDefault="00B16B15" w:rsidP="002D7F4D">
            <w:pPr>
              <w:jc w:val="center"/>
            </w:pPr>
            <w:r w:rsidRPr="00DC7FAE">
              <w:t>60</w:t>
            </w:r>
          </w:p>
        </w:tc>
        <w:tc>
          <w:tcPr>
            <w:tcW w:w="1134" w:type="dxa"/>
          </w:tcPr>
          <w:p w14:paraId="0DEECF35" w14:textId="77777777" w:rsidR="00B16B15" w:rsidRPr="00DC7FAE" w:rsidRDefault="00B16B15" w:rsidP="002D7F4D">
            <w:pPr>
              <w:jc w:val="center"/>
            </w:pPr>
            <w:r w:rsidRPr="00DC7FAE">
              <w:t>60</w:t>
            </w:r>
          </w:p>
        </w:tc>
        <w:tc>
          <w:tcPr>
            <w:tcW w:w="1276" w:type="dxa"/>
          </w:tcPr>
          <w:p w14:paraId="1D8FCC31" w14:textId="77777777" w:rsidR="00B16B15" w:rsidRPr="00DC7FAE" w:rsidRDefault="00B16B15" w:rsidP="002D7F4D">
            <w:pPr>
              <w:jc w:val="center"/>
            </w:pPr>
            <w:r w:rsidRPr="00DC7FAE">
              <w:t>60</w:t>
            </w:r>
          </w:p>
        </w:tc>
        <w:tc>
          <w:tcPr>
            <w:tcW w:w="987" w:type="dxa"/>
            <w:gridSpan w:val="2"/>
          </w:tcPr>
          <w:p w14:paraId="30994686" w14:textId="77777777" w:rsidR="00B16B15" w:rsidRPr="00DC7FAE" w:rsidRDefault="00B16B15" w:rsidP="002D7F4D">
            <w:pPr>
              <w:jc w:val="center"/>
            </w:pPr>
            <w:r w:rsidRPr="00DC7FAE">
              <w:t>60</w:t>
            </w:r>
          </w:p>
        </w:tc>
      </w:tr>
      <w:tr w:rsidR="00B16B15" w:rsidRPr="00DC7FAE" w14:paraId="303AA4CB" w14:textId="77777777" w:rsidTr="002D7F4D">
        <w:trPr>
          <w:trHeight w:val="241"/>
        </w:trPr>
        <w:tc>
          <w:tcPr>
            <w:tcW w:w="577" w:type="dxa"/>
          </w:tcPr>
          <w:p w14:paraId="61BF4B06" w14:textId="77777777" w:rsidR="00B16B15" w:rsidRPr="00DC7FAE" w:rsidRDefault="00B16B15" w:rsidP="002D7F4D">
            <w:pPr>
              <w:jc w:val="center"/>
            </w:pPr>
            <w:r w:rsidRPr="00DC7FAE">
              <w:t>2.</w:t>
            </w:r>
          </w:p>
        </w:tc>
        <w:tc>
          <w:tcPr>
            <w:tcW w:w="7220" w:type="dxa"/>
          </w:tcPr>
          <w:p w14:paraId="02AE1C8C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14:paraId="6C89D889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7F44EA04" w14:textId="77777777" w:rsidR="00B16B15" w:rsidRPr="00DC7FAE" w:rsidRDefault="00B16B15" w:rsidP="002D7F4D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</w:tcPr>
          <w:p w14:paraId="11D2A21A" w14:textId="77777777" w:rsidR="00B16B15" w:rsidRPr="00DC7FAE" w:rsidRDefault="00B16B15" w:rsidP="002D7F4D">
            <w:pPr>
              <w:jc w:val="center"/>
            </w:pPr>
            <w:r w:rsidRPr="00DC7FAE">
              <w:t>55</w:t>
            </w:r>
          </w:p>
        </w:tc>
        <w:tc>
          <w:tcPr>
            <w:tcW w:w="1134" w:type="dxa"/>
          </w:tcPr>
          <w:p w14:paraId="58A182A8" w14:textId="77777777" w:rsidR="00B16B15" w:rsidRPr="00DC7FAE" w:rsidRDefault="00B16B15" w:rsidP="002D7F4D">
            <w:pPr>
              <w:jc w:val="center"/>
            </w:pPr>
            <w:r w:rsidRPr="00DC7FAE">
              <w:t>55</w:t>
            </w:r>
          </w:p>
        </w:tc>
        <w:tc>
          <w:tcPr>
            <w:tcW w:w="1276" w:type="dxa"/>
          </w:tcPr>
          <w:p w14:paraId="471E3E3F" w14:textId="77777777" w:rsidR="00B16B15" w:rsidRPr="00DC7FAE" w:rsidRDefault="00B16B15" w:rsidP="002D7F4D">
            <w:pPr>
              <w:jc w:val="center"/>
            </w:pPr>
            <w:r w:rsidRPr="00DC7FAE">
              <w:t>55</w:t>
            </w:r>
          </w:p>
        </w:tc>
        <w:tc>
          <w:tcPr>
            <w:tcW w:w="987" w:type="dxa"/>
            <w:gridSpan w:val="2"/>
          </w:tcPr>
          <w:p w14:paraId="6E46E135" w14:textId="77777777" w:rsidR="00B16B15" w:rsidRPr="00DC7FAE" w:rsidRDefault="00B16B15" w:rsidP="002D7F4D">
            <w:pPr>
              <w:jc w:val="center"/>
            </w:pPr>
            <w:r w:rsidRPr="00DC7FAE">
              <w:t>55</w:t>
            </w:r>
          </w:p>
        </w:tc>
      </w:tr>
      <w:tr w:rsidR="00B16B15" w:rsidRPr="00DC7FAE" w14:paraId="71A971B9" w14:textId="77777777" w:rsidTr="002D7F4D">
        <w:trPr>
          <w:trHeight w:val="241"/>
        </w:trPr>
        <w:tc>
          <w:tcPr>
            <w:tcW w:w="577" w:type="dxa"/>
          </w:tcPr>
          <w:p w14:paraId="54D0C102" w14:textId="77777777" w:rsidR="00B16B15" w:rsidRPr="00DC7FAE" w:rsidRDefault="00B16B15" w:rsidP="002D7F4D">
            <w:pPr>
              <w:jc w:val="center"/>
            </w:pPr>
            <w:r w:rsidRPr="00DC7FAE">
              <w:t>3.</w:t>
            </w:r>
          </w:p>
        </w:tc>
        <w:tc>
          <w:tcPr>
            <w:tcW w:w="7220" w:type="dxa"/>
          </w:tcPr>
          <w:p w14:paraId="67894B95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специалистов</w:t>
            </w:r>
            <w:r w:rsidR="00A120AA" w:rsidRPr="00DC7FAE">
              <w:rPr>
                <w:rFonts w:cs="Times New Roman"/>
                <w:color w:val="auto"/>
                <w:lang w:val="ru-RU"/>
              </w:rPr>
              <w:t xml:space="preserve"> администрации МО М</w:t>
            </w:r>
            <w:r w:rsidR="005F3003" w:rsidRPr="00DC7FAE">
              <w:rPr>
                <w:rFonts w:cs="Times New Roman"/>
                <w:color w:val="auto"/>
                <w:lang w:val="ru-RU"/>
              </w:rPr>
              <w:t xml:space="preserve">Р </w:t>
            </w:r>
            <w:r w:rsidR="00A120AA" w:rsidRPr="00DC7FAE">
              <w:rPr>
                <w:rFonts w:cs="Times New Roman"/>
                <w:color w:val="auto"/>
                <w:lang w:val="ru-RU"/>
              </w:rPr>
              <w:t>«Сыктывдинский»</w:t>
            </w:r>
            <w:r w:rsidRPr="00DC7FAE">
              <w:rPr>
                <w:rFonts w:cs="Times New Roman"/>
                <w:color w:val="auto"/>
                <w:lang w:val="ru-RU"/>
              </w:rPr>
              <w:t>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14:paraId="19257583" w14:textId="77777777" w:rsidR="00B16B15" w:rsidRPr="00DC7FAE" w:rsidRDefault="00AA62FD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4D19E906" w14:textId="77777777" w:rsidR="00B16B15" w:rsidRPr="00DC7FAE" w:rsidRDefault="00B16B15" w:rsidP="002D7F4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1</w:t>
            </w:r>
            <w:r w:rsidR="00D36D93" w:rsidRPr="00DC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60D5B20" w14:textId="77777777" w:rsidR="00B16B15" w:rsidRPr="00DC7FAE" w:rsidRDefault="00D36D93" w:rsidP="002D7F4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796DD38E" w14:textId="77777777" w:rsidR="00B16B15" w:rsidRPr="00DC7FAE" w:rsidRDefault="00D36D93" w:rsidP="002D7F4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0559F563" w14:textId="77777777" w:rsidR="00B16B15" w:rsidRPr="00DC7FAE" w:rsidRDefault="00D36D93" w:rsidP="002D7F4D">
            <w:pPr>
              <w:jc w:val="center"/>
            </w:pPr>
            <w:r w:rsidRPr="00DC7FAE">
              <w:t>22</w:t>
            </w:r>
          </w:p>
        </w:tc>
        <w:tc>
          <w:tcPr>
            <w:tcW w:w="987" w:type="dxa"/>
            <w:gridSpan w:val="2"/>
          </w:tcPr>
          <w:p w14:paraId="672781BF" w14:textId="77777777" w:rsidR="00B16B15" w:rsidRPr="00DC7FAE" w:rsidRDefault="00B16B15" w:rsidP="002D7F4D">
            <w:pPr>
              <w:jc w:val="center"/>
            </w:pPr>
            <w:r w:rsidRPr="00DC7FAE">
              <w:t>2</w:t>
            </w:r>
            <w:r w:rsidR="00D36D93" w:rsidRPr="00DC7FAE">
              <w:t>2</w:t>
            </w:r>
          </w:p>
        </w:tc>
      </w:tr>
      <w:tr w:rsidR="00B16B15" w:rsidRPr="00DC7FAE" w14:paraId="3627AE65" w14:textId="77777777" w:rsidTr="002D7F4D">
        <w:trPr>
          <w:trHeight w:val="241"/>
        </w:trPr>
        <w:tc>
          <w:tcPr>
            <w:tcW w:w="577" w:type="dxa"/>
          </w:tcPr>
          <w:p w14:paraId="0C7CB148" w14:textId="77777777" w:rsidR="00B16B15" w:rsidRPr="00DC7FAE" w:rsidRDefault="00B16B15" w:rsidP="002D7F4D">
            <w:pPr>
              <w:jc w:val="center"/>
            </w:pPr>
            <w:r w:rsidRPr="00DC7FAE">
              <w:t>4.</w:t>
            </w:r>
          </w:p>
        </w:tc>
        <w:tc>
          <w:tcPr>
            <w:tcW w:w="7220" w:type="dxa"/>
          </w:tcPr>
          <w:p w14:paraId="26A9E05D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14:paraId="5E111504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5060345C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15C59B92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58EDE3F7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394F4FDA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987" w:type="dxa"/>
            <w:gridSpan w:val="2"/>
          </w:tcPr>
          <w:p w14:paraId="32B71EDC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</w:tr>
      <w:tr w:rsidR="00B16B15" w:rsidRPr="00DC7FAE" w14:paraId="54EFDF56" w14:textId="77777777" w:rsidTr="002D7F4D">
        <w:trPr>
          <w:trHeight w:val="241"/>
        </w:trPr>
        <w:tc>
          <w:tcPr>
            <w:tcW w:w="577" w:type="dxa"/>
          </w:tcPr>
          <w:p w14:paraId="2B5A35AE" w14:textId="77777777" w:rsidR="00B16B15" w:rsidRPr="00DC7FAE" w:rsidRDefault="00B16B15" w:rsidP="002D7F4D">
            <w:pPr>
              <w:jc w:val="center"/>
            </w:pPr>
            <w:r w:rsidRPr="00DC7FAE">
              <w:t>5.</w:t>
            </w:r>
          </w:p>
        </w:tc>
        <w:tc>
          <w:tcPr>
            <w:tcW w:w="7220" w:type="dxa"/>
          </w:tcPr>
          <w:p w14:paraId="3ECA17A6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69FA0110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3707A0C6" w14:textId="77777777" w:rsidR="00B16B15" w:rsidRPr="00DC7FAE" w:rsidRDefault="00B16B15" w:rsidP="002D7F4D">
            <w:pPr>
              <w:jc w:val="center"/>
            </w:pPr>
            <w:r w:rsidRPr="00DC7FAE">
              <w:t>0,00</w:t>
            </w:r>
          </w:p>
        </w:tc>
        <w:tc>
          <w:tcPr>
            <w:tcW w:w="1134" w:type="dxa"/>
          </w:tcPr>
          <w:p w14:paraId="3AAF9D3A" w14:textId="77777777" w:rsidR="00B16B15" w:rsidRPr="00DC7FAE" w:rsidRDefault="00B16B15" w:rsidP="002D7F4D">
            <w:pPr>
              <w:jc w:val="center"/>
            </w:pPr>
            <w:r w:rsidRPr="00DC7FAE">
              <w:t>0,00</w:t>
            </w:r>
          </w:p>
        </w:tc>
        <w:tc>
          <w:tcPr>
            <w:tcW w:w="1134" w:type="dxa"/>
          </w:tcPr>
          <w:p w14:paraId="7E2F96FA" w14:textId="77777777" w:rsidR="00B16B15" w:rsidRPr="00DC7FAE" w:rsidRDefault="00B16B15" w:rsidP="002D7F4D">
            <w:pPr>
              <w:jc w:val="center"/>
            </w:pPr>
            <w:r w:rsidRPr="00DC7FAE">
              <w:t>0,00</w:t>
            </w:r>
          </w:p>
        </w:tc>
        <w:tc>
          <w:tcPr>
            <w:tcW w:w="1276" w:type="dxa"/>
          </w:tcPr>
          <w:p w14:paraId="02BFFE05" w14:textId="77777777" w:rsidR="00B16B15" w:rsidRPr="00DC7FAE" w:rsidRDefault="00B16B15" w:rsidP="002D7F4D">
            <w:pPr>
              <w:jc w:val="center"/>
            </w:pPr>
            <w:r w:rsidRPr="00DC7FAE">
              <w:t>0,00</w:t>
            </w:r>
          </w:p>
        </w:tc>
        <w:tc>
          <w:tcPr>
            <w:tcW w:w="987" w:type="dxa"/>
            <w:gridSpan w:val="2"/>
          </w:tcPr>
          <w:p w14:paraId="1A80A969" w14:textId="77777777" w:rsidR="00B16B15" w:rsidRPr="00DC7FAE" w:rsidRDefault="00B16B15" w:rsidP="002D7F4D">
            <w:pPr>
              <w:jc w:val="center"/>
            </w:pPr>
            <w:r w:rsidRPr="00DC7FAE">
              <w:t>0,00</w:t>
            </w:r>
          </w:p>
        </w:tc>
      </w:tr>
      <w:tr w:rsidR="00B16B15" w:rsidRPr="00DC7FAE" w14:paraId="1DAADB31" w14:textId="77777777" w:rsidTr="002D7F4D">
        <w:trPr>
          <w:trHeight w:val="241"/>
        </w:trPr>
        <w:tc>
          <w:tcPr>
            <w:tcW w:w="577" w:type="dxa"/>
          </w:tcPr>
          <w:p w14:paraId="1157CDF2" w14:textId="77777777" w:rsidR="00B16B15" w:rsidRPr="00DC7FAE" w:rsidRDefault="00B16B15" w:rsidP="002D7F4D">
            <w:pPr>
              <w:jc w:val="center"/>
            </w:pPr>
            <w:r w:rsidRPr="00DC7FAE">
              <w:t>6.</w:t>
            </w:r>
          </w:p>
        </w:tc>
        <w:tc>
          <w:tcPr>
            <w:tcW w:w="7220" w:type="dxa"/>
          </w:tcPr>
          <w:p w14:paraId="70847F5F" w14:textId="77777777" w:rsidR="00B16B15" w:rsidRPr="00DC7FAE" w:rsidRDefault="00B16B15" w:rsidP="002D7F4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</w:t>
            </w:r>
          </w:p>
          <w:p w14:paraId="26176423" w14:textId="77777777" w:rsidR="00B16B15" w:rsidRPr="00DC7FAE" w:rsidRDefault="00B16B15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14:paraId="6A6959AB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66A1F5D9" w14:textId="77777777" w:rsidR="00B16B15" w:rsidRPr="00DC7FAE" w:rsidRDefault="00A120AA" w:rsidP="002D7F4D">
            <w:pPr>
              <w:jc w:val="center"/>
            </w:pPr>
            <w:r w:rsidRPr="00DC7FAE">
              <w:t>29,0</w:t>
            </w:r>
          </w:p>
        </w:tc>
        <w:tc>
          <w:tcPr>
            <w:tcW w:w="1134" w:type="dxa"/>
          </w:tcPr>
          <w:p w14:paraId="6E6161EB" w14:textId="77777777" w:rsidR="00B16B15" w:rsidRPr="00DC7FAE" w:rsidRDefault="00B16B15" w:rsidP="002D7F4D">
            <w:pPr>
              <w:jc w:val="center"/>
            </w:pPr>
            <w:r w:rsidRPr="00DC7FAE">
              <w:t>33,0</w:t>
            </w:r>
            <w:r w:rsidR="00D8550A" w:rsidRPr="00DC7FAE">
              <w:t>3</w:t>
            </w:r>
          </w:p>
        </w:tc>
        <w:tc>
          <w:tcPr>
            <w:tcW w:w="1134" w:type="dxa"/>
          </w:tcPr>
          <w:p w14:paraId="28F65747" w14:textId="77777777" w:rsidR="00B16B15" w:rsidRPr="00DC7FAE" w:rsidRDefault="00B16B15" w:rsidP="002D7F4D">
            <w:pPr>
              <w:jc w:val="center"/>
            </w:pPr>
            <w:r w:rsidRPr="00DC7FAE">
              <w:t>33,0</w:t>
            </w:r>
            <w:r w:rsidR="00D8550A" w:rsidRPr="00DC7FAE">
              <w:t>3</w:t>
            </w:r>
          </w:p>
        </w:tc>
        <w:tc>
          <w:tcPr>
            <w:tcW w:w="1276" w:type="dxa"/>
          </w:tcPr>
          <w:p w14:paraId="0D7F0FA5" w14:textId="77777777" w:rsidR="00B16B15" w:rsidRPr="00DC7FAE" w:rsidRDefault="00D8550A" w:rsidP="002D7F4D">
            <w:pPr>
              <w:jc w:val="center"/>
            </w:pPr>
            <w:r w:rsidRPr="00DC7FAE">
              <w:t>25</w:t>
            </w:r>
            <w:r w:rsidR="00B16B15" w:rsidRPr="00DC7FAE">
              <w:t>,0</w:t>
            </w:r>
          </w:p>
        </w:tc>
        <w:tc>
          <w:tcPr>
            <w:tcW w:w="987" w:type="dxa"/>
            <w:gridSpan w:val="2"/>
          </w:tcPr>
          <w:p w14:paraId="5E87E00A" w14:textId="77777777" w:rsidR="00B16B15" w:rsidRPr="00DC7FAE" w:rsidRDefault="00D8550A" w:rsidP="002D7F4D">
            <w:pPr>
              <w:jc w:val="center"/>
            </w:pPr>
            <w:r w:rsidRPr="00DC7FAE">
              <w:t>25</w:t>
            </w:r>
            <w:r w:rsidR="00B16B15" w:rsidRPr="00DC7FAE">
              <w:t>,0</w:t>
            </w:r>
          </w:p>
        </w:tc>
      </w:tr>
      <w:tr w:rsidR="00B16B15" w:rsidRPr="00DC7FAE" w14:paraId="14EB2AB2" w14:textId="77777777" w:rsidTr="002D7F4D">
        <w:trPr>
          <w:trHeight w:val="241"/>
        </w:trPr>
        <w:tc>
          <w:tcPr>
            <w:tcW w:w="577" w:type="dxa"/>
          </w:tcPr>
          <w:p w14:paraId="3EA7AE6F" w14:textId="77777777" w:rsidR="00B16B15" w:rsidRPr="00DC7FAE" w:rsidRDefault="00B16B15" w:rsidP="002D7F4D">
            <w:pPr>
              <w:jc w:val="center"/>
            </w:pPr>
            <w:r w:rsidRPr="00DC7FAE">
              <w:lastRenderedPageBreak/>
              <w:t>7.</w:t>
            </w:r>
          </w:p>
        </w:tc>
        <w:tc>
          <w:tcPr>
            <w:tcW w:w="7220" w:type="dxa"/>
          </w:tcPr>
          <w:p w14:paraId="41DBA4AD" w14:textId="77777777" w:rsidR="00B16B15" w:rsidRPr="00DC7FAE" w:rsidRDefault="00B16B15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14:paraId="22495E36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73AFFD87" w14:textId="77777777" w:rsidR="00B16B15" w:rsidRPr="00DC7FAE" w:rsidRDefault="00B16B15" w:rsidP="002D7F4D">
            <w:pPr>
              <w:jc w:val="center"/>
            </w:pPr>
            <w:r w:rsidRPr="00DC7FAE">
              <w:t>6,4</w:t>
            </w:r>
          </w:p>
        </w:tc>
        <w:tc>
          <w:tcPr>
            <w:tcW w:w="1134" w:type="dxa"/>
          </w:tcPr>
          <w:p w14:paraId="419E21EC" w14:textId="77777777" w:rsidR="00B16B15" w:rsidRPr="00DC7FAE" w:rsidRDefault="00B16B15" w:rsidP="002D7F4D">
            <w:pPr>
              <w:jc w:val="center"/>
            </w:pPr>
            <w:r w:rsidRPr="00DC7FAE">
              <w:t>5,5</w:t>
            </w:r>
          </w:p>
        </w:tc>
        <w:tc>
          <w:tcPr>
            <w:tcW w:w="1134" w:type="dxa"/>
          </w:tcPr>
          <w:p w14:paraId="6A883A91" w14:textId="77777777" w:rsidR="00B16B15" w:rsidRPr="00DC7FAE" w:rsidRDefault="00B16B15" w:rsidP="002D7F4D">
            <w:pPr>
              <w:jc w:val="center"/>
            </w:pPr>
            <w:r w:rsidRPr="00DC7FAE">
              <w:t>5,6</w:t>
            </w:r>
          </w:p>
        </w:tc>
        <w:tc>
          <w:tcPr>
            <w:tcW w:w="1276" w:type="dxa"/>
          </w:tcPr>
          <w:p w14:paraId="073BB2BB" w14:textId="77777777" w:rsidR="00B16B15" w:rsidRPr="00DC7FAE" w:rsidRDefault="00B16B15" w:rsidP="002D7F4D">
            <w:pPr>
              <w:jc w:val="center"/>
            </w:pPr>
            <w:r w:rsidRPr="00DC7FAE">
              <w:t>5,3</w:t>
            </w:r>
          </w:p>
        </w:tc>
        <w:tc>
          <w:tcPr>
            <w:tcW w:w="987" w:type="dxa"/>
            <w:gridSpan w:val="2"/>
          </w:tcPr>
          <w:p w14:paraId="1844728C" w14:textId="77777777" w:rsidR="00B16B15" w:rsidRPr="00DC7FAE" w:rsidRDefault="00B16B15" w:rsidP="002D7F4D">
            <w:pPr>
              <w:jc w:val="center"/>
            </w:pPr>
            <w:r w:rsidRPr="00DC7FAE">
              <w:t>5,3</w:t>
            </w:r>
          </w:p>
        </w:tc>
      </w:tr>
      <w:tr w:rsidR="00B16B15" w:rsidRPr="00DC7FAE" w14:paraId="3EE8F725" w14:textId="77777777" w:rsidTr="002D7F4D">
        <w:trPr>
          <w:trHeight w:val="241"/>
        </w:trPr>
        <w:tc>
          <w:tcPr>
            <w:tcW w:w="577" w:type="dxa"/>
          </w:tcPr>
          <w:p w14:paraId="1CD1AD3B" w14:textId="77777777" w:rsidR="00B16B15" w:rsidRPr="00DC7FAE" w:rsidRDefault="00B16B15" w:rsidP="002D7F4D">
            <w:pPr>
              <w:jc w:val="center"/>
            </w:pPr>
            <w:r w:rsidRPr="00DC7FAE">
              <w:t>8.</w:t>
            </w:r>
          </w:p>
        </w:tc>
        <w:tc>
          <w:tcPr>
            <w:tcW w:w="7220" w:type="dxa"/>
          </w:tcPr>
          <w:p w14:paraId="32EF7D9C" w14:textId="77777777" w:rsidR="00B16B15" w:rsidRPr="00DC7FAE" w:rsidRDefault="000758DB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</w:t>
            </w:r>
            <w:r w:rsidR="00B16B15"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14:paraId="28B2A6F6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68BBE44F" w14:textId="77777777" w:rsidR="00B16B15" w:rsidRPr="00DC7FAE" w:rsidRDefault="00B16B15" w:rsidP="002D7F4D">
            <w:pPr>
              <w:jc w:val="center"/>
            </w:pPr>
            <w:r w:rsidRPr="00DC7FAE">
              <w:t>34,5</w:t>
            </w:r>
          </w:p>
        </w:tc>
        <w:tc>
          <w:tcPr>
            <w:tcW w:w="1134" w:type="dxa"/>
          </w:tcPr>
          <w:p w14:paraId="0B32ACB4" w14:textId="77777777" w:rsidR="00B16B15" w:rsidRPr="00DC7FAE" w:rsidRDefault="00B16B15" w:rsidP="002D7F4D">
            <w:pPr>
              <w:jc w:val="center"/>
            </w:pPr>
            <w:r w:rsidRPr="00DC7FAE">
              <w:t>38,5</w:t>
            </w:r>
          </w:p>
        </w:tc>
        <w:tc>
          <w:tcPr>
            <w:tcW w:w="1134" w:type="dxa"/>
          </w:tcPr>
          <w:p w14:paraId="32182E7D" w14:textId="77777777" w:rsidR="00B16B15" w:rsidRPr="00DC7FAE" w:rsidRDefault="00B16B15" w:rsidP="002D7F4D">
            <w:pPr>
              <w:jc w:val="center"/>
            </w:pPr>
            <w:r w:rsidRPr="00DC7FAE">
              <w:t>40</w:t>
            </w:r>
          </w:p>
        </w:tc>
        <w:tc>
          <w:tcPr>
            <w:tcW w:w="1276" w:type="dxa"/>
          </w:tcPr>
          <w:p w14:paraId="64BC349E" w14:textId="77777777" w:rsidR="00B16B15" w:rsidRPr="00DC7FAE" w:rsidRDefault="00B16B15" w:rsidP="002D7F4D">
            <w:pPr>
              <w:jc w:val="center"/>
            </w:pPr>
            <w:r w:rsidRPr="00DC7FAE">
              <w:t>32,5</w:t>
            </w:r>
          </w:p>
        </w:tc>
        <w:tc>
          <w:tcPr>
            <w:tcW w:w="987" w:type="dxa"/>
            <w:gridSpan w:val="2"/>
          </w:tcPr>
          <w:p w14:paraId="233B8EFB" w14:textId="77777777" w:rsidR="00B16B15" w:rsidRPr="00DC7FAE" w:rsidRDefault="00B16B15" w:rsidP="002D7F4D">
            <w:pPr>
              <w:jc w:val="center"/>
            </w:pPr>
            <w:r w:rsidRPr="00DC7FAE">
              <w:t>32,5</w:t>
            </w:r>
          </w:p>
        </w:tc>
      </w:tr>
      <w:tr w:rsidR="00B16B15" w:rsidRPr="00DC7FAE" w14:paraId="08B205CA" w14:textId="77777777" w:rsidTr="002D7F4D">
        <w:trPr>
          <w:trHeight w:val="241"/>
        </w:trPr>
        <w:tc>
          <w:tcPr>
            <w:tcW w:w="577" w:type="dxa"/>
          </w:tcPr>
          <w:p w14:paraId="0A5E169E" w14:textId="77777777" w:rsidR="00B16B15" w:rsidRPr="00DC7FAE" w:rsidRDefault="00B16B15" w:rsidP="002D7F4D">
            <w:pPr>
              <w:jc w:val="center"/>
            </w:pPr>
            <w:r w:rsidRPr="00DC7FAE">
              <w:t>9.</w:t>
            </w:r>
          </w:p>
        </w:tc>
        <w:tc>
          <w:tcPr>
            <w:tcW w:w="7220" w:type="dxa"/>
          </w:tcPr>
          <w:p w14:paraId="56966C83" w14:textId="77777777" w:rsidR="00B16B15" w:rsidRPr="00DC7FAE" w:rsidRDefault="00B16B15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63CDB182" w14:textId="77777777" w:rsidR="00B16B15" w:rsidRPr="00DC7FAE" w:rsidRDefault="00B16B15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651FB2D9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0C1D1AE2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539D00BB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4931DB5A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  <w:tc>
          <w:tcPr>
            <w:tcW w:w="987" w:type="dxa"/>
            <w:gridSpan w:val="2"/>
          </w:tcPr>
          <w:p w14:paraId="18B8E83C" w14:textId="77777777" w:rsidR="00B16B15" w:rsidRPr="00DC7FAE" w:rsidRDefault="00B16B15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4B2CADFD" w14:textId="77777777" w:rsidTr="002D7F4D">
        <w:trPr>
          <w:trHeight w:val="241"/>
        </w:trPr>
        <w:tc>
          <w:tcPr>
            <w:tcW w:w="577" w:type="dxa"/>
          </w:tcPr>
          <w:p w14:paraId="3094CE81" w14:textId="77777777" w:rsidR="00700653" w:rsidRPr="00DC7FAE" w:rsidRDefault="00700653" w:rsidP="002D7F4D">
            <w:pPr>
              <w:jc w:val="center"/>
            </w:pPr>
            <w:r w:rsidRPr="00DC7FAE">
              <w:t>10.</w:t>
            </w:r>
          </w:p>
        </w:tc>
        <w:tc>
          <w:tcPr>
            <w:tcW w:w="7220" w:type="dxa"/>
          </w:tcPr>
          <w:p w14:paraId="57C30693" w14:textId="77777777" w:rsidR="00700653" w:rsidRPr="00DC7FAE" w:rsidRDefault="00700653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14:paraId="6FE01BD4" w14:textId="77777777" w:rsidR="00700653" w:rsidRPr="00DC7FAE" w:rsidRDefault="00700653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03987979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B78C857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1134" w:type="dxa"/>
          </w:tcPr>
          <w:p w14:paraId="33AA599E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1276" w:type="dxa"/>
          </w:tcPr>
          <w:p w14:paraId="293CDC17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987" w:type="dxa"/>
            <w:gridSpan w:val="2"/>
          </w:tcPr>
          <w:p w14:paraId="1ED42218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</w:tr>
      <w:tr w:rsidR="00700653" w:rsidRPr="00DC7FAE" w14:paraId="628A3C88" w14:textId="77777777" w:rsidTr="002D7F4D">
        <w:trPr>
          <w:trHeight w:val="241"/>
        </w:trPr>
        <w:tc>
          <w:tcPr>
            <w:tcW w:w="577" w:type="dxa"/>
          </w:tcPr>
          <w:p w14:paraId="0C1B9064" w14:textId="77777777" w:rsidR="00700653" w:rsidRPr="00DC7FAE" w:rsidRDefault="00700653" w:rsidP="002D7F4D">
            <w:pPr>
              <w:jc w:val="center"/>
            </w:pPr>
            <w:r w:rsidRPr="00DC7FAE">
              <w:t>11.</w:t>
            </w:r>
          </w:p>
        </w:tc>
        <w:tc>
          <w:tcPr>
            <w:tcW w:w="7220" w:type="dxa"/>
          </w:tcPr>
          <w:p w14:paraId="187EF8C3" w14:textId="77777777" w:rsidR="00700653" w:rsidRPr="00DC7FAE" w:rsidRDefault="00700653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14:paraId="5A1A1FAA" w14:textId="77777777" w:rsidR="00700653" w:rsidRPr="00DC7FAE" w:rsidRDefault="00700653" w:rsidP="002D7F4D">
            <w:pPr>
              <w:jc w:val="center"/>
            </w:pPr>
            <w:r w:rsidRPr="00DC7FAE">
              <w:t>млн. руб.</w:t>
            </w:r>
          </w:p>
        </w:tc>
        <w:tc>
          <w:tcPr>
            <w:tcW w:w="1417" w:type="dxa"/>
            <w:shd w:val="clear" w:color="auto" w:fill="auto"/>
          </w:tcPr>
          <w:p w14:paraId="373D99E5" w14:textId="77777777" w:rsidR="00700653" w:rsidRPr="00DC7FAE" w:rsidRDefault="00700653" w:rsidP="002D7F4D">
            <w:pPr>
              <w:jc w:val="center"/>
            </w:pPr>
            <w:r w:rsidRPr="00DC7FAE">
              <w:t>359,0</w:t>
            </w:r>
          </w:p>
        </w:tc>
        <w:tc>
          <w:tcPr>
            <w:tcW w:w="1134" w:type="dxa"/>
          </w:tcPr>
          <w:p w14:paraId="5145B790" w14:textId="77777777" w:rsidR="00700653" w:rsidRPr="00DC7FAE" w:rsidRDefault="00700653" w:rsidP="002D7F4D">
            <w:pPr>
              <w:jc w:val="center"/>
            </w:pPr>
            <w:r w:rsidRPr="00DC7FAE">
              <w:t>230,6</w:t>
            </w:r>
          </w:p>
        </w:tc>
        <w:tc>
          <w:tcPr>
            <w:tcW w:w="1134" w:type="dxa"/>
          </w:tcPr>
          <w:p w14:paraId="7A9FF330" w14:textId="77777777" w:rsidR="00700653" w:rsidRPr="00DC7FAE" w:rsidRDefault="00700653" w:rsidP="002D7F4D">
            <w:pPr>
              <w:jc w:val="center"/>
            </w:pPr>
            <w:r w:rsidRPr="00DC7FAE">
              <w:t>230,6</w:t>
            </w:r>
          </w:p>
        </w:tc>
        <w:tc>
          <w:tcPr>
            <w:tcW w:w="1276" w:type="dxa"/>
          </w:tcPr>
          <w:p w14:paraId="65417D82" w14:textId="77777777" w:rsidR="00700653" w:rsidRPr="00DC7FAE" w:rsidRDefault="00056E8F" w:rsidP="002D7F4D">
            <w:pPr>
              <w:jc w:val="center"/>
            </w:pPr>
            <w:r>
              <w:t>235,2</w:t>
            </w:r>
          </w:p>
        </w:tc>
        <w:tc>
          <w:tcPr>
            <w:tcW w:w="987" w:type="dxa"/>
            <w:gridSpan w:val="2"/>
          </w:tcPr>
          <w:p w14:paraId="1C78D4D9" w14:textId="77777777" w:rsidR="00700653" w:rsidRPr="00DC7FAE" w:rsidRDefault="00056E8F" w:rsidP="002D7F4D">
            <w:pPr>
              <w:jc w:val="center"/>
            </w:pPr>
            <w:r>
              <w:t>235,2</w:t>
            </w:r>
          </w:p>
        </w:tc>
      </w:tr>
      <w:tr w:rsidR="000B3E21" w:rsidRPr="00DC7FAE" w14:paraId="365CE0E4" w14:textId="77777777" w:rsidTr="002D7F4D">
        <w:trPr>
          <w:trHeight w:val="241"/>
        </w:trPr>
        <w:tc>
          <w:tcPr>
            <w:tcW w:w="577" w:type="dxa"/>
          </w:tcPr>
          <w:p w14:paraId="6C4113FB" w14:textId="77777777" w:rsidR="000B3E21" w:rsidRPr="00DC7FAE" w:rsidRDefault="000B3E21" w:rsidP="000B3E21">
            <w:pPr>
              <w:jc w:val="center"/>
            </w:pPr>
            <w:r w:rsidRPr="00DC7FAE">
              <w:t>12.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793" w14:textId="77777777" w:rsidR="000B3E21" w:rsidRPr="00833A88" w:rsidRDefault="000B3E21" w:rsidP="000B3E2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8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1C1" w14:textId="77777777" w:rsidR="000B3E21" w:rsidRPr="00DC7FAE" w:rsidRDefault="000B3E21" w:rsidP="000B3E21">
            <w:pPr>
              <w:jc w:val="center"/>
            </w:pPr>
            <w:r w:rsidRPr="00DC7FAE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A4D" w14:textId="77777777" w:rsidR="000B3E21" w:rsidRPr="00DC7FAE" w:rsidRDefault="000B3E21" w:rsidP="000B3E21">
            <w:pPr>
              <w:jc w:val="center"/>
            </w:pPr>
            <w:r w:rsidRPr="00DC7FAE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6DD" w14:textId="77777777" w:rsidR="000B3E21" w:rsidRPr="00DC7FAE" w:rsidRDefault="000B3E21" w:rsidP="000B3E21">
            <w:pPr>
              <w:jc w:val="center"/>
            </w:pPr>
            <w:r w:rsidRPr="00DC7FAE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C6C" w14:textId="77777777" w:rsidR="000B3E21" w:rsidRPr="00DC7FAE" w:rsidRDefault="000B3E21" w:rsidP="000B3E21">
            <w:pPr>
              <w:jc w:val="center"/>
            </w:pPr>
            <w:r w:rsidRPr="00DC7FAE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7A8" w14:textId="77777777" w:rsidR="000B3E21" w:rsidRPr="00DC7FAE" w:rsidRDefault="000B3E21" w:rsidP="000B3E21">
            <w:pPr>
              <w:jc w:val="center"/>
            </w:pPr>
            <w:r w:rsidRPr="00DC7FAE">
              <w:t>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6F7" w14:textId="77777777" w:rsidR="000B3E21" w:rsidRPr="00DC7FAE" w:rsidRDefault="000B3E21" w:rsidP="000B3E21">
            <w:pPr>
              <w:jc w:val="center"/>
            </w:pPr>
            <w:r w:rsidRPr="00DC7FAE">
              <w:t>58</w:t>
            </w:r>
          </w:p>
        </w:tc>
      </w:tr>
      <w:tr w:rsidR="00A54257" w:rsidRPr="00DC7FAE" w14:paraId="6C92D0AA" w14:textId="77777777" w:rsidTr="002D7F4D">
        <w:trPr>
          <w:trHeight w:val="241"/>
        </w:trPr>
        <w:tc>
          <w:tcPr>
            <w:tcW w:w="577" w:type="dxa"/>
          </w:tcPr>
          <w:p w14:paraId="242C5888" w14:textId="77777777" w:rsidR="00A54257" w:rsidRPr="00DC7FAE" w:rsidRDefault="00A54257" w:rsidP="002D7F4D">
            <w:pPr>
              <w:jc w:val="center"/>
            </w:pPr>
            <w:r w:rsidRPr="00DC7FAE">
              <w:t>13.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ABE" w14:textId="77777777" w:rsidR="00A54257" w:rsidRPr="00DC7FAE" w:rsidRDefault="00A54257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Доля учреждений МО, обеспеченных доступом к сети «Интернет» от общего числа подключённых учреждений (процент);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3D9" w14:textId="77777777" w:rsidR="00A54257" w:rsidRPr="00DC7FAE" w:rsidRDefault="00A54257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A18" w14:textId="77777777" w:rsidR="00A54257" w:rsidRPr="00DC7FAE" w:rsidRDefault="00A54257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187" w14:textId="77777777" w:rsidR="00A54257" w:rsidRPr="00DC7FAE" w:rsidRDefault="00A54257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477" w14:textId="77777777" w:rsidR="00A54257" w:rsidRPr="00DC7FAE" w:rsidRDefault="00A54257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3EB" w14:textId="77777777" w:rsidR="00A54257" w:rsidRPr="00DC7FAE" w:rsidRDefault="00A54257" w:rsidP="002D7F4D">
            <w:pPr>
              <w:jc w:val="center"/>
            </w:pPr>
            <w:r w:rsidRPr="00DC7FA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6F7" w14:textId="77777777" w:rsidR="00A54257" w:rsidRPr="00DC7FAE" w:rsidRDefault="00A54257" w:rsidP="002D7F4D">
            <w:pPr>
              <w:jc w:val="center"/>
            </w:pPr>
            <w:r w:rsidRPr="00DC7FAE">
              <w:t>100</w:t>
            </w:r>
          </w:p>
        </w:tc>
      </w:tr>
      <w:tr w:rsidR="00A54257" w:rsidRPr="00DC7FAE" w14:paraId="76BE9AF3" w14:textId="77777777" w:rsidTr="002D7F4D">
        <w:trPr>
          <w:trHeight w:val="241"/>
        </w:trPr>
        <w:tc>
          <w:tcPr>
            <w:tcW w:w="577" w:type="dxa"/>
          </w:tcPr>
          <w:p w14:paraId="575BE8EA" w14:textId="77777777" w:rsidR="00A54257" w:rsidRPr="00DC7FAE" w:rsidRDefault="00A54257" w:rsidP="002D7F4D">
            <w:pPr>
              <w:jc w:val="center"/>
            </w:pPr>
            <w:r w:rsidRPr="00DC7FAE">
              <w:t>14.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D38" w14:textId="77777777" w:rsidR="00A54257" w:rsidRPr="00DC7FAE" w:rsidRDefault="00A54257" w:rsidP="002D7F4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2FC" w14:textId="77777777" w:rsidR="00A54257" w:rsidRPr="00DC7FAE" w:rsidRDefault="00A54257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7EA" w14:textId="77777777" w:rsidR="00A54257" w:rsidRPr="00DC7FAE" w:rsidRDefault="00A54257" w:rsidP="002D7F4D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C8F4" w14:textId="77777777" w:rsidR="00A54257" w:rsidRPr="00DC7FAE" w:rsidRDefault="00A54257" w:rsidP="002D7F4D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687" w14:textId="77777777" w:rsidR="00A54257" w:rsidRPr="00DC7FAE" w:rsidRDefault="00A54257" w:rsidP="002D7F4D">
            <w:pPr>
              <w:jc w:val="center"/>
            </w:pPr>
            <w:r w:rsidRPr="00DC7FA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35F" w14:textId="77777777" w:rsidR="00A54257" w:rsidRPr="00DC7FAE" w:rsidRDefault="00A54257" w:rsidP="002D7F4D">
            <w:pPr>
              <w:jc w:val="center"/>
            </w:pPr>
            <w:r w:rsidRPr="00DC7FAE"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48C" w14:textId="77777777" w:rsidR="00A54257" w:rsidRPr="00DC7FAE" w:rsidRDefault="00A54257" w:rsidP="002D7F4D">
            <w:pPr>
              <w:jc w:val="center"/>
            </w:pPr>
            <w:r w:rsidRPr="00DC7FAE">
              <w:t>50</w:t>
            </w:r>
          </w:p>
        </w:tc>
      </w:tr>
      <w:tr w:rsidR="00700653" w:rsidRPr="00DC7FAE" w14:paraId="02D3896E" w14:textId="77777777" w:rsidTr="002D7F4D">
        <w:tc>
          <w:tcPr>
            <w:tcW w:w="15446" w:type="dxa"/>
            <w:gridSpan w:val="9"/>
          </w:tcPr>
          <w:p w14:paraId="25993D5B" w14:textId="77777777" w:rsidR="00700653" w:rsidRPr="00DC7FAE" w:rsidRDefault="00700653" w:rsidP="002D7F4D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DC7FAE">
              <w:rPr>
                <w:rFonts w:ascii="Times New Roman" w:hAnsi="Times New Roman"/>
                <w:b/>
              </w:rPr>
              <w:t xml:space="preserve">Подпрограмма 1 </w:t>
            </w:r>
            <w:r w:rsidRPr="00DC7FAE">
              <w:rPr>
                <w:rFonts w:ascii="Times New Roman" w:hAnsi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700653" w:rsidRPr="00DC7FAE" w14:paraId="5D363309" w14:textId="77777777" w:rsidTr="002D7F4D">
        <w:tc>
          <w:tcPr>
            <w:tcW w:w="15446" w:type="dxa"/>
            <w:gridSpan w:val="9"/>
            <w:vAlign w:val="center"/>
          </w:tcPr>
          <w:p w14:paraId="084BEB60" w14:textId="77777777" w:rsidR="000B1D1E" w:rsidRDefault="000B1D1E" w:rsidP="002D7F4D">
            <w:pPr>
              <w:rPr>
                <w:b/>
                <w:bCs/>
                <w:i/>
              </w:rPr>
            </w:pPr>
          </w:p>
          <w:p w14:paraId="63916E02" w14:textId="77777777" w:rsidR="00700653" w:rsidRPr="00DC7FAE" w:rsidRDefault="00700653" w:rsidP="002D7F4D">
            <w:r w:rsidRPr="00DC7FAE">
              <w:rPr>
                <w:b/>
                <w:bCs/>
                <w:i/>
              </w:rPr>
              <w:t>Задача 1:</w:t>
            </w:r>
            <w:r w:rsidRPr="00DC7FAE">
              <w:rPr>
                <w:rFonts w:eastAsia="Calibri"/>
              </w:rPr>
              <w:t xml:space="preserve"> Повышение уровня профессионального развития </w:t>
            </w:r>
            <w:r w:rsidRPr="00DC7FAE">
              <w:t>специалистов</w:t>
            </w:r>
            <w:r w:rsidRPr="00DC7FAE">
              <w:rPr>
                <w:rFonts w:eastAsia="Calibri"/>
              </w:rPr>
              <w:t xml:space="preserve">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700653" w:rsidRPr="00DC7FAE" w14:paraId="3D12EAA5" w14:textId="77777777" w:rsidTr="002D7F4D">
        <w:tc>
          <w:tcPr>
            <w:tcW w:w="577" w:type="dxa"/>
          </w:tcPr>
          <w:p w14:paraId="0350B58B" w14:textId="77777777" w:rsidR="00700653" w:rsidRPr="00DC7FAE" w:rsidRDefault="00700653" w:rsidP="002D7F4D">
            <w:pPr>
              <w:jc w:val="center"/>
            </w:pPr>
            <w:r w:rsidRPr="00DC7FAE">
              <w:t>1.1</w:t>
            </w:r>
          </w:p>
        </w:tc>
        <w:tc>
          <w:tcPr>
            <w:tcW w:w="7220" w:type="dxa"/>
          </w:tcPr>
          <w:p w14:paraId="4A513DBB" w14:textId="77777777" w:rsidR="00700653" w:rsidRPr="00DC7FAE" w:rsidRDefault="00700653" w:rsidP="002D7F4D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701" w:type="dxa"/>
          </w:tcPr>
          <w:p w14:paraId="29BA1D88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640BB8C8" w14:textId="77777777" w:rsidR="00700653" w:rsidRPr="00DC7FAE" w:rsidRDefault="00700653" w:rsidP="002D7F4D">
            <w:pPr>
              <w:jc w:val="center"/>
            </w:pPr>
            <w:r w:rsidRPr="00DC7FAE">
              <w:t>13</w:t>
            </w:r>
          </w:p>
        </w:tc>
        <w:tc>
          <w:tcPr>
            <w:tcW w:w="1134" w:type="dxa"/>
          </w:tcPr>
          <w:p w14:paraId="30BCAA59" w14:textId="77777777" w:rsidR="00700653" w:rsidRPr="00DC7FAE" w:rsidRDefault="00700653" w:rsidP="002D7F4D">
            <w:pPr>
              <w:jc w:val="center"/>
            </w:pPr>
            <w:r w:rsidRPr="00DC7FAE">
              <w:t>18</w:t>
            </w:r>
          </w:p>
        </w:tc>
        <w:tc>
          <w:tcPr>
            <w:tcW w:w="1134" w:type="dxa"/>
          </w:tcPr>
          <w:p w14:paraId="50DFDC11" w14:textId="77777777" w:rsidR="00700653" w:rsidRPr="00DC7FAE" w:rsidRDefault="00700653" w:rsidP="002D7F4D">
            <w:pPr>
              <w:jc w:val="center"/>
            </w:pPr>
            <w:r w:rsidRPr="00DC7FAE">
              <w:t>19</w:t>
            </w:r>
          </w:p>
        </w:tc>
        <w:tc>
          <w:tcPr>
            <w:tcW w:w="1276" w:type="dxa"/>
          </w:tcPr>
          <w:p w14:paraId="370A59CF" w14:textId="77777777" w:rsidR="00700653" w:rsidRPr="00DC7FAE" w:rsidRDefault="00700653" w:rsidP="002D7F4D">
            <w:pPr>
              <w:jc w:val="center"/>
            </w:pPr>
            <w:r w:rsidRPr="00DC7FAE">
              <w:t>22</w:t>
            </w:r>
          </w:p>
        </w:tc>
        <w:tc>
          <w:tcPr>
            <w:tcW w:w="987" w:type="dxa"/>
            <w:gridSpan w:val="2"/>
          </w:tcPr>
          <w:p w14:paraId="232427AD" w14:textId="77777777" w:rsidR="00700653" w:rsidRPr="00DC7FAE" w:rsidRDefault="00700653" w:rsidP="002D7F4D">
            <w:pPr>
              <w:jc w:val="center"/>
            </w:pPr>
            <w:r w:rsidRPr="00DC7FAE">
              <w:t>22</w:t>
            </w:r>
          </w:p>
        </w:tc>
      </w:tr>
      <w:tr w:rsidR="00700653" w:rsidRPr="00DC7FAE" w14:paraId="6BB9C2EC" w14:textId="77777777" w:rsidTr="002D7F4D">
        <w:tc>
          <w:tcPr>
            <w:tcW w:w="577" w:type="dxa"/>
          </w:tcPr>
          <w:p w14:paraId="19C08AC5" w14:textId="77777777" w:rsidR="00700653" w:rsidRPr="00DC7FAE" w:rsidRDefault="00700653" w:rsidP="002D7F4D">
            <w:pPr>
              <w:jc w:val="center"/>
            </w:pPr>
            <w:r w:rsidRPr="00DC7FAE">
              <w:t>1.2</w:t>
            </w:r>
          </w:p>
        </w:tc>
        <w:tc>
          <w:tcPr>
            <w:tcW w:w="7220" w:type="dxa"/>
          </w:tcPr>
          <w:p w14:paraId="0A985E58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rPr>
                <w:rFonts w:eastAsia="Calibri"/>
              </w:rPr>
              <w:t xml:space="preserve">Количество специалистов органов местного самоуправления </w:t>
            </w:r>
            <w:r w:rsidRPr="00DC7FAE">
              <w:rPr>
                <w:rFonts w:eastAsia="Calibri"/>
              </w:rPr>
              <w:lastRenderedPageBreak/>
              <w:t>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14:paraId="126800FB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lastRenderedPageBreak/>
              <w:t>%</w:t>
            </w:r>
          </w:p>
        </w:tc>
        <w:tc>
          <w:tcPr>
            <w:tcW w:w="1417" w:type="dxa"/>
          </w:tcPr>
          <w:p w14:paraId="3AFA5AB3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317663BD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14:paraId="25DD13EB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14:paraId="2D51D213" w14:textId="77777777" w:rsidR="00700653" w:rsidRPr="00DC7FAE" w:rsidRDefault="00700653" w:rsidP="002D7F4D">
            <w:pPr>
              <w:jc w:val="center"/>
            </w:pPr>
            <w:r w:rsidRPr="00DC7FAE">
              <w:t>2</w:t>
            </w:r>
          </w:p>
        </w:tc>
        <w:tc>
          <w:tcPr>
            <w:tcW w:w="987" w:type="dxa"/>
            <w:gridSpan w:val="2"/>
          </w:tcPr>
          <w:p w14:paraId="36F4E31E" w14:textId="77777777" w:rsidR="00700653" w:rsidRPr="00DC7FAE" w:rsidRDefault="00700653" w:rsidP="002D7F4D">
            <w:pPr>
              <w:jc w:val="center"/>
            </w:pPr>
            <w:r w:rsidRPr="00DC7FAE">
              <w:t>2</w:t>
            </w:r>
          </w:p>
        </w:tc>
      </w:tr>
      <w:tr w:rsidR="00E051BB" w:rsidRPr="00DC7FAE" w14:paraId="48EF01F6" w14:textId="77777777" w:rsidTr="002D7F4D">
        <w:tc>
          <w:tcPr>
            <w:tcW w:w="577" w:type="dxa"/>
          </w:tcPr>
          <w:p w14:paraId="5077CD72" w14:textId="77777777" w:rsidR="00E051BB" w:rsidRPr="00DC7FAE" w:rsidRDefault="00E051BB" w:rsidP="002D7F4D">
            <w:pPr>
              <w:jc w:val="center"/>
            </w:pPr>
            <w:r>
              <w:t>1.3</w:t>
            </w:r>
          </w:p>
        </w:tc>
        <w:tc>
          <w:tcPr>
            <w:tcW w:w="7220" w:type="dxa"/>
          </w:tcPr>
          <w:p w14:paraId="1F11760B" w14:textId="77777777" w:rsidR="00E051BB" w:rsidRPr="00DC7FAE" w:rsidRDefault="00E051BB" w:rsidP="002D7F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14:paraId="7BEA3F7C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%</w:t>
            </w:r>
          </w:p>
        </w:tc>
        <w:tc>
          <w:tcPr>
            <w:tcW w:w="1417" w:type="dxa"/>
          </w:tcPr>
          <w:p w14:paraId="649280CA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55</w:t>
            </w:r>
          </w:p>
        </w:tc>
        <w:tc>
          <w:tcPr>
            <w:tcW w:w="1134" w:type="dxa"/>
          </w:tcPr>
          <w:p w14:paraId="6363B240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60</w:t>
            </w:r>
          </w:p>
        </w:tc>
        <w:tc>
          <w:tcPr>
            <w:tcW w:w="1134" w:type="dxa"/>
          </w:tcPr>
          <w:p w14:paraId="02BA3E89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60</w:t>
            </w:r>
          </w:p>
        </w:tc>
        <w:tc>
          <w:tcPr>
            <w:tcW w:w="1276" w:type="dxa"/>
          </w:tcPr>
          <w:p w14:paraId="3DFDB5DB" w14:textId="77777777" w:rsidR="00E051BB" w:rsidRPr="00DC7FAE" w:rsidRDefault="00E051BB" w:rsidP="002D7F4D">
            <w:pPr>
              <w:jc w:val="center"/>
            </w:pPr>
            <w:r w:rsidRPr="00DC7FAE">
              <w:t>60</w:t>
            </w:r>
          </w:p>
        </w:tc>
        <w:tc>
          <w:tcPr>
            <w:tcW w:w="987" w:type="dxa"/>
            <w:gridSpan w:val="2"/>
          </w:tcPr>
          <w:p w14:paraId="49367338" w14:textId="77777777" w:rsidR="00E051BB" w:rsidRPr="00DC7FAE" w:rsidRDefault="00E051BB" w:rsidP="002D7F4D">
            <w:pPr>
              <w:jc w:val="center"/>
            </w:pPr>
            <w:r w:rsidRPr="00DC7FAE">
              <w:t>60</w:t>
            </w:r>
          </w:p>
        </w:tc>
      </w:tr>
      <w:tr w:rsidR="00E051BB" w:rsidRPr="00DC7FAE" w14:paraId="43444C0E" w14:textId="77777777" w:rsidTr="002D7F4D">
        <w:tc>
          <w:tcPr>
            <w:tcW w:w="577" w:type="dxa"/>
          </w:tcPr>
          <w:p w14:paraId="142B134F" w14:textId="77777777" w:rsidR="00E051BB" w:rsidRPr="00DC7FAE" w:rsidRDefault="00E051BB" w:rsidP="002D7F4D">
            <w:pPr>
              <w:jc w:val="center"/>
            </w:pPr>
            <w:r>
              <w:t>1.4</w:t>
            </w:r>
          </w:p>
        </w:tc>
        <w:tc>
          <w:tcPr>
            <w:tcW w:w="7220" w:type="dxa"/>
          </w:tcPr>
          <w:p w14:paraId="5390887A" w14:textId="77777777" w:rsidR="00E051BB" w:rsidRPr="00DC7FAE" w:rsidRDefault="00E051BB" w:rsidP="002D7F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14:paraId="6AD094CC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%</w:t>
            </w:r>
          </w:p>
        </w:tc>
        <w:tc>
          <w:tcPr>
            <w:tcW w:w="1417" w:type="dxa"/>
          </w:tcPr>
          <w:p w14:paraId="5EE94633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50</w:t>
            </w:r>
          </w:p>
        </w:tc>
        <w:tc>
          <w:tcPr>
            <w:tcW w:w="1134" w:type="dxa"/>
          </w:tcPr>
          <w:p w14:paraId="3637088A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55</w:t>
            </w:r>
          </w:p>
        </w:tc>
        <w:tc>
          <w:tcPr>
            <w:tcW w:w="1134" w:type="dxa"/>
          </w:tcPr>
          <w:p w14:paraId="784F7331" w14:textId="77777777" w:rsidR="00E051BB" w:rsidRPr="00DC7FAE" w:rsidRDefault="00E051BB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t>55</w:t>
            </w:r>
          </w:p>
        </w:tc>
        <w:tc>
          <w:tcPr>
            <w:tcW w:w="1276" w:type="dxa"/>
          </w:tcPr>
          <w:p w14:paraId="1B030F92" w14:textId="77777777" w:rsidR="00E051BB" w:rsidRPr="00DC7FAE" w:rsidRDefault="00E051BB" w:rsidP="002D7F4D">
            <w:pPr>
              <w:jc w:val="center"/>
            </w:pPr>
            <w:r w:rsidRPr="00DC7FAE">
              <w:t>55</w:t>
            </w:r>
          </w:p>
        </w:tc>
        <w:tc>
          <w:tcPr>
            <w:tcW w:w="987" w:type="dxa"/>
            <w:gridSpan w:val="2"/>
          </w:tcPr>
          <w:p w14:paraId="5F7915C0" w14:textId="77777777" w:rsidR="00E051BB" w:rsidRPr="00DC7FAE" w:rsidRDefault="00E051BB" w:rsidP="002D7F4D">
            <w:pPr>
              <w:jc w:val="center"/>
            </w:pPr>
            <w:r w:rsidRPr="00DC7FAE">
              <w:t>55</w:t>
            </w:r>
          </w:p>
        </w:tc>
      </w:tr>
      <w:tr w:rsidR="00700653" w:rsidRPr="00DC7FAE" w14:paraId="42096593" w14:textId="77777777" w:rsidTr="002D7F4D">
        <w:tc>
          <w:tcPr>
            <w:tcW w:w="15446" w:type="dxa"/>
            <w:gridSpan w:val="9"/>
          </w:tcPr>
          <w:p w14:paraId="2E267EBE" w14:textId="77777777" w:rsidR="000B1D1E" w:rsidRDefault="000B1D1E" w:rsidP="002D7F4D">
            <w:pPr>
              <w:jc w:val="both"/>
              <w:rPr>
                <w:b/>
                <w:bCs/>
                <w:i/>
              </w:rPr>
            </w:pPr>
          </w:p>
          <w:p w14:paraId="15D907B5" w14:textId="77777777" w:rsidR="00700653" w:rsidRPr="00DC7FAE" w:rsidRDefault="00700653" w:rsidP="002D7F4D">
            <w:pPr>
              <w:jc w:val="both"/>
            </w:pPr>
            <w:r w:rsidRPr="00DC7FAE">
              <w:rPr>
                <w:b/>
                <w:bCs/>
                <w:i/>
              </w:rPr>
              <w:t>Задача 2:</w:t>
            </w:r>
            <w:r w:rsidRPr="00DC7FAE">
              <w:rPr>
                <w:rFonts w:eastAsia="Calibri"/>
              </w:rPr>
              <w:t xml:space="preserve">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700653" w:rsidRPr="00DC7FAE" w14:paraId="0DA66662" w14:textId="77777777" w:rsidTr="002D7F4D">
        <w:tc>
          <w:tcPr>
            <w:tcW w:w="577" w:type="dxa"/>
          </w:tcPr>
          <w:p w14:paraId="7D8A826E" w14:textId="77777777" w:rsidR="00700653" w:rsidRPr="00DC7FAE" w:rsidRDefault="00700653" w:rsidP="002D7F4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1.</w:t>
            </w:r>
            <w:r w:rsidR="00E051BB">
              <w:rPr>
                <w:rFonts w:ascii="Times New Roman" w:hAnsi="Times New Roman" w:cs="Times New Roman"/>
              </w:rPr>
              <w:t>5</w:t>
            </w:r>
            <w:r w:rsidRPr="00DC7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14:paraId="45BAA17C" w14:textId="77777777" w:rsidR="00700653" w:rsidRPr="00DC7FAE" w:rsidRDefault="00700653" w:rsidP="002D7F4D">
            <w:pPr>
              <w:jc w:val="both"/>
            </w:pPr>
            <w:r w:rsidRPr="00DC7FAE"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1701" w:type="dxa"/>
          </w:tcPr>
          <w:p w14:paraId="23D1DEB3" w14:textId="77777777" w:rsidR="00700653" w:rsidRPr="00DC7FAE" w:rsidRDefault="00700653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45594BE6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0DC18C5A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55320B59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7BEA2713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87" w:type="dxa"/>
            <w:gridSpan w:val="2"/>
          </w:tcPr>
          <w:p w14:paraId="60EA0A9F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472A5740" w14:textId="77777777" w:rsidTr="002D7F4D">
        <w:tc>
          <w:tcPr>
            <w:tcW w:w="15446" w:type="dxa"/>
            <w:gridSpan w:val="9"/>
          </w:tcPr>
          <w:p w14:paraId="43B2714D" w14:textId="77777777" w:rsidR="000B1D1E" w:rsidRDefault="000B1D1E" w:rsidP="002D7F4D">
            <w:pPr>
              <w:jc w:val="center"/>
              <w:rPr>
                <w:b/>
                <w:bCs/>
                <w:i/>
              </w:rPr>
            </w:pPr>
          </w:p>
          <w:p w14:paraId="2FB17D8D" w14:textId="77777777" w:rsidR="00700653" w:rsidRPr="00DC7FAE" w:rsidRDefault="00700653" w:rsidP="002D7F4D">
            <w:pPr>
              <w:jc w:val="center"/>
            </w:pPr>
            <w:r w:rsidRPr="00DC7FAE">
              <w:rPr>
                <w:b/>
                <w:bCs/>
                <w:i/>
              </w:rPr>
              <w:t>Задача 3:</w:t>
            </w:r>
            <w:r w:rsidRPr="00DC7FAE">
              <w:rPr>
                <w:rFonts w:eastAsia="Calibri"/>
              </w:rPr>
              <w:t xml:space="preserve">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700653" w:rsidRPr="00DC7FAE" w14:paraId="0E191B32" w14:textId="77777777" w:rsidTr="002D7F4D">
        <w:tc>
          <w:tcPr>
            <w:tcW w:w="577" w:type="dxa"/>
            <w:vAlign w:val="center"/>
          </w:tcPr>
          <w:p w14:paraId="3E620199" w14:textId="77777777" w:rsidR="00700653" w:rsidRPr="00DC7FAE" w:rsidRDefault="00700653" w:rsidP="002D7F4D">
            <w:pPr>
              <w:jc w:val="center"/>
            </w:pPr>
            <w:r w:rsidRPr="00DC7FAE">
              <w:t>1.</w:t>
            </w:r>
            <w:r w:rsidR="00E051BB">
              <w:t>6</w:t>
            </w:r>
          </w:p>
        </w:tc>
        <w:tc>
          <w:tcPr>
            <w:tcW w:w="7220" w:type="dxa"/>
          </w:tcPr>
          <w:p w14:paraId="50E43222" w14:textId="77777777" w:rsidR="00700653" w:rsidRPr="00DC7FAE" w:rsidRDefault="00700653" w:rsidP="002D7F4D">
            <w:pPr>
              <w:jc w:val="both"/>
            </w:pPr>
            <w:r w:rsidRPr="00DC7FAE"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14:paraId="5D641D3D" w14:textId="77777777" w:rsidR="00700653" w:rsidRPr="00DC7FAE" w:rsidRDefault="00700653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64C293A9" w14:textId="77777777" w:rsidR="00700653" w:rsidRPr="00DC7FAE" w:rsidRDefault="00700653" w:rsidP="002D7F4D">
            <w:pPr>
              <w:jc w:val="center"/>
            </w:pPr>
            <w:r w:rsidRPr="00DC7FAE">
              <w:t>15</w:t>
            </w:r>
          </w:p>
        </w:tc>
        <w:tc>
          <w:tcPr>
            <w:tcW w:w="1134" w:type="dxa"/>
          </w:tcPr>
          <w:p w14:paraId="17A7A6D2" w14:textId="77777777" w:rsidR="00700653" w:rsidRPr="00DC7FAE" w:rsidRDefault="00700653" w:rsidP="002D7F4D">
            <w:pPr>
              <w:jc w:val="center"/>
            </w:pPr>
            <w:r w:rsidRPr="00DC7FAE">
              <w:t>15</w:t>
            </w:r>
          </w:p>
        </w:tc>
        <w:tc>
          <w:tcPr>
            <w:tcW w:w="1134" w:type="dxa"/>
          </w:tcPr>
          <w:p w14:paraId="15B77366" w14:textId="77777777" w:rsidR="00700653" w:rsidRPr="00DC7FAE" w:rsidRDefault="00700653" w:rsidP="002D7F4D">
            <w:pPr>
              <w:jc w:val="center"/>
            </w:pPr>
            <w:r w:rsidRPr="00DC7FAE">
              <w:t>15</w:t>
            </w:r>
          </w:p>
        </w:tc>
        <w:tc>
          <w:tcPr>
            <w:tcW w:w="1276" w:type="dxa"/>
          </w:tcPr>
          <w:p w14:paraId="39D2D0DE" w14:textId="77777777" w:rsidR="00700653" w:rsidRPr="00DC7FAE" w:rsidRDefault="00700653" w:rsidP="002D7F4D">
            <w:pPr>
              <w:jc w:val="center"/>
            </w:pPr>
            <w:r w:rsidRPr="00DC7FAE">
              <w:t>15</w:t>
            </w:r>
          </w:p>
        </w:tc>
        <w:tc>
          <w:tcPr>
            <w:tcW w:w="987" w:type="dxa"/>
            <w:gridSpan w:val="2"/>
          </w:tcPr>
          <w:p w14:paraId="67A3B30E" w14:textId="77777777" w:rsidR="00700653" w:rsidRPr="00DC7FAE" w:rsidRDefault="00700653" w:rsidP="002D7F4D">
            <w:pPr>
              <w:jc w:val="center"/>
            </w:pPr>
            <w:r w:rsidRPr="00DC7FAE">
              <w:t>15</w:t>
            </w:r>
          </w:p>
        </w:tc>
      </w:tr>
      <w:tr w:rsidR="00700653" w:rsidRPr="00DC7FAE" w14:paraId="32E76869" w14:textId="77777777" w:rsidTr="002D7F4D">
        <w:tc>
          <w:tcPr>
            <w:tcW w:w="15446" w:type="dxa"/>
            <w:gridSpan w:val="9"/>
          </w:tcPr>
          <w:p w14:paraId="74351159" w14:textId="77777777" w:rsidR="00700653" w:rsidRPr="00DC7FAE" w:rsidRDefault="00700653" w:rsidP="002D7F4D">
            <w:r w:rsidRPr="00DC7FAE">
              <w:rPr>
                <w:rFonts w:eastAsia="Calibri"/>
                <w:b/>
                <w:i/>
              </w:rPr>
              <w:t xml:space="preserve">Задача 4: </w:t>
            </w:r>
            <w:r w:rsidRPr="00DC7FAE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700653" w:rsidRPr="00DC7FAE" w14:paraId="31768824" w14:textId="77777777" w:rsidTr="002D7F4D">
        <w:tc>
          <w:tcPr>
            <w:tcW w:w="577" w:type="dxa"/>
            <w:vAlign w:val="center"/>
          </w:tcPr>
          <w:p w14:paraId="729D5F54" w14:textId="77777777" w:rsidR="00700653" w:rsidRPr="00DC7FAE" w:rsidRDefault="00700653" w:rsidP="002D7F4D">
            <w:pPr>
              <w:jc w:val="center"/>
            </w:pPr>
            <w:r w:rsidRPr="00DC7FAE">
              <w:t>1.</w:t>
            </w:r>
            <w:r w:rsidR="00E051BB">
              <w:t>7</w:t>
            </w:r>
          </w:p>
        </w:tc>
        <w:tc>
          <w:tcPr>
            <w:tcW w:w="7220" w:type="dxa"/>
          </w:tcPr>
          <w:p w14:paraId="1A5F1BE5" w14:textId="77777777" w:rsidR="00700653" w:rsidRPr="00DC7FAE" w:rsidRDefault="00700653" w:rsidP="002D7F4D">
            <w:r w:rsidRPr="00DC7FAE"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14:paraId="4DBDD5C4" w14:textId="77777777" w:rsidR="00700653" w:rsidRPr="00DC7FAE" w:rsidRDefault="00700653" w:rsidP="002D7F4D">
            <w:pPr>
              <w:jc w:val="center"/>
            </w:pPr>
            <w:r w:rsidRPr="00DC7FAE">
              <w:t>да/нет</w:t>
            </w:r>
          </w:p>
        </w:tc>
        <w:tc>
          <w:tcPr>
            <w:tcW w:w="1417" w:type="dxa"/>
          </w:tcPr>
          <w:p w14:paraId="06BE952D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14:paraId="586D9213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нет</w:t>
            </w:r>
          </w:p>
        </w:tc>
        <w:tc>
          <w:tcPr>
            <w:tcW w:w="1134" w:type="dxa"/>
          </w:tcPr>
          <w:p w14:paraId="7E89BB9D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нет</w:t>
            </w:r>
          </w:p>
        </w:tc>
        <w:tc>
          <w:tcPr>
            <w:tcW w:w="1276" w:type="dxa"/>
          </w:tcPr>
          <w:p w14:paraId="04EF78A4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нет</w:t>
            </w:r>
          </w:p>
        </w:tc>
        <w:tc>
          <w:tcPr>
            <w:tcW w:w="987" w:type="dxa"/>
            <w:gridSpan w:val="2"/>
          </w:tcPr>
          <w:p w14:paraId="71F3CFC4" w14:textId="77777777" w:rsidR="00700653" w:rsidRPr="00DC7FAE" w:rsidRDefault="00700653" w:rsidP="002D7F4D">
            <w:pPr>
              <w:jc w:val="center"/>
            </w:pPr>
            <w:r w:rsidRPr="00DC7FAE">
              <w:t>да</w:t>
            </w:r>
          </w:p>
        </w:tc>
      </w:tr>
      <w:tr w:rsidR="00700653" w:rsidRPr="00DC7FAE" w14:paraId="75F35D3F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2B51A352" w14:textId="77777777" w:rsidR="00700653" w:rsidRPr="00DC7FAE" w:rsidRDefault="00700653" w:rsidP="002D7F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0653" w:rsidRPr="00DC7FAE" w14:paraId="728F0C88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144D3FA3" w14:textId="77777777" w:rsidR="00700653" w:rsidRPr="00DC7FAE" w:rsidRDefault="00700653" w:rsidP="002D7F4D">
            <w:r w:rsidRPr="00DC7FAE">
              <w:rPr>
                <w:b/>
                <w:bCs/>
                <w:i/>
              </w:rPr>
              <w:t>Задача 1:</w:t>
            </w:r>
            <w:r w:rsidRPr="00DC7FAE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700653" w:rsidRPr="00DC7FAE" w14:paraId="60E43A5A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74E09FB6" w14:textId="77777777" w:rsidR="00700653" w:rsidRPr="00DC7FAE" w:rsidRDefault="00700653" w:rsidP="002D7F4D">
            <w:pPr>
              <w:jc w:val="center"/>
            </w:pPr>
            <w:r w:rsidRPr="00DC7FAE">
              <w:t>2.1</w:t>
            </w:r>
          </w:p>
        </w:tc>
        <w:tc>
          <w:tcPr>
            <w:tcW w:w="7220" w:type="dxa"/>
          </w:tcPr>
          <w:p w14:paraId="685BEEF1" w14:textId="77777777" w:rsidR="00700653" w:rsidRPr="00DC7FAE" w:rsidRDefault="00700653" w:rsidP="002D7F4D">
            <w:r w:rsidRPr="00DC7FAE">
              <w:t xml:space="preserve">Отношение дефицита местного бюджета к доходам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14:paraId="29EA8E0F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2658AE9E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32F9CB8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1134" w:type="dxa"/>
          </w:tcPr>
          <w:p w14:paraId="449C16F6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1276" w:type="dxa"/>
          </w:tcPr>
          <w:p w14:paraId="3329A639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  <w:tc>
          <w:tcPr>
            <w:tcW w:w="958" w:type="dxa"/>
          </w:tcPr>
          <w:p w14:paraId="5FDA9DCA" w14:textId="77777777" w:rsidR="00700653" w:rsidRPr="00DC7FAE" w:rsidRDefault="00700653" w:rsidP="002D7F4D">
            <w:pPr>
              <w:jc w:val="center"/>
            </w:pPr>
            <w:r w:rsidRPr="00DC7FAE">
              <w:t>5%</w:t>
            </w:r>
          </w:p>
        </w:tc>
      </w:tr>
      <w:tr w:rsidR="00700653" w:rsidRPr="00DC7FAE" w14:paraId="7802F2EC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E9F8515" w14:textId="77777777" w:rsidR="00700653" w:rsidRPr="00DC7FAE" w:rsidRDefault="00700653" w:rsidP="002D7F4D">
            <w:pPr>
              <w:jc w:val="center"/>
            </w:pPr>
            <w:r w:rsidRPr="00DC7FAE">
              <w:t>2.2</w:t>
            </w:r>
          </w:p>
        </w:tc>
        <w:tc>
          <w:tcPr>
            <w:tcW w:w="7220" w:type="dxa"/>
          </w:tcPr>
          <w:p w14:paraId="38C1502B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1701" w:type="dxa"/>
          </w:tcPr>
          <w:p w14:paraId="6B2D5DC8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да/нет</w:t>
            </w:r>
          </w:p>
        </w:tc>
        <w:tc>
          <w:tcPr>
            <w:tcW w:w="1417" w:type="dxa"/>
          </w:tcPr>
          <w:p w14:paraId="4673AB88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5E884D35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2E06CB10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276" w:type="dxa"/>
          </w:tcPr>
          <w:p w14:paraId="55A8F25D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958" w:type="dxa"/>
          </w:tcPr>
          <w:p w14:paraId="4D66B38C" w14:textId="77777777" w:rsidR="00700653" w:rsidRPr="00DC7FAE" w:rsidRDefault="00700653" w:rsidP="002D7F4D">
            <w:pPr>
              <w:jc w:val="center"/>
            </w:pPr>
            <w:r w:rsidRPr="00DC7FAE">
              <w:t>да</w:t>
            </w:r>
          </w:p>
        </w:tc>
      </w:tr>
      <w:tr w:rsidR="00700653" w:rsidRPr="00DC7FAE" w14:paraId="78107E87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42E4B9C" w14:textId="77777777" w:rsidR="00700653" w:rsidRPr="00DC7FAE" w:rsidRDefault="00700653" w:rsidP="002D7F4D">
            <w:pPr>
              <w:jc w:val="center"/>
            </w:pPr>
            <w:r w:rsidRPr="00DC7FAE">
              <w:t>2.3</w:t>
            </w:r>
          </w:p>
        </w:tc>
        <w:tc>
          <w:tcPr>
            <w:tcW w:w="7220" w:type="dxa"/>
          </w:tcPr>
          <w:p w14:paraId="1F176D86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 xml:space="preserve">Наличие размещенной информации «О бюджете МО МР </w:t>
            </w:r>
            <w:r w:rsidRPr="00DC7FAE">
              <w:lastRenderedPageBreak/>
              <w:t>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1701" w:type="dxa"/>
          </w:tcPr>
          <w:p w14:paraId="60D17CF4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lastRenderedPageBreak/>
              <w:t>да/нет</w:t>
            </w:r>
          </w:p>
        </w:tc>
        <w:tc>
          <w:tcPr>
            <w:tcW w:w="1417" w:type="dxa"/>
          </w:tcPr>
          <w:p w14:paraId="5FB37D39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03D7D2B8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09BB9C9D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276" w:type="dxa"/>
          </w:tcPr>
          <w:p w14:paraId="7D73D63F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958" w:type="dxa"/>
          </w:tcPr>
          <w:p w14:paraId="5FEF3D53" w14:textId="77777777" w:rsidR="00700653" w:rsidRPr="00DC7FAE" w:rsidRDefault="00700653" w:rsidP="002D7F4D">
            <w:pPr>
              <w:jc w:val="center"/>
            </w:pPr>
            <w:r w:rsidRPr="00DC7FAE">
              <w:t>да</w:t>
            </w:r>
          </w:p>
        </w:tc>
      </w:tr>
      <w:tr w:rsidR="00700653" w:rsidRPr="00DC7FAE" w14:paraId="62160BA7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BD2F808" w14:textId="77777777" w:rsidR="00700653" w:rsidRPr="00DC7FAE" w:rsidRDefault="00700653" w:rsidP="002D7F4D">
            <w:pPr>
              <w:jc w:val="center"/>
            </w:pPr>
            <w:r w:rsidRPr="00DC7FAE">
              <w:t>2.4</w:t>
            </w:r>
          </w:p>
        </w:tc>
        <w:tc>
          <w:tcPr>
            <w:tcW w:w="7220" w:type="dxa"/>
          </w:tcPr>
          <w:p w14:paraId="57820F77" w14:textId="77777777" w:rsidR="00700653" w:rsidRPr="00DC7FAE" w:rsidRDefault="00700653" w:rsidP="002D7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Наличие размещенной информации о муниципальном долге на сайте МО МР «Сыктывдинский»</w:t>
            </w:r>
          </w:p>
        </w:tc>
        <w:tc>
          <w:tcPr>
            <w:tcW w:w="1701" w:type="dxa"/>
          </w:tcPr>
          <w:p w14:paraId="339829CA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да/нет</w:t>
            </w:r>
          </w:p>
        </w:tc>
        <w:tc>
          <w:tcPr>
            <w:tcW w:w="1417" w:type="dxa"/>
          </w:tcPr>
          <w:p w14:paraId="6F87F0E3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4D3131BF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734E3AD5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276" w:type="dxa"/>
          </w:tcPr>
          <w:p w14:paraId="1B340467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958" w:type="dxa"/>
          </w:tcPr>
          <w:p w14:paraId="3599A32F" w14:textId="77777777" w:rsidR="00700653" w:rsidRPr="00DC7FAE" w:rsidRDefault="00700653" w:rsidP="002D7F4D">
            <w:pPr>
              <w:jc w:val="center"/>
            </w:pPr>
            <w:r w:rsidRPr="00DC7FAE">
              <w:t>да</w:t>
            </w:r>
          </w:p>
        </w:tc>
      </w:tr>
      <w:tr w:rsidR="00700653" w:rsidRPr="00DC7FAE" w14:paraId="17B27754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02C9EDBF" w14:textId="77777777" w:rsidR="00700653" w:rsidRPr="00DC7FAE" w:rsidRDefault="00700653" w:rsidP="002D7F4D">
            <w:r w:rsidRPr="00DC7FAE">
              <w:rPr>
                <w:b/>
                <w:bCs/>
                <w:i/>
              </w:rPr>
              <w:t>Задача 2:</w:t>
            </w:r>
            <w:r w:rsidRPr="00DC7FAE">
              <w:rPr>
                <w:bCs/>
                <w:iCs/>
              </w:rPr>
              <w:t xml:space="preserve"> 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700653" w:rsidRPr="00DC7FAE" w14:paraId="42DE76DE" w14:textId="77777777" w:rsidTr="002D7F4D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34989B2C" w14:textId="77777777" w:rsidR="00700653" w:rsidRPr="00DC7FAE" w:rsidRDefault="00700653" w:rsidP="002D7F4D">
            <w:r w:rsidRPr="00DC7FAE">
              <w:t>2.3</w:t>
            </w:r>
          </w:p>
        </w:tc>
        <w:tc>
          <w:tcPr>
            <w:tcW w:w="7220" w:type="dxa"/>
          </w:tcPr>
          <w:p w14:paraId="5D85C6AB" w14:textId="77777777" w:rsidR="00700653" w:rsidRPr="00DC7FAE" w:rsidRDefault="00700653" w:rsidP="002D7F4D">
            <w:pPr>
              <w:jc w:val="both"/>
            </w:pPr>
            <w:r w:rsidRPr="00DC7FAE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14:paraId="7023663C" w14:textId="77777777" w:rsidR="00700653" w:rsidRPr="00DC7FAE" w:rsidRDefault="00700653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1915FD04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B98479C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C001E9D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1276" w:type="dxa"/>
          </w:tcPr>
          <w:p w14:paraId="4BA33916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  <w:tc>
          <w:tcPr>
            <w:tcW w:w="958" w:type="dxa"/>
          </w:tcPr>
          <w:p w14:paraId="4FD1E8D8" w14:textId="77777777" w:rsidR="00700653" w:rsidRPr="00DC7FAE" w:rsidRDefault="00700653" w:rsidP="002D7F4D">
            <w:pPr>
              <w:jc w:val="center"/>
            </w:pPr>
            <w:r w:rsidRPr="00DC7FAE">
              <w:t>0</w:t>
            </w:r>
          </w:p>
        </w:tc>
      </w:tr>
      <w:tr w:rsidR="00700653" w:rsidRPr="00DC7FAE" w14:paraId="1B7CFF81" w14:textId="77777777" w:rsidTr="002D7F4D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6B82F8AA" w14:textId="77777777" w:rsidR="00700653" w:rsidRPr="00DC7FAE" w:rsidRDefault="00700653" w:rsidP="002D7F4D">
            <w:r w:rsidRPr="00DC7FAE">
              <w:t>2.4</w:t>
            </w:r>
          </w:p>
        </w:tc>
        <w:tc>
          <w:tcPr>
            <w:tcW w:w="7220" w:type="dxa"/>
          </w:tcPr>
          <w:p w14:paraId="1A8A7FAE" w14:textId="77777777" w:rsidR="00700653" w:rsidRPr="00DC7FAE" w:rsidRDefault="00700653" w:rsidP="002D7F4D">
            <w:r w:rsidRPr="00DC7FAE">
              <w:t xml:space="preserve"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701" w:type="dxa"/>
          </w:tcPr>
          <w:p w14:paraId="4E50FBAB" w14:textId="77777777" w:rsidR="00700653" w:rsidRPr="00DC7FAE" w:rsidRDefault="00700653" w:rsidP="002D7F4D">
            <w:pPr>
              <w:jc w:val="center"/>
            </w:pPr>
            <w:r w:rsidRPr="00DC7FAE">
              <w:t>%</w:t>
            </w:r>
          </w:p>
        </w:tc>
        <w:tc>
          <w:tcPr>
            <w:tcW w:w="1417" w:type="dxa"/>
          </w:tcPr>
          <w:p w14:paraId="13D3B793" w14:textId="77777777" w:rsidR="00700653" w:rsidRPr="00DC7FAE" w:rsidRDefault="00700653" w:rsidP="002D7F4D">
            <w:pPr>
              <w:jc w:val="center"/>
            </w:pPr>
            <w:r w:rsidRPr="00DC7FAE">
              <w:t>29,0</w:t>
            </w:r>
          </w:p>
        </w:tc>
        <w:tc>
          <w:tcPr>
            <w:tcW w:w="1134" w:type="dxa"/>
          </w:tcPr>
          <w:p w14:paraId="3C363DD2" w14:textId="77777777" w:rsidR="00700653" w:rsidRPr="00DC7FAE" w:rsidRDefault="00700653" w:rsidP="002D7F4D">
            <w:pPr>
              <w:jc w:val="center"/>
            </w:pPr>
            <w:r w:rsidRPr="00DC7FAE">
              <w:t>33,03</w:t>
            </w:r>
          </w:p>
        </w:tc>
        <w:tc>
          <w:tcPr>
            <w:tcW w:w="1134" w:type="dxa"/>
          </w:tcPr>
          <w:p w14:paraId="07EE7CB5" w14:textId="77777777" w:rsidR="00700653" w:rsidRPr="00DC7FAE" w:rsidRDefault="00700653" w:rsidP="002D7F4D">
            <w:pPr>
              <w:jc w:val="center"/>
            </w:pPr>
            <w:r w:rsidRPr="00DC7FAE">
              <w:t>33,03</w:t>
            </w:r>
          </w:p>
        </w:tc>
        <w:tc>
          <w:tcPr>
            <w:tcW w:w="1276" w:type="dxa"/>
          </w:tcPr>
          <w:p w14:paraId="6332CFF1" w14:textId="77777777" w:rsidR="00700653" w:rsidRPr="00DC7FAE" w:rsidRDefault="00700653" w:rsidP="002D7F4D">
            <w:pPr>
              <w:jc w:val="center"/>
            </w:pPr>
            <w:r w:rsidRPr="00DC7FAE">
              <w:t>25,0</w:t>
            </w:r>
          </w:p>
        </w:tc>
        <w:tc>
          <w:tcPr>
            <w:tcW w:w="958" w:type="dxa"/>
          </w:tcPr>
          <w:p w14:paraId="2F60467D" w14:textId="77777777" w:rsidR="00700653" w:rsidRPr="00DC7FAE" w:rsidRDefault="00700653" w:rsidP="002D7F4D">
            <w:pPr>
              <w:jc w:val="center"/>
            </w:pPr>
            <w:r w:rsidRPr="00DC7FAE">
              <w:t>25,0</w:t>
            </w:r>
          </w:p>
        </w:tc>
      </w:tr>
      <w:tr w:rsidR="00700653" w:rsidRPr="00DC7FAE" w14:paraId="152F650D" w14:textId="77777777" w:rsidTr="002D7F4D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2562C664" w14:textId="77777777" w:rsidR="00700653" w:rsidRPr="00DC7FAE" w:rsidRDefault="00700653" w:rsidP="002D7F4D">
            <w:r w:rsidRPr="00DC7FAE">
              <w:t>2.5</w:t>
            </w:r>
          </w:p>
        </w:tc>
        <w:tc>
          <w:tcPr>
            <w:tcW w:w="7220" w:type="dxa"/>
          </w:tcPr>
          <w:p w14:paraId="5961AB97" w14:textId="77777777" w:rsidR="00700653" w:rsidRPr="00DC7FAE" w:rsidRDefault="00700653" w:rsidP="002D7F4D">
            <w:r w:rsidRPr="00DC7FAE"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14:paraId="1300A1B7" w14:textId="77777777" w:rsidR="00700653" w:rsidRPr="00DC7FAE" w:rsidRDefault="00700653" w:rsidP="002D7F4D">
            <w:pPr>
              <w:jc w:val="center"/>
            </w:pPr>
            <w:r w:rsidRPr="00DC7FAE">
              <w:t>млн. руб.</w:t>
            </w:r>
          </w:p>
        </w:tc>
        <w:tc>
          <w:tcPr>
            <w:tcW w:w="1417" w:type="dxa"/>
            <w:shd w:val="clear" w:color="auto" w:fill="auto"/>
          </w:tcPr>
          <w:p w14:paraId="1A48A580" w14:textId="77777777" w:rsidR="00700653" w:rsidRPr="00DC7FAE" w:rsidRDefault="00700653" w:rsidP="002D7F4D">
            <w:pPr>
              <w:jc w:val="center"/>
            </w:pPr>
            <w:r w:rsidRPr="00DC7FAE">
              <w:t>359,0</w:t>
            </w:r>
          </w:p>
        </w:tc>
        <w:tc>
          <w:tcPr>
            <w:tcW w:w="1134" w:type="dxa"/>
          </w:tcPr>
          <w:p w14:paraId="7001E5EE" w14:textId="77777777" w:rsidR="00700653" w:rsidRPr="00DC7FAE" w:rsidRDefault="00700653" w:rsidP="002D7F4D">
            <w:pPr>
              <w:jc w:val="center"/>
            </w:pPr>
            <w:r w:rsidRPr="00DC7FAE">
              <w:t>230,6</w:t>
            </w:r>
          </w:p>
        </w:tc>
        <w:tc>
          <w:tcPr>
            <w:tcW w:w="1134" w:type="dxa"/>
          </w:tcPr>
          <w:p w14:paraId="13DED1C7" w14:textId="77777777" w:rsidR="00700653" w:rsidRPr="00DC7FAE" w:rsidRDefault="00700653" w:rsidP="002D7F4D">
            <w:pPr>
              <w:jc w:val="center"/>
            </w:pPr>
            <w:r w:rsidRPr="00DC7FAE">
              <w:t>230,6</w:t>
            </w:r>
          </w:p>
        </w:tc>
        <w:tc>
          <w:tcPr>
            <w:tcW w:w="1276" w:type="dxa"/>
          </w:tcPr>
          <w:p w14:paraId="66226B93" w14:textId="77777777" w:rsidR="00700653" w:rsidRPr="00DC7FAE" w:rsidRDefault="00017A08" w:rsidP="002D7F4D">
            <w:pPr>
              <w:jc w:val="center"/>
            </w:pPr>
            <w:r>
              <w:t>235,2</w:t>
            </w:r>
          </w:p>
        </w:tc>
        <w:tc>
          <w:tcPr>
            <w:tcW w:w="958" w:type="dxa"/>
          </w:tcPr>
          <w:p w14:paraId="5185CDA7" w14:textId="77777777" w:rsidR="00700653" w:rsidRPr="00DC7FAE" w:rsidRDefault="00017A08" w:rsidP="002D7F4D">
            <w:pPr>
              <w:jc w:val="center"/>
            </w:pPr>
            <w:r>
              <w:t>235,2</w:t>
            </w:r>
          </w:p>
        </w:tc>
      </w:tr>
      <w:tr w:rsidR="00700653" w:rsidRPr="00DC7FAE" w14:paraId="66E0C425" w14:textId="77777777" w:rsidTr="002D7F4D">
        <w:trPr>
          <w:gridAfter w:val="1"/>
          <w:wAfter w:w="29" w:type="dxa"/>
        </w:trPr>
        <w:tc>
          <w:tcPr>
            <w:tcW w:w="577" w:type="dxa"/>
            <w:vAlign w:val="center"/>
          </w:tcPr>
          <w:p w14:paraId="56444DFB" w14:textId="77777777" w:rsidR="00700653" w:rsidRPr="00DC7FAE" w:rsidRDefault="00700653" w:rsidP="002D7F4D">
            <w:r w:rsidRPr="00DC7FAE">
              <w:t>2.6</w:t>
            </w:r>
          </w:p>
        </w:tc>
        <w:tc>
          <w:tcPr>
            <w:tcW w:w="7220" w:type="dxa"/>
          </w:tcPr>
          <w:p w14:paraId="1570811C" w14:textId="77777777" w:rsidR="00700653" w:rsidRPr="00DC7FAE" w:rsidRDefault="00700653" w:rsidP="002D7F4D">
            <w:r w:rsidRPr="00DC7FAE">
              <w:t>Включение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14:paraId="1815CA5E" w14:textId="77777777" w:rsidR="00700653" w:rsidRPr="00DC7FAE" w:rsidRDefault="00700653" w:rsidP="002D7F4D">
            <w:pPr>
              <w:jc w:val="center"/>
            </w:pPr>
          </w:p>
          <w:p w14:paraId="17013EA9" w14:textId="77777777" w:rsidR="00700653" w:rsidRPr="00DC7FAE" w:rsidRDefault="00700653" w:rsidP="002D7F4D">
            <w:pPr>
              <w:jc w:val="center"/>
            </w:pPr>
            <w:r w:rsidRPr="00DC7FAE">
              <w:t>Да/нет</w:t>
            </w:r>
          </w:p>
        </w:tc>
        <w:tc>
          <w:tcPr>
            <w:tcW w:w="1417" w:type="dxa"/>
            <w:shd w:val="clear" w:color="auto" w:fill="auto"/>
          </w:tcPr>
          <w:p w14:paraId="25CD89F3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</w:p>
          <w:p w14:paraId="5931FDBA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6DDFA93A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</w:p>
          <w:p w14:paraId="386BFC0C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134" w:type="dxa"/>
          </w:tcPr>
          <w:p w14:paraId="21B13A71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</w:p>
          <w:p w14:paraId="271BD1FA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1276" w:type="dxa"/>
          </w:tcPr>
          <w:p w14:paraId="71531DE3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</w:p>
          <w:p w14:paraId="1CAE84E7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да</w:t>
            </w:r>
          </w:p>
        </w:tc>
        <w:tc>
          <w:tcPr>
            <w:tcW w:w="958" w:type="dxa"/>
          </w:tcPr>
          <w:p w14:paraId="6E2D5A12" w14:textId="77777777" w:rsidR="00700653" w:rsidRPr="00DC7FAE" w:rsidRDefault="00700653" w:rsidP="002D7F4D">
            <w:pPr>
              <w:jc w:val="center"/>
            </w:pPr>
          </w:p>
          <w:p w14:paraId="5CE561AB" w14:textId="77777777" w:rsidR="00700653" w:rsidRPr="00DC7FAE" w:rsidRDefault="00700653" w:rsidP="002D7F4D">
            <w:pPr>
              <w:jc w:val="center"/>
            </w:pPr>
            <w:r w:rsidRPr="00DC7FAE">
              <w:t>да</w:t>
            </w:r>
          </w:p>
        </w:tc>
      </w:tr>
      <w:tr w:rsidR="00700653" w:rsidRPr="00DC7FAE" w14:paraId="234A9EC8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647" w14:textId="77777777" w:rsidR="00700653" w:rsidRPr="00DC7FAE" w:rsidRDefault="00700653" w:rsidP="002D7F4D">
            <w:pPr>
              <w:pStyle w:val="Default"/>
              <w:rPr>
                <w:b/>
                <w:color w:val="auto"/>
              </w:rPr>
            </w:pPr>
            <w:r w:rsidRPr="00DC7FAE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700653" w:rsidRPr="00DC7FAE" w14:paraId="7FBAB879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219" w14:textId="77777777" w:rsidR="00700653" w:rsidRPr="00DC7FAE" w:rsidRDefault="00700653" w:rsidP="002D7F4D">
            <w:pPr>
              <w:pStyle w:val="Default"/>
              <w:rPr>
                <w:color w:val="auto"/>
              </w:rPr>
            </w:pPr>
            <w:r w:rsidRPr="00DC7FAE">
              <w:rPr>
                <w:b/>
                <w:color w:val="auto"/>
              </w:rPr>
              <w:t>Цель подпрограммы 3:</w:t>
            </w:r>
            <w:r w:rsidRPr="00DC7FAE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700653" w:rsidRPr="00DC7FAE" w14:paraId="007EECFF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FE48" w14:textId="77777777" w:rsidR="00700653" w:rsidRPr="00DC7FAE" w:rsidRDefault="00700653" w:rsidP="002D7F4D">
            <w:pPr>
              <w:pStyle w:val="Default"/>
              <w:rPr>
                <w:color w:val="auto"/>
              </w:rPr>
            </w:pPr>
            <w:r w:rsidRPr="00DC7FAE">
              <w:rPr>
                <w:b/>
                <w:color w:val="auto"/>
              </w:rPr>
              <w:t>Задача 1.</w:t>
            </w:r>
            <w:r w:rsidRPr="00DC7FAE">
              <w:rPr>
                <w:color w:val="auto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700653" w:rsidRPr="00DC7FAE" w14:paraId="5E510775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823" w14:textId="77777777" w:rsidR="00700653" w:rsidRPr="00DC7FAE" w:rsidRDefault="00700653" w:rsidP="002D7F4D">
            <w:pPr>
              <w:jc w:val="center"/>
            </w:pPr>
            <w:r w:rsidRPr="00DC7FAE">
              <w:t>3.1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4B8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931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3C0" w14:textId="77777777" w:rsidR="00700653" w:rsidRPr="00DC7FAE" w:rsidRDefault="00700653" w:rsidP="002D7F4D">
            <w:pPr>
              <w:jc w:val="center"/>
            </w:pPr>
            <w:r w:rsidRPr="00DC7FAE"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5C9E" w14:textId="77777777" w:rsidR="00700653" w:rsidRPr="00DC7FAE" w:rsidRDefault="00700653" w:rsidP="002D7F4D">
            <w:pPr>
              <w:jc w:val="center"/>
            </w:pPr>
            <w:r w:rsidRPr="00DC7FAE"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A81" w14:textId="77777777" w:rsidR="00700653" w:rsidRPr="00DC7FAE" w:rsidRDefault="00700653" w:rsidP="002D7F4D">
            <w:pPr>
              <w:jc w:val="center"/>
            </w:pPr>
            <w:r w:rsidRPr="00DC7FAE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1049" w14:textId="77777777" w:rsidR="00700653" w:rsidRPr="00DC7FAE" w:rsidRDefault="00700653" w:rsidP="002D7F4D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34,5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02A" w14:textId="77777777" w:rsidR="00700653" w:rsidRPr="00DC7FAE" w:rsidRDefault="00700653" w:rsidP="002D7F4D">
            <w:pPr>
              <w:jc w:val="center"/>
            </w:pPr>
            <w:r w:rsidRPr="00DC7FAE">
              <w:t>35,5</w:t>
            </w:r>
          </w:p>
        </w:tc>
      </w:tr>
      <w:tr w:rsidR="00700653" w:rsidRPr="00DC7FAE" w14:paraId="1C128540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94A" w14:textId="77777777" w:rsidR="00700653" w:rsidRPr="00DC7FAE" w:rsidRDefault="00700653" w:rsidP="002D7F4D">
            <w:pPr>
              <w:jc w:val="center"/>
            </w:pPr>
            <w:r w:rsidRPr="00DC7FAE">
              <w:t>3.2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A68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82F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9F4" w14:textId="77777777" w:rsidR="00700653" w:rsidRPr="00DC7FAE" w:rsidRDefault="00700653" w:rsidP="002D7F4D">
            <w:pPr>
              <w:jc w:val="center"/>
            </w:pPr>
            <w:r w:rsidRPr="00DC7FAE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82D" w14:textId="77777777" w:rsidR="00700653" w:rsidRPr="00DC7FAE" w:rsidRDefault="00700653" w:rsidP="002D7F4D">
            <w:pPr>
              <w:jc w:val="center"/>
            </w:pPr>
            <w:r w:rsidRPr="00DC7FAE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CB94" w14:textId="77777777" w:rsidR="00700653" w:rsidRPr="00DC7FAE" w:rsidRDefault="00700653" w:rsidP="002D7F4D">
            <w:pPr>
              <w:jc w:val="center"/>
            </w:pPr>
            <w:r w:rsidRPr="00DC7FAE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AF87" w14:textId="77777777" w:rsidR="00700653" w:rsidRPr="00DC7FAE" w:rsidRDefault="00700653" w:rsidP="002D7F4D">
            <w:pPr>
              <w:jc w:val="center"/>
            </w:pPr>
            <w:r w:rsidRPr="00DC7FAE">
              <w:t>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A1D0" w14:textId="77777777" w:rsidR="00700653" w:rsidRPr="00DC7FAE" w:rsidRDefault="00700653" w:rsidP="002D7F4D">
            <w:pPr>
              <w:jc w:val="center"/>
            </w:pPr>
            <w:r w:rsidRPr="00DC7FAE">
              <w:t>58</w:t>
            </w:r>
          </w:p>
        </w:tc>
      </w:tr>
      <w:tr w:rsidR="00700653" w:rsidRPr="00DC7FAE" w14:paraId="36EFB297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B62E" w14:textId="77777777" w:rsidR="00700653" w:rsidRPr="00DC7FAE" w:rsidRDefault="00700653" w:rsidP="002D7F4D">
            <w:r w:rsidRPr="00DC7FAE">
              <w:rPr>
                <w:b/>
              </w:rPr>
              <w:t>Задача 2.</w:t>
            </w:r>
            <w:r w:rsidRPr="00DC7FAE"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700653" w:rsidRPr="00DC7FAE" w14:paraId="4AD14AAA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752" w14:textId="77777777" w:rsidR="00700653" w:rsidRPr="00DC7FAE" w:rsidRDefault="00700653" w:rsidP="002D7F4D">
            <w:pPr>
              <w:jc w:val="center"/>
            </w:pPr>
            <w:r w:rsidRPr="00DC7FAE"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D0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 xml:space="preserve"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</w:t>
            </w:r>
            <w:r w:rsidRPr="00DC7FAE">
              <w:rPr>
                <w:rFonts w:cs="Times New Roman"/>
                <w:color w:val="auto"/>
                <w:lang w:val="ru-RU"/>
              </w:rPr>
              <w:lastRenderedPageBreak/>
              <w:t>соответствующий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40CD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A2D" w14:textId="77777777" w:rsidR="00700653" w:rsidRPr="00DC7FAE" w:rsidRDefault="00700653" w:rsidP="002D7F4D">
            <w:pPr>
              <w:jc w:val="center"/>
            </w:pPr>
            <w:r w:rsidRPr="00DC7FAE"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402" w14:textId="77777777" w:rsidR="00700653" w:rsidRPr="00DC7FAE" w:rsidRDefault="00700653" w:rsidP="002D7F4D">
            <w:pPr>
              <w:jc w:val="center"/>
            </w:pPr>
            <w:r w:rsidRPr="00DC7FAE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B64" w14:textId="77777777" w:rsidR="00700653" w:rsidRPr="00DC7FAE" w:rsidRDefault="00700653" w:rsidP="002D7F4D">
            <w:pPr>
              <w:jc w:val="center"/>
            </w:pPr>
            <w:r w:rsidRPr="00DC7FAE"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CEC" w14:textId="77777777" w:rsidR="00700653" w:rsidRPr="00DC7FAE" w:rsidRDefault="00700653" w:rsidP="002D7F4D">
            <w:pPr>
              <w:jc w:val="center"/>
            </w:pPr>
            <w:r w:rsidRPr="00DC7FAE">
              <w:t>5,7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285" w14:textId="77777777" w:rsidR="00700653" w:rsidRPr="00DC7FAE" w:rsidRDefault="00700653" w:rsidP="002D7F4D">
            <w:pPr>
              <w:jc w:val="center"/>
            </w:pPr>
            <w:r w:rsidRPr="00DC7FAE">
              <w:t>5,8</w:t>
            </w:r>
          </w:p>
        </w:tc>
      </w:tr>
      <w:tr w:rsidR="00700653" w:rsidRPr="00DC7FAE" w14:paraId="1E2C3937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722" w14:textId="77777777" w:rsidR="00700653" w:rsidRPr="00DC7FAE" w:rsidRDefault="00700653" w:rsidP="002D7F4D">
            <w:r w:rsidRPr="00DC7FAE">
              <w:rPr>
                <w:b/>
              </w:rPr>
              <w:t>Задача 3.</w:t>
            </w:r>
            <w:r w:rsidRPr="00DC7FAE"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700653" w:rsidRPr="00DC7FAE" w14:paraId="1DC1ED38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C21B" w14:textId="77777777" w:rsidR="00700653" w:rsidRPr="00DC7FAE" w:rsidRDefault="00700653" w:rsidP="002D7F4D">
            <w:pPr>
              <w:jc w:val="center"/>
            </w:pPr>
            <w:r w:rsidRPr="00DC7FAE">
              <w:t>3.3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5874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4165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EDC" w14:textId="77777777" w:rsidR="00700653" w:rsidRPr="00DC7FAE" w:rsidRDefault="00700653" w:rsidP="002D7F4D">
            <w:pPr>
              <w:jc w:val="center"/>
            </w:pPr>
            <w:r w:rsidRPr="00DC7FAE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761E" w14:textId="77777777" w:rsidR="00700653" w:rsidRPr="00DC7FAE" w:rsidRDefault="00700653" w:rsidP="002D7F4D">
            <w:pPr>
              <w:jc w:val="center"/>
            </w:pPr>
            <w:r w:rsidRPr="00DC7FAE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F94" w14:textId="77777777" w:rsidR="00700653" w:rsidRPr="00DC7FAE" w:rsidRDefault="00700653" w:rsidP="002D7F4D">
            <w:pPr>
              <w:jc w:val="center"/>
            </w:pPr>
            <w:r w:rsidRPr="00DC7FAE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F313" w14:textId="77777777" w:rsidR="00700653" w:rsidRPr="00DC7FAE" w:rsidRDefault="00700653" w:rsidP="002D7F4D">
            <w:pPr>
              <w:jc w:val="center"/>
            </w:pPr>
            <w:r w:rsidRPr="00DC7FAE"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DF5E" w14:textId="77777777" w:rsidR="00700653" w:rsidRPr="00DC7FAE" w:rsidRDefault="00700653" w:rsidP="002D7F4D">
            <w:pPr>
              <w:jc w:val="center"/>
            </w:pPr>
            <w:r w:rsidRPr="00DC7FAE">
              <w:t>78</w:t>
            </w:r>
          </w:p>
        </w:tc>
      </w:tr>
      <w:tr w:rsidR="00700653" w:rsidRPr="00DC7FAE" w14:paraId="4F4A3E46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F8B" w14:textId="77777777" w:rsidR="00700653" w:rsidRPr="00DC7FAE" w:rsidRDefault="00700653" w:rsidP="002D7F4D">
            <w:pPr>
              <w:jc w:val="center"/>
            </w:pPr>
            <w:r w:rsidRPr="00DC7FAE">
              <w:t>3.4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44EF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2EE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2EA" w14:textId="77777777" w:rsidR="00700653" w:rsidRPr="00DC7FAE" w:rsidRDefault="00700653" w:rsidP="002D7F4D">
            <w:pPr>
              <w:jc w:val="center"/>
            </w:pPr>
            <w:r w:rsidRPr="00DC7FAE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54D" w14:textId="77777777" w:rsidR="00700653" w:rsidRPr="00DC7FAE" w:rsidRDefault="00700653" w:rsidP="002D7F4D">
            <w:pPr>
              <w:jc w:val="center"/>
            </w:pPr>
            <w:r w:rsidRPr="00DC7FAE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F0F3" w14:textId="77777777" w:rsidR="00700653" w:rsidRPr="00DC7FAE" w:rsidRDefault="00700653" w:rsidP="002D7F4D">
            <w:pPr>
              <w:jc w:val="center"/>
            </w:pPr>
            <w:r w:rsidRPr="00DC7FAE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C5C" w14:textId="77777777" w:rsidR="00700653" w:rsidRPr="00DC7FAE" w:rsidRDefault="00700653" w:rsidP="002D7F4D">
            <w:pPr>
              <w:jc w:val="center"/>
            </w:pPr>
            <w:r w:rsidRPr="00DC7FAE">
              <w:t>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66C" w14:textId="77777777" w:rsidR="00700653" w:rsidRPr="00DC7FAE" w:rsidRDefault="00700653" w:rsidP="002D7F4D">
            <w:pPr>
              <w:jc w:val="center"/>
            </w:pPr>
            <w:r w:rsidRPr="00DC7FAE">
              <w:t>42</w:t>
            </w:r>
          </w:p>
        </w:tc>
      </w:tr>
      <w:tr w:rsidR="001D20F8" w:rsidRPr="00DC7FAE" w14:paraId="3A9E07FC" w14:textId="77777777" w:rsidTr="002D7F4D"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061" w14:textId="77777777" w:rsidR="001D20F8" w:rsidRPr="00DC7FAE" w:rsidRDefault="001D20F8" w:rsidP="002D7F4D">
            <w:r w:rsidRPr="00DC7FAE">
              <w:t>Задача 4. Актуализация планово-картографической основы для единого учета земельных участков</w:t>
            </w:r>
          </w:p>
        </w:tc>
      </w:tr>
      <w:tr w:rsidR="001D20F8" w:rsidRPr="00DC7FAE" w14:paraId="0FB389AE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401" w14:textId="77777777" w:rsidR="001D20F8" w:rsidRPr="00DC7FAE" w:rsidRDefault="001D20F8" w:rsidP="002D7F4D">
            <w:pPr>
              <w:jc w:val="center"/>
            </w:pPr>
            <w:r w:rsidRPr="00DC7FAE">
              <w:t>4.1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2D0" w14:textId="77777777" w:rsidR="001D20F8" w:rsidRPr="00DC7FAE" w:rsidRDefault="001D20F8" w:rsidP="002D7F4D">
            <w:pPr>
              <w:pStyle w:val="ae"/>
              <w:jc w:val="both"/>
              <w:rPr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759" w14:textId="77777777" w:rsidR="001D20F8" w:rsidRPr="00DC7FAE" w:rsidRDefault="001D20F8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662" w14:textId="77777777" w:rsidR="001D20F8" w:rsidRPr="00DC7FAE" w:rsidRDefault="001D20F8" w:rsidP="002D7F4D">
            <w:pPr>
              <w:jc w:val="center"/>
            </w:pPr>
            <w:r w:rsidRPr="00DC7FAE"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827" w14:textId="77777777" w:rsidR="001D20F8" w:rsidRPr="00DC7FAE" w:rsidRDefault="001D20F8" w:rsidP="002D7F4D">
            <w:pPr>
              <w:jc w:val="center"/>
            </w:pPr>
            <w:r w:rsidRPr="00DC7FAE"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61B" w14:textId="77777777" w:rsidR="001D20F8" w:rsidRPr="00DC7FAE" w:rsidRDefault="001D20F8" w:rsidP="002D7F4D">
            <w:pPr>
              <w:jc w:val="center"/>
            </w:pPr>
            <w:r w:rsidRPr="00DC7FAE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E6" w14:textId="77777777" w:rsidR="001D20F8" w:rsidRPr="00DC7FAE" w:rsidRDefault="001D20F8" w:rsidP="002D7F4D">
            <w:pPr>
              <w:jc w:val="center"/>
            </w:pPr>
            <w:r w:rsidRPr="00DC7FAE">
              <w:t>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F72" w14:textId="77777777" w:rsidR="001D20F8" w:rsidRPr="00DC7FAE" w:rsidRDefault="001D20F8" w:rsidP="002D7F4D">
            <w:pPr>
              <w:jc w:val="center"/>
            </w:pPr>
            <w:r w:rsidRPr="00DC7FAE">
              <w:t>74</w:t>
            </w:r>
          </w:p>
        </w:tc>
      </w:tr>
      <w:tr w:rsidR="001D20F8" w:rsidRPr="00DC7FAE" w14:paraId="2D2CEAA3" w14:textId="77777777" w:rsidTr="002D7F4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3B3" w14:textId="77777777" w:rsidR="001D20F8" w:rsidRPr="00DC7FAE" w:rsidRDefault="001D20F8" w:rsidP="002D7F4D">
            <w:pPr>
              <w:jc w:val="center"/>
            </w:pPr>
            <w:r w:rsidRPr="00DC7FAE">
              <w:t>4.2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2C5" w14:textId="77777777" w:rsidR="001D20F8" w:rsidRPr="00DC7FAE" w:rsidRDefault="001D20F8" w:rsidP="002D7F4D">
            <w:pPr>
              <w:pStyle w:val="ae"/>
              <w:jc w:val="both"/>
              <w:rPr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C71" w14:textId="77777777" w:rsidR="001D20F8" w:rsidRPr="00DC7FAE" w:rsidRDefault="001D20F8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B9B" w14:textId="77777777" w:rsidR="001D20F8" w:rsidRPr="00DC7FAE" w:rsidRDefault="001D20F8" w:rsidP="002D7F4D">
            <w:pPr>
              <w:jc w:val="center"/>
            </w:pPr>
            <w:r w:rsidRPr="00DC7FAE">
              <w:t>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7C2" w14:textId="77777777" w:rsidR="001D20F8" w:rsidRPr="00DC7FAE" w:rsidRDefault="001D20F8" w:rsidP="002D7F4D">
            <w:pPr>
              <w:jc w:val="center"/>
            </w:pPr>
            <w:r w:rsidRPr="00DC7FAE">
              <w:t>4489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E23" w14:textId="77777777" w:rsidR="001D20F8" w:rsidRPr="00DC7FAE" w:rsidRDefault="001D20F8" w:rsidP="002D7F4D">
            <w:pPr>
              <w:jc w:val="center"/>
            </w:pPr>
            <w:r w:rsidRPr="00DC7FAE"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453" w14:textId="77777777" w:rsidR="001D20F8" w:rsidRPr="00DC7FAE" w:rsidRDefault="001D20F8" w:rsidP="002D7F4D">
            <w:pPr>
              <w:jc w:val="center"/>
            </w:pPr>
            <w:r w:rsidRPr="00DC7FAE">
              <w:t>823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C86" w14:textId="77777777" w:rsidR="001D20F8" w:rsidRPr="00DC7FAE" w:rsidRDefault="001D20F8" w:rsidP="002D7F4D">
            <w:pPr>
              <w:jc w:val="center"/>
            </w:pPr>
            <w:r w:rsidRPr="00DC7FAE">
              <w:t>0</w:t>
            </w:r>
          </w:p>
        </w:tc>
      </w:tr>
      <w:tr w:rsidR="00700653" w:rsidRPr="00DC7FAE" w14:paraId="3304BF7B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2F322D68" w14:textId="77777777" w:rsidR="00700653" w:rsidRPr="00DC7FAE" w:rsidRDefault="00700653" w:rsidP="002D7F4D">
            <w:pPr>
              <w:pStyle w:val="Default"/>
              <w:rPr>
                <w:b/>
                <w:color w:val="auto"/>
              </w:rPr>
            </w:pPr>
            <w:r w:rsidRPr="00DC7FAE">
              <w:rPr>
                <w:b/>
                <w:color w:val="auto"/>
              </w:rPr>
              <w:t>Подпрограмма 4.  "Электронный муниципалитет"</w:t>
            </w:r>
          </w:p>
        </w:tc>
      </w:tr>
      <w:tr w:rsidR="00700653" w:rsidRPr="00DC7FAE" w14:paraId="28C5FE0E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58329D36" w14:textId="77777777" w:rsidR="00700653" w:rsidRPr="00DC7FAE" w:rsidRDefault="00700653" w:rsidP="002D7F4D">
            <w:pPr>
              <w:pStyle w:val="Default"/>
              <w:rPr>
                <w:color w:val="auto"/>
              </w:rPr>
            </w:pPr>
            <w:r w:rsidRPr="00DC7FAE">
              <w:rPr>
                <w:b/>
                <w:color w:val="auto"/>
              </w:rPr>
              <w:t>Цель подпрограммы 4:</w:t>
            </w:r>
            <w:r w:rsidRPr="00DC7FAE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700653" w:rsidRPr="00DC7FAE" w14:paraId="56AD6E7D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4EB025F8" w14:textId="77777777" w:rsidR="00700653" w:rsidRPr="00DC7FAE" w:rsidRDefault="00700653" w:rsidP="002D7F4D">
            <w:pPr>
              <w:pStyle w:val="Default"/>
              <w:rPr>
                <w:color w:val="auto"/>
              </w:rPr>
            </w:pPr>
            <w:r w:rsidRPr="00DC7FAE">
              <w:rPr>
                <w:b/>
                <w:color w:val="auto"/>
              </w:rPr>
              <w:t>Задача 1.</w:t>
            </w:r>
            <w:r w:rsidRPr="00DC7FAE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700653" w:rsidRPr="00DC7FAE" w14:paraId="62F2643B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5674919E" w14:textId="77777777" w:rsidR="00700653" w:rsidRPr="00DC7FAE" w:rsidRDefault="00700653" w:rsidP="002D7F4D">
            <w:pPr>
              <w:jc w:val="center"/>
            </w:pPr>
            <w:r w:rsidRPr="00DC7FAE">
              <w:t>4.1.</w:t>
            </w:r>
          </w:p>
        </w:tc>
        <w:tc>
          <w:tcPr>
            <w:tcW w:w="7220" w:type="dxa"/>
          </w:tcPr>
          <w:p w14:paraId="51033CEE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1701" w:type="dxa"/>
          </w:tcPr>
          <w:p w14:paraId="04454AD6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71549515" w14:textId="77777777" w:rsidR="00700653" w:rsidRPr="00DC7FAE" w:rsidRDefault="00700653" w:rsidP="002D7F4D">
            <w:pPr>
              <w:jc w:val="center"/>
            </w:pPr>
            <w:r w:rsidRPr="00DC7FAE">
              <w:t>50000</w:t>
            </w:r>
          </w:p>
        </w:tc>
        <w:tc>
          <w:tcPr>
            <w:tcW w:w="1134" w:type="dxa"/>
          </w:tcPr>
          <w:p w14:paraId="54E84050" w14:textId="77777777" w:rsidR="00700653" w:rsidRPr="00DC7FAE" w:rsidRDefault="00700653" w:rsidP="002D7F4D">
            <w:pPr>
              <w:jc w:val="center"/>
            </w:pPr>
            <w:r w:rsidRPr="00DC7FAE">
              <w:t>50000</w:t>
            </w:r>
          </w:p>
        </w:tc>
        <w:tc>
          <w:tcPr>
            <w:tcW w:w="1134" w:type="dxa"/>
          </w:tcPr>
          <w:p w14:paraId="6CF8164D" w14:textId="77777777" w:rsidR="00700653" w:rsidRPr="00DC7FAE" w:rsidRDefault="00700653" w:rsidP="002D7F4D">
            <w:pPr>
              <w:jc w:val="center"/>
            </w:pPr>
            <w:r w:rsidRPr="00DC7FAE">
              <w:t>60000</w:t>
            </w:r>
          </w:p>
        </w:tc>
        <w:tc>
          <w:tcPr>
            <w:tcW w:w="1276" w:type="dxa"/>
          </w:tcPr>
          <w:p w14:paraId="047C6EA1" w14:textId="77777777" w:rsidR="00700653" w:rsidRPr="00DC7FAE" w:rsidRDefault="00700653" w:rsidP="002D7F4D">
            <w:pPr>
              <w:jc w:val="center"/>
            </w:pPr>
            <w:r w:rsidRPr="00DC7FAE">
              <w:t>60000</w:t>
            </w:r>
          </w:p>
        </w:tc>
        <w:tc>
          <w:tcPr>
            <w:tcW w:w="958" w:type="dxa"/>
          </w:tcPr>
          <w:p w14:paraId="34ACC445" w14:textId="77777777" w:rsidR="00700653" w:rsidRPr="00DC7FAE" w:rsidRDefault="00700653" w:rsidP="002D7F4D">
            <w:pPr>
              <w:jc w:val="center"/>
            </w:pPr>
            <w:r w:rsidRPr="00DC7FAE">
              <w:t>60000</w:t>
            </w:r>
          </w:p>
        </w:tc>
      </w:tr>
      <w:tr w:rsidR="00700653" w:rsidRPr="00DC7FAE" w14:paraId="0A4DD67B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07FC0B1F" w14:textId="77777777" w:rsidR="00700653" w:rsidRPr="00DC7FAE" w:rsidRDefault="00700653" w:rsidP="002D7F4D">
            <w:pPr>
              <w:jc w:val="center"/>
            </w:pPr>
            <w:r w:rsidRPr="00DC7FAE">
              <w:t>4.2.</w:t>
            </w:r>
          </w:p>
        </w:tc>
        <w:tc>
          <w:tcPr>
            <w:tcW w:w="7220" w:type="dxa"/>
          </w:tcPr>
          <w:p w14:paraId="6B435603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14:paraId="1147A24F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042A75DD" w14:textId="77777777" w:rsidR="00700653" w:rsidRPr="00DC7FAE" w:rsidRDefault="00700653" w:rsidP="002D7F4D">
            <w:pPr>
              <w:jc w:val="center"/>
            </w:pPr>
            <w:r w:rsidRPr="00DC7FAE">
              <w:t>300</w:t>
            </w:r>
          </w:p>
        </w:tc>
        <w:tc>
          <w:tcPr>
            <w:tcW w:w="1134" w:type="dxa"/>
          </w:tcPr>
          <w:p w14:paraId="6BF8457F" w14:textId="77777777" w:rsidR="00700653" w:rsidRPr="00DC7FAE" w:rsidRDefault="00700653" w:rsidP="002D7F4D">
            <w:pPr>
              <w:jc w:val="center"/>
            </w:pPr>
            <w:r w:rsidRPr="00DC7FAE">
              <w:t>300</w:t>
            </w:r>
          </w:p>
        </w:tc>
        <w:tc>
          <w:tcPr>
            <w:tcW w:w="1134" w:type="dxa"/>
          </w:tcPr>
          <w:p w14:paraId="2E8F0B67" w14:textId="77777777" w:rsidR="00700653" w:rsidRPr="00DC7FAE" w:rsidRDefault="00700653" w:rsidP="002D7F4D">
            <w:pPr>
              <w:jc w:val="center"/>
            </w:pPr>
            <w:r w:rsidRPr="00DC7FAE">
              <w:t>500</w:t>
            </w:r>
          </w:p>
        </w:tc>
        <w:tc>
          <w:tcPr>
            <w:tcW w:w="1276" w:type="dxa"/>
          </w:tcPr>
          <w:p w14:paraId="40B54868" w14:textId="77777777" w:rsidR="00700653" w:rsidRPr="00DC7FAE" w:rsidRDefault="00700653" w:rsidP="002D7F4D">
            <w:pPr>
              <w:jc w:val="center"/>
            </w:pPr>
            <w:r w:rsidRPr="00DC7FAE">
              <w:t>500</w:t>
            </w:r>
          </w:p>
        </w:tc>
        <w:tc>
          <w:tcPr>
            <w:tcW w:w="958" w:type="dxa"/>
          </w:tcPr>
          <w:p w14:paraId="05A79D65" w14:textId="77777777" w:rsidR="00700653" w:rsidRPr="00DC7FAE" w:rsidRDefault="00700653" w:rsidP="002D7F4D">
            <w:pPr>
              <w:jc w:val="center"/>
            </w:pPr>
            <w:r w:rsidRPr="00DC7FAE">
              <w:t>500</w:t>
            </w:r>
          </w:p>
        </w:tc>
      </w:tr>
      <w:tr w:rsidR="00700653" w:rsidRPr="00DC7FAE" w14:paraId="4AE88951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6729D54B" w14:textId="77777777" w:rsidR="00700653" w:rsidRPr="00DC7FAE" w:rsidRDefault="00700653" w:rsidP="002D7F4D">
            <w:r w:rsidRPr="00DC7FAE">
              <w:rPr>
                <w:b/>
              </w:rPr>
              <w:t>Задача 2.</w:t>
            </w:r>
            <w:r w:rsidRPr="00DC7FAE">
              <w:t xml:space="preserve"> Внедрение государственных и муниципальных информационных систем.</w:t>
            </w:r>
          </w:p>
        </w:tc>
      </w:tr>
      <w:tr w:rsidR="00700653" w:rsidRPr="00DC7FAE" w14:paraId="1FD9BCC4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55E8D7EB" w14:textId="77777777" w:rsidR="00700653" w:rsidRPr="00DC7FAE" w:rsidRDefault="00700653" w:rsidP="002D7F4D">
            <w:pPr>
              <w:jc w:val="center"/>
            </w:pPr>
            <w:r w:rsidRPr="00DC7FAE">
              <w:t>4.3.</w:t>
            </w:r>
          </w:p>
        </w:tc>
        <w:tc>
          <w:tcPr>
            <w:tcW w:w="7220" w:type="dxa"/>
          </w:tcPr>
          <w:p w14:paraId="60B03700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14:paraId="633AD2AA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62B0B187" w14:textId="77777777" w:rsidR="00700653" w:rsidRPr="00DC7FAE" w:rsidRDefault="00700653" w:rsidP="002D7F4D">
            <w:pPr>
              <w:jc w:val="center"/>
            </w:pPr>
            <w:r w:rsidRPr="00DC7FAE">
              <w:t>9</w:t>
            </w:r>
          </w:p>
        </w:tc>
        <w:tc>
          <w:tcPr>
            <w:tcW w:w="1134" w:type="dxa"/>
          </w:tcPr>
          <w:p w14:paraId="2F9765DB" w14:textId="77777777" w:rsidR="00700653" w:rsidRPr="00DC7FAE" w:rsidRDefault="00700653" w:rsidP="002D7F4D">
            <w:pPr>
              <w:jc w:val="center"/>
            </w:pPr>
            <w:r w:rsidRPr="00DC7FAE">
              <w:t>10</w:t>
            </w:r>
          </w:p>
        </w:tc>
        <w:tc>
          <w:tcPr>
            <w:tcW w:w="1134" w:type="dxa"/>
          </w:tcPr>
          <w:p w14:paraId="5E2B45EB" w14:textId="77777777" w:rsidR="00700653" w:rsidRPr="00DC7FAE" w:rsidRDefault="00700653" w:rsidP="002D7F4D">
            <w:pPr>
              <w:jc w:val="center"/>
            </w:pPr>
            <w:r w:rsidRPr="00DC7FAE">
              <w:t>11</w:t>
            </w:r>
          </w:p>
        </w:tc>
        <w:tc>
          <w:tcPr>
            <w:tcW w:w="1276" w:type="dxa"/>
          </w:tcPr>
          <w:p w14:paraId="3D262D86" w14:textId="77777777" w:rsidR="00700653" w:rsidRPr="00DC7FAE" w:rsidRDefault="00700653" w:rsidP="002D7F4D">
            <w:pPr>
              <w:jc w:val="center"/>
            </w:pPr>
            <w:r w:rsidRPr="00DC7FAE">
              <w:t>11</w:t>
            </w:r>
          </w:p>
        </w:tc>
        <w:tc>
          <w:tcPr>
            <w:tcW w:w="958" w:type="dxa"/>
          </w:tcPr>
          <w:p w14:paraId="7CAD4FC2" w14:textId="77777777" w:rsidR="00700653" w:rsidRPr="00DC7FAE" w:rsidRDefault="00700653" w:rsidP="002D7F4D">
            <w:pPr>
              <w:jc w:val="center"/>
            </w:pPr>
            <w:r w:rsidRPr="00DC7FAE">
              <w:t>11</w:t>
            </w:r>
          </w:p>
        </w:tc>
      </w:tr>
      <w:tr w:rsidR="0088747F" w:rsidRPr="00DC7FAE" w14:paraId="52CA9E5F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7F2B6545" w14:textId="77777777" w:rsidR="0088747F" w:rsidRPr="00DC7FAE" w:rsidRDefault="0088747F" w:rsidP="002D7F4D">
            <w:pPr>
              <w:jc w:val="center"/>
            </w:pPr>
            <w:r w:rsidRPr="00DC7FAE">
              <w:t>4.4.</w:t>
            </w:r>
          </w:p>
        </w:tc>
        <w:tc>
          <w:tcPr>
            <w:tcW w:w="7220" w:type="dxa"/>
          </w:tcPr>
          <w:p w14:paraId="3ED8FF81" w14:textId="77777777" w:rsidR="0088747F" w:rsidRPr="00DC7FAE" w:rsidRDefault="0088747F" w:rsidP="002D7F4D">
            <w:pPr>
              <w:pStyle w:val="ae"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DC7FAE">
              <w:rPr>
                <w:rFonts w:cs="Times New Roman"/>
                <w:bCs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</w:t>
            </w:r>
          </w:p>
        </w:tc>
        <w:tc>
          <w:tcPr>
            <w:tcW w:w="1701" w:type="dxa"/>
          </w:tcPr>
          <w:p w14:paraId="25CEC005" w14:textId="77777777" w:rsidR="0088747F" w:rsidRPr="00DC7FAE" w:rsidRDefault="0088747F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07A95696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066B7902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640E0443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08C66392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3DE69ABA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73FCAE56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422A8352" w14:textId="77777777" w:rsidR="00700653" w:rsidRPr="00DC7FAE" w:rsidRDefault="00700653" w:rsidP="002D7F4D">
            <w:pPr>
              <w:pStyle w:val="Default"/>
              <w:rPr>
                <w:color w:val="auto"/>
              </w:rPr>
            </w:pPr>
            <w:r w:rsidRPr="00DC7FAE">
              <w:rPr>
                <w:b/>
                <w:color w:val="auto"/>
              </w:rPr>
              <w:t>Задача 3.</w:t>
            </w:r>
            <w:r w:rsidRPr="00DC7FAE">
              <w:rPr>
                <w:color w:val="auto"/>
              </w:rPr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700653" w:rsidRPr="00DC7FAE" w14:paraId="5350693E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3FB9195F" w14:textId="77777777" w:rsidR="00700653" w:rsidRPr="00DC7FAE" w:rsidRDefault="00700653" w:rsidP="002D7F4D">
            <w:pPr>
              <w:jc w:val="center"/>
            </w:pPr>
            <w:r w:rsidRPr="00DC7FAE">
              <w:t>4.</w:t>
            </w:r>
            <w:r w:rsidR="0088747F" w:rsidRPr="00DC7FAE">
              <w:t>5</w:t>
            </w:r>
            <w:r w:rsidRPr="00DC7FAE">
              <w:t>.</w:t>
            </w:r>
          </w:p>
        </w:tc>
        <w:tc>
          <w:tcPr>
            <w:tcW w:w="7220" w:type="dxa"/>
          </w:tcPr>
          <w:p w14:paraId="3B0F1C5E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14:paraId="4DC0073B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единиц</w:t>
            </w:r>
          </w:p>
        </w:tc>
        <w:tc>
          <w:tcPr>
            <w:tcW w:w="1417" w:type="dxa"/>
            <w:shd w:val="clear" w:color="auto" w:fill="auto"/>
          </w:tcPr>
          <w:p w14:paraId="5AE24E67" w14:textId="77777777" w:rsidR="00700653" w:rsidRPr="00DC7FAE" w:rsidRDefault="00700653" w:rsidP="002D7F4D">
            <w:pPr>
              <w:jc w:val="center"/>
            </w:pPr>
            <w:r w:rsidRPr="00DC7FAE">
              <w:t>1</w:t>
            </w:r>
          </w:p>
        </w:tc>
        <w:tc>
          <w:tcPr>
            <w:tcW w:w="1134" w:type="dxa"/>
          </w:tcPr>
          <w:p w14:paraId="36E6BBCE" w14:textId="77777777" w:rsidR="00700653" w:rsidRPr="00DC7FAE" w:rsidRDefault="00700653" w:rsidP="002D7F4D">
            <w:pPr>
              <w:jc w:val="center"/>
            </w:pPr>
            <w:r w:rsidRPr="00DC7FAE">
              <w:t>1</w:t>
            </w:r>
          </w:p>
        </w:tc>
        <w:tc>
          <w:tcPr>
            <w:tcW w:w="1134" w:type="dxa"/>
          </w:tcPr>
          <w:p w14:paraId="4CBFA760" w14:textId="77777777" w:rsidR="00700653" w:rsidRPr="00DC7FAE" w:rsidRDefault="00700653" w:rsidP="002D7F4D">
            <w:pPr>
              <w:jc w:val="center"/>
            </w:pPr>
            <w:r w:rsidRPr="00DC7FAE">
              <w:t>1</w:t>
            </w:r>
          </w:p>
        </w:tc>
        <w:tc>
          <w:tcPr>
            <w:tcW w:w="1276" w:type="dxa"/>
          </w:tcPr>
          <w:p w14:paraId="6F84EA09" w14:textId="77777777" w:rsidR="00700653" w:rsidRPr="00DC7FAE" w:rsidRDefault="00700653" w:rsidP="002D7F4D">
            <w:pPr>
              <w:jc w:val="center"/>
            </w:pPr>
            <w:r w:rsidRPr="00DC7FAE">
              <w:t>1</w:t>
            </w:r>
          </w:p>
        </w:tc>
        <w:tc>
          <w:tcPr>
            <w:tcW w:w="958" w:type="dxa"/>
          </w:tcPr>
          <w:p w14:paraId="59134524" w14:textId="77777777" w:rsidR="00700653" w:rsidRPr="00DC7FAE" w:rsidRDefault="00700653" w:rsidP="002D7F4D">
            <w:pPr>
              <w:jc w:val="center"/>
            </w:pPr>
            <w:r w:rsidRPr="00DC7FAE">
              <w:t>1</w:t>
            </w:r>
          </w:p>
        </w:tc>
      </w:tr>
      <w:tr w:rsidR="00700653" w:rsidRPr="00DC7FAE" w14:paraId="1CF6B27B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4EE25055" w14:textId="77777777" w:rsidR="00700653" w:rsidRPr="00DC7FAE" w:rsidRDefault="00700653" w:rsidP="002D7F4D">
            <w:pPr>
              <w:jc w:val="center"/>
            </w:pPr>
            <w:r w:rsidRPr="00DC7FAE">
              <w:t>4.</w:t>
            </w:r>
            <w:r w:rsidR="0088747F" w:rsidRPr="00DC7FAE">
              <w:t>6</w:t>
            </w:r>
            <w:r w:rsidRPr="00DC7FAE">
              <w:t>.</w:t>
            </w:r>
          </w:p>
        </w:tc>
        <w:tc>
          <w:tcPr>
            <w:tcW w:w="7220" w:type="dxa"/>
          </w:tcPr>
          <w:p w14:paraId="5B309A6E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color w:val="auto"/>
                <w:lang w:val="ru-RU"/>
              </w:rPr>
              <w:t xml:space="preserve">Уровень удовлетворенности получателей муниципальных услуг </w:t>
            </w:r>
            <w:r w:rsidRPr="00DC7FAE">
              <w:rPr>
                <w:color w:val="auto"/>
                <w:lang w:val="ru-RU"/>
              </w:rPr>
              <w:lastRenderedPageBreak/>
              <w:t>качеством их предоставления</w:t>
            </w:r>
          </w:p>
        </w:tc>
        <w:tc>
          <w:tcPr>
            <w:tcW w:w="1701" w:type="dxa"/>
          </w:tcPr>
          <w:p w14:paraId="72A147B9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14:paraId="30497546" w14:textId="77777777" w:rsidR="00700653" w:rsidRPr="00DC7FAE" w:rsidRDefault="00700653" w:rsidP="002D7F4D">
            <w:pPr>
              <w:jc w:val="center"/>
            </w:pPr>
            <w:r w:rsidRPr="00DC7FAE">
              <w:t>95</w:t>
            </w:r>
          </w:p>
        </w:tc>
        <w:tc>
          <w:tcPr>
            <w:tcW w:w="1134" w:type="dxa"/>
          </w:tcPr>
          <w:p w14:paraId="0D24DC05" w14:textId="77777777" w:rsidR="00700653" w:rsidRPr="00DC7FAE" w:rsidRDefault="00700653" w:rsidP="002D7F4D">
            <w:pPr>
              <w:jc w:val="center"/>
            </w:pPr>
            <w:r w:rsidRPr="00DC7FAE">
              <w:t>95</w:t>
            </w:r>
          </w:p>
        </w:tc>
        <w:tc>
          <w:tcPr>
            <w:tcW w:w="1134" w:type="dxa"/>
          </w:tcPr>
          <w:p w14:paraId="5A195A45" w14:textId="77777777" w:rsidR="00700653" w:rsidRPr="00DC7FAE" w:rsidRDefault="00700653" w:rsidP="002D7F4D">
            <w:pPr>
              <w:jc w:val="center"/>
            </w:pPr>
            <w:r w:rsidRPr="00DC7FAE">
              <w:t>95</w:t>
            </w:r>
          </w:p>
        </w:tc>
        <w:tc>
          <w:tcPr>
            <w:tcW w:w="1276" w:type="dxa"/>
          </w:tcPr>
          <w:p w14:paraId="19A8FA96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02A20717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460AD5B6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3F29EA35" w14:textId="77777777" w:rsidR="00700653" w:rsidRPr="00DC7FAE" w:rsidRDefault="00700653" w:rsidP="002D7F4D">
            <w:r w:rsidRPr="00DC7FAE">
              <w:rPr>
                <w:b/>
              </w:rPr>
              <w:t>Задача 4.</w:t>
            </w:r>
            <w:r w:rsidRPr="00DC7FAE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700653" w:rsidRPr="00DC7FAE" w14:paraId="60EF9411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8B57485" w14:textId="77777777" w:rsidR="00700653" w:rsidRPr="00DC7FAE" w:rsidRDefault="00700653" w:rsidP="002D7F4D">
            <w:pPr>
              <w:jc w:val="center"/>
            </w:pPr>
            <w:r w:rsidRPr="00DC7FAE">
              <w:t>4.</w:t>
            </w:r>
            <w:r w:rsidR="0088747F" w:rsidRPr="00DC7FAE">
              <w:t>7</w:t>
            </w:r>
            <w:r w:rsidRPr="00DC7FAE">
              <w:t>.</w:t>
            </w:r>
          </w:p>
        </w:tc>
        <w:tc>
          <w:tcPr>
            <w:tcW w:w="7220" w:type="dxa"/>
          </w:tcPr>
          <w:p w14:paraId="5443DE25" w14:textId="77777777" w:rsidR="00700653" w:rsidRPr="00DC7FAE" w:rsidRDefault="00700653" w:rsidP="002D7F4D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14:paraId="4AAE0463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10EB26BB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28398277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414EE15A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0A281689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3EF53B45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88747F" w:rsidRPr="00DC7FAE" w14:paraId="0BA75FBD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62102D63" w14:textId="77777777" w:rsidR="0088747F" w:rsidRPr="00DC7FAE" w:rsidRDefault="0088747F" w:rsidP="002D7F4D">
            <w:pPr>
              <w:jc w:val="center"/>
            </w:pPr>
            <w:r w:rsidRPr="00DC7FAE">
              <w:t>4.8.</w:t>
            </w:r>
          </w:p>
        </w:tc>
        <w:tc>
          <w:tcPr>
            <w:tcW w:w="7220" w:type="dxa"/>
          </w:tcPr>
          <w:p w14:paraId="21AA074F" w14:textId="77777777" w:rsidR="0088747F" w:rsidRPr="00DC7FAE" w:rsidRDefault="0088747F" w:rsidP="002D7F4D">
            <w:pPr>
              <w:pStyle w:val="ae"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DC7FAE">
              <w:rPr>
                <w:bCs/>
                <w:color w:val="auto"/>
                <w:lang w:val="ru-RU"/>
              </w:rPr>
              <w:t>Доля АРМ, с которых предоставлен доступ к ИС, к общему количеству планируемых к подключению АРМ</w:t>
            </w:r>
          </w:p>
        </w:tc>
        <w:tc>
          <w:tcPr>
            <w:tcW w:w="1701" w:type="dxa"/>
          </w:tcPr>
          <w:p w14:paraId="12E71B19" w14:textId="77777777" w:rsidR="0088747F" w:rsidRPr="00DC7FAE" w:rsidRDefault="0088747F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470746CD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7D341391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51DF8D7F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084429AA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39FF2125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751AE9AA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F107A3A" w14:textId="77777777" w:rsidR="00700653" w:rsidRPr="00DC7FAE" w:rsidRDefault="00700653" w:rsidP="002D7F4D">
            <w:pPr>
              <w:jc w:val="center"/>
            </w:pPr>
            <w:r w:rsidRPr="00DC7FAE">
              <w:t>4.</w:t>
            </w:r>
            <w:r w:rsidR="0088747F" w:rsidRPr="00DC7FAE">
              <w:t>9.</w:t>
            </w:r>
          </w:p>
        </w:tc>
        <w:tc>
          <w:tcPr>
            <w:tcW w:w="7220" w:type="dxa"/>
          </w:tcPr>
          <w:p w14:paraId="262DCF20" w14:textId="77777777" w:rsidR="00700653" w:rsidRPr="00DC7FAE" w:rsidRDefault="00700653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14:paraId="466FC01D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4829E8EF" w14:textId="77777777" w:rsidR="00700653" w:rsidRPr="00DC7FAE" w:rsidRDefault="00700653" w:rsidP="002D7F4D">
            <w:pPr>
              <w:jc w:val="center"/>
            </w:pPr>
            <w:r w:rsidRPr="00DC7FAE">
              <w:t>55</w:t>
            </w:r>
          </w:p>
        </w:tc>
        <w:tc>
          <w:tcPr>
            <w:tcW w:w="1134" w:type="dxa"/>
          </w:tcPr>
          <w:p w14:paraId="0AD9EED8" w14:textId="77777777" w:rsidR="00700653" w:rsidRPr="00DC7FAE" w:rsidRDefault="00700653" w:rsidP="002D7F4D">
            <w:pPr>
              <w:jc w:val="center"/>
            </w:pPr>
            <w:r w:rsidRPr="00DC7FAE">
              <w:t>95</w:t>
            </w:r>
          </w:p>
        </w:tc>
        <w:tc>
          <w:tcPr>
            <w:tcW w:w="1134" w:type="dxa"/>
          </w:tcPr>
          <w:p w14:paraId="65AC9C06" w14:textId="77777777" w:rsidR="00700653" w:rsidRPr="00DC7FAE" w:rsidRDefault="00700653" w:rsidP="002D7F4D">
            <w:pPr>
              <w:jc w:val="center"/>
            </w:pPr>
            <w:r w:rsidRPr="00DC7FAE">
              <w:t>95</w:t>
            </w:r>
          </w:p>
        </w:tc>
        <w:tc>
          <w:tcPr>
            <w:tcW w:w="1276" w:type="dxa"/>
          </w:tcPr>
          <w:p w14:paraId="29EA7DEE" w14:textId="77777777" w:rsidR="00700653" w:rsidRPr="00DC7FAE" w:rsidRDefault="00700653" w:rsidP="002D7F4D">
            <w:pPr>
              <w:jc w:val="center"/>
            </w:pPr>
            <w:r w:rsidRPr="00DC7FAE">
              <w:t>90</w:t>
            </w:r>
          </w:p>
        </w:tc>
        <w:tc>
          <w:tcPr>
            <w:tcW w:w="958" w:type="dxa"/>
          </w:tcPr>
          <w:p w14:paraId="23EDCE95" w14:textId="77777777" w:rsidR="00700653" w:rsidRPr="00DC7FAE" w:rsidRDefault="00700653" w:rsidP="002D7F4D">
            <w:pPr>
              <w:jc w:val="center"/>
            </w:pPr>
            <w:r w:rsidRPr="00DC7FAE">
              <w:t>90</w:t>
            </w:r>
          </w:p>
        </w:tc>
      </w:tr>
      <w:tr w:rsidR="0088747F" w:rsidRPr="00DC7FAE" w14:paraId="6504D6D2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24832029" w14:textId="77777777" w:rsidR="0088747F" w:rsidRPr="00DC7FAE" w:rsidRDefault="0088747F" w:rsidP="002D7F4D">
            <w:pPr>
              <w:jc w:val="center"/>
            </w:pPr>
            <w:r w:rsidRPr="00DC7FAE">
              <w:t>4.10.</w:t>
            </w:r>
          </w:p>
        </w:tc>
        <w:tc>
          <w:tcPr>
            <w:tcW w:w="7220" w:type="dxa"/>
          </w:tcPr>
          <w:p w14:paraId="5575930B" w14:textId="77777777" w:rsidR="0088747F" w:rsidRPr="00DC7FAE" w:rsidRDefault="0088747F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учреждений МО, обеспеченных доступом к сети «Интернет» от общего числа подключённых учреждений (процент)</w:t>
            </w:r>
          </w:p>
        </w:tc>
        <w:tc>
          <w:tcPr>
            <w:tcW w:w="1701" w:type="dxa"/>
          </w:tcPr>
          <w:p w14:paraId="1A96F825" w14:textId="77777777" w:rsidR="0088747F" w:rsidRPr="00DC7FAE" w:rsidRDefault="0088747F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2CBA738B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07EF55A5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03B54C9F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5D4933A5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5C4F3082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</w:tr>
      <w:tr w:rsidR="0088747F" w:rsidRPr="00DC7FAE" w14:paraId="166BF2A7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05B23034" w14:textId="77777777" w:rsidR="0088747F" w:rsidRPr="00DC7FAE" w:rsidRDefault="0088747F" w:rsidP="002D7F4D">
            <w:pPr>
              <w:jc w:val="center"/>
            </w:pPr>
            <w:r w:rsidRPr="00DC7FAE">
              <w:t>4.11.</w:t>
            </w:r>
          </w:p>
        </w:tc>
        <w:tc>
          <w:tcPr>
            <w:tcW w:w="7220" w:type="dxa"/>
          </w:tcPr>
          <w:p w14:paraId="1FEFDC50" w14:textId="77777777" w:rsidR="0088747F" w:rsidRPr="00DC7FAE" w:rsidRDefault="0088747F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</w:t>
            </w:r>
          </w:p>
        </w:tc>
        <w:tc>
          <w:tcPr>
            <w:tcW w:w="1701" w:type="dxa"/>
          </w:tcPr>
          <w:p w14:paraId="4FE39CFD" w14:textId="77777777" w:rsidR="0088747F" w:rsidRPr="00DC7FAE" w:rsidRDefault="0088747F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6A0A6B07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2CB8D292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</w:tcPr>
          <w:p w14:paraId="4972FB83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5B27AD93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1C3ACA34" w14:textId="77777777" w:rsidR="0088747F" w:rsidRPr="00DC7FAE" w:rsidRDefault="0088747F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6C6C09FF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  <w:vAlign w:val="center"/>
          </w:tcPr>
          <w:p w14:paraId="4648A844" w14:textId="77777777" w:rsidR="00700653" w:rsidRPr="00DC7FAE" w:rsidRDefault="00700653" w:rsidP="002D7F4D">
            <w:r w:rsidRPr="00DC7FAE">
              <w:rPr>
                <w:b/>
              </w:rPr>
              <w:t>Задача 5.</w:t>
            </w:r>
            <w:r w:rsidRPr="00DC7FAE">
              <w:t xml:space="preserve"> Обеспечение информационной безопасности и лицензионной чистоты в МО</w:t>
            </w:r>
          </w:p>
        </w:tc>
      </w:tr>
      <w:tr w:rsidR="00700653" w:rsidRPr="00DC7FAE" w14:paraId="793DDC59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07C87EEA" w14:textId="77777777" w:rsidR="00700653" w:rsidRPr="00DC7FAE" w:rsidRDefault="00700653" w:rsidP="002D7F4D">
            <w:pPr>
              <w:jc w:val="center"/>
            </w:pPr>
            <w:r w:rsidRPr="00DC7FAE">
              <w:t>4.1</w:t>
            </w:r>
            <w:r w:rsidR="00552BFB">
              <w:t>2</w:t>
            </w:r>
            <w:r w:rsidRPr="00DC7FAE">
              <w:t>.</w:t>
            </w:r>
          </w:p>
        </w:tc>
        <w:tc>
          <w:tcPr>
            <w:tcW w:w="7220" w:type="dxa"/>
          </w:tcPr>
          <w:p w14:paraId="31B9937A" w14:textId="77777777" w:rsidR="00700653" w:rsidRPr="00DC7FAE" w:rsidRDefault="00700653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МО, обеспеченных лицензионным программным обеспечением</w:t>
            </w:r>
          </w:p>
        </w:tc>
        <w:tc>
          <w:tcPr>
            <w:tcW w:w="1701" w:type="dxa"/>
          </w:tcPr>
          <w:p w14:paraId="375B7933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4B45771D" w14:textId="77777777" w:rsidR="00700653" w:rsidRPr="00DC7FAE" w:rsidRDefault="00700653" w:rsidP="002D7F4D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42F7685B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286B3637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340B9693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3B9C60E4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46778853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553B3426" w14:textId="77777777" w:rsidR="00700653" w:rsidRPr="00DC7FAE" w:rsidRDefault="00700653" w:rsidP="002D7F4D">
            <w:pPr>
              <w:jc w:val="center"/>
            </w:pPr>
            <w:r w:rsidRPr="00DC7FAE">
              <w:t>4.1</w:t>
            </w:r>
            <w:r w:rsidR="0088747F" w:rsidRPr="00DC7FAE">
              <w:t>3</w:t>
            </w:r>
            <w:r w:rsidRPr="00DC7FAE">
              <w:t>.</w:t>
            </w:r>
          </w:p>
        </w:tc>
        <w:tc>
          <w:tcPr>
            <w:tcW w:w="7220" w:type="dxa"/>
          </w:tcPr>
          <w:p w14:paraId="5B4C6C58" w14:textId="77777777" w:rsidR="00700653" w:rsidRPr="00DC7FAE" w:rsidRDefault="00700653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14:paraId="1DE5644E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0445D33D" w14:textId="77777777" w:rsidR="00700653" w:rsidRPr="00DC7FAE" w:rsidRDefault="00700653" w:rsidP="002D7F4D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05C588E8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0621D32C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5AAEFCE0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0627F891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700653" w:rsidRPr="00DC7FAE" w14:paraId="3FCAAB53" w14:textId="77777777" w:rsidTr="002D7F4D">
        <w:trPr>
          <w:gridAfter w:val="1"/>
          <w:wAfter w:w="29" w:type="dxa"/>
        </w:trPr>
        <w:tc>
          <w:tcPr>
            <w:tcW w:w="15417" w:type="dxa"/>
            <w:gridSpan w:val="8"/>
          </w:tcPr>
          <w:p w14:paraId="72B5B416" w14:textId="77777777" w:rsidR="00700653" w:rsidRPr="00DC7FAE" w:rsidRDefault="00700653" w:rsidP="002D7F4D">
            <w:pPr>
              <w:jc w:val="both"/>
            </w:pPr>
            <w:r w:rsidRPr="00DC7FAE">
              <w:rPr>
                <w:b/>
                <w:bCs/>
              </w:rPr>
              <w:t>Задача 6.</w:t>
            </w:r>
            <w:r w:rsidRPr="00DC7FAE">
              <w:t xml:space="preserve"> 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МО</w:t>
            </w:r>
          </w:p>
        </w:tc>
      </w:tr>
      <w:tr w:rsidR="00700653" w:rsidRPr="00DC7FAE" w14:paraId="64AB30B0" w14:textId="77777777" w:rsidTr="002D7F4D">
        <w:trPr>
          <w:gridAfter w:val="1"/>
          <w:wAfter w:w="29" w:type="dxa"/>
        </w:trPr>
        <w:tc>
          <w:tcPr>
            <w:tcW w:w="577" w:type="dxa"/>
          </w:tcPr>
          <w:p w14:paraId="5D1B6864" w14:textId="77777777" w:rsidR="00700653" w:rsidRPr="00DC7FAE" w:rsidRDefault="00700653" w:rsidP="002D7F4D">
            <w:pPr>
              <w:jc w:val="center"/>
            </w:pPr>
            <w:r w:rsidRPr="00DC7FAE">
              <w:t>4.1</w:t>
            </w:r>
            <w:r w:rsidR="0088747F" w:rsidRPr="00DC7FAE">
              <w:t>4</w:t>
            </w:r>
            <w:r w:rsidR="00596D2B" w:rsidRPr="00DC7FAE">
              <w:t>.</w:t>
            </w:r>
          </w:p>
        </w:tc>
        <w:tc>
          <w:tcPr>
            <w:tcW w:w="7220" w:type="dxa"/>
          </w:tcPr>
          <w:p w14:paraId="7F80AAFA" w14:textId="77777777" w:rsidR="00700653" w:rsidRPr="00DC7FAE" w:rsidRDefault="00700653" w:rsidP="002D7F4D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DC7FAE">
              <w:rPr>
                <w:rFonts w:cs="Times New Roman"/>
                <w:color w:val="auto"/>
                <w:lang w:val="ru-RU"/>
              </w:rPr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муниципальном районе</w:t>
            </w:r>
          </w:p>
        </w:tc>
        <w:tc>
          <w:tcPr>
            <w:tcW w:w="1701" w:type="dxa"/>
          </w:tcPr>
          <w:p w14:paraId="062C332F" w14:textId="77777777" w:rsidR="00700653" w:rsidRPr="00DC7FAE" w:rsidRDefault="00700653" w:rsidP="002D7F4D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shd w:val="clear" w:color="auto" w:fill="auto"/>
          </w:tcPr>
          <w:p w14:paraId="68B43703" w14:textId="77777777" w:rsidR="00700653" w:rsidRPr="00DC7FAE" w:rsidRDefault="00700653" w:rsidP="002D7F4D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64AF5CFB" w14:textId="77777777" w:rsidR="00700653" w:rsidRPr="00DC7FAE" w:rsidRDefault="00700653" w:rsidP="002D7F4D">
            <w:pPr>
              <w:pStyle w:val="Default"/>
              <w:jc w:val="center"/>
              <w:rPr>
                <w:color w:val="auto"/>
              </w:rPr>
            </w:pPr>
            <w:r w:rsidRPr="00DC7FAE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14:paraId="368F02CB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</w:tcPr>
          <w:p w14:paraId="276AF805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</w:tcPr>
          <w:p w14:paraId="4DB99C3A" w14:textId="77777777" w:rsidR="00700653" w:rsidRPr="00DC7FAE" w:rsidRDefault="00700653" w:rsidP="002D7F4D">
            <w:pPr>
              <w:jc w:val="center"/>
            </w:pPr>
            <w:r w:rsidRPr="00DC7FAE">
              <w:t>100</w:t>
            </w:r>
          </w:p>
        </w:tc>
      </w:tr>
      <w:tr w:rsidR="00143650" w:rsidRPr="00DC7FAE" w14:paraId="49D230FC" w14:textId="77777777" w:rsidTr="00090168">
        <w:trPr>
          <w:gridAfter w:val="1"/>
          <w:wAfter w:w="29" w:type="dxa"/>
        </w:trPr>
        <w:tc>
          <w:tcPr>
            <w:tcW w:w="577" w:type="dxa"/>
          </w:tcPr>
          <w:p w14:paraId="1677C50E" w14:textId="77777777" w:rsidR="00143650" w:rsidRPr="00DC7FAE" w:rsidRDefault="00143650" w:rsidP="00143650">
            <w:pPr>
              <w:jc w:val="center"/>
            </w:pPr>
            <w:r>
              <w:t>4.15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9E5" w14:textId="77777777" w:rsidR="00143650" w:rsidRPr="00DC7FAE" w:rsidRDefault="00143650" w:rsidP="0014365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3650">
              <w:rPr>
                <w:rFonts w:cs="Times New Roman"/>
                <w:lang w:val="ru-RU"/>
              </w:rPr>
              <w:t>Доля учреждений МО, обеспеченных доступом к сети «Интернет» от общего числа подключённых учреждений (процент);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553" w14:textId="77777777" w:rsidR="00143650" w:rsidRPr="00DC7FAE" w:rsidRDefault="00143650" w:rsidP="00143650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E4B" w14:textId="77777777" w:rsidR="00143650" w:rsidRPr="00DC7FAE" w:rsidRDefault="00143650" w:rsidP="00143650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57A" w14:textId="77777777" w:rsidR="00143650" w:rsidRPr="00DC7FAE" w:rsidRDefault="00143650" w:rsidP="00143650">
            <w:pPr>
              <w:pStyle w:val="Default"/>
              <w:jc w:val="center"/>
              <w:rPr>
                <w:color w:val="auto"/>
              </w:rPr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82D" w14:textId="77777777" w:rsidR="00143650" w:rsidRPr="00DC7FAE" w:rsidRDefault="00143650" w:rsidP="00143650">
            <w:pPr>
              <w:jc w:val="center"/>
            </w:pPr>
            <w:r w:rsidRPr="00DC7FA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4E6" w14:textId="77777777" w:rsidR="00143650" w:rsidRPr="00DC7FAE" w:rsidRDefault="00143650" w:rsidP="00143650">
            <w:pPr>
              <w:jc w:val="center"/>
            </w:pPr>
            <w:r w:rsidRPr="00DC7FAE"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3BE" w14:textId="77777777" w:rsidR="00143650" w:rsidRPr="00DC7FAE" w:rsidRDefault="00143650" w:rsidP="00143650">
            <w:pPr>
              <w:jc w:val="center"/>
            </w:pPr>
            <w:r w:rsidRPr="00DC7FAE">
              <w:t>100</w:t>
            </w:r>
          </w:p>
        </w:tc>
      </w:tr>
      <w:tr w:rsidR="00143650" w:rsidRPr="00DC7FAE" w14:paraId="5BD96FC0" w14:textId="77777777" w:rsidTr="00090168">
        <w:trPr>
          <w:gridAfter w:val="1"/>
          <w:wAfter w:w="29" w:type="dxa"/>
        </w:trPr>
        <w:tc>
          <w:tcPr>
            <w:tcW w:w="577" w:type="dxa"/>
          </w:tcPr>
          <w:p w14:paraId="1FAE1FE5" w14:textId="77777777" w:rsidR="00143650" w:rsidRPr="00DC7FAE" w:rsidRDefault="00143650" w:rsidP="00143650">
            <w:pPr>
              <w:jc w:val="center"/>
            </w:pPr>
            <w:r>
              <w:t>4.16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0B1" w14:textId="77777777" w:rsidR="00143650" w:rsidRPr="00DC7FAE" w:rsidRDefault="00143650" w:rsidP="0014365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143650">
              <w:rPr>
                <w:rFonts w:cs="Times New Roman"/>
                <w:lang w:val="ru-RU"/>
              </w:rPr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19A" w14:textId="77777777" w:rsidR="00143650" w:rsidRPr="00DC7FAE" w:rsidRDefault="00143650" w:rsidP="00143650">
            <w:pPr>
              <w:autoSpaceDE w:val="0"/>
              <w:autoSpaceDN w:val="0"/>
              <w:adjustRightInd w:val="0"/>
              <w:jc w:val="center"/>
            </w:pPr>
            <w:r w:rsidRPr="00DC7FA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89E" w14:textId="77777777" w:rsidR="00143650" w:rsidRPr="00DC7FAE" w:rsidRDefault="00143650" w:rsidP="00143650">
            <w:pPr>
              <w:pStyle w:val="Default"/>
              <w:ind w:right="-108"/>
              <w:jc w:val="center"/>
              <w:rPr>
                <w:color w:val="auto"/>
              </w:rPr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DAB" w14:textId="77777777" w:rsidR="00143650" w:rsidRPr="00DC7FAE" w:rsidRDefault="00143650" w:rsidP="00143650">
            <w:pPr>
              <w:pStyle w:val="Default"/>
              <w:jc w:val="center"/>
              <w:rPr>
                <w:color w:val="auto"/>
              </w:rPr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B8D" w14:textId="77777777" w:rsidR="00143650" w:rsidRPr="00DC7FAE" w:rsidRDefault="00143650" w:rsidP="00143650">
            <w:pPr>
              <w:jc w:val="center"/>
            </w:pPr>
            <w:r w:rsidRPr="00DC7FA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D10" w14:textId="77777777" w:rsidR="00143650" w:rsidRPr="00DC7FAE" w:rsidRDefault="00143650" w:rsidP="00143650">
            <w:pPr>
              <w:jc w:val="center"/>
            </w:pPr>
            <w:r w:rsidRPr="00DC7FAE"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B89" w14:textId="77777777" w:rsidR="00143650" w:rsidRPr="00DC7FAE" w:rsidRDefault="00143650" w:rsidP="00143650">
            <w:pPr>
              <w:jc w:val="center"/>
            </w:pPr>
            <w:r w:rsidRPr="00DC7FAE">
              <w:t>50</w:t>
            </w:r>
          </w:p>
        </w:tc>
      </w:tr>
    </w:tbl>
    <w:p w14:paraId="3FA0EF71" w14:textId="77777777" w:rsidR="005A11A9" w:rsidRDefault="00433B81" w:rsidP="00A54257">
      <w:pPr>
        <w:widowControl w:val="0"/>
        <w:autoSpaceDE w:val="0"/>
        <w:autoSpaceDN w:val="0"/>
        <w:adjustRightInd w:val="0"/>
        <w:jc w:val="right"/>
      </w:pPr>
      <w:r w:rsidRPr="00DC7FAE">
        <w:br w:type="textWrapping" w:clear="all"/>
      </w:r>
    </w:p>
    <w:p w14:paraId="40528805" w14:textId="77777777" w:rsidR="00090168" w:rsidRDefault="00090168" w:rsidP="00C9720A">
      <w:pPr>
        <w:widowControl w:val="0"/>
        <w:autoSpaceDE w:val="0"/>
        <w:autoSpaceDN w:val="0"/>
        <w:adjustRightInd w:val="0"/>
      </w:pPr>
    </w:p>
    <w:p w14:paraId="3938F13F" w14:textId="77777777" w:rsidR="00DF3289" w:rsidRDefault="00DF3289" w:rsidP="00433B81">
      <w:pPr>
        <w:widowControl w:val="0"/>
        <w:autoSpaceDE w:val="0"/>
        <w:autoSpaceDN w:val="0"/>
        <w:adjustRightInd w:val="0"/>
        <w:jc w:val="right"/>
      </w:pPr>
    </w:p>
    <w:p w14:paraId="588BD806" w14:textId="77777777" w:rsidR="00DF3289" w:rsidRDefault="00DF3289" w:rsidP="00433B81">
      <w:pPr>
        <w:widowControl w:val="0"/>
        <w:autoSpaceDE w:val="0"/>
        <w:autoSpaceDN w:val="0"/>
        <w:adjustRightInd w:val="0"/>
        <w:jc w:val="right"/>
      </w:pPr>
    </w:p>
    <w:p w14:paraId="07EB4BBB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right"/>
      </w:pPr>
      <w:r w:rsidRPr="00DC7FAE">
        <w:t>Таблица № 2</w:t>
      </w:r>
    </w:p>
    <w:p w14:paraId="68C4E779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right"/>
      </w:pPr>
    </w:p>
    <w:p w14:paraId="64F1030B" w14:textId="77777777" w:rsidR="00433B81" w:rsidRPr="00DC7FAE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7FAE">
        <w:rPr>
          <w:b/>
        </w:rPr>
        <w:t>Перечень основных мероприятий муниципальной программы</w:t>
      </w:r>
    </w:p>
    <w:p w14:paraId="0D0EA107" w14:textId="77777777" w:rsidR="00433B81" w:rsidRPr="00DC7FAE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98"/>
        <w:gridCol w:w="3881"/>
      </w:tblGrid>
      <w:tr w:rsidR="00433B81" w:rsidRPr="00DC7FAE" w14:paraId="44B4A868" w14:textId="77777777" w:rsidTr="00EC5BD2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FD4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A07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95C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799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A4C65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828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B81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DD0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Связь с  показателями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DC7FAE" w14:paraId="3CB12A05" w14:textId="77777777" w:rsidTr="00EC5BD2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16F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F7E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B64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446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5D8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3F2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964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28C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81" w:rsidRPr="00DC7FAE" w14:paraId="6775B544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E64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498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536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1DD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C70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44E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6FFB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A23" w14:textId="77777777" w:rsidR="00433B81" w:rsidRPr="00DC7FAE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DC7FAE" w14:paraId="0F6972BC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8C4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DC7FAE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DC7FAE" w14:paraId="0B9BFC66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D5E" w14:textId="77777777" w:rsidR="00433B81" w:rsidRPr="00DC7FAE" w:rsidRDefault="00433B81" w:rsidP="00B348E5">
            <w:pPr>
              <w:pStyle w:val="af3"/>
              <w:jc w:val="both"/>
            </w:pPr>
            <w:r w:rsidRPr="00DC7FAE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DC7FAE">
              <w:rPr>
                <w:rFonts w:ascii="Times New Roman" w:hAnsi="Times New Roman" w:cs="Times New Roman"/>
              </w:rPr>
              <w:t xml:space="preserve">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DC7FAE" w14:paraId="65416633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215" w14:textId="77777777" w:rsidR="00433B81" w:rsidRPr="00DC7FAE" w:rsidRDefault="00433B81" w:rsidP="00B348E5">
            <w:r w:rsidRPr="00DC7FAE">
              <w:rPr>
                <w:b/>
                <w:i/>
              </w:rPr>
              <w:t xml:space="preserve">Задача </w:t>
            </w:r>
            <w:r w:rsidR="005A11A9" w:rsidRPr="00DC7FAE">
              <w:rPr>
                <w:b/>
                <w:i/>
              </w:rPr>
              <w:t>1:</w:t>
            </w:r>
            <w:r w:rsidR="005A11A9" w:rsidRPr="00DC7FAE">
              <w:rPr>
                <w:rFonts w:eastAsia="Calibri"/>
              </w:rPr>
              <w:t xml:space="preserve"> Повышение</w:t>
            </w:r>
            <w:r w:rsidRPr="00DC7FAE">
              <w:rPr>
                <w:rFonts w:eastAsia="Calibri"/>
              </w:rPr>
              <w:t xml:space="preserve"> уровня профессионального развития </w:t>
            </w:r>
            <w:r w:rsidRPr="00DC7FAE">
              <w:t>специалистов</w:t>
            </w:r>
            <w:r w:rsidRPr="00DC7FAE">
              <w:rPr>
                <w:rFonts w:eastAsia="Calibri"/>
              </w:rPr>
              <w:t xml:space="preserve"> органов местного самоуправления</w:t>
            </w:r>
            <w:r w:rsidR="00422055" w:rsidRPr="00DC7FAE">
              <w:rPr>
                <w:rFonts w:eastAsia="Calibri"/>
              </w:rPr>
              <w:t xml:space="preserve"> </w:t>
            </w:r>
            <w:r w:rsidRPr="00DC7FAE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433B81" w:rsidRPr="00DC7FAE" w14:paraId="7E4D861E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510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4D1" w14:textId="77777777" w:rsidR="00433B81" w:rsidRPr="00DC7FAE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DC7FAE">
              <w:rPr>
                <w:szCs w:val="18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3FE" w14:textId="77777777" w:rsidR="00433B81" w:rsidRPr="00DC7FAE" w:rsidRDefault="00E074BF" w:rsidP="00B348E5">
            <w:pPr>
              <w:jc w:val="both"/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0F5" w14:textId="77777777" w:rsidR="00433B81" w:rsidRPr="00DC7FAE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3B81" w:rsidRPr="00DC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03E" w14:textId="77777777" w:rsidR="00433B81" w:rsidRPr="00DC7FAE" w:rsidRDefault="006944AF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DC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12E" w14:textId="77777777" w:rsidR="00433B81" w:rsidRDefault="00DF6F1C" w:rsidP="00B348E5">
            <w:pPr>
              <w:jc w:val="both"/>
            </w:pPr>
            <w:r w:rsidRPr="00DC7FAE">
              <w:t>Увеличение количеств</w:t>
            </w:r>
            <w:r w:rsidR="00114B1E" w:rsidRPr="00DC7FAE">
              <w:t>а</w:t>
            </w:r>
            <w:r w:rsidRPr="00DC7FAE"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</w:t>
            </w:r>
            <w:r w:rsidRPr="00DC7FAE">
              <w:lastRenderedPageBreak/>
              <w:t>образования муниципального района «Сыктывдинский» до 18 чел.</w:t>
            </w:r>
          </w:p>
          <w:p w14:paraId="48942F58" w14:textId="77777777" w:rsidR="002F1BEB" w:rsidRDefault="002F1BEB" w:rsidP="002F1BEB">
            <w:pPr>
              <w:jc w:val="both"/>
            </w:pPr>
          </w:p>
          <w:p w14:paraId="77E90E32" w14:textId="77777777" w:rsidR="002F1BEB" w:rsidRDefault="002F1BEB" w:rsidP="002F1BEB">
            <w:pPr>
              <w:jc w:val="both"/>
            </w:pPr>
          </w:p>
          <w:p w14:paraId="42D27C17" w14:textId="77777777" w:rsidR="002F1BEB" w:rsidRDefault="002F1BEB" w:rsidP="002F1BEB">
            <w:pPr>
              <w:jc w:val="both"/>
            </w:pPr>
          </w:p>
          <w:p w14:paraId="1FEF55CD" w14:textId="77777777" w:rsidR="002F1BEB" w:rsidRDefault="002F1BEB" w:rsidP="002F1BEB">
            <w:pPr>
              <w:jc w:val="both"/>
            </w:pPr>
            <w:r>
              <w:t>Увеличение уровня удовлетворенности населения деятельностью органов местного самоуправления</w:t>
            </w:r>
            <w:r w:rsidR="00BD3808">
              <w:t>.</w:t>
            </w:r>
            <w:r>
              <w:t xml:space="preserve"> </w:t>
            </w:r>
          </w:p>
          <w:p w14:paraId="3BBB4BFA" w14:textId="77777777" w:rsidR="002F1BEB" w:rsidRDefault="002F1BEB" w:rsidP="002F1BEB">
            <w:pPr>
              <w:jc w:val="both"/>
            </w:pPr>
          </w:p>
          <w:p w14:paraId="1B5E79A2" w14:textId="77777777" w:rsidR="002F1BEB" w:rsidRPr="00DC7FAE" w:rsidRDefault="002F1BEB" w:rsidP="002F1BEB">
            <w:pPr>
              <w:jc w:val="both"/>
            </w:pPr>
            <w:r>
              <w:t>Увеличение индекса доверия к муниципальным служащим</w:t>
            </w:r>
            <w:r w:rsidR="00BD3808">
              <w:t>.</w:t>
            </w:r>
            <w:r>
              <w:t xml:space="preserve">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E17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</w:t>
            </w:r>
            <w:r w:rsidRPr="00DC7FA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1B5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«Сыктывдинский».</w:t>
            </w:r>
          </w:p>
          <w:p w14:paraId="49E8F64A" w14:textId="77777777"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</w:t>
            </w:r>
            <w:r w:rsidRPr="00DC7FAE">
              <w:rPr>
                <w:rFonts w:ascii="Times New Roman" w:hAnsi="Times New Roman"/>
                <w:sz w:val="24"/>
              </w:rPr>
              <w:lastRenderedPageBreak/>
              <w:t>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  <w:p w14:paraId="093D4057" w14:textId="77777777" w:rsidR="002F1BEB" w:rsidRPr="002F1BEB" w:rsidRDefault="002F1BEB" w:rsidP="002F1BEB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F1BEB">
              <w:rPr>
                <w:rFonts w:ascii="Times New Roman" w:hAnsi="Times New Roman"/>
                <w:sz w:val="24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  <w:p w14:paraId="0DD9F9B6" w14:textId="77777777" w:rsidR="002F1BEB" w:rsidRPr="00DC7FAE" w:rsidRDefault="002F1BEB" w:rsidP="002F1BEB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F1BEB">
              <w:rPr>
                <w:rFonts w:ascii="Times New Roman" w:hAnsi="Times New Roman"/>
                <w:sz w:val="24"/>
              </w:rPr>
              <w:t>Индекс доверия к муниципальным служащим (% от общего числа опрошенных)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3B81" w:rsidRPr="00DC7FAE" w14:paraId="530B7325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47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BE2" w14:textId="77777777" w:rsidR="00433B81" w:rsidRPr="00DC7FA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451" w14:textId="77777777" w:rsidR="00433B81" w:rsidRPr="00DC7FAE" w:rsidRDefault="00433B81" w:rsidP="00B348E5">
            <w:pPr>
              <w:jc w:val="both"/>
            </w:pPr>
            <w:r w:rsidRPr="00DC7FAE"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</w:t>
            </w:r>
            <w:r w:rsidRPr="00DC7FAE">
              <w:lastRenderedPageBreak/>
              <w:t xml:space="preserve">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bCs/>
              </w:rPr>
              <w:t xml:space="preserve">имеющие статус отдельного юридического лица; </w:t>
            </w:r>
            <w:r w:rsidR="00696803">
              <w:rPr>
                <w:bCs/>
              </w:rPr>
              <w:t>у</w:t>
            </w:r>
            <w:r w:rsidR="00696803" w:rsidRPr="00696803">
              <w:rPr>
                <w:bCs/>
              </w:rPr>
              <w:t>правление организационной и кадровой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A86" w14:textId="77777777" w:rsidR="00433B81" w:rsidRPr="00DC7FAE" w:rsidRDefault="006944AF" w:rsidP="00B348E5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23D" w14:textId="77777777" w:rsidR="00433B81" w:rsidRPr="00DC7FAE" w:rsidRDefault="00433B81" w:rsidP="006944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4AF" w:rsidRPr="00DC7FA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5CA" w14:textId="77777777" w:rsidR="00433B81" w:rsidRDefault="00986F9B" w:rsidP="00B348E5">
            <w:pPr>
              <w:jc w:val="both"/>
            </w:pPr>
            <w:r w:rsidRPr="00DC7FAE">
              <w:t xml:space="preserve">Увеличение </w:t>
            </w:r>
            <w:r w:rsidR="00114B1E" w:rsidRPr="00DC7FAE">
              <w:t>к</w:t>
            </w:r>
            <w:r w:rsidR="00A54257" w:rsidRPr="00DC7FAE">
              <w:t>оличеств</w:t>
            </w:r>
            <w:r w:rsidR="00114B1E" w:rsidRPr="00DC7FAE">
              <w:t>а</w:t>
            </w:r>
            <w:r w:rsidR="00A54257" w:rsidRPr="00DC7FAE"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до </w:t>
            </w:r>
            <w:r w:rsidR="00023121">
              <w:t>22</w:t>
            </w:r>
            <w:r w:rsidR="00A54257" w:rsidRPr="00DC7FAE">
              <w:t xml:space="preserve"> </w:t>
            </w:r>
            <w:r w:rsidR="00A54257" w:rsidRPr="00DC7FAE">
              <w:lastRenderedPageBreak/>
              <w:t>чел.</w:t>
            </w:r>
          </w:p>
          <w:p w14:paraId="57461919" w14:textId="77777777" w:rsidR="002F1BEB" w:rsidRPr="002F1BEB" w:rsidRDefault="002F1BEB" w:rsidP="002F1BEB">
            <w:pPr>
              <w:jc w:val="both"/>
            </w:pPr>
            <w:r w:rsidRPr="002F1BEB">
              <w:t>Увеличение уровня удовлетворенности населения деятельностью органов местного самоуправления</w:t>
            </w:r>
            <w:r w:rsidR="00BD3808">
              <w:t>.</w:t>
            </w:r>
            <w:r w:rsidRPr="002F1BEB">
              <w:t xml:space="preserve"> </w:t>
            </w:r>
          </w:p>
          <w:p w14:paraId="373DB185" w14:textId="77777777" w:rsidR="002F1BEB" w:rsidRPr="002F1BEB" w:rsidRDefault="002F1BEB" w:rsidP="002F1BEB">
            <w:pPr>
              <w:jc w:val="both"/>
            </w:pPr>
          </w:p>
          <w:p w14:paraId="54D00233" w14:textId="77777777" w:rsidR="002F1BEB" w:rsidRPr="00DC7FAE" w:rsidRDefault="002F1BEB" w:rsidP="002F1BEB">
            <w:pPr>
              <w:jc w:val="both"/>
            </w:pPr>
            <w:r w:rsidRPr="002F1BEB">
              <w:t>Увеличение индекса доверия к муниципальным служащим</w:t>
            </w:r>
            <w:r w:rsidR="00BD3808">
              <w:t>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1EC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«Сыктывдинский;</w:t>
            </w:r>
          </w:p>
          <w:p w14:paraId="22150AF2" w14:textId="77777777" w:rsidR="00433B81" w:rsidRPr="00DC7FAE" w:rsidRDefault="002F1BEB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B81" w:rsidRPr="00DC7FAE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216" w14:textId="77777777" w:rsidR="00433B81" w:rsidRPr="00DC7FA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«Сыктывдинский».</w:t>
            </w:r>
          </w:p>
          <w:p w14:paraId="02C3D401" w14:textId="77777777"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</w:t>
            </w:r>
            <w:r w:rsidRPr="00DC7FAE">
              <w:rPr>
                <w:rFonts w:ascii="Times New Roman" w:hAnsi="Times New Roman"/>
                <w:sz w:val="24"/>
              </w:rPr>
              <w:lastRenderedPageBreak/>
              <w:t>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  <w:p w14:paraId="2DA8CBB5" w14:textId="77777777" w:rsidR="002F1BEB" w:rsidRPr="002F1BEB" w:rsidRDefault="002F1BEB" w:rsidP="002F1BEB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F1BEB">
              <w:rPr>
                <w:rFonts w:ascii="Times New Roman" w:hAnsi="Times New Roman"/>
                <w:sz w:val="24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  <w:p w14:paraId="3F9BB214" w14:textId="77777777" w:rsidR="002F1BEB" w:rsidRPr="00DC7FAE" w:rsidRDefault="002F1BEB" w:rsidP="002F1BEB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F1BEB">
              <w:rPr>
                <w:rFonts w:ascii="Times New Roman" w:hAnsi="Times New Roman"/>
                <w:sz w:val="24"/>
              </w:rPr>
              <w:t>Индекс доверия к муниципальным служащим (% от общего числа опрошенных)</w:t>
            </w:r>
            <w:r w:rsidR="00BD380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3B81" w:rsidRPr="00DC7FAE" w14:paraId="611DA3AD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006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15D" w14:textId="77777777" w:rsidR="00433B81" w:rsidRPr="00DC7FA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7F1" w14:textId="77777777" w:rsidR="00433B81" w:rsidRPr="00DC7FAE" w:rsidRDefault="00433B81" w:rsidP="00EB5743">
            <w:pPr>
              <w:jc w:val="both"/>
            </w:pPr>
            <w:r w:rsidRPr="00DC7FAE">
              <w:t>Руководитель аппарата</w:t>
            </w:r>
            <w:r w:rsidR="00EB5743" w:rsidRPr="00DC7FAE">
              <w:t>,</w:t>
            </w:r>
            <w:r w:rsidRPr="00DC7FAE">
              <w:t xml:space="preserve"> </w:t>
            </w:r>
            <w:r w:rsidR="00696803">
              <w:t>у</w:t>
            </w:r>
            <w:r w:rsidR="00E074BF" w:rsidRPr="00DC7FAE">
              <w:t xml:space="preserve">правление организационной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326" w14:textId="77777777" w:rsidR="00433B81" w:rsidRPr="00DC7FAE" w:rsidRDefault="001C3E83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DED" w14:textId="77777777" w:rsidR="00433B81" w:rsidRPr="00DC7FAE" w:rsidRDefault="001C3E83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4FB" w14:textId="77777777" w:rsidR="00433B81" w:rsidRPr="00DC7FAE" w:rsidRDefault="00986F9B" w:rsidP="00B348E5">
            <w:pPr>
              <w:jc w:val="both"/>
            </w:pPr>
            <w:r w:rsidRPr="00DC7FAE">
              <w:t>100%</w:t>
            </w:r>
            <w:r w:rsidR="007F7CC3" w:rsidRPr="00DC7FAE">
              <w:t xml:space="preserve"> </w:t>
            </w:r>
            <w:r w:rsidRPr="00DC7FAE">
              <w:t>Специалистов,</w:t>
            </w:r>
            <w:r w:rsidR="004267A7" w:rsidRPr="00DC7FAE">
              <w:t xml:space="preserve"> прош</w:t>
            </w:r>
            <w:r w:rsidRPr="00DC7FAE">
              <w:t>ли</w:t>
            </w:r>
            <w:r w:rsidR="004267A7" w:rsidRPr="00DC7FAE">
              <w:t xml:space="preserve"> аттестацию в отчетном периоде, от общей численности муниципальных служащих, подлежащих аттестации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300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14:paraId="72FECD77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F99" w14:textId="77777777" w:rsidR="00433B81" w:rsidRPr="00DC7FAE" w:rsidRDefault="004267A7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lastRenderedPageBreak/>
              <w:t>Количество муниципальных служащих, прошедших аттестацию в отчетном периоде, от общей численности муниципальных служащих, подлежащих аттестации 100%</w:t>
            </w:r>
          </w:p>
        </w:tc>
      </w:tr>
      <w:tr w:rsidR="00433B81" w:rsidRPr="00DC7FAE" w14:paraId="7AC3DD82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E8C" w14:textId="77777777" w:rsidR="00433B81" w:rsidRPr="00DC7FAE" w:rsidRDefault="00433B81" w:rsidP="00B348E5">
            <w:pPr>
              <w:jc w:val="both"/>
            </w:pPr>
            <w:r w:rsidRPr="00DC7FAE">
              <w:rPr>
                <w:b/>
                <w:bCs/>
                <w:i/>
                <w:iCs/>
              </w:rPr>
              <w:t>Задача 2:</w:t>
            </w:r>
            <w:r w:rsidRPr="00DC7FAE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DC7FAE" w14:paraId="193DBED5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D76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DD0" w14:textId="77777777" w:rsidR="00433B81" w:rsidRPr="00DC7FA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526" w14:textId="77777777" w:rsidR="00433B81" w:rsidRPr="00DC7FAE" w:rsidRDefault="00433B81" w:rsidP="00B348E5">
            <w:pPr>
              <w:jc w:val="both"/>
            </w:pPr>
            <w:r w:rsidRPr="00DC7FAE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738DB2AB" w14:textId="77777777" w:rsidR="00433B81" w:rsidRPr="00DC7FAE" w:rsidRDefault="00433B81" w:rsidP="00B348E5">
            <w:pPr>
              <w:jc w:val="both"/>
            </w:pPr>
            <w:r w:rsidRPr="00DC7FAE">
              <w:t xml:space="preserve">Руководители, специалисты </w:t>
            </w:r>
            <w:r w:rsidRPr="00DC7FAE">
              <w:lastRenderedPageBreak/>
              <w:t xml:space="preserve">отраслевых 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198" w14:textId="77777777" w:rsidR="00433B81" w:rsidRPr="00DC7FAE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2020</w:t>
            </w:r>
            <w:r w:rsidR="00433B81" w:rsidRPr="00DC7F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747" w14:textId="77777777" w:rsidR="00433B81" w:rsidRPr="00DC7FAE" w:rsidRDefault="001C3E83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81" w:rsidRPr="00DC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E6F" w14:textId="77777777" w:rsidR="00BD3808" w:rsidRPr="00DC7FAE" w:rsidRDefault="00C2675F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C2675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7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«Сыктывдинский».</w:t>
            </w:r>
          </w:p>
          <w:p w14:paraId="6CCEEAE3" w14:textId="77777777" w:rsidR="00433B81" w:rsidRPr="00DC7FAE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14:paraId="5915FC40" w14:textId="77777777" w:rsidR="00433B81" w:rsidRPr="00DC7FAE" w:rsidRDefault="00BD3808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  <w:r w:rsidRPr="00BD3808">
              <w:t>Увеличение индекса доверия к муниципальным служащим</w:t>
            </w:r>
            <w:r>
              <w:t>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1C5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  <w:p w14:paraId="7B658954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68C2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D16" w14:textId="77777777" w:rsidR="00433B81" w:rsidRDefault="004267A7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 w:rsidR="00BD3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C4131" w14:textId="77777777" w:rsidR="00BD3808" w:rsidRPr="00DC7FAE" w:rsidRDefault="00BD3808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08">
              <w:rPr>
                <w:rFonts w:ascii="Times New Roman" w:hAnsi="Times New Roman"/>
                <w:sz w:val="24"/>
                <w:szCs w:val="24"/>
              </w:rPr>
              <w:t>Индекс доверия к муниципальным служащим (% от общего числа опрошенных)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DC7FAE" w14:paraId="7C0C729E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689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8B6" w14:textId="77777777" w:rsidR="00433B81" w:rsidRPr="00DC7FA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A2B" w14:textId="77777777" w:rsidR="00433B81" w:rsidRPr="00DC7FAE" w:rsidRDefault="00E074BF" w:rsidP="00B348E5">
            <w:pPr>
              <w:jc w:val="both"/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B79" w14:textId="77777777" w:rsidR="00433B81" w:rsidRPr="00DC7FAE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5A" w14:textId="77777777" w:rsidR="00433B81" w:rsidRPr="00DC7FAE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613" w14:textId="77777777" w:rsidR="00433B81" w:rsidRPr="00DC7FAE" w:rsidRDefault="002D43BA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100% м</w:t>
            </w:r>
            <w:r w:rsidR="00747FF3" w:rsidRPr="00DC7FAE">
              <w:t>униципальны</w:t>
            </w:r>
            <w:r w:rsidRPr="00DC7FAE">
              <w:t>х</w:t>
            </w:r>
            <w:r w:rsidR="00747FF3" w:rsidRPr="00DC7FAE">
              <w:t xml:space="preserve"> служащи</w:t>
            </w:r>
            <w:r w:rsidRPr="00DC7FAE">
              <w:t>х</w:t>
            </w:r>
            <w:r w:rsidR="00747FF3" w:rsidRPr="00DC7FAE">
              <w:t>, прош</w:t>
            </w:r>
            <w:r w:rsidRPr="00DC7FAE">
              <w:t>ли</w:t>
            </w:r>
            <w:r w:rsidR="00747FF3" w:rsidRPr="00DC7FAE">
              <w:t xml:space="preserve"> аттестацию в отчетном периоде, от общей численности муниципальных служащих, подлежащих аттестации в отчетном периоде</w:t>
            </w:r>
            <w:r w:rsidR="00BD3808">
              <w:t>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4D2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81D" w14:textId="77777777" w:rsidR="00433B81" w:rsidRPr="00DC7FAE" w:rsidRDefault="0066487C" w:rsidP="00747FF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 составляет 100 %.</w:t>
            </w:r>
          </w:p>
        </w:tc>
      </w:tr>
      <w:tr w:rsidR="00433B81" w:rsidRPr="00DC7FAE" w14:paraId="0E44F2FD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F8C" w14:textId="77777777" w:rsidR="00433B81" w:rsidRPr="00DC7FAE" w:rsidRDefault="00433B81" w:rsidP="00B348E5">
            <w:pPr>
              <w:jc w:val="both"/>
            </w:pPr>
            <w:r w:rsidRPr="00DC7FAE">
              <w:rPr>
                <w:b/>
                <w:bCs/>
                <w:i/>
              </w:rPr>
              <w:t xml:space="preserve">Задача </w:t>
            </w:r>
            <w:r w:rsidR="000B1111" w:rsidRPr="00DC7FAE">
              <w:rPr>
                <w:b/>
                <w:bCs/>
                <w:i/>
              </w:rPr>
              <w:t>3:</w:t>
            </w:r>
            <w:r w:rsidR="000B1111" w:rsidRPr="00DC7FAE">
              <w:rPr>
                <w:rFonts w:eastAsia="Calibri"/>
              </w:rPr>
              <w:t xml:space="preserve"> Совершенствование</w:t>
            </w:r>
            <w:r w:rsidRPr="00DC7FAE">
              <w:rPr>
                <w:rFonts w:eastAsia="Calibri"/>
              </w:rPr>
              <w:t xml:space="preserve">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DC7FAE" w14:paraId="2F28CE21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F13" w14:textId="77777777" w:rsidR="00433B81" w:rsidRPr="00DC7FA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0FE" w14:textId="77777777" w:rsidR="00433B81" w:rsidRPr="00DC7FAE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 использования резерва управленческих кадров муниципального образования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6BE" w14:textId="77777777" w:rsidR="00433B81" w:rsidRPr="00DC7FAE" w:rsidRDefault="00E074BF" w:rsidP="00B348E5">
            <w:pPr>
              <w:jc w:val="both"/>
            </w:pPr>
            <w:r w:rsidRPr="00DC7FAE">
              <w:lastRenderedPageBreak/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206" w14:textId="77777777" w:rsidR="00433B81" w:rsidRPr="00DC7FAE" w:rsidRDefault="001C3E83" w:rsidP="00B348E5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990" w14:textId="77777777" w:rsidR="00433B81" w:rsidRPr="00DC7FAE" w:rsidRDefault="00433B81" w:rsidP="001C3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3E83"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D0C" w14:textId="77777777" w:rsidR="00433B81" w:rsidRPr="00DC7FAE" w:rsidRDefault="00936154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rFonts w:eastAsia="Calibri"/>
              </w:rPr>
              <w:t xml:space="preserve">Увеличение доли лиц, назначенных в отчетном году на управленческие должности из резерва управленческих кадров муниципального </w:t>
            </w:r>
            <w:r w:rsidRPr="00DC7FAE">
              <w:rPr>
                <w:rFonts w:eastAsia="Calibri"/>
              </w:rPr>
              <w:lastRenderedPageBreak/>
              <w:t>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 до 15%.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FC5" w14:textId="77777777" w:rsidR="00433B81" w:rsidRPr="00DC7FA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комиссии по формированию и подготовке резерва управленческих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муниципального образования муниципального района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B0F" w14:textId="77777777" w:rsidR="00433B81" w:rsidRPr="00DC7FAE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rPr>
                <w:rFonts w:eastAsia="Calibri"/>
              </w:rPr>
              <w:lastRenderedPageBreak/>
              <w:t xml:space="preserve"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</w:t>
            </w:r>
            <w:r w:rsidRPr="00DC7FAE">
              <w:rPr>
                <w:rFonts w:eastAsia="Calibri"/>
              </w:rPr>
              <w:lastRenderedPageBreak/>
              <w:t>численности лиц, включенных в резерв управленческих кадров муниципального образования муниципального района «Сыктывдинский»</w:t>
            </w:r>
            <w:r w:rsidR="00BD3808">
              <w:rPr>
                <w:rFonts w:eastAsia="Calibri"/>
              </w:rPr>
              <w:t>.</w:t>
            </w:r>
          </w:p>
        </w:tc>
      </w:tr>
      <w:tr w:rsidR="00463A53" w:rsidRPr="00DC7FAE" w14:paraId="4A94CF8A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F3F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3C2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B72" w14:textId="77777777" w:rsidR="00463A53" w:rsidRPr="00DC7FAE" w:rsidRDefault="00E074BF" w:rsidP="00463A53">
            <w:pPr>
              <w:jc w:val="both"/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288" w14:textId="77777777" w:rsidR="00463A53" w:rsidRPr="00DC7FAE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522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F5C" w14:textId="77777777" w:rsidR="00463A53" w:rsidRPr="00DC7FAE" w:rsidRDefault="00936154" w:rsidP="00463A53">
            <w:pPr>
              <w:autoSpaceDE w:val="0"/>
              <w:autoSpaceDN w:val="0"/>
              <w:adjustRightInd w:val="0"/>
              <w:jc w:val="both"/>
            </w:pPr>
            <w:r w:rsidRPr="00DC7FAE">
              <w:rPr>
                <w:rFonts w:eastAsia="Calibri"/>
              </w:rPr>
              <w:t>Увеличение доли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 до 15%.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FD8" w14:textId="77777777" w:rsidR="00463A53" w:rsidRPr="00DC7FAE" w:rsidRDefault="003B54CA" w:rsidP="00463A53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форм и методов при оценке профессиональных знаний и навыков, личностных </w:t>
            </w:r>
            <w:r w:rsidR="005A11A9" w:rsidRPr="00DC7FAE">
              <w:rPr>
                <w:rFonts w:ascii="Times New Roman" w:hAnsi="Times New Roman" w:cs="Times New Roman"/>
                <w:sz w:val="24"/>
                <w:szCs w:val="24"/>
              </w:rPr>
              <w:t>качеств (</w:t>
            </w:r>
            <w:r w:rsidR="00220452"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анкетирование, </w:t>
            </w:r>
            <w:r w:rsidR="000B1111" w:rsidRPr="00DC7FAE">
              <w:rPr>
                <w:rFonts w:ascii="Times New Roman" w:hAnsi="Times New Roman" w:cs="Times New Roman"/>
                <w:sz w:val="24"/>
                <w:szCs w:val="24"/>
              </w:rPr>
              <w:t>интервьюирование применение</w:t>
            </w:r>
            <w:r w:rsidR="00220452"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кейс-заданий и т.д.)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262" w14:textId="77777777" w:rsidR="00463A53" w:rsidRPr="00DC7FAE" w:rsidRDefault="00936154" w:rsidP="0066487C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  <w:r w:rsidR="00BD3808">
              <w:t>.</w:t>
            </w:r>
          </w:p>
        </w:tc>
      </w:tr>
      <w:tr w:rsidR="00463A53" w:rsidRPr="00DC7FAE" w14:paraId="4C89BA56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760" w14:textId="77777777" w:rsidR="00463A53" w:rsidRPr="00DC7FAE" w:rsidRDefault="00463A53" w:rsidP="00463A53">
            <w:pPr>
              <w:jc w:val="both"/>
            </w:pPr>
            <w:r w:rsidRPr="00DC7FAE">
              <w:rPr>
                <w:rFonts w:eastAsia="Calibri"/>
                <w:b/>
                <w:i/>
              </w:rPr>
              <w:t xml:space="preserve">Задача 4: </w:t>
            </w:r>
            <w:r w:rsidRPr="00DC7FAE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63A53" w:rsidRPr="00DC7FAE" w14:paraId="269BA5AC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4A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0BB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145" w14:textId="77777777" w:rsidR="00463A53" w:rsidRPr="00DC7FAE" w:rsidRDefault="00463A53" w:rsidP="00463A53">
            <w:pPr>
              <w:jc w:val="both"/>
            </w:pPr>
            <w:r w:rsidRPr="00DC7FAE">
              <w:t xml:space="preserve">Руководитель аппарата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E03" w14:textId="77777777" w:rsidR="00463A53" w:rsidRPr="00DC7FAE" w:rsidRDefault="00463A53" w:rsidP="00463A53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327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E86" w14:textId="77777777" w:rsidR="00463A53" w:rsidRPr="00DC7FAE" w:rsidRDefault="0066487C" w:rsidP="00463A53">
            <w:pPr>
              <w:autoSpaceDE w:val="0"/>
              <w:autoSpaceDN w:val="0"/>
              <w:adjustRightInd w:val="0"/>
              <w:jc w:val="both"/>
            </w:pPr>
            <w:r w:rsidRPr="00DC7FAE">
              <w:t>Наличие программного продукта по управлению кадрами</w:t>
            </w:r>
            <w:r w:rsidR="00BD3808">
              <w:t>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CBB" w14:textId="77777777" w:rsidR="00463A53" w:rsidRPr="00DC7FAE" w:rsidRDefault="00463A53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171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7FAE">
              <w:t>Наличие программного продукта по управлению кадрами</w:t>
            </w:r>
            <w:r w:rsidR="00BD3808">
              <w:t>.</w:t>
            </w:r>
          </w:p>
        </w:tc>
      </w:tr>
      <w:tr w:rsidR="005629E0" w:rsidRPr="00DC7FAE" w14:paraId="7A47E0A6" w14:textId="77777777" w:rsidTr="00EC5BD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51C" w14:textId="77777777" w:rsidR="005629E0" w:rsidRPr="00DC7FAE" w:rsidRDefault="005629E0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3E8" w14:textId="77777777" w:rsidR="005629E0" w:rsidRPr="00DC7FAE" w:rsidRDefault="009879F3" w:rsidP="00987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0B1111" w:rsidRPr="00DC7FAE">
              <w:rPr>
                <w:rFonts w:ascii="Times New Roman" w:hAnsi="Times New Roman" w:cs="Times New Roman"/>
                <w:sz w:val="24"/>
                <w:szCs w:val="24"/>
              </w:rPr>
              <w:t>по повышению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5629E0"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1DE" w14:textId="77777777" w:rsidR="005629E0" w:rsidRPr="00DC7FAE" w:rsidRDefault="005629E0" w:rsidP="005629E0">
            <w:pPr>
              <w:jc w:val="both"/>
            </w:pPr>
            <w:r w:rsidRPr="00DC7FAE">
              <w:lastRenderedPageBreak/>
              <w:t xml:space="preserve">Начальник </w:t>
            </w:r>
            <w:r w:rsidR="00E074BF" w:rsidRPr="00DC7FAE">
              <w:t>управления организацио</w:t>
            </w:r>
            <w:r w:rsidR="00E074BF" w:rsidRPr="00DC7FAE">
              <w:lastRenderedPageBreak/>
              <w:t xml:space="preserve">нной и кадровой работы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92C" w14:textId="77777777" w:rsidR="005629E0" w:rsidRPr="00DC7FAE" w:rsidRDefault="005629E0" w:rsidP="004D1854">
            <w:pPr>
              <w:pStyle w:val="af5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750" w14:textId="77777777" w:rsidR="005629E0" w:rsidRPr="00DC7FAE" w:rsidRDefault="005629E0" w:rsidP="004D18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918" w14:textId="77777777" w:rsidR="005629E0" w:rsidRPr="00DC7FAE" w:rsidRDefault="0066487C" w:rsidP="005629E0">
            <w:pPr>
              <w:autoSpaceDE w:val="0"/>
              <w:autoSpaceDN w:val="0"/>
              <w:adjustRightInd w:val="0"/>
              <w:jc w:val="both"/>
            </w:pPr>
            <w:r w:rsidRPr="00DC7FAE">
              <w:t>Увеличение количеств</w:t>
            </w:r>
            <w:r w:rsidR="00936154" w:rsidRPr="00DC7FAE">
              <w:t>а</w:t>
            </w:r>
            <w:r w:rsidRPr="00DC7FAE">
              <w:t xml:space="preserve"> работников администрации по работе с кадрами, </w:t>
            </w:r>
            <w:r w:rsidRPr="00DC7FAE">
              <w:lastRenderedPageBreak/>
              <w:t>прошедших курсы повышения квалификации</w:t>
            </w:r>
            <w:r w:rsidR="00E051BB">
              <w:t>.</w:t>
            </w:r>
            <w:r w:rsidRPr="00DC7FAE">
              <w:t xml:space="preserve"> 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02C" w14:textId="77777777" w:rsidR="005629E0" w:rsidRPr="00DC7FAE" w:rsidRDefault="005629E0" w:rsidP="00463A53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lastRenderedPageBreak/>
              <w:t>Обучение на курсах повышения квалификации.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BC0" w14:textId="77777777" w:rsidR="005629E0" w:rsidRPr="00DC7FAE" w:rsidRDefault="00936154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Количество специалистов органов местного самоуправления муниципального образования </w:t>
            </w:r>
            <w:r w:rsidRPr="00DC7FAE">
              <w:lastRenderedPageBreak/>
              <w:t>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чел.</w:t>
            </w:r>
          </w:p>
        </w:tc>
      </w:tr>
      <w:tr w:rsidR="00463A53" w:rsidRPr="00DC7FAE" w14:paraId="40FD96D6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095" w14:textId="77777777" w:rsidR="00E26A21" w:rsidRDefault="00E26A21" w:rsidP="00463A5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46CC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3A53" w:rsidRPr="00DC7FAE" w14:paraId="6A136843" w14:textId="77777777" w:rsidTr="004937C7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E57" w14:textId="77777777" w:rsidR="00E26A21" w:rsidRDefault="00E26A21" w:rsidP="00463A53">
            <w:pPr>
              <w:pStyle w:val="af3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C801E33" w14:textId="77777777" w:rsidR="00463A53" w:rsidRPr="00DC7FAE" w:rsidRDefault="00463A53" w:rsidP="00463A53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FAE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DC7FAE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63A53" w:rsidRPr="00DC7FAE" w14:paraId="5BF1EBFB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519" w14:textId="77777777" w:rsidR="00E26A21" w:rsidRDefault="00E26A21" w:rsidP="00463A53">
            <w:pPr>
              <w:rPr>
                <w:b/>
                <w:i/>
              </w:rPr>
            </w:pPr>
          </w:p>
          <w:p w14:paraId="0E9742FF" w14:textId="77777777" w:rsidR="00463A53" w:rsidRPr="00DC7FAE" w:rsidRDefault="00463A53" w:rsidP="00463A53">
            <w:r w:rsidRPr="00DC7FAE">
              <w:rPr>
                <w:b/>
                <w:i/>
              </w:rPr>
              <w:t>Задача 1:</w:t>
            </w:r>
            <w:r w:rsidRPr="00DC7FAE">
              <w:t xml:space="preserve"> 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63A53" w:rsidRPr="00DC7FAE" w14:paraId="35FB4D10" w14:textId="77777777" w:rsidTr="00EC5BD2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0A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F2A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D9B" w14:textId="77777777" w:rsidR="00463A53" w:rsidRPr="00DC7FAE" w:rsidRDefault="00463A53" w:rsidP="00463A53">
            <w:r w:rsidRPr="00DC7FAE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ADD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4D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FB3" w14:textId="77777777" w:rsidR="00463A53" w:rsidRPr="00DC7FAE" w:rsidRDefault="00730461" w:rsidP="00730461">
            <w:r w:rsidRPr="00DC7FAE">
              <w:t>Своевременное размещение информации на сайте.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274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94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«О бюджете МО МР «Сыктывдинский» на очередной финансовый год и плановый период» на сайте МО МР «Сыктывдинский» </w:t>
            </w:r>
          </w:p>
        </w:tc>
      </w:tr>
      <w:tr w:rsidR="00463A53" w:rsidRPr="00DC7FAE" w14:paraId="18FACEDD" w14:textId="77777777" w:rsidTr="00EC5BD2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D3A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874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E54" w14:textId="77777777" w:rsidR="00463A53" w:rsidRPr="00DC7FAE" w:rsidRDefault="00463A53" w:rsidP="00463A53">
            <w:r w:rsidRPr="00DC7FAE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B3B" w14:textId="77777777" w:rsidR="00463A53" w:rsidRPr="00DC7FAE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18C" w14:textId="77777777" w:rsidR="00463A53" w:rsidRPr="00DC7FAE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CE6" w14:textId="77777777" w:rsidR="00463A53" w:rsidRPr="00DC7FAE" w:rsidRDefault="00730461" w:rsidP="00463A53">
            <w:pPr>
              <w:jc w:val="both"/>
            </w:pPr>
            <w:r w:rsidRPr="00DC7FAE">
              <w:t>Своевременное размещение информации о муниципальном долге на официальном сайте</w:t>
            </w:r>
            <w:r w:rsidR="00FC04EF">
              <w:t>, отсутствие кредиторской задолженности.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9FA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09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по обслуживанию муниципального долга</w:t>
            </w:r>
            <w:r w:rsidR="00FC04EF">
              <w:rPr>
                <w:rFonts w:ascii="Times New Roman" w:hAnsi="Times New Roman" w:cs="Times New Roman"/>
                <w:sz w:val="24"/>
                <w:szCs w:val="24"/>
              </w:rPr>
              <w:t xml:space="preserve"> и  своевременное размещение.</w:t>
            </w:r>
          </w:p>
        </w:tc>
      </w:tr>
      <w:tr w:rsidR="00463A53" w:rsidRPr="00DC7FAE" w14:paraId="01CD1B5D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B326" w14:textId="77777777" w:rsidR="00E26A21" w:rsidRDefault="00E26A21" w:rsidP="00463A53">
            <w:pPr>
              <w:rPr>
                <w:b/>
                <w:bCs/>
                <w:i/>
                <w:iCs/>
              </w:rPr>
            </w:pPr>
          </w:p>
          <w:p w14:paraId="428BA1DB" w14:textId="77777777" w:rsidR="00463A53" w:rsidRPr="00DC7FAE" w:rsidRDefault="00463A53" w:rsidP="00463A53">
            <w:r w:rsidRPr="00DC7FAE">
              <w:rPr>
                <w:b/>
                <w:bCs/>
                <w:i/>
                <w:iCs/>
              </w:rPr>
              <w:t>Задача 2:</w:t>
            </w:r>
            <w:r w:rsidRPr="00DC7FAE">
              <w:rPr>
                <w:bCs/>
                <w:iCs/>
              </w:rPr>
              <w:t xml:space="preserve"> Обеспечение реализации подпрограммы «Управление муниципальными финансами и муниципальным долгом»</w:t>
            </w:r>
          </w:p>
        </w:tc>
      </w:tr>
      <w:tr w:rsidR="00463A53" w:rsidRPr="00DC7FAE" w14:paraId="559BE0A5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93B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9FC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950" w14:textId="77777777" w:rsidR="00463A53" w:rsidRPr="00DC7FAE" w:rsidRDefault="00463A53" w:rsidP="00463A53">
            <w:r w:rsidRPr="00DC7FAE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A0F" w14:textId="77777777" w:rsidR="00463A53" w:rsidRPr="00DC7FAE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626" w14:textId="77777777" w:rsidR="00463A53" w:rsidRPr="00DC7FAE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DA8" w14:textId="77777777" w:rsidR="00463A53" w:rsidRPr="00DC7FAE" w:rsidRDefault="00730461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Отсутствие просроченной кредиторской задолженности по оплате </w:t>
            </w:r>
            <w:r w:rsidRPr="00DC7FAE">
              <w:lastRenderedPageBreak/>
              <w:t xml:space="preserve">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</w:t>
            </w:r>
          </w:p>
          <w:p w14:paraId="4679954E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1EB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бюджетного учета, формирование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отчетности  </w:t>
            </w:r>
          </w:p>
          <w:p w14:paraId="5BF36361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665E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DBA" w14:textId="77777777" w:rsidR="00463A53" w:rsidRPr="00DC7FAE" w:rsidRDefault="00463A53" w:rsidP="00463A53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просроченной кредиторской задолженности по оплате труда (включая начисления на оплату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lastRenderedPageBreak/>
              <w:t>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63A53" w:rsidRPr="00DC7FAE" w14:paraId="36E2A363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F3E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D8A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62E" w14:textId="77777777" w:rsidR="00463A53" w:rsidRPr="00DC7FAE" w:rsidRDefault="00463A53" w:rsidP="00463A53">
            <w:r w:rsidRPr="00DC7FAE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DAD" w14:textId="77777777" w:rsidR="00463A53" w:rsidRPr="00DC7FAE" w:rsidRDefault="00463A53" w:rsidP="00463A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2020 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42D" w14:textId="77777777" w:rsidR="00463A53" w:rsidRPr="00DC7FAE" w:rsidRDefault="00463A53" w:rsidP="00463A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2022 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5C7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Обеспечение доли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 не менее </w:t>
            </w:r>
            <w:r w:rsidR="00017A08">
              <w:t>25,0</w:t>
            </w:r>
            <w:r w:rsidRPr="00DC7FAE">
              <w:t>%;</w:t>
            </w:r>
          </w:p>
          <w:p w14:paraId="37678EA2" w14:textId="77777777" w:rsidR="00730461" w:rsidRPr="00DC7FAE" w:rsidRDefault="00730461" w:rsidP="0073046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Объем налоговых и неналоговых доходов бюджета к 2022 году составит </w:t>
            </w:r>
            <w:r w:rsidR="00017A08">
              <w:t>235,2</w:t>
            </w:r>
            <w:r w:rsidRPr="00DC7FAE">
              <w:t xml:space="preserve"> млн. руб.</w:t>
            </w:r>
          </w:p>
          <w:p w14:paraId="1AD7A071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5D32BC62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 </w:t>
            </w:r>
            <w:r w:rsidR="00127B0D" w:rsidRPr="00DC7FAE">
              <w:t>В</w:t>
            </w:r>
            <w:r w:rsidRPr="00DC7FAE">
              <w:t xml:space="preserve">ключения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</w:t>
            </w:r>
            <w:r w:rsidRPr="00DC7FAE">
              <w:lastRenderedPageBreak/>
              <w:t>Коми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151" w14:textId="77777777" w:rsidR="00463A53" w:rsidRPr="00DC7FAE" w:rsidRDefault="00463A53" w:rsidP="005A11A9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организации и обеспечение исполнения бюджета в рамках законодательства </w:t>
            </w:r>
          </w:p>
          <w:p w14:paraId="6F7808D5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CFAF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539A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F0B7F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C4BB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93F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D262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D40A" w14:textId="77777777" w:rsidR="00463A53" w:rsidRPr="00DC7FAE" w:rsidRDefault="00463A53" w:rsidP="00463A53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6B0" w14:textId="77777777" w:rsidR="00D8550A" w:rsidRPr="00DC7FAE" w:rsidRDefault="00D8550A" w:rsidP="00D8550A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Объем налоговых и неналоговых доходов бюджета:</w:t>
            </w:r>
          </w:p>
          <w:p w14:paraId="3B7F4CDF" w14:textId="77777777" w:rsidR="00D8550A" w:rsidRPr="00DC7FAE" w:rsidRDefault="00D8550A" w:rsidP="00D8550A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2020 –230,6 млн. руб.;</w:t>
            </w:r>
          </w:p>
          <w:p w14:paraId="1DB4E62C" w14:textId="77777777" w:rsidR="00D8550A" w:rsidRPr="00DC7FAE" w:rsidRDefault="00D8550A" w:rsidP="00D8550A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2021 –</w:t>
            </w:r>
            <w:r w:rsidR="00017A08">
              <w:t>235,2</w:t>
            </w:r>
            <w:r w:rsidRPr="00DC7FAE">
              <w:t xml:space="preserve"> </w:t>
            </w:r>
            <w:proofErr w:type="spellStart"/>
            <w:r w:rsidRPr="00DC7FAE">
              <w:t>млн.руб</w:t>
            </w:r>
            <w:proofErr w:type="spellEnd"/>
            <w:r w:rsidRPr="00DC7FAE">
              <w:t>.</w:t>
            </w:r>
          </w:p>
          <w:p w14:paraId="3FEEF3AF" w14:textId="77777777" w:rsidR="00463A53" w:rsidRPr="00DC7FAE" w:rsidRDefault="00D8550A" w:rsidP="00D8550A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 xml:space="preserve">2022 – </w:t>
            </w:r>
            <w:r w:rsidR="00017A08">
              <w:t>235,2</w:t>
            </w:r>
            <w:r w:rsidRPr="00DC7FAE">
              <w:t xml:space="preserve"> млн. руб.</w:t>
            </w:r>
          </w:p>
          <w:p w14:paraId="4D076846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30382E41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765351DF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7578C52E" w14:textId="77777777" w:rsidR="00463A53" w:rsidRPr="00DC7FAE" w:rsidRDefault="000D18CC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</w:t>
            </w:r>
          </w:p>
          <w:p w14:paraId="35316894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4385BAC6" w14:textId="77777777" w:rsidR="005A11A9" w:rsidRPr="00DC7FAE" w:rsidRDefault="005A11A9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7C5B22EE" w14:textId="77777777" w:rsidR="005A11A9" w:rsidRPr="00DC7FAE" w:rsidRDefault="005A11A9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4F57FEF8" w14:textId="77777777" w:rsidR="005A11A9" w:rsidRPr="00DC7FAE" w:rsidRDefault="005A11A9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7DDD4954" w14:textId="77777777" w:rsidR="005A11A9" w:rsidRPr="00DC7FAE" w:rsidRDefault="005A11A9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14:paraId="2D532888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Включение МО МР «Сыктывдинский» в десятку лучших среди городских округов и муниципальных районов</w:t>
            </w:r>
          </w:p>
          <w:p w14:paraId="6A46BD8C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63A53" w:rsidRPr="00DC7FAE" w14:paraId="185D746C" w14:textId="77777777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CA6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>Подпрограмма 3 «Управление муниципальным имуществом»</w:t>
            </w:r>
          </w:p>
        </w:tc>
      </w:tr>
      <w:tr w:rsidR="00463A53" w:rsidRPr="00DC7FAE" w14:paraId="6DB71D70" w14:textId="77777777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1E16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3: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463A53" w:rsidRPr="00DC7FAE" w14:paraId="55D74C7E" w14:textId="77777777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3DA9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463A53" w:rsidRPr="00DC7FAE" w14:paraId="21468FB8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5E48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C833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069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BB8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E0CB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FE6" w14:textId="77777777" w:rsidR="00463A53" w:rsidRPr="00DC7FAE" w:rsidRDefault="008A5DEF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Уменьшение количества не учтенных объектов муниципальной собственности путем обеспечения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69B7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ACA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DC7FAE" w14:paraId="49A92A60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4E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0DE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5006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4D2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06E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6B7E" w14:textId="77777777" w:rsidR="00463A53" w:rsidRPr="00DC7FAE" w:rsidRDefault="00127B0D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A3E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принятия решений по распоряжению объектами муниципального имущества и земельных участков, государственная собственность на которые не разграничена,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8293" w14:textId="77777777" w:rsidR="00463A53" w:rsidRPr="00DC7FAE" w:rsidRDefault="00127B0D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 (ед.)</w:t>
            </w:r>
          </w:p>
        </w:tc>
      </w:tr>
      <w:tr w:rsidR="00463A53" w:rsidRPr="00DC7FAE" w14:paraId="3E85A379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9111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4478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района «Сыктывдинский»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CD8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EB9" w14:textId="77777777" w:rsidR="00463A53" w:rsidRPr="00DC7FAE" w:rsidRDefault="00463A53" w:rsidP="00463A53">
            <w:r w:rsidRPr="00DC7FAE">
              <w:lastRenderedPageBreak/>
              <w:t>2020-</w:t>
            </w:r>
            <w:r w:rsidRPr="00DC7FAE"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A66" w14:textId="77777777" w:rsidR="00463A53" w:rsidRPr="00DC7FAE" w:rsidRDefault="00463A53" w:rsidP="00463A53">
            <w:r w:rsidRPr="00DC7FAE">
              <w:lastRenderedPageBreak/>
              <w:t>2020-</w:t>
            </w:r>
            <w:r w:rsidRPr="00DC7FAE">
              <w:lastRenderedPageBreak/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0B3" w14:textId="77777777" w:rsidR="00463A53" w:rsidRPr="00DC7FAE" w:rsidRDefault="008A5DEF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lastRenderedPageBreak/>
              <w:t xml:space="preserve">Увеличение количества </w:t>
            </w:r>
            <w:r w:rsidRPr="00DC7FAE">
              <w:lastRenderedPageBreak/>
              <w:t>объектов муниципальной собственности в реестре муниципального имущества, в отношении которых зарегистрировано право муниципальной собственности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D553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CC8F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lastRenderedPageBreak/>
              <w:t xml:space="preserve">Удельный вес объектов </w:t>
            </w:r>
            <w:r w:rsidRPr="00DC7FAE">
              <w:lastRenderedPageBreak/>
              <w:t>недвижимости, на которые зарегистрировано право собственности муниципального района «Сыктывдинский»,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14:paraId="3C8E6A02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на которые зарегистрировано право собственности муниципального района «Сыктывдинский»,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DC7FAE" w14:paraId="68B3D327" w14:textId="77777777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D25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463A53" w:rsidRPr="00DC7FAE" w14:paraId="69BD49CE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80A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0EFD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99C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3E7" w14:textId="77777777" w:rsidR="00463A53" w:rsidRPr="00DC7FAE" w:rsidRDefault="00463A53" w:rsidP="00463A53">
            <w:pPr>
              <w:rPr>
                <w:sz w:val="20"/>
                <w:szCs w:val="20"/>
              </w:rPr>
            </w:pPr>
            <w:r w:rsidRPr="00DC7FAE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187" w14:textId="77777777" w:rsidR="00463A53" w:rsidRPr="00DC7FAE" w:rsidRDefault="00463A53" w:rsidP="00463A53">
            <w:pPr>
              <w:rPr>
                <w:sz w:val="20"/>
                <w:szCs w:val="20"/>
              </w:rPr>
            </w:pPr>
            <w:r w:rsidRPr="00DC7FAE">
              <w:rPr>
                <w:sz w:val="20"/>
                <w:szCs w:val="20"/>
              </w:rPr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155D" w14:textId="77777777" w:rsidR="00463A53" w:rsidRPr="00DC7FAE" w:rsidRDefault="008A5DEF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удельного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B25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предназначенного для исполнения полномочий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CE5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</w:t>
            </w:r>
            <w:r w:rsidRPr="00DC7FA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63A53" w:rsidRPr="00DC7FAE" w14:paraId="1F44E240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20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08CC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FAE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A52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9E7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BCA" w14:textId="77777777" w:rsidR="00463A53" w:rsidRPr="00DC7FAE" w:rsidRDefault="00127B0D" w:rsidP="00463A53">
            <w:pPr>
              <w:autoSpaceDE w:val="0"/>
              <w:autoSpaceDN w:val="0"/>
              <w:adjustRightInd w:val="0"/>
            </w:pPr>
            <w:r w:rsidRPr="00DC7FAE">
              <w:t>Увеличение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A90D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Сыктывдинского района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3B4D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63A53" w:rsidRPr="00DC7FAE" w14:paraId="485AD7AA" w14:textId="77777777" w:rsidTr="004937C7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6C98" w14:textId="77777777" w:rsidR="00463A53" w:rsidRPr="00DC7FAE" w:rsidRDefault="00463A53" w:rsidP="00463A53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 xml:space="preserve">Задача 3. </w:t>
            </w:r>
            <w:r w:rsidRPr="00DC7FAE">
              <w:t>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463A53" w:rsidRPr="00DC7FAE" w14:paraId="4A75D949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636E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88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B64B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3E60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CEA1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C3BD" w14:textId="77777777" w:rsidR="00463A53" w:rsidRPr="00DC7FAE" w:rsidRDefault="007F7CC3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</w:t>
            </w:r>
            <w:r w:rsidR="00127B0D" w:rsidRPr="00DC7FAE">
              <w:t xml:space="preserve">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DEB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муниципального бюджета муниципального района «Сыктывдинский» на содержание объектов казны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A532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14:paraId="08694B2E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53" w:rsidRPr="00DC7FAE" w14:paraId="18E3DDCF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A7D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8680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537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отношений, Отдел имущественных и арендных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DB39" w14:textId="77777777" w:rsidR="00463A53" w:rsidRPr="00DC7FAE" w:rsidRDefault="00463A53" w:rsidP="00463A53">
            <w:r w:rsidRPr="00DC7FAE">
              <w:lastRenderedPageBreak/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DD3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1042" w14:textId="77777777" w:rsidR="00127B0D" w:rsidRPr="00DC7FAE" w:rsidRDefault="00127B0D" w:rsidP="00127B0D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 xml:space="preserve">Увеличение земельных участков, предоставленных в пользование, по отношению к общему количеству земельных участков, находящихся в реестре муниципального </w:t>
            </w:r>
            <w:r w:rsidRPr="00DC7FAE">
              <w:lastRenderedPageBreak/>
              <w:t>имущества муниципального района «Сыктывдинский»</w:t>
            </w:r>
            <w:r w:rsidR="00FC04EF">
              <w:t>;</w:t>
            </w:r>
          </w:p>
          <w:p w14:paraId="50B98E31" w14:textId="77777777" w:rsidR="00463A53" w:rsidRPr="00DC7FAE" w:rsidRDefault="00127B0D" w:rsidP="00127B0D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BBF3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lastRenderedPageBreak/>
              <w:t xml:space="preserve">Отсутствие положительной динамики поступлений арендных платежей в муниципальный бюджет </w:t>
            </w:r>
            <w:r w:rsidRPr="00DC7FAE">
              <w:lastRenderedPageBreak/>
              <w:t>муниципального района «Сыктывдинский»;</w:t>
            </w:r>
          </w:p>
          <w:p w14:paraId="4087446D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Рост задолженности по арендным платежам в муниципальный бюджет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9D9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lastRenderedPageBreak/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%;</w:t>
            </w:r>
          </w:p>
          <w:p w14:paraId="0BAA21EB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463A53" w:rsidRPr="00DC7FAE" w14:paraId="78BCD42C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12D5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5DE8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FBE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A48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5953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B805" w14:textId="77777777" w:rsidR="00463A53" w:rsidRPr="00DC7FAE" w:rsidRDefault="00127B0D" w:rsidP="00463A53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</w:t>
            </w:r>
            <w:r w:rsidR="00FC04EF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5CD4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источников поступления доходов в муниципальный бюджет муниципального района «Сыктывдинский», невозможность решения социальных программ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FA8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63A53" w:rsidRPr="00DC7FAE" w14:paraId="2B3EFBDF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9B82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06C" w14:textId="77777777" w:rsidR="00463A53" w:rsidRPr="00DC7FAE" w:rsidRDefault="00463A53" w:rsidP="00463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Минимизация объектов муниципальной казны муниципального района «Сыктывдинский», не 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55D" w14:textId="77777777" w:rsidR="00463A53" w:rsidRPr="00DC7FAE" w:rsidRDefault="00C64054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AA5E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99DB" w14:textId="77777777" w:rsidR="00463A53" w:rsidRPr="00DC7FAE" w:rsidRDefault="00463A53" w:rsidP="00463A53">
            <w:r w:rsidRPr="00DC7FAE">
              <w:t>2020-2022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7239" w14:textId="77777777" w:rsidR="00127B0D" w:rsidRPr="00DC7FAE" w:rsidRDefault="00127B0D" w:rsidP="00127B0D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 xml:space="preserve">Увеличение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</w:t>
            </w:r>
            <w:r w:rsidRPr="00DC7FAE">
              <w:lastRenderedPageBreak/>
              <w:t>муниципального района «Сыктывдинский»;</w:t>
            </w:r>
          </w:p>
          <w:p w14:paraId="7DEFE4B9" w14:textId="77777777" w:rsidR="00463A53" w:rsidRPr="00DC7FAE" w:rsidRDefault="00FC04EF" w:rsidP="00127B0D">
            <w:pPr>
              <w:shd w:val="clear" w:color="auto" w:fill="FFFFFF"/>
              <w:tabs>
                <w:tab w:val="left" w:pos="378"/>
              </w:tabs>
              <w:jc w:val="both"/>
            </w:pPr>
            <w:r>
              <w:t>Увеличение уд</w:t>
            </w:r>
            <w:r w:rsidR="00127B0D" w:rsidRPr="00DC7FAE">
              <w:t>ельн</w:t>
            </w:r>
            <w:r>
              <w:t>ого</w:t>
            </w:r>
            <w:r w:rsidR="00127B0D" w:rsidRPr="00DC7FAE">
              <w:t xml:space="preserve"> вес</w:t>
            </w:r>
            <w:r>
              <w:t>а</w:t>
            </w:r>
            <w:r w:rsidR="00127B0D" w:rsidRPr="00DC7FAE">
              <w:t xml:space="preserve">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</w:t>
            </w:r>
            <w: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7C3F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состояния имущества, находящегося в казне муниципального района «Сыктывдинский»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496" w14:textId="77777777" w:rsidR="00463A53" w:rsidRPr="00DC7FAE" w:rsidRDefault="00463A53" w:rsidP="00463A53">
            <w:pPr>
              <w:autoSpaceDE w:val="0"/>
              <w:autoSpaceDN w:val="0"/>
              <w:adjustRightInd w:val="0"/>
            </w:pPr>
            <w:r w:rsidRPr="00DC7FAE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14:paraId="42E0202B" w14:textId="77777777" w:rsidR="00463A53" w:rsidRPr="00DC7FAE" w:rsidRDefault="00463A53" w:rsidP="00463A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земельных участков, предоставленных в пользование, по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DC7FAE" w:rsidRPr="00DC7FAE" w14:paraId="0F582095" w14:textId="77777777" w:rsidTr="009829D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338" w14:textId="77777777" w:rsidR="002939C1" w:rsidRPr="00DC7FAE" w:rsidRDefault="002939C1" w:rsidP="00463A53">
            <w:pPr>
              <w:autoSpaceDE w:val="0"/>
              <w:autoSpaceDN w:val="0"/>
              <w:adjustRightInd w:val="0"/>
            </w:pPr>
            <w:r w:rsidRPr="00DC7FAE">
              <w:lastRenderedPageBreak/>
              <w:t>Задача 4. Актуализация планово-картографической основы для единого учета земельных участков</w:t>
            </w:r>
          </w:p>
        </w:tc>
      </w:tr>
      <w:tr w:rsidR="002939C1" w:rsidRPr="00DC7FAE" w14:paraId="730C1B6C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150" w14:textId="77777777" w:rsidR="002939C1" w:rsidRPr="00DC7FAE" w:rsidRDefault="00552BFB" w:rsidP="002939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9C1" w:rsidRPr="00DC7FAE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1D9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5C3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899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63F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F5C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68" w14:textId="77777777" w:rsidR="002939C1" w:rsidRPr="00A93E75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75">
              <w:rPr>
                <w:rFonts w:ascii="Times New Roman" w:hAnsi="Times New Roman" w:cs="Times New Roman"/>
                <w:sz w:val="24"/>
                <w:szCs w:val="24"/>
              </w:rPr>
              <w:t>Внесение муниципальными образованиями в государственный кадастр недвижимости (Единый государственный реестр недвижимости) точных сведений о местоположении границ земельных участков, местоположении границ зданий, сооружений, объектов незавершенного строительства на земельных участках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0496" w14:textId="77777777" w:rsidR="002939C1" w:rsidRPr="00DC7FAE" w:rsidRDefault="002939C1" w:rsidP="002939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7FAE">
              <w:rPr>
                <w:rFonts w:eastAsiaTheme="minorHAnsi"/>
                <w:lang w:eastAsia="en-US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%;</w:t>
            </w:r>
          </w:p>
          <w:p w14:paraId="29EC8DE4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</w:p>
        </w:tc>
      </w:tr>
      <w:tr w:rsidR="002939C1" w:rsidRPr="00DC7FAE" w14:paraId="4F47EA98" w14:textId="77777777" w:rsidTr="00EC5BD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5E5" w14:textId="77777777" w:rsidR="002939C1" w:rsidRPr="00DC7FAE" w:rsidRDefault="00552BFB" w:rsidP="002939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939C1" w:rsidRPr="00DC7FAE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F2E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комплексных кадастровых работ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B26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691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045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EB9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28F" w14:textId="77777777" w:rsidR="002939C1" w:rsidRPr="00A93E75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финансов администрации МОМР «Сыктывдинский» заявки о необходимости выделения средств на проведение комплексных кадастровых работ в качестве </w:t>
            </w:r>
            <w:proofErr w:type="spellStart"/>
            <w:r w:rsidRPr="00A93E7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93E75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1 % от общего объема субсидии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B76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rPr>
                <w:rFonts w:eastAsiaTheme="minorHAnsi"/>
                <w:lang w:eastAsia="en-US"/>
              </w:rP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%</w:t>
            </w:r>
          </w:p>
        </w:tc>
      </w:tr>
      <w:tr w:rsidR="002939C1" w:rsidRPr="00DC7FAE" w14:paraId="011EA6A8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310" w14:textId="77777777" w:rsidR="002939C1" w:rsidRPr="00DC7FAE" w:rsidRDefault="002939C1" w:rsidP="002939C1">
            <w:pPr>
              <w:pStyle w:val="Default"/>
              <w:rPr>
                <w:b/>
                <w:color w:val="auto"/>
              </w:rPr>
            </w:pPr>
            <w:r w:rsidRPr="00DC7FAE">
              <w:rPr>
                <w:b/>
                <w:color w:val="auto"/>
              </w:rPr>
              <w:t>Подпрограмма 4. "Электронный муниципалитет"</w:t>
            </w:r>
          </w:p>
          <w:p w14:paraId="2E1F481F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939C1" w:rsidRPr="00DC7FAE" w14:paraId="710376F1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2E5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t>«</w:t>
            </w:r>
            <w:r w:rsidRPr="00DC7FAE">
              <w:rPr>
                <w:b/>
              </w:rPr>
              <w:t>Цель подпрограммы 4:</w:t>
            </w:r>
            <w:r w:rsidRPr="00DC7FAE"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2939C1" w:rsidRPr="00DC7FAE" w14:paraId="03F41CCB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965" w14:textId="77777777" w:rsidR="002939C1" w:rsidRPr="00DC7FAE" w:rsidRDefault="002939C1" w:rsidP="002939C1">
            <w:pPr>
              <w:autoSpaceDE w:val="0"/>
              <w:autoSpaceDN w:val="0"/>
              <w:adjustRightInd w:val="0"/>
              <w:rPr>
                <w:b/>
              </w:rPr>
            </w:pPr>
            <w:r w:rsidRPr="00DC7FAE">
              <w:rPr>
                <w:b/>
              </w:rPr>
              <w:t>Задача 1.</w:t>
            </w:r>
            <w:r w:rsidRPr="00DC7FAE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14:paraId="19CA60E6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939C1" w:rsidRPr="00DC7FAE" w14:paraId="6A961004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4EE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63F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2D1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AAE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C3D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0A2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количество граждан, посетивших официальный сайт администрации МО МР «Сыктывдинский»;</w:t>
            </w:r>
          </w:p>
          <w:p w14:paraId="45DFA3D6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информационных систем, используемых в МО (ед.);</w:t>
            </w:r>
          </w:p>
          <w:p w14:paraId="2F9D328B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электронных обращений населения в ОМСУ, (процент);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441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F93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Количество граждан, посетивших официальный сайт администрации МО МР «Сыктывдинский»</w:t>
            </w:r>
          </w:p>
          <w:p w14:paraId="42910BB3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Количество информационных систем, используемых в МО (ед.);</w:t>
            </w:r>
          </w:p>
          <w:p w14:paraId="517AAEF0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Количество электронных обращений населения в ОМСУ, (процент);</w:t>
            </w:r>
          </w:p>
        </w:tc>
      </w:tr>
      <w:tr w:rsidR="002939C1" w:rsidRPr="00DC7FAE" w14:paraId="3612280E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9B3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F40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F12" w14:textId="77777777" w:rsidR="002939C1" w:rsidRPr="00DC7FAE" w:rsidRDefault="002939C1" w:rsidP="002939C1">
            <w:r w:rsidRPr="00DC7FAE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0B2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42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A76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количество граждан, посетивших официальный сайт администрации МО МР «Сыктывдинский»;</w:t>
            </w:r>
          </w:p>
          <w:p w14:paraId="3642F8C1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информационных систем, используемых в МО (ед.);</w:t>
            </w:r>
          </w:p>
          <w:p w14:paraId="424DCF91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425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официального сайта, поддержка актуализированной информации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A73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Количество граждан, посетивших официальный сайт администрации МО МР «Сыктывдинский»;</w:t>
            </w:r>
          </w:p>
          <w:p w14:paraId="5DF90A6F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 xml:space="preserve">Количество информационных систем, используемых в МО (ед.). </w:t>
            </w:r>
          </w:p>
        </w:tc>
      </w:tr>
      <w:tr w:rsidR="002939C1" w:rsidRPr="00DC7FAE" w14:paraId="59F7D76B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1DB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>Задача 2.</w:t>
            </w:r>
            <w:r w:rsidRPr="00DC7FAE">
              <w:t xml:space="preserve"> Внедрение государственных и муниципальных информационных систем.</w:t>
            </w:r>
          </w:p>
        </w:tc>
      </w:tr>
      <w:tr w:rsidR="002939C1" w:rsidRPr="00DC7FAE" w14:paraId="36438119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D43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191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нормативной базы МО в сфере ИКТ и 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36E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EF0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E11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ED0F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доли проектов нормативно правовых актов МО МР «Сыктывдинский», прошедших антикоррупционную экспертизу в отчетном году, от общего количества проектов нормативно правовых актов МО МР «Сыктывдинский, подлежащих антикоррупционной и неналоговых доходов бюджетного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E18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 базы в сфере информатизации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9CC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проектов нормативно правовых актов МО МР «Сыктывдинский», прошедших антикоррупционную экспертизу в отчетном году, от общего количества проектов нормативно правовых актов МО МР «Сыктывдинский, подлежащих антикоррупционной и неналоговых доходов бюджетного муниципального района</w:t>
            </w:r>
          </w:p>
        </w:tc>
      </w:tr>
      <w:tr w:rsidR="002939C1" w:rsidRPr="00DC7FAE" w14:paraId="5670721B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BB1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6326620"/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673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8C0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>Структурные подразделения администрации,</w:t>
            </w:r>
          </w:p>
          <w:p w14:paraId="037408D4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FC9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048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830" w14:textId="77777777" w:rsidR="002939C1" w:rsidRPr="00DC7FAE" w:rsidRDefault="002939C1" w:rsidP="002939C1">
            <w:pPr>
              <w:jc w:val="both"/>
            </w:pPr>
            <w:r w:rsidRPr="00DC7FAE">
              <w:t>Увеличение доли АРМ сотрудников органов власти МО, оснащенных современными компьютерами, а также подключенных к единой сети передачи данных, до 90 %;</w:t>
            </w:r>
          </w:p>
          <w:p w14:paraId="7580B0D7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C47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власти с органами местного самоуправления с использованием информационных и коммуникационных технологий, сокращение сроков подготовки ответов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поступающие в электронном виде запросы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984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lastRenderedPageBreak/>
              <w:t>Доля АРМ сотрудников органов власти МО, оснащенных современными компьютерами, а также подключенных к единой сети передачи данных, (процент)</w:t>
            </w:r>
          </w:p>
        </w:tc>
      </w:tr>
      <w:bookmarkEnd w:id="6"/>
      <w:tr w:rsidR="002939C1" w:rsidRPr="00DC7FAE" w14:paraId="63F696C0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7E4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>Задача 3.</w:t>
            </w:r>
            <w:r w:rsidRPr="00DC7FAE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2939C1" w:rsidRPr="00DC7FAE" w14:paraId="70C4C698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430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026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9D0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965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072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D90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Увеличения уровня удовлетворенности получателей муниципальных услуг качеством их предоставления, до 100 %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95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507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Уровень удовлетворенности получателей муниципальных услуг качеством их предоставления, (процент)</w:t>
            </w:r>
          </w:p>
        </w:tc>
      </w:tr>
      <w:tr w:rsidR="002939C1" w:rsidRPr="00DC7FAE" w14:paraId="70A5DE9F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93E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B76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2D7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4D5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818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CF4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электронных обращений населения в ОМСУ до 500 чел.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D7C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6CD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Количество электронных обращений населения в ОМСУ чел.</w:t>
            </w:r>
          </w:p>
        </w:tc>
      </w:tr>
      <w:tr w:rsidR="002939C1" w:rsidRPr="00DC7FAE" w14:paraId="58C5B703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09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2CE0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развитие предоставления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3C2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lastRenderedPageBreak/>
              <w:t xml:space="preserve">Управление организационной и </w:t>
            </w:r>
            <w:r w:rsidRPr="00DC7FAE">
              <w:rPr>
                <w:rStyle w:val="apple-style-span"/>
              </w:rPr>
              <w:lastRenderedPageBreak/>
              <w:t xml:space="preserve">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961" w14:textId="77777777" w:rsidR="002939C1" w:rsidRPr="00DC7FAE" w:rsidRDefault="002939C1" w:rsidP="002939C1">
            <w:r w:rsidRPr="00DC7FAE"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A79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4CD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 xml:space="preserve">Сохранение </w:t>
            </w:r>
            <w:r w:rsidR="00FC04EF">
              <w:t>количества</w:t>
            </w:r>
            <w:r w:rsidRPr="00DC7FAE">
              <w:t xml:space="preserve"> МФЦ предоставления государственных услуг на </w:t>
            </w:r>
            <w:r w:rsidRPr="00DC7FAE">
              <w:lastRenderedPageBreak/>
              <w:t>территории МО на уровне 2019 года</w:t>
            </w:r>
          </w:p>
          <w:p w14:paraId="7231A513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A7A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административных регламентов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услуг. Подготовка соглашений с МФЦ о взаимодействии по предоставлению государственных и муниципальных услуг в соответствии с перечнем, утвержденным Правительством РК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ED6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lastRenderedPageBreak/>
              <w:t>Количество действующих МФЦ предоставления государственных услуг на территории МО</w:t>
            </w:r>
          </w:p>
          <w:p w14:paraId="74F43C99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</w:p>
        </w:tc>
      </w:tr>
      <w:tr w:rsidR="002939C1" w:rsidRPr="00DC7FAE" w14:paraId="025481B3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AA1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27B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0CD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A8D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34A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CF8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Увеличения уровня удовлетворенности получателей муниципальных услуг качеством их предоставления, до 100 %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40C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73D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Уровень удовлетворенности получателей муниципальных услуг качеством их предоставления</w:t>
            </w:r>
          </w:p>
        </w:tc>
      </w:tr>
      <w:tr w:rsidR="002939C1" w:rsidRPr="00DC7FAE" w14:paraId="12A6E09F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EE3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>Задача 4.</w:t>
            </w:r>
            <w:r w:rsidRPr="00DC7FAE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  <w:p w14:paraId="4EAB09E1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939C1" w:rsidRPr="00DC7FAE" w14:paraId="27AC6C8A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C1C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86D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7AA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4F8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17B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165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Сохранение доступности к сервисам и службам КСПД, на уровне 100%.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752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048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Уровень доступности сервисов и служб в КСПД</w:t>
            </w:r>
          </w:p>
        </w:tc>
      </w:tr>
      <w:tr w:rsidR="002939C1" w:rsidRPr="00DC7FAE" w14:paraId="038D2434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091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327561"/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A9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A9F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EB3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319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728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189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доли АРМ сотрудников органов власти МО, оснащенных современными компьютерами, а также подключенных к единой сети передачи данных, до 90 %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3F7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Аудит имеющейся в наличии компьютерной и оргтехники администрации МО, заключение договоров на поставку и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настройку оборудования и 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37C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lastRenderedPageBreak/>
              <w:t>Доля АРМ сотрудников органов власти МО, оснащенных современными компьютерами, а также подключенных к единой сети передачи данных, (процент)</w:t>
            </w:r>
          </w:p>
        </w:tc>
      </w:tr>
      <w:tr w:rsidR="002939C1" w:rsidRPr="00DC7FAE" w14:paraId="55FF5B78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E6F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A9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438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</w:rPr>
              <w:t>Внедрение и сопровождение сервисов и служб 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7C3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180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749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8EA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уровня доступности сервисов и служб в КСПД, до 100%;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A56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</w:rPr>
              <w:t>Проектирование, разработка технической и 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391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Уровень доступности сервисов и служб в КСПД, (процент)</w:t>
            </w:r>
          </w:p>
        </w:tc>
      </w:tr>
      <w:bookmarkEnd w:id="7"/>
      <w:tr w:rsidR="002939C1" w:rsidRPr="00DC7FAE" w14:paraId="5CE6E3AF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5EE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A9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568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0D8" w14:textId="77777777" w:rsidR="002939C1" w:rsidRPr="00DC7FAE" w:rsidRDefault="002939C1" w:rsidP="002939C1"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DE6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91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7CA" w14:textId="77777777" w:rsidR="002939C1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доли АРМ сотрудников органов власти МО, оснащенных современными компьютерами, а также подключенных к единой сети передачи данных, до 90 %</w:t>
            </w:r>
            <w:r w:rsidR="00552BFB">
              <w:t>.</w:t>
            </w:r>
          </w:p>
          <w:p w14:paraId="31DDDA74" w14:textId="77777777" w:rsidR="00552BFB" w:rsidRDefault="00552BFB" w:rsidP="00552BFB">
            <w:r>
              <w:t>Увеличение д</w:t>
            </w:r>
            <w:r w:rsidRPr="00DC7FAE">
              <w:t>ол</w:t>
            </w:r>
            <w:r>
              <w:t>и</w:t>
            </w:r>
            <w:r w:rsidRPr="00DC7FAE">
              <w:t xml:space="preserve"> учреждений МО, обеспеченных доступом к сети «Интернет» от общего числа подключённых учреждений (процент)</w:t>
            </w:r>
            <w:r>
              <w:t>.</w:t>
            </w:r>
          </w:p>
          <w:p w14:paraId="27126537" w14:textId="77777777" w:rsidR="00552BFB" w:rsidRPr="00DC7FAE" w:rsidRDefault="00552BFB" w:rsidP="00552BFB">
            <w:r>
              <w:t>Увеличение д</w:t>
            </w:r>
            <w:r w:rsidRPr="00DC7FAE">
              <w:t>ол</w:t>
            </w:r>
            <w:r>
              <w:t>и</w:t>
            </w:r>
            <w:r w:rsidRPr="00DC7FAE">
              <w:t xml:space="preserve">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</w:t>
            </w:r>
            <w:r w:rsidRPr="00DC7FAE">
              <w:lastRenderedPageBreak/>
              <w:t>общего количества рабочих мест (процент)</w:t>
            </w:r>
            <w: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6FE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аудит существующей сетевой инфраструктуры администрации.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0BE" w14:textId="77777777" w:rsidR="002939C1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АРМ сотрудников органов власти МО, оснащенных современными компьютерами, а также подключенных к единой сети передачи данных, (процент)</w:t>
            </w:r>
            <w:r w:rsidR="00552BFB">
              <w:t>.</w:t>
            </w:r>
          </w:p>
          <w:p w14:paraId="6775D1C7" w14:textId="77777777" w:rsidR="00552BFB" w:rsidRDefault="00552BFB" w:rsidP="00552BFB">
            <w:r w:rsidRPr="00DC7FAE">
              <w:t>Доля учреждений МО, обеспеченных доступом к сети «Интернет» от общего числа подключённых учреждений (процент)</w:t>
            </w:r>
            <w:r>
              <w:t>.</w:t>
            </w:r>
          </w:p>
          <w:p w14:paraId="2DFDA772" w14:textId="77777777" w:rsidR="00552BFB" w:rsidRDefault="00552BFB" w:rsidP="00552BFB">
            <w:r w:rsidRPr="00DC7FAE">
              <w:t>Доля рабочих мест сотрудников в органах власти, учреждениях и организациях МО, оснащённых современными компьютерами, а также подключенных к единой сети передачи данных от общего количества рабочих мест (процент)</w:t>
            </w:r>
            <w:r>
              <w:t>.</w:t>
            </w:r>
          </w:p>
          <w:p w14:paraId="770D8652" w14:textId="77777777" w:rsidR="00552BFB" w:rsidRPr="00DC7FAE" w:rsidRDefault="00552BFB" w:rsidP="002939C1">
            <w:pPr>
              <w:autoSpaceDE w:val="0"/>
              <w:autoSpaceDN w:val="0"/>
              <w:adjustRightInd w:val="0"/>
            </w:pPr>
          </w:p>
        </w:tc>
      </w:tr>
      <w:tr w:rsidR="002939C1" w:rsidRPr="00DC7FAE" w14:paraId="0C3BB0F0" w14:textId="77777777" w:rsidTr="004937C7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FFF" w14:textId="77777777" w:rsidR="002939C1" w:rsidRPr="00DC7FAE" w:rsidRDefault="002939C1" w:rsidP="002939C1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C7FAE">
              <w:rPr>
                <w:b/>
              </w:rPr>
              <w:t>Задача 5.</w:t>
            </w:r>
            <w:r w:rsidRPr="00DC7FAE">
              <w:t xml:space="preserve"> Обеспечение информационной безопасности и лицензионной чистоты в МО</w:t>
            </w:r>
          </w:p>
        </w:tc>
      </w:tr>
      <w:tr w:rsidR="002939C1" w:rsidRPr="00DC7FAE" w14:paraId="482BD7CE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C9C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A12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F81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631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914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7F4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защищенных АРМ сотрудников органов власти МО, обеспеченных лицензионным программным обеспечением, до 100 %</w:t>
            </w:r>
          </w:p>
          <w:p w14:paraId="6CE0C6DC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36E" w14:textId="77777777" w:rsidR="002939C1" w:rsidRPr="00DC7FAE" w:rsidRDefault="002939C1" w:rsidP="002939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006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защищенных АРМ сотрудников органов власти МО, обеспеченных лицензионным программным обеспечением, до 100 %</w:t>
            </w:r>
          </w:p>
        </w:tc>
      </w:tr>
      <w:tr w:rsidR="002939C1" w:rsidRPr="00DC7FAE" w14:paraId="7EC16CFC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CF7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57B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доступа учреждений МО в сеть 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325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F1F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BB1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91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защищенных АРМ сотрудников органов власти МО средствами защиты информации, до 100%</w:t>
            </w:r>
          </w:p>
          <w:p w14:paraId="3804574B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1995B011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229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Осуществление доступа к сети Интернет только с использованием лицензионного программного обеспечения.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B66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защищенных АРМ сотрудников органов власти МО средствами защиты информации, до 100%</w:t>
            </w:r>
          </w:p>
        </w:tc>
      </w:tr>
      <w:tr w:rsidR="002939C1" w:rsidRPr="00DC7FAE" w14:paraId="29B40F41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3F2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341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45F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BF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0E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7AA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защищенных АРМ сотрудников органов власти МО средствами защиты информации, до 100%</w:t>
            </w:r>
          </w:p>
          <w:p w14:paraId="174EEDF6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  <w:p w14:paraId="4A0BAABE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397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628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защищенных АРМ сотрудников органов власти МО средствами защиты информации, до 100%</w:t>
            </w:r>
          </w:p>
        </w:tc>
      </w:tr>
      <w:tr w:rsidR="002939C1" w:rsidRPr="00DC7FAE" w14:paraId="6153CE8B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877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4DA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14:paraId="03272059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9EF2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EA1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042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F89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9A0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Увеличение количества защищенных АРМ сотрудников органов власти МО средствами защиты информации, до 100%</w:t>
            </w:r>
          </w:p>
          <w:p w14:paraId="78C77687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D38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пресечению обращений к ресурсам, не имеющим отношения к производственному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0B5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lastRenderedPageBreak/>
              <w:t>Доля защищенных АРМ сотрудников органов власти МО средствами защиты информации, до 100%</w:t>
            </w:r>
          </w:p>
        </w:tc>
      </w:tr>
      <w:tr w:rsidR="002939C1" w:rsidRPr="00DC7FAE" w14:paraId="7348DAAF" w14:textId="77777777" w:rsidTr="00294BA6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C93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Задача 6. Развитие информационно-коммуникационных технологий на территории муниципального района</w:t>
            </w:r>
          </w:p>
        </w:tc>
      </w:tr>
      <w:tr w:rsidR="002939C1" w:rsidRPr="00DC7FAE" w14:paraId="261B4C7B" w14:textId="77777777" w:rsidTr="00EC5BD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25F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7A9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D5E" w14:textId="77777777" w:rsidR="002939C1" w:rsidRPr="00DC7FAE" w:rsidRDefault="002939C1" w:rsidP="002939C1">
            <w:r w:rsidRPr="00DC7FAE">
              <w:t>Руководитель аппарата,</w:t>
            </w:r>
          </w:p>
          <w:p w14:paraId="34CBCA39" w14:textId="77777777" w:rsidR="002939C1" w:rsidRPr="00DC7FAE" w:rsidRDefault="002939C1" w:rsidP="002939C1">
            <w:pPr>
              <w:rPr>
                <w:rStyle w:val="apple-style-span"/>
              </w:rPr>
            </w:pPr>
            <w:r w:rsidRPr="00DC7FAE">
              <w:t xml:space="preserve">Отдел экономического развития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5D7" w14:textId="77777777" w:rsidR="002939C1" w:rsidRPr="00DC7FAE" w:rsidRDefault="002939C1" w:rsidP="002939C1">
            <w:r w:rsidRPr="00DC7FAE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75F" w14:textId="77777777" w:rsidR="002939C1" w:rsidRPr="00DC7FAE" w:rsidRDefault="002939C1" w:rsidP="002939C1">
            <w:r w:rsidRPr="00DC7FAE"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F2D" w14:textId="77777777" w:rsidR="002939C1" w:rsidRPr="00DC7FAE" w:rsidRDefault="002939C1" w:rsidP="002939C1">
            <w:pPr>
              <w:shd w:val="clear" w:color="auto" w:fill="FFFFFF"/>
              <w:tabs>
                <w:tab w:val="left" w:pos="378"/>
              </w:tabs>
              <w:jc w:val="both"/>
            </w:pPr>
            <w:r w:rsidRPr="00DC7FAE">
              <w:t>Доля населенных пунктов составит 100%.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F1D" w14:textId="77777777" w:rsidR="002939C1" w:rsidRPr="00DC7FAE" w:rsidRDefault="002939C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связью удаленных населенных пунктов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B5" w14:textId="77777777" w:rsidR="002939C1" w:rsidRPr="00DC7FAE" w:rsidRDefault="002939C1" w:rsidP="002939C1">
            <w:pPr>
              <w:autoSpaceDE w:val="0"/>
              <w:autoSpaceDN w:val="0"/>
              <w:adjustRightInd w:val="0"/>
            </w:pPr>
            <w:r w:rsidRPr="00DC7FAE">
              <w:t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муниципальном районе</w:t>
            </w:r>
          </w:p>
        </w:tc>
      </w:tr>
    </w:tbl>
    <w:p w14:paraId="0051C97A" w14:textId="77777777" w:rsidR="00EB5743" w:rsidRPr="00DC7FAE" w:rsidRDefault="00EB5743" w:rsidP="00433B81">
      <w:pPr>
        <w:jc w:val="right"/>
      </w:pPr>
    </w:p>
    <w:p w14:paraId="5CAB0909" w14:textId="77777777" w:rsidR="00EB5743" w:rsidRPr="00DC7FAE" w:rsidRDefault="00EB5743" w:rsidP="00433B81">
      <w:pPr>
        <w:jc w:val="right"/>
      </w:pPr>
    </w:p>
    <w:p w14:paraId="2886958F" w14:textId="77777777" w:rsidR="00EA0B6E" w:rsidRPr="00DC7FAE" w:rsidRDefault="00EA0B6E" w:rsidP="00433B81">
      <w:pPr>
        <w:jc w:val="right"/>
      </w:pPr>
    </w:p>
    <w:p w14:paraId="4E245768" w14:textId="77777777" w:rsidR="00EA0B6E" w:rsidRPr="00DC7FAE" w:rsidRDefault="00EA0B6E" w:rsidP="00433B81">
      <w:pPr>
        <w:jc w:val="right"/>
      </w:pPr>
    </w:p>
    <w:p w14:paraId="6339FD0E" w14:textId="77777777" w:rsidR="00EA0B6E" w:rsidRPr="00DC7FAE" w:rsidRDefault="00EA0B6E" w:rsidP="00433B81">
      <w:pPr>
        <w:jc w:val="right"/>
      </w:pPr>
    </w:p>
    <w:p w14:paraId="42ADFED7" w14:textId="77777777" w:rsidR="00EA0B6E" w:rsidRPr="00DC7FAE" w:rsidRDefault="00EA0B6E" w:rsidP="00433B81">
      <w:pPr>
        <w:jc w:val="right"/>
      </w:pPr>
    </w:p>
    <w:p w14:paraId="28166881" w14:textId="77777777" w:rsidR="00EA0B6E" w:rsidRPr="00DC7FAE" w:rsidRDefault="00EA0B6E" w:rsidP="00433B81">
      <w:pPr>
        <w:jc w:val="right"/>
      </w:pPr>
    </w:p>
    <w:p w14:paraId="7EB3F400" w14:textId="77777777" w:rsidR="00EA0B6E" w:rsidRPr="00DC7FAE" w:rsidRDefault="00EA0B6E" w:rsidP="00433B81">
      <w:pPr>
        <w:jc w:val="right"/>
      </w:pPr>
    </w:p>
    <w:p w14:paraId="58A4ADB8" w14:textId="77777777" w:rsidR="00294BA6" w:rsidRPr="00DC7FAE" w:rsidRDefault="00294BA6" w:rsidP="00433B81">
      <w:pPr>
        <w:jc w:val="right"/>
      </w:pPr>
    </w:p>
    <w:p w14:paraId="40A9404A" w14:textId="77777777" w:rsidR="00EA0B6E" w:rsidRDefault="00EA0B6E" w:rsidP="00A93E75"/>
    <w:p w14:paraId="3814258F" w14:textId="77777777" w:rsidR="00A97C59" w:rsidRDefault="00A97C59" w:rsidP="00A93E75"/>
    <w:p w14:paraId="77F1AE25" w14:textId="77777777" w:rsidR="00A97C59" w:rsidRDefault="00A97C59" w:rsidP="00A93E75"/>
    <w:p w14:paraId="0DB2C16C" w14:textId="77777777" w:rsidR="00A97C59" w:rsidRDefault="00A97C59" w:rsidP="00A93E75"/>
    <w:p w14:paraId="1DB30901" w14:textId="77777777" w:rsidR="00A97C59" w:rsidRDefault="00A97C59" w:rsidP="00A93E75"/>
    <w:p w14:paraId="786D2AC0" w14:textId="77777777" w:rsidR="00A97C59" w:rsidRDefault="00A97C59" w:rsidP="00A93E75"/>
    <w:p w14:paraId="0F0DFB38" w14:textId="77777777" w:rsidR="00A97C59" w:rsidRDefault="00A97C59" w:rsidP="00A93E75"/>
    <w:p w14:paraId="266B4360" w14:textId="77777777" w:rsidR="00A97C59" w:rsidRDefault="00A97C59" w:rsidP="00A93E75"/>
    <w:p w14:paraId="7C047DE8" w14:textId="77777777" w:rsidR="00A97C59" w:rsidRDefault="00A97C59" w:rsidP="00A93E75"/>
    <w:p w14:paraId="535F2AC9" w14:textId="77777777" w:rsidR="00A97C59" w:rsidRDefault="00A97C59" w:rsidP="00A93E75"/>
    <w:p w14:paraId="04F94474" w14:textId="77777777" w:rsidR="00A97C59" w:rsidRDefault="00A97C59" w:rsidP="00A93E75"/>
    <w:p w14:paraId="69C3CB0A" w14:textId="77777777" w:rsidR="00A97C59" w:rsidRPr="00DC7FAE" w:rsidRDefault="00A97C59" w:rsidP="00A93E75"/>
    <w:p w14:paraId="1751219E" w14:textId="77777777" w:rsidR="004338D7" w:rsidRPr="00DC7FAE" w:rsidRDefault="004338D7" w:rsidP="00433B81">
      <w:pPr>
        <w:jc w:val="right"/>
      </w:pPr>
    </w:p>
    <w:p w14:paraId="1E835BDA" w14:textId="77777777" w:rsidR="00433B81" w:rsidRPr="00DC7FAE" w:rsidRDefault="00433B81" w:rsidP="00433B81">
      <w:pPr>
        <w:jc w:val="right"/>
      </w:pPr>
      <w:r w:rsidRPr="00DC7FAE">
        <w:t>Таблица № 3</w:t>
      </w:r>
    </w:p>
    <w:p w14:paraId="30678F8A" w14:textId="77777777" w:rsidR="00433B81" w:rsidRPr="00DC7FAE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Par545"/>
      <w:bookmarkEnd w:id="8"/>
      <w:r w:rsidRPr="00DC7FAE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14:paraId="0FFA76B4" w14:textId="77777777" w:rsidR="00433B81" w:rsidRPr="00DC7FAE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7FAE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14:paraId="16A89B81" w14:textId="77777777" w:rsidR="00433B81" w:rsidRPr="00DC7FAE" w:rsidRDefault="00433B81" w:rsidP="00433B81">
      <w:pPr>
        <w:jc w:val="center"/>
        <w:rPr>
          <w:b/>
        </w:rPr>
      </w:pPr>
      <w:r w:rsidRPr="00DC7FAE">
        <w:rPr>
          <w:b/>
        </w:rPr>
        <w:t>(с учетом средств межбюджетных трансфертов)</w:t>
      </w:r>
    </w:p>
    <w:tbl>
      <w:tblPr>
        <w:tblStyle w:val="a3"/>
        <w:tblW w:w="156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5981"/>
        <w:gridCol w:w="2410"/>
        <w:gridCol w:w="1417"/>
        <w:gridCol w:w="1134"/>
        <w:gridCol w:w="1134"/>
        <w:gridCol w:w="1134"/>
      </w:tblGrid>
      <w:tr w:rsidR="00145B60" w:rsidRPr="00DC7FAE" w14:paraId="26F191C3" w14:textId="77777777" w:rsidTr="00C64054">
        <w:tc>
          <w:tcPr>
            <w:tcW w:w="2411" w:type="dxa"/>
            <w:vMerge w:val="restart"/>
          </w:tcPr>
          <w:p w14:paraId="5D625B9C" w14:textId="77777777" w:rsidR="00433B81" w:rsidRPr="00DC7FAE" w:rsidRDefault="00433B81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Статус</w:t>
            </w:r>
          </w:p>
        </w:tc>
        <w:tc>
          <w:tcPr>
            <w:tcW w:w="5981" w:type="dxa"/>
            <w:vMerge w:val="restart"/>
          </w:tcPr>
          <w:p w14:paraId="21614EE8" w14:textId="77777777" w:rsidR="00433B81" w:rsidRPr="00DC7FAE" w:rsidRDefault="00433B81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14:paraId="2D1CEEF4" w14:textId="77777777" w:rsidR="00433B81" w:rsidRPr="00DC7FAE" w:rsidRDefault="00433B81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19" w:type="dxa"/>
            <w:gridSpan w:val="4"/>
          </w:tcPr>
          <w:p w14:paraId="4A07C3DB" w14:textId="77777777" w:rsidR="00433B81" w:rsidRPr="00DC7FAE" w:rsidRDefault="00433B81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Расходы, тыс. рублей</w:t>
            </w:r>
          </w:p>
        </w:tc>
      </w:tr>
      <w:tr w:rsidR="00145B60" w:rsidRPr="00DC7FAE" w14:paraId="52144504" w14:textId="77777777" w:rsidTr="00C64054">
        <w:tc>
          <w:tcPr>
            <w:tcW w:w="2411" w:type="dxa"/>
            <w:vMerge/>
          </w:tcPr>
          <w:p w14:paraId="1C719A38" w14:textId="77777777" w:rsidR="001C3E83" w:rsidRPr="00DC7FAE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5981" w:type="dxa"/>
            <w:vMerge/>
          </w:tcPr>
          <w:p w14:paraId="4D36088C" w14:textId="77777777" w:rsidR="001C3E83" w:rsidRPr="00DC7FAE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2CF2B129" w14:textId="77777777" w:rsidR="001C3E83" w:rsidRPr="00DC7FAE" w:rsidRDefault="001C3E83" w:rsidP="00B348E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583449D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14:paraId="47EC2941" w14:textId="77777777" w:rsidR="001C3E83" w:rsidRPr="00DC7FAE" w:rsidRDefault="001C3E83" w:rsidP="00803829">
            <w:pPr>
              <w:jc w:val="center"/>
              <w:rPr>
                <w:b/>
              </w:rPr>
            </w:pPr>
            <w:r w:rsidRPr="00DC7FAE">
              <w:rPr>
                <w:b/>
              </w:rPr>
              <w:t>2020 год</w:t>
            </w:r>
          </w:p>
        </w:tc>
        <w:tc>
          <w:tcPr>
            <w:tcW w:w="1134" w:type="dxa"/>
          </w:tcPr>
          <w:p w14:paraId="49F783F2" w14:textId="77777777" w:rsidR="001C3E83" w:rsidRPr="00DC7FAE" w:rsidRDefault="001C3E83" w:rsidP="00803829">
            <w:pPr>
              <w:jc w:val="center"/>
              <w:rPr>
                <w:b/>
              </w:rPr>
            </w:pPr>
            <w:r w:rsidRPr="00DC7FAE">
              <w:rPr>
                <w:b/>
              </w:rPr>
              <w:t>2021 год</w:t>
            </w:r>
          </w:p>
        </w:tc>
        <w:tc>
          <w:tcPr>
            <w:tcW w:w="1134" w:type="dxa"/>
          </w:tcPr>
          <w:p w14:paraId="378DB2E1" w14:textId="77777777" w:rsidR="001C3E83" w:rsidRPr="00DC7FAE" w:rsidRDefault="00BB75CA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2022 год</w:t>
            </w:r>
          </w:p>
        </w:tc>
      </w:tr>
      <w:tr w:rsidR="00145B60" w:rsidRPr="00DC7FAE" w14:paraId="079C79F0" w14:textId="77777777" w:rsidTr="00C64054">
        <w:tc>
          <w:tcPr>
            <w:tcW w:w="2411" w:type="dxa"/>
          </w:tcPr>
          <w:p w14:paraId="6EA89E24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1</w:t>
            </w:r>
          </w:p>
        </w:tc>
        <w:tc>
          <w:tcPr>
            <w:tcW w:w="5981" w:type="dxa"/>
          </w:tcPr>
          <w:p w14:paraId="55C7B64D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2</w:t>
            </w:r>
          </w:p>
        </w:tc>
        <w:tc>
          <w:tcPr>
            <w:tcW w:w="2410" w:type="dxa"/>
          </w:tcPr>
          <w:p w14:paraId="69A97F1D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3</w:t>
            </w:r>
          </w:p>
        </w:tc>
        <w:tc>
          <w:tcPr>
            <w:tcW w:w="1417" w:type="dxa"/>
          </w:tcPr>
          <w:p w14:paraId="267E5EE4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4</w:t>
            </w:r>
          </w:p>
        </w:tc>
        <w:tc>
          <w:tcPr>
            <w:tcW w:w="1134" w:type="dxa"/>
          </w:tcPr>
          <w:p w14:paraId="590B251F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5</w:t>
            </w:r>
          </w:p>
        </w:tc>
        <w:tc>
          <w:tcPr>
            <w:tcW w:w="1134" w:type="dxa"/>
          </w:tcPr>
          <w:p w14:paraId="1B9BFD5E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6</w:t>
            </w:r>
          </w:p>
        </w:tc>
        <w:tc>
          <w:tcPr>
            <w:tcW w:w="1134" w:type="dxa"/>
          </w:tcPr>
          <w:p w14:paraId="4A53B03A" w14:textId="77777777" w:rsidR="001C3E83" w:rsidRPr="00DC7FAE" w:rsidRDefault="001C3E83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7</w:t>
            </w:r>
          </w:p>
        </w:tc>
      </w:tr>
      <w:tr w:rsidR="00EA0B6E" w:rsidRPr="00DC7FAE" w14:paraId="7B12D4F4" w14:textId="77777777" w:rsidTr="00C64054">
        <w:tc>
          <w:tcPr>
            <w:tcW w:w="2411" w:type="dxa"/>
          </w:tcPr>
          <w:p w14:paraId="18FEB000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981" w:type="dxa"/>
          </w:tcPr>
          <w:p w14:paraId="7DB2B23C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муниципального управления  </w:t>
            </w:r>
          </w:p>
        </w:tc>
        <w:tc>
          <w:tcPr>
            <w:tcW w:w="2410" w:type="dxa"/>
          </w:tcPr>
          <w:p w14:paraId="4B6C978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</w:tcPr>
          <w:p w14:paraId="1FFD7633" w14:textId="77777777" w:rsidR="00EA0B6E" w:rsidRPr="00DC7FAE" w:rsidRDefault="00EA0B6E" w:rsidP="00EA0B6E">
            <w:pPr>
              <w:jc w:val="center"/>
            </w:pPr>
            <w:r w:rsidRPr="00DC7FAE">
              <w:t>41 999,1</w:t>
            </w:r>
          </w:p>
        </w:tc>
        <w:tc>
          <w:tcPr>
            <w:tcW w:w="1134" w:type="dxa"/>
          </w:tcPr>
          <w:p w14:paraId="59AC54CC" w14:textId="77777777" w:rsidR="00EA0B6E" w:rsidRPr="00DC7FAE" w:rsidRDefault="00EA0B6E" w:rsidP="00EA0B6E">
            <w:pPr>
              <w:jc w:val="center"/>
            </w:pPr>
            <w:r w:rsidRPr="00DC7FAE">
              <w:t>17 143,8</w:t>
            </w:r>
          </w:p>
        </w:tc>
        <w:tc>
          <w:tcPr>
            <w:tcW w:w="1134" w:type="dxa"/>
          </w:tcPr>
          <w:p w14:paraId="433E00E2" w14:textId="77777777" w:rsidR="00EA0B6E" w:rsidRPr="00DC7FAE" w:rsidRDefault="00EA0B6E" w:rsidP="00EA0B6E">
            <w:pPr>
              <w:jc w:val="center"/>
            </w:pPr>
            <w:r w:rsidRPr="00DC7FAE">
              <w:t>12 624,8</w:t>
            </w:r>
          </w:p>
        </w:tc>
        <w:tc>
          <w:tcPr>
            <w:tcW w:w="1134" w:type="dxa"/>
          </w:tcPr>
          <w:p w14:paraId="3CB4B1B9" w14:textId="77777777" w:rsidR="00EA0B6E" w:rsidRPr="00DC7FAE" w:rsidRDefault="00EA0B6E" w:rsidP="00EA0B6E">
            <w:pPr>
              <w:jc w:val="center"/>
            </w:pPr>
            <w:r w:rsidRPr="00DC7FAE">
              <w:t>12230,5</w:t>
            </w:r>
          </w:p>
        </w:tc>
      </w:tr>
      <w:tr w:rsidR="00EA0B6E" w:rsidRPr="00DC7FAE" w14:paraId="2BEDFE06" w14:textId="77777777" w:rsidTr="00C64054">
        <w:tc>
          <w:tcPr>
            <w:tcW w:w="2411" w:type="dxa"/>
            <w:shd w:val="clear" w:color="auto" w:fill="auto"/>
          </w:tcPr>
          <w:p w14:paraId="1C80912D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981" w:type="dxa"/>
            <w:shd w:val="clear" w:color="auto" w:fill="auto"/>
          </w:tcPr>
          <w:p w14:paraId="0B4E1AA2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2410" w:type="dxa"/>
            <w:shd w:val="clear" w:color="auto" w:fill="auto"/>
          </w:tcPr>
          <w:p w14:paraId="4E605D9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/>
                <w:b/>
                <w:sz w:val="24"/>
                <w:szCs w:val="24"/>
              </w:rPr>
              <w:t>Управление организационной и кадровой работы;</w:t>
            </w:r>
          </w:p>
          <w:p w14:paraId="61F25DAA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</w:t>
            </w:r>
            <w:r w:rsidRPr="00DC7F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органов администрации муниципального образования муниципального района «Сыктывдинский», </w:t>
            </w:r>
            <w:r w:rsidRPr="00DC7FAE">
              <w:rPr>
                <w:rFonts w:ascii="Times New Roman" w:hAnsi="Times New Roman"/>
                <w:b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2A00225E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lastRenderedPageBreak/>
              <w:t>809,0</w:t>
            </w:r>
          </w:p>
        </w:tc>
        <w:tc>
          <w:tcPr>
            <w:tcW w:w="1134" w:type="dxa"/>
            <w:shd w:val="clear" w:color="auto" w:fill="auto"/>
          </w:tcPr>
          <w:p w14:paraId="6233414B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274,0</w:t>
            </w:r>
          </w:p>
        </w:tc>
        <w:tc>
          <w:tcPr>
            <w:tcW w:w="1134" w:type="dxa"/>
            <w:shd w:val="clear" w:color="auto" w:fill="auto"/>
          </w:tcPr>
          <w:p w14:paraId="635CCF95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285,0</w:t>
            </w:r>
          </w:p>
        </w:tc>
        <w:tc>
          <w:tcPr>
            <w:tcW w:w="1134" w:type="dxa"/>
            <w:shd w:val="clear" w:color="auto" w:fill="auto"/>
          </w:tcPr>
          <w:p w14:paraId="7A947233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250,0</w:t>
            </w:r>
          </w:p>
        </w:tc>
      </w:tr>
      <w:tr w:rsidR="00EA0B6E" w:rsidRPr="00DC7FAE" w14:paraId="7646A31C" w14:textId="77777777" w:rsidTr="00C64054">
        <w:tc>
          <w:tcPr>
            <w:tcW w:w="2411" w:type="dxa"/>
            <w:shd w:val="clear" w:color="auto" w:fill="auto"/>
          </w:tcPr>
          <w:p w14:paraId="6436EA71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981" w:type="dxa"/>
            <w:shd w:val="clear" w:color="auto" w:fill="auto"/>
          </w:tcPr>
          <w:p w14:paraId="29CCEF15" w14:textId="77777777" w:rsidR="00EA0B6E" w:rsidRPr="00DC7FAE" w:rsidRDefault="00EA0B6E" w:rsidP="00EA0B6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DC7FAE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DC7FAE">
              <w:rPr>
                <w:rFonts w:ascii="Times New Roman" w:hAnsi="Times New Roman" w:cs="Times New Roman"/>
              </w:rPr>
              <w:t>специалистов</w:t>
            </w:r>
            <w:r w:rsidRPr="00DC7FAE">
              <w:rPr>
                <w:rFonts w:ascii="Times New Roman" w:eastAsia="Calibri" w:hAnsi="Times New Roman" w:cs="Times New Roman"/>
              </w:rPr>
              <w:t xml:space="preserve">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35FCC009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аппарата; Управление организационной и кадровой работы ; 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«Сыктывдинский», </w:t>
            </w: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3C5FF715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300,0</w:t>
            </w:r>
          </w:p>
        </w:tc>
        <w:tc>
          <w:tcPr>
            <w:tcW w:w="1134" w:type="dxa"/>
            <w:shd w:val="clear" w:color="auto" w:fill="auto"/>
          </w:tcPr>
          <w:p w14:paraId="4896A3FD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561E0610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58DB75E4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639DF3DF" w14:textId="77777777" w:rsidTr="00C64054">
        <w:tc>
          <w:tcPr>
            <w:tcW w:w="2411" w:type="dxa"/>
            <w:shd w:val="clear" w:color="auto" w:fill="auto"/>
          </w:tcPr>
          <w:p w14:paraId="0EEC6FF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981" w:type="dxa"/>
            <w:shd w:val="clear" w:color="auto" w:fill="auto"/>
          </w:tcPr>
          <w:p w14:paraId="1F904E3E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14:paraId="7E166F7F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DC04636" w14:textId="77777777" w:rsidR="00EA0B6E" w:rsidRPr="00DC7FAE" w:rsidRDefault="00EA0B6E" w:rsidP="00EA0B6E">
            <w:pPr>
              <w:jc w:val="center"/>
            </w:pPr>
            <w:r w:rsidRPr="00DC7FAE">
              <w:t>300,0</w:t>
            </w:r>
          </w:p>
        </w:tc>
        <w:tc>
          <w:tcPr>
            <w:tcW w:w="1134" w:type="dxa"/>
            <w:shd w:val="clear" w:color="auto" w:fill="auto"/>
          </w:tcPr>
          <w:p w14:paraId="14524ED3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34A6B9E3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7B360D02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787A0AE9" w14:textId="77777777" w:rsidTr="00C64054">
        <w:tc>
          <w:tcPr>
            <w:tcW w:w="2411" w:type="dxa"/>
            <w:shd w:val="clear" w:color="auto" w:fill="auto"/>
          </w:tcPr>
          <w:p w14:paraId="3DA18C73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5981" w:type="dxa"/>
            <w:shd w:val="clear" w:color="auto" w:fill="auto"/>
          </w:tcPr>
          <w:p w14:paraId="7995FAD4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410" w:type="dxa"/>
            <w:shd w:val="clear" w:color="auto" w:fill="auto"/>
          </w:tcPr>
          <w:p w14:paraId="09C49C2B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</w:t>
            </w:r>
          </w:p>
        </w:tc>
        <w:tc>
          <w:tcPr>
            <w:tcW w:w="1417" w:type="dxa"/>
            <w:shd w:val="clear" w:color="auto" w:fill="auto"/>
          </w:tcPr>
          <w:p w14:paraId="56A7C88E" w14:textId="77777777" w:rsidR="00EA0B6E" w:rsidRPr="00DC7FAE" w:rsidRDefault="00EA0B6E" w:rsidP="00EA0B6E">
            <w:pPr>
              <w:jc w:val="center"/>
            </w:pPr>
            <w:r w:rsidRPr="00DC7FAE">
              <w:t>300,0</w:t>
            </w:r>
          </w:p>
        </w:tc>
        <w:tc>
          <w:tcPr>
            <w:tcW w:w="1134" w:type="dxa"/>
            <w:shd w:val="clear" w:color="auto" w:fill="auto"/>
          </w:tcPr>
          <w:p w14:paraId="7DC5CC7E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284306F8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  <w:shd w:val="clear" w:color="auto" w:fill="auto"/>
          </w:tcPr>
          <w:p w14:paraId="2E6F220D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1FB82E6C" w14:textId="77777777" w:rsidTr="00C64054">
        <w:tc>
          <w:tcPr>
            <w:tcW w:w="2411" w:type="dxa"/>
            <w:shd w:val="clear" w:color="auto" w:fill="auto"/>
          </w:tcPr>
          <w:p w14:paraId="7D0183B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5981" w:type="dxa"/>
            <w:shd w:val="clear" w:color="auto" w:fill="auto"/>
          </w:tcPr>
          <w:p w14:paraId="3E26825B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6663C189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имеющие статус отдельного юридического лица;</w:t>
            </w:r>
          </w:p>
          <w:p w14:paraId="1C0494DD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bCs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417" w:type="dxa"/>
            <w:shd w:val="clear" w:color="auto" w:fill="auto"/>
          </w:tcPr>
          <w:p w14:paraId="76CFB1EE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18E9FAE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34AA10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41100C6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E0BD1D9" w14:textId="77777777" w:rsidTr="00C64054">
        <w:tc>
          <w:tcPr>
            <w:tcW w:w="2411" w:type="dxa"/>
            <w:shd w:val="clear" w:color="auto" w:fill="auto"/>
          </w:tcPr>
          <w:p w14:paraId="77D9B3C2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5981" w:type="dxa"/>
            <w:shd w:val="clear" w:color="auto" w:fill="auto"/>
          </w:tcPr>
          <w:p w14:paraId="75D20119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14812461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395D604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4E44334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96F10D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4E4F15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C18310B" w14:textId="77777777" w:rsidTr="00C64054">
        <w:tc>
          <w:tcPr>
            <w:tcW w:w="2411" w:type="dxa"/>
            <w:shd w:val="clear" w:color="auto" w:fill="auto"/>
          </w:tcPr>
          <w:p w14:paraId="267E6EF7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5981" w:type="dxa"/>
            <w:shd w:val="clear" w:color="auto" w:fill="auto"/>
          </w:tcPr>
          <w:p w14:paraId="5B73BA64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410" w:type="dxa"/>
            <w:shd w:val="clear" w:color="auto" w:fill="auto"/>
          </w:tcPr>
          <w:p w14:paraId="01C2852B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bCs/>
                <w:sz w:val="24"/>
                <w:szCs w:val="24"/>
              </w:rPr>
              <w:t>Управление организационной и кадровой работы</w:t>
            </w:r>
          </w:p>
        </w:tc>
        <w:tc>
          <w:tcPr>
            <w:tcW w:w="1417" w:type="dxa"/>
            <w:shd w:val="clear" w:color="auto" w:fill="auto"/>
          </w:tcPr>
          <w:p w14:paraId="1E7B793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1E729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C2931E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36CB2E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C4BD72F" w14:textId="77777777" w:rsidTr="00C64054">
        <w:tc>
          <w:tcPr>
            <w:tcW w:w="2411" w:type="dxa"/>
            <w:shd w:val="clear" w:color="auto" w:fill="auto"/>
          </w:tcPr>
          <w:p w14:paraId="371E46D7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5981" w:type="dxa"/>
            <w:shd w:val="clear" w:color="auto" w:fill="auto"/>
          </w:tcPr>
          <w:p w14:paraId="1F9089C3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0701C7A6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</w:t>
            </w:r>
            <w:r w:rsidRPr="00DC7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муниципального района «Сыктывдинский»; </w:t>
            </w:r>
          </w:p>
          <w:p w14:paraId="6A54DB8E" w14:textId="77777777" w:rsidR="00EA0B6E" w:rsidRPr="00DC7FAE" w:rsidRDefault="00EA0B6E" w:rsidP="00EA0B6E">
            <w:pPr>
              <w:pStyle w:val="af2"/>
              <w:jc w:val="both"/>
              <w:rPr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Управление организационной и кадровой работы администрации муниципального образования муниципального района «Сыктывдинский»</w:t>
            </w:r>
          </w:p>
        </w:tc>
        <w:tc>
          <w:tcPr>
            <w:tcW w:w="1417" w:type="dxa"/>
            <w:shd w:val="clear" w:color="auto" w:fill="auto"/>
          </w:tcPr>
          <w:p w14:paraId="5477D5E3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1455569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8E85CC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53C7B1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B674070" w14:textId="77777777" w:rsidTr="00C64054">
        <w:tc>
          <w:tcPr>
            <w:tcW w:w="2411" w:type="dxa"/>
            <w:shd w:val="clear" w:color="auto" w:fill="auto"/>
          </w:tcPr>
          <w:p w14:paraId="748B033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5981" w:type="dxa"/>
            <w:shd w:val="clear" w:color="auto" w:fill="auto"/>
          </w:tcPr>
          <w:p w14:paraId="1406FFFE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410" w:type="dxa"/>
            <w:shd w:val="clear" w:color="auto" w:fill="auto"/>
          </w:tcPr>
          <w:p w14:paraId="6B9770F0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2BD493D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5383AE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93898A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B45AF6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1231B90" w14:textId="77777777" w:rsidTr="00C64054">
        <w:tc>
          <w:tcPr>
            <w:tcW w:w="2411" w:type="dxa"/>
            <w:shd w:val="clear" w:color="auto" w:fill="auto"/>
          </w:tcPr>
          <w:p w14:paraId="031FD4B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5981" w:type="dxa"/>
            <w:shd w:val="clear" w:color="auto" w:fill="auto"/>
          </w:tcPr>
          <w:p w14:paraId="77313E82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410" w:type="dxa"/>
            <w:shd w:val="clear" w:color="auto" w:fill="auto"/>
          </w:tcPr>
          <w:p w14:paraId="3737F7FE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793191E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DB83C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FEEB5C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3C0A91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EB4CA9C" w14:textId="77777777" w:rsidTr="00C64054">
        <w:tc>
          <w:tcPr>
            <w:tcW w:w="2411" w:type="dxa"/>
            <w:shd w:val="clear" w:color="auto" w:fill="auto"/>
          </w:tcPr>
          <w:p w14:paraId="2AE53F1A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5981" w:type="dxa"/>
            <w:shd w:val="clear" w:color="auto" w:fill="auto"/>
          </w:tcPr>
          <w:p w14:paraId="37B28F7A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2410" w:type="dxa"/>
            <w:shd w:val="clear" w:color="auto" w:fill="auto"/>
          </w:tcPr>
          <w:p w14:paraId="58371CA7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55530AA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DCBCC2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E6301A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744351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D38730C" w14:textId="77777777" w:rsidTr="00C64054">
        <w:tc>
          <w:tcPr>
            <w:tcW w:w="2411" w:type="dxa"/>
            <w:shd w:val="clear" w:color="auto" w:fill="auto"/>
          </w:tcPr>
          <w:p w14:paraId="48CD78D8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981" w:type="dxa"/>
            <w:shd w:val="clear" w:color="auto" w:fill="auto"/>
          </w:tcPr>
          <w:p w14:paraId="0DA1DCD3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15A142C7" w14:textId="77777777" w:rsidR="00EA0B6E" w:rsidRPr="00DC7FAE" w:rsidRDefault="00EA0B6E" w:rsidP="00EA0B6E">
            <w:pPr>
              <w:jc w:val="both"/>
            </w:pPr>
            <w:r w:rsidRPr="00DC7FAE">
              <w:t xml:space="preserve">Руководители структурных подразделений, специалисты, органов местного самоуправления муниципального образования муниципального района </w:t>
            </w:r>
            <w:r w:rsidRPr="00DC7FAE">
              <w:lastRenderedPageBreak/>
              <w:t>«Сыктывдинский»;</w:t>
            </w:r>
          </w:p>
          <w:p w14:paraId="668B81A4" w14:textId="77777777" w:rsidR="00EA0B6E" w:rsidRPr="00DC7FAE" w:rsidRDefault="00EA0B6E" w:rsidP="00EA0B6E">
            <w:pPr>
              <w:jc w:val="both"/>
            </w:pPr>
            <w:r w:rsidRPr="00DC7FAE">
              <w:t xml:space="preserve">Руководители, специалисты отраслевых 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10F95702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488BA6D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08B778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174E9C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EBE96F6" w14:textId="77777777" w:rsidTr="00C64054">
        <w:tc>
          <w:tcPr>
            <w:tcW w:w="2411" w:type="dxa"/>
            <w:shd w:val="clear" w:color="auto" w:fill="auto"/>
          </w:tcPr>
          <w:p w14:paraId="69A2566B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981" w:type="dxa"/>
            <w:shd w:val="clear" w:color="auto" w:fill="auto"/>
          </w:tcPr>
          <w:p w14:paraId="13DA3684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356A3228" w14:textId="77777777" w:rsidR="00EA0B6E" w:rsidRPr="00DC7FAE" w:rsidRDefault="00EA0B6E" w:rsidP="00EA0B6E">
            <w:pPr>
              <w:jc w:val="both"/>
            </w:pPr>
            <w:r w:rsidRPr="00DC7FAE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4612F7F5" w14:textId="77777777" w:rsidR="00EA0B6E" w:rsidRPr="00DC7FAE" w:rsidRDefault="00EA0B6E" w:rsidP="00EA0B6E">
            <w:r w:rsidRPr="00DC7FAE">
              <w:t xml:space="preserve">Руководители, специалисты отраслевых (функциональных) органов администрации муниципального образования муниципального района </w:t>
            </w:r>
            <w:r w:rsidRPr="00DC7FAE">
              <w:lastRenderedPageBreak/>
              <w:t xml:space="preserve">«Сыктывдинский», </w:t>
            </w:r>
            <w:r w:rsidRPr="00DC7FAE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60BF3A28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23270DA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C43F34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45D886F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D4E933A" w14:textId="77777777" w:rsidTr="00C64054">
        <w:tc>
          <w:tcPr>
            <w:tcW w:w="2411" w:type="dxa"/>
            <w:shd w:val="clear" w:color="auto" w:fill="auto"/>
          </w:tcPr>
          <w:p w14:paraId="10B21E0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5981" w:type="dxa"/>
            <w:shd w:val="clear" w:color="auto" w:fill="auto"/>
          </w:tcPr>
          <w:p w14:paraId="1C37CBE4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2395A446" w14:textId="77777777" w:rsidR="00EA0B6E" w:rsidRPr="00DC7FAE" w:rsidRDefault="00EA0B6E" w:rsidP="00EA0B6E">
            <w:pPr>
              <w:jc w:val="both"/>
            </w:pPr>
            <w:r w:rsidRPr="00DC7FAE"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14:paraId="3ECBDEFB" w14:textId="77777777" w:rsidR="00EA0B6E" w:rsidRPr="00DC7FAE" w:rsidRDefault="00EA0B6E" w:rsidP="00EA0B6E">
            <w:pPr>
              <w:jc w:val="both"/>
            </w:pPr>
            <w:r w:rsidRPr="00DC7FAE">
              <w:t xml:space="preserve">Руководители, специалисты отраслевых (функциональных) органов администрации муниципального образования муниципального района «Сыктывдинский», </w:t>
            </w:r>
            <w:r w:rsidRPr="00DC7FAE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417" w:type="dxa"/>
            <w:shd w:val="clear" w:color="auto" w:fill="auto"/>
          </w:tcPr>
          <w:p w14:paraId="2E361CF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D0160F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8F25AB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48E2C8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707B799" w14:textId="77777777" w:rsidTr="00C64054">
        <w:tc>
          <w:tcPr>
            <w:tcW w:w="2411" w:type="dxa"/>
            <w:shd w:val="clear" w:color="auto" w:fill="auto"/>
          </w:tcPr>
          <w:p w14:paraId="5A72F8A7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</w:p>
        </w:tc>
        <w:tc>
          <w:tcPr>
            <w:tcW w:w="5981" w:type="dxa"/>
            <w:shd w:val="clear" w:color="auto" w:fill="auto"/>
          </w:tcPr>
          <w:p w14:paraId="07B9FDAE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0545BBFB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5F492F6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5AC442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CBE8B4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4F285E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9AC26BB" w14:textId="77777777" w:rsidTr="00C64054">
        <w:tc>
          <w:tcPr>
            <w:tcW w:w="2411" w:type="dxa"/>
            <w:shd w:val="clear" w:color="auto" w:fill="auto"/>
          </w:tcPr>
          <w:p w14:paraId="2E1B49C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5981" w:type="dxa"/>
            <w:shd w:val="clear" w:color="auto" w:fill="auto"/>
          </w:tcPr>
          <w:p w14:paraId="67E9AE3B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специалистов органов местного самоуправления муниципального образования муниципального района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2410" w:type="dxa"/>
            <w:shd w:val="clear" w:color="auto" w:fill="auto"/>
          </w:tcPr>
          <w:p w14:paraId="0ACDF8F6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1AD49B9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9616F0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9ED5FD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281D3E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B0C5265" w14:textId="77777777" w:rsidTr="00C64054">
        <w:tc>
          <w:tcPr>
            <w:tcW w:w="2411" w:type="dxa"/>
            <w:shd w:val="clear" w:color="auto" w:fill="auto"/>
          </w:tcPr>
          <w:p w14:paraId="6C56A28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981" w:type="dxa"/>
            <w:shd w:val="clear" w:color="auto" w:fill="auto"/>
          </w:tcPr>
          <w:p w14:paraId="52A6410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4F18981B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7D902E5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F4F3E2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E0F9FE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8763CE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FDE7B01" w14:textId="77777777" w:rsidTr="00C64054">
        <w:tc>
          <w:tcPr>
            <w:tcW w:w="2411" w:type="dxa"/>
            <w:shd w:val="clear" w:color="auto" w:fill="auto"/>
          </w:tcPr>
          <w:p w14:paraId="52C1E81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981" w:type="dxa"/>
            <w:shd w:val="clear" w:color="auto" w:fill="auto"/>
          </w:tcPr>
          <w:p w14:paraId="73F1E736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2240048C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0CFB212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93310F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71F622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6A05140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5743D80" w14:textId="77777777" w:rsidTr="00C64054">
        <w:tc>
          <w:tcPr>
            <w:tcW w:w="2411" w:type="dxa"/>
            <w:shd w:val="clear" w:color="auto" w:fill="auto"/>
          </w:tcPr>
          <w:p w14:paraId="7521B81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5981" w:type="dxa"/>
            <w:shd w:val="clear" w:color="auto" w:fill="auto"/>
          </w:tcPr>
          <w:p w14:paraId="29A1402D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2A27B9C4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510E6F9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1DCCAF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7E62C23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DC18E1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F2C2E3D" w14:textId="77777777" w:rsidTr="00C64054">
        <w:tc>
          <w:tcPr>
            <w:tcW w:w="2411" w:type="dxa"/>
            <w:shd w:val="clear" w:color="auto" w:fill="auto"/>
          </w:tcPr>
          <w:p w14:paraId="0768461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5981" w:type="dxa"/>
            <w:shd w:val="clear" w:color="auto" w:fill="auto"/>
          </w:tcPr>
          <w:p w14:paraId="4655E474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2410" w:type="dxa"/>
            <w:shd w:val="clear" w:color="auto" w:fill="auto"/>
          </w:tcPr>
          <w:p w14:paraId="682A18E5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209F27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42A7A0F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3D5EBA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0BD748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7257201" w14:textId="77777777" w:rsidTr="00C64054">
        <w:tc>
          <w:tcPr>
            <w:tcW w:w="2411" w:type="dxa"/>
            <w:shd w:val="clear" w:color="auto" w:fill="auto"/>
          </w:tcPr>
          <w:p w14:paraId="0CF6DA2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1.3.2.1</w:t>
            </w:r>
          </w:p>
        </w:tc>
        <w:tc>
          <w:tcPr>
            <w:tcW w:w="5981" w:type="dxa"/>
            <w:shd w:val="clear" w:color="auto" w:fill="auto"/>
          </w:tcPr>
          <w:p w14:paraId="751B53D8" w14:textId="77777777" w:rsidR="00EA0B6E" w:rsidRPr="00DC7FAE" w:rsidRDefault="00EA0B6E" w:rsidP="00EA0B6E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и методов при оценке профессиональных знаний и навыков, личностных качеств граждан, поступающих на муниципальную службу (тестирование, анкетирование, интервью</w:t>
            </w:r>
            <w:r w:rsidR="00A9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применение кейс-заданий и т.д.)</w:t>
            </w:r>
          </w:p>
        </w:tc>
        <w:tc>
          <w:tcPr>
            <w:tcW w:w="2410" w:type="dxa"/>
            <w:shd w:val="clear" w:color="auto" w:fill="auto"/>
          </w:tcPr>
          <w:p w14:paraId="346C6B39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E5A36F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5FB394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1D0742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5054B4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CD5E789" w14:textId="77777777" w:rsidTr="00C64054">
        <w:tc>
          <w:tcPr>
            <w:tcW w:w="2411" w:type="dxa"/>
            <w:shd w:val="clear" w:color="auto" w:fill="auto"/>
          </w:tcPr>
          <w:p w14:paraId="5293655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5981" w:type="dxa"/>
            <w:shd w:val="clear" w:color="auto" w:fill="auto"/>
          </w:tcPr>
          <w:p w14:paraId="7BA346F7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410" w:type="dxa"/>
            <w:shd w:val="clear" w:color="auto" w:fill="auto"/>
          </w:tcPr>
          <w:p w14:paraId="41E670CF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40829170" w14:textId="77777777" w:rsidR="00EA0B6E" w:rsidRPr="00DC7FAE" w:rsidRDefault="00EA0B6E" w:rsidP="00EA0B6E">
            <w:pPr>
              <w:jc w:val="center"/>
            </w:pPr>
            <w:r w:rsidRPr="00DC7FAE">
              <w:t>509,0</w:t>
            </w:r>
          </w:p>
        </w:tc>
        <w:tc>
          <w:tcPr>
            <w:tcW w:w="1134" w:type="dxa"/>
            <w:shd w:val="clear" w:color="auto" w:fill="auto"/>
          </w:tcPr>
          <w:p w14:paraId="6C12402A" w14:textId="77777777" w:rsidR="00EA0B6E" w:rsidRPr="00DC7FAE" w:rsidRDefault="00EA0B6E" w:rsidP="00EA0B6E">
            <w:r w:rsidRPr="00DC7FAE">
              <w:t>174,0</w:t>
            </w:r>
          </w:p>
        </w:tc>
        <w:tc>
          <w:tcPr>
            <w:tcW w:w="1134" w:type="dxa"/>
            <w:shd w:val="clear" w:color="auto" w:fill="auto"/>
          </w:tcPr>
          <w:p w14:paraId="13347A3B" w14:textId="77777777" w:rsidR="00EA0B6E" w:rsidRPr="00DC7FAE" w:rsidRDefault="00EA0B6E" w:rsidP="00EA0B6E">
            <w:pPr>
              <w:jc w:val="center"/>
            </w:pPr>
            <w:r w:rsidRPr="00DC7FAE">
              <w:t>185,0</w:t>
            </w:r>
          </w:p>
        </w:tc>
        <w:tc>
          <w:tcPr>
            <w:tcW w:w="1134" w:type="dxa"/>
            <w:shd w:val="clear" w:color="auto" w:fill="auto"/>
          </w:tcPr>
          <w:p w14:paraId="5F41DD5B" w14:textId="77777777" w:rsidR="00EA0B6E" w:rsidRPr="00DC7FAE" w:rsidRDefault="00EA0B6E" w:rsidP="00EA0B6E">
            <w:pPr>
              <w:jc w:val="center"/>
            </w:pPr>
            <w:r w:rsidRPr="00DC7FAE">
              <w:t>150,0</w:t>
            </w:r>
          </w:p>
        </w:tc>
      </w:tr>
      <w:tr w:rsidR="00EA0B6E" w:rsidRPr="00DC7FAE" w14:paraId="2FBC65A8" w14:textId="77777777" w:rsidTr="00C64054">
        <w:tc>
          <w:tcPr>
            <w:tcW w:w="2411" w:type="dxa"/>
            <w:shd w:val="clear" w:color="auto" w:fill="auto"/>
          </w:tcPr>
          <w:p w14:paraId="3520802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1.4.1</w:t>
            </w:r>
          </w:p>
        </w:tc>
        <w:tc>
          <w:tcPr>
            <w:tcW w:w="5981" w:type="dxa"/>
            <w:shd w:val="clear" w:color="auto" w:fill="auto"/>
          </w:tcPr>
          <w:p w14:paraId="3AE1757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410" w:type="dxa"/>
            <w:shd w:val="clear" w:color="auto" w:fill="auto"/>
          </w:tcPr>
          <w:p w14:paraId="7663540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5B9A900A" w14:textId="77777777" w:rsidR="00EA0B6E" w:rsidRPr="00DC7FAE" w:rsidRDefault="00EA0B6E" w:rsidP="00EA0B6E">
            <w:pPr>
              <w:jc w:val="center"/>
            </w:pPr>
            <w:r w:rsidRPr="00DC7FAE">
              <w:t>509,0</w:t>
            </w:r>
          </w:p>
        </w:tc>
        <w:tc>
          <w:tcPr>
            <w:tcW w:w="1134" w:type="dxa"/>
            <w:shd w:val="clear" w:color="auto" w:fill="auto"/>
          </w:tcPr>
          <w:p w14:paraId="5394BC34" w14:textId="77777777" w:rsidR="00EA0B6E" w:rsidRPr="00DC7FAE" w:rsidRDefault="00EA0B6E" w:rsidP="00EA0B6E">
            <w:r w:rsidRPr="00DC7FAE">
              <w:t>174,0</w:t>
            </w:r>
          </w:p>
        </w:tc>
        <w:tc>
          <w:tcPr>
            <w:tcW w:w="1134" w:type="dxa"/>
            <w:shd w:val="clear" w:color="auto" w:fill="auto"/>
          </w:tcPr>
          <w:p w14:paraId="0C04F84D" w14:textId="77777777" w:rsidR="00EA0B6E" w:rsidRPr="00DC7FAE" w:rsidRDefault="00EA0B6E" w:rsidP="00EA0B6E">
            <w:pPr>
              <w:jc w:val="center"/>
            </w:pPr>
            <w:r w:rsidRPr="00DC7FAE">
              <w:t>185,0</w:t>
            </w:r>
          </w:p>
        </w:tc>
        <w:tc>
          <w:tcPr>
            <w:tcW w:w="1134" w:type="dxa"/>
            <w:shd w:val="clear" w:color="auto" w:fill="auto"/>
          </w:tcPr>
          <w:p w14:paraId="35B65A8B" w14:textId="77777777" w:rsidR="00EA0B6E" w:rsidRPr="00DC7FAE" w:rsidRDefault="00EA0B6E" w:rsidP="00EA0B6E">
            <w:pPr>
              <w:jc w:val="center"/>
            </w:pPr>
            <w:r w:rsidRPr="00DC7FAE">
              <w:t>150,0</w:t>
            </w:r>
          </w:p>
        </w:tc>
      </w:tr>
      <w:tr w:rsidR="00EA0B6E" w:rsidRPr="00DC7FAE" w14:paraId="109D8D54" w14:textId="77777777" w:rsidTr="00C64054">
        <w:tc>
          <w:tcPr>
            <w:tcW w:w="2411" w:type="dxa"/>
            <w:shd w:val="clear" w:color="auto" w:fill="auto"/>
          </w:tcPr>
          <w:p w14:paraId="6994ABBB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5981" w:type="dxa"/>
            <w:shd w:val="clear" w:color="auto" w:fill="auto"/>
          </w:tcPr>
          <w:p w14:paraId="078D0CA3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Обеспечение программным продуктом по управлению кадрами</w:t>
            </w:r>
          </w:p>
        </w:tc>
        <w:tc>
          <w:tcPr>
            <w:tcW w:w="2410" w:type="dxa"/>
            <w:shd w:val="clear" w:color="auto" w:fill="auto"/>
          </w:tcPr>
          <w:p w14:paraId="492A8BAD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003D4A1D" w14:textId="77777777" w:rsidR="00EA0B6E" w:rsidRPr="00DC7FAE" w:rsidRDefault="00EA0B6E" w:rsidP="00EA0B6E">
            <w:pPr>
              <w:jc w:val="center"/>
            </w:pPr>
            <w:r w:rsidRPr="00DC7FAE">
              <w:t>509,0</w:t>
            </w:r>
          </w:p>
        </w:tc>
        <w:tc>
          <w:tcPr>
            <w:tcW w:w="1134" w:type="dxa"/>
            <w:shd w:val="clear" w:color="auto" w:fill="auto"/>
          </w:tcPr>
          <w:p w14:paraId="4A50DAFB" w14:textId="77777777" w:rsidR="00EA0B6E" w:rsidRPr="00DC7FAE" w:rsidRDefault="00EA0B6E" w:rsidP="00EA0B6E">
            <w:r w:rsidRPr="00DC7FAE">
              <w:t>174,0</w:t>
            </w:r>
          </w:p>
        </w:tc>
        <w:tc>
          <w:tcPr>
            <w:tcW w:w="1134" w:type="dxa"/>
            <w:shd w:val="clear" w:color="auto" w:fill="auto"/>
          </w:tcPr>
          <w:p w14:paraId="1AED9B9D" w14:textId="77777777" w:rsidR="00EA0B6E" w:rsidRPr="00DC7FAE" w:rsidRDefault="00EA0B6E" w:rsidP="00EA0B6E">
            <w:pPr>
              <w:jc w:val="center"/>
            </w:pPr>
            <w:r w:rsidRPr="00DC7FAE">
              <w:t>185,0</w:t>
            </w:r>
          </w:p>
        </w:tc>
        <w:tc>
          <w:tcPr>
            <w:tcW w:w="1134" w:type="dxa"/>
            <w:shd w:val="clear" w:color="auto" w:fill="auto"/>
          </w:tcPr>
          <w:p w14:paraId="2877A264" w14:textId="77777777" w:rsidR="00EA0B6E" w:rsidRPr="00DC7FAE" w:rsidRDefault="00EA0B6E" w:rsidP="00EA0B6E">
            <w:pPr>
              <w:jc w:val="center"/>
            </w:pPr>
            <w:r w:rsidRPr="00DC7FAE">
              <w:t>150,0</w:t>
            </w:r>
          </w:p>
        </w:tc>
      </w:tr>
      <w:tr w:rsidR="00EA0B6E" w:rsidRPr="00DC7FAE" w14:paraId="21106F7B" w14:textId="77777777" w:rsidTr="00C64054">
        <w:tc>
          <w:tcPr>
            <w:tcW w:w="2411" w:type="dxa"/>
            <w:shd w:val="clear" w:color="auto" w:fill="auto"/>
          </w:tcPr>
          <w:p w14:paraId="07438F6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1.4.2</w:t>
            </w:r>
          </w:p>
        </w:tc>
        <w:tc>
          <w:tcPr>
            <w:tcW w:w="5981" w:type="dxa"/>
            <w:shd w:val="clear" w:color="auto" w:fill="auto"/>
          </w:tcPr>
          <w:p w14:paraId="45E2467A" w14:textId="77777777" w:rsidR="00EA0B6E" w:rsidRPr="00DC7FAE" w:rsidRDefault="00EA0B6E" w:rsidP="00EA0B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E3CD8" w:rsidRPr="00DC7FAE">
              <w:rPr>
                <w:rFonts w:ascii="Times New Roman" w:hAnsi="Times New Roman" w:cs="Times New Roman"/>
                <w:sz w:val="24"/>
                <w:szCs w:val="24"/>
              </w:rPr>
              <w:t>по повышению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2410" w:type="dxa"/>
            <w:shd w:val="clear" w:color="auto" w:fill="auto"/>
          </w:tcPr>
          <w:p w14:paraId="14B69628" w14:textId="77777777" w:rsidR="00EA0B6E" w:rsidRPr="00DC7FAE" w:rsidRDefault="00EA0B6E" w:rsidP="00EA0B6E">
            <w:pPr>
              <w:jc w:val="both"/>
            </w:pPr>
            <w:r w:rsidRPr="00DC7FAE">
              <w:t xml:space="preserve">Начальник управления организационной и кадровой работы, работники администрации по </w:t>
            </w:r>
            <w:r w:rsidRPr="00DC7FAE">
              <w:lastRenderedPageBreak/>
              <w:t>работе с кадрами</w:t>
            </w:r>
          </w:p>
        </w:tc>
        <w:tc>
          <w:tcPr>
            <w:tcW w:w="1417" w:type="dxa"/>
            <w:shd w:val="clear" w:color="auto" w:fill="auto"/>
          </w:tcPr>
          <w:p w14:paraId="3BAB3C39" w14:textId="77777777" w:rsidR="00EA0B6E" w:rsidRPr="00DC7FAE" w:rsidRDefault="00EA0B6E" w:rsidP="00EA0B6E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14:paraId="33321952" w14:textId="77777777" w:rsidR="00EA0B6E" w:rsidRPr="00DC7FAE" w:rsidRDefault="00EA0B6E" w:rsidP="00EA0B6E"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40224A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143CCB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839FDFE" w14:textId="77777777" w:rsidTr="00C64054">
        <w:tc>
          <w:tcPr>
            <w:tcW w:w="2411" w:type="dxa"/>
            <w:shd w:val="clear" w:color="auto" w:fill="auto"/>
          </w:tcPr>
          <w:p w14:paraId="0E91789C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1.4.2.1</w:t>
            </w:r>
          </w:p>
        </w:tc>
        <w:tc>
          <w:tcPr>
            <w:tcW w:w="5981" w:type="dxa"/>
            <w:shd w:val="clear" w:color="auto" w:fill="auto"/>
          </w:tcPr>
          <w:p w14:paraId="7DCCBD1E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 по работе с кадрами на курсах повышения квалификации</w:t>
            </w:r>
          </w:p>
        </w:tc>
        <w:tc>
          <w:tcPr>
            <w:tcW w:w="2410" w:type="dxa"/>
            <w:shd w:val="clear" w:color="auto" w:fill="auto"/>
          </w:tcPr>
          <w:p w14:paraId="3280122F" w14:textId="77777777" w:rsidR="00EA0B6E" w:rsidRPr="00DC7FAE" w:rsidRDefault="00EA0B6E" w:rsidP="00EA0B6E">
            <w:pPr>
              <w:jc w:val="both"/>
            </w:pPr>
            <w:r w:rsidRPr="00DC7FAE">
              <w:t>Начальник управления организационной и кадровой работы, работники администрации по работе с кадрами</w:t>
            </w:r>
          </w:p>
        </w:tc>
        <w:tc>
          <w:tcPr>
            <w:tcW w:w="1417" w:type="dxa"/>
            <w:shd w:val="clear" w:color="auto" w:fill="auto"/>
          </w:tcPr>
          <w:p w14:paraId="7646750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8058E14" w14:textId="77777777" w:rsidR="00EA0B6E" w:rsidRPr="00DC7FAE" w:rsidRDefault="00EA0B6E" w:rsidP="00EA0B6E"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8284FA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D83E6C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547F9DA" w14:textId="77777777" w:rsidTr="00C64054">
        <w:tc>
          <w:tcPr>
            <w:tcW w:w="2411" w:type="dxa"/>
          </w:tcPr>
          <w:p w14:paraId="13D1E9F8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981" w:type="dxa"/>
          </w:tcPr>
          <w:p w14:paraId="770989C2" w14:textId="77777777" w:rsidR="00EA0B6E" w:rsidRPr="00DC7FAE" w:rsidRDefault="00EA0B6E" w:rsidP="00EA0B6E">
            <w:pPr>
              <w:autoSpaceDE w:val="0"/>
              <w:autoSpaceDN w:val="0"/>
              <w:adjustRightInd w:val="0"/>
            </w:pPr>
            <w:r w:rsidRPr="00DC7FAE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DC7FAE">
              <w:rPr>
                <w:b/>
              </w:rPr>
              <w:t>»</w:t>
            </w:r>
          </w:p>
        </w:tc>
        <w:tc>
          <w:tcPr>
            <w:tcW w:w="2410" w:type="dxa"/>
          </w:tcPr>
          <w:p w14:paraId="43F6E04C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417" w:type="dxa"/>
          </w:tcPr>
          <w:p w14:paraId="71079128" w14:textId="77777777" w:rsidR="00EA0B6E" w:rsidRPr="00DC7FAE" w:rsidRDefault="00EA0B6E" w:rsidP="00EA0B6E">
            <w:pPr>
              <w:jc w:val="center"/>
            </w:pPr>
            <w:r w:rsidRPr="00DC7FAE">
              <w:t>33 959,6</w:t>
            </w:r>
          </w:p>
        </w:tc>
        <w:tc>
          <w:tcPr>
            <w:tcW w:w="1134" w:type="dxa"/>
          </w:tcPr>
          <w:p w14:paraId="4A58ABA9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12 386,3</w:t>
            </w:r>
          </w:p>
        </w:tc>
        <w:tc>
          <w:tcPr>
            <w:tcW w:w="1134" w:type="dxa"/>
          </w:tcPr>
          <w:p w14:paraId="46BE3D3F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10 956,3</w:t>
            </w:r>
          </w:p>
        </w:tc>
        <w:tc>
          <w:tcPr>
            <w:tcW w:w="1134" w:type="dxa"/>
          </w:tcPr>
          <w:p w14:paraId="0B408556" w14:textId="77777777" w:rsidR="00EA0B6E" w:rsidRPr="00DC7FAE" w:rsidRDefault="00EA0B6E" w:rsidP="00EA0B6E">
            <w:pPr>
              <w:rPr>
                <w:b/>
              </w:rPr>
            </w:pPr>
            <w:r w:rsidRPr="00DC7FAE">
              <w:t>10617,0</w:t>
            </w:r>
          </w:p>
        </w:tc>
      </w:tr>
      <w:tr w:rsidR="00EA0B6E" w:rsidRPr="00DC7FAE" w14:paraId="413CA704" w14:textId="77777777" w:rsidTr="00C64054">
        <w:tc>
          <w:tcPr>
            <w:tcW w:w="2411" w:type="dxa"/>
          </w:tcPr>
          <w:p w14:paraId="7548F037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981" w:type="dxa"/>
            <w:vAlign w:val="center"/>
          </w:tcPr>
          <w:p w14:paraId="0A346DE3" w14:textId="77777777" w:rsidR="00EA0B6E" w:rsidRPr="00DC7FAE" w:rsidRDefault="00EA0B6E" w:rsidP="00EA0B6E">
            <w:r w:rsidRPr="00DC7FAE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  <w:tc>
          <w:tcPr>
            <w:tcW w:w="2410" w:type="dxa"/>
          </w:tcPr>
          <w:p w14:paraId="18685357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7551FB15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34" w:type="dxa"/>
          </w:tcPr>
          <w:p w14:paraId="651A4399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3BA01EDF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08CD2622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00D66F1E" w14:textId="77777777" w:rsidTr="00C64054">
        <w:trPr>
          <w:trHeight w:val="663"/>
        </w:trPr>
        <w:tc>
          <w:tcPr>
            <w:tcW w:w="2411" w:type="dxa"/>
          </w:tcPr>
          <w:p w14:paraId="4EE014ED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981" w:type="dxa"/>
          </w:tcPr>
          <w:p w14:paraId="058FA516" w14:textId="77777777" w:rsidR="00EA0B6E" w:rsidRPr="00DC7FAE" w:rsidRDefault="00EA0B6E" w:rsidP="00EA0B6E">
            <w:pPr>
              <w:autoSpaceDE w:val="0"/>
              <w:autoSpaceDN w:val="0"/>
              <w:adjustRightInd w:val="0"/>
            </w:pPr>
            <w:r w:rsidRPr="00DC7FA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2410" w:type="dxa"/>
          </w:tcPr>
          <w:p w14:paraId="72BD006D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57C641B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BD40DE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125490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E6E844D" w14:textId="77777777" w:rsidR="00EA0B6E" w:rsidRPr="00DC7FAE" w:rsidRDefault="00EA0B6E" w:rsidP="00EA0B6E">
            <w:pPr>
              <w:jc w:val="center"/>
            </w:pPr>
            <w:r w:rsidRPr="00DC7FAE">
              <w:t xml:space="preserve">0 </w:t>
            </w:r>
          </w:p>
        </w:tc>
      </w:tr>
      <w:tr w:rsidR="00EA0B6E" w:rsidRPr="00DC7FAE" w14:paraId="55CB6024" w14:textId="77777777" w:rsidTr="00C64054">
        <w:tc>
          <w:tcPr>
            <w:tcW w:w="2411" w:type="dxa"/>
          </w:tcPr>
          <w:p w14:paraId="3D71900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2.1.1.1.</w:t>
            </w:r>
          </w:p>
        </w:tc>
        <w:tc>
          <w:tcPr>
            <w:tcW w:w="5981" w:type="dxa"/>
          </w:tcPr>
          <w:p w14:paraId="48AEB32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2410" w:type="dxa"/>
          </w:tcPr>
          <w:p w14:paraId="711CED2F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7DC41F7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7F891D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5FEDA9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D13A5C5" w14:textId="77777777" w:rsidR="00EA0B6E" w:rsidRPr="00DC7FAE" w:rsidRDefault="00EA0B6E" w:rsidP="00EA0B6E">
            <w:pPr>
              <w:jc w:val="center"/>
            </w:pPr>
            <w:r w:rsidRPr="00DC7FAE">
              <w:t xml:space="preserve"> 0</w:t>
            </w:r>
          </w:p>
        </w:tc>
      </w:tr>
      <w:tr w:rsidR="00EA0B6E" w:rsidRPr="00DC7FAE" w14:paraId="3F82DA48" w14:textId="77777777" w:rsidTr="00C64054">
        <w:tc>
          <w:tcPr>
            <w:tcW w:w="2411" w:type="dxa"/>
          </w:tcPr>
          <w:p w14:paraId="76341C4B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2.1.1.2</w:t>
            </w:r>
          </w:p>
        </w:tc>
        <w:tc>
          <w:tcPr>
            <w:tcW w:w="5981" w:type="dxa"/>
            <w:vAlign w:val="center"/>
          </w:tcPr>
          <w:p w14:paraId="482E5392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  <w:r w:rsidRPr="00DC7FAE">
              <w:rPr>
                <w:bCs/>
              </w:rPr>
              <w:t>Размещение решение Совета МО МР «Сыктывдинский»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2410" w:type="dxa"/>
          </w:tcPr>
          <w:p w14:paraId="3448D84A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699E56F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A7B118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E5C530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6EA8F2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02274F0" w14:textId="77777777" w:rsidTr="00C64054">
        <w:tc>
          <w:tcPr>
            <w:tcW w:w="2411" w:type="dxa"/>
          </w:tcPr>
          <w:p w14:paraId="19FCD373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5981" w:type="dxa"/>
          </w:tcPr>
          <w:p w14:paraId="1348ADB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410" w:type="dxa"/>
          </w:tcPr>
          <w:p w14:paraId="663CC4CE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4456FAB0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34" w:type="dxa"/>
          </w:tcPr>
          <w:p w14:paraId="57DC0256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2E527343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2C1C98E6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0BBC5624" w14:textId="77777777" w:rsidTr="00C64054">
        <w:tc>
          <w:tcPr>
            <w:tcW w:w="2411" w:type="dxa"/>
          </w:tcPr>
          <w:p w14:paraId="24ECFCAC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981" w:type="dxa"/>
          </w:tcPr>
          <w:p w14:paraId="32A61206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410" w:type="dxa"/>
          </w:tcPr>
          <w:p w14:paraId="280E4B38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4768716B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34" w:type="dxa"/>
          </w:tcPr>
          <w:p w14:paraId="0CD3FA0E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3B2C98F1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38F435AF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7DFFDB5D" w14:textId="77777777" w:rsidTr="00C64054">
        <w:tc>
          <w:tcPr>
            <w:tcW w:w="2411" w:type="dxa"/>
          </w:tcPr>
          <w:p w14:paraId="5341553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5981" w:type="dxa"/>
          </w:tcPr>
          <w:p w14:paraId="0C6E9997" w14:textId="77777777" w:rsidR="00EA0B6E" w:rsidRPr="00DC7FAE" w:rsidRDefault="00EA0B6E" w:rsidP="00EA0B6E">
            <w:pPr>
              <w:rPr>
                <w:bCs/>
              </w:rPr>
            </w:pPr>
            <w:r w:rsidRPr="00DC7FAE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14:paraId="0A06E656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F38B9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  <w:shd w:val="clear" w:color="auto" w:fill="auto"/>
          </w:tcPr>
          <w:p w14:paraId="53EFF5F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37BCAA2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BD8595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5E7F071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4A50FF78" w14:textId="77777777" w:rsidTr="00C64054">
        <w:tc>
          <w:tcPr>
            <w:tcW w:w="2411" w:type="dxa"/>
          </w:tcPr>
          <w:p w14:paraId="5B8F877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981" w:type="dxa"/>
            <w:vAlign w:val="center"/>
          </w:tcPr>
          <w:p w14:paraId="2C4C52F8" w14:textId="77777777" w:rsidR="00EA0B6E" w:rsidRPr="00DC7FAE" w:rsidRDefault="00EA0B6E" w:rsidP="00EA0B6E">
            <w:r w:rsidRPr="00DC7FAE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долгом»</w:t>
            </w:r>
          </w:p>
        </w:tc>
        <w:tc>
          <w:tcPr>
            <w:tcW w:w="2410" w:type="dxa"/>
          </w:tcPr>
          <w:p w14:paraId="0717C82B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  <w:shd w:val="clear" w:color="auto" w:fill="auto"/>
          </w:tcPr>
          <w:p w14:paraId="3666C574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34" w:type="dxa"/>
            <w:shd w:val="clear" w:color="auto" w:fill="auto"/>
          </w:tcPr>
          <w:p w14:paraId="1FB1D6F3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  <w:shd w:val="clear" w:color="auto" w:fill="auto"/>
          </w:tcPr>
          <w:p w14:paraId="048FD9A9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  <w:shd w:val="clear" w:color="auto" w:fill="auto"/>
          </w:tcPr>
          <w:p w14:paraId="1D9DD069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0031CEB7" w14:textId="77777777" w:rsidTr="00C64054">
        <w:tc>
          <w:tcPr>
            <w:tcW w:w="2411" w:type="dxa"/>
          </w:tcPr>
          <w:p w14:paraId="206588B2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5981" w:type="dxa"/>
          </w:tcPr>
          <w:p w14:paraId="7239CFE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410" w:type="dxa"/>
          </w:tcPr>
          <w:p w14:paraId="2EEAD14D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  <w:shd w:val="clear" w:color="auto" w:fill="auto"/>
          </w:tcPr>
          <w:p w14:paraId="016C49EC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34" w:type="dxa"/>
            <w:shd w:val="clear" w:color="auto" w:fill="auto"/>
          </w:tcPr>
          <w:p w14:paraId="325C9922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  <w:shd w:val="clear" w:color="auto" w:fill="auto"/>
          </w:tcPr>
          <w:p w14:paraId="256B8240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  <w:shd w:val="clear" w:color="auto" w:fill="auto"/>
          </w:tcPr>
          <w:p w14:paraId="28708883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11FCF2D7" w14:textId="77777777" w:rsidTr="00C64054">
        <w:tc>
          <w:tcPr>
            <w:tcW w:w="2411" w:type="dxa"/>
          </w:tcPr>
          <w:p w14:paraId="11D3F86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5981" w:type="dxa"/>
            <w:vAlign w:val="center"/>
          </w:tcPr>
          <w:p w14:paraId="0BECF57A" w14:textId="77777777" w:rsidR="00EA0B6E" w:rsidRPr="00DC7FAE" w:rsidRDefault="00EA0B6E" w:rsidP="00EA0B6E">
            <w:pPr>
              <w:ind w:right="-37"/>
            </w:pPr>
            <w:r w:rsidRPr="00DC7FAE">
              <w:t xml:space="preserve">Организация и функционирование аппарата управления финансов </w:t>
            </w:r>
          </w:p>
        </w:tc>
        <w:tc>
          <w:tcPr>
            <w:tcW w:w="2410" w:type="dxa"/>
          </w:tcPr>
          <w:p w14:paraId="1C920B0E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29BECF2E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34" w:type="dxa"/>
          </w:tcPr>
          <w:p w14:paraId="181ED6BA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</w:tcPr>
          <w:p w14:paraId="72206E31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</w:tcPr>
          <w:p w14:paraId="613038B9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3558F1D1" w14:textId="77777777" w:rsidTr="00C64054">
        <w:tc>
          <w:tcPr>
            <w:tcW w:w="2411" w:type="dxa"/>
          </w:tcPr>
          <w:p w14:paraId="2FFCEF9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2.2.1.2.</w:t>
            </w:r>
          </w:p>
        </w:tc>
        <w:tc>
          <w:tcPr>
            <w:tcW w:w="5981" w:type="dxa"/>
          </w:tcPr>
          <w:p w14:paraId="157FF9ED" w14:textId="77777777" w:rsidR="00EA0B6E" w:rsidRPr="00DC7FAE" w:rsidRDefault="00EA0B6E" w:rsidP="00EA0B6E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E">
              <w:rPr>
                <w:rFonts w:ascii="Times New Roman" w:hAnsi="Times New Roman"/>
                <w:sz w:val="24"/>
                <w:szCs w:val="24"/>
              </w:rPr>
              <w:t xml:space="preserve">Ведение бюджетного учета, формирование бюджетной отчетности </w:t>
            </w:r>
          </w:p>
        </w:tc>
        <w:tc>
          <w:tcPr>
            <w:tcW w:w="2410" w:type="dxa"/>
          </w:tcPr>
          <w:p w14:paraId="69A3C7EC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4B3985DF" w14:textId="77777777" w:rsidR="00EA0B6E" w:rsidRPr="00DC7FAE" w:rsidRDefault="00EA0B6E" w:rsidP="00EA0B6E">
            <w:pPr>
              <w:jc w:val="center"/>
              <w:rPr>
                <w:i/>
              </w:rPr>
            </w:pPr>
            <w:r w:rsidRPr="00DC7FAE">
              <w:rPr>
                <w:i/>
              </w:rPr>
              <w:t>0</w:t>
            </w:r>
          </w:p>
        </w:tc>
        <w:tc>
          <w:tcPr>
            <w:tcW w:w="1134" w:type="dxa"/>
          </w:tcPr>
          <w:p w14:paraId="78D18D6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A29CC7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096697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C72FB53" w14:textId="77777777" w:rsidTr="00C64054">
        <w:tc>
          <w:tcPr>
            <w:tcW w:w="2411" w:type="dxa"/>
          </w:tcPr>
          <w:p w14:paraId="3041B4D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5981" w:type="dxa"/>
          </w:tcPr>
          <w:p w14:paraId="63C48F9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2410" w:type="dxa"/>
          </w:tcPr>
          <w:p w14:paraId="06C5D074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6DDAACE2" w14:textId="77777777" w:rsidR="00EA0B6E" w:rsidRPr="00DC7FAE" w:rsidRDefault="00EA0B6E" w:rsidP="00EA0B6E">
            <w:pPr>
              <w:jc w:val="center"/>
              <w:rPr>
                <w:i/>
              </w:rPr>
            </w:pPr>
            <w:r w:rsidRPr="00DC7FAE">
              <w:rPr>
                <w:i/>
              </w:rPr>
              <w:t>0</w:t>
            </w:r>
          </w:p>
        </w:tc>
        <w:tc>
          <w:tcPr>
            <w:tcW w:w="1134" w:type="dxa"/>
          </w:tcPr>
          <w:p w14:paraId="7927438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2565B6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5FD2B4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DD4F261" w14:textId="77777777" w:rsidTr="00C64054">
        <w:tc>
          <w:tcPr>
            <w:tcW w:w="2411" w:type="dxa"/>
          </w:tcPr>
          <w:p w14:paraId="3220443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5981" w:type="dxa"/>
          </w:tcPr>
          <w:p w14:paraId="1AE6D4F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2410" w:type="dxa"/>
          </w:tcPr>
          <w:p w14:paraId="2485DF47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</w:tcPr>
          <w:p w14:paraId="3ED379D0" w14:textId="77777777" w:rsidR="00EA0B6E" w:rsidRPr="00DC7FAE" w:rsidRDefault="00EA0B6E" w:rsidP="00EA0B6E">
            <w:pPr>
              <w:jc w:val="center"/>
              <w:rPr>
                <w:i/>
              </w:rPr>
            </w:pPr>
            <w:r w:rsidRPr="00DC7FAE">
              <w:rPr>
                <w:i/>
              </w:rPr>
              <w:t>0</w:t>
            </w:r>
          </w:p>
        </w:tc>
        <w:tc>
          <w:tcPr>
            <w:tcW w:w="1134" w:type="dxa"/>
          </w:tcPr>
          <w:p w14:paraId="51F5044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FB2820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E32CC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EAF271E" w14:textId="77777777" w:rsidTr="00C64054">
        <w:tc>
          <w:tcPr>
            <w:tcW w:w="2411" w:type="dxa"/>
          </w:tcPr>
          <w:p w14:paraId="2D633A7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5981" w:type="dxa"/>
          </w:tcPr>
          <w:p w14:paraId="52C7EA02" w14:textId="77777777" w:rsidR="00EA0B6E" w:rsidRPr="00DC7FAE" w:rsidRDefault="00EA0B6E" w:rsidP="00EA0B6E">
            <w:pPr>
              <w:ind w:right="-37"/>
            </w:pPr>
            <w:r w:rsidRPr="00DC7FAE">
              <w:t>Достижение качества управления финансами и платежеспособности</w:t>
            </w:r>
          </w:p>
        </w:tc>
        <w:tc>
          <w:tcPr>
            <w:tcW w:w="2410" w:type="dxa"/>
          </w:tcPr>
          <w:p w14:paraId="5A6940B1" w14:textId="77777777" w:rsidR="00EA0B6E" w:rsidRPr="00DC7FAE" w:rsidRDefault="00EA0B6E" w:rsidP="00EA0B6E">
            <w:r w:rsidRPr="00DC7FAE">
              <w:t>Управление финансов</w:t>
            </w:r>
          </w:p>
        </w:tc>
        <w:tc>
          <w:tcPr>
            <w:tcW w:w="1417" w:type="dxa"/>
            <w:shd w:val="clear" w:color="auto" w:fill="auto"/>
          </w:tcPr>
          <w:p w14:paraId="12E3AAB5" w14:textId="77777777" w:rsidR="00EA0B6E" w:rsidRPr="00DC7FAE" w:rsidRDefault="00EA0B6E" w:rsidP="00EA0B6E">
            <w:pPr>
              <w:jc w:val="center"/>
              <w:rPr>
                <w:i/>
              </w:rPr>
            </w:pPr>
            <w:r w:rsidRPr="00DC7FAE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18A48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236C2FB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086FA8E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15DE29A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024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18B" w14:textId="77777777" w:rsidR="00EA0B6E" w:rsidRPr="00DC7FAE" w:rsidRDefault="00EA0B6E" w:rsidP="00EA0B6E">
            <w:pPr>
              <w:ind w:right="-37"/>
              <w:rPr>
                <w:b/>
              </w:rPr>
            </w:pPr>
            <w:r w:rsidRPr="00DC7FAE">
              <w:rPr>
                <w:b/>
              </w:rPr>
              <w:t>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A84" w14:textId="77777777" w:rsidR="00EA0B6E" w:rsidRPr="00DC7FAE" w:rsidRDefault="00EA0B6E" w:rsidP="00EA0B6E">
            <w:pPr>
              <w:rPr>
                <w:bCs/>
              </w:rPr>
            </w:pPr>
            <w:r w:rsidRPr="00DC7FAE">
              <w:rPr>
                <w:bCs/>
              </w:rPr>
              <w:t>Отдел имущественных и арендных отношений, 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8F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549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B79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E4A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500</w:t>
            </w:r>
          </w:p>
        </w:tc>
      </w:tr>
      <w:tr w:rsidR="00EA0B6E" w:rsidRPr="00DC7FAE" w14:paraId="1EF86861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FFE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7FAE">
              <w:rPr>
                <w:b/>
              </w:rPr>
              <w:t xml:space="preserve">Задача 1. </w:t>
            </w:r>
          </w:p>
          <w:p w14:paraId="0BCB8925" w14:textId="77777777" w:rsidR="00EA0B6E" w:rsidRPr="00DC7FAE" w:rsidRDefault="00EA0B6E" w:rsidP="00EA0B6E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10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</w:pPr>
            <w:r w:rsidRPr="00DC7FAE">
              <w:t>Обеспечение государственной регистрации права собственности муниципального района "Сыктывдинский"</w:t>
            </w:r>
          </w:p>
          <w:p w14:paraId="64E3D570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A6C" w14:textId="77777777" w:rsidR="00EA0B6E" w:rsidRPr="00DC7FAE" w:rsidRDefault="00EA0B6E" w:rsidP="00EA0B6E">
            <w:r w:rsidRPr="00DC7FAE">
              <w:t>Отдел имущественных и арендных отношений, 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7D1" w14:textId="77777777" w:rsidR="00EA0B6E" w:rsidRPr="00DC7FAE" w:rsidRDefault="00EA0B6E" w:rsidP="00EA0B6E">
            <w:pPr>
              <w:jc w:val="center"/>
            </w:pPr>
            <w:r w:rsidRPr="00DC7FAE"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AD0" w14:textId="77777777" w:rsidR="00EA0B6E" w:rsidRPr="00DC7FAE" w:rsidRDefault="00EA0B6E" w:rsidP="00EA0B6E">
            <w:pPr>
              <w:jc w:val="center"/>
            </w:pPr>
            <w:r w:rsidRPr="00DC7FAE"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7E5" w14:textId="77777777" w:rsidR="00EA0B6E" w:rsidRPr="00DC7FAE" w:rsidRDefault="00EA0B6E" w:rsidP="00EA0B6E">
            <w:pPr>
              <w:jc w:val="center"/>
            </w:pPr>
            <w:r w:rsidRPr="00DC7FAE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6DC" w14:textId="77777777" w:rsidR="00EA0B6E" w:rsidRPr="00DC7FAE" w:rsidRDefault="00EA0B6E" w:rsidP="00EA0B6E">
            <w:pPr>
              <w:jc w:val="center"/>
            </w:pPr>
            <w:r w:rsidRPr="00DC7FAE">
              <w:t>400</w:t>
            </w:r>
          </w:p>
        </w:tc>
      </w:tr>
      <w:tr w:rsidR="00EA0B6E" w:rsidRPr="00DC7FAE" w14:paraId="40D82AB4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EA4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3.1.1.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568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"Сыктывдинский"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9BB" w14:textId="77777777" w:rsidR="00EA0B6E" w:rsidRPr="00DC7FAE" w:rsidRDefault="00EA0B6E" w:rsidP="00EA0B6E">
            <w:r w:rsidRPr="00DC7FAE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154" w14:textId="77777777" w:rsidR="00EA0B6E" w:rsidRPr="00DC7FAE" w:rsidRDefault="00EA0B6E" w:rsidP="00EA0B6E">
            <w:pPr>
              <w:jc w:val="center"/>
            </w:pPr>
            <w:r w:rsidRPr="00DC7FAE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EC7" w14:textId="77777777" w:rsidR="00EA0B6E" w:rsidRPr="00DC7FAE" w:rsidRDefault="00EA0B6E" w:rsidP="00EA0B6E">
            <w:pPr>
              <w:jc w:val="center"/>
            </w:pPr>
            <w:r w:rsidRPr="00DC7FA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20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36E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</w:tr>
      <w:tr w:rsidR="00EA0B6E" w:rsidRPr="00DC7FAE" w14:paraId="57E7C702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9C4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3.1.2.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DE5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DEE" w14:textId="77777777" w:rsidR="00EA0B6E" w:rsidRPr="00DC7FAE" w:rsidRDefault="00EA0B6E" w:rsidP="00EA0B6E">
            <w:r w:rsidRPr="00DC7FAE">
              <w:t>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EBC" w14:textId="77777777" w:rsidR="00EA0B6E" w:rsidRPr="00DC7FAE" w:rsidRDefault="002939C1" w:rsidP="00EA0B6E">
            <w:pPr>
              <w:jc w:val="center"/>
            </w:pPr>
            <w:r w:rsidRPr="00DC7FAE"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969" w14:textId="77777777" w:rsidR="00EA0B6E" w:rsidRPr="00DC7FAE" w:rsidRDefault="002939C1" w:rsidP="00EA0B6E">
            <w:pPr>
              <w:jc w:val="center"/>
            </w:pPr>
            <w:r w:rsidRPr="00DC7FAE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3F1" w14:textId="77777777" w:rsidR="00EA0B6E" w:rsidRPr="00DC7FAE" w:rsidRDefault="00EA0B6E" w:rsidP="00EA0B6E">
            <w:pPr>
              <w:jc w:val="center"/>
            </w:pPr>
            <w:r w:rsidRPr="00DC7FA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360" w14:textId="77777777" w:rsidR="00EA0B6E" w:rsidRPr="00DC7FAE" w:rsidRDefault="00EA0B6E" w:rsidP="00EA0B6E">
            <w:pPr>
              <w:jc w:val="center"/>
            </w:pPr>
            <w:r w:rsidRPr="00DC7FAE">
              <w:t>250</w:t>
            </w:r>
          </w:p>
        </w:tc>
      </w:tr>
      <w:tr w:rsidR="000B3E21" w:rsidRPr="00DC7FAE" w14:paraId="647032C6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F76" w14:textId="77777777" w:rsidR="000B3E21" w:rsidRPr="00DC7FAE" w:rsidRDefault="000B3E21" w:rsidP="000B3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E21">
              <w:t>Основное мероприятие 3.1.</w:t>
            </w:r>
            <w:r>
              <w:t>3</w:t>
            </w:r>
            <w:r w:rsidRPr="000B3E21"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5C0" w14:textId="77777777" w:rsidR="000B3E21" w:rsidRPr="00DC7FAE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F2D" w14:textId="77777777" w:rsidR="000B3E21" w:rsidRPr="00DC7FAE" w:rsidRDefault="000B3E21" w:rsidP="00EA0B6E">
            <w:r w:rsidRPr="000B3E21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C36" w14:textId="77777777" w:rsidR="000B3E21" w:rsidRPr="00DC7FAE" w:rsidRDefault="000B3E21" w:rsidP="00EA0B6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A33" w14:textId="77777777" w:rsidR="000B3E21" w:rsidRPr="00DC7FAE" w:rsidRDefault="000B3E21" w:rsidP="00EA0B6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46A" w14:textId="77777777" w:rsidR="000B3E21" w:rsidRPr="00DC7FAE" w:rsidRDefault="000B3E21" w:rsidP="00EA0B6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0D6" w14:textId="77777777" w:rsidR="000B3E21" w:rsidRPr="00DC7FAE" w:rsidRDefault="000B3E21" w:rsidP="00EA0B6E">
            <w:pPr>
              <w:jc w:val="center"/>
            </w:pPr>
            <w:r>
              <w:t>0</w:t>
            </w:r>
          </w:p>
        </w:tc>
      </w:tr>
      <w:tr w:rsidR="00EA0B6E" w:rsidRPr="00C9720A" w14:paraId="21B0DBB3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876" w14:textId="77777777" w:rsidR="00EA0B6E" w:rsidRPr="00C9720A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20A">
              <w:rPr>
                <w:b/>
              </w:rPr>
              <w:t xml:space="preserve">Задача 2.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B3C" w14:textId="77777777" w:rsidR="00EA0B6E" w:rsidRPr="00C9720A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Оптимизация структуры муниципального имущества муниципального района "Сыктывдинский"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ADF" w14:textId="77777777" w:rsidR="00EA0B6E" w:rsidRPr="00C9720A" w:rsidRDefault="00EA0B6E" w:rsidP="00EA0B6E">
            <w:r w:rsidRPr="00C9720A">
              <w:t xml:space="preserve">Отдел имущественных и </w:t>
            </w:r>
            <w:r w:rsidRPr="00C9720A">
              <w:lastRenderedPageBreak/>
              <w:t>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9F7" w14:textId="77777777" w:rsidR="00EA0B6E" w:rsidRPr="00C9720A" w:rsidRDefault="00EA0B6E" w:rsidP="00EA0B6E">
            <w:pPr>
              <w:jc w:val="center"/>
            </w:pPr>
            <w:r w:rsidRPr="00C9720A"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855" w14:textId="77777777" w:rsidR="00EA0B6E" w:rsidRPr="00C9720A" w:rsidRDefault="00EA0B6E" w:rsidP="00EA0B6E">
            <w:pPr>
              <w:jc w:val="center"/>
            </w:pPr>
            <w:r w:rsidRPr="00C9720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724" w14:textId="77777777" w:rsidR="00EA0B6E" w:rsidRPr="00C9720A" w:rsidRDefault="00EA0B6E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05A" w14:textId="77777777" w:rsidR="00EA0B6E" w:rsidRPr="00C9720A" w:rsidRDefault="00EA0B6E" w:rsidP="00EA0B6E">
            <w:pPr>
              <w:jc w:val="center"/>
            </w:pPr>
            <w:r w:rsidRPr="00C9720A">
              <w:t>50</w:t>
            </w:r>
          </w:p>
        </w:tc>
      </w:tr>
      <w:tr w:rsidR="00EA0B6E" w:rsidRPr="00C9720A" w14:paraId="43E4D0F9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760" w14:textId="77777777" w:rsidR="00EA0B6E" w:rsidRPr="00C9720A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3.2.1.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D14" w14:textId="77777777" w:rsidR="00EA0B6E" w:rsidRPr="00C9720A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2BD" w14:textId="77777777" w:rsidR="00EA0B6E" w:rsidRPr="00C9720A" w:rsidRDefault="00EA0B6E" w:rsidP="00EA0B6E">
            <w:r w:rsidRPr="00C9720A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AC6" w14:textId="77777777" w:rsidR="00EA0B6E" w:rsidRPr="00C9720A" w:rsidRDefault="00EA0B6E" w:rsidP="00EA0B6E">
            <w:pPr>
              <w:jc w:val="center"/>
            </w:pPr>
            <w:r w:rsidRPr="00C9720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6CC" w14:textId="77777777" w:rsidR="00EA0B6E" w:rsidRPr="00C9720A" w:rsidRDefault="00EA0B6E" w:rsidP="00EA0B6E">
            <w:pPr>
              <w:jc w:val="center"/>
            </w:pPr>
            <w:r w:rsidRPr="00C9720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B24" w14:textId="77777777" w:rsidR="00EA0B6E" w:rsidRPr="00C9720A" w:rsidRDefault="00EA0B6E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7CF" w14:textId="77777777" w:rsidR="00EA0B6E" w:rsidRPr="00C9720A" w:rsidRDefault="00EA0B6E" w:rsidP="00EA0B6E">
            <w:pPr>
              <w:jc w:val="center"/>
            </w:pPr>
            <w:r w:rsidRPr="00C9720A">
              <w:t>50</w:t>
            </w:r>
          </w:p>
        </w:tc>
      </w:tr>
      <w:tr w:rsidR="000B3E21" w:rsidRPr="00C9720A" w14:paraId="3881B72D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2F4" w14:textId="77777777" w:rsidR="000B3E21" w:rsidRPr="00C9720A" w:rsidRDefault="000B3E21" w:rsidP="000B3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3.2.2.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3F4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544" w14:textId="77777777" w:rsidR="000B3E21" w:rsidRPr="00C9720A" w:rsidRDefault="000B3E21" w:rsidP="00EA0B6E">
            <w:r w:rsidRPr="00C9720A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B37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895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088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A88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</w:tr>
      <w:tr w:rsidR="000B3E21" w:rsidRPr="00C9720A" w14:paraId="25D23B6C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608" w14:textId="77777777" w:rsidR="000B3E21" w:rsidRPr="00C9720A" w:rsidRDefault="000B3E21" w:rsidP="00EA0B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20A">
              <w:rPr>
                <w:b/>
              </w:rPr>
              <w:t xml:space="preserve">Задача 3.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533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Вовлечение муниципального имущества муниципального района "Сыктывдинский" в экономический 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568" w14:textId="77777777" w:rsidR="000B3E21" w:rsidRPr="00C9720A" w:rsidRDefault="000B3E21" w:rsidP="00EA0B6E">
            <w:r w:rsidRPr="00C9720A">
              <w:t>Отдел имущественных и арендных отношений, 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33F" w14:textId="77777777" w:rsidR="000B3E21" w:rsidRPr="00C9720A" w:rsidRDefault="000B3E21" w:rsidP="00EA0B6E">
            <w:pPr>
              <w:jc w:val="center"/>
            </w:pPr>
            <w:r w:rsidRPr="00C9720A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E9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6E3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DCD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</w:tr>
      <w:tr w:rsidR="000B3E21" w:rsidRPr="00C9720A" w14:paraId="56B7DA1D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215" w14:textId="77777777" w:rsidR="000B3E21" w:rsidRPr="00C9720A" w:rsidRDefault="000B3E21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3.3.1.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CEC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38A" w14:textId="77777777" w:rsidR="000B3E21" w:rsidRPr="00C9720A" w:rsidRDefault="000B3E21" w:rsidP="00EA0B6E">
            <w:r w:rsidRPr="00C9720A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BC0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DB0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A14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5BF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</w:tr>
      <w:tr w:rsidR="000B3E21" w:rsidRPr="00C9720A" w14:paraId="2A1BDBBD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08C" w14:textId="77777777" w:rsidR="000B3E21" w:rsidRPr="00C9720A" w:rsidRDefault="000B3E21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3.3.2.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EB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324" w14:textId="77777777" w:rsidR="000B3E21" w:rsidRPr="00C9720A" w:rsidRDefault="000B3E21" w:rsidP="00EA0B6E">
            <w:r w:rsidRPr="00C9720A">
              <w:t>Отдел имущественных и арендных отношений, 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DCB" w14:textId="77777777" w:rsidR="000B3E21" w:rsidRPr="00C9720A" w:rsidRDefault="000B3E21" w:rsidP="00EA0B6E">
            <w:pPr>
              <w:jc w:val="center"/>
            </w:pPr>
            <w:r w:rsidRPr="00C9720A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3AF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098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FE7" w14:textId="77777777" w:rsidR="000B3E21" w:rsidRPr="00C9720A" w:rsidRDefault="000B3E21" w:rsidP="00EA0B6E">
            <w:pPr>
              <w:jc w:val="center"/>
            </w:pPr>
            <w:r w:rsidRPr="00C9720A">
              <w:t>50</w:t>
            </w:r>
          </w:p>
        </w:tc>
      </w:tr>
      <w:tr w:rsidR="000B3E21" w:rsidRPr="00C9720A" w14:paraId="3C00593A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BB1" w14:textId="77777777" w:rsidR="000B3E21" w:rsidRPr="00C9720A" w:rsidRDefault="000B3E21" w:rsidP="000B3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3.3.3.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A76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D71" w14:textId="77777777" w:rsidR="000B3E21" w:rsidRPr="00C9720A" w:rsidRDefault="000B3E21" w:rsidP="00EA0B6E">
            <w:r w:rsidRPr="00C9720A">
              <w:t>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A50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F6B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531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0EB" w14:textId="77777777" w:rsidR="000B3E21" w:rsidRPr="00C9720A" w:rsidRDefault="000B3E21" w:rsidP="00EA0B6E">
            <w:pPr>
              <w:jc w:val="center"/>
            </w:pPr>
            <w:r w:rsidRPr="00C9720A">
              <w:t>0</w:t>
            </w:r>
          </w:p>
        </w:tc>
      </w:tr>
      <w:tr w:rsidR="000B3E21" w:rsidRPr="00C9720A" w14:paraId="14367B10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899" w14:textId="77777777" w:rsidR="000B3E21" w:rsidRPr="00C9720A" w:rsidRDefault="000B3E21" w:rsidP="000B3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3.3.4.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050" w14:textId="77777777" w:rsidR="000B3E21" w:rsidRPr="00C9720A" w:rsidRDefault="000B3E21" w:rsidP="00EA0B6E">
            <w:pPr>
              <w:autoSpaceDE w:val="0"/>
              <w:autoSpaceDN w:val="0"/>
              <w:adjustRightInd w:val="0"/>
              <w:jc w:val="both"/>
            </w:pPr>
            <w:r w:rsidRPr="00C9720A">
              <w:t>Минимизация объектов муниципальной казны муниципального района «Сыктывдинский», не переданных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B47" w14:textId="77777777" w:rsidR="000B3E21" w:rsidRPr="00C9720A" w:rsidRDefault="00290AB7" w:rsidP="00EA0B6E">
            <w:r w:rsidRPr="00C9720A">
              <w:t>Отдел имущественных и арендных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A7D" w14:textId="77777777" w:rsidR="000B3E21" w:rsidRPr="00C9720A" w:rsidRDefault="00290AB7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574" w14:textId="77777777" w:rsidR="000B3E21" w:rsidRPr="00C9720A" w:rsidRDefault="00290AB7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706" w14:textId="77777777" w:rsidR="000B3E21" w:rsidRPr="00C9720A" w:rsidRDefault="00290AB7" w:rsidP="00EA0B6E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0BF" w14:textId="77777777" w:rsidR="000B3E21" w:rsidRPr="00C9720A" w:rsidRDefault="00290AB7" w:rsidP="00EA0B6E">
            <w:pPr>
              <w:jc w:val="center"/>
            </w:pPr>
            <w:r w:rsidRPr="00C9720A">
              <w:t>0</w:t>
            </w:r>
          </w:p>
        </w:tc>
      </w:tr>
      <w:tr w:rsidR="000B3E21" w:rsidRPr="00C9720A" w14:paraId="19A332C9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90B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20A">
              <w:rPr>
                <w:b/>
              </w:rPr>
              <w:t>Задача 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F44" w14:textId="77777777" w:rsidR="000B3E21" w:rsidRPr="00C9720A" w:rsidRDefault="000B3E21" w:rsidP="002939C1">
            <w:pPr>
              <w:autoSpaceDE w:val="0"/>
              <w:autoSpaceDN w:val="0"/>
              <w:adjustRightInd w:val="0"/>
              <w:jc w:val="both"/>
            </w:pPr>
            <w:r w:rsidRPr="00C9720A">
              <w:t xml:space="preserve">Актуализация планово-картографической основы для </w:t>
            </w:r>
            <w:r w:rsidRPr="00C9720A">
              <w:lastRenderedPageBreak/>
              <w:t>единого учета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3E2" w14:textId="77777777" w:rsidR="000B3E21" w:rsidRPr="00C9720A" w:rsidRDefault="000B3E21" w:rsidP="002939C1">
            <w:r w:rsidRPr="00C9720A">
              <w:lastRenderedPageBreak/>
              <w:t xml:space="preserve">Отдел земельных </w:t>
            </w:r>
            <w:r w:rsidRPr="00C9720A">
              <w:lastRenderedPageBreak/>
              <w:t>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712" w14:textId="77777777" w:rsidR="000B3E21" w:rsidRPr="00C9720A" w:rsidRDefault="000B3E21" w:rsidP="002939C1">
            <w:pPr>
              <w:jc w:val="center"/>
            </w:pPr>
            <w:r w:rsidRPr="00C9720A">
              <w:lastRenderedPageBreak/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CE" w14:textId="77777777" w:rsidR="000B3E21" w:rsidRPr="00C9720A" w:rsidRDefault="000B3E21" w:rsidP="002939C1">
            <w:pPr>
              <w:jc w:val="center"/>
            </w:pPr>
            <w:r w:rsidRPr="00C9720A"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693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903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6C9C7BF3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4E4" w14:textId="77777777" w:rsidR="000B3E21" w:rsidRPr="00C9720A" w:rsidRDefault="000B3E21" w:rsidP="00050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 xml:space="preserve">Основное мероприятие </w:t>
            </w:r>
            <w:r w:rsidR="000509C3" w:rsidRPr="00C9720A">
              <w:rPr>
                <w:color w:val="FF0000"/>
              </w:rPr>
              <w:t>3</w:t>
            </w:r>
            <w:r w:rsidRPr="00C9720A">
              <w:rPr>
                <w:color w:val="FF0000"/>
              </w:rPr>
              <w:t>.4.1</w:t>
            </w:r>
            <w:r w:rsidRPr="00C9720A"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753" w14:textId="77777777" w:rsidR="000B3E21" w:rsidRPr="00C9720A" w:rsidRDefault="000B3E21" w:rsidP="002939C1">
            <w:pPr>
              <w:autoSpaceDE w:val="0"/>
              <w:autoSpaceDN w:val="0"/>
              <w:adjustRightInd w:val="0"/>
              <w:jc w:val="both"/>
            </w:pPr>
            <w:r w:rsidRPr="00C9720A">
              <w:t>Комплексные кадастровые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58" w14:textId="77777777" w:rsidR="000B3E21" w:rsidRPr="00C9720A" w:rsidRDefault="000B3E21" w:rsidP="002939C1">
            <w:r w:rsidRPr="00C9720A">
              <w:t>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8CB" w14:textId="77777777" w:rsidR="000B3E21" w:rsidRPr="00C9720A" w:rsidRDefault="000B3E21" w:rsidP="002939C1">
            <w:pPr>
              <w:jc w:val="center"/>
            </w:pPr>
            <w:r w:rsidRPr="00C9720A"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4B5" w14:textId="77777777" w:rsidR="000B3E21" w:rsidRPr="00C9720A" w:rsidRDefault="000B3E21" w:rsidP="002939C1">
            <w:pPr>
              <w:jc w:val="center"/>
            </w:pPr>
            <w:r w:rsidRPr="00C9720A"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01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218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290AB7" w:rsidRPr="00C9720A" w14:paraId="1A70D9A7" w14:textId="77777777" w:rsidTr="00C640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595" w14:textId="77777777" w:rsidR="00290AB7" w:rsidRPr="00C9720A" w:rsidRDefault="00290AB7" w:rsidP="00050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 xml:space="preserve">Основное мероприятие </w:t>
            </w:r>
            <w:r w:rsidR="000509C3" w:rsidRPr="00C9720A">
              <w:rPr>
                <w:color w:val="FF0000"/>
              </w:rPr>
              <w:t>3</w:t>
            </w:r>
            <w:r w:rsidRPr="00C9720A">
              <w:rPr>
                <w:color w:val="FF0000"/>
              </w:rPr>
              <w:t>.4.2</w:t>
            </w:r>
            <w:r w:rsidRPr="00C9720A"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C27" w14:textId="77777777" w:rsidR="00290AB7" w:rsidRPr="00C9720A" w:rsidRDefault="00290AB7" w:rsidP="002939C1">
            <w:pPr>
              <w:autoSpaceDE w:val="0"/>
              <w:autoSpaceDN w:val="0"/>
              <w:adjustRightInd w:val="0"/>
              <w:jc w:val="both"/>
            </w:pPr>
            <w:r w:rsidRPr="00C9720A">
              <w:t>Содействие в организации проведения комплексных кадастровых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B01" w14:textId="77777777" w:rsidR="00290AB7" w:rsidRPr="00C9720A" w:rsidRDefault="00290AB7" w:rsidP="002939C1">
            <w:r w:rsidRPr="00C9720A">
              <w:t>Отдел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259" w14:textId="77777777" w:rsidR="00290AB7" w:rsidRPr="00C9720A" w:rsidRDefault="00290AB7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A22" w14:textId="77777777" w:rsidR="00290AB7" w:rsidRPr="00C9720A" w:rsidRDefault="00290AB7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01C" w14:textId="77777777" w:rsidR="00290AB7" w:rsidRPr="00C9720A" w:rsidRDefault="00290AB7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022" w14:textId="77777777" w:rsidR="00290AB7" w:rsidRPr="00C9720A" w:rsidRDefault="00290AB7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4EF34B32" w14:textId="77777777" w:rsidTr="00C64054">
        <w:tc>
          <w:tcPr>
            <w:tcW w:w="2411" w:type="dxa"/>
          </w:tcPr>
          <w:p w14:paraId="765A9236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rPr>
                <w:b/>
              </w:rPr>
              <w:t>Подпрограмма 4.</w:t>
            </w:r>
          </w:p>
        </w:tc>
        <w:tc>
          <w:tcPr>
            <w:tcW w:w="5981" w:type="dxa"/>
          </w:tcPr>
          <w:p w14:paraId="0BA82AD0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410" w:type="dxa"/>
          </w:tcPr>
          <w:p w14:paraId="4D7F3784" w14:textId="77777777" w:rsidR="000B3E21" w:rsidRPr="00C9720A" w:rsidRDefault="000B3E21" w:rsidP="002939C1">
            <w:pPr>
              <w:rPr>
                <w:b/>
              </w:rPr>
            </w:pPr>
            <w:r w:rsidRPr="00C9720A">
              <w:t xml:space="preserve">Руководитель аппарата </w:t>
            </w:r>
          </w:p>
        </w:tc>
        <w:tc>
          <w:tcPr>
            <w:tcW w:w="1417" w:type="dxa"/>
            <w:shd w:val="clear" w:color="auto" w:fill="auto"/>
          </w:tcPr>
          <w:p w14:paraId="2481A782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3430,5</w:t>
            </w:r>
          </w:p>
        </w:tc>
        <w:tc>
          <w:tcPr>
            <w:tcW w:w="1134" w:type="dxa"/>
            <w:shd w:val="clear" w:color="auto" w:fill="auto"/>
          </w:tcPr>
          <w:p w14:paraId="1D03F6ED" w14:textId="77777777" w:rsidR="000B3E21" w:rsidRPr="00C9720A" w:rsidRDefault="000B3E21" w:rsidP="002939C1">
            <w:r w:rsidRPr="00C9720A">
              <w:t>1683,5</w:t>
            </w:r>
          </w:p>
        </w:tc>
        <w:tc>
          <w:tcPr>
            <w:tcW w:w="1134" w:type="dxa"/>
            <w:shd w:val="clear" w:color="auto" w:fill="auto"/>
          </w:tcPr>
          <w:p w14:paraId="3C24ADA0" w14:textId="77777777" w:rsidR="000B3E21" w:rsidRPr="00C9720A" w:rsidRDefault="000B3E21" w:rsidP="002939C1">
            <w:r w:rsidRPr="00C9720A">
              <w:t>883,5</w:t>
            </w:r>
          </w:p>
        </w:tc>
        <w:tc>
          <w:tcPr>
            <w:tcW w:w="1134" w:type="dxa"/>
            <w:shd w:val="clear" w:color="auto" w:fill="auto"/>
          </w:tcPr>
          <w:p w14:paraId="6625B08F" w14:textId="77777777" w:rsidR="000B3E21" w:rsidRPr="00C9720A" w:rsidRDefault="000B3E21" w:rsidP="002939C1">
            <w:r w:rsidRPr="00C9720A">
              <w:t>863,5</w:t>
            </w:r>
          </w:p>
        </w:tc>
      </w:tr>
      <w:tr w:rsidR="000B3E21" w:rsidRPr="00C9720A" w14:paraId="3B9031FE" w14:textId="77777777" w:rsidTr="00C64054">
        <w:tc>
          <w:tcPr>
            <w:tcW w:w="2411" w:type="dxa"/>
          </w:tcPr>
          <w:p w14:paraId="6698908F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20A">
              <w:rPr>
                <w:b/>
              </w:rPr>
              <w:t>Задача 1.</w:t>
            </w:r>
          </w:p>
        </w:tc>
        <w:tc>
          <w:tcPr>
            <w:tcW w:w="5981" w:type="dxa"/>
          </w:tcPr>
          <w:p w14:paraId="05EE9E29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  <w:tc>
          <w:tcPr>
            <w:tcW w:w="2410" w:type="dxa"/>
          </w:tcPr>
          <w:p w14:paraId="2E364710" w14:textId="77777777" w:rsidR="000B3E21" w:rsidRPr="00C9720A" w:rsidRDefault="000B3E21" w:rsidP="002939C1"/>
        </w:tc>
        <w:tc>
          <w:tcPr>
            <w:tcW w:w="1417" w:type="dxa"/>
            <w:shd w:val="clear" w:color="auto" w:fill="auto"/>
          </w:tcPr>
          <w:p w14:paraId="7351052E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0640A3C9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78D8030C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11F9E9E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3F6AD666" w14:textId="77777777" w:rsidTr="00C64054">
        <w:tc>
          <w:tcPr>
            <w:tcW w:w="2411" w:type="dxa"/>
          </w:tcPr>
          <w:p w14:paraId="25DAB1A5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720A">
              <w:t>Основное мероприятие</w:t>
            </w:r>
            <w:r w:rsidRPr="00C9720A">
              <w:rPr>
                <w:b/>
              </w:rPr>
              <w:t xml:space="preserve"> </w:t>
            </w:r>
            <w:r w:rsidRPr="00C9720A">
              <w:t>4.1.1.</w:t>
            </w:r>
          </w:p>
        </w:tc>
        <w:tc>
          <w:tcPr>
            <w:tcW w:w="5981" w:type="dxa"/>
          </w:tcPr>
          <w:p w14:paraId="51DDCEA6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2410" w:type="dxa"/>
          </w:tcPr>
          <w:p w14:paraId="454D89A0" w14:textId="77777777" w:rsidR="000B3E21" w:rsidRPr="00C9720A" w:rsidRDefault="000B3E21" w:rsidP="002939C1">
            <w:r w:rsidRPr="00C9720A">
              <w:t>Отдел по работе с Советом и территориями</w:t>
            </w:r>
          </w:p>
        </w:tc>
        <w:tc>
          <w:tcPr>
            <w:tcW w:w="1417" w:type="dxa"/>
            <w:shd w:val="clear" w:color="auto" w:fill="auto"/>
          </w:tcPr>
          <w:p w14:paraId="4AA5985D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4DD30E70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34DDB2A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381CAEC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1E008F8E" w14:textId="77777777" w:rsidTr="00C64054">
        <w:tc>
          <w:tcPr>
            <w:tcW w:w="2411" w:type="dxa"/>
          </w:tcPr>
          <w:p w14:paraId="00AFDE6D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_Hlk46325429"/>
            <w:r w:rsidRPr="00C9720A">
              <w:t>Мероприятие 4.1.1.1</w:t>
            </w:r>
          </w:p>
        </w:tc>
        <w:tc>
          <w:tcPr>
            <w:tcW w:w="5981" w:type="dxa"/>
          </w:tcPr>
          <w:p w14:paraId="75F4A721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2410" w:type="dxa"/>
          </w:tcPr>
          <w:p w14:paraId="45BC8B49" w14:textId="77777777" w:rsidR="000B3E21" w:rsidRPr="00C9720A" w:rsidRDefault="000B3E21" w:rsidP="002939C1">
            <w:r w:rsidRPr="00C9720A">
              <w:t>Отдел по работе с Советом и территориями</w:t>
            </w:r>
          </w:p>
        </w:tc>
        <w:tc>
          <w:tcPr>
            <w:tcW w:w="1417" w:type="dxa"/>
            <w:shd w:val="clear" w:color="auto" w:fill="auto"/>
          </w:tcPr>
          <w:p w14:paraId="6D383CE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2185F590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2B2A6842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14EE88B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bookmarkEnd w:id="9"/>
      <w:tr w:rsidR="000B3E21" w:rsidRPr="00C9720A" w14:paraId="7D540380" w14:textId="77777777" w:rsidTr="00C64054">
        <w:tc>
          <w:tcPr>
            <w:tcW w:w="2411" w:type="dxa"/>
          </w:tcPr>
          <w:p w14:paraId="16900CB6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rPr>
                <w:b/>
              </w:rPr>
              <w:t>Задача 2.</w:t>
            </w:r>
          </w:p>
        </w:tc>
        <w:tc>
          <w:tcPr>
            <w:tcW w:w="5981" w:type="dxa"/>
          </w:tcPr>
          <w:p w14:paraId="2F445897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государственных и муниципальных информационных систем.</w:t>
            </w:r>
          </w:p>
        </w:tc>
        <w:tc>
          <w:tcPr>
            <w:tcW w:w="2410" w:type="dxa"/>
          </w:tcPr>
          <w:p w14:paraId="6C0774B7" w14:textId="77777777" w:rsidR="000B3E21" w:rsidRPr="00C9720A" w:rsidRDefault="000B3E21" w:rsidP="002939C1"/>
        </w:tc>
        <w:tc>
          <w:tcPr>
            <w:tcW w:w="1417" w:type="dxa"/>
            <w:shd w:val="clear" w:color="auto" w:fill="auto"/>
          </w:tcPr>
          <w:p w14:paraId="751584D7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0</w:t>
            </w:r>
          </w:p>
          <w:p w14:paraId="55962FC1" w14:textId="77777777" w:rsidR="000B3E21" w:rsidRPr="00C9720A" w:rsidRDefault="000B3E2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B2DE7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520E90BE" w14:textId="77777777" w:rsidR="000B3E21" w:rsidRPr="00C9720A" w:rsidRDefault="000B3E21" w:rsidP="002939C1"/>
        </w:tc>
        <w:tc>
          <w:tcPr>
            <w:tcW w:w="1134" w:type="dxa"/>
            <w:shd w:val="clear" w:color="auto" w:fill="auto"/>
          </w:tcPr>
          <w:p w14:paraId="13D3A45D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3955475F" w14:textId="77777777" w:rsidR="000B3E21" w:rsidRPr="00C9720A" w:rsidRDefault="000B3E21" w:rsidP="002939C1"/>
        </w:tc>
        <w:tc>
          <w:tcPr>
            <w:tcW w:w="1134" w:type="dxa"/>
            <w:shd w:val="clear" w:color="auto" w:fill="auto"/>
          </w:tcPr>
          <w:p w14:paraId="179FDB36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6AA955F8" w14:textId="77777777" w:rsidR="000B3E21" w:rsidRPr="00C9720A" w:rsidRDefault="000B3E21" w:rsidP="002939C1"/>
        </w:tc>
      </w:tr>
      <w:tr w:rsidR="000B3E21" w:rsidRPr="00C9720A" w14:paraId="5E9274C2" w14:textId="77777777" w:rsidTr="00C64054">
        <w:tc>
          <w:tcPr>
            <w:tcW w:w="2411" w:type="dxa"/>
          </w:tcPr>
          <w:p w14:paraId="1B1741BC" w14:textId="77777777" w:rsidR="000B3E21" w:rsidRPr="00C9720A" w:rsidRDefault="000B3E21" w:rsidP="00B918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720A">
              <w:rPr>
                <w:bCs/>
              </w:rPr>
              <w:t>Основное мероприятие 4.1.2.</w:t>
            </w:r>
          </w:p>
        </w:tc>
        <w:tc>
          <w:tcPr>
            <w:tcW w:w="5981" w:type="dxa"/>
          </w:tcPr>
          <w:p w14:paraId="66418311" w14:textId="77777777" w:rsidR="000B3E21" w:rsidRPr="00C9720A" w:rsidRDefault="000B3E21" w:rsidP="00B918D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2410" w:type="dxa"/>
          </w:tcPr>
          <w:p w14:paraId="7A4DFEBC" w14:textId="77777777" w:rsidR="000B3E21" w:rsidRPr="00C9720A" w:rsidRDefault="000B3E21" w:rsidP="00B918DA">
            <w:r w:rsidRPr="00C9720A">
              <w:t>Отдел по работе с Советом и территориями</w:t>
            </w:r>
          </w:p>
        </w:tc>
        <w:tc>
          <w:tcPr>
            <w:tcW w:w="1417" w:type="dxa"/>
            <w:shd w:val="clear" w:color="auto" w:fill="auto"/>
          </w:tcPr>
          <w:p w14:paraId="1D327127" w14:textId="77777777" w:rsidR="000B3E21" w:rsidRPr="00C9720A" w:rsidRDefault="000B3E21" w:rsidP="00B918DA">
            <w:pPr>
              <w:jc w:val="center"/>
              <w:rPr>
                <w:b/>
              </w:rPr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332BAC93" w14:textId="77777777" w:rsidR="000B3E21" w:rsidRPr="00C9720A" w:rsidRDefault="000B3E21" w:rsidP="00B918DA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2D886137" w14:textId="77777777" w:rsidR="000B3E21" w:rsidRPr="00C9720A" w:rsidRDefault="000B3E21" w:rsidP="00B918DA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64063E57" w14:textId="77777777" w:rsidR="000B3E21" w:rsidRPr="00C9720A" w:rsidRDefault="000B3E21" w:rsidP="00B918DA">
            <w:pPr>
              <w:jc w:val="center"/>
            </w:pPr>
            <w:r w:rsidRPr="00C9720A">
              <w:t>0</w:t>
            </w:r>
          </w:p>
        </w:tc>
      </w:tr>
      <w:tr w:rsidR="000B3E21" w:rsidRPr="00C9720A" w14:paraId="3BE292F5" w14:textId="77777777" w:rsidTr="00C64054">
        <w:tc>
          <w:tcPr>
            <w:tcW w:w="2411" w:type="dxa"/>
          </w:tcPr>
          <w:p w14:paraId="3396188F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4.2.1.</w:t>
            </w:r>
          </w:p>
        </w:tc>
        <w:tc>
          <w:tcPr>
            <w:tcW w:w="5981" w:type="dxa"/>
          </w:tcPr>
          <w:p w14:paraId="2038F6E0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Развитие нормативной базы МО в сфере ИКТ и информатизации</w:t>
            </w:r>
          </w:p>
        </w:tc>
        <w:tc>
          <w:tcPr>
            <w:tcW w:w="2410" w:type="dxa"/>
          </w:tcPr>
          <w:p w14:paraId="4463A972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E684B7D" w14:textId="77777777" w:rsidR="000B3E21" w:rsidRPr="00C9720A" w:rsidRDefault="000B3E21" w:rsidP="002939C1">
            <w:pPr>
              <w:jc w:val="center"/>
              <w:rPr>
                <w:bCs/>
              </w:rPr>
            </w:pPr>
            <w:r w:rsidRPr="00C9720A">
              <w:rPr>
                <w:bCs/>
              </w:rPr>
              <w:t>0</w:t>
            </w:r>
          </w:p>
          <w:p w14:paraId="4224C26B" w14:textId="77777777" w:rsidR="000B3E21" w:rsidRPr="00C9720A" w:rsidRDefault="000B3E21" w:rsidP="002939C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7434BB4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0BBC0126" w14:textId="77777777" w:rsidR="000B3E21" w:rsidRPr="00C9720A" w:rsidRDefault="000B3E21" w:rsidP="002939C1"/>
        </w:tc>
        <w:tc>
          <w:tcPr>
            <w:tcW w:w="1134" w:type="dxa"/>
            <w:shd w:val="clear" w:color="auto" w:fill="auto"/>
          </w:tcPr>
          <w:p w14:paraId="4684D097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70431D20" w14:textId="77777777" w:rsidR="000B3E21" w:rsidRPr="00C9720A" w:rsidRDefault="000B3E21" w:rsidP="002939C1"/>
        </w:tc>
        <w:tc>
          <w:tcPr>
            <w:tcW w:w="1134" w:type="dxa"/>
            <w:shd w:val="clear" w:color="auto" w:fill="auto"/>
          </w:tcPr>
          <w:p w14:paraId="59C14085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65D51DBC" w14:textId="77777777" w:rsidR="000B3E21" w:rsidRPr="00C9720A" w:rsidRDefault="000B3E21" w:rsidP="002939C1"/>
        </w:tc>
      </w:tr>
      <w:tr w:rsidR="000B3E21" w:rsidRPr="00C9720A" w14:paraId="2C040566" w14:textId="77777777" w:rsidTr="00AA6CDF">
        <w:tc>
          <w:tcPr>
            <w:tcW w:w="2411" w:type="dxa"/>
          </w:tcPr>
          <w:p w14:paraId="7E2C9CCA" w14:textId="77777777" w:rsidR="000B3E21" w:rsidRPr="00C9720A" w:rsidRDefault="000B3E21" w:rsidP="00374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4.2.2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EC8" w14:textId="77777777" w:rsidR="000B3E21" w:rsidRPr="00C9720A" w:rsidRDefault="000B3E21" w:rsidP="00374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взаимодействие 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9A0" w14:textId="77777777" w:rsidR="000B3E21" w:rsidRPr="00C9720A" w:rsidRDefault="000B3E21" w:rsidP="00374B7D">
            <w:pPr>
              <w:rPr>
                <w:rStyle w:val="apple-style-span"/>
              </w:rPr>
            </w:pPr>
            <w:r w:rsidRPr="00C9720A">
              <w:rPr>
                <w:rStyle w:val="apple-style-span"/>
              </w:rPr>
              <w:t>Структурные подразделения администрации,</w:t>
            </w:r>
          </w:p>
          <w:p w14:paraId="3BCD2717" w14:textId="77777777" w:rsidR="000B3E21" w:rsidRPr="00C9720A" w:rsidRDefault="000B3E21" w:rsidP="00374B7D">
            <w:r w:rsidRPr="00C9720A">
              <w:rPr>
                <w:rStyle w:val="apple-style-span"/>
              </w:rPr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486180A3" w14:textId="77777777" w:rsidR="000B3E21" w:rsidRPr="00C9720A" w:rsidRDefault="000B3E21" w:rsidP="00374B7D">
            <w:pPr>
              <w:jc w:val="center"/>
              <w:rPr>
                <w:bCs/>
              </w:rPr>
            </w:pPr>
            <w:r w:rsidRPr="00C9720A">
              <w:rPr>
                <w:bCs/>
              </w:rPr>
              <w:t>0</w:t>
            </w:r>
          </w:p>
          <w:p w14:paraId="5F90BA8A" w14:textId="77777777" w:rsidR="000B3E21" w:rsidRPr="00C9720A" w:rsidRDefault="000B3E21" w:rsidP="00374B7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E512B5B" w14:textId="77777777" w:rsidR="000B3E21" w:rsidRPr="00C9720A" w:rsidRDefault="000B3E21" w:rsidP="00374B7D">
            <w:pPr>
              <w:jc w:val="center"/>
            </w:pPr>
            <w:r w:rsidRPr="00C9720A">
              <w:t>0</w:t>
            </w:r>
          </w:p>
          <w:p w14:paraId="1AF91921" w14:textId="77777777" w:rsidR="000B3E21" w:rsidRPr="00C9720A" w:rsidRDefault="000B3E21" w:rsidP="00374B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45BD03" w14:textId="77777777" w:rsidR="000B3E21" w:rsidRPr="00C9720A" w:rsidRDefault="000B3E21" w:rsidP="00374B7D">
            <w:pPr>
              <w:jc w:val="center"/>
            </w:pPr>
            <w:r w:rsidRPr="00C9720A">
              <w:t>0</w:t>
            </w:r>
          </w:p>
          <w:p w14:paraId="4B70F481" w14:textId="77777777" w:rsidR="000B3E21" w:rsidRPr="00C9720A" w:rsidRDefault="000B3E21" w:rsidP="00374B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60DF97" w14:textId="77777777" w:rsidR="000B3E21" w:rsidRPr="00C9720A" w:rsidRDefault="000B3E21" w:rsidP="00374B7D">
            <w:pPr>
              <w:jc w:val="center"/>
            </w:pPr>
            <w:r w:rsidRPr="00C9720A">
              <w:t>0</w:t>
            </w:r>
          </w:p>
          <w:p w14:paraId="6A6E7ED1" w14:textId="77777777" w:rsidR="000B3E21" w:rsidRPr="00C9720A" w:rsidRDefault="000B3E21" w:rsidP="00374B7D">
            <w:pPr>
              <w:jc w:val="center"/>
            </w:pPr>
          </w:p>
        </w:tc>
      </w:tr>
      <w:tr w:rsidR="000B3E21" w:rsidRPr="00C9720A" w14:paraId="38485CFB" w14:textId="77777777" w:rsidTr="00C64054">
        <w:tc>
          <w:tcPr>
            <w:tcW w:w="2411" w:type="dxa"/>
          </w:tcPr>
          <w:p w14:paraId="314FDBFE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rPr>
                <w:b/>
                <w:bCs/>
              </w:rPr>
              <w:t>Задача 3.</w:t>
            </w:r>
          </w:p>
        </w:tc>
        <w:tc>
          <w:tcPr>
            <w:tcW w:w="5981" w:type="dxa"/>
          </w:tcPr>
          <w:p w14:paraId="5FB7731E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предоставления государственных и муниципальных услуг на территории МО по принципу «одного окна», оказание </w:t>
            </w:r>
            <w:r w:rsidRPr="00C9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 государственных услуг (выполнение работ) многофункциональным центром (МФЦ).</w:t>
            </w:r>
          </w:p>
        </w:tc>
        <w:tc>
          <w:tcPr>
            <w:tcW w:w="2410" w:type="dxa"/>
          </w:tcPr>
          <w:p w14:paraId="1BC8298E" w14:textId="77777777" w:rsidR="000B3E21" w:rsidRPr="00C9720A" w:rsidRDefault="000B3E21" w:rsidP="002939C1"/>
        </w:tc>
        <w:tc>
          <w:tcPr>
            <w:tcW w:w="1417" w:type="dxa"/>
            <w:shd w:val="clear" w:color="auto" w:fill="auto"/>
          </w:tcPr>
          <w:p w14:paraId="68EEF663" w14:textId="77777777" w:rsidR="000B3E21" w:rsidRPr="00C9720A" w:rsidRDefault="000B3E21" w:rsidP="002939C1">
            <w:pPr>
              <w:jc w:val="center"/>
              <w:rPr>
                <w:bCs/>
              </w:rPr>
            </w:pPr>
            <w:r w:rsidRPr="00C9720A">
              <w:rPr>
                <w:bCs/>
              </w:rPr>
              <w:t>0</w:t>
            </w:r>
          </w:p>
          <w:p w14:paraId="326F30F2" w14:textId="77777777" w:rsidR="000B3E21" w:rsidRPr="00C9720A" w:rsidRDefault="000B3E21" w:rsidP="002939C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EB58CDA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45E97856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BA5FD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10FCC5AE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386B9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2B856A36" w14:textId="77777777" w:rsidR="000B3E21" w:rsidRPr="00C9720A" w:rsidRDefault="000B3E21" w:rsidP="002939C1">
            <w:pPr>
              <w:jc w:val="center"/>
            </w:pPr>
          </w:p>
        </w:tc>
      </w:tr>
      <w:tr w:rsidR="000B3E21" w:rsidRPr="00C9720A" w14:paraId="110DC9B0" w14:textId="77777777" w:rsidTr="00C64054">
        <w:tc>
          <w:tcPr>
            <w:tcW w:w="2411" w:type="dxa"/>
          </w:tcPr>
          <w:p w14:paraId="4B23C7F9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4.3.1.</w:t>
            </w:r>
          </w:p>
        </w:tc>
        <w:tc>
          <w:tcPr>
            <w:tcW w:w="5981" w:type="dxa"/>
          </w:tcPr>
          <w:p w14:paraId="36BB7D8A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2410" w:type="dxa"/>
          </w:tcPr>
          <w:p w14:paraId="51CBE80E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16924186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0</w:t>
            </w:r>
          </w:p>
          <w:p w14:paraId="03E85C65" w14:textId="77777777" w:rsidR="000B3E21" w:rsidRPr="00C9720A" w:rsidRDefault="000B3E2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42D3057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54A41C12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D5CDA9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433F8E2F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83E66F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0D019715" w14:textId="77777777" w:rsidR="000B3E21" w:rsidRPr="00C9720A" w:rsidRDefault="000B3E21" w:rsidP="002939C1">
            <w:pPr>
              <w:jc w:val="center"/>
            </w:pPr>
          </w:p>
        </w:tc>
      </w:tr>
      <w:tr w:rsidR="000B3E21" w:rsidRPr="00C9720A" w14:paraId="5B53470E" w14:textId="77777777" w:rsidTr="00C64054">
        <w:tc>
          <w:tcPr>
            <w:tcW w:w="2411" w:type="dxa"/>
          </w:tcPr>
          <w:p w14:paraId="58FF1C3C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4.3.2.</w:t>
            </w:r>
          </w:p>
        </w:tc>
        <w:tc>
          <w:tcPr>
            <w:tcW w:w="5981" w:type="dxa"/>
          </w:tcPr>
          <w:p w14:paraId="4DEB0595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2410" w:type="dxa"/>
          </w:tcPr>
          <w:p w14:paraId="4C421286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1DCD8004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0</w:t>
            </w:r>
          </w:p>
          <w:p w14:paraId="6FB4CB0E" w14:textId="77777777" w:rsidR="000B3E21" w:rsidRPr="00C9720A" w:rsidRDefault="000B3E2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5DEBB5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4CC6D28D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88370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3EB4C0AB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503CE3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1C3C9600" w14:textId="77777777" w:rsidR="000B3E21" w:rsidRPr="00C9720A" w:rsidRDefault="000B3E21" w:rsidP="002939C1">
            <w:pPr>
              <w:jc w:val="center"/>
            </w:pPr>
          </w:p>
        </w:tc>
      </w:tr>
      <w:tr w:rsidR="000B3E21" w:rsidRPr="00C9720A" w14:paraId="534760F7" w14:textId="77777777" w:rsidTr="00C64054">
        <w:tc>
          <w:tcPr>
            <w:tcW w:w="2411" w:type="dxa"/>
          </w:tcPr>
          <w:p w14:paraId="24D9C1C0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4.3.3.</w:t>
            </w:r>
          </w:p>
        </w:tc>
        <w:tc>
          <w:tcPr>
            <w:tcW w:w="5981" w:type="dxa"/>
          </w:tcPr>
          <w:p w14:paraId="50EA982C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2410" w:type="dxa"/>
          </w:tcPr>
          <w:p w14:paraId="52DCBD61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795A1391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0</w:t>
            </w:r>
          </w:p>
          <w:p w14:paraId="0FADA002" w14:textId="77777777" w:rsidR="000B3E21" w:rsidRPr="00C9720A" w:rsidRDefault="000B3E2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E029CC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3CB02C02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952BB5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6EBA9691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72F3463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38F9693F" w14:textId="77777777" w:rsidR="000B3E21" w:rsidRPr="00C9720A" w:rsidRDefault="000B3E21" w:rsidP="002939C1">
            <w:pPr>
              <w:jc w:val="center"/>
            </w:pPr>
          </w:p>
        </w:tc>
      </w:tr>
      <w:tr w:rsidR="000B3E21" w:rsidRPr="00C9720A" w14:paraId="25C9122A" w14:textId="77777777" w:rsidTr="00C64054">
        <w:tc>
          <w:tcPr>
            <w:tcW w:w="2411" w:type="dxa"/>
          </w:tcPr>
          <w:p w14:paraId="745FBDB7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4.3.4.</w:t>
            </w:r>
          </w:p>
        </w:tc>
        <w:tc>
          <w:tcPr>
            <w:tcW w:w="5981" w:type="dxa"/>
          </w:tcPr>
          <w:p w14:paraId="17FE1B74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2410" w:type="dxa"/>
          </w:tcPr>
          <w:p w14:paraId="0A70024B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06149FDC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/>
              </w:rPr>
              <w:t>0</w:t>
            </w:r>
          </w:p>
          <w:p w14:paraId="60457FA1" w14:textId="77777777" w:rsidR="000B3E21" w:rsidRPr="00C9720A" w:rsidRDefault="000B3E2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3E32F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1E36ABD1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6A223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2CAFF8D7" w14:textId="77777777" w:rsidR="000B3E21" w:rsidRPr="00C9720A" w:rsidRDefault="000B3E21" w:rsidP="002939C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EA2DEA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  <w:p w14:paraId="33F053BC" w14:textId="77777777" w:rsidR="000B3E21" w:rsidRPr="00C9720A" w:rsidRDefault="000B3E21" w:rsidP="002939C1">
            <w:pPr>
              <w:jc w:val="center"/>
            </w:pPr>
          </w:p>
        </w:tc>
      </w:tr>
      <w:tr w:rsidR="000B3E21" w:rsidRPr="00C9720A" w14:paraId="1E79D86C" w14:textId="77777777" w:rsidTr="00C64054">
        <w:tc>
          <w:tcPr>
            <w:tcW w:w="2411" w:type="dxa"/>
          </w:tcPr>
          <w:p w14:paraId="2DCA97F2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rPr>
                <w:b/>
              </w:rPr>
              <w:t>Задача 4.</w:t>
            </w:r>
          </w:p>
        </w:tc>
        <w:tc>
          <w:tcPr>
            <w:tcW w:w="5981" w:type="dxa"/>
          </w:tcPr>
          <w:p w14:paraId="5033EBB7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410" w:type="dxa"/>
          </w:tcPr>
          <w:p w14:paraId="72E6AC49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166C6070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t>750,0</w:t>
            </w:r>
          </w:p>
        </w:tc>
        <w:tc>
          <w:tcPr>
            <w:tcW w:w="1134" w:type="dxa"/>
            <w:shd w:val="clear" w:color="auto" w:fill="auto"/>
          </w:tcPr>
          <w:p w14:paraId="56BC5C2A" w14:textId="77777777" w:rsidR="000B3E21" w:rsidRPr="00C9720A" w:rsidRDefault="000B3E21" w:rsidP="002939C1">
            <w:pPr>
              <w:jc w:val="center"/>
            </w:pPr>
            <w:r w:rsidRPr="00C9720A">
              <w:t>630,00</w:t>
            </w:r>
          </w:p>
        </w:tc>
        <w:tc>
          <w:tcPr>
            <w:tcW w:w="1134" w:type="dxa"/>
            <w:shd w:val="clear" w:color="auto" w:fill="auto"/>
          </w:tcPr>
          <w:p w14:paraId="132888EF" w14:textId="77777777" w:rsidR="000B3E21" w:rsidRPr="00C9720A" w:rsidRDefault="000B3E21" w:rsidP="002939C1">
            <w:pPr>
              <w:jc w:val="center"/>
            </w:pPr>
            <w:r w:rsidRPr="00C9720A">
              <w:t>70,00</w:t>
            </w:r>
          </w:p>
        </w:tc>
        <w:tc>
          <w:tcPr>
            <w:tcW w:w="1134" w:type="dxa"/>
            <w:shd w:val="clear" w:color="auto" w:fill="auto"/>
          </w:tcPr>
          <w:p w14:paraId="1519EBDA" w14:textId="77777777" w:rsidR="000B3E21" w:rsidRPr="00C9720A" w:rsidRDefault="000B3E21" w:rsidP="002939C1">
            <w:pPr>
              <w:jc w:val="center"/>
            </w:pPr>
            <w:r w:rsidRPr="00C9720A">
              <w:t>50,00</w:t>
            </w:r>
          </w:p>
        </w:tc>
      </w:tr>
      <w:tr w:rsidR="000B3E21" w:rsidRPr="00C9720A" w14:paraId="0EFCA36D" w14:textId="77777777" w:rsidTr="00C64054">
        <w:tc>
          <w:tcPr>
            <w:tcW w:w="2411" w:type="dxa"/>
          </w:tcPr>
          <w:p w14:paraId="437072FD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</w:t>
            </w:r>
            <w:r w:rsidRPr="00C9720A">
              <w:rPr>
                <w:b/>
              </w:rPr>
              <w:t xml:space="preserve"> </w:t>
            </w:r>
            <w:r w:rsidRPr="00C9720A">
              <w:t>4.4.1.</w:t>
            </w:r>
          </w:p>
        </w:tc>
        <w:tc>
          <w:tcPr>
            <w:tcW w:w="5981" w:type="dxa"/>
          </w:tcPr>
          <w:p w14:paraId="4BF81FE3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(сопровождение) и модернизация сервисов и служб КСПД, локально-вычислительной сети </w:t>
            </w:r>
          </w:p>
        </w:tc>
        <w:tc>
          <w:tcPr>
            <w:tcW w:w="2410" w:type="dxa"/>
          </w:tcPr>
          <w:p w14:paraId="08EC285A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66D4B2D9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08DE2AD8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4E1E452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7A50F60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5BEEF0E2" w14:textId="77777777" w:rsidTr="00C64054">
        <w:tc>
          <w:tcPr>
            <w:tcW w:w="2411" w:type="dxa"/>
          </w:tcPr>
          <w:p w14:paraId="0D163763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Мероприятие 4.4.1.1</w:t>
            </w:r>
          </w:p>
        </w:tc>
        <w:tc>
          <w:tcPr>
            <w:tcW w:w="5981" w:type="dxa"/>
          </w:tcPr>
          <w:p w14:paraId="28577994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Аудит имеющейся в наличии компьютерной и оргтехники администрации МО, подготовка договоров на поставку оборудования и программного обеспечения</w:t>
            </w:r>
          </w:p>
        </w:tc>
        <w:tc>
          <w:tcPr>
            <w:tcW w:w="2410" w:type="dxa"/>
          </w:tcPr>
          <w:p w14:paraId="3EDFE77A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2EBFFC74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1644AC69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6396E972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2F86A82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26954CB0" w14:textId="77777777" w:rsidTr="00AA6CDF">
        <w:tc>
          <w:tcPr>
            <w:tcW w:w="2411" w:type="dxa"/>
          </w:tcPr>
          <w:p w14:paraId="789BF7D2" w14:textId="77777777" w:rsidR="000B3E21" w:rsidRPr="00C9720A" w:rsidRDefault="000B3E21" w:rsidP="00AA6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</w:t>
            </w:r>
            <w:r w:rsidRPr="00C9720A">
              <w:rPr>
                <w:b/>
              </w:rPr>
              <w:t xml:space="preserve"> </w:t>
            </w:r>
            <w:r w:rsidRPr="00C9720A">
              <w:t>4.4.3.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ECF" w14:textId="77777777" w:rsidR="000B3E21" w:rsidRPr="00C9720A" w:rsidRDefault="000B3E21" w:rsidP="00AA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711" w14:textId="77777777" w:rsidR="000B3E21" w:rsidRPr="00C9720A" w:rsidRDefault="000B3E21" w:rsidP="00AA6CDF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1483609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3A4DCF76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561CB3B0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26264E44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</w:tr>
      <w:tr w:rsidR="000B3E21" w:rsidRPr="00C9720A" w14:paraId="648322A4" w14:textId="77777777" w:rsidTr="00AA6CDF">
        <w:tc>
          <w:tcPr>
            <w:tcW w:w="2411" w:type="dxa"/>
          </w:tcPr>
          <w:p w14:paraId="48ABC870" w14:textId="77777777" w:rsidR="000B3E21" w:rsidRPr="00C9720A" w:rsidRDefault="000B3E21" w:rsidP="00AA6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</w:t>
            </w:r>
            <w:r w:rsidRPr="00C9720A">
              <w:rPr>
                <w:b/>
              </w:rPr>
              <w:t xml:space="preserve"> </w:t>
            </w:r>
            <w:r w:rsidRPr="00C9720A">
              <w:t>4.4.4.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BFD" w14:textId="77777777" w:rsidR="000B3E21" w:rsidRPr="00C9720A" w:rsidRDefault="000B3E21" w:rsidP="00AA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Внедрение и сопровождение сервисов и служб КСПД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094" w14:textId="77777777" w:rsidR="000B3E21" w:rsidRPr="00C9720A" w:rsidRDefault="000B3E21" w:rsidP="00AA6CDF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3C811C65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402B3305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545128F9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  <w:shd w:val="clear" w:color="auto" w:fill="auto"/>
          </w:tcPr>
          <w:p w14:paraId="489DB059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</w:tr>
      <w:tr w:rsidR="000B3E21" w:rsidRPr="00C9720A" w14:paraId="6EECBF6C" w14:textId="77777777" w:rsidTr="00C64054">
        <w:tc>
          <w:tcPr>
            <w:tcW w:w="2411" w:type="dxa"/>
          </w:tcPr>
          <w:p w14:paraId="15D4E564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4.4.5.</w:t>
            </w:r>
          </w:p>
        </w:tc>
        <w:tc>
          <w:tcPr>
            <w:tcW w:w="5981" w:type="dxa"/>
          </w:tcPr>
          <w:p w14:paraId="2370F1D1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410" w:type="dxa"/>
          </w:tcPr>
          <w:p w14:paraId="3EF99327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078F09CD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rPr>
                <w:bCs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1577ADA8" w14:textId="77777777" w:rsidR="000B3E21" w:rsidRPr="00C9720A" w:rsidRDefault="000B3E21" w:rsidP="002939C1">
            <w:pPr>
              <w:jc w:val="center"/>
            </w:pPr>
            <w:r w:rsidRPr="00C9720A">
              <w:t>630,00</w:t>
            </w:r>
          </w:p>
        </w:tc>
        <w:tc>
          <w:tcPr>
            <w:tcW w:w="1134" w:type="dxa"/>
            <w:shd w:val="clear" w:color="auto" w:fill="auto"/>
          </w:tcPr>
          <w:p w14:paraId="2B4DB1A4" w14:textId="77777777" w:rsidR="000B3E21" w:rsidRPr="00C9720A" w:rsidRDefault="000B3E21" w:rsidP="002939C1">
            <w:pPr>
              <w:jc w:val="center"/>
            </w:pPr>
            <w:r w:rsidRPr="00C9720A">
              <w:t>70,00</w:t>
            </w:r>
          </w:p>
        </w:tc>
        <w:tc>
          <w:tcPr>
            <w:tcW w:w="1134" w:type="dxa"/>
            <w:shd w:val="clear" w:color="auto" w:fill="auto"/>
          </w:tcPr>
          <w:p w14:paraId="5EA4AF7A" w14:textId="77777777" w:rsidR="000B3E21" w:rsidRPr="00C9720A" w:rsidRDefault="000B3E21" w:rsidP="002939C1">
            <w:pPr>
              <w:jc w:val="center"/>
            </w:pPr>
            <w:r w:rsidRPr="00C9720A">
              <w:t>50,00</w:t>
            </w:r>
          </w:p>
        </w:tc>
      </w:tr>
      <w:tr w:rsidR="000B3E21" w:rsidRPr="00C9720A" w14:paraId="5262BFC3" w14:textId="77777777" w:rsidTr="00C64054">
        <w:tc>
          <w:tcPr>
            <w:tcW w:w="2411" w:type="dxa"/>
          </w:tcPr>
          <w:p w14:paraId="0B7885DA" w14:textId="77777777" w:rsidR="000B3E21" w:rsidRPr="00C9720A" w:rsidRDefault="000B3E2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lastRenderedPageBreak/>
              <w:t>Мероприятие 4.4.5.1.</w:t>
            </w:r>
          </w:p>
        </w:tc>
        <w:tc>
          <w:tcPr>
            <w:tcW w:w="5981" w:type="dxa"/>
          </w:tcPr>
          <w:p w14:paraId="29B3BA2A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Модернизация рабочих мест специалистов администрации МО МР «Сыктывдинский»</w:t>
            </w:r>
          </w:p>
        </w:tc>
        <w:tc>
          <w:tcPr>
            <w:tcW w:w="2410" w:type="dxa"/>
          </w:tcPr>
          <w:p w14:paraId="6EF9990C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  <w:shd w:val="clear" w:color="auto" w:fill="auto"/>
          </w:tcPr>
          <w:p w14:paraId="78715F9C" w14:textId="77777777" w:rsidR="000B3E21" w:rsidRPr="00C9720A" w:rsidRDefault="000B3E21" w:rsidP="002939C1">
            <w:pPr>
              <w:jc w:val="center"/>
              <w:rPr>
                <w:b/>
              </w:rPr>
            </w:pPr>
            <w:r w:rsidRPr="00C9720A">
              <w:t>750,0</w:t>
            </w:r>
          </w:p>
        </w:tc>
        <w:tc>
          <w:tcPr>
            <w:tcW w:w="1134" w:type="dxa"/>
            <w:shd w:val="clear" w:color="auto" w:fill="auto"/>
          </w:tcPr>
          <w:p w14:paraId="306DE66C" w14:textId="77777777" w:rsidR="000B3E21" w:rsidRPr="00C9720A" w:rsidRDefault="000B3E21" w:rsidP="002939C1">
            <w:pPr>
              <w:jc w:val="center"/>
            </w:pPr>
            <w:r w:rsidRPr="00C9720A">
              <w:t>630,00</w:t>
            </w:r>
          </w:p>
        </w:tc>
        <w:tc>
          <w:tcPr>
            <w:tcW w:w="1134" w:type="dxa"/>
            <w:shd w:val="clear" w:color="auto" w:fill="auto"/>
          </w:tcPr>
          <w:p w14:paraId="032D95BB" w14:textId="77777777" w:rsidR="000B3E21" w:rsidRPr="00C9720A" w:rsidRDefault="000B3E21" w:rsidP="002939C1">
            <w:pPr>
              <w:jc w:val="center"/>
            </w:pPr>
            <w:r w:rsidRPr="00C9720A">
              <w:t>70,00</w:t>
            </w:r>
          </w:p>
        </w:tc>
        <w:tc>
          <w:tcPr>
            <w:tcW w:w="1134" w:type="dxa"/>
            <w:shd w:val="clear" w:color="auto" w:fill="auto"/>
          </w:tcPr>
          <w:p w14:paraId="06D5C7E8" w14:textId="77777777" w:rsidR="000B3E21" w:rsidRPr="00C9720A" w:rsidRDefault="000B3E21" w:rsidP="002939C1">
            <w:pPr>
              <w:jc w:val="center"/>
            </w:pPr>
            <w:r w:rsidRPr="00C9720A">
              <w:t>750,0</w:t>
            </w:r>
          </w:p>
        </w:tc>
      </w:tr>
      <w:tr w:rsidR="000B3E21" w:rsidRPr="00C9720A" w14:paraId="01F21422" w14:textId="77777777" w:rsidTr="00C64054">
        <w:tc>
          <w:tcPr>
            <w:tcW w:w="2411" w:type="dxa"/>
          </w:tcPr>
          <w:p w14:paraId="31637A51" w14:textId="77777777" w:rsidR="000B3E21" w:rsidRPr="00C9720A" w:rsidRDefault="000B3E21" w:rsidP="002939C1">
            <w:r w:rsidRPr="00C9720A">
              <w:rPr>
                <w:b/>
              </w:rPr>
              <w:t>Задача 5.</w:t>
            </w:r>
          </w:p>
        </w:tc>
        <w:tc>
          <w:tcPr>
            <w:tcW w:w="5981" w:type="dxa"/>
          </w:tcPr>
          <w:p w14:paraId="505841DA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410" w:type="dxa"/>
          </w:tcPr>
          <w:p w14:paraId="64E32C86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7A2FF2D5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1C83D3A3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085ACA3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1E0D5E94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14F843EC" w14:textId="77777777" w:rsidTr="00C64054">
        <w:tc>
          <w:tcPr>
            <w:tcW w:w="2411" w:type="dxa"/>
          </w:tcPr>
          <w:p w14:paraId="3EFB10F4" w14:textId="77777777" w:rsidR="000B3E21" w:rsidRPr="00C9720A" w:rsidRDefault="000B3E21" w:rsidP="002939C1">
            <w:r w:rsidRPr="00C9720A">
              <w:t>Основное мероприятие 4.5.1.</w:t>
            </w:r>
          </w:p>
        </w:tc>
        <w:tc>
          <w:tcPr>
            <w:tcW w:w="5981" w:type="dxa"/>
          </w:tcPr>
          <w:p w14:paraId="40C627C0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410" w:type="dxa"/>
          </w:tcPr>
          <w:p w14:paraId="0CEFC9B1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66195614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750821BE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5403661E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21715C8D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4C77209A" w14:textId="77777777" w:rsidTr="00C64054">
        <w:tc>
          <w:tcPr>
            <w:tcW w:w="2411" w:type="dxa"/>
          </w:tcPr>
          <w:p w14:paraId="13527F24" w14:textId="77777777" w:rsidR="000B3E21" w:rsidRPr="00C9720A" w:rsidRDefault="000B3E21" w:rsidP="002939C1">
            <w:r w:rsidRPr="00C9720A">
              <w:t>Мероприятие 4.5.1.1</w:t>
            </w:r>
          </w:p>
        </w:tc>
        <w:tc>
          <w:tcPr>
            <w:tcW w:w="5981" w:type="dxa"/>
          </w:tcPr>
          <w:p w14:paraId="5EE449B7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договоров о продлении антивирусной защиты</w:t>
            </w:r>
          </w:p>
        </w:tc>
        <w:tc>
          <w:tcPr>
            <w:tcW w:w="2410" w:type="dxa"/>
          </w:tcPr>
          <w:p w14:paraId="76ECCFD0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75ED52B3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2C8A8BD9" w14:textId="77777777" w:rsidR="000B3E21" w:rsidRPr="00C9720A" w:rsidRDefault="000B3E21" w:rsidP="002939C1">
            <w:pPr>
              <w:jc w:val="center"/>
            </w:pPr>
            <w:r w:rsidRPr="00C9720A">
              <w:t>240,0</w:t>
            </w:r>
          </w:p>
        </w:tc>
        <w:tc>
          <w:tcPr>
            <w:tcW w:w="1134" w:type="dxa"/>
          </w:tcPr>
          <w:p w14:paraId="5A23D02F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2AF67870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62CBC526" w14:textId="77777777" w:rsidTr="00AA6CDF">
        <w:tc>
          <w:tcPr>
            <w:tcW w:w="2411" w:type="dxa"/>
          </w:tcPr>
          <w:p w14:paraId="112A8B77" w14:textId="77777777" w:rsidR="000B3E21" w:rsidRPr="00C9720A" w:rsidRDefault="000B3E21" w:rsidP="00AA6CDF">
            <w:r w:rsidRPr="00C9720A">
              <w:t>Основное мероприятие 4.5.2.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DB4" w14:textId="77777777" w:rsidR="000B3E21" w:rsidRPr="00C9720A" w:rsidRDefault="000B3E21" w:rsidP="00AA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доступа учреждений МО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215" w14:textId="77777777" w:rsidR="000B3E21" w:rsidRPr="00C9720A" w:rsidRDefault="000B3E21" w:rsidP="00AA6CDF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4D34523D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6B43DA5B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251CB9FD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5A17EC29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</w:tr>
      <w:tr w:rsidR="000B3E21" w:rsidRPr="00C9720A" w14:paraId="661F3AF6" w14:textId="77777777" w:rsidTr="00AA6CDF">
        <w:tc>
          <w:tcPr>
            <w:tcW w:w="2411" w:type="dxa"/>
          </w:tcPr>
          <w:p w14:paraId="3E571DFE" w14:textId="77777777" w:rsidR="000B3E21" w:rsidRPr="00C9720A" w:rsidRDefault="000B3E21" w:rsidP="00AA6CDF">
            <w:r w:rsidRPr="00C9720A">
              <w:t>Основное мероприятие 4.5.3.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549" w14:textId="77777777" w:rsidR="000B3E21" w:rsidRPr="00C9720A" w:rsidRDefault="000B3E21" w:rsidP="00AA6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D74" w14:textId="77777777" w:rsidR="000B3E21" w:rsidRPr="00C9720A" w:rsidRDefault="000B3E21" w:rsidP="00AA6CDF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2F9E5679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68683932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016719D2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6B563AEB" w14:textId="77777777" w:rsidR="000B3E21" w:rsidRPr="00C9720A" w:rsidRDefault="000B3E21" w:rsidP="00AA6CDF">
            <w:pPr>
              <w:jc w:val="center"/>
            </w:pPr>
            <w:r w:rsidRPr="00C9720A">
              <w:t>0</w:t>
            </w:r>
          </w:p>
        </w:tc>
      </w:tr>
      <w:tr w:rsidR="000B3E21" w:rsidRPr="00C9720A" w14:paraId="07920D75" w14:textId="77777777" w:rsidTr="00C64054">
        <w:tc>
          <w:tcPr>
            <w:tcW w:w="2411" w:type="dxa"/>
          </w:tcPr>
          <w:p w14:paraId="5725E2D5" w14:textId="77777777" w:rsidR="000B3E21" w:rsidRPr="00C9720A" w:rsidRDefault="000B3E21" w:rsidP="002939C1">
            <w:r w:rsidRPr="00C9720A">
              <w:t>Основное мероприятие 4.5.4</w:t>
            </w:r>
          </w:p>
        </w:tc>
        <w:tc>
          <w:tcPr>
            <w:tcW w:w="5981" w:type="dxa"/>
          </w:tcPr>
          <w:p w14:paraId="637BDBB2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</w:tc>
        <w:tc>
          <w:tcPr>
            <w:tcW w:w="2410" w:type="dxa"/>
          </w:tcPr>
          <w:p w14:paraId="21A81F19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49BDB6F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0E219E2B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3ABD8913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14407340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3978874B" w14:textId="77777777" w:rsidTr="00C64054">
        <w:tc>
          <w:tcPr>
            <w:tcW w:w="2411" w:type="dxa"/>
          </w:tcPr>
          <w:p w14:paraId="091B059E" w14:textId="77777777" w:rsidR="000B3E21" w:rsidRPr="00C9720A" w:rsidRDefault="000B3E21" w:rsidP="002939C1">
            <w:bookmarkStart w:id="10" w:name="_Hlk42096667"/>
            <w:r w:rsidRPr="00C9720A">
              <w:t>Мероприятие 4.5.4.1</w:t>
            </w:r>
          </w:p>
        </w:tc>
        <w:tc>
          <w:tcPr>
            <w:tcW w:w="5981" w:type="dxa"/>
          </w:tcPr>
          <w:p w14:paraId="6CB33625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Принятие мер по пресечению несанкционированного доступа к ресурсам КСПД, использование средств комплексной защиты в ИС</w:t>
            </w:r>
          </w:p>
        </w:tc>
        <w:tc>
          <w:tcPr>
            <w:tcW w:w="2410" w:type="dxa"/>
          </w:tcPr>
          <w:p w14:paraId="323108AD" w14:textId="77777777" w:rsidR="000B3E21" w:rsidRPr="00C9720A" w:rsidRDefault="000B3E21" w:rsidP="002939C1">
            <w:r w:rsidRPr="00C9720A">
              <w:t xml:space="preserve">Управление организационной и кадровой работы </w:t>
            </w:r>
          </w:p>
        </w:tc>
        <w:tc>
          <w:tcPr>
            <w:tcW w:w="1417" w:type="dxa"/>
          </w:tcPr>
          <w:p w14:paraId="1E26A998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4C44F067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0BC78480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  <w:tc>
          <w:tcPr>
            <w:tcW w:w="1134" w:type="dxa"/>
          </w:tcPr>
          <w:p w14:paraId="0032D741" w14:textId="77777777" w:rsidR="000B3E21" w:rsidRPr="00C9720A" w:rsidRDefault="000B3E21" w:rsidP="002939C1">
            <w:pPr>
              <w:jc w:val="center"/>
            </w:pPr>
            <w:r w:rsidRPr="00C9720A">
              <w:t>0</w:t>
            </w:r>
          </w:p>
        </w:tc>
      </w:tr>
      <w:tr w:rsidR="000B3E21" w:rsidRPr="00C9720A" w14:paraId="7E63F17B" w14:textId="77777777" w:rsidTr="00C64054">
        <w:tc>
          <w:tcPr>
            <w:tcW w:w="2411" w:type="dxa"/>
          </w:tcPr>
          <w:p w14:paraId="5FEB284E" w14:textId="77777777" w:rsidR="000B3E21" w:rsidRPr="00C9720A" w:rsidRDefault="000B3E21" w:rsidP="002939C1">
            <w:pPr>
              <w:rPr>
                <w:b/>
                <w:bCs/>
              </w:rPr>
            </w:pPr>
            <w:r w:rsidRPr="00C9720A">
              <w:rPr>
                <w:b/>
                <w:bCs/>
              </w:rPr>
              <w:t>Задача 6.</w:t>
            </w:r>
          </w:p>
        </w:tc>
        <w:tc>
          <w:tcPr>
            <w:tcW w:w="5981" w:type="dxa"/>
          </w:tcPr>
          <w:p w14:paraId="5B761B51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 на территории муниципального района</w:t>
            </w:r>
          </w:p>
        </w:tc>
        <w:tc>
          <w:tcPr>
            <w:tcW w:w="2410" w:type="dxa"/>
          </w:tcPr>
          <w:p w14:paraId="5D02CA3E" w14:textId="77777777" w:rsidR="000B3E21" w:rsidRPr="00C9720A" w:rsidRDefault="000B3E21" w:rsidP="002939C1">
            <w:r w:rsidRPr="00C9720A">
              <w:t xml:space="preserve">Руководитель аппарата, отдел экономического развития  </w:t>
            </w:r>
          </w:p>
        </w:tc>
        <w:tc>
          <w:tcPr>
            <w:tcW w:w="1417" w:type="dxa"/>
          </w:tcPr>
          <w:p w14:paraId="4F1581DE" w14:textId="77777777" w:rsidR="000B3E21" w:rsidRPr="00C9720A" w:rsidRDefault="000B3E21" w:rsidP="002939C1">
            <w:pPr>
              <w:jc w:val="center"/>
            </w:pPr>
            <w:r w:rsidRPr="00C9720A">
              <w:t>2440,5</w:t>
            </w:r>
          </w:p>
        </w:tc>
        <w:tc>
          <w:tcPr>
            <w:tcW w:w="1134" w:type="dxa"/>
          </w:tcPr>
          <w:p w14:paraId="0723F738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09CFE375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0755B741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</w:tr>
      <w:tr w:rsidR="000B3E21" w:rsidRPr="00C9720A" w14:paraId="66361158" w14:textId="77777777" w:rsidTr="00C64054">
        <w:tc>
          <w:tcPr>
            <w:tcW w:w="2411" w:type="dxa"/>
          </w:tcPr>
          <w:p w14:paraId="5B33F6B7" w14:textId="77777777" w:rsidR="000B3E21" w:rsidRPr="00C9720A" w:rsidRDefault="000B3E21" w:rsidP="002939C1">
            <w:r w:rsidRPr="00C9720A">
              <w:rPr>
                <w:bCs/>
              </w:rPr>
              <w:t>Основное мероприятие 4.6.1</w:t>
            </w:r>
          </w:p>
        </w:tc>
        <w:tc>
          <w:tcPr>
            <w:tcW w:w="5981" w:type="dxa"/>
          </w:tcPr>
          <w:p w14:paraId="738CAE35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2410" w:type="dxa"/>
          </w:tcPr>
          <w:p w14:paraId="77041E63" w14:textId="77777777" w:rsidR="000B3E21" w:rsidRPr="00C9720A" w:rsidRDefault="000B3E21" w:rsidP="002939C1">
            <w:r w:rsidRPr="00C9720A">
              <w:t xml:space="preserve">Руководитель аппарата, отдел экономического развития  </w:t>
            </w:r>
          </w:p>
        </w:tc>
        <w:tc>
          <w:tcPr>
            <w:tcW w:w="1417" w:type="dxa"/>
          </w:tcPr>
          <w:p w14:paraId="740EB4F9" w14:textId="77777777" w:rsidR="000B3E21" w:rsidRPr="00C9720A" w:rsidRDefault="000B3E21" w:rsidP="002939C1">
            <w:pPr>
              <w:jc w:val="center"/>
            </w:pPr>
            <w:r w:rsidRPr="00C9720A">
              <w:t>2440,5</w:t>
            </w:r>
          </w:p>
        </w:tc>
        <w:tc>
          <w:tcPr>
            <w:tcW w:w="1134" w:type="dxa"/>
          </w:tcPr>
          <w:p w14:paraId="73419BC8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37023414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6A94B6CF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</w:tr>
      <w:tr w:rsidR="000B3E21" w:rsidRPr="00DC7FAE" w14:paraId="3C509AED" w14:textId="77777777" w:rsidTr="00C64054">
        <w:tc>
          <w:tcPr>
            <w:tcW w:w="2411" w:type="dxa"/>
          </w:tcPr>
          <w:p w14:paraId="43443742" w14:textId="77777777" w:rsidR="000B3E21" w:rsidRPr="00C9720A" w:rsidRDefault="000B3E21" w:rsidP="002939C1">
            <w:pPr>
              <w:rPr>
                <w:bCs/>
              </w:rPr>
            </w:pPr>
            <w:r w:rsidRPr="00C9720A">
              <w:t>Мероприятие 4.6.1.1</w:t>
            </w:r>
          </w:p>
        </w:tc>
        <w:tc>
          <w:tcPr>
            <w:tcW w:w="5981" w:type="dxa"/>
          </w:tcPr>
          <w:p w14:paraId="2B08B419" w14:textId="77777777" w:rsidR="000B3E21" w:rsidRPr="00C9720A" w:rsidRDefault="000B3E21" w:rsidP="00293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работоспособности инфраструктуры связи, созданной в рамках инвестиционных проектов, связанных с развитием инфраструктуры связи на </w:t>
            </w:r>
            <w:r w:rsidRPr="00C9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труднодоступных малонаселенных пунктов в Республике Коми</w:t>
            </w:r>
          </w:p>
        </w:tc>
        <w:tc>
          <w:tcPr>
            <w:tcW w:w="2410" w:type="dxa"/>
          </w:tcPr>
          <w:p w14:paraId="07F1E3C0" w14:textId="77777777" w:rsidR="000B3E21" w:rsidRPr="00C9720A" w:rsidRDefault="000B3E21" w:rsidP="002939C1">
            <w:r w:rsidRPr="00C9720A">
              <w:lastRenderedPageBreak/>
              <w:t xml:space="preserve">Руководитель аппарата, отдел экономического </w:t>
            </w:r>
            <w:r w:rsidRPr="00C9720A">
              <w:lastRenderedPageBreak/>
              <w:t xml:space="preserve">развития  </w:t>
            </w:r>
          </w:p>
        </w:tc>
        <w:tc>
          <w:tcPr>
            <w:tcW w:w="1417" w:type="dxa"/>
          </w:tcPr>
          <w:p w14:paraId="65BAE6DC" w14:textId="77777777" w:rsidR="000B3E21" w:rsidRPr="00C9720A" w:rsidRDefault="000B3E21" w:rsidP="002939C1">
            <w:pPr>
              <w:jc w:val="center"/>
            </w:pPr>
            <w:r w:rsidRPr="00C9720A">
              <w:lastRenderedPageBreak/>
              <w:t>2440,5</w:t>
            </w:r>
          </w:p>
        </w:tc>
        <w:tc>
          <w:tcPr>
            <w:tcW w:w="1134" w:type="dxa"/>
          </w:tcPr>
          <w:p w14:paraId="4E3762E8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3DDA4815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  <w:tc>
          <w:tcPr>
            <w:tcW w:w="1134" w:type="dxa"/>
          </w:tcPr>
          <w:p w14:paraId="7A0C1362" w14:textId="77777777" w:rsidR="000B3E21" w:rsidRPr="00C9720A" w:rsidRDefault="000B3E21" w:rsidP="002939C1">
            <w:pPr>
              <w:jc w:val="center"/>
            </w:pPr>
            <w:r w:rsidRPr="00C9720A">
              <w:t>813,5</w:t>
            </w:r>
          </w:p>
        </w:tc>
      </w:tr>
      <w:bookmarkEnd w:id="10"/>
    </w:tbl>
    <w:p w14:paraId="7B54478B" w14:textId="77777777" w:rsidR="00433B81" w:rsidRPr="00DC7FAE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6B498A57" w14:textId="77777777" w:rsidR="00433B81" w:rsidRPr="00DC7FAE" w:rsidRDefault="00433B81" w:rsidP="00433B81">
      <w:pPr>
        <w:pStyle w:val="21"/>
        <w:spacing w:after="0" w:line="240" w:lineRule="auto"/>
        <w:ind w:left="0" w:firstLine="720"/>
        <w:jc w:val="right"/>
      </w:pPr>
    </w:p>
    <w:p w14:paraId="7F4D2CB4" w14:textId="77777777" w:rsidR="004B39EE" w:rsidRDefault="004B39EE" w:rsidP="00A93E75">
      <w:pPr>
        <w:pStyle w:val="21"/>
        <w:spacing w:after="0" w:line="240" w:lineRule="auto"/>
        <w:ind w:left="0"/>
      </w:pPr>
    </w:p>
    <w:p w14:paraId="4EB8F465" w14:textId="77777777" w:rsidR="00E12907" w:rsidRDefault="00E12907" w:rsidP="00A93E75">
      <w:pPr>
        <w:pStyle w:val="21"/>
        <w:spacing w:after="0" w:line="240" w:lineRule="auto"/>
        <w:ind w:left="0"/>
      </w:pPr>
    </w:p>
    <w:p w14:paraId="28849C09" w14:textId="77777777" w:rsidR="00E12907" w:rsidRDefault="00E12907" w:rsidP="00A93E75">
      <w:pPr>
        <w:pStyle w:val="21"/>
        <w:spacing w:after="0" w:line="240" w:lineRule="auto"/>
        <w:ind w:left="0"/>
      </w:pPr>
    </w:p>
    <w:p w14:paraId="0262DAD7" w14:textId="77777777" w:rsidR="00E12907" w:rsidRDefault="00E12907" w:rsidP="00A93E75">
      <w:pPr>
        <w:pStyle w:val="21"/>
        <w:spacing w:after="0" w:line="240" w:lineRule="auto"/>
        <w:ind w:left="0"/>
      </w:pPr>
    </w:p>
    <w:p w14:paraId="25722E38" w14:textId="77777777" w:rsidR="00E12907" w:rsidRDefault="00E12907" w:rsidP="00A93E75">
      <w:pPr>
        <w:pStyle w:val="21"/>
        <w:spacing w:after="0" w:line="240" w:lineRule="auto"/>
        <w:ind w:left="0"/>
      </w:pPr>
    </w:p>
    <w:p w14:paraId="2863D218" w14:textId="77777777" w:rsidR="00E12907" w:rsidRDefault="00E12907" w:rsidP="00A93E75">
      <w:pPr>
        <w:pStyle w:val="21"/>
        <w:spacing w:after="0" w:line="240" w:lineRule="auto"/>
        <w:ind w:left="0"/>
      </w:pPr>
    </w:p>
    <w:p w14:paraId="187FB298" w14:textId="77777777" w:rsidR="00E12907" w:rsidRDefault="00E12907" w:rsidP="00A93E75">
      <w:pPr>
        <w:pStyle w:val="21"/>
        <w:spacing w:after="0" w:line="240" w:lineRule="auto"/>
        <w:ind w:left="0"/>
      </w:pPr>
    </w:p>
    <w:p w14:paraId="75F33CD2" w14:textId="77777777" w:rsidR="00E12907" w:rsidRDefault="00E12907" w:rsidP="00A93E75">
      <w:pPr>
        <w:pStyle w:val="21"/>
        <w:spacing w:after="0" w:line="240" w:lineRule="auto"/>
        <w:ind w:left="0"/>
      </w:pPr>
    </w:p>
    <w:p w14:paraId="0F7128B2" w14:textId="77777777" w:rsidR="00E12907" w:rsidRDefault="00E12907" w:rsidP="00A93E75">
      <w:pPr>
        <w:pStyle w:val="21"/>
        <w:spacing w:after="0" w:line="240" w:lineRule="auto"/>
        <w:ind w:left="0"/>
      </w:pPr>
    </w:p>
    <w:p w14:paraId="0332F76E" w14:textId="77777777" w:rsidR="00E12907" w:rsidRDefault="00E12907" w:rsidP="00A93E75">
      <w:pPr>
        <w:pStyle w:val="21"/>
        <w:spacing w:after="0" w:line="240" w:lineRule="auto"/>
        <w:ind w:left="0"/>
      </w:pPr>
    </w:p>
    <w:p w14:paraId="554AE45E" w14:textId="6FB4D008" w:rsidR="00E12907" w:rsidRDefault="00E12907" w:rsidP="00A93E75">
      <w:pPr>
        <w:pStyle w:val="21"/>
        <w:spacing w:after="0" w:line="240" w:lineRule="auto"/>
        <w:ind w:left="0"/>
      </w:pPr>
    </w:p>
    <w:p w14:paraId="069DC476" w14:textId="6D869897" w:rsidR="00C9720A" w:rsidRDefault="00C9720A" w:rsidP="00A93E75">
      <w:pPr>
        <w:pStyle w:val="21"/>
        <w:spacing w:after="0" w:line="240" w:lineRule="auto"/>
        <w:ind w:left="0"/>
      </w:pPr>
    </w:p>
    <w:p w14:paraId="5F98BBC2" w14:textId="0167F8B1" w:rsidR="00C9720A" w:rsidRDefault="00C9720A" w:rsidP="00A93E75">
      <w:pPr>
        <w:pStyle w:val="21"/>
        <w:spacing w:after="0" w:line="240" w:lineRule="auto"/>
        <w:ind w:left="0"/>
      </w:pPr>
    </w:p>
    <w:p w14:paraId="0CBC5168" w14:textId="2F8BB19D" w:rsidR="00C9720A" w:rsidRDefault="00C9720A" w:rsidP="00A93E75">
      <w:pPr>
        <w:pStyle w:val="21"/>
        <w:spacing w:after="0" w:line="240" w:lineRule="auto"/>
        <w:ind w:left="0"/>
      </w:pPr>
    </w:p>
    <w:p w14:paraId="1D29A72C" w14:textId="61FEF79F" w:rsidR="00C9720A" w:rsidRDefault="00C9720A" w:rsidP="00A93E75">
      <w:pPr>
        <w:pStyle w:val="21"/>
        <w:spacing w:after="0" w:line="240" w:lineRule="auto"/>
        <w:ind w:left="0"/>
      </w:pPr>
    </w:p>
    <w:p w14:paraId="0D6E6C8A" w14:textId="604696CA" w:rsidR="00C9720A" w:rsidRDefault="00C9720A" w:rsidP="00A93E75">
      <w:pPr>
        <w:pStyle w:val="21"/>
        <w:spacing w:after="0" w:line="240" w:lineRule="auto"/>
        <w:ind w:left="0"/>
      </w:pPr>
    </w:p>
    <w:p w14:paraId="0F13A71E" w14:textId="7FFED44E" w:rsidR="00C9720A" w:rsidRDefault="00C9720A" w:rsidP="00A93E75">
      <w:pPr>
        <w:pStyle w:val="21"/>
        <w:spacing w:after="0" w:line="240" w:lineRule="auto"/>
        <w:ind w:left="0"/>
      </w:pPr>
    </w:p>
    <w:p w14:paraId="6E23AD31" w14:textId="69B8308D" w:rsidR="00C9720A" w:rsidRDefault="00C9720A" w:rsidP="00A93E75">
      <w:pPr>
        <w:pStyle w:val="21"/>
        <w:spacing w:after="0" w:line="240" w:lineRule="auto"/>
        <w:ind w:left="0"/>
      </w:pPr>
    </w:p>
    <w:p w14:paraId="5A2B85E2" w14:textId="52BC282F" w:rsidR="00C9720A" w:rsidRDefault="00C9720A" w:rsidP="00A93E75">
      <w:pPr>
        <w:pStyle w:val="21"/>
        <w:spacing w:after="0" w:line="240" w:lineRule="auto"/>
        <w:ind w:left="0"/>
      </w:pPr>
    </w:p>
    <w:p w14:paraId="175E814C" w14:textId="1F92FB81" w:rsidR="00C9720A" w:rsidRDefault="00C9720A" w:rsidP="00A93E75">
      <w:pPr>
        <w:pStyle w:val="21"/>
        <w:spacing w:after="0" w:line="240" w:lineRule="auto"/>
        <w:ind w:left="0"/>
      </w:pPr>
    </w:p>
    <w:p w14:paraId="64C754DC" w14:textId="4E0F6353" w:rsidR="00C9720A" w:rsidRDefault="00C9720A" w:rsidP="00A93E75">
      <w:pPr>
        <w:pStyle w:val="21"/>
        <w:spacing w:after="0" w:line="240" w:lineRule="auto"/>
        <w:ind w:left="0"/>
      </w:pPr>
    </w:p>
    <w:p w14:paraId="3F62341B" w14:textId="3575B831" w:rsidR="00C9720A" w:rsidRDefault="00C9720A" w:rsidP="00A93E75">
      <w:pPr>
        <w:pStyle w:val="21"/>
        <w:spacing w:after="0" w:line="240" w:lineRule="auto"/>
        <w:ind w:left="0"/>
      </w:pPr>
    </w:p>
    <w:p w14:paraId="0027F51D" w14:textId="17F30DB0" w:rsidR="00C9720A" w:rsidRDefault="00C9720A" w:rsidP="00A93E75">
      <w:pPr>
        <w:pStyle w:val="21"/>
        <w:spacing w:after="0" w:line="240" w:lineRule="auto"/>
        <w:ind w:left="0"/>
      </w:pPr>
    </w:p>
    <w:p w14:paraId="6260DC99" w14:textId="38FBC29D" w:rsidR="00C9720A" w:rsidRDefault="00C9720A" w:rsidP="00A93E75">
      <w:pPr>
        <w:pStyle w:val="21"/>
        <w:spacing w:after="0" w:line="240" w:lineRule="auto"/>
        <w:ind w:left="0"/>
      </w:pPr>
    </w:p>
    <w:p w14:paraId="2D65D5B5" w14:textId="36C43DF9" w:rsidR="00C9720A" w:rsidRDefault="00C9720A" w:rsidP="00A93E75">
      <w:pPr>
        <w:pStyle w:val="21"/>
        <w:spacing w:after="0" w:line="240" w:lineRule="auto"/>
        <w:ind w:left="0"/>
      </w:pPr>
    </w:p>
    <w:p w14:paraId="218A3C4C" w14:textId="4F37E3FC" w:rsidR="00C9720A" w:rsidRDefault="00C9720A" w:rsidP="00A93E75">
      <w:pPr>
        <w:pStyle w:val="21"/>
        <w:spacing w:after="0" w:line="240" w:lineRule="auto"/>
        <w:ind w:left="0"/>
      </w:pPr>
    </w:p>
    <w:p w14:paraId="2E32131D" w14:textId="52140DD6" w:rsidR="00C9720A" w:rsidRDefault="00C9720A" w:rsidP="00A93E75">
      <w:pPr>
        <w:pStyle w:val="21"/>
        <w:spacing w:after="0" w:line="240" w:lineRule="auto"/>
        <w:ind w:left="0"/>
      </w:pPr>
    </w:p>
    <w:p w14:paraId="66639D76" w14:textId="77777777" w:rsidR="00C9720A" w:rsidRDefault="00C9720A" w:rsidP="00A93E75">
      <w:pPr>
        <w:pStyle w:val="21"/>
        <w:spacing w:after="0" w:line="240" w:lineRule="auto"/>
        <w:ind w:left="0"/>
      </w:pPr>
    </w:p>
    <w:p w14:paraId="3527C6D7" w14:textId="77777777" w:rsidR="00E12907" w:rsidRDefault="00E12907" w:rsidP="00A93E75">
      <w:pPr>
        <w:pStyle w:val="21"/>
        <w:spacing w:after="0" w:line="240" w:lineRule="auto"/>
        <w:ind w:left="0"/>
      </w:pPr>
    </w:p>
    <w:p w14:paraId="5203E4AB" w14:textId="77777777" w:rsidR="00E12907" w:rsidRDefault="00E12907" w:rsidP="00A93E75">
      <w:pPr>
        <w:pStyle w:val="21"/>
        <w:spacing w:after="0" w:line="240" w:lineRule="auto"/>
        <w:ind w:left="0"/>
      </w:pPr>
    </w:p>
    <w:p w14:paraId="7A6867A8" w14:textId="77777777" w:rsidR="00A93E75" w:rsidRPr="00DC7FAE" w:rsidRDefault="00A93E75" w:rsidP="00A93E75">
      <w:pPr>
        <w:pStyle w:val="21"/>
        <w:spacing w:after="0" w:line="240" w:lineRule="auto"/>
        <w:ind w:left="0"/>
      </w:pPr>
    </w:p>
    <w:p w14:paraId="125D9BAF" w14:textId="77777777" w:rsidR="004B39EE" w:rsidRPr="00DC7FAE" w:rsidRDefault="004B39EE" w:rsidP="00433B81">
      <w:pPr>
        <w:pStyle w:val="21"/>
        <w:spacing w:after="0" w:line="240" w:lineRule="auto"/>
        <w:ind w:left="0" w:firstLine="720"/>
        <w:jc w:val="right"/>
      </w:pPr>
    </w:p>
    <w:p w14:paraId="2C2A4199" w14:textId="77777777" w:rsidR="00433B81" w:rsidRPr="00DC7FAE" w:rsidRDefault="00433B81" w:rsidP="00433B81">
      <w:pPr>
        <w:pStyle w:val="21"/>
        <w:spacing w:after="0" w:line="240" w:lineRule="auto"/>
        <w:ind w:left="0" w:firstLine="720"/>
        <w:jc w:val="right"/>
      </w:pPr>
      <w:r w:rsidRPr="00DC7FAE">
        <w:lastRenderedPageBreak/>
        <w:t>Таблица 4</w:t>
      </w:r>
    </w:p>
    <w:p w14:paraId="6C2346D2" w14:textId="77777777" w:rsidR="00433B81" w:rsidRPr="00DC7FAE" w:rsidRDefault="00433B81" w:rsidP="00433B81">
      <w:pPr>
        <w:ind w:firstLine="720"/>
        <w:jc w:val="center"/>
        <w:rPr>
          <w:b/>
        </w:rPr>
      </w:pPr>
      <w:r w:rsidRPr="00DC7FAE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14:paraId="2060E7FE" w14:textId="77777777" w:rsidR="00433B81" w:rsidRPr="00DC7FAE" w:rsidRDefault="00433B81" w:rsidP="00433B81">
      <w:pPr>
        <w:ind w:firstLine="720"/>
        <w:jc w:val="center"/>
        <w:rPr>
          <w:b/>
        </w:rPr>
      </w:pPr>
      <w:r w:rsidRPr="00DC7FAE">
        <w:rPr>
          <w:b/>
        </w:rPr>
        <w:t xml:space="preserve"> (с учетом средств межбюджетных трансфертов)</w:t>
      </w:r>
    </w:p>
    <w:p w14:paraId="40B0BEEF" w14:textId="77777777" w:rsidR="00433B81" w:rsidRPr="00DC7FAE" w:rsidRDefault="00433B81" w:rsidP="00433B81">
      <w:pPr>
        <w:ind w:firstLine="720"/>
        <w:jc w:val="right"/>
        <w:rPr>
          <w:b/>
        </w:rPr>
      </w:pPr>
    </w:p>
    <w:p w14:paraId="5799B17D" w14:textId="77777777" w:rsidR="00433B81" w:rsidRPr="00DC7FAE" w:rsidRDefault="00433B81" w:rsidP="00433B81">
      <w:pPr>
        <w:ind w:firstLine="720"/>
        <w:jc w:val="right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199"/>
        <w:gridCol w:w="1134"/>
        <w:gridCol w:w="1134"/>
      </w:tblGrid>
      <w:tr w:rsidR="00145B60" w:rsidRPr="00DC7FAE" w14:paraId="11DC1471" w14:textId="77777777" w:rsidTr="00080938">
        <w:tc>
          <w:tcPr>
            <w:tcW w:w="2255" w:type="dxa"/>
            <w:vMerge w:val="restart"/>
            <w:vAlign w:val="center"/>
          </w:tcPr>
          <w:p w14:paraId="3E3ADA02" w14:textId="77777777" w:rsidR="00433B81" w:rsidRPr="00DC7FAE" w:rsidRDefault="00433B81" w:rsidP="00B348E5">
            <w:pPr>
              <w:jc w:val="center"/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14:paraId="72CA5125" w14:textId="77777777" w:rsidR="00433B81" w:rsidRPr="00DC7FAE" w:rsidRDefault="00433B81" w:rsidP="00B348E5">
            <w:pPr>
              <w:jc w:val="center"/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5697F126" w14:textId="77777777" w:rsidR="00433B81" w:rsidRPr="00DC7FAE" w:rsidRDefault="00433B81" w:rsidP="00B348E5">
            <w:pPr>
              <w:jc w:val="center"/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14:paraId="1E0B30A0" w14:textId="77777777" w:rsidR="00433B81" w:rsidRPr="00DC7FAE" w:rsidRDefault="00433B81" w:rsidP="00B348E5">
            <w:pPr>
              <w:jc w:val="center"/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 xml:space="preserve">Источник финансирования </w:t>
            </w:r>
          </w:p>
        </w:tc>
        <w:tc>
          <w:tcPr>
            <w:tcW w:w="5227" w:type="dxa"/>
            <w:gridSpan w:val="4"/>
          </w:tcPr>
          <w:p w14:paraId="2E551A3B" w14:textId="77777777" w:rsidR="00433B81" w:rsidRPr="00DC7FAE" w:rsidRDefault="00433B81" w:rsidP="00B348E5">
            <w:pPr>
              <w:jc w:val="center"/>
              <w:rPr>
                <w:b/>
              </w:rPr>
            </w:pPr>
            <w:r w:rsidRPr="00DC7FAE">
              <w:rPr>
                <w:b/>
              </w:rPr>
              <w:t>Оценка всего расходов, тыс. рублей</w:t>
            </w:r>
          </w:p>
        </w:tc>
      </w:tr>
      <w:tr w:rsidR="00145B60" w:rsidRPr="00DC7FAE" w14:paraId="500897AE" w14:textId="77777777" w:rsidTr="00080938">
        <w:tc>
          <w:tcPr>
            <w:tcW w:w="2255" w:type="dxa"/>
            <w:vMerge/>
            <w:vAlign w:val="center"/>
          </w:tcPr>
          <w:p w14:paraId="4308DFB5" w14:textId="77777777" w:rsidR="00080938" w:rsidRPr="00DC7FAE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724" w:type="dxa"/>
            <w:vMerge/>
            <w:vAlign w:val="center"/>
          </w:tcPr>
          <w:p w14:paraId="467B067C" w14:textId="77777777" w:rsidR="00080938" w:rsidRPr="00DC7FAE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  <w:vMerge/>
            <w:vAlign w:val="center"/>
          </w:tcPr>
          <w:p w14:paraId="78B493D1" w14:textId="77777777" w:rsidR="00080938" w:rsidRPr="00DC7FAE" w:rsidRDefault="00080938" w:rsidP="00080938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760" w:type="dxa"/>
          </w:tcPr>
          <w:p w14:paraId="4297B1C9" w14:textId="77777777" w:rsidR="00080938" w:rsidRPr="00DC7FAE" w:rsidRDefault="00080938" w:rsidP="00080938">
            <w:pPr>
              <w:rPr>
                <w:b/>
              </w:rPr>
            </w:pPr>
            <w:r w:rsidRPr="00DC7FAE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199" w:type="dxa"/>
          </w:tcPr>
          <w:p w14:paraId="508C4569" w14:textId="77777777" w:rsidR="00080938" w:rsidRPr="00DC7FAE" w:rsidRDefault="00080938" w:rsidP="00080938">
            <w:pPr>
              <w:rPr>
                <w:b/>
              </w:rPr>
            </w:pPr>
            <w:r w:rsidRPr="00DC7FAE">
              <w:rPr>
                <w:b/>
              </w:rPr>
              <w:t>2020 год</w:t>
            </w:r>
          </w:p>
        </w:tc>
        <w:tc>
          <w:tcPr>
            <w:tcW w:w="1134" w:type="dxa"/>
          </w:tcPr>
          <w:p w14:paraId="304F9B5F" w14:textId="77777777" w:rsidR="00080938" w:rsidRPr="00DC7FAE" w:rsidRDefault="00080938" w:rsidP="00080938">
            <w:pPr>
              <w:rPr>
                <w:b/>
              </w:rPr>
            </w:pPr>
            <w:r w:rsidRPr="00DC7FAE">
              <w:rPr>
                <w:b/>
              </w:rPr>
              <w:t>2021 год</w:t>
            </w:r>
          </w:p>
        </w:tc>
        <w:tc>
          <w:tcPr>
            <w:tcW w:w="1134" w:type="dxa"/>
          </w:tcPr>
          <w:p w14:paraId="79085743" w14:textId="77777777" w:rsidR="00080938" w:rsidRPr="00DC7FAE" w:rsidRDefault="00080938" w:rsidP="00080938">
            <w:pPr>
              <w:rPr>
                <w:b/>
              </w:rPr>
            </w:pPr>
            <w:r w:rsidRPr="00DC7FAE">
              <w:rPr>
                <w:b/>
              </w:rPr>
              <w:t>2021 год</w:t>
            </w:r>
          </w:p>
        </w:tc>
      </w:tr>
      <w:tr w:rsidR="00EA0B6E" w:rsidRPr="00DC7FAE" w14:paraId="7D44F7F9" w14:textId="77777777" w:rsidTr="00080938">
        <w:tc>
          <w:tcPr>
            <w:tcW w:w="2255" w:type="dxa"/>
          </w:tcPr>
          <w:p w14:paraId="74AFCF3D" w14:textId="77777777" w:rsidR="00EA0B6E" w:rsidRPr="00DC7FAE" w:rsidRDefault="00EA0B6E" w:rsidP="00EA0B6E">
            <w:pPr>
              <w:jc w:val="center"/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14:paraId="17AE5FFB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 xml:space="preserve">Развитие муниципального управления </w:t>
            </w:r>
          </w:p>
        </w:tc>
        <w:tc>
          <w:tcPr>
            <w:tcW w:w="4778" w:type="dxa"/>
          </w:tcPr>
          <w:p w14:paraId="17A4EDBD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D411F10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41 999,1</w:t>
            </w:r>
          </w:p>
        </w:tc>
        <w:tc>
          <w:tcPr>
            <w:tcW w:w="1199" w:type="dxa"/>
          </w:tcPr>
          <w:p w14:paraId="36517384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17 143,8</w:t>
            </w:r>
          </w:p>
        </w:tc>
        <w:tc>
          <w:tcPr>
            <w:tcW w:w="1134" w:type="dxa"/>
          </w:tcPr>
          <w:p w14:paraId="6DC96C76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12 624,8</w:t>
            </w:r>
          </w:p>
        </w:tc>
        <w:tc>
          <w:tcPr>
            <w:tcW w:w="1134" w:type="dxa"/>
          </w:tcPr>
          <w:p w14:paraId="6352DF14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12230,50</w:t>
            </w:r>
          </w:p>
        </w:tc>
      </w:tr>
      <w:tr w:rsidR="00EA0B6E" w:rsidRPr="00DC7FAE" w14:paraId="779A6681" w14:textId="77777777" w:rsidTr="00080938">
        <w:tc>
          <w:tcPr>
            <w:tcW w:w="2255" w:type="dxa"/>
          </w:tcPr>
          <w:p w14:paraId="59EA195F" w14:textId="77777777" w:rsidR="00EA0B6E" w:rsidRPr="00DC7FAE" w:rsidRDefault="00EA0B6E" w:rsidP="00EA0B6E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14:paraId="04DC2C8E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4778" w:type="dxa"/>
          </w:tcPr>
          <w:p w14:paraId="0DA5EB4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140A6CA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184B679B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D25F15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965DD3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2660981C" w14:textId="77777777" w:rsidTr="00080938">
        <w:tc>
          <w:tcPr>
            <w:tcW w:w="2255" w:type="dxa"/>
            <w:vAlign w:val="center"/>
          </w:tcPr>
          <w:p w14:paraId="795B508E" w14:textId="77777777" w:rsidR="00EA0B6E" w:rsidRPr="00DC7FAE" w:rsidRDefault="00EA0B6E" w:rsidP="00EA0B6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3F2E54CB" w14:textId="77777777" w:rsidR="00EA0B6E" w:rsidRPr="00DC7FAE" w:rsidRDefault="00EA0B6E" w:rsidP="00EA0B6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6F77B74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EBFF0B8" w14:textId="77777777" w:rsidR="00EA0B6E" w:rsidRPr="00DC7FAE" w:rsidRDefault="00EA0B6E" w:rsidP="00EA0B6E">
            <w:pPr>
              <w:jc w:val="center"/>
            </w:pPr>
            <w:r w:rsidRPr="00DC7FAE">
              <w:t>41 999,1</w:t>
            </w:r>
          </w:p>
        </w:tc>
        <w:tc>
          <w:tcPr>
            <w:tcW w:w="1199" w:type="dxa"/>
          </w:tcPr>
          <w:p w14:paraId="0482A47B" w14:textId="77777777" w:rsidR="00EA0B6E" w:rsidRPr="00DC7FAE" w:rsidRDefault="00EA0B6E" w:rsidP="00EA0B6E">
            <w:pPr>
              <w:jc w:val="center"/>
            </w:pPr>
            <w:r w:rsidRPr="00DC7FAE">
              <w:t>17 143,8</w:t>
            </w:r>
          </w:p>
        </w:tc>
        <w:tc>
          <w:tcPr>
            <w:tcW w:w="1134" w:type="dxa"/>
          </w:tcPr>
          <w:p w14:paraId="22ECA9CC" w14:textId="77777777" w:rsidR="00EA0B6E" w:rsidRPr="00DC7FAE" w:rsidRDefault="00EA0B6E" w:rsidP="00EA0B6E">
            <w:pPr>
              <w:jc w:val="center"/>
            </w:pPr>
            <w:r w:rsidRPr="00DC7FAE">
              <w:t>12 624,8</w:t>
            </w:r>
          </w:p>
        </w:tc>
        <w:tc>
          <w:tcPr>
            <w:tcW w:w="1134" w:type="dxa"/>
          </w:tcPr>
          <w:p w14:paraId="6C3AC9E7" w14:textId="77777777" w:rsidR="00EA0B6E" w:rsidRPr="00DC7FAE" w:rsidRDefault="00EA0B6E" w:rsidP="00EA0B6E">
            <w:pPr>
              <w:jc w:val="center"/>
            </w:pPr>
            <w:r w:rsidRPr="00DC7FAE">
              <w:t>12230,50</w:t>
            </w:r>
          </w:p>
        </w:tc>
      </w:tr>
      <w:tr w:rsidR="00EA0B6E" w:rsidRPr="00DC7FAE" w14:paraId="13E28EA5" w14:textId="77777777" w:rsidTr="00080938">
        <w:tc>
          <w:tcPr>
            <w:tcW w:w="2255" w:type="dxa"/>
            <w:vAlign w:val="center"/>
          </w:tcPr>
          <w:p w14:paraId="62B820F1" w14:textId="77777777" w:rsidR="00EA0B6E" w:rsidRPr="00DC7FAE" w:rsidRDefault="00EA0B6E" w:rsidP="00EA0B6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4CD4B549" w14:textId="77777777" w:rsidR="00EA0B6E" w:rsidRPr="00DC7FAE" w:rsidRDefault="00EA0B6E" w:rsidP="00EA0B6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173B956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3DF48C3" w14:textId="77777777" w:rsidR="00EA0B6E" w:rsidRPr="00DC7FAE" w:rsidRDefault="00EA0B6E" w:rsidP="00EA0B6E">
            <w:pPr>
              <w:jc w:val="center"/>
            </w:pPr>
            <w:r w:rsidRPr="00DC7FAE">
              <w:t>37 607,5</w:t>
            </w:r>
          </w:p>
        </w:tc>
        <w:tc>
          <w:tcPr>
            <w:tcW w:w="1199" w:type="dxa"/>
          </w:tcPr>
          <w:p w14:paraId="07F75176" w14:textId="77777777" w:rsidR="00EA0B6E" w:rsidRPr="00DC7FAE" w:rsidRDefault="00EA0B6E" w:rsidP="00EA0B6E">
            <w:pPr>
              <w:jc w:val="center"/>
            </w:pPr>
            <w:r w:rsidRPr="00DC7FAE">
              <w:t>14 346,6</w:t>
            </w:r>
          </w:p>
        </w:tc>
        <w:tc>
          <w:tcPr>
            <w:tcW w:w="1134" w:type="dxa"/>
          </w:tcPr>
          <w:p w14:paraId="35FCCF92" w14:textId="77777777" w:rsidR="00EA0B6E" w:rsidRPr="00DC7FAE" w:rsidRDefault="00EA0B6E" w:rsidP="00EA0B6E">
            <w:pPr>
              <w:jc w:val="center"/>
            </w:pPr>
            <w:r w:rsidRPr="00DC7FAE">
              <w:t>11 827,6</w:t>
            </w:r>
          </w:p>
        </w:tc>
        <w:tc>
          <w:tcPr>
            <w:tcW w:w="1134" w:type="dxa"/>
          </w:tcPr>
          <w:p w14:paraId="3EB3D441" w14:textId="77777777" w:rsidR="00EA0B6E" w:rsidRPr="00DC7FAE" w:rsidRDefault="00EA0B6E" w:rsidP="00EA0B6E">
            <w:pPr>
              <w:jc w:val="center"/>
            </w:pPr>
            <w:r w:rsidRPr="00DC7FAE">
              <w:t>11 433,3</w:t>
            </w:r>
          </w:p>
        </w:tc>
      </w:tr>
      <w:tr w:rsidR="00EA0B6E" w:rsidRPr="00DC7FAE" w14:paraId="04CB6EC4" w14:textId="77777777" w:rsidTr="00080938">
        <w:tc>
          <w:tcPr>
            <w:tcW w:w="2255" w:type="dxa"/>
            <w:vAlign w:val="center"/>
          </w:tcPr>
          <w:p w14:paraId="7586F8ED" w14:textId="77777777" w:rsidR="00EA0B6E" w:rsidRPr="00DC7FAE" w:rsidRDefault="00EA0B6E" w:rsidP="00EA0B6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560883A6" w14:textId="77777777" w:rsidR="00EA0B6E" w:rsidRPr="00DC7FAE" w:rsidRDefault="00EA0B6E" w:rsidP="00EA0B6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1FAF525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3F6C80C" w14:textId="77777777" w:rsidR="00EA0B6E" w:rsidRPr="00DC7FAE" w:rsidRDefault="00EA0B6E" w:rsidP="00EA0B6E">
            <w:pPr>
              <w:jc w:val="center"/>
            </w:pPr>
            <w:r w:rsidRPr="00DC7FAE">
              <w:t>4 391,6</w:t>
            </w:r>
          </w:p>
        </w:tc>
        <w:tc>
          <w:tcPr>
            <w:tcW w:w="1199" w:type="dxa"/>
          </w:tcPr>
          <w:p w14:paraId="4D65322D" w14:textId="77777777" w:rsidR="00EA0B6E" w:rsidRPr="00DC7FAE" w:rsidRDefault="00EA0B6E" w:rsidP="00EA0B6E">
            <w:pPr>
              <w:jc w:val="center"/>
            </w:pPr>
            <w:r w:rsidRPr="00DC7FAE">
              <w:t>2 797,2</w:t>
            </w:r>
          </w:p>
        </w:tc>
        <w:tc>
          <w:tcPr>
            <w:tcW w:w="1134" w:type="dxa"/>
          </w:tcPr>
          <w:p w14:paraId="3E42BC91" w14:textId="77777777" w:rsidR="00EA0B6E" w:rsidRPr="00DC7FAE" w:rsidRDefault="00EA0B6E" w:rsidP="00EA0B6E">
            <w:pPr>
              <w:jc w:val="center"/>
            </w:pPr>
            <w:r w:rsidRPr="00DC7FAE">
              <w:t>797,2</w:t>
            </w:r>
          </w:p>
        </w:tc>
        <w:tc>
          <w:tcPr>
            <w:tcW w:w="1134" w:type="dxa"/>
          </w:tcPr>
          <w:p w14:paraId="2148E6D0" w14:textId="77777777" w:rsidR="00EA0B6E" w:rsidRPr="00DC7FAE" w:rsidRDefault="00EA0B6E" w:rsidP="00EA0B6E">
            <w:pPr>
              <w:jc w:val="center"/>
            </w:pPr>
            <w:r w:rsidRPr="00DC7FAE">
              <w:t>797,2</w:t>
            </w:r>
          </w:p>
        </w:tc>
      </w:tr>
      <w:tr w:rsidR="00EA0B6E" w:rsidRPr="00DC7FAE" w14:paraId="6B660D77" w14:textId="77777777" w:rsidTr="00080938">
        <w:tc>
          <w:tcPr>
            <w:tcW w:w="2255" w:type="dxa"/>
            <w:vAlign w:val="center"/>
          </w:tcPr>
          <w:p w14:paraId="0B650755" w14:textId="77777777" w:rsidR="00EA0B6E" w:rsidRPr="00DC7FAE" w:rsidRDefault="00EA0B6E" w:rsidP="00EA0B6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3DD70F36" w14:textId="77777777" w:rsidR="00EA0B6E" w:rsidRPr="00DC7FAE" w:rsidRDefault="00EA0B6E" w:rsidP="00EA0B6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7E6F617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1FAB35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9BF424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95DD18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F3B923D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458813D2" w14:textId="77777777" w:rsidTr="00080938">
        <w:tc>
          <w:tcPr>
            <w:tcW w:w="2255" w:type="dxa"/>
            <w:vAlign w:val="center"/>
          </w:tcPr>
          <w:p w14:paraId="451F903B" w14:textId="77777777" w:rsidR="00EA0B6E" w:rsidRPr="00DC7FAE" w:rsidRDefault="00EA0B6E" w:rsidP="00EA0B6E">
            <w:pPr>
              <w:ind w:firstLine="720"/>
              <w:jc w:val="center"/>
              <w:rPr>
                <w:b/>
                <w:snapToGrid w:val="0"/>
              </w:rPr>
            </w:pPr>
          </w:p>
        </w:tc>
        <w:tc>
          <w:tcPr>
            <w:tcW w:w="3724" w:type="dxa"/>
            <w:vAlign w:val="center"/>
          </w:tcPr>
          <w:p w14:paraId="66ED06F7" w14:textId="77777777" w:rsidR="00EA0B6E" w:rsidRPr="00DC7FAE" w:rsidRDefault="00EA0B6E" w:rsidP="00EA0B6E">
            <w:pPr>
              <w:ind w:firstLine="720"/>
              <w:jc w:val="center"/>
              <w:rPr>
                <w:snapToGrid w:val="0"/>
              </w:rPr>
            </w:pPr>
          </w:p>
        </w:tc>
        <w:tc>
          <w:tcPr>
            <w:tcW w:w="4778" w:type="dxa"/>
          </w:tcPr>
          <w:p w14:paraId="2E31224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DFCAA8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126C16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D572E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5A567B3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075D7DD5" w14:textId="77777777" w:rsidTr="00080938">
        <w:tc>
          <w:tcPr>
            <w:tcW w:w="2255" w:type="dxa"/>
          </w:tcPr>
          <w:p w14:paraId="106D384F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 xml:space="preserve">Подпрограмма 1 </w:t>
            </w:r>
          </w:p>
        </w:tc>
        <w:tc>
          <w:tcPr>
            <w:tcW w:w="3724" w:type="dxa"/>
          </w:tcPr>
          <w:p w14:paraId="4915DA1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665C37FC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ADCAF03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809,0</w:t>
            </w:r>
          </w:p>
        </w:tc>
        <w:tc>
          <w:tcPr>
            <w:tcW w:w="1199" w:type="dxa"/>
          </w:tcPr>
          <w:p w14:paraId="7F32F894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274,0</w:t>
            </w:r>
          </w:p>
        </w:tc>
        <w:tc>
          <w:tcPr>
            <w:tcW w:w="1134" w:type="dxa"/>
          </w:tcPr>
          <w:p w14:paraId="61773495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285,0</w:t>
            </w:r>
          </w:p>
        </w:tc>
        <w:tc>
          <w:tcPr>
            <w:tcW w:w="1134" w:type="dxa"/>
          </w:tcPr>
          <w:p w14:paraId="35292AD8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250,0</w:t>
            </w:r>
          </w:p>
        </w:tc>
      </w:tr>
      <w:tr w:rsidR="00EA0B6E" w:rsidRPr="00DC7FAE" w14:paraId="7E8C88AD" w14:textId="77777777" w:rsidTr="00080938">
        <w:tc>
          <w:tcPr>
            <w:tcW w:w="2255" w:type="dxa"/>
          </w:tcPr>
          <w:p w14:paraId="28B1144B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2C6458C4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20AE10A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0C27C89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50307CBE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2E7138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BA5645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23FCD200" w14:textId="77777777" w:rsidTr="00080938">
        <w:tc>
          <w:tcPr>
            <w:tcW w:w="2255" w:type="dxa"/>
          </w:tcPr>
          <w:p w14:paraId="70645F76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55AF3391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3D5A2BB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74B4CB1" w14:textId="77777777" w:rsidR="00EA0B6E" w:rsidRPr="00DC7FAE" w:rsidRDefault="00EA0B6E" w:rsidP="00EA0B6E">
            <w:pPr>
              <w:jc w:val="center"/>
            </w:pPr>
            <w:r w:rsidRPr="00DC7FAE">
              <w:t>809,0</w:t>
            </w:r>
          </w:p>
        </w:tc>
        <w:tc>
          <w:tcPr>
            <w:tcW w:w="1199" w:type="dxa"/>
          </w:tcPr>
          <w:p w14:paraId="2EC9F3E6" w14:textId="77777777" w:rsidR="00EA0B6E" w:rsidRPr="00DC7FAE" w:rsidRDefault="00EA0B6E" w:rsidP="00EA0B6E">
            <w:pPr>
              <w:jc w:val="center"/>
            </w:pPr>
            <w:r w:rsidRPr="00DC7FAE">
              <w:t>274,0</w:t>
            </w:r>
          </w:p>
        </w:tc>
        <w:tc>
          <w:tcPr>
            <w:tcW w:w="1134" w:type="dxa"/>
          </w:tcPr>
          <w:p w14:paraId="149E90FB" w14:textId="77777777" w:rsidR="00EA0B6E" w:rsidRPr="00DC7FAE" w:rsidRDefault="00EA0B6E" w:rsidP="00EA0B6E">
            <w:pPr>
              <w:jc w:val="center"/>
            </w:pPr>
            <w:r w:rsidRPr="00DC7FAE">
              <w:t>285,0</w:t>
            </w:r>
          </w:p>
        </w:tc>
        <w:tc>
          <w:tcPr>
            <w:tcW w:w="1134" w:type="dxa"/>
          </w:tcPr>
          <w:p w14:paraId="222C992B" w14:textId="77777777" w:rsidR="00EA0B6E" w:rsidRPr="00DC7FAE" w:rsidRDefault="00EA0B6E" w:rsidP="00EA0B6E">
            <w:pPr>
              <w:jc w:val="center"/>
            </w:pPr>
            <w:r w:rsidRPr="00DC7FAE">
              <w:t>250,0</w:t>
            </w:r>
          </w:p>
        </w:tc>
      </w:tr>
      <w:tr w:rsidR="00EA0B6E" w:rsidRPr="00DC7FAE" w14:paraId="69151705" w14:textId="77777777" w:rsidTr="00080938">
        <w:tc>
          <w:tcPr>
            <w:tcW w:w="2255" w:type="dxa"/>
          </w:tcPr>
          <w:p w14:paraId="35111980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6C0C129F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263356C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1A94AAE5" w14:textId="77777777" w:rsidR="00EA0B6E" w:rsidRPr="00DC7FAE" w:rsidRDefault="00EA0B6E" w:rsidP="00EA0B6E">
            <w:pPr>
              <w:jc w:val="center"/>
            </w:pPr>
            <w:r w:rsidRPr="00DC7FAE">
              <w:t>809,0</w:t>
            </w:r>
          </w:p>
        </w:tc>
        <w:tc>
          <w:tcPr>
            <w:tcW w:w="1199" w:type="dxa"/>
          </w:tcPr>
          <w:p w14:paraId="546CD92C" w14:textId="77777777" w:rsidR="00EA0B6E" w:rsidRPr="00DC7FAE" w:rsidRDefault="00EA0B6E" w:rsidP="00EA0B6E">
            <w:pPr>
              <w:jc w:val="center"/>
            </w:pPr>
            <w:r w:rsidRPr="00DC7FAE">
              <w:t>274,0</w:t>
            </w:r>
          </w:p>
        </w:tc>
        <w:tc>
          <w:tcPr>
            <w:tcW w:w="1134" w:type="dxa"/>
          </w:tcPr>
          <w:p w14:paraId="6ED45FD9" w14:textId="77777777" w:rsidR="00EA0B6E" w:rsidRPr="00DC7FAE" w:rsidRDefault="00EA0B6E" w:rsidP="00EA0B6E">
            <w:pPr>
              <w:jc w:val="center"/>
            </w:pPr>
            <w:r w:rsidRPr="00DC7FAE">
              <w:t>285,0</w:t>
            </w:r>
          </w:p>
        </w:tc>
        <w:tc>
          <w:tcPr>
            <w:tcW w:w="1134" w:type="dxa"/>
          </w:tcPr>
          <w:p w14:paraId="646DF321" w14:textId="77777777" w:rsidR="00EA0B6E" w:rsidRPr="00DC7FAE" w:rsidRDefault="00EA0B6E" w:rsidP="00EA0B6E">
            <w:pPr>
              <w:jc w:val="center"/>
            </w:pPr>
            <w:r w:rsidRPr="00DC7FAE">
              <w:t>250,0</w:t>
            </w:r>
          </w:p>
        </w:tc>
      </w:tr>
      <w:tr w:rsidR="00EA0B6E" w:rsidRPr="00DC7FAE" w14:paraId="34C19437" w14:textId="77777777" w:rsidTr="00080938">
        <w:tc>
          <w:tcPr>
            <w:tcW w:w="2255" w:type="dxa"/>
          </w:tcPr>
          <w:p w14:paraId="69211971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35DA0334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07B9C51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CCB167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628B60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2DC27C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2EDB83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606EF62" w14:textId="77777777" w:rsidTr="00080938">
        <w:tc>
          <w:tcPr>
            <w:tcW w:w="2255" w:type="dxa"/>
          </w:tcPr>
          <w:p w14:paraId="015FC139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518466DF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5F6B579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40B6A2F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0</w:t>
            </w:r>
          </w:p>
        </w:tc>
        <w:tc>
          <w:tcPr>
            <w:tcW w:w="1199" w:type="dxa"/>
          </w:tcPr>
          <w:p w14:paraId="34F5675D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0</w:t>
            </w:r>
          </w:p>
        </w:tc>
        <w:tc>
          <w:tcPr>
            <w:tcW w:w="1134" w:type="dxa"/>
          </w:tcPr>
          <w:p w14:paraId="458B2FE7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0</w:t>
            </w:r>
          </w:p>
        </w:tc>
        <w:tc>
          <w:tcPr>
            <w:tcW w:w="1134" w:type="dxa"/>
          </w:tcPr>
          <w:p w14:paraId="07B997F3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rPr>
                <w:b/>
              </w:rPr>
              <w:t>0</w:t>
            </w:r>
          </w:p>
        </w:tc>
      </w:tr>
      <w:tr w:rsidR="00EA0B6E" w:rsidRPr="00DC7FAE" w14:paraId="6D03EB03" w14:textId="77777777" w:rsidTr="00080938">
        <w:tc>
          <w:tcPr>
            <w:tcW w:w="2255" w:type="dxa"/>
          </w:tcPr>
          <w:p w14:paraId="031A85F4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t>Основное мероприятие 1.1.1</w:t>
            </w:r>
          </w:p>
        </w:tc>
        <w:tc>
          <w:tcPr>
            <w:tcW w:w="3724" w:type="dxa"/>
          </w:tcPr>
          <w:p w14:paraId="2B91A527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DC7FAE">
              <w:rPr>
                <w:rFonts w:ascii="Times New Roman" w:hAnsi="Times New Roman"/>
                <w:sz w:val="24"/>
              </w:rPr>
              <w:t xml:space="preserve">Организация обучения специалистов органов местного </w:t>
            </w:r>
            <w:r w:rsidRPr="00DC7FAE">
              <w:rPr>
                <w:rFonts w:ascii="Times New Roman" w:hAnsi="Times New Roman"/>
                <w:sz w:val="24"/>
              </w:rPr>
              <w:lastRenderedPageBreak/>
              <w:t>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14:paraId="0D7995E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14:paraId="0C786309" w14:textId="77777777" w:rsidR="00EA0B6E" w:rsidRPr="00DC7FAE" w:rsidRDefault="00EA0B6E" w:rsidP="00EA0B6E">
            <w:pPr>
              <w:jc w:val="center"/>
            </w:pPr>
            <w:r w:rsidRPr="00DC7FAE">
              <w:t>300,0</w:t>
            </w:r>
          </w:p>
        </w:tc>
        <w:tc>
          <w:tcPr>
            <w:tcW w:w="1199" w:type="dxa"/>
          </w:tcPr>
          <w:p w14:paraId="017C18E1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10D32398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0F092603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031810ED" w14:textId="77777777" w:rsidTr="00080938">
        <w:tc>
          <w:tcPr>
            <w:tcW w:w="2255" w:type="dxa"/>
          </w:tcPr>
          <w:p w14:paraId="4A5BB0D6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3A9BE2C6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0957A86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2E3AB5F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733200F9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605C49C4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4F86D7F7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732D57D1" w14:textId="77777777" w:rsidTr="00080938">
        <w:tc>
          <w:tcPr>
            <w:tcW w:w="2255" w:type="dxa"/>
          </w:tcPr>
          <w:p w14:paraId="4D4E00AE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447CEFF9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080F0F5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4CCDF1D" w14:textId="77777777" w:rsidR="00EA0B6E" w:rsidRPr="00DC7FAE" w:rsidRDefault="00EA0B6E" w:rsidP="00EA0B6E">
            <w:pPr>
              <w:jc w:val="center"/>
            </w:pPr>
            <w:r w:rsidRPr="00DC7FAE">
              <w:t>300,0</w:t>
            </w:r>
          </w:p>
        </w:tc>
        <w:tc>
          <w:tcPr>
            <w:tcW w:w="1199" w:type="dxa"/>
          </w:tcPr>
          <w:p w14:paraId="02983933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24D70EF4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69656DAC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1407C547" w14:textId="77777777" w:rsidTr="00080938">
        <w:tc>
          <w:tcPr>
            <w:tcW w:w="2255" w:type="dxa"/>
          </w:tcPr>
          <w:p w14:paraId="2D8EE231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5D882F9D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4C97949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E2D5187" w14:textId="77777777" w:rsidR="00EA0B6E" w:rsidRPr="00DC7FAE" w:rsidRDefault="00EA0B6E" w:rsidP="00EA0B6E">
            <w:pPr>
              <w:jc w:val="center"/>
            </w:pPr>
            <w:r w:rsidRPr="00DC7FAE">
              <w:t>300,0</w:t>
            </w:r>
          </w:p>
        </w:tc>
        <w:tc>
          <w:tcPr>
            <w:tcW w:w="1199" w:type="dxa"/>
          </w:tcPr>
          <w:p w14:paraId="5B9DA9F8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4A8E67BC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  <w:tc>
          <w:tcPr>
            <w:tcW w:w="1134" w:type="dxa"/>
          </w:tcPr>
          <w:p w14:paraId="542E6C90" w14:textId="77777777" w:rsidR="00EA0B6E" w:rsidRPr="00DC7FAE" w:rsidRDefault="00EA0B6E" w:rsidP="00EA0B6E">
            <w:pPr>
              <w:jc w:val="center"/>
            </w:pPr>
            <w:r w:rsidRPr="00DC7FAE">
              <w:t>100,0</w:t>
            </w:r>
          </w:p>
        </w:tc>
      </w:tr>
      <w:tr w:rsidR="00EA0B6E" w:rsidRPr="00DC7FAE" w14:paraId="43EF3BBB" w14:textId="77777777" w:rsidTr="00080938">
        <w:tc>
          <w:tcPr>
            <w:tcW w:w="2255" w:type="dxa"/>
          </w:tcPr>
          <w:p w14:paraId="0927FD07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5E22ACEA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73506FC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FDC751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785BB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06FEDE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106FB9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E753157" w14:textId="77777777" w:rsidTr="00080938">
        <w:tc>
          <w:tcPr>
            <w:tcW w:w="2255" w:type="dxa"/>
          </w:tcPr>
          <w:p w14:paraId="4BD34748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0362608A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701E374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523B213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175277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67727A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4398A2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7E7FE99" w14:textId="77777777" w:rsidTr="00080938">
        <w:tc>
          <w:tcPr>
            <w:tcW w:w="2255" w:type="dxa"/>
          </w:tcPr>
          <w:p w14:paraId="40F29B2A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t>Основное мероприятие 1.1.2</w:t>
            </w:r>
          </w:p>
        </w:tc>
        <w:tc>
          <w:tcPr>
            <w:tcW w:w="3724" w:type="dxa"/>
          </w:tcPr>
          <w:p w14:paraId="36377BD1" w14:textId="77777777" w:rsidR="00EA0B6E" w:rsidRPr="00DC7FAE" w:rsidRDefault="00EA0B6E" w:rsidP="00EA0B6E">
            <w:pPr>
              <w:jc w:val="both"/>
              <w:rPr>
                <w:b/>
              </w:rPr>
            </w:pPr>
            <w:r w:rsidRPr="00DC7FAE"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0995C77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210C43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8454CF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5A6CD1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B17B78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12995D1" w14:textId="77777777" w:rsidTr="00080938">
        <w:tc>
          <w:tcPr>
            <w:tcW w:w="2255" w:type="dxa"/>
          </w:tcPr>
          <w:p w14:paraId="2A1EFD8A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01F15554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226321D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01673BA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086274A6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4421C21F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5E20F37B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75D37808" w14:textId="77777777" w:rsidTr="00080938">
        <w:tc>
          <w:tcPr>
            <w:tcW w:w="2255" w:type="dxa"/>
          </w:tcPr>
          <w:p w14:paraId="23654E7D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0080E9E8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6C9A0A3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C88101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ADE3BD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AA9855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46D07D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547E1C7" w14:textId="77777777" w:rsidTr="00080938">
        <w:tc>
          <w:tcPr>
            <w:tcW w:w="2255" w:type="dxa"/>
          </w:tcPr>
          <w:p w14:paraId="4CB0C770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34DFE955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0D072CF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7548CF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1B1CBE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CE76E4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7D5C3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04D81FA" w14:textId="77777777" w:rsidTr="00080938">
        <w:tc>
          <w:tcPr>
            <w:tcW w:w="2255" w:type="dxa"/>
          </w:tcPr>
          <w:p w14:paraId="41AD7EC9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37E5C9A6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0575BCF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10DF63D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506F31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A8C97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444D93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91A06D4" w14:textId="77777777" w:rsidTr="00080938">
        <w:tc>
          <w:tcPr>
            <w:tcW w:w="2255" w:type="dxa"/>
          </w:tcPr>
          <w:p w14:paraId="387FFE61" w14:textId="77777777" w:rsidR="00EA0B6E" w:rsidRPr="00DC7FAE" w:rsidRDefault="00EA0B6E" w:rsidP="00EA0B6E">
            <w:pPr>
              <w:rPr>
                <w:b/>
                <w:snapToGrid w:val="0"/>
              </w:rPr>
            </w:pPr>
          </w:p>
        </w:tc>
        <w:tc>
          <w:tcPr>
            <w:tcW w:w="3724" w:type="dxa"/>
          </w:tcPr>
          <w:p w14:paraId="214EAFAD" w14:textId="77777777" w:rsidR="00EA0B6E" w:rsidRPr="00DC7FAE" w:rsidRDefault="00EA0B6E" w:rsidP="00EA0B6E">
            <w:pPr>
              <w:rPr>
                <w:b/>
              </w:rPr>
            </w:pPr>
          </w:p>
        </w:tc>
        <w:tc>
          <w:tcPr>
            <w:tcW w:w="4778" w:type="dxa"/>
          </w:tcPr>
          <w:p w14:paraId="62B638F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3B35F2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35525D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499936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2B9B32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4B63373" w14:textId="77777777" w:rsidTr="00080938">
        <w:tc>
          <w:tcPr>
            <w:tcW w:w="2255" w:type="dxa"/>
          </w:tcPr>
          <w:p w14:paraId="3684C6F0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ED0A973" w14:textId="77777777" w:rsidR="00EA0B6E" w:rsidRPr="00DC7FAE" w:rsidRDefault="00EA0B6E" w:rsidP="00EA0B6E"/>
        </w:tc>
        <w:tc>
          <w:tcPr>
            <w:tcW w:w="4778" w:type="dxa"/>
          </w:tcPr>
          <w:p w14:paraId="4601667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EC493D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669345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D09CA2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B9CAD6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18F5F7B" w14:textId="77777777" w:rsidTr="00080938">
        <w:tc>
          <w:tcPr>
            <w:tcW w:w="2255" w:type="dxa"/>
          </w:tcPr>
          <w:p w14:paraId="7CE0781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1.1.3</w:t>
            </w:r>
          </w:p>
        </w:tc>
        <w:tc>
          <w:tcPr>
            <w:tcW w:w="3724" w:type="dxa"/>
          </w:tcPr>
          <w:p w14:paraId="4A6D4A0D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5DBEBA4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8FC07C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7C472E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678041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542DFC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BD9541E" w14:textId="77777777" w:rsidTr="00080938">
        <w:tc>
          <w:tcPr>
            <w:tcW w:w="2255" w:type="dxa"/>
          </w:tcPr>
          <w:p w14:paraId="244EE680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1ED76E0" w14:textId="77777777" w:rsidR="00EA0B6E" w:rsidRPr="00DC7FAE" w:rsidRDefault="00EA0B6E" w:rsidP="00EA0B6E"/>
        </w:tc>
        <w:tc>
          <w:tcPr>
            <w:tcW w:w="4778" w:type="dxa"/>
          </w:tcPr>
          <w:p w14:paraId="0DF60F9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3C1181B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11C6A525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0CBA2E0C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5D853F46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6D015211" w14:textId="77777777" w:rsidTr="00080938">
        <w:tc>
          <w:tcPr>
            <w:tcW w:w="2255" w:type="dxa"/>
          </w:tcPr>
          <w:p w14:paraId="3B7CEE1F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42C7F254" w14:textId="77777777" w:rsidR="00EA0B6E" w:rsidRPr="00DC7FAE" w:rsidRDefault="00EA0B6E" w:rsidP="00EA0B6E"/>
        </w:tc>
        <w:tc>
          <w:tcPr>
            <w:tcW w:w="4778" w:type="dxa"/>
          </w:tcPr>
          <w:p w14:paraId="0BA85CE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500E25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DF7BD9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431BE4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35D4A8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A1051A6" w14:textId="77777777" w:rsidTr="00080938">
        <w:tc>
          <w:tcPr>
            <w:tcW w:w="2255" w:type="dxa"/>
          </w:tcPr>
          <w:p w14:paraId="66B65062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B36A354" w14:textId="77777777" w:rsidR="00EA0B6E" w:rsidRPr="00DC7FAE" w:rsidRDefault="00EA0B6E" w:rsidP="00EA0B6E"/>
        </w:tc>
        <w:tc>
          <w:tcPr>
            <w:tcW w:w="4778" w:type="dxa"/>
          </w:tcPr>
          <w:p w14:paraId="7A24C4A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F990D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DA09D6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5C2CB6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D01686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E1AE95A" w14:textId="77777777" w:rsidTr="00080938">
        <w:tc>
          <w:tcPr>
            <w:tcW w:w="2255" w:type="dxa"/>
          </w:tcPr>
          <w:p w14:paraId="6F1939A6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5C5882C" w14:textId="77777777" w:rsidR="00EA0B6E" w:rsidRPr="00DC7FAE" w:rsidRDefault="00EA0B6E" w:rsidP="00EA0B6E"/>
        </w:tc>
        <w:tc>
          <w:tcPr>
            <w:tcW w:w="4778" w:type="dxa"/>
          </w:tcPr>
          <w:p w14:paraId="7605C4F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663294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5335CF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E813C5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EF5286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40476AD" w14:textId="77777777" w:rsidTr="00080938">
        <w:tc>
          <w:tcPr>
            <w:tcW w:w="2255" w:type="dxa"/>
          </w:tcPr>
          <w:p w14:paraId="197712EA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81D602C" w14:textId="77777777" w:rsidR="00EA0B6E" w:rsidRPr="00DC7FAE" w:rsidRDefault="00EA0B6E" w:rsidP="00EA0B6E"/>
        </w:tc>
        <w:tc>
          <w:tcPr>
            <w:tcW w:w="4778" w:type="dxa"/>
          </w:tcPr>
          <w:p w14:paraId="69FF1E3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B36566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E9E93D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49BD10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8AE5BC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1844E9E" w14:textId="77777777" w:rsidTr="00080938">
        <w:tc>
          <w:tcPr>
            <w:tcW w:w="2255" w:type="dxa"/>
          </w:tcPr>
          <w:p w14:paraId="4A49B578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8C3A8A5" w14:textId="77777777" w:rsidR="00EA0B6E" w:rsidRPr="00DC7FAE" w:rsidRDefault="00EA0B6E" w:rsidP="00EA0B6E"/>
        </w:tc>
        <w:tc>
          <w:tcPr>
            <w:tcW w:w="4778" w:type="dxa"/>
          </w:tcPr>
          <w:p w14:paraId="5529729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21D207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273050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19536F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46B400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1C00B63" w14:textId="77777777" w:rsidTr="00080938">
        <w:tc>
          <w:tcPr>
            <w:tcW w:w="2255" w:type="dxa"/>
          </w:tcPr>
          <w:p w14:paraId="2BC8E9D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1.2.1</w:t>
            </w:r>
          </w:p>
        </w:tc>
        <w:tc>
          <w:tcPr>
            <w:tcW w:w="3724" w:type="dxa"/>
          </w:tcPr>
          <w:p w14:paraId="55BF291B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4778" w:type="dxa"/>
          </w:tcPr>
          <w:p w14:paraId="2198C86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7D4CD7D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801CE7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85B7AD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8842D0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65A4291" w14:textId="77777777" w:rsidTr="00080938">
        <w:tc>
          <w:tcPr>
            <w:tcW w:w="2255" w:type="dxa"/>
          </w:tcPr>
          <w:p w14:paraId="3F817E1A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5CF7A92" w14:textId="77777777" w:rsidR="00EA0B6E" w:rsidRPr="00DC7FAE" w:rsidRDefault="00EA0B6E" w:rsidP="00EA0B6E"/>
        </w:tc>
        <w:tc>
          <w:tcPr>
            <w:tcW w:w="4778" w:type="dxa"/>
          </w:tcPr>
          <w:p w14:paraId="639E1CB0" w14:textId="77777777" w:rsidR="00EA0B6E" w:rsidRPr="00DC7FAE" w:rsidRDefault="00EA0B6E" w:rsidP="00EA0B6E"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43BF6A1F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21570D77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23AC5EC8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26BCDC40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50F3F375" w14:textId="77777777" w:rsidTr="00080938">
        <w:tc>
          <w:tcPr>
            <w:tcW w:w="2255" w:type="dxa"/>
          </w:tcPr>
          <w:p w14:paraId="3FB87ACF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34C31A4" w14:textId="77777777" w:rsidR="00EA0B6E" w:rsidRPr="00DC7FAE" w:rsidRDefault="00EA0B6E" w:rsidP="00EA0B6E"/>
        </w:tc>
        <w:tc>
          <w:tcPr>
            <w:tcW w:w="4778" w:type="dxa"/>
          </w:tcPr>
          <w:p w14:paraId="3D191D4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0784BED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A9A826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48A18D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0E6CA8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F704DC6" w14:textId="77777777" w:rsidTr="00080938">
        <w:tc>
          <w:tcPr>
            <w:tcW w:w="2255" w:type="dxa"/>
          </w:tcPr>
          <w:p w14:paraId="39CFB09D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FB73A18" w14:textId="77777777" w:rsidR="00EA0B6E" w:rsidRPr="00DC7FAE" w:rsidRDefault="00EA0B6E" w:rsidP="00EA0B6E"/>
        </w:tc>
        <w:tc>
          <w:tcPr>
            <w:tcW w:w="4778" w:type="dxa"/>
          </w:tcPr>
          <w:p w14:paraId="633C9A5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6FAAE2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9F7521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014892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EDF814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47F126A" w14:textId="77777777" w:rsidTr="00080938">
        <w:tc>
          <w:tcPr>
            <w:tcW w:w="2255" w:type="dxa"/>
          </w:tcPr>
          <w:p w14:paraId="426486DC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5968F59" w14:textId="77777777" w:rsidR="00EA0B6E" w:rsidRPr="00DC7FAE" w:rsidRDefault="00EA0B6E" w:rsidP="00EA0B6E"/>
        </w:tc>
        <w:tc>
          <w:tcPr>
            <w:tcW w:w="4778" w:type="dxa"/>
          </w:tcPr>
          <w:p w14:paraId="1C06129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004DD3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A83C9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2290EA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C23CD1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3BA723B" w14:textId="77777777" w:rsidTr="00080938">
        <w:tc>
          <w:tcPr>
            <w:tcW w:w="2255" w:type="dxa"/>
          </w:tcPr>
          <w:p w14:paraId="79F25567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0C35C02" w14:textId="77777777" w:rsidR="00EA0B6E" w:rsidRPr="00DC7FAE" w:rsidRDefault="00EA0B6E" w:rsidP="00EA0B6E"/>
        </w:tc>
        <w:tc>
          <w:tcPr>
            <w:tcW w:w="4778" w:type="dxa"/>
          </w:tcPr>
          <w:p w14:paraId="41ADA1D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D26FBF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B9D0F6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36549C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FCCED5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F17D24F" w14:textId="77777777" w:rsidTr="00080938">
        <w:tc>
          <w:tcPr>
            <w:tcW w:w="2255" w:type="dxa"/>
          </w:tcPr>
          <w:p w14:paraId="62BD27C9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DAC2882" w14:textId="77777777" w:rsidR="00EA0B6E" w:rsidRPr="00DC7FAE" w:rsidRDefault="00EA0B6E" w:rsidP="00EA0B6E"/>
        </w:tc>
        <w:tc>
          <w:tcPr>
            <w:tcW w:w="4778" w:type="dxa"/>
          </w:tcPr>
          <w:p w14:paraId="209AB89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AA7C5D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15D3B7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0BF423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45AEBE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29C0372" w14:textId="77777777" w:rsidTr="00080938">
        <w:tc>
          <w:tcPr>
            <w:tcW w:w="2255" w:type="dxa"/>
          </w:tcPr>
          <w:p w14:paraId="6FEBE3A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 1.2.2</w:t>
            </w:r>
          </w:p>
        </w:tc>
        <w:tc>
          <w:tcPr>
            <w:tcW w:w="3724" w:type="dxa"/>
          </w:tcPr>
          <w:p w14:paraId="478A9940" w14:textId="77777777" w:rsidR="00EA0B6E" w:rsidRPr="00DC7FAE" w:rsidRDefault="00EA0B6E" w:rsidP="00EA0B6E">
            <w:r w:rsidRPr="00DC7FAE">
              <w:t>Организация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2B25FCA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B5A425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0AF31B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C12D89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A0B67D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7640C27" w14:textId="77777777" w:rsidTr="00080938">
        <w:tc>
          <w:tcPr>
            <w:tcW w:w="2255" w:type="dxa"/>
          </w:tcPr>
          <w:p w14:paraId="363CD972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76ECAA0" w14:textId="77777777" w:rsidR="00EA0B6E" w:rsidRPr="00DC7FAE" w:rsidRDefault="00EA0B6E" w:rsidP="00EA0B6E"/>
        </w:tc>
        <w:tc>
          <w:tcPr>
            <w:tcW w:w="4778" w:type="dxa"/>
          </w:tcPr>
          <w:p w14:paraId="50602F4B" w14:textId="77777777" w:rsidR="00EA0B6E" w:rsidRPr="00DC7FAE" w:rsidRDefault="00EA0B6E" w:rsidP="00EA0B6E"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50341EA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3904768A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7B445F60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090BDE83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76F47FCD" w14:textId="77777777" w:rsidTr="00080938">
        <w:tc>
          <w:tcPr>
            <w:tcW w:w="2255" w:type="dxa"/>
          </w:tcPr>
          <w:p w14:paraId="4432EF5D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115894A" w14:textId="77777777" w:rsidR="00EA0B6E" w:rsidRPr="00DC7FAE" w:rsidRDefault="00EA0B6E" w:rsidP="00EA0B6E"/>
        </w:tc>
        <w:tc>
          <w:tcPr>
            <w:tcW w:w="4778" w:type="dxa"/>
          </w:tcPr>
          <w:p w14:paraId="6240D92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CD7EEB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2ED766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AE4804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B19C70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0406668" w14:textId="77777777" w:rsidTr="00080938">
        <w:tc>
          <w:tcPr>
            <w:tcW w:w="2255" w:type="dxa"/>
          </w:tcPr>
          <w:p w14:paraId="1CD7C0C7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C0B5BF3" w14:textId="77777777" w:rsidR="00EA0B6E" w:rsidRPr="00DC7FAE" w:rsidRDefault="00EA0B6E" w:rsidP="00EA0B6E"/>
        </w:tc>
        <w:tc>
          <w:tcPr>
            <w:tcW w:w="4778" w:type="dxa"/>
          </w:tcPr>
          <w:p w14:paraId="7AD341F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1596353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E833C8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BB66C9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071FE9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63CE3E1" w14:textId="77777777" w:rsidTr="00080938">
        <w:tc>
          <w:tcPr>
            <w:tcW w:w="2255" w:type="dxa"/>
          </w:tcPr>
          <w:p w14:paraId="61A57A2C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44CD462" w14:textId="77777777" w:rsidR="00EA0B6E" w:rsidRPr="00DC7FAE" w:rsidRDefault="00EA0B6E" w:rsidP="00EA0B6E"/>
        </w:tc>
        <w:tc>
          <w:tcPr>
            <w:tcW w:w="4778" w:type="dxa"/>
          </w:tcPr>
          <w:p w14:paraId="327C8AB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EE37E6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874238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A83FF9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4F0D58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F1BA6FA" w14:textId="77777777" w:rsidTr="00080938">
        <w:tc>
          <w:tcPr>
            <w:tcW w:w="2255" w:type="dxa"/>
          </w:tcPr>
          <w:p w14:paraId="08FEF2ED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7BA2CD0" w14:textId="77777777" w:rsidR="00EA0B6E" w:rsidRPr="00DC7FAE" w:rsidRDefault="00EA0B6E" w:rsidP="00EA0B6E"/>
        </w:tc>
        <w:tc>
          <w:tcPr>
            <w:tcW w:w="4778" w:type="dxa"/>
          </w:tcPr>
          <w:p w14:paraId="7C5602A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0AB17BE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5EAB9F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8ECEDE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4709BF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21B7AB8" w14:textId="77777777" w:rsidTr="00080938">
        <w:tc>
          <w:tcPr>
            <w:tcW w:w="2255" w:type="dxa"/>
          </w:tcPr>
          <w:p w14:paraId="32E1754D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E5DD275" w14:textId="77777777" w:rsidR="00EA0B6E" w:rsidRPr="00DC7FAE" w:rsidRDefault="00EA0B6E" w:rsidP="00EA0B6E"/>
        </w:tc>
        <w:tc>
          <w:tcPr>
            <w:tcW w:w="4778" w:type="dxa"/>
          </w:tcPr>
          <w:p w14:paraId="405F90EB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D476CF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82C71F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C1DAF1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9D3817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2F50DD4" w14:textId="77777777" w:rsidTr="00080938">
        <w:tc>
          <w:tcPr>
            <w:tcW w:w="2255" w:type="dxa"/>
          </w:tcPr>
          <w:p w14:paraId="633FA44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1.3.1</w:t>
            </w:r>
          </w:p>
        </w:tc>
        <w:tc>
          <w:tcPr>
            <w:tcW w:w="3724" w:type="dxa"/>
          </w:tcPr>
          <w:p w14:paraId="1B8F3EC5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/>
                <w:sz w:val="24"/>
              </w:rPr>
              <w:t xml:space="preserve">Организация формирования и использования резерва управленческих кадров </w:t>
            </w:r>
            <w:r w:rsidRPr="00DC7FAE">
              <w:rPr>
                <w:rFonts w:ascii="Times New Roman" w:hAnsi="Times New Roman"/>
                <w:sz w:val="24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14:paraId="6167DDC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14:paraId="68B365A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4F42A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CBE01F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05DA0F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C92375F" w14:textId="77777777" w:rsidTr="00080938">
        <w:tc>
          <w:tcPr>
            <w:tcW w:w="2255" w:type="dxa"/>
          </w:tcPr>
          <w:p w14:paraId="1E205FA6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B0230C7" w14:textId="77777777" w:rsidR="00EA0B6E" w:rsidRPr="00DC7FAE" w:rsidRDefault="00EA0B6E" w:rsidP="00EA0B6E"/>
        </w:tc>
        <w:tc>
          <w:tcPr>
            <w:tcW w:w="4778" w:type="dxa"/>
          </w:tcPr>
          <w:p w14:paraId="7E163B73" w14:textId="77777777" w:rsidR="00EA0B6E" w:rsidRPr="00DC7FAE" w:rsidRDefault="00EA0B6E" w:rsidP="00EA0B6E"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5F39FF7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5E4CA3DD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3D374D05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0D929CB3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4E08B869" w14:textId="77777777" w:rsidTr="00080938">
        <w:tc>
          <w:tcPr>
            <w:tcW w:w="2255" w:type="dxa"/>
          </w:tcPr>
          <w:p w14:paraId="20632822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707540E" w14:textId="77777777" w:rsidR="00EA0B6E" w:rsidRPr="00DC7FAE" w:rsidRDefault="00EA0B6E" w:rsidP="00EA0B6E"/>
        </w:tc>
        <w:tc>
          <w:tcPr>
            <w:tcW w:w="4778" w:type="dxa"/>
          </w:tcPr>
          <w:p w14:paraId="0F305D4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D78200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4706F5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86C90E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7FF08F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D7C7C02" w14:textId="77777777" w:rsidTr="00080938">
        <w:tc>
          <w:tcPr>
            <w:tcW w:w="2255" w:type="dxa"/>
          </w:tcPr>
          <w:p w14:paraId="3F978091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22C0E26" w14:textId="77777777" w:rsidR="00EA0B6E" w:rsidRPr="00DC7FAE" w:rsidRDefault="00EA0B6E" w:rsidP="00EA0B6E"/>
        </w:tc>
        <w:tc>
          <w:tcPr>
            <w:tcW w:w="4778" w:type="dxa"/>
          </w:tcPr>
          <w:p w14:paraId="5F27889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0AB0F3D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18620F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1AAA81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AFFAC2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E69D739" w14:textId="77777777" w:rsidTr="00080938">
        <w:tc>
          <w:tcPr>
            <w:tcW w:w="2255" w:type="dxa"/>
          </w:tcPr>
          <w:p w14:paraId="0BAE2DC6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41EBEA0" w14:textId="77777777" w:rsidR="00EA0B6E" w:rsidRPr="00DC7FAE" w:rsidRDefault="00EA0B6E" w:rsidP="00EA0B6E"/>
        </w:tc>
        <w:tc>
          <w:tcPr>
            <w:tcW w:w="4778" w:type="dxa"/>
          </w:tcPr>
          <w:p w14:paraId="1A83D4B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4E84737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A4E167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0C0873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510BE8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A9E3328" w14:textId="77777777" w:rsidTr="00080938">
        <w:tc>
          <w:tcPr>
            <w:tcW w:w="2255" w:type="dxa"/>
          </w:tcPr>
          <w:p w14:paraId="4D72768E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B3AFF0D" w14:textId="77777777" w:rsidR="00EA0B6E" w:rsidRPr="00DC7FAE" w:rsidRDefault="00EA0B6E" w:rsidP="00EA0B6E"/>
        </w:tc>
        <w:tc>
          <w:tcPr>
            <w:tcW w:w="4778" w:type="dxa"/>
          </w:tcPr>
          <w:p w14:paraId="61576AE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1AD810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83ACFB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33F7CE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5A80A4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908DFAC" w14:textId="77777777" w:rsidTr="00080938">
        <w:tc>
          <w:tcPr>
            <w:tcW w:w="2255" w:type="dxa"/>
          </w:tcPr>
          <w:p w14:paraId="221D73AE" w14:textId="77777777" w:rsidR="00EA0B6E" w:rsidRPr="00C9720A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EEB8E49" w14:textId="77777777" w:rsidR="00EA0B6E" w:rsidRPr="00C9720A" w:rsidRDefault="00EA0B6E" w:rsidP="00EA0B6E"/>
        </w:tc>
        <w:tc>
          <w:tcPr>
            <w:tcW w:w="4778" w:type="dxa"/>
          </w:tcPr>
          <w:p w14:paraId="0DBE699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CE50B2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9EB01A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7AB865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A4D783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95D32" w:rsidRPr="00DC7FAE" w14:paraId="49102A74" w14:textId="77777777" w:rsidTr="00023121">
        <w:tc>
          <w:tcPr>
            <w:tcW w:w="2255" w:type="dxa"/>
            <w:shd w:val="clear" w:color="auto" w:fill="auto"/>
          </w:tcPr>
          <w:p w14:paraId="3479844E" w14:textId="77777777" w:rsidR="00E95D32" w:rsidRPr="00C9720A" w:rsidRDefault="00E95D32" w:rsidP="00E95D32">
            <w:pPr>
              <w:rPr>
                <w:snapToGrid w:val="0"/>
              </w:rPr>
            </w:pPr>
            <w:r w:rsidRPr="00C9720A">
              <w:t>Основное мероприятие 1.3.2.</w:t>
            </w:r>
          </w:p>
        </w:tc>
        <w:tc>
          <w:tcPr>
            <w:tcW w:w="3724" w:type="dxa"/>
            <w:shd w:val="clear" w:color="auto" w:fill="auto"/>
          </w:tcPr>
          <w:p w14:paraId="34D56E5E" w14:textId="77777777" w:rsidR="00E95D32" w:rsidRPr="00C9720A" w:rsidRDefault="00E95D32" w:rsidP="00E95D32">
            <w:r w:rsidRPr="00C9720A"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</w:t>
            </w:r>
          </w:p>
        </w:tc>
        <w:tc>
          <w:tcPr>
            <w:tcW w:w="4778" w:type="dxa"/>
          </w:tcPr>
          <w:p w14:paraId="7AF7D14E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10259047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C1CBFD9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5F8A952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F847F2F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5D76BF21" w14:textId="77777777" w:rsidTr="00080938">
        <w:tc>
          <w:tcPr>
            <w:tcW w:w="2255" w:type="dxa"/>
          </w:tcPr>
          <w:p w14:paraId="0C399210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7A53533" w14:textId="77777777" w:rsidR="00E95D32" w:rsidRPr="00C9720A" w:rsidRDefault="00E95D32" w:rsidP="00E95D32"/>
        </w:tc>
        <w:tc>
          <w:tcPr>
            <w:tcW w:w="4778" w:type="dxa"/>
          </w:tcPr>
          <w:p w14:paraId="37F6A0A6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B7DBFD9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99" w:type="dxa"/>
          </w:tcPr>
          <w:p w14:paraId="72359C81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34" w:type="dxa"/>
          </w:tcPr>
          <w:p w14:paraId="0DC1F54E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34" w:type="dxa"/>
          </w:tcPr>
          <w:p w14:paraId="64EC6F4D" w14:textId="77777777" w:rsidR="00E95D32" w:rsidRPr="00DC7FAE" w:rsidRDefault="00E95D32" w:rsidP="00E95D32">
            <w:pPr>
              <w:jc w:val="center"/>
            </w:pPr>
          </w:p>
        </w:tc>
      </w:tr>
      <w:tr w:rsidR="00E95D32" w:rsidRPr="00DC7FAE" w14:paraId="2E8AE0CC" w14:textId="77777777" w:rsidTr="00080938">
        <w:tc>
          <w:tcPr>
            <w:tcW w:w="2255" w:type="dxa"/>
          </w:tcPr>
          <w:p w14:paraId="2F8F2CE1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2B9900D" w14:textId="77777777" w:rsidR="00E95D32" w:rsidRPr="00C9720A" w:rsidRDefault="00E95D32" w:rsidP="00E95D32"/>
        </w:tc>
        <w:tc>
          <w:tcPr>
            <w:tcW w:w="4778" w:type="dxa"/>
          </w:tcPr>
          <w:p w14:paraId="43D8142B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38AA078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83AF630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90333B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AE356EE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37469CD9" w14:textId="77777777" w:rsidTr="00080938">
        <w:tc>
          <w:tcPr>
            <w:tcW w:w="2255" w:type="dxa"/>
          </w:tcPr>
          <w:p w14:paraId="20DEC129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CA50D93" w14:textId="77777777" w:rsidR="00E95D32" w:rsidRPr="00C9720A" w:rsidRDefault="00E95D32" w:rsidP="00E95D32"/>
        </w:tc>
        <w:tc>
          <w:tcPr>
            <w:tcW w:w="4778" w:type="dxa"/>
          </w:tcPr>
          <w:p w14:paraId="0306856A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C38F226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FAE6FF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209AD73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84FC508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1E65BB5E" w14:textId="77777777" w:rsidTr="00080938">
        <w:tc>
          <w:tcPr>
            <w:tcW w:w="2255" w:type="dxa"/>
          </w:tcPr>
          <w:p w14:paraId="2AFC129D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362EC73" w14:textId="77777777" w:rsidR="00E95D32" w:rsidRPr="00C9720A" w:rsidRDefault="00E95D32" w:rsidP="00E95D32"/>
        </w:tc>
        <w:tc>
          <w:tcPr>
            <w:tcW w:w="4778" w:type="dxa"/>
          </w:tcPr>
          <w:p w14:paraId="2515C255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4ECD067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A7D663C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7C7DA53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90F636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31BC6B01" w14:textId="77777777" w:rsidTr="00080938">
        <w:tc>
          <w:tcPr>
            <w:tcW w:w="2255" w:type="dxa"/>
          </w:tcPr>
          <w:p w14:paraId="3FD1C12B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6CEC550D" w14:textId="77777777" w:rsidR="00E95D32" w:rsidRPr="00C9720A" w:rsidRDefault="00E95D32" w:rsidP="00E95D32"/>
        </w:tc>
        <w:tc>
          <w:tcPr>
            <w:tcW w:w="4778" w:type="dxa"/>
          </w:tcPr>
          <w:p w14:paraId="4187CA09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15E8DEB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3773142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EA9965B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AF9F1C3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0AC8F4FC" w14:textId="77777777" w:rsidTr="00080938">
        <w:tc>
          <w:tcPr>
            <w:tcW w:w="2255" w:type="dxa"/>
          </w:tcPr>
          <w:p w14:paraId="2461E2CD" w14:textId="77777777" w:rsidR="00E95D32" w:rsidRPr="00C9720A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A46995B" w14:textId="77777777" w:rsidR="00E95D32" w:rsidRPr="00C9720A" w:rsidRDefault="00E95D32" w:rsidP="00E95D32"/>
        </w:tc>
        <w:tc>
          <w:tcPr>
            <w:tcW w:w="4778" w:type="dxa"/>
          </w:tcPr>
          <w:p w14:paraId="61760B74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8A2415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3B1D5DD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86653A7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8A41BBD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A12535" w:rsidRPr="00DC7FAE" w14:paraId="7292D783" w14:textId="77777777" w:rsidTr="00080938">
        <w:tc>
          <w:tcPr>
            <w:tcW w:w="2255" w:type="dxa"/>
          </w:tcPr>
          <w:p w14:paraId="5A6B1A6C" w14:textId="77777777" w:rsidR="00A12535" w:rsidRPr="00C9720A" w:rsidRDefault="00A12535" w:rsidP="00A12535">
            <w:pPr>
              <w:rPr>
                <w:snapToGrid w:val="0"/>
              </w:rPr>
            </w:pPr>
            <w:r w:rsidRPr="00C9720A">
              <w:rPr>
                <w:snapToGrid w:val="0"/>
              </w:rPr>
              <w:t>Основное мероприятие 1.4.1</w:t>
            </w:r>
          </w:p>
        </w:tc>
        <w:tc>
          <w:tcPr>
            <w:tcW w:w="3724" w:type="dxa"/>
          </w:tcPr>
          <w:p w14:paraId="59E187E3" w14:textId="77777777" w:rsidR="00A12535" w:rsidRPr="00C9720A" w:rsidRDefault="00A12535" w:rsidP="00A1253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C9720A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14:paraId="3C26E376" w14:textId="77777777" w:rsidR="00A12535" w:rsidRPr="00DC7FAE" w:rsidRDefault="00A12535" w:rsidP="00A12535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AF0F119" w14:textId="77777777" w:rsidR="00A12535" w:rsidRPr="00DC7FAE" w:rsidRDefault="00A12535" w:rsidP="00A12535">
            <w:pPr>
              <w:jc w:val="center"/>
            </w:pPr>
            <w:r w:rsidRPr="00DC7FAE">
              <w:t>509,0</w:t>
            </w:r>
          </w:p>
        </w:tc>
        <w:tc>
          <w:tcPr>
            <w:tcW w:w="1199" w:type="dxa"/>
          </w:tcPr>
          <w:p w14:paraId="485E0DA5" w14:textId="77777777" w:rsidR="00A12535" w:rsidRPr="00DC7FAE" w:rsidRDefault="00A12535" w:rsidP="00A12535">
            <w:r w:rsidRPr="00DC7FAE">
              <w:t>174,0</w:t>
            </w:r>
          </w:p>
        </w:tc>
        <w:tc>
          <w:tcPr>
            <w:tcW w:w="1134" w:type="dxa"/>
          </w:tcPr>
          <w:p w14:paraId="5B3E4A4E" w14:textId="77777777" w:rsidR="00A12535" w:rsidRPr="00DC7FAE" w:rsidRDefault="00A12535" w:rsidP="00A12535">
            <w:pPr>
              <w:jc w:val="center"/>
            </w:pPr>
            <w:r w:rsidRPr="00DC7FAE">
              <w:t>185,0</w:t>
            </w:r>
          </w:p>
        </w:tc>
        <w:tc>
          <w:tcPr>
            <w:tcW w:w="1134" w:type="dxa"/>
          </w:tcPr>
          <w:p w14:paraId="7FB58A98" w14:textId="77777777" w:rsidR="00A12535" w:rsidRPr="00DC7FAE" w:rsidRDefault="00A12535" w:rsidP="00A12535">
            <w:pPr>
              <w:jc w:val="center"/>
            </w:pPr>
            <w:r w:rsidRPr="00DC7FAE">
              <w:t>150,0</w:t>
            </w:r>
          </w:p>
        </w:tc>
      </w:tr>
      <w:tr w:rsidR="00EA0B6E" w:rsidRPr="00DC7FAE" w14:paraId="6848E7D1" w14:textId="77777777" w:rsidTr="00080938">
        <w:tc>
          <w:tcPr>
            <w:tcW w:w="2255" w:type="dxa"/>
          </w:tcPr>
          <w:p w14:paraId="0662A4D2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159B2E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39302A1F" w14:textId="77777777" w:rsidR="00EA0B6E" w:rsidRPr="00DC7FAE" w:rsidRDefault="00EA0B6E" w:rsidP="00EA0B6E"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7CCAC93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</w:tcPr>
          <w:p w14:paraId="5205378D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2D31063F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</w:tcPr>
          <w:p w14:paraId="4CC9798D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7C1C80B9" w14:textId="77777777" w:rsidTr="00080938">
        <w:tc>
          <w:tcPr>
            <w:tcW w:w="2255" w:type="dxa"/>
          </w:tcPr>
          <w:p w14:paraId="4FF235B6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A035977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0D8BF59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D5A312C" w14:textId="77777777" w:rsidR="00EA0B6E" w:rsidRPr="00DC7FAE" w:rsidRDefault="004E0B72" w:rsidP="00EA0B6E">
            <w:pPr>
              <w:jc w:val="center"/>
            </w:pPr>
            <w:r w:rsidRPr="00DC7FAE">
              <w:t>509</w:t>
            </w:r>
            <w:r w:rsidR="00EA0B6E" w:rsidRPr="00DC7FAE">
              <w:t>,0</w:t>
            </w:r>
          </w:p>
        </w:tc>
        <w:tc>
          <w:tcPr>
            <w:tcW w:w="1199" w:type="dxa"/>
          </w:tcPr>
          <w:p w14:paraId="181D341D" w14:textId="77777777" w:rsidR="00EA0B6E" w:rsidRPr="00DC7FAE" w:rsidRDefault="004E0B72" w:rsidP="00EA0B6E">
            <w:r w:rsidRPr="00DC7FAE">
              <w:t>174</w:t>
            </w:r>
            <w:r w:rsidR="00EA0B6E" w:rsidRPr="00DC7FAE">
              <w:t>,0</w:t>
            </w:r>
          </w:p>
        </w:tc>
        <w:tc>
          <w:tcPr>
            <w:tcW w:w="1134" w:type="dxa"/>
          </w:tcPr>
          <w:p w14:paraId="3364E8D2" w14:textId="77777777" w:rsidR="00EA0B6E" w:rsidRPr="00DC7FAE" w:rsidRDefault="004E0B72" w:rsidP="00EA0B6E">
            <w:pPr>
              <w:jc w:val="center"/>
            </w:pPr>
            <w:r w:rsidRPr="00DC7FAE">
              <w:t>185</w:t>
            </w:r>
            <w:r w:rsidR="00EA0B6E" w:rsidRPr="00DC7FAE">
              <w:t>,0</w:t>
            </w:r>
          </w:p>
        </w:tc>
        <w:tc>
          <w:tcPr>
            <w:tcW w:w="1134" w:type="dxa"/>
          </w:tcPr>
          <w:p w14:paraId="4144812D" w14:textId="77777777" w:rsidR="00EA0B6E" w:rsidRPr="00DC7FAE" w:rsidRDefault="00EA0B6E" w:rsidP="00EA0B6E">
            <w:pPr>
              <w:jc w:val="center"/>
            </w:pPr>
            <w:r w:rsidRPr="00DC7FAE">
              <w:t>150,0</w:t>
            </w:r>
          </w:p>
        </w:tc>
      </w:tr>
      <w:tr w:rsidR="00A12535" w:rsidRPr="00DC7FAE" w14:paraId="036D2EA1" w14:textId="77777777" w:rsidTr="00080938">
        <w:tc>
          <w:tcPr>
            <w:tcW w:w="2255" w:type="dxa"/>
          </w:tcPr>
          <w:p w14:paraId="6C833031" w14:textId="77777777" w:rsidR="00A12535" w:rsidRPr="00DC7FAE" w:rsidRDefault="00A12535" w:rsidP="00A12535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FDCB2B8" w14:textId="77777777" w:rsidR="00A12535" w:rsidRPr="00DC7FAE" w:rsidRDefault="00A12535" w:rsidP="00A1253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50C144D7" w14:textId="77777777" w:rsidR="00A12535" w:rsidRPr="00DC7FAE" w:rsidRDefault="00A12535" w:rsidP="00A12535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17AB9A9" w14:textId="77777777" w:rsidR="00A12535" w:rsidRPr="00DC7FAE" w:rsidRDefault="00A12535" w:rsidP="00A12535">
            <w:pPr>
              <w:jc w:val="center"/>
            </w:pPr>
            <w:r w:rsidRPr="00DC7FAE">
              <w:t>509,0</w:t>
            </w:r>
          </w:p>
        </w:tc>
        <w:tc>
          <w:tcPr>
            <w:tcW w:w="1199" w:type="dxa"/>
          </w:tcPr>
          <w:p w14:paraId="7C313BCB" w14:textId="77777777" w:rsidR="00A12535" w:rsidRPr="00DC7FAE" w:rsidRDefault="00A12535" w:rsidP="00A12535">
            <w:r w:rsidRPr="00DC7FAE">
              <w:t>174,0</w:t>
            </w:r>
          </w:p>
        </w:tc>
        <w:tc>
          <w:tcPr>
            <w:tcW w:w="1134" w:type="dxa"/>
          </w:tcPr>
          <w:p w14:paraId="07CFCBD1" w14:textId="77777777" w:rsidR="00A12535" w:rsidRPr="00DC7FAE" w:rsidRDefault="00A12535" w:rsidP="00A12535">
            <w:pPr>
              <w:jc w:val="center"/>
            </w:pPr>
            <w:r w:rsidRPr="00DC7FAE">
              <w:t>185,0</w:t>
            </w:r>
          </w:p>
        </w:tc>
        <w:tc>
          <w:tcPr>
            <w:tcW w:w="1134" w:type="dxa"/>
          </w:tcPr>
          <w:p w14:paraId="49CAC826" w14:textId="77777777" w:rsidR="00A12535" w:rsidRPr="00DC7FAE" w:rsidRDefault="00A12535" w:rsidP="00A12535">
            <w:pPr>
              <w:jc w:val="center"/>
            </w:pPr>
            <w:r w:rsidRPr="00DC7FAE">
              <w:t>150,0</w:t>
            </w:r>
          </w:p>
        </w:tc>
      </w:tr>
      <w:tr w:rsidR="00EA0B6E" w:rsidRPr="00DC7FAE" w14:paraId="485852BD" w14:textId="77777777" w:rsidTr="00080938">
        <w:tc>
          <w:tcPr>
            <w:tcW w:w="2255" w:type="dxa"/>
          </w:tcPr>
          <w:p w14:paraId="0EA27B48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0A6033C1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27AE283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F4A7DA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7C46E0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5BDD90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F3B131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4A99591" w14:textId="77777777" w:rsidTr="00080938">
        <w:tc>
          <w:tcPr>
            <w:tcW w:w="2255" w:type="dxa"/>
          </w:tcPr>
          <w:p w14:paraId="7F6B0063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46FACD1A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1E9B311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42B7269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750EDB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6BB498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A01DDE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7283712" w14:textId="77777777" w:rsidTr="00080938">
        <w:tc>
          <w:tcPr>
            <w:tcW w:w="2255" w:type="dxa"/>
          </w:tcPr>
          <w:p w14:paraId="08DBC88D" w14:textId="77777777" w:rsidR="00EA0B6E" w:rsidRPr="00DC7FAE" w:rsidRDefault="00EA0B6E" w:rsidP="00EA0B6E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72A979C6" w14:textId="77777777" w:rsidR="00EA0B6E" w:rsidRPr="00DC7FAE" w:rsidRDefault="00EA0B6E" w:rsidP="00EA0B6E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6AB195B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9CA7AC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7D42B1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184BC5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C39F99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95D32" w:rsidRPr="00DC7FAE" w14:paraId="662C33ED" w14:textId="77777777" w:rsidTr="00023121">
        <w:tc>
          <w:tcPr>
            <w:tcW w:w="2255" w:type="dxa"/>
            <w:shd w:val="clear" w:color="auto" w:fill="auto"/>
          </w:tcPr>
          <w:p w14:paraId="6CD58FFE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lastRenderedPageBreak/>
              <w:t>Основное мероприятие 1.4.2</w:t>
            </w:r>
          </w:p>
        </w:tc>
        <w:tc>
          <w:tcPr>
            <w:tcW w:w="3724" w:type="dxa"/>
            <w:shd w:val="clear" w:color="auto" w:fill="auto"/>
          </w:tcPr>
          <w:p w14:paraId="5801F709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администрации по работе с кадрами. Внедрение в практику работы с кадрами функции кадрового планирования</w:t>
            </w:r>
          </w:p>
        </w:tc>
        <w:tc>
          <w:tcPr>
            <w:tcW w:w="4778" w:type="dxa"/>
          </w:tcPr>
          <w:p w14:paraId="5E6F0689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45A8FAE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1470538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C9FE440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D0439D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1DD8DD1A" w14:textId="77777777" w:rsidTr="00080938">
        <w:tc>
          <w:tcPr>
            <w:tcW w:w="2255" w:type="dxa"/>
          </w:tcPr>
          <w:p w14:paraId="48D0F772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13B19CEB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1FDDA84F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158E9660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99" w:type="dxa"/>
          </w:tcPr>
          <w:p w14:paraId="1A2B92C8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34" w:type="dxa"/>
          </w:tcPr>
          <w:p w14:paraId="14AAB516" w14:textId="77777777" w:rsidR="00E95D32" w:rsidRPr="00DC7FAE" w:rsidRDefault="00E95D32" w:rsidP="00E95D32">
            <w:pPr>
              <w:jc w:val="center"/>
            </w:pPr>
          </w:p>
        </w:tc>
        <w:tc>
          <w:tcPr>
            <w:tcW w:w="1134" w:type="dxa"/>
          </w:tcPr>
          <w:p w14:paraId="73F1C9D5" w14:textId="77777777" w:rsidR="00E95D32" w:rsidRPr="00DC7FAE" w:rsidRDefault="00E95D32" w:rsidP="00E95D32">
            <w:pPr>
              <w:jc w:val="center"/>
            </w:pPr>
          </w:p>
        </w:tc>
      </w:tr>
      <w:tr w:rsidR="00E95D32" w:rsidRPr="00DC7FAE" w14:paraId="79FB139E" w14:textId="77777777" w:rsidTr="00080938">
        <w:tc>
          <w:tcPr>
            <w:tcW w:w="2255" w:type="dxa"/>
          </w:tcPr>
          <w:p w14:paraId="23A6F781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5771C729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42F24BAF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44E3F9B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8EAFEA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A37B18B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A304C7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68666198" w14:textId="77777777" w:rsidTr="00080938">
        <w:tc>
          <w:tcPr>
            <w:tcW w:w="2255" w:type="dxa"/>
          </w:tcPr>
          <w:p w14:paraId="302C7F9F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3628CDE7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566FFA46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0E123B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824574E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36492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EA0C305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66FCF0B7" w14:textId="77777777" w:rsidTr="00080938">
        <w:tc>
          <w:tcPr>
            <w:tcW w:w="2255" w:type="dxa"/>
          </w:tcPr>
          <w:p w14:paraId="3ABAE8B3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F7DE4C2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0BBDB621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0800C6B1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0D31858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D59A99B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3CC7DA4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6F89F8C1" w14:textId="77777777" w:rsidTr="00080938">
        <w:tc>
          <w:tcPr>
            <w:tcW w:w="2255" w:type="dxa"/>
          </w:tcPr>
          <w:p w14:paraId="10AB8B27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0061583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2473FADD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106BB393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ED4C63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3C55EEA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5D6E132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95D32" w:rsidRPr="00DC7FAE" w14:paraId="1C3D084D" w14:textId="77777777" w:rsidTr="00080938">
        <w:tc>
          <w:tcPr>
            <w:tcW w:w="2255" w:type="dxa"/>
          </w:tcPr>
          <w:p w14:paraId="1B18E9CB" w14:textId="77777777" w:rsidR="00E95D32" w:rsidRPr="00DC7FAE" w:rsidRDefault="00E95D32" w:rsidP="00E95D32">
            <w:pPr>
              <w:rPr>
                <w:snapToGrid w:val="0"/>
              </w:rPr>
            </w:pPr>
          </w:p>
        </w:tc>
        <w:tc>
          <w:tcPr>
            <w:tcW w:w="3724" w:type="dxa"/>
          </w:tcPr>
          <w:p w14:paraId="25CDD6F5" w14:textId="77777777" w:rsidR="00E95D32" w:rsidRPr="00DC7FAE" w:rsidRDefault="00E95D32" w:rsidP="00E95D3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14:paraId="64BC300C" w14:textId="77777777" w:rsidR="00E95D32" w:rsidRPr="00DC7FAE" w:rsidRDefault="00E95D32" w:rsidP="00E95D32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28C1B4C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3FFEB67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BF6C27C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48FD077" w14:textId="77777777" w:rsidR="00E95D32" w:rsidRPr="00DC7FAE" w:rsidRDefault="00E95D32" w:rsidP="00E95D32">
            <w:pPr>
              <w:jc w:val="center"/>
            </w:pPr>
            <w:r w:rsidRPr="00DC7FAE">
              <w:t>0</w:t>
            </w:r>
          </w:p>
        </w:tc>
      </w:tr>
      <w:tr w:rsidR="00EA0B6E" w:rsidRPr="00DC7FAE" w14:paraId="7D35BDB8" w14:textId="77777777" w:rsidTr="00080938">
        <w:tc>
          <w:tcPr>
            <w:tcW w:w="2255" w:type="dxa"/>
          </w:tcPr>
          <w:p w14:paraId="6C7425B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3ED8FDE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282E2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14:paraId="00B3CF67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  <w:tc>
          <w:tcPr>
            <w:tcW w:w="4778" w:type="dxa"/>
          </w:tcPr>
          <w:p w14:paraId="0D2857D8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FBEC080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33 959,6</w:t>
            </w:r>
          </w:p>
        </w:tc>
        <w:tc>
          <w:tcPr>
            <w:tcW w:w="1199" w:type="dxa"/>
          </w:tcPr>
          <w:p w14:paraId="33EBDB56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12 386,3</w:t>
            </w:r>
          </w:p>
        </w:tc>
        <w:tc>
          <w:tcPr>
            <w:tcW w:w="1134" w:type="dxa"/>
          </w:tcPr>
          <w:p w14:paraId="7A4A3287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10 956,3</w:t>
            </w:r>
          </w:p>
        </w:tc>
        <w:tc>
          <w:tcPr>
            <w:tcW w:w="1134" w:type="dxa"/>
          </w:tcPr>
          <w:p w14:paraId="0B815F68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10 617,0</w:t>
            </w:r>
          </w:p>
        </w:tc>
      </w:tr>
      <w:tr w:rsidR="00EA0B6E" w:rsidRPr="00DC7FAE" w14:paraId="290573E5" w14:textId="77777777" w:rsidTr="00080938">
        <w:tc>
          <w:tcPr>
            <w:tcW w:w="2255" w:type="dxa"/>
          </w:tcPr>
          <w:p w14:paraId="11BC2ABE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AC067E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425F018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14:paraId="51CB6925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038D9201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926D081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119E226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5EC41F6F" w14:textId="77777777" w:rsidTr="00080938">
        <w:tc>
          <w:tcPr>
            <w:tcW w:w="2255" w:type="dxa"/>
          </w:tcPr>
          <w:p w14:paraId="513BD27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F06C50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41C1593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1875065" w14:textId="77777777" w:rsidR="00EA0B6E" w:rsidRPr="00DC7FAE" w:rsidRDefault="00EA0B6E" w:rsidP="00EA0B6E">
            <w:pPr>
              <w:jc w:val="center"/>
            </w:pPr>
            <w:r w:rsidRPr="00DC7FAE">
              <w:t>33 959,6</w:t>
            </w:r>
          </w:p>
        </w:tc>
        <w:tc>
          <w:tcPr>
            <w:tcW w:w="1199" w:type="dxa"/>
          </w:tcPr>
          <w:p w14:paraId="2F23F0E2" w14:textId="77777777" w:rsidR="00EA0B6E" w:rsidRPr="00DC7FAE" w:rsidRDefault="00EA0B6E" w:rsidP="00EA0B6E">
            <w:pPr>
              <w:jc w:val="center"/>
            </w:pPr>
            <w:r w:rsidRPr="00DC7FAE">
              <w:t>12 386,3</w:t>
            </w:r>
          </w:p>
        </w:tc>
        <w:tc>
          <w:tcPr>
            <w:tcW w:w="1134" w:type="dxa"/>
          </w:tcPr>
          <w:p w14:paraId="10DCDECD" w14:textId="77777777" w:rsidR="00EA0B6E" w:rsidRPr="00DC7FAE" w:rsidRDefault="00EA0B6E" w:rsidP="00EA0B6E">
            <w:pPr>
              <w:jc w:val="center"/>
            </w:pPr>
            <w:r w:rsidRPr="00DC7FAE">
              <w:t>10 956,3</w:t>
            </w:r>
          </w:p>
        </w:tc>
        <w:tc>
          <w:tcPr>
            <w:tcW w:w="1134" w:type="dxa"/>
          </w:tcPr>
          <w:p w14:paraId="045C2A01" w14:textId="77777777" w:rsidR="00EA0B6E" w:rsidRPr="00DC7FAE" w:rsidRDefault="00EA0B6E" w:rsidP="00EA0B6E">
            <w:pPr>
              <w:jc w:val="center"/>
            </w:pPr>
            <w:r w:rsidRPr="00DC7FAE">
              <w:t>10 617,0</w:t>
            </w:r>
          </w:p>
        </w:tc>
      </w:tr>
      <w:tr w:rsidR="00EA0B6E" w:rsidRPr="00DC7FAE" w14:paraId="4707C4EF" w14:textId="77777777" w:rsidTr="00080938">
        <w:tc>
          <w:tcPr>
            <w:tcW w:w="2255" w:type="dxa"/>
          </w:tcPr>
          <w:p w14:paraId="24F6D29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BF8FE7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0A45C88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322AEBF0" w14:textId="77777777" w:rsidR="00EA0B6E" w:rsidRPr="00DC7FAE" w:rsidRDefault="00EA0B6E" w:rsidP="00EA0B6E">
            <w:pPr>
              <w:jc w:val="center"/>
            </w:pPr>
            <w:r w:rsidRPr="00DC7FAE">
              <w:t>33 959,6</w:t>
            </w:r>
          </w:p>
        </w:tc>
        <w:tc>
          <w:tcPr>
            <w:tcW w:w="1199" w:type="dxa"/>
          </w:tcPr>
          <w:p w14:paraId="33AA2A8F" w14:textId="77777777" w:rsidR="00EA0B6E" w:rsidRPr="00DC7FAE" w:rsidRDefault="00EA0B6E" w:rsidP="00EA0B6E">
            <w:pPr>
              <w:jc w:val="center"/>
            </w:pPr>
            <w:r w:rsidRPr="00DC7FAE">
              <w:t>12 386,3</w:t>
            </w:r>
          </w:p>
        </w:tc>
        <w:tc>
          <w:tcPr>
            <w:tcW w:w="1134" w:type="dxa"/>
          </w:tcPr>
          <w:p w14:paraId="222F77A8" w14:textId="77777777" w:rsidR="00EA0B6E" w:rsidRPr="00DC7FAE" w:rsidRDefault="00EA0B6E" w:rsidP="00EA0B6E">
            <w:pPr>
              <w:jc w:val="center"/>
            </w:pPr>
            <w:r w:rsidRPr="00DC7FAE">
              <w:t>10 956,3</w:t>
            </w:r>
          </w:p>
        </w:tc>
        <w:tc>
          <w:tcPr>
            <w:tcW w:w="1134" w:type="dxa"/>
          </w:tcPr>
          <w:p w14:paraId="120E3B5B" w14:textId="77777777" w:rsidR="00EA0B6E" w:rsidRPr="00DC7FAE" w:rsidRDefault="00EA0B6E" w:rsidP="00EA0B6E">
            <w:pPr>
              <w:jc w:val="center"/>
            </w:pPr>
            <w:r w:rsidRPr="00DC7FAE">
              <w:t>10 617,0</w:t>
            </w:r>
          </w:p>
        </w:tc>
      </w:tr>
      <w:tr w:rsidR="00EA0B6E" w:rsidRPr="00DC7FAE" w14:paraId="2C9FB968" w14:textId="77777777" w:rsidTr="00080938">
        <w:tc>
          <w:tcPr>
            <w:tcW w:w="2255" w:type="dxa"/>
          </w:tcPr>
          <w:p w14:paraId="101AEB7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3C87B5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6D2F9DA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14:paraId="56BFF79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shd w:val="clear" w:color="auto" w:fill="auto"/>
          </w:tcPr>
          <w:p w14:paraId="1D8A59A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F9E814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5ED1AB2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44A245E" w14:textId="77777777" w:rsidTr="00080938">
        <w:tc>
          <w:tcPr>
            <w:tcW w:w="2255" w:type="dxa"/>
          </w:tcPr>
          <w:p w14:paraId="0698942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677D5E3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shd w:val="clear" w:color="auto" w:fill="auto"/>
          </w:tcPr>
          <w:p w14:paraId="5E5530C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14:paraId="053CBE1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shd w:val="clear" w:color="auto" w:fill="auto"/>
          </w:tcPr>
          <w:p w14:paraId="0655985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1CC1A0C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shd w:val="clear" w:color="auto" w:fill="auto"/>
          </w:tcPr>
          <w:p w14:paraId="4B4229C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772215B" w14:textId="77777777" w:rsidTr="00080938">
        <w:tc>
          <w:tcPr>
            <w:tcW w:w="2255" w:type="dxa"/>
          </w:tcPr>
          <w:p w14:paraId="6B61F8E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89665B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CC93FD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FA3594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8A4AC6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077647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F5693D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D01AAF5" w14:textId="77777777" w:rsidTr="00080938">
        <w:tc>
          <w:tcPr>
            <w:tcW w:w="2255" w:type="dxa"/>
          </w:tcPr>
          <w:p w14:paraId="107664C5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14:paraId="2904A2B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4778" w:type="dxa"/>
          </w:tcPr>
          <w:p w14:paraId="31E26B4B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63AF3E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EAC1F6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C3E035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212242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B8CC609" w14:textId="77777777" w:rsidTr="00080938">
        <w:tc>
          <w:tcPr>
            <w:tcW w:w="2255" w:type="dxa"/>
          </w:tcPr>
          <w:p w14:paraId="24085B1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F9B2BEA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EF0907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5DE21032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44944380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EE7094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618089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5A3EC5DD" w14:textId="77777777" w:rsidTr="00080938">
        <w:tc>
          <w:tcPr>
            <w:tcW w:w="2255" w:type="dxa"/>
          </w:tcPr>
          <w:p w14:paraId="52961EE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2DA49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610390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768AB4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57F34D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C1B97C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99AFF3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2D289D3" w14:textId="77777777" w:rsidTr="00080938">
        <w:tc>
          <w:tcPr>
            <w:tcW w:w="2255" w:type="dxa"/>
          </w:tcPr>
          <w:p w14:paraId="35398F0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C31781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0D8845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D5AA93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A1B97F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FA20D3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E2B8A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A29C805" w14:textId="77777777" w:rsidTr="00080938">
        <w:tc>
          <w:tcPr>
            <w:tcW w:w="2255" w:type="dxa"/>
          </w:tcPr>
          <w:p w14:paraId="71FE557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521B31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8DF37F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672DFB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FFC3E6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AF3AD1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14549B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6D682EF" w14:textId="77777777" w:rsidTr="00080938">
        <w:tc>
          <w:tcPr>
            <w:tcW w:w="2255" w:type="dxa"/>
          </w:tcPr>
          <w:p w14:paraId="2FEB602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3D4873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B543B0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29691A5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024482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AF1FEF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0CF96B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47F78A21" w14:textId="77777777" w:rsidTr="00080938">
        <w:tc>
          <w:tcPr>
            <w:tcW w:w="2255" w:type="dxa"/>
          </w:tcPr>
          <w:p w14:paraId="1E6A067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86854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7B2E4C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4FFA22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DFC6F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8470BE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8A1885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817B810" w14:textId="77777777" w:rsidTr="00080938">
        <w:tc>
          <w:tcPr>
            <w:tcW w:w="2255" w:type="dxa"/>
          </w:tcPr>
          <w:p w14:paraId="7E7AF3B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2.1.2</w:t>
            </w:r>
          </w:p>
        </w:tc>
        <w:tc>
          <w:tcPr>
            <w:tcW w:w="3724" w:type="dxa"/>
          </w:tcPr>
          <w:p w14:paraId="4DE5C578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14:paraId="02D579C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2AD20A1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99" w:type="dxa"/>
          </w:tcPr>
          <w:p w14:paraId="56C9A4D2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10C4DF17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6BAF1DD0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637EC1B1" w14:textId="77777777" w:rsidTr="00080938">
        <w:tc>
          <w:tcPr>
            <w:tcW w:w="2255" w:type="dxa"/>
          </w:tcPr>
          <w:p w14:paraId="00FD0F4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73F41D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0CD163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76DB1EA7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4F33D1DC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06B76C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B75D30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52E6DF6B" w14:textId="77777777" w:rsidTr="00080938">
        <w:tc>
          <w:tcPr>
            <w:tcW w:w="2255" w:type="dxa"/>
          </w:tcPr>
          <w:p w14:paraId="10D9998A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6E40EB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61626B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AD78A27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99" w:type="dxa"/>
          </w:tcPr>
          <w:p w14:paraId="49DBCE03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107B2CBF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60706530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00AF9A13" w14:textId="77777777" w:rsidTr="00080938">
        <w:tc>
          <w:tcPr>
            <w:tcW w:w="2255" w:type="dxa"/>
          </w:tcPr>
          <w:p w14:paraId="7E15E4C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8F7CA5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51A503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1D84E577" w14:textId="77777777" w:rsidR="00EA0B6E" w:rsidRPr="00DC7FAE" w:rsidRDefault="00EA0B6E" w:rsidP="00EA0B6E">
            <w:pPr>
              <w:jc w:val="center"/>
            </w:pPr>
            <w:r w:rsidRPr="00DC7FAE">
              <w:t>488,5</w:t>
            </w:r>
          </w:p>
        </w:tc>
        <w:tc>
          <w:tcPr>
            <w:tcW w:w="1199" w:type="dxa"/>
          </w:tcPr>
          <w:p w14:paraId="0E63CDA4" w14:textId="77777777" w:rsidR="00EA0B6E" w:rsidRPr="00DC7FAE" w:rsidRDefault="00EA0B6E" w:rsidP="00EA0B6E">
            <w:pPr>
              <w:jc w:val="center"/>
            </w:pPr>
            <w:r w:rsidRPr="00DC7FAE">
              <w:t>483,0</w:t>
            </w:r>
          </w:p>
        </w:tc>
        <w:tc>
          <w:tcPr>
            <w:tcW w:w="1134" w:type="dxa"/>
          </w:tcPr>
          <w:p w14:paraId="25D4C407" w14:textId="77777777" w:rsidR="00EA0B6E" w:rsidRPr="00DC7FAE" w:rsidRDefault="00EA0B6E" w:rsidP="00EA0B6E">
            <w:pPr>
              <w:jc w:val="center"/>
            </w:pPr>
            <w:r w:rsidRPr="00DC7FAE">
              <w:t>2,9</w:t>
            </w:r>
          </w:p>
        </w:tc>
        <w:tc>
          <w:tcPr>
            <w:tcW w:w="1134" w:type="dxa"/>
          </w:tcPr>
          <w:p w14:paraId="6E7103E7" w14:textId="77777777" w:rsidR="00EA0B6E" w:rsidRPr="00DC7FAE" w:rsidRDefault="00EA0B6E" w:rsidP="00EA0B6E">
            <w:pPr>
              <w:jc w:val="center"/>
            </w:pPr>
            <w:r w:rsidRPr="00DC7FAE">
              <w:t>2,6</w:t>
            </w:r>
          </w:p>
        </w:tc>
      </w:tr>
      <w:tr w:rsidR="00EA0B6E" w:rsidRPr="00DC7FAE" w14:paraId="1EC86158" w14:textId="77777777" w:rsidTr="00080938">
        <w:tc>
          <w:tcPr>
            <w:tcW w:w="2255" w:type="dxa"/>
          </w:tcPr>
          <w:p w14:paraId="6BB686C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45D126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198C35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2C8A3E4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E846F6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9B1B58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18ECFD8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10B6702B" w14:textId="77777777" w:rsidTr="00080938">
        <w:tc>
          <w:tcPr>
            <w:tcW w:w="2255" w:type="dxa"/>
          </w:tcPr>
          <w:p w14:paraId="084B3893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8C61D7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364612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6CF0CF1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D468EB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6DE9E3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56938D7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636816D6" w14:textId="77777777" w:rsidTr="00080938">
        <w:tc>
          <w:tcPr>
            <w:tcW w:w="2255" w:type="dxa"/>
          </w:tcPr>
          <w:p w14:paraId="41F9CFDA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7A7BAC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8B65E2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746FEE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9AD734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E2C4DB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4AD9CE1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0E072066" w14:textId="77777777" w:rsidTr="00080938">
        <w:tc>
          <w:tcPr>
            <w:tcW w:w="2255" w:type="dxa"/>
          </w:tcPr>
          <w:p w14:paraId="2B410B4D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A12535"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535" w:rsidRPr="00DC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14:paraId="795B509A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778" w:type="dxa"/>
          </w:tcPr>
          <w:p w14:paraId="3F3016A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2E22ED5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99" w:type="dxa"/>
          </w:tcPr>
          <w:p w14:paraId="2A2B6843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</w:tcPr>
          <w:p w14:paraId="5E4BA5BC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</w:tcPr>
          <w:p w14:paraId="1721FD82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502CAD2D" w14:textId="77777777" w:rsidTr="00080938">
        <w:tc>
          <w:tcPr>
            <w:tcW w:w="2255" w:type="dxa"/>
          </w:tcPr>
          <w:p w14:paraId="4272971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11A088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EC5A9A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2009AB75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2E0367CB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3B1AABD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1F00640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591DAF88" w14:textId="77777777" w:rsidTr="00080938">
        <w:tc>
          <w:tcPr>
            <w:tcW w:w="2255" w:type="dxa"/>
          </w:tcPr>
          <w:p w14:paraId="5CFC6EB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B30346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356352B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D429AD8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99" w:type="dxa"/>
          </w:tcPr>
          <w:p w14:paraId="7F3B43B4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</w:tcPr>
          <w:p w14:paraId="1FA15EAF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</w:tcPr>
          <w:p w14:paraId="0CBA10A8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53681492" w14:textId="77777777" w:rsidTr="00080938">
        <w:tc>
          <w:tcPr>
            <w:tcW w:w="2255" w:type="dxa"/>
          </w:tcPr>
          <w:p w14:paraId="62E3DE9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ADEBC5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DED2B8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EAAC708" w14:textId="77777777" w:rsidR="00EA0B6E" w:rsidRPr="00DC7FAE" w:rsidRDefault="00EA0B6E" w:rsidP="00EA0B6E">
            <w:pPr>
              <w:jc w:val="center"/>
            </w:pPr>
            <w:r w:rsidRPr="00DC7FAE">
              <w:t>33 471,1</w:t>
            </w:r>
          </w:p>
        </w:tc>
        <w:tc>
          <w:tcPr>
            <w:tcW w:w="1199" w:type="dxa"/>
          </w:tcPr>
          <w:p w14:paraId="78A26F92" w14:textId="77777777" w:rsidR="00EA0B6E" w:rsidRPr="00DC7FAE" w:rsidRDefault="00EA0B6E" w:rsidP="00EA0B6E">
            <w:pPr>
              <w:jc w:val="center"/>
            </w:pPr>
            <w:r w:rsidRPr="00DC7FAE">
              <w:t>11 903,3</w:t>
            </w:r>
          </w:p>
        </w:tc>
        <w:tc>
          <w:tcPr>
            <w:tcW w:w="1134" w:type="dxa"/>
          </w:tcPr>
          <w:p w14:paraId="0A9F2303" w14:textId="77777777" w:rsidR="00EA0B6E" w:rsidRPr="00DC7FAE" w:rsidRDefault="00EA0B6E" w:rsidP="00EA0B6E">
            <w:pPr>
              <w:jc w:val="center"/>
            </w:pPr>
            <w:r w:rsidRPr="00DC7FAE">
              <w:t>10 953,4</w:t>
            </w:r>
          </w:p>
        </w:tc>
        <w:tc>
          <w:tcPr>
            <w:tcW w:w="1134" w:type="dxa"/>
          </w:tcPr>
          <w:p w14:paraId="160EDE05" w14:textId="77777777" w:rsidR="00EA0B6E" w:rsidRPr="00DC7FAE" w:rsidRDefault="00EA0B6E" w:rsidP="00EA0B6E">
            <w:pPr>
              <w:jc w:val="center"/>
            </w:pPr>
            <w:r w:rsidRPr="00DC7FAE">
              <w:t>10 614,4</w:t>
            </w:r>
          </w:p>
        </w:tc>
      </w:tr>
      <w:tr w:rsidR="00EA0B6E" w:rsidRPr="00DC7FAE" w14:paraId="19162713" w14:textId="77777777" w:rsidTr="00080938">
        <w:tc>
          <w:tcPr>
            <w:tcW w:w="2255" w:type="dxa"/>
          </w:tcPr>
          <w:p w14:paraId="5AEA0C1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FDDB8A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801954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4FC921A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21DFC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36626D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0ECD78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0979B61" w14:textId="77777777" w:rsidTr="00080938">
        <w:tc>
          <w:tcPr>
            <w:tcW w:w="2255" w:type="dxa"/>
          </w:tcPr>
          <w:p w14:paraId="01E5B82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D5A01E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26C841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48144FB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E42953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B633D3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9313A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3275848" w14:textId="77777777" w:rsidTr="00080938">
        <w:tc>
          <w:tcPr>
            <w:tcW w:w="2255" w:type="dxa"/>
          </w:tcPr>
          <w:p w14:paraId="6330C38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0CA3CCE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98B831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831553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79FC20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6E266B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68B902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D0F7570" w14:textId="77777777" w:rsidTr="00080938">
        <w:tc>
          <w:tcPr>
            <w:tcW w:w="2255" w:type="dxa"/>
          </w:tcPr>
          <w:p w14:paraId="677289A3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A12535"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535" w:rsidRPr="00DC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14:paraId="301716FF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4778" w:type="dxa"/>
          </w:tcPr>
          <w:p w14:paraId="00D9F3E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446DBDE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11B257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979A77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B1A5A8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5B05022" w14:textId="77777777" w:rsidTr="00080938">
        <w:tc>
          <w:tcPr>
            <w:tcW w:w="2255" w:type="dxa"/>
          </w:tcPr>
          <w:p w14:paraId="75190A5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CAEEF2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E1A21C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B8DE0DA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5CF7C8B6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DBCCD4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34DAB46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0E1776CD" w14:textId="77777777" w:rsidTr="00080938">
        <w:tc>
          <w:tcPr>
            <w:tcW w:w="2255" w:type="dxa"/>
          </w:tcPr>
          <w:p w14:paraId="77FEE89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92CCFB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728FBB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A4E693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D27178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FBD965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73E5A3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3394981" w14:textId="77777777" w:rsidTr="00080938">
        <w:tc>
          <w:tcPr>
            <w:tcW w:w="2255" w:type="dxa"/>
          </w:tcPr>
          <w:p w14:paraId="35355E4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B6DBDE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C1B1C0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570F6C4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5BA701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C6AB29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4531AD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9DEF09D" w14:textId="77777777" w:rsidTr="00080938">
        <w:tc>
          <w:tcPr>
            <w:tcW w:w="2255" w:type="dxa"/>
          </w:tcPr>
          <w:p w14:paraId="47C5917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16A2D2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153982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5F01A9C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DDA00E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F620CD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F945DC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F2D456A" w14:textId="77777777" w:rsidTr="00080938">
        <w:tc>
          <w:tcPr>
            <w:tcW w:w="2255" w:type="dxa"/>
          </w:tcPr>
          <w:p w14:paraId="38C195E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5A04A6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152636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0BD0D8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FBE134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9F7174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744383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BA4E2DA" w14:textId="77777777" w:rsidTr="00080938">
        <w:tc>
          <w:tcPr>
            <w:tcW w:w="2255" w:type="dxa"/>
          </w:tcPr>
          <w:p w14:paraId="56CCA63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412248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70F91D4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B5A3C7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FCF9CB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ABCFF3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F98955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CCDB11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EEE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14:paraId="326F80F8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38222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C99" w14:textId="77777777" w:rsidR="00EA0B6E" w:rsidRPr="00DC7FAE" w:rsidRDefault="00EA0B6E" w:rsidP="00EA0B6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94C" w14:textId="77777777" w:rsidR="00EA0B6E" w:rsidRPr="00DC7FAE" w:rsidRDefault="00EA0B6E" w:rsidP="00EA0B6E">
            <w:pPr>
              <w:rPr>
                <w:b/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225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3800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0E5" w14:textId="77777777" w:rsidR="00EA0B6E" w:rsidRPr="00DC7FAE" w:rsidRDefault="00EA0B6E" w:rsidP="00EA0B6E">
            <w:r w:rsidRPr="00DC7FAE"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7A8" w14:textId="77777777" w:rsidR="00EA0B6E" w:rsidRPr="00DC7FAE" w:rsidRDefault="00EA0B6E" w:rsidP="00EA0B6E">
            <w:r w:rsidRPr="00DC7FA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965" w14:textId="77777777" w:rsidR="00EA0B6E" w:rsidRPr="00DC7FAE" w:rsidRDefault="00EA0B6E" w:rsidP="00EA0B6E">
            <w:r w:rsidRPr="00DC7FAE">
              <w:t>500</w:t>
            </w:r>
          </w:p>
        </w:tc>
      </w:tr>
      <w:tr w:rsidR="00EA0B6E" w:rsidRPr="00DC7FAE" w14:paraId="0D72693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9A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CA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89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513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787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FA0" w14:textId="77777777" w:rsidR="00EA0B6E" w:rsidRPr="00DC7FAE" w:rsidRDefault="00EA0B6E" w:rsidP="00EA0B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610" w14:textId="77777777" w:rsidR="00EA0B6E" w:rsidRPr="00DC7FAE" w:rsidRDefault="00EA0B6E" w:rsidP="00EA0B6E">
            <w:pPr>
              <w:jc w:val="center"/>
            </w:pPr>
          </w:p>
        </w:tc>
      </w:tr>
      <w:tr w:rsidR="00EA0B6E" w:rsidRPr="00DC7FAE" w14:paraId="70AD03CA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4A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3D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08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 xml:space="preserve">Бюджет муниципального образования, из </w:t>
            </w:r>
            <w:r w:rsidRPr="00DC7FAE">
              <w:lastRenderedPageBreak/>
              <w:t>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94D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lastRenderedPageBreak/>
              <w:t>3800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34C" w14:textId="77777777" w:rsidR="00EA0B6E" w:rsidRPr="00DC7FAE" w:rsidRDefault="00EA0B6E" w:rsidP="00EA0B6E">
            <w:r w:rsidRPr="00DC7FAE"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322" w14:textId="77777777" w:rsidR="00EA0B6E" w:rsidRPr="00DC7FAE" w:rsidRDefault="00EA0B6E" w:rsidP="00EA0B6E">
            <w:r w:rsidRPr="00DC7FA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108" w14:textId="77777777" w:rsidR="00EA0B6E" w:rsidRPr="00DC7FAE" w:rsidRDefault="00EA0B6E" w:rsidP="00EA0B6E">
            <w:r w:rsidRPr="00DC7FAE">
              <w:t>500</w:t>
            </w:r>
          </w:p>
        </w:tc>
      </w:tr>
      <w:tr w:rsidR="00EA0B6E" w:rsidRPr="00DC7FAE" w14:paraId="05CCBAD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BF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4F3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8CB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769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1800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B71" w14:textId="77777777" w:rsidR="00EA0B6E" w:rsidRPr="00DC7FAE" w:rsidRDefault="00EA0B6E" w:rsidP="00EA0B6E">
            <w:r w:rsidRPr="00DC7FA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604" w14:textId="77777777" w:rsidR="00EA0B6E" w:rsidRPr="00DC7FAE" w:rsidRDefault="00EA0B6E" w:rsidP="00EA0B6E">
            <w:r w:rsidRPr="00DC7FA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396" w14:textId="77777777" w:rsidR="00EA0B6E" w:rsidRPr="00DC7FAE" w:rsidRDefault="00EA0B6E" w:rsidP="00EA0B6E">
            <w:r w:rsidRPr="00DC7FAE">
              <w:t>500</w:t>
            </w:r>
          </w:p>
        </w:tc>
      </w:tr>
      <w:tr w:rsidR="00EA0B6E" w:rsidRPr="00DC7FAE" w14:paraId="197FDBA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E75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E6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AD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E96" w14:textId="77777777" w:rsidR="00EA0B6E" w:rsidRPr="00DC7FAE" w:rsidRDefault="00EA0B6E" w:rsidP="00EA0B6E">
            <w:pPr>
              <w:jc w:val="center"/>
            </w:pPr>
            <w:r w:rsidRPr="00DC7FAE"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A3A" w14:textId="77777777" w:rsidR="00EA0B6E" w:rsidRPr="00DC7FAE" w:rsidRDefault="00EA0B6E" w:rsidP="00EA0B6E">
            <w:pPr>
              <w:jc w:val="center"/>
            </w:pPr>
            <w:r w:rsidRPr="00DC7FAE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C5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C1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6F327F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0C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0C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95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70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D1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1E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68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B16202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CA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64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C6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3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FF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9B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2F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8ADDFC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731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3.1.1.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6E9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"Сыктывдинский"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6C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95A" w14:textId="77777777" w:rsidR="00EA0B6E" w:rsidRPr="00DC7FAE" w:rsidRDefault="00EA0B6E" w:rsidP="00EA0B6E">
            <w:pPr>
              <w:jc w:val="center"/>
            </w:pPr>
            <w:r w:rsidRPr="00DC7FAE"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001" w14:textId="77777777" w:rsidR="00EA0B6E" w:rsidRPr="00DC7FAE" w:rsidRDefault="00EA0B6E" w:rsidP="00EA0B6E">
            <w:r w:rsidRPr="00DC7FA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396" w14:textId="77777777" w:rsidR="00EA0B6E" w:rsidRPr="00DC7FAE" w:rsidRDefault="00EA0B6E" w:rsidP="00EA0B6E">
            <w:r w:rsidRPr="00DC7FA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4F8" w14:textId="77777777" w:rsidR="00EA0B6E" w:rsidRPr="00DC7FAE" w:rsidRDefault="00EA0B6E" w:rsidP="00EA0B6E">
            <w:r w:rsidRPr="00DC7FAE">
              <w:t>150</w:t>
            </w:r>
          </w:p>
        </w:tc>
      </w:tr>
      <w:tr w:rsidR="00EA0B6E" w:rsidRPr="00DC7FAE" w14:paraId="22A471C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B9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47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52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E9A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477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DC0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465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6BBD83C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C8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33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65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A0A" w14:textId="77777777" w:rsidR="00EA0B6E" w:rsidRPr="00DC7FAE" w:rsidRDefault="00EA0B6E" w:rsidP="00EA0B6E">
            <w:pPr>
              <w:jc w:val="center"/>
            </w:pPr>
            <w:r w:rsidRPr="00DC7FAE"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657" w14:textId="77777777" w:rsidR="00EA0B6E" w:rsidRPr="00DC7FAE" w:rsidRDefault="00EA0B6E" w:rsidP="00EA0B6E">
            <w:pPr>
              <w:jc w:val="center"/>
            </w:pPr>
            <w:r w:rsidRPr="00DC7FA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71A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EB6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</w:tr>
      <w:tr w:rsidR="00EA0B6E" w:rsidRPr="00DC7FAE" w14:paraId="0EFE738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6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C7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B61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2E8" w14:textId="77777777" w:rsidR="00EA0B6E" w:rsidRPr="00DC7FAE" w:rsidRDefault="00EA0B6E" w:rsidP="00EA0B6E">
            <w:pPr>
              <w:jc w:val="center"/>
            </w:pPr>
            <w:r w:rsidRPr="00DC7FAE"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0BC" w14:textId="77777777" w:rsidR="00EA0B6E" w:rsidRPr="00DC7FAE" w:rsidRDefault="00EA0B6E" w:rsidP="00EA0B6E">
            <w:pPr>
              <w:jc w:val="center"/>
            </w:pPr>
            <w:r w:rsidRPr="00DC7FA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010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1A4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</w:tr>
      <w:tr w:rsidR="00EA0B6E" w:rsidRPr="00DC7FAE" w14:paraId="5633543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87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BF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509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71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2A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E7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8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576774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11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55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40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4D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98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0390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9C1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45B948A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380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511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8C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7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B1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EB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76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2939C1" w:rsidRPr="00DC7FAE" w14:paraId="0A9CF7D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C3F" w14:textId="77777777" w:rsidR="002939C1" w:rsidRPr="00C9720A" w:rsidRDefault="002939C1" w:rsidP="0029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3.1.2.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382" w14:textId="77777777" w:rsidR="002939C1" w:rsidRPr="00C9720A" w:rsidRDefault="002939C1" w:rsidP="002939C1">
            <w:pPr>
              <w:autoSpaceDE w:val="0"/>
              <w:autoSpaceDN w:val="0"/>
              <w:adjustRightInd w:val="0"/>
              <w:jc w:val="both"/>
            </w:pPr>
            <w:r w:rsidRPr="00C9720A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C07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E4E" w14:textId="77777777" w:rsidR="002939C1" w:rsidRPr="00DC7FAE" w:rsidRDefault="002939C1" w:rsidP="002939C1">
            <w:pPr>
              <w:jc w:val="center"/>
            </w:pPr>
            <w:r w:rsidRPr="00DC7FAE">
              <w:t>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DEF" w14:textId="77777777" w:rsidR="002939C1" w:rsidRPr="00DC7FAE" w:rsidRDefault="002939C1" w:rsidP="002939C1">
            <w:r w:rsidRPr="00DC7FAE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B1F" w14:textId="77777777" w:rsidR="002939C1" w:rsidRPr="00DC7FAE" w:rsidRDefault="002939C1" w:rsidP="002939C1">
            <w:r w:rsidRPr="00DC7FA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12C" w14:textId="77777777" w:rsidR="002939C1" w:rsidRPr="00DC7FAE" w:rsidRDefault="002939C1" w:rsidP="002939C1">
            <w:r w:rsidRPr="00DC7FAE">
              <w:t>250</w:t>
            </w:r>
          </w:p>
        </w:tc>
      </w:tr>
      <w:tr w:rsidR="002939C1" w:rsidRPr="00DC7FAE" w14:paraId="0772071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6CE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A6D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60D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23E" w14:textId="77777777" w:rsidR="002939C1" w:rsidRPr="00DC7FAE" w:rsidRDefault="002939C1" w:rsidP="002939C1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F31" w14:textId="77777777" w:rsidR="002939C1" w:rsidRPr="00DC7FAE" w:rsidRDefault="002939C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D42" w14:textId="77777777" w:rsidR="002939C1" w:rsidRPr="00DC7FAE" w:rsidRDefault="002939C1" w:rsidP="002939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A60" w14:textId="77777777" w:rsidR="002939C1" w:rsidRPr="00DC7FAE" w:rsidRDefault="002939C1" w:rsidP="002939C1">
            <w:pPr>
              <w:jc w:val="center"/>
              <w:rPr>
                <w:b/>
              </w:rPr>
            </w:pPr>
          </w:p>
        </w:tc>
      </w:tr>
      <w:tr w:rsidR="002939C1" w:rsidRPr="00DC7FAE" w14:paraId="17BCDD9D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A1F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405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F14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E19" w14:textId="77777777" w:rsidR="002939C1" w:rsidRPr="00DC7FAE" w:rsidRDefault="002939C1" w:rsidP="002939C1">
            <w:pPr>
              <w:jc w:val="center"/>
            </w:pPr>
            <w:r w:rsidRPr="00DC7FAE">
              <w:t>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8E4" w14:textId="77777777" w:rsidR="002939C1" w:rsidRPr="00DC7FAE" w:rsidRDefault="002939C1" w:rsidP="002939C1">
            <w:pPr>
              <w:jc w:val="center"/>
            </w:pPr>
            <w:r w:rsidRPr="00DC7FAE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B37" w14:textId="77777777" w:rsidR="002939C1" w:rsidRPr="00DC7FAE" w:rsidRDefault="002939C1" w:rsidP="002939C1">
            <w:pPr>
              <w:jc w:val="center"/>
            </w:pPr>
            <w:r w:rsidRPr="00DC7FA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BEE" w14:textId="77777777" w:rsidR="002939C1" w:rsidRPr="00DC7FAE" w:rsidRDefault="002939C1" w:rsidP="002939C1">
            <w:pPr>
              <w:jc w:val="center"/>
            </w:pPr>
            <w:r w:rsidRPr="00DC7FAE">
              <w:t>250</w:t>
            </w:r>
          </w:p>
        </w:tc>
      </w:tr>
      <w:tr w:rsidR="002939C1" w:rsidRPr="00DC7FAE" w14:paraId="11EFAA1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F32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A7A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C4A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826" w14:textId="77777777" w:rsidR="002939C1" w:rsidRPr="00DC7FAE" w:rsidRDefault="002939C1" w:rsidP="002939C1">
            <w:pPr>
              <w:jc w:val="center"/>
            </w:pPr>
            <w:r w:rsidRPr="00DC7FAE">
              <w:t>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79E" w14:textId="77777777" w:rsidR="002939C1" w:rsidRPr="00DC7FAE" w:rsidRDefault="002939C1" w:rsidP="002939C1">
            <w:pPr>
              <w:jc w:val="center"/>
            </w:pPr>
            <w:r w:rsidRPr="00DC7FAE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2FA" w14:textId="77777777" w:rsidR="002939C1" w:rsidRPr="00DC7FAE" w:rsidRDefault="002939C1" w:rsidP="002939C1">
            <w:pPr>
              <w:jc w:val="center"/>
            </w:pPr>
            <w:r w:rsidRPr="00DC7FAE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751" w14:textId="77777777" w:rsidR="002939C1" w:rsidRPr="00DC7FAE" w:rsidRDefault="002939C1" w:rsidP="002939C1">
            <w:pPr>
              <w:jc w:val="center"/>
            </w:pPr>
            <w:r w:rsidRPr="00DC7FAE">
              <w:t>250</w:t>
            </w:r>
          </w:p>
        </w:tc>
      </w:tr>
      <w:tr w:rsidR="002939C1" w:rsidRPr="00DC7FAE" w14:paraId="7016825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746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BA5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9CC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B11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1B6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A98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D23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</w:tr>
      <w:tr w:rsidR="002939C1" w:rsidRPr="00DC7FAE" w14:paraId="4FC891C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94A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306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089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C11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8EA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073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24A5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</w:tr>
      <w:tr w:rsidR="00DC7FAE" w:rsidRPr="00DC7FAE" w14:paraId="7AA520A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B59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50E" w14:textId="77777777" w:rsidR="002939C1" w:rsidRPr="00C9720A" w:rsidRDefault="002939C1" w:rsidP="002939C1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6E6" w14:textId="77777777" w:rsidR="002939C1" w:rsidRPr="00DC7FAE" w:rsidRDefault="002939C1" w:rsidP="002939C1">
            <w:pPr>
              <w:rPr>
                <w:snapToGrid w:val="0"/>
              </w:rPr>
            </w:pPr>
            <w:r w:rsidRPr="00DC7FAE">
              <w:t xml:space="preserve">средства от приносящей доход </w:t>
            </w:r>
            <w:r w:rsidRPr="00DC7FAE">
              <w:lastRenderedPageBreak/>
              <w:t>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A7E" w14:textId="77777777" w:rsidR="002939C1" w:rsidRPr="00DC7FAE" w:rsidRDefault="002939C1" w:rsidP="002939C1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2AB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D5E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16C" w14:textId="77777777" w:rsidR="002939C1" w:rsidRPr="00DC7FAE" w:rsidRDefault="002939C1" w:rsidP="002939C1">
            <w:pPr>
              <w:jc w:val="center"/>
            </w:pPr>
            <w:r w:rsidRPr="00DC7FAE">
              <w:t>0</w:t>
            </w:r>
          </w:p>
        </w:tc>
      </w:tr>
      <w:tr w:rsidR="00290AB7" w:rsidRPr="00DC7FAE" w14:paraId="5766F41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D90" w14:textId="77777777" w:rsidR="00290AB7" w:rsidRPr="00C9720A" w:rsidRDefault="00290AB7" w:rsidP="00290A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3.1.3.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C11" w14:textId="77777777" w:rsidR="00290AB7" w:rsidRPr="00C9720A" w:rsidRDefault="00290AB7" w:rsidP="00290AB7">
            <w:pPr>
              <w:autoSpaceDE w:val="0"/>
              <w:autoSpaceDN w:val="0"/>
              <w:adjustRightInd w:val="0"/>
              <w:jc w:val="both"/>
            </w:pPr>
            <w:r w:rsidRPr="00C9720A"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7FC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DAD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95A" w14:textId="77777777" w:rsidR="00290AB7" w:rsidRPr="00DC7FAE" w:rsidRDefault="00290AB7" w:rsidP="00290AB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3EE" w14:textId="77777777" w:rsidR="00290AB7" w:rsidRPr="00DC7FAE" w:rsidRDefault="00290AB7" w:rsidP="00290AB7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A09" w14:textId="77777777" w:rsidR="00290AB7" w:rsidRPr="00DC7FAE" w:rsidRDefault="00290AB7" w:rsidP="00290AB7">
            <w:r>
              <w:t>0</w:t>
            </w:r>
          </w:p>
        </w:tc>
      </w:tr>
      <w:tr w:rsidR="00290AB7" w:rsidRPr="00DC7FAE" w14:paraId="2262CE3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DE1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213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BBB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CD4" w14:textId="77777777" w:rsidR="00290AB7" w:rsidRPr="00DC7FAE" w:rsidRDefault="00290AB7" w:rsidP="00290AB7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E30" w14:textId="77777777" w:rsidR="00290AB7" w:rsidRPr="00DC7FAE" w:rsidRDefault="00290AB7" w:rsidP="00290A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3DE" w14:textId="77777777" w:rsidR="00290AB7" w:rsidRPr="00DC7FAE" w:rsidRDefault="00290AB7" w:rsidP="00290A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99E" w14:textId="77777777" w:rsidR="00290AB7" w:rsidRPr="00DC7FAE" w:rsidRDefault="00290AB7" w:rsidP="00290AB7">
            <w:pPr>
              <w:jc w:val="center"/>
              <w:rPr>
                <w:b/>
              </w:rPr>
            </w:pPr>
          </w:p>
        </w:tc>
      </w:tr>
      <w:tr w:rsidR="00290AB7" w:rsidRPr="00DC7FAE" w14:paraId="4E8F23B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5B1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39E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7C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C87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7FE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C56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332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</w:tr>
      <w:tr w:rsidR="00290AB7" w:rsidRPr="00DC7FAE" w14:paraId="6F50E45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5C9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3DC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1B9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EAB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342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C5A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637" w14:textId="77777777" w:rsidR="00290AB7" w:rsidRPr="00DC7FAE" w:rsidRDefault="00290AB7" w:rsidP="00290AB7">
            <w:pPr>
              <w:jc w:val="center"/>
            </w:pPr>
            <w:r>
              <w:t>0</w:t>
            </w:r>
          </w:p>
        </w:tc>
      </w:tr>
      <w:tr w:rsidR="00290AB7" w:rsidRPr="00DC7FAE" w14:paraId="3F0BCCC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4C6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3B4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DF0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93E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D2F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FDD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851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</w:tr>
      <w:tr w:rsidR="00290AB7" w:rsidRPr="00DC7FAE" w14:paraId="57D1065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671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055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A34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81E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79B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B55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44B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</w:tr>
      <w:tr w:rsidR="00290AB7" w:rsidRPr="00DC7FAE" w14:paraId="429B586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DAB" w14:textId="77777777" w:rsidR="00290AB7" w:rsidRPr="00C9720A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F39" w14:textId="77777777" w:rsidR="00290AB7" w:rsidRPr="00DC7FAE" w:rsidRDefault="00290AB7" w:rsidP="00290AB7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6BB" w14:textId="77777777" w:rsidR="00290AB7" w:rsidRPr="00DC7FAE" w:rsidRDefault="00290AB7" w:rsidP="00290AB7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02D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9AF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885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086" w14:textId="77777777" w:rsidR="00290AB7" w:rsidRPr="00DC7FAE" w:rsidRDefault="00290AB7" w:rsidP="00290AB7">
            <w:pPr>
              <w:jc w:val="center"/>
            </w:pPr>
            <w:r w:rsidRPr="00DC7FAE">
              <w:t>0</w:t>
            </w:r>
          </w:p>
        </w:tc>
      </w:tr>
      <w:tr w:rsidR="00EA0B6E" w:rsidRPr="00DC7FAE" w14:paraId="2FA7AF2A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4EA" w14:textId="77777777" w:rsidR="00EA0B6E" w:rsidRPr="00C9720A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3.2.1.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DDE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6F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8FC" w14:textId="77777777" w:rsidR="00EA0B6E" w:rsidRPr="00DC7FAE" w:rsidRDefault="00EA0B6E" w:rsidP="00EA0B6E">
            <w:pPr>
              <w:jc w:val="center"/>
            </w:pPr>
            <w:r w:rsidRPr="00DC7FAE"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1CA" w14:textId="77777777" w:rsidR="00EA0B6E" w:rsidRPr="00DC7FAE" w:rsidRDefault="00EA0B6E" w:rsidP="00EA0B6E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7C6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2E9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76A9B24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2C7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D7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B73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BD9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B0E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CE9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B6F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6A723AA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FCB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E4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A5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857" w14:textId="77777777" w:rsidR="00EA0B6E" w:rsidRPr="00DC7FAE" w:rsidRDefault="00EA0B6E" w:rsidP="00EA0B6E">
            <w:pPr>
              <w:jc w:val="center"/>
            </w:pPr>
            <w:r w:rsidRPr="00DC7FAE"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5F1" w14:textId="77777777" w:rsidR="00EA0B6E" w:rsidRPr="00DC7FAE" w:rsidRDefault="00EA0B6E" w:rsidP="00EA0B6E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B34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CC3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7DAC86C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1DE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36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A0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ED4" w14:textId="77777777" w:rsidR="00EA0B6E" w:rsidRPr="00DC7FAE" w:rsidRDefault="00EA0B6E" w:rsidP="00EA0B6E">
            <w:pPr>
              <w:jc w:val="center"/>
            </w:pPr>
            <w:r w:rsidRPr="00DC7FAE"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724" w14:textId="77777777" w:rsidR="00EA0B6E" w:rsidRPr="00DC7FAE" w:rsidRDefault="00EA0B6E" w:rsidP="00EA0B6E">
            <w:pPr>
              <w:jc w:val="center"/>
            </w:pPr>
            <w:r w:rsidRPr="00DC7F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EE6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9D5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00F3A71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F7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3D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55F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B7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52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09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98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311F1AE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3F8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92E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EA5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99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86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98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5B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013580E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328" w14:textId="77777777" w:rsidR="00EA0B6E" w:rsidRPr="00C9720A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D1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7F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4D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86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A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5B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D43D82" w:rsidRPr="00DC7FAE" w14:paraId="16E4F96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1F1" w14:textId="77777777" w:rsidR="00D43D82" w:rsidRPr="00C9720A" w:rsidRDefault="00D43D82" w:rsidP="00D43D82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3.2.2.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492" w14:textId="77777777" w:rsidR="00D43D82" w:rsidRPr="00DC7FAE" w:rsidRDefault="00D43D82" w:rsidP="00D43D82">
            <w:pPr>
              <w:autoSpaceDE w:val="0"/>
              <w:autoSpaceDN w:val="0"/>
              <w:adjustRightInd w:val="0"/>
              <w:jc w:val="both"/>
            </w:pPr>
            <w:r w:rsidRPr="00DC7FAE">
              <w:t>Проведение приватизации муниципального имущества муниципального района "Сыктывдинский"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A61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72B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73E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191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507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</w:tr>
      <w:tr w:rsidR="00D43D82" w:rsidRPr="00DC7FAE" w14:paraId="4750F3F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18F" w14:textId="77777777" w:rsidR="00D43D82" w:rsidRPr="00E12907" w:rsidRDefault="00D43D82" w:rsidP="00D43D82">
            <w:pPr>
              <w:ind w:firstLine="720"/>
              <w:rPr>
                <w:snapToGrid w:val="0"/>
                <w:highlight w:val="yellow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D2D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C93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560" w14:textId="77777777" w:rsidR="00D43D82" w:rsidRPr="00DC7FAE" w:rsidRDefault="00D43D82" w:rsidP="00D43D82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9FF" w14:textId="77777777" w:rsidR="00D43D82" w:rsidRPr="00DC7FAE" w:rsidRDefault="00D43D82" w:rsidP="00D43D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ADE" w14:textId="77777777" w:rsidR="00D43D82" w:rsidRPr="00DC7FAE" w:rsidRDefault="00D43D82" w:rsidP="00D43D8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1AE" w14:textId="77777777" w:rsidR="00D43D82" w:rsidRPr="00DC7FAE" w:rsidRDefault="00D43D82" w:rsidP="00D43D82">
            <w:pPr>
              <w:jc w:val="center"/>
              <w:rPr>
                <w:b/>
              </w:rPr>
            </w:pPr>
          </w:p>
        </w:tc>
      </w:tr>
      <w:tr w:rsidR="00D43D82" w:rsidRPr="00DC7FAE" w14:paraId="0ED46BE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554" w14:textId="77777777" w:rsidR="00D43D82" w:rsidRPr="00E12907" w:rsidRDefault="00D43D82" w:rsidP="00D43D82">
            <w:pPr>
              <w:ind w:firstLine="720"/>
              <w:rPr>
                <w:snapToGrid w:val="0"/>
                <w:highlight w:val="yellow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3A6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09F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B05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EB2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7E7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D52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</w:tr>
      <w:tr w:rsidR="00D43D82" w:rsidRPr="00DC7FAE" w14:paraId="4617136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3DB" w14:textId="77777777" w:rsidR="00D43D82" w:rsidRPr="00E12907" w:rsidRDefault="00D43D82" w:rsidP="00D43D82">
            <w:pPr>
              <w:ind w:firstLine="720"/>
              <w:rPr>
                <w:snapToGrid w:val="0"/>
                <w:highlight w:val="yellow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5D9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5FF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49D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A57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675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1F3" w14:textId="77777777" w:rsidR="00D43D82" w:rsidRPr="00DC7FAE" w:rsidRDefault="00D43D82" w:rsidP="00D43D82">
            <w:pPr>
              <w:jc w:val="center"/>
            </w:pPr>
            <w:r>
              <w:t>0</w:t>
            </w:r>
          </w:p>
        </w:tc>
      </w:tr>
      <w:tr w:rsidR="00D43D82" w:rsidRPr="00DC7FAE" w14:paraId="738F6B9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E16" w14:textId="77777777" w:rsidR="00D43D82" w:rsidRPr="00E12907" w:rsidRDefault="00D43D82" w:rsidP="00D43D82">
            <w:pPr>
              <w:ind w:firstLine="720"/>
              <w:rPr>
                <w:snapToGrid w:val="0"/>
                <w:highlight w:val="yellow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09F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B4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02B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619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D40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6DF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</w:tr>
      <w:tr w:rsidR="00D43D82" w:rsidRPr="00DC7FAE" w14:paraId="4B0B31C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AA2" w14:textId="77777777" w:rsidR="00D43D82" w:rsidRPr="00C9720A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D7B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F5A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71A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E41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D56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165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</w:tr>
      <w:tr w:rsidR="00D43D82" w:rsidRPr="00DC7FAE" w14:paraId="6B4D60B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DB" w14:textId="77777777" w:rsidR="00D43D82" w:rsidRPr="00C9720A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0A2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190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 xml:space="preserve">средства от приносящей доход </w:t>
            </w:r>
            <w:r w:rsidRPr="00DC7FAE">
              <w:lastRenderedPageBreak/>
              <w:t>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951" w14:textId="77777777" w:rsidR="00D43D82" w:rsidRPr="00DC7FAE" w:rsidRDefault="00D43D82" w:rsidP="00D43D82">
            <w:pPr>
              <w:jc w:val="center"/>
            </w:pPr>
            <w:r w:rsidRPr="00DC7FAE">
              <w:lastRenderedPageBreak/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79E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784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B1B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</w:tr>
      <w:tr w:rsidR="00EA0B6E" w:rsidRPr="00DC7FAE" w14:paraId="1A30D39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861" w14:textId="77777777" w:rsidR="00EA0B6E" w:rsidRPr="00C9720A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9720A">
              <w:t>Основное мероприятие 3.3.1.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A4A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CE7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C3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563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718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5A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7F59104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07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78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A2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846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B06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049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B11" w14:textId="77777777" w:rsidR="00EA0B6E" w:rsidRPr="00DC7FAE" w:rsidRDefault="00EA0B6E" w:rsidP="00EA0B6E">
            <w:pPr>
              <w:jc w:val="center"/>
              <w:rPr>
                <w:b/>
              </w:rPr>
            </w:pPr>
            <w:r w:rsidRPr="00DC7FAE">
              <w:t>0</w:t>
            </w:r>
          </w:p>
        </w:tc>
      </w:tr>
      <w:tr w:rsidR="00EA0B6E" w:rsidRPr="00DC7FAE" w14:paraId="2F59803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8B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C9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318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47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D6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09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5A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FB90AB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6A6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CE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FB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80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75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BF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E3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953FDA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2C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A5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86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47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7A2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C1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ACD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654F809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E3F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F6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F1E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42B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66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66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9A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1D45A41E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9A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579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096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4DC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8DE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A8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41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5B6811A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EFE" w14:textId="77777777" w:rsidR="00EA0B6E" w:rsidRPr="00DC7FAE" w:rsidRDefault="00EA0B6E" w:rsidP="00EA0B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3.3.2.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3AD" w14:textId="77777777" w:rsidR="00EA0B6E" w:rsidRPr="00DC7FAE" w:rsidRDefault="00EA0B6E" w:rsidP="00EA0B6E">
            <w:pPr>
              <w:autoSpaceDE w:val="0"/>
              <w:autoSpaceDN w:val="0"/>
              <w:adjustRightInd w:val="0"/>
              <w:jc w:val="both"/>
            </w:pPr>
            <w:r w:rsidRPr="00DC7FAE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FAC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2CB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295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9FD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347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4FD75AB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8EB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F21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41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3A3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9AC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3F0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99B" w14:textId="77777777" w:rsidR="00EA0B6E" w:rsidRPr="00DC7FAE" w:rsidRDefault="00EA0B6E" w:rsidP="00EA0B6E">
            <w:pPr>
              <w:jc w:val="center"/>
              <w:rPr>
                <w:b/>
              </w:rPr>
            </w:pPr>
          </w:p>
        </w:tc>
      </w:tr>
      <w:tr w:rsidR="00EA0B6E" w:rsidRPr="00DC7FAE" w14:paraId="6F86BF1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5C4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96A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D9A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B78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239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034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6E9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59A4E6C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237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3AA0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360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F41" w14:textId="77777777" w:rsidR="00EA0B6E" w:rsidRPr="00DC7FAE" w:rsidRDefault="00EA0B6E" w:rsidP="00EA0B6E">
            <w:pPr>
              <w:jc w:val="center"/>
            </w:pPr>
            <w:r w:rsidRPr="00DC7FAE"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13C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5B8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57B" w14:textId="77777777" w:rsidR="00EA0B6E" w:rsidRPr="00DC7FAE" w:rsidRDefault="00EA0B6E" w:rsidP="00EA0B6E">
            <w:pPr>
              <w:jc w:val="center"/>
            </w:pPr>
            <w:r w:rsidRPr="00DC7FAE">
              <w:t>50</w:t>
            </w:r>
          </w:p>
        </w:tc>
      </w:tr>
      <w:tr w:rsidR="00EA0B6E" w:rsidRPr="00DC7FAE" w14:paraId="4853439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2E8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D1C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1F2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24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E67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DC4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275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EA0B6E" w:rsidRPr="00DC7FAE" w14:paraId="2ADA2D1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58D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012" w14:textId="77777777" w:rsidR="00EA0B6E" w:rsidRPr="00DC7FAE" w:rsidRDefault="00EA0B6E" w:rsidP="00EA0B6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2D" w14:textId="77777777" w:rsidR="00EA0B6E" w:rsidRPr="00DC7FAE" w:rsidRDefault="00EA0B6E" w:rsidP="00EA0B6E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6EF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779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CB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ECA" w14:textId="77777777" w:rsidR="00EA0B6E" w:rsidRPr="00DC7FAE" w:rsidRDefault="00EA0B6E" w:rsidP="00EA0B6E">
            <w:pPr>
              <w:jc w:val="center"/>
            </w:pPr>
            <w:r w:rsidRPr="00DC7FAE">
              <w:t>0</w:t>
            </w:r>
          </w:p>
        </w:tc>
      </w:tr>
      <w:tr w:rsidR="00D43D82" w:rsidRPr="00DC7FAE" w14:paraId="5EB05A5F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706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AD6" w14:textId="77777777" w:rsidR="00D43D82" w:rsidRPr="00DC7FAE" w:rsidRDefault="00D43D82" w:rsidP="00D43D8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C6C" w14:textId="77777777" w:rsidR="00D43D82" w:rsidRPr="00DC7FAE" w:rsidRDefault="00D43D82" w:rsidP="00D43D82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C6B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EE6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914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0D9" w14:textId="77777777" w:rsidR="00D43D82" w:rsidRPr="00DC7FAE" w:rsidRDefault="00D43D82" w:rsidP="00D43D82">
            <w:pPr>
              <w:jc w:val="center"/>
            </w:pPr>
            <w:r w:rsidRPr="00DC7FAE">
              <w:t>0</w:t>
            </w:r>
          </w:p>
        </w:tc>
      </w:tr>
      <w:tr w:rsidR="000509C3" w:rsidRPr="00DC7FAE" w14:paraId="73F9EFA8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86D" w14:textId="77777777" w:rsidR="000509C3" w:rsidRPr="00DC7FAE" w:rsidRDefault="000509C3" w:rsidP="00050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3.3.</w:t>
            </w:r>
            <w:r>
              <w:t>3</w:t>
            </w:r>
            <w:r w:rsidRPr="00DC7FAE"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63D" w14:textId="77777777" w:rsidR="000509C3" w:rsidRPr="00DC7FAE" w:rsidRDefault="000509C3" w:rsidP="000509C3">
            <w:pPr>
              <w:autoSpaceDE w:val="0"/>
              <w:autoSpaceDN w:val="0"/>
              <w:adjustRightInd w:val="0"/>
              <w:jc w:val="both"/>
            </w:pPr>
            <w:r w:rsidRPr="00DC7FAE"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76E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90" w14:textId="77777777" w:rsidR="000509C3" w:rsidRPr="00DC7FAE" w:rsidRDefault="000509C3" w:rsidP="000509C3">
            <w:pPr>
              <w:jc w:val="center"/>
            </w:pPr>
            <w:r w:rsidRPr="00DC7FAE"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D8A" w14:textId="77777777" w:rsidR="000509C3" w:rsidRPr="00DC7FAE" w:rsidRDefault="000509C3" w:rsidP="000509C3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3A" w14:textId="77777777" w:rsidR="000509C3" w:rsidRPr="00DC7FAE" w:rsidRDefault="000509C3" w:rsidP="000509C3">
            <w:pPr>
              <w:jc w:val="center"/>
            </w:pPr>
            <w:r w:rsidRPr="00DC7F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943" w14:textId="77777777" w:rsidR="000509C3" w:rsidRPr="00DC7FAE" w:rsidRDefault="000509C3" w:rsidP="000509C3">
            <w:pPr>
              <w:jc w:val="center"/>
            </w:pPr>
            <w:r w:rsidRPr="00DC7FAE">
              <w:t>50</w:t>
            </w:r>
          </w:p>
        </w:tc>
      </w:tr>
      <w:tr w:rsidR="000509C3" w:rsidRPr="00DC7FAE" w14:paraId="436FF60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496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F58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612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5BD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4ED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AD0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AEC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</w:tr>
      <w:tr w:rsidR="000509C3" w:rsidRPr="00DC7FAE" w14:paraId="5CE8613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8AF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204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F06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C2A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FF0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426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94DA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</w:tr>
      <w:tr w:rsidR="000509C3" w:rsidRPr="00DC7FAE" w14:paraId="12173BC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62B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4A1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244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3B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91E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C03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04E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</w:tr>
      <w:tr w:rsidR="000509C3" w:rsidRPr="00DC7FAE" w14:paraId="541E353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3A1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783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621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C26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7AE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AF1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307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34FF0E77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85F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2BC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869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690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3CD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FDE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40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5447CE1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09D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884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5DA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D9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4BC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516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6BA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0242693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D4E" w14:textId="77777777" w:rsidR="000509C3" w:rsidRPr="00DC7FAE" w:rsidRDefault="000509C3" w:rsidP="00050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3.3.</w:t>
            </w:r>
            <w:r>
              <w:t>4</w:t>
            </w:r>
            <w:r w:rsidRPr="00DC7FAE"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396" w14:textId="77777777" w:rsidR="000509C3" w:rsidRPr="00DC7FAE" w:rsidRDefault="000509C3" w:rsidP="000509C3">
            <w:pPr>
              <w:autoSpaceDE w:val="0"/>
              <w:autoSpaceDN w:val="0"/>
              <w:adjustRightInd w:val="0"/>
              <w:jc w:val="both"/>
            </w:pPr>
            <w:r w:rsidRPr="000B3E21">
              <w:t>Минимизация объектов муниципальной казны муниципального района «Сыктывдинский», не переданных пользователям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AB2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A44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FE2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F3F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E54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</w:tr>
      <w:tr w:rsidR="000509C3" w:rsidRPr="00DC7FAE" w14:paraId="035CF87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50A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1DC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B81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1C0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D13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94D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B24" w14:textId="77777777" w:rsidR="000509C3" w:rsidRPr="00DC7FAE" w:rsidRDefault="000509C3" w:rsidP="000509C3">
            <w:pPr>
              <w:jc w:val="center"/>
              <w:rPr>
                <w:b/>
              </w:rPr>
            </w:pPr>
          </w:p>
        </w:tc>
      </w:tr>
      <w:tr w:rsidR="000509C3" w:rsidRPr="00DC7FAE" w14:paraId="4AFA35FA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B7C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75E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A63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E9E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764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8EC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74D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</w:tr>
      <w:tr w:rsidR="000509C3" w:rsidRPr="00DC7FAE" w14:paraId="1E0AAD6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9B7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1FC7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728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669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B8F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660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161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</w:tr>
      <w:tr w:rsidR="000509C3" w:rsidRPr="00DC7FAE" w14:paraId="53BD573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124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1CD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980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025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3D1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3D0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910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7E59C783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C45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3E2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D25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F8D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87C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2BC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6ED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7CB25071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F7D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4D6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B33" w14:textId="77777777" w:rsidR="000509C3" w:rsidRPr="00DC7FAE" w:rsidRDefault="000509C3" w:rsidP="000509C3">
            <w:pPr>
              <w:rPr>
                <w:snapToGrid w:val="0"/>
              </w:rPr>
            </w:pPr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4C1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6EB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0F0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08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DC7FAE" w:rsidRPr="00DC7FAE" w14:paraId="4FE3B3B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5BC" w14:textId="77777777" w:rsidR="00DC7FAE" w:rsidRPr="00C9720A" w:rsidRDefault="00DC7FAE" w:rsidP="000509C3">
            <w:pPr>
              <w:rPr>
                <w:snapToGrid w:val="0"/>
              </w:rPr>
            </w:pPr>
            <w:r w:rsidRPr="00C9720A">
              <w:rPr>
                <w:snapToGrid w:val="0"/>
              </w:rPr>
              <w:t xml:space="preserve">Основное мероприятие </w:t>
            </w:r>
            <w:r w:rsidR="000509C3" w:rsidRPr="00C9720A">
              <w:rPr>
                <w:snapToGrid w:val="0"/>
              </w:rPr>
              <w:t>3</w:t>
            </w:r>
            <w:r w:rsidRPr="00C9720A">
              <w:rPr>
                <w:snapToGrid w:val="0"/>
              </w:rPr>
              <w:t>.4.1.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2B6" w14:textId="77777777" w:rsidR="00DC7FAE" w:rsidRPr="00C9720A" w:rsidRDefault="00DC7FAE" w:rsidP="00DC7FAE">
            <w:pPr>
              <w:rPr>
                <w:snapToGrid w:val="0"/>
              </w:rPr>
            </w:pPr>
            <w:r w:rsidRPr="00C9720A">
              <w:rPr>
                <w:snapToGrid w:val="0"/>
              </w:rPr>
              <w:t>Комплексные кадастровые работы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BCB" w14:textId="77777777" w:rsidR="00DC7FAE" w:rsidRPr="00DC7FAE" w:rsidRDefault="00DC7FAE" w:rsidP="00DC7FAE">
            <w:r w:rsidRPr="00DC7FAE"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61E" w14:textId="77777777" w:rsidR="00DC7FAE" w:rsidRPr="00DC7FAE" w:rsidRDefault="00DC7FAE" w:rsidP="00DC7FAE">
            <w:pPr>
              <w:jc w:val="center"/>
            </w:pPr>
            <w:r w:rsidRPr="00DC7FAE">
              <w:t>2020,00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1F9" w14:textId="77777777" w:rsidR="00DC7FAE" w:rsidRPr="00DC7FAE" w:rsidRDefault="00DC7FAE" w:rsidP="00DC7FAE">
            <w:pPr>
              <w:jc w:val="center"/>
            </w:pPr>
            <w:r w:rsidRPr="00DC7FAE"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EEF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BDE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DC7FAE" w:rsidRPr="00DC7FAE" w14:paraId="202FD94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B58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1F1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7DF" w14:textId="77777777" w:rsidR="00DC7FAE" w:rsidRPr="00DC7FAE" w:rsidRDefault="00DC7FAE" w:rsidP="00DC7FAE"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60" w14:textId="77777777" w:rsidR="00DC7FAE" w:rsidRPr="00DC7FAE" w:rsidRDefault="00DC7FAE" w:rsidP="00DC7FAE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EF7" w14:textId="77777777" w:rsidR="00DC7FAE" w:rsidRPr="00DC7FAE" w:rsidRDefault="00DC7FAE" w:rsidP="00DC7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646" w14:textId="77777777" w:rsidR="00DC7FAE" w:rsidRPr="00DC7FAE" w:rsidRDefault="00DC7FAE" w:rsidP="00DC7F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C47" w14:textId="77777777" w:rsidR="00DC7FAE" w:rsidRPr="00DC7FAE" w:rsidRDefault="00DC7FAE" w:rsidP="00DC7FAE">
            <w:pPr>
              <w:jc w:val="center"/>
            </w:pPr>
          </w:p>
        </w:tc>
      </w:tr>
      <w:tr w:rsidR="00DC7FAE" w:rsidRPr="00DC7FAE" w14:paraId="5944D664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E2B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59D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AC0" w14:textId="77777777" w:rsidR="00DC7FAE" w:rsidRPr="00DC7FAE" w:rsidRDefault="00DC7FAE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51C" w14:textId="77777777" w:rsidR="00DC7FAE" w:rsidRPr="00DC7FAE" w:rsidRDefault="00DC7FAE" w:rsidP="00DC7FAE">
            <w:pPr>
              <w:jc w:val="center"/>
            </w:pPr>
            <w:r w:rsidRPr="00DC7FAE">
              <w:t>2020,00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972" w14:textId="77777777" w:rsidR="00DC7FAE" w:rsidRPr="00DC7FAE" w:rsidRDefault="00DC7FAE" w:rsidP="00DC7FAE">
            <w:pPr>
              <w:jc w:val="center"/>
            </w:pPr>
            <w:r w:rsidRPr="00DC7FAE">
              <w:t>2020,00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84A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515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DC7FAE" w:rsidRPr="00DC7FAE" w14:paraId="40BADE4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A45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125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762" w14:textId="77777777" w:rsidR="00DC7FAE" w:rsidRPr="00DC7FAE" w:rsidRDefault="00DC7FAE" w:rsidP="00DC7FAE"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442" w14:textId="77777777" w:rsidR="00DC7FAE" w:rsidRPr="00DC7FAE" w:rsidRDefault="00DC7FAE" w:rsidP="00DC7FAE">
            <w:pPr>
              <w:jc w:val="center"/>
            </w:pPr>
            <w:r w:rsidRPr="00DC7FAE">
              <w:t>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0A9" w14:textId="77777777" w:rsidR="00DC7FAE" w:rsidRPr="00DC7FAE" w:rsidRDefault="00DC7FAE" w:rsidP="00DC7FAE">
            <w:pPr>
              <w:jc w:val="center"/>
            </w:pPr>
            <w:r w:rsidRPr="00DC7FAE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E37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E02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DC7FAE" w:rsidRPr="00DC7FAE" w14:paraId="6678EC1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9D3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5EB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248" w14:textId="77777777" w:rsidR="00DC7FAE" w:rsidRPr="00DC7FAE" w:rsidRDefault="00DC7FAE" w:rsidP="00DC7FAE"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329" w14:textId="77777777" w:rsidR="00DC7FAE" w:rsidRPr="00DC7FAE" w:rsidRDefault="00DC7FAE" w:rsidP="00DC7FAE">
            <w:pPr>
              <w:jc w:val="center"/>
            </w:pPr>
            <w:r w:rsidRPr="00DC7FAE">
              <w:t>2000,00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13E" w14:textId="77777777" w:rsidR="00DC7FAE" w:rsidRPr="00DC7FAE" w:rsidRDefault="00DC7FAE" w:rsidP="00DC7FAE">
            <w:pPr>
              <w:jc w:val="center"/>
            </w:pPr>
            <w:r w:rsidRPr="00DC7FAE"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6BB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80A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DC7FAE" w:rsidRPr="00DC7FAE" w14:paraId="53C64C7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70B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5AA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E57" w14:textId="77777777" w:rsidR="00DC7FAE" w:rsidRPr="00DC7FAE" w:rsidRDefault="00DC7FAE" w:rsidP="00DC7FAE"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271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3CB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4F3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C93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DC7FAE" w:rsidRPr="00DC7FAE" w14:paraId="50865FE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F43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4F7" w14:textId="77777777" w:rsidR="00DC7FAE" w:rsidRPr="00C9720A" w:rsidRDefault="00DC7FAE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283" w14:textId="77777777" w:rsidR="00DC7FAE" w:rsidRPr="00DC7FAE" w:rsidRDefault="00DC7FAE" w:rsidP="00DC7FAE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0EE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F2C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41D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12A" w14:textId="77777777" w:rsidR="00DC7FAE" w:rsidRPr="00DC7FAE" w:rsidRDefault="00DC7FAE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5B223D40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E81" w14:textId="77777777" w:rsidR="000509C3" w:rsidRPr="00C9720A" w:rsidRDefault="000509C3" w:rsidP="000509C3">
            <w:pPr>
              <w:rPr>
                <w:snapToGrid w:val="0"/>
              </w:rPr>
            </w:pPr>
            <w:r w:rsidRPr="00C9720A">
              <w:rPr>
                <w:snapToGrid w:val="0"/>
              </w:rPr>
              <w:t>Основное мероприятие 3.4.2.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AC" w14:textId="77777777" w:rsidR="000509C3" w:rsidRPr="00C9720A" w:rsidRDefault="000509C3" w:rsidP="00500710">
            <w:pPr>
              <w:autoSpaceDE w:val="0"/>
              <w:autoSpaceDN w:val="0"/>
              <w:adjustRightInd w:val="0"/>
              <w:jc w:val="both"/>
            </w:pPr>
            <w:r w:rsidRPr="00C9720A">
              <w:t>Содействие в организации проведения комплексных кадастровых работ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836" w14:textId="77777777" w:rsidR="000509C3" w:rsidRPr="00DC7FAE" w:rsidRDefault="000509C3" w:rsidP="000509C3">
            <w:r w:rsidRPr="00DC7FAE"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E7B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DBB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21A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9F6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37C01699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5E5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D46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A0F" w14:textId="77777777" w:rsidR="000509C3" w:rsidRPr="00DC7FAE" w:rsidRDefault="000509C3" w:rsidP="000509C3">
            <w:r w:rsidRPr="00DC7FAE"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AB2" w14:textId="77777777" w:rsidR="000509C3" w:rsidRPr="00DC7FAE" w:rsidRDefault="000509C3" w:rsidP="000509C3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FD0" w14:textId="77777777" w:rsidR="000509C3" w:rsidRPr="00DC7FAE" w:rsidRDefault="000509C3" w:rsidP="000509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D8A" w14:textId="77777777" w:rsidR="000509C3" w:rsidRPr="00DC7FAE" w:rsidRDefault="000509C3" w:rsidP="000509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BD8" w14:textId="77777777" w:rsidR="000509C3" w:rsidRPr="00DC7FAE" w:rsidRDefault="000509C3" w:rsidP="000509C3">
            <w:pPr>
              <w:jc w:val="center"/>
            </w:pPr>
          </w:p>
        </w:tc>
      </w:tr>
      <w:tr w:rsidR="000509C3" w:rsidRPr="00DC7FAE" w14:paraId="2198F832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036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F48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AED" w14:textId="77777777" w:rsidR="000509C3" w:rsidRPr="00DC7FAE" w:rsidRDefault="000509C3" w:rsidP="000509C3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3E9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501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C84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60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1BC1452B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03D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EDE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905" w14:textId="77777777" w:rsidR="000509C3" w:rsidRPr="00DC7FAE" w:rsidRDefault="000509C3" w:rsidP="000509C3">
            <w:r w:rsidRPr="00DC7FAE">
              <w:t>-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DA5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210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19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6DA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0D9D5D16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2B8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D5A" w14:textId="77777777" w:rsidR="000509C3" w:rsidRPr="00C9720A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DBC" w14:textId="77777777" w:rsidR="000509C3" w:rsidRPr="00DC7FAE" w:rsidRDefault="000509C3" w:rsidP="000509C3">
            <w:r w:rsidRPr="00DC7FAE">
              <w:t>- республиканского бюджета РК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F8D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710" w14:textId="77777777" w:rsidR="000509C3" w:rsidRPr="00DC7FAE" w:rsidRDefault="000509C3" w:rsidP="000509C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C6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BB1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63E3B4DC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8EA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47E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670" w14:textId="77777777" w:rsidR="000509C3" w:rsidRPr="00DC7FAE" w:rsidRDefault="000509C3" w:rsidP="000509C3">
            <w:r w:rsidRPr="00DC7FAE">
              <w:t>-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72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CE2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D89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CE4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52126CA5" w14:textId="77777777" w:rsidTr="00145B6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A8D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C04" w14:textId="77777777" w:rsidR="000509C3" w:rsidRPr="00DC7FAE" w:rsidRDefault="000509C3" w:rsidP="000509C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24C" w14:textId="77777777" w:rsidR="000509C3" w:rsidRPr="00DC7FAE" w:rsidRDefault="000509C3" w:rsidP="000509C3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3F8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A12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198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420" w14:textId="77777777" w:rsidR="000509C3" w:rsidRPr="00DC7FAE" w:rsidRDefault="000509C3" w:rsidP="000509C3">
            <w:pPr>
              <w:jc w:val="center"/>
            </w:pPr>
            <w:r w:rsidRPr="00DC7FAE">
              <w:t>0</w:t>
            </w:r>
          </w:p>
        </w:tc>
      </w:tr>
      <w:tr w:rsidR="000509C3" w:rsidRPr="00DC7FAE" w14:paraId="3265E96F" w14:textId="77777777" w:rsidTr="005A11A9">
        <w:tc>
          <w:tcPr>
            <w:tcW w:w="2255" w:type="dxa"/>
          </w:tcPr>
          <w:p w14:paraId="27DEDADF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14:paraId="2B7F6A30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b/>
              </w:rPr>
              <w:t>"Электронный муниципалитет"</w:t>
            </w:r>
          </w:p>
        </w:tc>
        <w:tc>
          <w:tcPr>
            <w:tcW w:w="4778" w:type="dxa"/>
          </w:tcPr>
          <w:p w14:paraId="521990B9" w14:textId="77777777" w:rsidR="000509C3" w:rsidRPr="00DC7FAE" w:rsidRDefault="000509C3" w:rsidP="00DC7FAE"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39D1E884" w14:textId="77777777" w:rsidR="000509C3" w:rsidRPr="00DC7FAE" w:rsidRDefault="000509C3" w:rsidP="00DC7FAE">
            <w:pPr>
              <w:jc w:val="center"/>
            </w:pPr>
            <w:r w:rsidRPr="00DC7FAE">
              <w:rPr>
                <w:b/>
              </w:rPr>
              <w:t>3430,5</w:t>
            </w:r>
          </w:p>
        </w:tc>
        <w:tc>
          <w:tcPr>
            <w:tcW w:w="1199" w:type="dxa"/>
          </w:tcPr>
          <w:p w14:paraId="44D1EB97" w14:textId="77777777" w:rsidR="000509C3" w:rsidRPr="00DC7FAE" w:rsidRDefault="000509C3" w:rsidP="00DC7FAE">
            <w:pPr>
              <w:jc w:val="center"/>
            </w:pPr>
            <w:r w:rsidRPr="00DC7FAE">
              <w:rPr>
                <w:b/>
              </w:rPr>
              <w:t>1683,5</w:t>
            </w:r>
          </w:p>
        </w:tc>
        <w:tc>
          <w:tcPr>
            <w:tcW w:w="1134" w:type="dxa"/>
          </w:tcPr>
          <w:p w14:paraId="4447DF50" w14:textId="77777777" w:rsidR="000509C3" w:rsidRPr="00DC7FAE" w:rsidRDefault="000509C3" w:rsidP="00DC7FAE">
            <w:pPr>
              <w:jc w:val="center"/>
            </w:pPr>
            <w:r w:rsidRPr="00DC7FAE">
              <w:rPr>
                <w:b/>
              </w:rPr>
              <w:t>883,5</w:t>
            </w:r>
          </w:p>
        </w:tc>
        <w:tc>
          <w:tcPr>
            <w:tcW w:w="1134" w:type="dxa"/>
          </w:tcPr>
          <w:p w14:paraId="144EE9A4" w14:textId="77777777" w:rsidR="000509C3" w:rsidRPr="00DC7FAE" w:rsidRDefault="000509C3" w:rsidP="00DC7FAE">
            <w:pPr>
              <w:jc w:val="center"/>
            </w:pPr>
            <w:r w:rsidRPr="00DC7FAE">
              <w:rPr>
                <w:b/>
              </w:rPr>
              <w:t>863,5</w:t>
            </w:r>
          </w:p>
        </w:tc>
      </w:tr>
      <w:tr w:rsidR="000509C3" w:rsidRPr="00DC7FAE" w14:paraId="141E558C" w14:textId="77777777" w:rsidTr="005A11A9">
        <w:tc>
          <w:tcPr>
            <w:tcW w:w="2255" w:type="dxa"/>
          </w:tcPr>
          <w:p w14:paraId="0AB90B4A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7F2BFB1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6B0D0C7" w14:textId="77777777" w:rsidR="000509C3" w:rsidRPr="00DC7FAE" w:rsidRDefault="000509C3" w:rsidP="00DC7FAE"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3846364A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789D801C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4D489A19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754C8885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250A7E70" w14:textId="77777777" w:rsidTr="005A11A9">
        <w:tc>
          <w:tcPr>
            <w:tcW w:w="2255" w:type="dxa"/>
          </w:tcPr>
          <w:p w14:paraId="6AC49FD1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4340B7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BA89558" w14:textId="77777777" w:rsidR="000509C3" w:rsidRPr="00DC7FAE" w:rsidRDefault="000509C3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D7624E3" w14:textId="77777777" w:rsidR="000509C3" w:rsidRPr="00DC7FAE" w:rsidRDefault="000509C3" w:rsidP="00DC7FAE">
            <w:pPr>
              <w:jc w:val="center"/>
            </w:pPr>
            <w:r w:rsidRPr="00DC7FAE">
              <w:t>3430,5</w:t>
            </w:r>
          </w:p>
        </w:tc>
        <w:tc>
          <w:tcPr>
            <w:tcW w:w="1199" w:type="dxa"/>
          </w:tcPr>
          <w:p w14:paraId="38720317" w14:textId="77777777" w:rsidR="000509C3" w:rsidRPr="00DC7FAE" w:rsidRDefault="000509C3" w:rsidP="00DC7FAE">
            <w:pPr>
              <w:jc w:val="center"/>
            </w:pPr>
            <w:r w:rsidRPr="00DC7FAE">
              <w:t>1683,5</w:t>
            </w:r>
          </w:p>
        </w:tc>
        <w:tc>
          <w:tcPr>
            <w:tcW w:w="1134" w:type="dxa"/>
          </w:tcPr>
          <w:p w14:paraId="08ED4F1E" w14:textId="77777777" w:rsidR="000509C3" w:rsidRPr="00DC7FAE" w:rsidRDefault="000509C3" w:rsidP="00DC7FAE">
            <w:pPr>
              <w:jc w:val="center"/>
            </w:pPr>
            <w:r w:rsidRPr="00DC7FAE">
              <w:t>883,5</w:t>
            </w:r>
          </w:p>
        </w:tc>
        <w:tc>
          <w:tcPr>
            <w:tcW w:w="1134" w:type="dxa"/>
          </w:tcPr>
          <w:p w14:paraId="1300E980" w14:textId="77777777" w:rsidR="000509C3" w:rsidRPr="00DC7FAE" w:rsidRDefault="000509C3" w:rsidP="00DC7FAE">
            <w:pPr>
              <w:jc w:val="center"/>
            </w:pPr>
            <w:r w:rsidRPr="00DC7FAE">
              <w:t>863,5</w:t>
            </w:r>
          </w:p>
        </w:tc>
      </w:tr>
      <w:tr w:rsidR="000509C3" w:rsidRPr="00DC7FAE" w14:paraId="751842B2" w14:textId="77777777" w:rsidTr="005A11A9">
        <w:tc>
          <w:tcPr>
            <w:tcW w:w="2255" w:type="dxa"/>
          </w:tcPr>
          <w:p w14:paraId="1EA1453D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BE9F1A1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8E7775E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2DB2EBB" w14:textId="77777777" w:rsidR="000509C3" w:rsidRPr="00DC7FAE" w:rsidRDefault="000509C3" w:rsidP="00DC7FAE">
            <w:pPr>
              <w:jc w:val="center"/>
            </w:pPr>
            <w:r w:rsidRPr="00DC7FAE">
              <w:t>1038,9</w:t>
            </w:r>
          </w:p>
        </w:tc>
        <w:tc>
          <w:tcPr>
            <w:tcW w:w="1199" w:type="dxa"/>
          </w:tcPr>
          <w:p w14:paraId="5D9CB71D" w14:textId="77777777" w:rsidR="000509C3" w:rsidRPr="00DC7FAE" w:rsidRDefault="000509C3" w:rsidP="00DC7FAE">
            <w:pPr>
              <w:jc w:val="center"/>
            </w:pPr>
            <w:r w:rsidRPr="00DC7FAE">
              <w:t>886,3</w:t>
            </w:r>
          </w:p>
        </w:tc>
        <w:tc>
          <w:tcPr>
            <w:tcW w:w="1134" w:type="dxa"/>
          </w:tcPr>
          <w:p w14:paraId="6029C50D" w14:textId="77777777" w:rsidR="000509C3" w:rsidRPr="00DC7FAE" w:rsidRDefault="000509C3" w:rsidP="00DC7FAE">
            <w:pPr>
              <w:jc w:val="center"/>
            </w:pPr>
            <w:r w:rsidRPr="00DC7FAE">
              <w:t>86,3</w:t>
            </w:r>
          </w:p>
        </w:tc>
        <w:tc>
          <w:tcPr>
            <w:tcW w:w="1134" w:type="dxa"/>
          </w:tcPr>
          <w:p w14:paraId="3D7964AE" w14:textId="77777777" w:rsidR="000509C3" w:rsidRPr="00DC7FAE" w:rsidRDefault="000509C3" w:rsidP="00DC7FAE">
            <w:pPr>
              <w:jc w:val="center"/>
            </w:pPr>
            <w:r w:rsidRPr="00DC7FAE">
              <w:t>66,3</w:t>
            </w:r>
          </w:p>
        </w:tc>
      </w:tr>
      <w:tr w:rsidR="000509C3" w:rsidRPr="00DC7FAE" w14:paraId="3B7DE7AC" w14:textId="77777777" w:rsidTr="005A11A9">
        <w:tc>
          <w:tcPr>
            <w:tcW w:w="2255" w:type="dxa"/>
          </w:tcPr>
          <w:p w14:paraId="3EC39E8D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1A652AC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4BE8D51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D402794" w14:textId="77777777" w:rsidR="000509C3" w:rsidRPr="00DC7FAE" w:rsidRDefault="000509C3" w:rsidP="00DC7FAE">
            <w:pPr>
              <w:jc w:val="center"/>
            </w:pPr>
            <w:r w:rsidRPr="00DC7FAE">
              <w:t>2391,6</w:t>
            </w:r>
          </w:p>
        </w:tc>
        <w:tc>
          <w:tcPr>
            <w:tcW w:w="1199" w:type="dxa"/>
          </w:tcPr>
          <w:p w14:paraId="513B39B9" w14:textId="77777777" w:rsidR="000509C3" w:rsidRPr="00DC7FAE" w:rsidRDefault="000509C3" w:rsidP="00DC7FAE">
            <w:pPr>
              <w:jc w:val="center"/>
            </w:pPr>
            <w:r w:rsidRPr="00DC7FAE">
              <w:t>797,2</w:t>
            </w:r>
          </w:p>
        </w:tc>
        <w:tc>
          <w:tcPr>
            <w:tcW w:w="1134" w:type="dxa"/>
          </w:tcPr>
          <w:p w14:paraId="682249D8" w14:textId="77777777" w:rsidR="000509C3" w:rsidRPr="00DC7FAE" w:rsidRDefault="000509C3" w:rsidP="00DC7FAE">
            <w:pPr>
              <w:jc w:val="center"/>
            </w:pPr>
            <w:r w:rsidRPr="00DC7FAE">
              <w:t>797,2</w:t>
            </w:r>
          </w:p>
        </w:tc>
        <w:tc>
          <w:tcPr>
            <w:tcW w:w="1134" w:type="dxa"/>
          </w:tcPr>
          <w:p w14:paraId="0677C2EE" w14:textId="77777777" w:rsidR="000509C3" w:rsidRPr="00DC7FAE" w:rsidRDefault="000509C3" w:rsidP="00DC7FAE">
            <w:pPr>
              <w:jc w:val="center"/>
            </w:pPr>
            <w:r w:rsidRPr="00DC7FAE">
              <w:t>797,2</w:t>
            </w:r>
          </w:p>
        </w:tc>
      </w:tr>
      <w:tr w:rsidR="000509C3" w:rsidRPr="00DC7FAE" w14:paraId="250973C7" w14:textId="77777777" w:rsidTr="005A11A9">
        <w:tc>
          <w:tcPr>
            <w:tcW w:w="2255" w:type="dxa"/>
          </w:tcPr>
          <w:p w14:paraId="682D88B3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5E2255A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FBFBDDE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9E3D52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474008B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145BF1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BC1CE0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148D1BF7" w14:textId="77777777" w:rsidTr="005A11A9">
        <w:tc>
          <w:tcPr>
            <w:tcW w:w="2255" w:type="dxa"/>
          </w:tcPr>
          <w:p w14:paraId="76AB6A96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924FFC5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B74E509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E835427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F40136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834B82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98954F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5C85078A" w14:textId="77777777" w:rsidTr="005A11A9">
        <w:tc>
          <w:tcPr>
            <w:tcW w:w="2255" w:type="dxa"/>
          </w:tcPr>
          <w:p w14:paraId="047687DC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4.1.1</w:t>
            </w:r>
            <w:r w:rsidRPr="00DC7FAE">
              <w:rPr>
                <w:snapToGrid w:val="0"/>
              </w:rPr>
              <w:tab/>
            </w:r>
          </w:p>
        </w:tc>
        <w:tc>
          <w:tcPr>
            <w:tcW w:w="3724" w:type="dxa"/>
          </w:tcPr>
          <w:p w14:paraId="5246AE14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4778" w:type="dxa"/>
          </w:tcPr>
          <w:p w14:paraId="7C912714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6795271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009B53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F7A9FC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E4F8A9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0767CEFC" w14:textId="77777777" w:rsidTr="005A11A9">
        <w:tc>
          <w:tcPr>
            <w:tcW w:w="2255" w:type="dxa"/>
          </w:tcPr>
          <w:p w14:paraId="767F31EA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8AAD6B9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CFC1C4D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0ED66614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5216D845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5173A216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5C1E09B8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2F2D9053" w14:textId="77777777" w:rsidTr="005A11A9">
        <w:tc>
          <w:tcPr>
            <w:tcW w:w="2255" w:type="dxa"/>
          </w:tcPr>
          <w:p w14:paraId="347C45AE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E89FD8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ECFEB4D" w14:textId="77777777" w:rsidR="000509C3" w:rsidRPr="00DC7FAE" w:rsidRDefault="000509C3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982B8D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6FA287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5EE0ECD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8BABE9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71210412" w14:textId="77777777" w:rsidTr="005A11A9">
        <w:tc>
          <w:tcPr>
            <w:tcW w:w="2255" w:type="dxa"/>
          </w:tcPr>
          <w:p w14:paraId="02069D4B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2CCF141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B502E7F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6E148D7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584B59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F37899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0A766D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0C634DE1" w14:textId="77777777" w:rsidTr="005A11A9">
        <w:tc>
          <w:tcPr>
            <w:tcW w:w="2255" w:type="dxa"/>
          </w:tcPr>
          <w:p w14:paraId="1AA608B3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EA86CB4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E5F1FA3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324D9FE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6FD66F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2650FF1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A21591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6A1DF977" w14:textId="77777777" w:rsidTr="005A11A9">
        <w:tc>
          <w:tcPr>
            <w:tcW w:w="2255" w:type="dxa"/>
          </w:tcPr>
          <w:p w14:paraId="58AF5CA5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A8210B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AC8101A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781E8431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C24855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95DBA8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BC971C2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2223B41D" w14:textId="77777777" w:rsidTr="005A11A9">
        <w:tc>
          <w:tcPr>
            <w:tcW w:w="2255" w:type="dxa"/>
          </w:tcPr>
          <w:p w14:paraId="1AF829D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D69EE41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3E60297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9FE1F9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50DC6C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C90B17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5F4F9E7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1181BB47" w14:textId="77777777" w:rsidTr="005A11A9">
        <w:tc>
          <w:tcPr>
            <w:tcW w:w="2255" w:type="dxa"/>
          </w:tcPr>
          <w:p w14:paraId="4EC181EB" w14:textId="77777777" w:rsidR="000509C3" w:rsidRPr="00DC7FAE" w:rsidRDefault="000509C3" w:rsidP="00DC7FAE">
            <w:r w:rsidRPr="00DC7FAE">
              <w:t>Основное мероприятие 4.2.1.</w:t>
            </w:r>
          </w:p>
        </w:tc>
        <w:tc>
          <w:tcPr>
            <w:tcW w:w="3724" w:type="dxa"/>
          </w:tcPr>
          <w:p w14:paraId="70A1F5DA" w14:textId="77777777" w:rsidR="000509C3" w:rsidRPr="00DC7FAE" w:rsidRDefault="000509C3" w:rsidP="00DC7FAE">
            <w:r w:rsidRPr="00DC7FAE">
              <w:t>Развитие нормативной базы МО в сфере ИКТ и информатизации</w:t>
            </w:r>
          </w:p>
        </w:tc>
        <w:tc>
          <w:tcPr>
            <w:tcW w:w="4778" w:type="dxa"/>
          </w:tcPr>
          <w:p w14:paraId="1061921A" w14:textId="77777777" w:rsidR="000509C3" w:rsidRPr="00DC7FAE" w:rsidRDefault="000509C3" w:rsidP="00DC7FAE">
            <w:r w:rsidRPr="00DC7FAE">
              <w:t>Всего:</w:t>
            </w:r>
          </w:p>
        </w:tc>
        <w:tc>
          <w:tcPr>
            <w:tcW w:w="1760" w:type="dxa"/>
          </w:tcPr>
          <w:p w14:paraId="0A2EA420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3A5B0756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5135526C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05A7CD75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0C9C9915" w14:textId="77777777" w:rsidTr="005A11A9">
        <w:tc>
          <w:tcPr>
            <w:tcW w:w="2255" w:type="dxa"/>
          </w:tcPr>
          <w:p w14:paraId="38FA47FE" w14:textId="77777777" w:rsidR="000509C3" w:rsidRPr="00DC7FAE" w:rsidRDefault="000509C3" w:rsidP="00DC7FAE"/>
        </w:tc>
        <w:tc>
          <w:tcPr>
            <w:tcW w:w="3724" w:type="dxa"/>
          </w:tcPr>
          <w:p w14:paraId="74A8B3C3" w14:textId="77777777" w:rsidR="000509C3" w:rsidRPr="00DC7FAE" w:rsidRDefault="000509C3" w:rsidP="00DC7FAE"/>
        </w:tc>
        <w:tc>
          <w:tcPr>
            <w:tcW w:w="4778" w:type="dxa"/>
          </w:tcPr>
          <w:p w14:paraId="07052D8A" w14:textId="77777777" w:rsidR="000509C3" w:rsidRPr="00DC7FAE" w:rsidRDefault="000509C3" w:rsidP="00DC7FAE">
            <w:r w:rsidRPr="00DC7FAE">
              <w:t>в том числе:</w:t>
            </w:r>
          </w:p>
        </w:tc>
        <w:tc>
          <w:tcPr>
            <w:tcW w:w="1760" w:type="dxa"/>
          </w:tcPr>
          <w:p w14:paraId="6CB0B79C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5280C984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31BFB1E2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2217F848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511C447C" w14:textId="77777777" w:rsidTr="005A11A9">
        <w:tc>
          <w:tcPr>
            <w:tcW w:w="2255" w:type="dxa"/>
          </w:tcPr>
          <w:p w14:paraId="6EA97392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5C3AA09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E5F212A" w14:textId="77777777" w:rsidR="000509C3" w:rsidRPr="00DC7FAE" w:rsidRDefault="000509C3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528838E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EFAC383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52B662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CFA159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7A57CBEF" w14:textId="77777777" w:rsidTr="005A11A9">
        <w:tc>
          <w:tcPr>
            <w:tcW w:w="2255" w:type="dxa"/>
          </w:tcPr>
          <w:p w14:paraId="447C2D14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ADA1E8C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CD2C93C" w14:textId="77777777" w:rsidR="000509C3" w:rsidRPr="00DC7FAE" w:rsidRDefault="000509C3" w:rsidP="00DC7FAE">
            <w:r w:rsidRPr="00DC7FAE">
              <w:t>- местного бюджета</w:t>
            </w:r>
          </w:p>
        </w:tc>
        <w:tc>
          <w:tcPr>
            <w:tcW w:w="1760" w:type="dxa"/>
          </w:tcPr>
          <w:p w14:paraId="4D7EDDA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70B691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BCAEA53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28C45A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422D5B4A" w14:textId="77777777" w:rsidTr="005A11A9">
        <w:tc>
          <w:tcPr>
            <w:tcW w:w="2255" w:type="dxa"/>
          </w:tcPr>
          <w:p w14:paraId="1537949A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04C8654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2CA08B3" w14:textId="77777777" w:rsidR="000509C3" w:rsidRPr="00DC7FAE" w:rsidRDefault="000509C3" w:rsidP="00DC7FAE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7BBCA01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E5706ED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BB160C7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EDA925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53423CBC" w14:textId="77777777" w:rsidTr="005A11A9">
        <w:tc>
          <w:tcPr>
            <w:tcW w:w="2255" w:type="dxa"/>
          </w:tcPr>
          <w:p w14:paraId="6114027E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7B08918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A883815" w14:textId="77777777" w:rsidR="000509C3" w:rsidRPr="00DC7FAE" w:rsidRDefault="000509C3" w:rsidP="00DC7FAE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46DC59B7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E6AA46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C313AD0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7AA170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2F829884" w14:textId="77777777" w:rsidTr="005A11A9">
        <w:tc>
          <w:tcPr>
            <w:tcW w:w="2255" w:type="dxa"/>
          </w:tcPr>
          <w:p w14:paraId="2F20E65E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C327779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71E0FD5" w14:textId="77777777" w:rsidR="000509C3" w:rsidRPr="00DC7FAE" w:rsidRDefault="000509C3" w:rsidP="00DC7FAE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752450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A2F17E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BB4C42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0D5A75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6CDC54C8" w14:textId="77777777" w:rsidTr="00023121">
        <w:tc>
          <w:tcPr>
            <w:tcW w:w="2255" w:type="dxa"/>
          </w:tcPr>
          <w:p w14:paraId="4021D1DA" w14:textId="77777777" w:rsidR="000509C3" w:rsidRPr="00DC7FAE" w:rsidRDefault="000509C3" w:rsidP="00E95D32">
            <w:pPr>
              <w:rPr>
                <w:snapToGrid w:val="0"/>
              </w:rPr>
            </w:pPr>
            <w:r>
              <w:t xml:space="preserve">Основное </w:t>
            </w:r>
            <w:r>
              <w:lastRenderedPageBreak/>
              <w:t>м</w:t>
            </w:r>
            <w:r w:rsidRPr="00DC7FAE">
              <w:t>ероприятие 4.2.</w:t>
            </w:r>
            <w: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020" w14:textId="77777777" w:rsidR="000509C3" w:rsidRPr="00DC7FAE" w:rsidRDefault="000509C3" w:rsidP="00E95D32">
            <w:pPr>
              <w:rPr>
                <w:snapToGrid w:val="0"/>
              </w:rPr>
            </w:pPr>
            <w:r w:rsidRPr="00DC7FAE">
              <w:rPr>
                <w:shd w:val="clear" w:color="auto" w:fill="FFFFFF"/>
              </w:rPr>
              <w:lastRenderedPageBreak/>
              <w:t xml:space="preserve">Информационное взаимодействие </w:t>
            </w:r>
            <w:r w:rsidRPr="00DC7FAE">
              <w:rPr>
                <w:shd w:val="clear" w:color="auto" w:fill="FFFFFF"/>
              </w:rPr>
              <w:lastRenderedPageBreak/>
              <w:t>на межведомственном уровне с использованием информационных и коммуникационных технологий</w:t>
            </w:r>
          </w:p>
        </w:tc>
        <w:tc>
          <w:tcPr>
            <w:tcW w:w="4778" w:type="dxa"/>
          </w:tcPr>
          <w:p w14:paraId="7A8093D9" w14:textId="77777777" w:rsidR="000509C3" w:rsidRPr="00DC7FAE" w:rsidRDefault="000509C3" w:rsidP="00E95D32">
            <w:r w:rsidRPr="00DC7FAE">
              <w:lastRenderedPageBreak/>
              <w:t>Всего:</w:t>
            </w:r>
          </w:p>
        </w:tc>
        <w:tc>
          <w:tcPr>
            <w:tcW w:w="1760" w:type="dxa"/>
          </w:tcPr>
          <w:p w14:paraId="31B4DF26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99" w:type="dxa"/>
          </w:tcPr>
          <w:p w14:paraId="02E17D44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34" w:type="dxa"/>
          </w:tcPr>
          <w:p w14:paraId="1F8F3F9F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34" w:type="dxa"/>
          </w:tcPr>
          <w:p w14:paraId="558866CB" w14:textId="77777777" w:rsidR="000509C3" w:rsidRPr="00DC7FAE" w:rsidRDefault="000509C3" w:rsidP="00E95D32">
            <w:pPr>
              <w:jc w:val="center"/>
            </w:pPr>
          </w:p>
        </w:tc>
      </w:tr>
      <w:tr w:rsidR="000509C3" w:rsidRPr="00DC7FAE" w14:paraId="003FC2D7" w14:textId="77777777" w:rsidTr="005A11A9">
        <w:tc>
          <w:tcPr>
            <w:tcW w:w="2255" w:type="dxa"/>
          </w:tcPr>
          <w:p w14:paraId="5BAD7118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7D88A0D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934D084" w14:textId="77777777" w:rsidR="000509C3" w:rsidRPr="00DC7FAE" w:rsidRDefault="000509C3" w:rsidP="00E95D32">
            <w:r w:rsidRPr="00DC7FAE">
              <w:t>в том числе:</w:t>
            </w:r>
          </w:p>
        </w:tc>
        <w:tc>
          <w:tcPr>
            <w:tcW w:w="1760" w:type="dxa"/>
          </w:tcPr>
          <w:p w14:paraId="3A302FD8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99" w:type="dxa"/>
          </w:tcPr>
          <w:p w14:paraId="65A84DC7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34" w:type="dxa"/>
          </w:tcPr>
          <w:p w14:paraId="04BCC31B" w14:textId="77777777" w:rsidR="000509C3" w:rsidRPr="00DC7FAE" w:rsidRDefault="000509C3" w:rsidP="00E95D32">
            <w:pPr>
              <w:jc w:val="center"/>
            </w:pPr>
          </w:p>
        </w:tc>
        <w:tc>
          <w:tcPr>
            <w:tcW w:w="1134" w:type="dxa"/>
          </w:tcPr>
          <w:p w14:paraId="5895A74B" w14:textId="77777777" w:rsidR="000509C3" w:rsidRPr="00DC7FAE" w:rsidRDefault="000509C3" w:rsidP="00E95D32">
            <w:pPr>
              <w:jc w:val="center"/>
            </w:pPr>
          </w:p>
        </w:tc>
      </w:tr>
      <w:tr w:rsidR="000509C3" w:rsidRPr="00DC7FAE" w14:paraId="45E26C25" w14:textId="77777777" w:rsidTr="005A11A9">
        <w:tc>
          <w:tcPr>
            <w:tcW w:w="2255" w:type="dxa"/>
          </w:tcPr>
          <w:p w14:paraId="2922565F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558510F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82A6672" w14:textId="77777777" w:rsidR="000509C3" w:rsidRPr="00DC7FAE" w:rsidRDefault="000509C3" w:rsidP="00E95D32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DA8ED85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4ACD371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3884DF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44E2B5E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</w:tr>
      <w:tr w:rsidR="000509C3" w:rsidRPr="00DC7FAE" w14:paraId="28FC61F4" w14:textId="77777777" w:rsidTr="005A11A9">
        <w:tc>
          <w:tcPr>
            <w:tcW w:w="2255" w:type="dxa"/>
          </w:tcPr>
          <w:p w14:paraId="1A5BADB9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A24435C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C390041" w14:textId="77777777" w:rsidR="000509C3" w:rsidRPr="00DC7FAE" w:rsidRDefault="000509C3" w:rsidP="00E95D32">
            <w:r w:rsidRPr="00DC7FAE">
              <w:t>- местного бюджета</w:t>
            </w:r>
          </w:p>
        </w:tc>
        <w:tc>
          <w:tcPr>
            <w:tcW w:w="1760" w:type="dxa"/>
          </w:tcPr>
          <w:p w14:paraId="61CBA3AA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C5299E1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7E646DF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839B5B4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</w:tr>
      <w:tr w:rsidR="000509C3" w:rsidRPr="00DC7FAE" w14:paraId="34C6F900" w14:textId="77777777" w:rsidTr="005A11A9">
        <w:tc>
          <w:tcPr>
            <w:tcW w:w="2255" w:type="dxa"/>
          </w:tcPr>
          <w:p w14:paraId="7546A3E1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209F190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28500D9" w14:textId="77777777" w:rsidR="000509C3" w:rsidRPr="00DC7FAE" w:rsidRDefault="000509C3" w:rsidP="00E95D32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037E4F04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FA9F930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C96AC5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811FA96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</w:tr>
      <w:tr w:rsidR="000509C3" w:rsidRPr="00DC7FAE" w14:paraId="39447291" w14:textId="77777777" w:rsidTr="005A11A9">
        <w:tc>
          <w:tcPr>
            <w:tcW w:w="2255" w:type="dxa"/>
          </w:tcPr>
          <w:p w14:paraId="504B4ACB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38126C2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CB8D896" w14:textId="77777777" w:rsidR="000509C3" w:rsidRPr="00DC7FAE" w:rsidRDefault="000509C3" w:rsidP="00E95D32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1A59D2ED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2FD9F2D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D022FD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9DB331C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</w:tr>
      <w:tr w:rsidR="000509C3" w:rsidRPr="00DC7FAE" w14:paraId="00695C9E" w14:textId="77777777" w:rsidTr="005A11A9">
        <w:tc>
          <w:tcPr>
            <w:tcW w:w="2255" w:type="dxa"/>
          </w:tcPr>
          <w:p w14:paraId="11EC03C3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6591693" w14:textId="77777777" w:rsidR="000509C3" w:rsidRPr="00DC7FAE" w:rsidRDefault="000509C3" w:rsidP="00E95D32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2C3CADC" w14:textId="77777777" w:rsidR="000509C3" w:rsidRPr="00DC7FAE" w:rsidRDefault="000509C3" w:rsidP="00E95D32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C4A425F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7E1184A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16DD0BD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CED8DE5" w14:textId="77777777" w:rsidR="000509C3" w:rsidRPr="00DC7FAE" w:rsidRDefault="000509C3" w:rsidP="00E95D32">
            <w:pPr>
              <w:jc w:val="center"/>
            </w:pPr>
            <w:r w:rsidRPr="00DC7FAE">
              <w:t>0</w:t>
            </w:r>
          </w:p>
        </w:tc>
      </w:tr>
      <w:tr w:rsidR="000509C3" w:rsidRPr="00DC7FAE" w14:paraId="3C46BD82" w14:textId="77777777" w:rsidTr="005A11A9">
        <w:tc>
          <w:tcPr>
            <w:tcW w:w="2255" w:type="dxa"/>
          </w:tcPr>
          <w:p w14:paraId="6512C561" w14:textId="77777777" w:rsidR="000509C3" w:rsidRPr="00DC7FAE" w:rsidRDefault="000509C3" w:rsidP="00DC7FAE">
            <w:r w:rsidRPr="00DC7FAE">
              <w:t>Основное мероприятие 4.3.1.</w:t>
            </w:r>
          </w:p>
        </w:tc>
        <w:tc>
          <w:tcPr>
            <w:tcW w:w="3724" w:type="dxa"/>
          </w:tcPr>
          <w:p w14:paraId="1C2B0BFC" w14:textId="77777777" w:rsidR="000509C3" w:rsidRPr="00DC7FAE" w:rsidRDefault="000509C3" w:rsidP="00DC7FAE">
            <w:r w:rsidRPr="00DC7FAE"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4778" w:type="dxa"/>
          </w:tcPr>
          <w:p w14:paraId="3A777A12" w14:textId="77777777" w:rsidR="000509C3" w:rsidRPr="00DC7FAE" w:rsidRDefault="000509C3" w:rsidP="00DC7FAE">
            <w:r w:rsidRPr="00DC7FAE">
              <w:t>Всего:</w:t>
            </w:r>
          </w:p>
        </w:tc>
        <w:tc>
          <w:tcPr>
            <w:tcW w:w="1760" w:type="dxa"/>
          </w:tcPr>
          <w:p w14:paraId="1492CEDF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5F16FBAE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0FC224AC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26058186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18CAD655" w14:textId="77777777" w:rsidTr="005A11A9">
        <w:tc>
          <w:tcPr>
            <w:tcW w:w="2255" w:type="dxa"/>
          </w:tcPr>
          <w:p w14:paraId="00E0F72D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1772FBF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46F8748" w14:textId="77777777" w:rsidR="000509C3" w:rsidRPr="00DC7FAE" w:rsidRDefault="000509C3" w:rsidP="00DC7FAE">
            <w:r w:rsidRPr="00DC7FAE">
              <w:t>в том числе:</w:t>
            </w:r>
          </w:p>
        </w:tc>
        <w:tc>
          <w:tcPr>
            <w:tcW w:w="1760" w:type="dxa"/>
          </w:tcPr>
          <w:p w14:paraId="25A5B2BE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60C6F7D7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4C1EE49F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583588B8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62E3CDFB" w14:textId="77777777" w:rsidTr="005A11A9">
        <w:tc>
          <w:tcPr>
            <w:tcW w:w="2255" w:type="dxa"/>
          </w:tcPr>
          <w:p w14:paraId="388D4C6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FB8D6E0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117FF7B" w14:textId="77777777" w:rsidR="000509C3" w:rsidRPr="00DC7FAE" w:rsidRDefault="000509C3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0B0DCA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C0F1EF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B2380BB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C0E7D25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62F0A883" w14:textId="77777777" w:rsidTr="005A11A9">
        <w:tc>
          <w:tcPr>
            <w:tcW w:w="2255" w:type="dxa"/>
          </w:tcPr>
          <w:p w14:paraId="5861F258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09B03D8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5EF4233" w14:textId="77777777" w:rsidR="000509C3" w:rsidRPr="00DC7FAE" w:rsidRDefault="000509C3" w:rsidP="00DC7FAE">
            <w:r w:rsidRPr="00DC7FAE">
              <w:t>- местного бюджета</w:t>
            </w:r>
          </w:p>
        </w:tc>
        <w:tc>
          <w:tcPr>
            <w:tcW w:w="1760" w:type="dxa"/>
          </w:tcPr>
          <w:p w14:paraId="16CB5202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115C20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AC1ACA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3099D9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5B5D9D10" w14:textId="77777777" w:rsidTr="005A11A9">
        <w:tc>
          <w:tcPr>
            <w:tcW w:w="2255" w:type="dxa"/>
          </w:tcPr>
          <w:p w14:paraId="457D9BEE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ED3DA5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06C367D" w14:textId="77777777" w:rsidR="000509C3" w:rsidRPr="00DC7FAE" w:rsidRDefault="000509C3" w:rsidP="00DC7FAE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72732F0D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7E0F72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C76E06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78B703D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6AC25443" w14:textId="77777777" w:rsidTr="005A11A9">
        <w:tc>
          <w:tcPr>
            <w:tcW w:w="2255" w:type="dxa"/>
          </w:tcPr>
          <w:p w14:paraId="315F64E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3AEAF96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F92D3C6" w14:textId="77777777" w:rsidR="000509C3" w:rsidRPr="00DC7FAE" w:rsidRDefault="000509C3" w:rsidP="00DC7FAE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4ED33B4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896FA27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3076356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D7ACAC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348C3780" w14:textId="77777777" w:rsidTr="005A11A9">
        <w:tc>
          <w:tcPr>
            <w:tcW w:w="2255" w:type="dxa"/>
          </w:tcPr>
          <w:p w14:paraId="3C27870D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374C91A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253B9F2" w14:textId="77777777" w:rsidR="000509C3" w:rsidRPr="00DC7FAE" w:rsidRDefault="000509C3" w:rsidP="00DC7FAE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111480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F057A4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030DD0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D9CD45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34B6051B" w14:textId="77777777" w:rsidTr="005A11A9">
        <w:tc>
          <w:tcPr>
            <w:tcW w:w="2255" w:type="dxa"/>
          </w:tcPr>
          <w:p w14:paraId="0239FC73" w14:textId="77777777" w:rsidR="000509C3" w:rsidRPr="00DC7FAE" w:rsidRDefault="000509C3" w:rsidP="00B06333">
            <w:pPr>
              <w:rPr>
                <w:snapToGrid w:val="0"/>
              </w:rPr>
            </w:pPr>
            <w:r w:rsidRPr="009B3A9E">
              <w:t>Основное мероприятие</w:t>
            </w:r>
            <w:r w:rsidRPr="00DC7FAE">
              <w:t xml:space="preserve"> 4.3.</w:t>
            </w:r>
            <w:r>
              <w:t>2.</w:t>
            </w:r>
          </w:p>
        </w:tc>
        <w:tc>
          <w:tcPr>
            <w:tcW w:w="3724" w:type="dxa"/>
          </w:tcPr>
          <w:p w14:paraId="05967E2E" w14:textId="77777777" w:rsidR="000509C3" w:rsidRPr="00DC7FAE" w:rsidRDefault="000509C3" w:rsidP="00B06333">
            <w:pPr>
              <w:rPr>
                <w:snapToGrid w:val="0"/>
              </w:rPr>
            </w:pPr>
            <w:r w:rsidRPr="00DC7FAE"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4778" w:type="dxa"/>
          </w:tcPr>
          <w:p w14:paraId="7973593E" w14:textId="77777777" w:rsidR="000509C3" w:rsidRPr="00DC7FAE" w:rsidRDefault="000509C3" w:rsidP="00B06333">
            <w:r w:rsidRPr="00DC7FAE">
              <w:t>Всего:</w:t>
            </w:r>
          </w:p>
        </w:tc>
        <w:tc>
          <w:tcPr>
            <w:tcW w:w="1760" w:type="dxa"/>
          </w:tcPr>
          <w:p w14:paraId="593388A3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99" w:type="dxa"/>
          </w:tcPr>
          <w:p w14:paraId="290DC024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34" w:type="dxa"/>
          </w:tcPr>
          <w:p w14:paraId="0F90E046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34" w:type="dxa"/>
          </w:tcPr>
          <w:p w14:paraId="43F8A3F0" w14:textId="77777777" w:rsidR="000509C3" w:rsidRPr="00DC7FAE" w:rsidRDefault="000509C3" w:rsidP="00B06333">
            <w:pPr>
              <w:jc w:val="center"/>
            </w:pPr>
          </w:p>
        </w:tc>
      </w:tr>
      <w:tr w:rsidR="000509C3" w:rsidRPr="00DC7FAE" w14:paraId="1F348E15" w14:textId="77777777" w:rsidTr="005A11A9">
        <w:tc>
          <w:tcPr>
            <w:tcW w:w="2255" w:type="dxa"/>
          </w:tcPr>
          <w:p w14:paraId="45EEAB42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02CE3A2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525A3D5" w14:textId="77777777" w:rsidR="000509C3" w:rsidRPr="00DC7FAE" w:rsidRDefault="000509C3" w:rsidP="00B06333">
            <w:r w:rsidRPr="00DC7FAE">
              <w:t>в том числе:</w:t>
            </w:r>
          </w:p>
        </w:tc>
        <w:tc>
          <w:tcPr>
            <w:tcW w:w="1760" w:type="dxa"/>
          </w:tcPr>
          <w:p w14:paraId="100ADE1A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99" w:type="dxa"/>
          </w:tcPr>
          <w:p w14:paraId="0BF73602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34" w:type="dxa"/>
          </w:tcPr>
          <w:p w14:paraId="25DFA4CC" w14:textId="77777777" w:rsidR="000509C3" w:rsidRPr="00DC7FAE" w:rsidRDefault="000509C3" w:rsidP="00B06333">
            <w:pPr>
              <w:jc w:val="center"/>
            </w:pPr>
          </w:p>
        </w:tc>
        <w:tc>
          <w:tcPr>
            <w:tcW w:w="1134" w:type="dxa"/>
          </w:tcPr>
          <w:p w14:paraId="0FC1F72F" w14:textId="77777777" w:rsidR="000509C3" w:rsidRPr="00DC7FAE" w:rsidRDefault="000509C3" w:rsidP="00B06333">
            <w:pPr>
              <w:jc w:val="center"/>
            </w:pPr>
          </w:p>
        </w:tc>
      </w:tr>
      <w:tr w:rsidR="000509C3" w:rsidRPr="00DC7FAE" w14:paraId="3D0D22B5" w14:textId="77777777" w:rsidTr="005A11A9">
        <w:tc>
          <w:tcPr>
            <w:tcW w:w="2255" w:type="dxa"/>
          </w:tcPr>
          <w:p w14:paraId="3E3B8476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C556BA0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40E9AEA" w14:textId="77777777" w:rsidR="000509C3" w:rsidRPr="00DC7FAE" w:rsidRDefault="000509C3" w:rsidP="00B06333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F59C8EA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27DA4E8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92C2157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D07BDE7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</w:tr>
      <w:tr w:rsidR="000509C3" w:rsidRPr="00DC7FAE" w14:paraId="41D1652D" w14:textId="77777777" w:rsidTr="005A11A9">
        <w:tc>
          <w:tcPr>
            <w:tcW w:w="2255" w:type="dxa"/>
          </w:tcPr>
          <w:p w14:paraId="3BF940C9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374059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6AC94A9" w14:textId="77777777" w:rsidR="000509C3" w:rsidRPr="00DC7FAE" w:rsidRDefault="000509C3" w:rsidP="00B06333">
            <w:r w:rsidRPr="00DC7FAE">
              <w:t>- местного бюджета</w:t>
            </w:r>
          </w:p>
        </w:tc>
        <w:tc>
          <w:tcPr>
            <w:tcW w:w="1760" w:type="dxa"/>
          </w:tcPr>
          <w:p w14:paraId="15CFFAAD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6D08C2C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99E5F34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BB74B51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</w:tr>
      <w:tr w:rsidR="000509C3" w:rsidRPr="00DC7FAE" w14:paraId="54F1AD18" w14:textId="77777777" w:rsidTr="005A11A9">
        <w:tc>
          <w:tcPr>
            <w:tcW w:w="2255" w:type="dxa"/>
          </w:tcPr>
          <w:p w14:paraId="192347D7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987CA6F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96E0187" w14:textId="77777777" w:rsidR="000509C3" w:rsidRPr="00DC7FAE" w:rsidRDefault="000509C3" w:rsidP="00B06333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3C3D85F7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F491A1E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27BAC04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D82FB5A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</w:tr>
      <w:tr w:rsidR="000509C3" w:rsidRPr="00DC7FAE" w14:paraId="30E5F9C3" w14:textId="77777777" w:rsidTr="005A11A9">
        <w:tc>
          <w:tcPr>
            <w:tcW w:w="2255" w:type="dxa"/>
          </w:tcPr>
          <w:p w14:paraId="568A663B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680D095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6CEB43A" w14:textId="77777777" w:rsidR="000509C3" w:rsidRPr="00DC7FAE" w:rsidRDefault="000509C3" w:rsidP="00B06333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22E4F594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4AE06CE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347F715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ADED032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</w:tr>
      <w:tr w:rsidR="000509C3" w:rsidRPr="00DC7FAE" w14:paraId="72A1694A" w14:textId="77777777" w:rsidTr="005A11A9">
        <w:tc>
          <w:tcPr>
            <w:tcW w:w="2255" w:type="dxa"/>
          </w:tcPr>
          <w:p w14:paraId="01AB8164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B8F7ABF" w14:textId="77777777" w:rsidR="000509C3" w:rsidRPr="00DC7FAE" w:rsidRDefault="000509C3" w:rsidP="00B06333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A64CBAE" w14:textId="77777777" w:rsidR="000509C3" w:rsidRPr="00DC7FAE" w:rsidRDefault="000509C3" w:rsidP="00B06333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7E697F8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460E30D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3F36162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AEBC996" w14:textId="77777777" w:rsidR="000509C3" w:rsidRPr="00DC7FAE" w:rsidRDefault="000509C3" w:rsidP="00B06333">
            <w:pPr>
              <w:jc w:val="center"/>
            </w:pPr>
            <w:r w:rsidRPr="00DC7FAE">
              <w:t>0</w:t>
            </w:r>
          </w:p>
        </w:tc>
      </w:tr>
      <w:tr w:rsidR="000509C3" w:rsidRPr="00DC7FAE" w14:paraId="461CEE2D" w14:textId="77777777" w:rsidTr="005A11A9">
        <w:tc>
          <w:tcPr>
            <w:tcW w:w="2255" w:type="dxa"/>
          </w:tcPr>
          <w:p w14:paraId="35512801" w14:textId="77777777" w:rsidR="000509C3" w:rsidRPr="00DC7FAE" w:rsidRDefault="000509C3" w:rsidP="007377EA">
            <w:pPr>
              <w:rPr>
                <w:snapToGrid w:val="0"/>
              </w:rPr>
            </w:pPr>
            <w:r w:rsidRPr="009B3A9E">
              <w:t xml:space="preserve">Основное </w:t>
            </w:r>
            <w:r w:rsidRPr="009B3A9E">
              <w:lastRenderedPageBreak/>
              <w:t>мероприятие</w:t>
            </w:r>
            <w:r w:rsidRPr="00DC7FAE">
              <w:t xml:space="preserve"> 4.3.</w:t>
            </w:r>
            <w:r>
              <w:t>3.</w:t>
            </w:r>
          </w:p>
        </w:tc>
        <w:tc>
          <w:tcPr>
            <w:tcW w:w="3724" w:type="dxa"/>
          </w:tcPr>
          <w:p w14:paraId="05788C67" w14:textId="77777777" w:rsidR="000509C3" w:rsidRPr="00DC7FAE" w:rsidRDefault="000509C3" w:rsidP="007377EA">
            <w:pPr>
              <w:rPr>
                <w:snapToGrid w:val="0"/>
              </w:rPr>
            </w:pPr>
            <w:r w:rsidRPr="00DC7FAE">
              <w:lastRenderedPageBreak/>
              <w:t xml:space="preserve">Организация и развитие </w:t>
            </w:r>
            <w:r w:rsidRPr="00DC7FAE">
              <w:lastRenderedPageBreak/>
              <w:t>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4778" w:type="dxa"/>
          </w:tcPr>
          <w:p w14:paraId="7CAEFD51" w14:textId="77777777" w:rsidR="000509C3" w:rsidRPr="00DC7FAE" w:rsidRDefault="000509C3" w:rsidP="007377EA">
            <w:r w:rsidRPr="00DC7FAE">
              <w:lastRenderedPageBreak/>
              <w:t>Всего:</w:t>
            </w:r>
          </w:p>
        </w:tc>
        <w:tc>
          <w:tcPr>
            <w:tcW w:w="1760" w:type="dxa"/>
          </w:tcPr>
          <w:p w14:paraId="60390B94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99" w:type="dxa"/>
          </w:tcPr>
          <w:p w14:paraId="077E100D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34" w:type="dxa"/>
          </w:tcPr>
          <w:p w14:paraId="0A3A69B0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34" w:type="dxa"/>
          </w:tcPr>
          <w:p w14:paraId="7DF549CB" w14:textId="77777777" w:rsidR="000509C3" w:rsidRPr="00DC7FAE" w:rsidRDefault="000509C3" w:rsidP="007377EA">
            <w:pPr>
              <w:jc w:val="center"/>
            </w:pPr>
          </w:p>
        </w:tc>
      </w:tr>
      <w:tr w:rsidR="000509C3" w:rsidRPr="00DC7FAE" w14:paraId="21FEE278" w14:textId="77777777" w:rsidTr="005A11A9">
        <w:tc>
          <w:tcPr>
            <w:tcW w:w="2255" w:type="dxa"/>
          </w:tcPr>
          <w:p w14:paraId="5EEA10E2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4969474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FCA04A0" w14:textId="77777777" w:rsidR="000509C3" w:rsidRPr="00DC7FAE" w:rsidRDefault="000509C3" w:rsidP="007377EA">
            <w:r w:rsidRPr="00DC7FAE">
              <w:t>в том числе:</w:t>
            </w:r>
          </w:p>
        </w:tc>
        <w:tc>
          <w:tcPr>
            <w:tcW w:w="1760" w:type="dxa"/>
          </w:tcPr>
          <w:p w14:paraId="742049D6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99" w:type="dxa"/>
          </w:tcPr>
          <w:p w14:paraId="15BD7D2C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34" w:type="dxa"/>
          </w:tcPr>
          <w:p w14:paraId="2177C027" w14:textId="77777777" w:rsidR="000509C3" w:rsidRPr="00DC7FAE" w:rsidRDefault="000509C3" w:rsidP="007377EA">
            <w:pPr>
              <w:jc w:val="center"/>
            </w:pPr>
          </w:p>
        </w:tc>
        <w:tc>
          <w:tcPr>
            <w:tcW w:w="1134" w:type="dxa"/>
          </w:tcPr>
          <w:p w14:paraId="0A13505E" w14:textId="77777777" w:rsidR="000509C3" w:rsidRPr="00DC7FAE" w:rsidRDefault="000509C3" w:rsidP="007377EA">
            <w:pPr>
              <w:jc w:val="center"/>
            </w:pPr>
          </w:p>
        </w:tc>
      </w:tr>
      <w:tr w:rsidR="000509C3" w:rsidRPr="00DC7FAE" w14:paraId="07DD8784" w14:textId="77777777" w:rsidTr="005A11A9">
        <w:tc>
          <w:tcPr>
            <w:tcW w:w="2255" w:type="dxa"/>
          </w:tcPr>
          <w:p w14:paraId="4A42D189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06D5A9A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E3973A6" w14:textId="77777777" w:rsidR="000509C3" w:rsidRPr="00DC7FAE" w:rsidRDefault="000509C3" w:rsidP="007377EA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D169FDD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7FFD0B4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BF66720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6DF1962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</w:tr>
      <w:tr w:rsidR="000509C3" w:rsidRPr="00DC7FAE" w14:paraId="0359135C" w14:textId="77777777" w:rsidTr="005A11A9">
        <w:tc>
          <w:tcPr>
            <w:tcW w:w="2255" w:type="dxa"/>
          </w:tcPr>
          <w:p w14:paraId="58A48E4C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BF3CE0E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334BDC4" w14:textId="77777777" w:rsidR="000509C3" w:rsidRPr="00DC7FAE" w:rsidRDefault="000509C3" w:rsidP="007377EA">
            <w:r w:rsidRPr="00DC7FAE">
              <w:t>- местного бюджета</w:t>
            </w:r>
          </w:p>
        </w:tc>
        <w:tc>
          <w:tcPr>
            <w:tcW w:w="1760" w:type="dxa"/>
          </w:tcPr>
          <w:p w14:paraId="6960B109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D74A63F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F1AA204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BC65934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</w:tr>
      <w:tr w:rsidR="000509C3" w:rsidRPr="00DC7FAE" w14:paraId="70841E2D" w14:textId="77777777" w:rsidTr="005A11A9">
        <w:tc>
          <w:tcPr>
            <w:tcW w:w="2255" w:type="dxa"/>
          </w:tcPr>
          <w:p w14:paraId="0B486074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2A9062C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95EC37D" w14:textId="77777777" w:rsidR="000509C3" w:rsidRPr="00DC7FAE" w:rsidRDefault="000509C3" w:rsidP="007377EA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237E75D8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7B945E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0F7BD21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B1F72CE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</w:tr>
      <w:tr w:rsidR="000509C3" w:rsidRPr="00DC7FAE" w14:paraId="6FEF2FA9" w14:textId="77777777" w:rsidTr="005A11A9">
        <w:tc>
          <w:tcPr>
            <w:tcW w:w="2255" w:type="dxa"/>
          </w:tcPr>
          <w:p w14:paraId="1786A048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2BFAE6B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E93048E" w14:textId="77777777" w:rsidR="000509C3" w:rsidRPr="00DC7FAE" w:rsidRDefault="000509C3" w:rsidP="007377EA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59229294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E5E0D30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92CA09D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01A6706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</w:tr>
      <w:tr w:rsidR="000509C3" w:rsidRPr="00DC7FAE" w14:paraId="15FDB209" w14:textId="77777777" w:rsidTr="005A11A9">
        <w:tc>
          <w:tcPr>
            <w:tcW w:w="2255" w:type="dxa"/>
          </w:tcPr>
          <w:p w14:paraId="46046878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228AA06" w14:textId="77777777" w:rsidR="000509C3" w:rsidRPr="00DC7FAE" w:rsidRDefault="000509C3" w:rsidP="007377EA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D0F6745" w14:textId="77777777" w:rsidR="000509C3" w:rsidRPr="00DC7FAE" w:rsidRDefault="000509C3" w:rsidP="007377EA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2F999A9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C88A8D6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1C1D550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421210C" w14:textId="77777777" w:rsidR="000509C3" w:rsidRPr="00DC7FAE" w:rsidRDefault="000509C3" w:rsidP="007377EA">
            <w:pPr>
              <w:jc w:val="center"/>
            </w:pPr>
            <w:r w:rsidRPr="00DC7FAE">
              <w:t>0</w:t>
            </w:r>
          </w:p>
        </w:tc>
      </w:tr>
      <w:tr w:rsidR="000509C3" w:rsidRPr="00DC7FAE" w14:paraId="05D62B79" w14:textId="77777777" w:rsidTr="005A11A9">
        <w:tc>
          <w:tcPr>
            <w:tcW w:w="2255" w:type="dxa"/>
          </w:tcPr>
          <w:p w14:paraId="40A3D398" w14:textId="77777777" w:rsidR="000509C3" w:rsidRPr="00DC7FAE" w:rsidRDefault="000509C3" w:rsidP="003B11AF">
            <w:pPr>
              <w:rPr>
                <w:snapToGrid w:val="0"/>
              </w:rPr>
            </w:pPr>
            <w:r w:rsidRPr="003B11AF">
              <w:t>Основное мероприятие</w:t>
            </w:r>
            <w:r w:rsidRPr="00DC7FAE">
              <w:t xml:space="preserve"> 4.3.</w:t>
            </w:r>
            <w:r>
              <w:t>4.</w:t>
            </w:r>
          </w:p>
        </w:tc>
        <w:tc>
          <w:tcPr>
            <w:tcW w:w="3724" w:type="dxa"/>
          </w:tcPr>
          <w:p w14:paraId="67F93D44" w14:textId="77777777" w:rsidR="000509C3" w:rsidRPr="00DC7FAE" w:rsidRDefault="000509C3" w:rsidP="003B11AF">
            <w:pPr>
              <w:rPr>
                <w:snapToGrid w:val="0"/>
              </w:rPr>
            </w:pPr>
            <w:r w:rsidRPr="00DC7FAE"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4778" w:type="dxa"/>
          </w:tcPr>
          <w:p w14:paraId="5FB04BBE" w14:textId="77777777" w:rsidR="000509C3" w:rsidRPr="00DC7FAE" w:rsidRDefault="000509C3" w:rsidP="003B11AF">
            <w:r w:rsidRPr="00DC7FAE">
              <w:t>Всего:</w:t>
            </w:r>
          </w:p>
        </w:tc>
        <w:tc>
          <w:tcPr>
            <w:tcW w:w="1760" w:type="dxa"/>
          </w:tcPr>
          <w:p w14:paraId="0956A366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99" w:type="dxa"/>
          </w:tcPr>
          <w:p w14:paraId="5BC73EB2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34" w:type="dxa"/>
          </w:tcPr>
          <w:p w14:paraId="05BD06D0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34" w:type="dxa"/>
          </w:tcPr>
          <w:p w14:paraId="3FBB0C5D" w14:textId="77777777" w:rsidR="000509C3" w:rsidRPr="00DC7FAE" w:rsidRDefault="000509C3" w:rsidP="003B11AF">
            <w:pPr>
              <w:jc w:val="center"/>
            </w:pPr>
          </w:p>
        </w:tc>
      </w:tr>
      <w:tr w:rsidR="000509C3" w:rsidRPr="00DC7FAE" w14:paraId="2A657248" w14:textId="77777777" w:rsidTr="005A11A9">
        <w:tc>
          <w:tcPr>
            <w:tcW w:w="2255" w:type="dxa"/>
          </w:tcPr>
          <w:p w14:paraId="044E72B7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0937AF8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4E1678A" w14:textId="77777777" w:rsidR="000509C3" w:rsidRPr="00DC7FAE" w:rsidRDefault="000509C3" w:rsidP="003B11AF">
            <w:r w:rsidRPr="00DC7FAE">
              <w:t>в том числе:</w:t>
            </w:r>
          </w:p>
        </w:tc>
        <w:tc>
          <w:tcPr>
            <w:tcW w:w="1760" w:type="dxa"/>
          </w:tcPr>
          <w:p w14:paraId="164E051B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99" w:type="dxa"/>
          </w:tcPr>
          <w:p w14:paraId="4A26ACD5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34" w:type="dxa"/>
          </w:tcPr>
          <w:p w14:paraId="48C140EB" w14:textId="77777777" w:rsidR="000509C3" w:rsidRPr="00DC7FAE" w:rsidRDefault="000509C3" w:rsidP="003B11AF">
            <w:pPr>
              <w:jc w:val="center"/>
            </w:pPr>
          </w:p>
        </w:tc>
        <w:tc>
          <w:tcPr>
            <w:tcW w:w="1134" w:type="dxa"/>
          </w:tcPr>
          <w:p w14:paraId="38E45389" w14:textId="77777777" w:rsidR="000509C3" w:rsidRPr="00DC7FAE" w:rsidRDefault="000509C3" w:rsidP="003B11AF">
            <w:pPr>
              <w:jc w:val="center"/>
            </w:pPr>
          </w:p>
        </w:tc>
      </w:tr>
      <w:tr w:rsidR="000509C3" w:rsidRPr="00DC7FAE" w14:paraId="4941CEC8" w14:textId="77777777" w:rsidTr="005A11A9">
        <w:tc>
          <w:tcPr>
            <w:tcW w:w="2255" w:type="dxa"/>
          </w:tcPr>
          <w:p w14:paraId="10DE00E3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FD4B7F1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EA16A3A" w14:textId="77777777" w:rsidR="000509C3" w:rsidRPr="00DC7FAE" w:rsidRDefault="000509C3" w:rsidP="003B11AF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174E618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CAC1B4E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1A07173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32D3B1F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</w:tr>
      <w:tr w:rsidR="000509C3" w:rsidRPr="00DC7FAE" w14:paraId="0F287E31" w14:textId="77777777" w:rsidTr="005A11A9">
        <w:tc>
          <w:tcPr>
            <w:tcW w:w="2255" w:type="dxa"/>
          </w:tcPr>
          <w:p w14:paraId="7CA6A32C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FCECAFE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B4E3D6D" w14:textId="77777777" w:rsidR="000509C3" w:rsidRPr="00DC7FAE" w:rsidRDefault="000509C3" w:rsidP="003B11AF">
            <w:r w:rsidRPr="00DC7FAE">
              <w:t>- местного бюджета</w:t>
            </w:r>
          </w:p>
        </w:tc>
        <w:tc>
          <w:tcPr>
            <w:tcW w:w="1760" w:type="dxa"/>
          </w:tcPr>
          <w:p w14:paraId="63975F8E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139A613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BA4F86C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2DB390C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</w:tr>
      <w:tr w:rsidR="000509C3" w:rsidRPr="00DC7FAE" w14:paraId="56915B29" w14:textId="77777777" w:rsidTr="005A11A9">
        <w:tc>
          <w:tcPr>
            <w:tcW w:w="2255" w:type="dxa"/>
          </w:tcPr>
          <w:p w14:paraId="1F7DE8CE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C58F9DB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C762A4A" w14:textId="77777777" w:rsidR="000509C3" w:rsidRPr="00DC7FAE" w:rsidRDefault="000509C3" w:rsidP="003B11AF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1C4129A8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AE7E488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D36E85B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E7CD8AE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</w:tr>
      <w:tr w:rsidR="000509C3" w:rsidRPr="00DC7FAE" w14:paraId="315FAC29" w14:textId="77777777" w:rsidTr="005A11A9">
        <w:tc>
          <w:tcPr>
            <w:tcW w:w="2255" w:type="dxa"/>
          </w:tcPr>
          <w:p w14:paraId="21630678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EFBE383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0540217" w14:textId="77777777" w:rsidR="000509C3" w:rsidRPr="00DC7FAE" w:rsidRDefault="000509C3" w:rsidP="003B11AF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41E0FC9B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F478E63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72E6221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97750B3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</w:tr>
      <w:tr w:rsidR="000509C3" w:rsidRPr="00DC7FAE" w14:paraId="1B7E867F" w14:textId="77777777" w:rsidTr="005A11A9">
        <w:tc>
          <w:tcPr>
            <w:tcW w:w="2255" w:type="dxa"/>
          </w:tcPr>
          <w:p w14:paraId="3E5C5F29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8BB7F8F" w14:textId="77777777" w:rsidR="000509C3" w:rsidRPr="00DC7FAE" w:rsidRDefault="000509C3" w:rsidP="003B11AF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C197EB8" w14:textId="77777777" w:rsidR="000509C3" w:rsidRPr="00DC7FAE" w:rsidRDefault="000509C3" w:rsidP="003B11AF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91F36BC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D836E44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629E160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FB7DBF9" w14:textId="77777777" w:rsidR="000509C3" w:rsidRPr="00DC7FAE" w:rsidRDefault="000509C3" w:rsidP="003B11AF">
            <w:pPr>
              <w:jc w:val="center"/>
            </w:pPr>
            <w:r w:rsidRPr="00DC7FAE">
              <w:t>0</w:t>
            </w:r>
          </w:p>
        </w:tc>
      </w:tr>
      <w:tr w:rsidR="000509C3" w:rsidRPr="00DC7FAE" w14:paraId="300B8C63" w14:textId="77777777" w:rsidTr="005A11A9">
        <w:tc>
          <w:tcPr>
            <w:tcW w:w="2255" w:type="dxa"/>
          </w:tcPr>
          <w:p w14:paraId="5FFA81F6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4.4.1.</w:t>
            </w:r>
          </w:p>
        </w:tc>
        <w:tc>
          <w:tcPr>
            <w:tcW w:w="3724" w:type="dxa"/>
          </w:tcPr>
          <w:p w14:paraId="2858B3AE" w14:textId="77777777" w:rsidR="000509C3" w:rsidRPr="00DC7FAE" w:rsidRDefault="000509C3" w:rsidP="00DC7FAE">
            <w:pPr>
              <w:rPr>
                <w:snapToGrid w:val="0"/>
              </w:rPr>
            </w:pPr>
            <w:r w:rsidRPr="00DC7FAE">
              <w:rPr>
                <w:snapToGrid w:val="0"/>
              </w:rPr>
              <w:t>Техническое обслуживание (сопровождение) и модернизация сервисов и служб КСПД, локально-вычислительной сети</w:t>
            </w:r>
          </w:p>
        </w:tc>
        <w:tc>
          <w:tcPr>
            <w:tcW w:w="4778" w:type="dxa"/>
          </w:tcPr>
          <w:p w14:paraId="6DF1D09B" w14:textId="77777777" w:rsidR="000509C3" w:rsidRPr="00DC7FAE" w:rsidRDefault="000509C3" w:rsidP="00DC7FAE">
            <w:r w:rsidRPr="00DC7FAE">
              <w:t>Всего:</w:t>
            </w:r>
          </w:p>
        </w:tc>
        <w:tc>
          <w:tcPr>
            <w:tcW w:w="1760" w:type="dxa"/>
          </w:tcPr>
          <w:p w14:paraId="70DCC590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60941DDF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2D4AD7E5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2B49248A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629511DA" w14:textId="77777777" w:rsidTr="005A11A9">
        <w:tc>
          <w:tcPr>
            <w:tcW w:w="2255" w:type="dxa"/>
          </w:tcPr>
          <w:p w14:paraId="46158C0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3A9CF1F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47BA549" w14:textId="77777777" w:rsidR="000509C3" w:rsidRPr="00DC7FAE" w:rsidRDefault="000509C3" w:rsidP="00DC7FAE">
            <w:r w:rsidRPr="00DC7FAE">
              <w:t>в том числе:</w:t>
            </w:r>
          </w:p>
        </w:tc>
        <w:tc>
          <w:tcPr>
            <w:tcW w:w="1760" w:type="dxa"/>
          </w:tcPr>
          <w:p w14:paraId="7680D73B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99" w:type="dxa"/>
          </w:tcPr>
          <w:p w14:paraId="47CDD9FC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3F307396" w14:textId="77777777" w:rsidR="000509C3" w:rsidRPr="00DC7FAE" w:rsidRDefault="000509C3" w:rsidP="00DC7FAE">
            <w:pPr>
              <w:jc w:val="center"/>
            </w:pPr>
          </w:p>
        </w:tc>
        <w:tc>
          <w:tcPr>
            <w:tcW w:w="1134" w:type="dxa"/>
          </w:tcPr>
          <w:p w14:paraId="40CF0F91" w14:textId="77777777" w:rsidR="000509C3" w:rsidRPr="00DC7FAE" w:rsidRDefault="000509C3" w:rsidP="00DC7FAE">
            <w:pPr>
              <w:jc w:val="center"/>
            </w:pPr>
          </w:p>
        </w:tc>
      </w:tr>
      <w:tr w:rsidR="000509C3" w:rsidRPr="00DC7FAE" w14:paraId="6713BE8A" w14:textId="77777777" w:rsidTr="005A11A9">
        <w:tc>
          <w:tcPr>
            <w:tcW w:w="2255" w:type="dxa"/>
          </w:tcPr>
          <w:p w14:paraId="0BDAD2C8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4D4FC6D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9E4BD29" w14:textId="77777777" w:rsidR="000509C3" w:rsidRPr="00DC7FAE" w:rsidRDefault="000509C3" w:rsidP="00DC7FAE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739A663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9B0EB4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33F9973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9EEBE9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24E3F9BE" w14:textId="77777777" w:rsidTr="005A11A9">
        <w:tc>
          <w:tcPr>
            <w:tcW w:w="2255" w:type="dxa"/>
          </w:tcPr>
          <w:p w14:paraId="7B8199BB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5F3A6D3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F53CB49" w14:textId="77777777" w:rsidR="000509C3" w:rsidRPr="00DC7FAE" w:rsidRDefault="000509C3" w:rsidP="00DC7FAE">
            <w:r w:rsidRPr="00DC7FAE">
              <w:t>- местного бюджета</w:t>
            </w:r>
          </w:p>
        </w:tc>
        <w:tc>
          <w:tcPr>
            <w:tcW w:w="1760" w:type="dxa"/>
          </w:tcPr>
          <w:p w14:paraId="2CAA992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7C2E4C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AD09909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F8BE52F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4334888D" w14:textId="77777777" w:rsidTr="005A11A9">
        <w:tc>
          <w:tcPr>
            <w:tcW w:w="2255" w:type="dxa"/>
          </w:tcPr>
          <w:p w14:paraId="58F0B44E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541FCB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F88ACED" w14:textId="77777777" w:rsidR="000509C3" w:rsidRPr="00DC7FAE" w:rsidRDefault="000509C3" w:rsidP="00DC7FAE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695F05F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D75D1E3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C01F1E5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1A99E8E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39AE5EF1" w14:textId="77777777" w:rsidTr="005A11A9">
        <w:tc>
          <w:tcPr>
            <w:tcW w:w="2255" w:type="dxa"/>
          </w:tcPr>
          <w:p w14:paraId="51675054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3818ED2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C50BBC6" w14:textId="77777777" w:rsidR="000509C3" w:rsidRPr="00DC7FAE" w:rsidRDefault="000509C3" w:rsidP="00DC7FAE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60405838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F854C84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7D51435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4750E32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1DF75DB1" w14:textId="77777777" w:rsidTr="005A11A9">
        <w:tc>
          <w:tcPr>
            <w:tcW w:w="2255" w:type="dxa"/>
          </w:tcPr>
          <w:p w14:paraId="717D2807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97584A2" w14:textId="77777777" w:rsidR="000509C3" w:rsidRPr="00DC7FAE" w:rsidRDefault="000509C3" w:rsidP="00DC7FA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C6E30DD" w14:textId="77777777" w:rsidR="000509C3" w:rsidRPr="00DC7FAE" w:rsidRDefault="000509C3" w:rsidP="00DC7FAE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0A556B5A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A03FFBD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76B74C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362BCF2" w14:textId="77777777" w:rsidR="000509C3" w:rsidRPr="00DC7FAE" w:rsidRDefault="000509C3" w:rsidP="00DC7FAE">
            <w:pPr>
              <w:jc w:val="center"/>
            </w:pPr>
            <w:r w:rsidRPr="00DC7FAE">
              <w:t>0</w:t>
            </w:r>
          </w:p>
        </w:tc>
      </w:tr>
      <w:tr w:rsidR="000509C3" w:rsidRPr="00DC7FAE" w14:paraId="588B996D" w14:textId="77777777" w:rsidTr="00023121">
        <w:tc>
          <w:tcPr>
            <w:tcW w:w="2255" w:type="dxa"/>
          </w:tcPr>
          <w:p w14:paraId="35D2179C" w14:textId="77777777" w:rsidR="000509C3" w:rsidRPr="00DC7FAE" w:rsidRDefault="000509C3" w:rsidP="00991020">
            <w:pPr>
              <w:rPr>
                <w:snapToGrid w:val="0"/>
              </w:rPr>
            </w:pPr>
            <w:r w:rsidRPr="00AA6CDF">
              <w:lastRenderedPageBreak/>
              <w:t>Основное мероприятие</w:t>
            </w:r>
            <w:r w:rsidRPr="00AA6CDF">
              <w:rPr>
                <w:b/>
              </w:rPr>
              <w:t xml:space="preserve"> </w:t>
            </w:r>
            <w:r w:rsidRPr="00AA6CDF">
              <w:t>4.4.</w:t>
            </w:r>
            <w:r>
              <w:t>3</w:t>
            </w:r>
            <w:r w:rsidRPr="00AA6CDF"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A03" w14:textId="77777777" w:rsidR="000509C3" w:rsidRPr="00DC7FAE" w:rsidRDefault="000509C3" w:rsidP="00991020">
            <w:pPr>
              <w:rPr>
                <w:snapToGrid w:val="0"/>
              </w:rPr>
            </w:pPr>
            <w:r w:rsidRPr="00AA6CDF"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4778" w:type="dxa"/>
          </w:tcPr>
          <w:p w14:paraId="59B5A3B9" w14:textId="77777777" w:rsidR="000509C3" w:rsidRPr="00DC7FAE" w:rsidRDefault="000509C3" w:rsidP="00991020">
            <w:r w:rsidRPr="00DC7FAE">
              <w:t>Всего:</w:t>
            </w:r>
          </w:p>
        </w:tc>
        <w:tc>
          <w:tcPr>
            <w:tcW w:w="1760" w:type="dxa"/>
          </w:tcPr>
          <w:p w14:paraId="2856D9DC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99" w:type="dxa"/>
          </w:tcPr>
          <w:p w14:paraId="26F084BF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34" w:type="dxa"/>
          </w:tcPr>
          <w:p w14:paraId="74215339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34" w:type="dxa"/>
          </w:tcPr>
          <w:p w14:paraId="3D82A89E" w14:textId="77777777" w:rsidR="000509C3" w:rsidRPr="00DC7FAE" w:rsidRDefault="000509C3" w:rsidP="00991020">
            <w:pPr>
              <w:jc w:val="center"/>
            </w:pPr>
          </w:p>
        </w:tc>
      </w:tr>
      <w:tr w:rsidR="000509C3" w:rsidRPr="00DC7FAE" w14:paraId="47A0A933" w14:textId="77777777" w:rsidTr="005A11A9">
        <w:tc>
          <w:tcPr>
            <w:tcW w:w="2255" w:type="dxa"/>
          </w:tcPr>
          <w:p w14:paraId="7E89D73D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9134DE7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4A04B71" w14:textId="77777777" w:rsidR="000509C3" w:rsidRPr="00DC7FAE" w:rsidRDefault="000509C3" w:rsidP="00991020">
            <w:r w:rsidRPr="00DC7FAE">
              <w:t>в том числе:</w:t>
            </w:r>
          </w:p>
        </w:tc>
        <w:tc>
          <w:tcPr>
            <w:tcW w:w="1760" w:type="dxa"/>
          </w:tcPr>
          <w:p w14:paraId="547B148D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99" w:type="dxa"/>
          </w:tcPr>
          <w:p w14:paraId="10D051A6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34" w:type="dxa"/>
          </w:tcPr>
          <w:p w14:paraId="22D8FA6A" w14:textId="77777777" w:rsidR="000509C3" w:rsidRPr="00DC7FAE" w:rsidRDefault="000509C3" w:rsidP="00991020">
            <w:pPr>
              <w:jc w:val="center"/>
            </w:pPr>
          </w:p>
        </w:tc>
        <w:tc>
          <w:tcPr>
            <w:tcW w:w="1134" w:type="dxa"/>
          </w:tcPr>
          <w:p w14:paraId="790B7551" w14:textId="77777777" w:rsidR="000509C3" w:rsidRPr="00DC7FAE" w:rsidRDefault="000509C3" w:rsidP="00991020">
            <w:pPr>
              <w:jc w:val="center"/>
            </w:pPr>
          </w:p>
        </w:tc>
      </w:tr>
      <w:tr w:rsidR="000509C3" w:rsidRPr="00DC7FAE" w14:paraId="25834488" w14:textId="77777777" w:rsidTr="005A11A9">
        <w:tc>
          <w:tcPr>
            <w:tcW w:w="2255" w:type="dxa"/>
          </w:tcPr>
          <w:p w14:paraId="7987DE45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C66E79D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2D05743" w14:textId="77777777" w:rsidR="000509C3" w:rsidRPr="00DC7FAE" w:rsidRDefault="000509C3" w:rsidP="00991020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4DB08E77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9563F01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CBBBFB0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9B590DD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</w:tr>
      <w:tr w:rsidR="000509C3" w:rsidRPr="00DC7FAE" w14:paraId="2F775A75" w14:textId="77777777" w:rsidTr="005A11A9">
        <w:tc>
          <w:tcPr>
            <w:tcW w:w="2255" w:type="dxa"/>
          </w:tcPr>
          <w:p w14:paraId="37E8CB81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8D3F33E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6279A7D" w14:textId="77777777" w:rsidR="000509C3" w:rsidRPr="00DC7FAE" w:rsidRDefault="000509C3" w:rsidP="00991020">
            <w:r w:rsidRPr="00DC7FAE">
              <w:t>- местного бюджета</w:t>
            </w:r>
          </w:p>
        </w:tc>
        <w:tc>
          <w:tcPr>
            <w:tcW w:w="1760" w:type="dxa"/>
          </w:tcPr>
          <w:p w14:paraId="685EAF1C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1370AF33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4FDEBD3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C4CF59C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</w:tr>
      <w:tr w:rsidR="000509C3" w:rsidRPr="00DC7FAE" w14:paraId="47949BF6" w14:textId="77777777" w:rsidTr="005A11A9">
        <w:tc>
          <w:tcPr>
            <w:tcW w:w="2255" w:type="dxa"/>
          </w:tcPr>
          <w:p w14:paraId="10D60CDA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EB7D292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D1620E6" w14:textId="77777777" w:rsidR="000509C3" w:rsidRPr="00DC7FAE" w:rsidRDefault="000509C3" w:rsidP="00991020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04F90D1F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1791196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CA49196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0722F7D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</w:tr>
      <w:tr w:rsidR="000509C3" w:rsidRPr="00DC7FAE" w14:paraId="0687AE0A" w14:textId="77777777" w:rsidTr="005A11A9">
        <w:tc>
          <w:tcPr>
            <w:tcW w:w="2255" w:type="dxa"/>
          </w:tcPr>
          <w:p w14:paraId="2B300622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C68110D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F632398" w14:textId="77777777" w:rsidR="000509C3" w:rsidRPr="00DC7FAE" w:rsidRDefault="000509C3" w:rsidP="00991020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4959726F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787DBAD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2033D0A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1495D28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</w:tr>
      <w:tr w:rsidR="000509C3" w:rsidRPr="00DC7FAE" w14:paraId="2DA67C66" w14:textId="77777777" w:rsidTr="005A11A9">
        <w:tc>
          <w:tcPr>
            <w:tcW w:w="2255" w:type="dxa"/>
          </w:tcPr>
          <w:p w14:paraId="1E2C6C55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944C349" w14:textId="77777777" w:rsidR="000509C3" w:rsidRPr="00DC7FAE" w:rsidRDefault="000509C3" w:rsidP="0099102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E048928" w14:textId="77777777" w:rsidR="000509C3" w:rsidRPr="00DC7FAE" w:rsidRDefault="000509C3" w:rsidP="00991020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1F0EA1DE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F648F6D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FDF10E8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B98529F" w14:textId="77777777" w:rsidR="000509C3" w:rsidRPr="00DC7FAE" w:rsidRDefault="000509C3" w:rsidP="00991020">
            <w:pPr>
              <w:jc w:val="center"/>
            </w:pPr>
            <w:r w:rsidRPr="00DC7FAE">
              <w:t>0</w:t>
            </w:r>
          </w:p>
        </w:tc>
      </w:tr>
      <w:tr w:rsidR="000509C3" w:rsidRPr="00DC7FAE" w14:paraId="6A695F56" w14:textId="77777777" w:rsidTr="00023121">
        <w:tc>
          <w:tcPr>
            <w:tcW w:w="2255" w:type="dxa"/>
          </w:tcPr>
          <w:p w14:paraId="66FF1857" w14:textId="77777777" w:rsidR="000509C3" w:rsidRPr="00DC7FAE" w:rsidRDefault="000509C3" w:rsidP="0051301C">
            <w:pPr>
              <w:rPr>
                <w:snapToGrid w:val="0"/>
              </w:rPr>
            </w:pPr>
            <w:r w:rsidRPr="00AA6CDF">
              <w:t>Основное мероприятие</w:t>
            </w:r>
            <w:r w:rsidRPr="00AA6CDF">
              <w:rPr>
                <w:b/>
              </w:rPr>
              <w:t xml:space="preserve"> </w:t>
            </w:r>
            <w:r w:rsidRPr="00AA6CDF">
              <w:t>4.4.</w:t>
            </w:r>
            <w:r>
              <w:t>4</w:t>
            </w:r>
            <w:r w:rsidRPr="00AA6CDF"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FCA" w14:textId="77777777" w:rsidR="000509C3" w:rsidRPr="00DC7FAE" w:rsidRDefault="000509C3" w:rsidP="0051301C">
            <w:pPr>
              <w:rPr>
                <w:snapToGrid w:val="0"/>
              </w:rPr>
            </w:pPr>
            <w:r w:rsidRPr="00AA6CDF">
              <w:t>Внедрение и сопровождение сервисов и служб КСПД</w:t>
            </w:r>
          </w:p>
        </w:tc>
        <w:tc>
          <w:tcPr>
            <w:tcW w:w="4778" w:type="dxa"/>
          </w:tcPr>
          <w:p w14:paraId="66DFEE95" w14:textId="77777777" w:rsidR="000509C3" w:rsidRPr="00DC7FAE" w:rsidRDefault="000509C3" w:rsidP="0051301C">
            <w:r w:rsidRPr="00DC7FAE">
              <w:t>Всего:</w:t>
            </w:r>
          </w:p>
        </w:tc>
        <w:tc>
          <w:tcPr>
            <w:tcW w:w="1760" w:type="dxa"/>
          </w:tcPr>
          <w:p w14:paraId="37D0C10A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99" w:type="dxa"/>
          </w:tcPr>
          <w:p w14:paraId="5E8A8096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0273E02D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326BBE1E" w14:textId="77777777" w:rsidR="000509C3" w:rsidRPr="00DC7FAE" w:rsidRDefault="000509C3" w:rsidP="0051301C">
            <w:pPr>
              <w:jc w:val="center"/>
            </w:pPr>
          </w:p>
        </w:tc>
      </w:tr>
      <w:tr w:rsidR="000509C3" w:rsidRPr="00DC7FAE" w14:paraId="32F46F5C" w14:textId="77777777" w:rsidTr="005A11A9">
        <w:tc>
          <w:tcPr>
            <w:tcW w:w="2255" w:type="dxa"/>
          </w:tcPr>
          <w:p w14:paraId="677B604C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32A3FB2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06DA3B5A" w14:textId="77777777" w:rsidR="000509C3" w:rsidRPr="00DC7FAE" w:rsidRDefault="000509C3" w:rsidP="0051301C">
            <w:r w:rsidRPr="00DC7FAE">
              <w:t>в том числе:</w:t>
            </w:r>
          </w:p>
        </w:tc>
        <w:tc>
          <w:tcPr>
            <w:tcW w:w="1760" w:type="dxa"/>
          </w:tcPr>
          <w:p w14:paraId="7D239B33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99" w:type="dxa"/>
          </w:tcPr>
          <w:p w14:paraId="5A05EA81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300232A7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5F5DF7B3" w14:textId="77777777" w:rsidR="000509C3" w:rsidRPr="00DC7FAE" w:rsidRDefault="000509C3" w:rsidP="0051301C">
            <w:pPr>
              <w:jc w:val="center"/>
            </w:pPr>
          </w:p>
        </w:tc>
      </w:tr>
      <w:tr w:rsidR="000509C3" w:rsidRPr="00DC7FAE" w14:paraId="33DB2AD3" w14:textId="77777777" w:rsidTr="005A11A9">
        <w:tc>
          <w:tcPr>
            <w:tcW w:w="2255" w:type="dxa"/>
          </w:tcPr>
          <w:p w14:paraId="6660F463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08C5D3F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3E20737" w14:textId="77777777" w:rsidR="000509C3" w:rsidRPr="00DC7FAE" w:rsidRDefault="000509C3" w:rsidP="0051301C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13B8DD6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4BD482C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C869C5F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329C0ED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11FC97DE" w14:textId="77777777" w:rsidTr="005A11A9">
        <w:tc>
          <w:tcPr>
            <w:tcW w:w="2255" w:type="dxa"/>
          </w:tcPr>
          <w:p w14:paraId="7A06BB9D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F586381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CEE343D" w14:textId="77777777" w:rsidR="000509C3" w:rsidRPr="00DC7FAE" w:rsidRDefault="000509C3" w:rsidP="0051301C">
            <w:r w:rsidRPr="00DC7FAE">
              <w:t>- местного бюджета</w:t>
            </w:r>
          </w:p>
        </w:tc>
        <w:tc>
          <w:tcPr>
            <w:tcW w:w="1760" w:type="dxa"/>
          </w:tcPr>
          <w:p w14:paraId="4956E30C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55129DD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5BFC958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99C0871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45469357" w14:textId="77777777" w:rsidTr="005A11A9">
        <w:tc>
          <w:tcPr>
            <w:tcW w:w="2255" w:type="dxa"/>
          </w:tcPr>
          <w:p w14:paraId="225AD7B2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2119C69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8AA2C54" w14:textId="77777777" w:rsidR="000509C3" w:rsidRPr="00DC7FAE" w:rsidRDefault="000509C3" w:rsidP="0051301C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43737798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FBFDD55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E9ADAEC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5CD6FCB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2A3023A7" w14:textId="77777777" w:rsidTr="005A11A9">
        <w:tc>
          <w:tcPr>
            <w:tcW w:w="2255" w:type="dxa"/>
          </w:tcPr>
          <w:p w14:paraId="3F8F4D38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792244C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C877856" w14:textId="77777777" w:rsidR="000509C3" w:rsidRPr="00DC7FAE" w:rsidRDefault="000509C3" w:rsidP="0051301C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3420577B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7C8D429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E8017DD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3205380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43EFC98C" w14:textId="77777777" w:rsidTr="005A11A9">
        <w:tc>
          <w:tcPr>
            <w:tcW w:w="2255" w:type="dxa"/>
          </w:tcPr>
          <w:p w14:paraId="13D4827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A9D6C3D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44E40AA" w14:textId="77777777" w:rsidR="000509C3" w:rsidRPr="00DC7FAE" w:rsidRDefault="000509C3" w:rsidP="0051301C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913B82A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48CE724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C8C3FA5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B72889E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25D29A55" w14:textId="77777777" w:rsidTr="005A11A9">
        <w:tc>
          <w:tcPr>
            <w:tcW w:w="2255" w:type="dxa"/>
          </w:tcPr>
          <w:p w14:paraId="6113E9E2" w14:textId="77777777" w:rsidR="000509C3" w:rsidRPr="00DC7FAE" w:rsidRDefault="000509C3" w:rsidP="0051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DC7FAE">
              <w:t>Основное мероприятие 4.4.5.</w:t>
            </w:r>
          </w:p>
        </w:tc>
        <w:tc>
          <w:tcPr>
            <w:tcW w:w="3724" w:type="dxa"/>
          </w:tcPr>
          <w:p w14:paraId="54005DC4" w14:textId="77777777" w:rsidR="000509C3" w:rsidRPr="00DC7FAE" w:rsidRDefault="000509C3" w:rsidP="005130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14:paraId="2D19F9CD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5890FFE5" w14:textId="77777777" w:rsidR="000509C3" w:rsidRPr="00DC7FAE" w:rsidRDefault="000509C3" w:rsidP="0051301C">
            <w:pPr>
              <w:jc w:val="center"/>
            </w:pPr>
            <w:r w:rsidRPr="00DC7FAE">
              <w:t>750,0</w:t>
            </w:r>
          </w:p>
          <w:p w14:paraId="4DB5C689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99" w:type="dxa"/>
          </w:tcPr>
          <w:p w14:paraId="518E6783" w14:textId="77777777" w:rsidR="000509C3" w:rsidRPr="00DC7FAE" w:rsidRDefault="000509C3" w:rsidP="0051301C">
            <w:pPr>
              <w:jc w:val="center"/>
            </w:pPr>
            <w:r w:rsidRPr="00DC7FAE">
              <w:t>630,0</w:t>
            </w:r>
          </w:p>
        </w:tc>
        <w:tc>
          <w:tcPr>
            <w:tcW w:w="1134" w:type="dxa"/>
          </w:tcPr>
          <w:p w14:paraId="5F25DC16" w14:textId="77777777" w:rsidR="000509C3" w:rsidRPr="00DC7FAE" w:rsidRDefault="000509C3" w:rsidP="0051301C">
            <w:pPr>
              <w:jc w:val="center"/>
            </w:pPr>
            <w:r w:rsidRPr="00DC7FAE">
              <w:t>70,0</w:t>
            </w:r>
          </w:p>
        </w:tc>
        <w:tc>
          <w:tcPr>
            <w:tcW w:w="1134" w:type="dxa"/>
          </w:tcPr>
          <w:p w14:paraId="4A792D7B" w14:textId="77777777" w:rsidR="000509C3" w:rsidRPr="00DC7FAE" w:rsidRDefault="000509C3" w:rsidP="0051301C">
            <w:pPr>
              <w:jc w:val="center"/>
            </w:pPr>
            <w:r w:rsidRPr="00DC7FAE">
              <w:t>50,0</w:t>
            </w:r>
          </w:p>
        </w:tc>
      </w:tr>
      <w:tr w:rsidR="000509C3" w:rsidRPr="00DC7FAE" w14:paraId="2E8B3D1C" w14:textId="77777777" w:rsidTr="005A11A9">
        <w:tc>
          <w:tcPr>
            <w:tcW w:w="2255" w:type="dxa"/>
          </w:tcPr>
          <w:p w14:paraId="1B776FC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007979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E4EFFC0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47B653AC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38B4CF0B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B779F82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2EEEC9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</w:tr>
      <w:tr w:rsidR="000509C3" w:rsidRPr="00DC7FAE" w14:paraId="3359E6CF" w14:textId="77777777" w:rsidTr="005A11A9">
        <w:tc>
          <w:tcPr>
            <w:tcW w:w="2255" w:type="dxa"/>
          </w:tcPr>
          <w:p w14:paraId="2EB41578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DA85C3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EE63F42" w14:textId="77777777" w:rsidR="000509C3" w:rsidRPr="00DC7FAE" w:rsidRDefault="000509C3" w:rsidP="0051301C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7215B74B" w14:textId="77777777" w:rsidR="000509C3" w:rsidRPr="00DC7FAE" w:rsidRDefault="000509C3" w:rsidP="0051301C">
            <w:pPr>
              <w:jc w:val="center"/>
            </w:pPr>
            <w:r w:rsidRPr="00DC7FAE">
              <w:t>750,0</w:t>
            </w:r>
          </w:p>
        </w:tc>
        <w:tc>
          <w:tcPr>
            <w:tcW w:w="1199" w:type="dxa"/>
          </w:tcPr>
          <w:p w14:paraId="46259CCD" w14:textId="77777777" w:rsidR="000509C3" w:rsidRPr="00DC7FAE" w:rsidRDefault="000509C3" w:rsidP="0051301C">
            <w:pPr>
              <w:jc w:val="center"/>
            </w:pPr>
            <w:r w:rsidRPr="00DC7FAE">
              <w:t>630,0</w:t>
            </w:r>
          </w:p>
        </w:tc>
        <w:tc>
          <w:tcPr>
            <w:tcW w:w="1134" w:type="dxa"/>
          </w:tcPr>
          <w:p w14:paraId="2BFD3552" w14:textId="77777777" w:rsidR="000509C3" w:rsidRPr="00DC7FAE" w:rsidRDefault="000509C3" w:rsidP="0051301C">
            <w:pPr>
              <w:jc w:val="center"/>
            </w:pPr>
            <w:r w:rsidRPr="00DC7FAE">
              <w:t>70,0</w:t>
            </w:r>
          </w:p>
        </w:tc>
        <w:tc>
          <w:tcPr>
            <w:tcW w:w="1134" w:type="dxa"/>
          </w:tcPr>
          <w:p w14:paraId="2BF36441" w14:textId="77777777" w:rsidR="000509C3" w:rsidRPr="00DC7FAE" w:rsidRDefault="000509C3" w:rsidP="0051301C">
            <w:pPr>
              <w:jc w:val="center"/>
            </w:pPr>
            <w:r w:rsidRPr="00DC7FAE">
              <w:t>50,0</w:t>
            </w:r>
          </w:p>
        </w:tc>
      </w:tr>
      <w:tr w:rsidR="000509C3" w:rsidRPr="00DC7FAE" w14:paraId="191610EA" w14:textId="77777777" w:rsidTr="005A11A9">
        <w:tc>
          <w:tcPr>
            <w:tcW w:w="2255" w:type="dxa"/>
          </w:tcPr>
          <w:p w14:paraId="1AF85AD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4C169BB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B02084B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28050B86" w14:textId="77777777" w:rsidR="000509C3" w:rsidRPr="00DC7FAE" w:rsidRDefault="000509C3" w:rsidP="0051301C">
            <w:pPr>
              <w:jc w:val="center"/>
            </w:pPr>
            <w:r w:rsidRPr="00DC7FAE">
              <w:t>750,0</w:t>
            </w:r>
          </w:p>
        </w:tc>
        <w:tc>
          <w:tcPr>
            <w:tcW w:w="1199" w:type="dxa"/>
          </w:tcPr>
          <w:p w14:paraId="6497EB32" w14:textId="77777777" w:rsidR="000509C3" w:rsidRPr="00DC7FAE" w:rsidRDefault="000509C3" w:rsidP="0051301C">
            <w:pPr>
              <w:jc w:val="center"/>
            </w:pPr>
            <w:r w:rsidRPr="00DC7FAE">
              <w:t>630,0</w:t>
            </w:r>
          </w:p>
        </w:tc>
        <w:tc>
          <w:tcPr>
            <w:tcW w:w="1134" w:type="dxa"/>
          </w:tcPr>
          <w:p w14:paraId="3326BD00" w14:textId="77777777" w:rsidR="000509C3" w:rsidRPr="00DC7FAE" w:rsidRDefault="000509C3" w:rsidP="0051301C">
            <w:pPr>
              <w:jc w:val="center"/>
            </w:pPr>
            <w:r w:rsidRPr="00DC7FAE">
              <w:t>70,0</w:t>
            </w:r>
          </w:p>
        </w:tc>
        <w:tc>
          <w:tcPr>
            <w:tcW w:w="1134" w:type="dxa"/>
          </w:tcPr>
          <w:p w14:paraId="702D68B0" w14:textId="77777777" w:rsidR="000509C3" w:rsidRPr="00DC7FAE" w:rsidRDefault="000509C3" w:rsidP="0051301C">
            <w:pPr>
              <w:jc w:val="center"/>
            </w:pPr>
            <w:r w:rsidRPr="00DC7FAE">
              <w:t>50,0</w:t>
            </w:r>
          </w:p>
        </w:tc>
      </w:tr>
      <w:tr w:rsidR="000509C3" w:rsidRPr="00DC7FAE" w14:paraId="57168D77" w14:textId="77777777" w:rsidTr="005A11A9">
        <w:tc>
          <w:tcPr>
            <w:tcW w:w="2255" w:type="dxa"/>
          </w:tcPr>
          <w:p w14:paraId="7E93A6EA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1774AE9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8816F56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89913E7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39D6C2C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94B9326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358F75E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6CD96965" w14:textId="77777777" w:rsidTr="005A11A9">
        <w:tc>
          <w:tcPr>
            <w:tcW w:w="2255" w:type="dxa"/>
          </w:tcPr>
          <w:p w14:paraId="173DF08A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E419D99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647CAA6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3B363ADD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A7D142B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B7B6DF8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9368D58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4B0194EB" w14:textId="77777777" w:rsidTr="005A11A9">
        <w:tc>
          <w:tcPr>
            <w:tcW w:w="2255" w:type="dxa"/>
          </w:tcPr>
          <w:p w14:paraId="6BAD2E44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DD4DA2A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9C27A04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54CFAF90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E8F056C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FCFDF79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4BCD344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3B9FADF1" w14:textId="77777777" w:rsidTr="005A11A9">
        <w:tc>
          <w:tcPr>
            <w:tcW w:w="2255" w:type="dxa"/>
          </w:tcPr>
          <w:p w14:paraId="16BAE493" w14:textId="77777777" w:rsidR="000509C3" w:rsidRPr="00DC7FAE" w:rsidRDefault="000509C3" w:rsidP="0051301C">
            <w:r w:rsidRPr="00DC7FAE">
              <w:t>Основное мероприятие 4.5.1.</w:t>
            </w:r>
          </w:p>
        </w:tc>
        <w:tc>
          <w:tcPr>
            <w:tcW w:w="3724" w:type="dxa"/>
          </w:tcPr>
          <w:p w14:paraId="1ADF8FC8" w14:textId="77777777" w:rsidR="000509C3" w:rsidRPr="00DC7FAE" w:rsidRDefault="000509C3" w:rsidP="005130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7FAE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14:paraId="0D9B9DDD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14:paraId="2603CF39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99" w:type="dxa"/>
          </w:tcPr>
          <w:p w14:paraId="7B31906D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34" w:type="dxa"/>
          </w:tcPr>
          <w:p w14:paraId="377E93D1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DF99A43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37673DEC" w14:textId="77777777" w:rsidTr="005A11A9">
        <w:tc>
          <w:tcPr>
            <w:tcW w:w="2255" w:type="dxa"/>
          </w:tcPr>
          <w:p w14:paraId="77E0D9D4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8118DB5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4761D9D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14:paraId="625AE71A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14:paraId="5460ACD5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D33FCC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43357A" w14:textId="77777777" w:rsidR="000509C3" w:rsidRPr="00DC7FAE" w:rsidRDefault="000509C3" w:rsidP="0051301C">
            <w:pPr>
              <w:jc w:val="center"/>
              <w:rPr>
                <w:b/>
              </w:rPr>
            </w:pPr>
          </w:p>
        </w:tc>
      </w:tr>
      <w:tr w:rsidR="000509C3" w:rsidRPr="00DC7FAE" w14:paraId="2C3A3818" w14:textId="77777777" w:rsidTr="005A11A9">
        <w:tc>
          <w:tcPr>
            <w:tcW w:w="2255" w:type="dxa"/>
          </w:tcPr>
          <w:p w14:paraId="0EBF4DD8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C1A1967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04D7EA0" w14:textId="77777777" w:rsidR="000509C3" w:rsidRPr="00DC7FAE" w:rsidRDefault="000509C3" w:rsidP="0051301C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7FFA3C7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99" w:type="dxa"/>
          </w:tcPr>
          <w:p w14:paraId="553AF99C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34" w:type="dxa"/>
          </w:tcPr>
          <w:p w14:paraId="5286BA3A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5A313C5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3D37C27C" w14:textId="77777777" w:rsidTr="005A11A9">
        <w:tc>
          <w:tcPr>
            <w:tcW w:w="2255" w:type="dxa"/>
          </w:tcPr>
          <w:p w14:paraId="5086CE27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E9F9B69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C1A04E8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14:paraId="7D3AF21F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99" w:type="dxa"/>
          </w:tcPr>
          <w:p w14:paraId="59679828" w14:textId="77777777" w:rsidR="000509C3" w:rsidRPr="00DC7FAE" w:rsidRDefault="000509C3" w:rsidP="0051301C">
            <w:pPr>
              <w:jc w:val="center"/>
            </w:pPr>
            <w:r w:rsidRPr="00DC7FAE">
              <w:t>240,0</w:t>
            </w:r>
          </w:p>
        </w:tc>
        <w:tc>
          <w:tcPr>
            <w:tcW w:w="1134" w:type="dxa"/>
          </w:tcPr>
          <w:p w14:paraId="76450AF9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1C2E77F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2AC4AC0D" w14:textId="77777777" w:rsidTr="005A11A9">
        <w:tc>
          <w:tcPr>
            <w:tcW w:w="2255" w:type="dxa"/>
          </w:tcPr>
          <w:p w14:paraId="1F2CF69A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AFD2679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CB9B018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7AA57523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88BB9A0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35CF6FB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07BDC72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01F754D6" w14:textId="77777777" w:rsidTr="005A11A9">
        <w:tc>
          <w:tcPr>
            <w:tcW w:w="2255" w:type="dxa"/>
          </w:tcPr>
          <w:p w14:paraId="56092FC3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97A244B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DCF2851" w14:textId="77777777" w:rsidR="000509C3" w:rsidRPr="00DC7FAE" w:rsidRDefault="000509C3" w:rsidP="0051301C">
            <w:pPr>
              <w:rPr>
                <w:snapToGrid w:val="0"/>
              </w:rPr>
            </w:pPr>
            <w:r w:rsidRPr="00DC7FA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14:paraId="2F4A6173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3895131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5FCAB87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94D3501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3D6FCFD4" w14:textId="77777777" w:rsidTr="005A11A9">
        <w:tc>
          <w:tcPr>
            <w:tcW w:w="2255" w:type="dxa"/>
          </w:tcPr>
          <w:p w14:paraId="087E57AF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1F6820E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8E84DBD" w14:textId="77777777" w:rsidR="000509C3" w:rsidRPr="00DC7FAE" w:rsidRDefault="000509C3" w:rsidP="0051301C">
            <w:pPr>
              <w:rPr>
                <w:snapToGrid w:val="0"/>
              </w:rPr>
            </w:pPr>
          </w:p>
        </w:tc>
        <w:tc>
          <w:tcPr>
            <w:tcW w:w="1760" w:type="dxa"/>
          </w:tcPr>
          <w:p w14:paraId="22FAFD31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99" w:type="dxa"/>
          </w:tcPr>
          <w:p w14:paraId="11CFF6C1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7239F532" w14:textId="77777777" w:rsidR="000509C3" w:rsidRPr="00DC7FAE" w:rsidRDefault="000509C3" w:rsidP="0051301C">
            <w:pPr>
              <w:jc w:val="center"/>
            </w:pPr>
          </w:p>
        </w:tc>
        <w:tc>
          <w:tcPr>
            <w:tcW w:w="1134" w:type="dxa"/>
          </w:tcPr>
          <w:p w14:paraId="34806A03" w14:textId="77777777" w:rsidR="000509C3" w:rsidRPr="00DC7FAE" w:rsidRDefault="000509C3" w:rsidP="0051301C">
            <w:pPr>
              <w:jc w:val="center"/>
            </w:pPr>
          </w:p>
        </w:tc>
      </w:tr>
      <w:tr w:rsidR="000509C3" w:rsidRPr="00DC7FAE" w14:paraId="4F0D7DAD" w14:textId="77777777" w:rsidTr="005A11A9">
        <w:tc>
          <w:tcPr>
            <w:tcW w:w="2255" w:type="dxa"/>
          </w:tcPr>
          <w:p w14:paraId="0584D096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342B26E" w14:textId="77777777" w:rsidR="000509C3" w:rsidRPr="00DC7FAE" w:rsidRDefault="000509C3" w:rsidP="0051301C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0C3F8AF" w14:textId="77777777" w:rsidR="000509C3" w:rsidRPr="00DC7FAE" w:rsidRDefault="000509C3" w:rsidP="0051301C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3928196E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2647238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27E9F57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EB3B401" w14:textId="77777777" w:rsidR="000509C3" w:rsidRPr="00DC7FAE" w:rsidRDefault="000509C3" w:rsidP="0051301C">
            <w:pPr>
              <w:jc w:val="center"/>
            </w:pPr>
            <w:r w:rsidRPr="00DC7FAE">
              <w:t>0</w:t>
            </w:r>
          </w:p>
        </w:tc>
      </w:tr>
      <w:tr w:rsidR="000509C3" w:rsidRPr="00DC7FAE" w14:paraId="3A878950" w14:textId="77777777" w:rsidTr="00023121">
        <w:tc>
          <w:tcPr>
            <w:tcW w:w="2255" w:type="dxa"/>
          </w:tcPr>
          <w:p w14:paraId="539B44AA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4.5.2</w:t>
            </w:r>
            <w:r w:rsidRPr="00DC7FAE">
              <w:rPr>
                <w:snapToGrid w:val="0"/>
              </w:rPr>
              <w:tab/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067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t>Обеспечение безопасности доступа учреждений МО в сеть Интернет</w:t>
            </w:r>
          </w:p>
        </w:tc>
        <w:tc>
          <w:tcPr>
            <w:tcW w:w="4778" w:type="dxa"/>
          </w:tcPr>
          <w:p w14:paraId="2E35BF73" w14:textId="77777777" w:rsidR="000509C3" w:rsidRPr="00DC7FAE" w:rsidRDefault="000509C3" w:rsidP="000227F9">
            <w:r w:rsidRPr="00DC7FAE">
              <w:t>Всего:</w:t>
            </w:r>
          </w:p>
        </w:tc>
        <w:tc>
          <w:tcPr>
            <w:tcW w:w="1760" w:type="dxa"/>
          </w:tcPr>
          <w:p w14:paraId="5EFE62D0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60219CB4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048588C0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11DBDBAF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310FC909" w14:textId="77777777" w:rsidTr="00023121">
        <w:tc>
          <w:tcPr>
            <w:tcW w:w="2255" w:type="dxa"/>
          </w:tcPr>
          <w:p w14:paraId="7CAB9980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2BA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63743E4" w14:textId="77777777" w:rsidR="000509C3" w:rsidRPr="00DC7FAE" w:rsidRDefault="000509C3" w:rsidP="000227F9">
            <w:r w:rsidRPr="00DC7FAE">
              <w:t>в том числе:</w:t>
            </w:r>
          </w:p>
        </w:tc>
        <w:tc>
          <w:tcPr>
            <w:tcW w:w="1760" w:type="dxa"/>
          </w:tcPr>
          <w:p w14:paraId="4134785D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14FA6F6A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6690F100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617A6F61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575041DA" w14:textId="77777777" w:rsidTr="005A11A9">
        <w:tc>
          <w:tcPr>
            <w:tcW w:w="2255" w:type="dxa"/>
          </w:tcPr>
          <w:p w14:paraId="45A02E38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D19ECE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6A2AD4A" w14:textId="77777777" w:rsidR="000509C3" w:rsidRPr="00DC7FAE" w:rsidRDefault="000509C3" w:rsidP="000227F9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39DED962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54654DA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631F74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E82E9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478B2412" w14:textId="77777777" w:rsidTr="005A11A9">
        <w:tc>
          <w:tcPr>
            <w:tcW w:w="2255" w:type="dxa"/>
          </w:tcPr>
          <w:p w14:paraId="3CFB30B9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B88EB99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EC2FD83" w14:textId="77777777" w:rsidR="000509C3" w:rsidRPr="00DC7FAE" w:rsidRDefault="000509C3" w:rsidP="000227F9">
            <w:r w:rsidRPr="00DC7FAE">
              <w:t>- местного бюджета</w:t>
            </w:r>
          </w:p>
        </w:tc>
        <w:tc>
          <w:tcPr>
            <w:tcW w:w="1760" w:type="dxa"/>
          </w:tcPr>
          <w:p w14:paraId="39845585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4D19B5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8424D00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290C96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15534BC2" w14:textId="77777777" w:rsidTr="005A11A9">
        <w:tc>
          <w:tcPr>
            <w:tcW w:w="2255" w:type="dxa"/>
          </w:tcPr>
          <w:p w14:paraId="3FF3B476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35ED841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89AF0BB" w14:textId="77777777" w:rsidR="000509C3" w:rsidRPr="00DC7FAE" w:rsidRDefault="000509C3" w:rsidP="000227F9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1B121BD7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0C2BBC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9AAB5B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50AAB1D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598908DA" w14:textId="77777777" w:rsidTr="005A11A9">
        <w:tc>
          <w:tcPr>
            <w:tcW w:w="2255" w:type="dxa"/>
          </w:tcPr>
          <w:p w14:paraId="378E0B3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F524B73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3255344" w14:textId="77777777" w:rsidR="000509C3" w:rsidRPr="00DC7FAE" w:rsidRDefault="000509C3" w:rsidP="000227F9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79F84565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48B30E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ADFAF1D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24DB0E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50028A26" w14:textId="77777777" w:rsidTr="005A11A9">
        <w:tc>
          <w:tcPr>
            <w:tcW w:w="2255" w:type="dxa"/>
          </w:tcPr>
          <w:p w14:paraId="79257918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DA38F1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6B66669" w14:textId="77777777" w:rsidR="000509C3" w:rsidRPr="00DC7FAE" w:rsidRDefault="000509C3" w:rsidP="000227F9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E83B54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DCECE7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1D4A637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5F98225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3D3CC517" w14:textId="77777777" w:rsidTr="00023121">
        <w:tc>
          <w:tcPr>
            <w:tcW w:w="2255" w:type="dxa"/>
          </w:tcPr>
          <w:p w14:paraId="0C7AC34D" w14:textId="77777777" w:rsidR="000509C3" w:rsidRPr="00DC7FAE" w:rsidRDefault="000509C3" w:rsidP="000227F9">
            <w:pPr>
              <w:rPr>
                <w:snapToGrid w:val="0"/>
              </w:rPr>
            </w:pPr>
            <w:r w:rsidRPr="00AA6CDF">
              <w:t>Основное мероприятие 4.5.</w:t>
            </w:r>
            <w:r>
              <w:t>3</w:t>
            </w:r>
            <w:r w:rsidRPr="00AA6CDF"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F3D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t>Обеспечение защиты конфиденциальной информации в ИС</w:t>
            </w:r>
          </w:p>
        </w:tc>
        <w:tc>
          <w:tcPr>
            <w:tcW w:w="4778" w:type="dxa"/>
          </w:tcPr>
          <w:p w14:paraId="78F23ED3" w14:textId="77777777" w:rsidR="000509C3" w:rsidRPr="00DC7FAE" w:rsidRDefault="000509C3" w:rsidP="000227F9">
            <w:r w:rsidRPr="00DC7FAE">
              <w:t>Всего:</w:t>
            </w:r>
          </w:p>
        </w:tc>
        <w:tc>
          <w:tcPr>
            <w:tcW w:w="1760" w:type="dxa"/>
          </w:tcPr>
          <w:p w14:paraId="0061126D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270C971F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290E4A98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24507247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1AD15096" w14:textId="77777777" w:rsidTr="005A11A9">
        <w:tc>
          <w:tcPr>
            <w:tcW w:w="2255" w:type="dxa"/>
          </w:tcPr>
          <w:p w14:paraId="5F61DF24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8BA5579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F6DE44A" w14:textId="77777777" w:rsidR="000509C3" w:rsidRPr="00DC7FAE" w:rsidRDefault="000509C3" w:rsidP="000227F9">
            <w:r w:rsidRPr="00DC7FAE">
              <w:t>в том числе:</w:t>
            </w:r>
          </w:p>
        </w:tc>
        <w:tc>
          <w:tcPr>
            <w:tcW w:w="1760" w:type="dxa"/>
          </w:tcPr>
          <w:p w14:paraId="25DBC2DA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7ACEE21C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6DC53FDC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432FC625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7B3FFE75" w14:textId="77777777" w:rsidTr="005A11A9">
        <w:tc>
          <w:tcPr>
            <w:tcW w:w="2255" w:type="dxa"/>
          </w:tcPr>
          <w:p w14:paraId="6B0D477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77C3457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2F0D4C7" w14:textId="77777777" w:rsidR="000509C3" w:rsidRPr="00DC7FAE" w:rsidRDefault="000509C3" w:rsidP="000227F9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1C1FDB25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0D26CFDE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5013EA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BCE7A8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137EB9AB" w14:textId="77777777" w:rsidTr="005A11A9">
        <w:tc>
          <w:tcPr>
            <w:tcW w:w="2255" w:type="dxa"/>
          </w:tcPr>
          <w:p w14:paraId="6111D825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49DF736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B217815" w14:textId="77777777" w:rsidR="000509C3" w:rsidRPr="00DC7FAE" w:rsidRDefault="000509C3" w:rsidP="000227F9">
            <w:r w:rsidRPr="00DC7FAE">
              <w:t>- местного бюджета</w:t>
            </w:r>
          </w:p>
        </w:tc>
        <w:tc>
          <w:tcPr>
            <w:tcW w:w="1760" w:type="dxa"/>
          </w:tcPr>
          <w:p w14:paraId="0E089094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99F3429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BA1042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B291E5E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0C8CC3DE" w14:textId="77777777" w:rsidTr="005A11A9">
        <w:tc>
          <w:tcPr>
            <w:tcW w:w="2255" w:type="dxa"/>
          </w:tcPr>
          <w:p w14:paraId="7FA58D77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D30FEDA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BADA4F9" w14:textId="77777777" w:rsidR="000509C3" w:rsidRPr="00DC7FAE" w:rsidRDefault="000509C3" w:rsidP="000227F9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3F9EABA4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2B7B7C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302D13C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C5C509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4A37161D" w14:textId="77777777" w:rsidTr="005A11A9">
        <w:tc>
          <w:tcPr>
            <w:tcW w:w="2255" w:type="dxa"/>
          </w:tcPr>
          <w:p w14:paraId="0F42DDAA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133E7736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E700BC9" w14:textId="77777777" w:rsidR="000509C3" w:rsidRPr="00DC7FAE" w:rsidRDefault="000509C3" w:rsidP="000227F9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0B810E91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71187D6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38FE97A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2FCE05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68CB4B6E" w14:textId="77777777" w:rsidTr="005A11A9">
        <w:tc>
          <w:tcPr>
            <w:tcW w:w="2255" w:type="dxa"/>
          </w:tcPr>
          <w:p w14:paraId="3E582C54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57A96B88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98F1228" w14:textId="77777777" w:rsidR="000509C3" w:rsidRPr="00DC7FAE" w:rsidRDefault="000509C3" w:rsidP="000227F9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20B84287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7DCFF25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43520EE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153D394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00FD6B65" w14:textId="77777777" w:rsidTr="005A11A9">
        <w:tc>
          <w:tcPr>
            <w:tcW w:w="2255" w:type="dxa"/>
          </w:tcPr>
          <w:p w14:paraId="5A19B7B7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lastRenderedPageBreak/>
              <w:t>Основное мероприятие 4.5.</w:t>
            </w:r>
            <w:r>
              <w:t>4</w:t>
            </w:r>
          </w:p>
        </w:tc>
        <w:tc>
          <w:tcPr>
            <w:tcW w:w="3724" w:type="dxa"/>
          </w:tcPr>
          <w:p w14:paraId="27A9D1E1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t>Обеспечение информационной безопасности в КСПД</w:t>
            </w:r>
          </w:p>
        </w:tc>
        <w:tc>
          <w:tcPr>
            <w:tcW w:w="4778" w:type="dxa"/>
          </w:tcPr>
          <w:p w14:paraId="38E57BE1" w14:textId="77777777" w:rsidR="000509C3" w:rsidRPr="00DC7FAE" w:rsidRDefault="000509C3" w:rsidP="000227F9">
            <w:r w:rsidRPr="00DC7FAE">
              <w:t>Всего:</w:t>
            </w:r>
          </w:p>
        </w:tc>
        <w:tc>
          <w:tcPr>
            <w:tcW w:w="1760" w:type="dxa"/>
          </w:tcPr>
          <w:p w14:paraId="56CE4A18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42FD4F03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0ACD0D32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777FE83D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16389B37" w14:textId="77777777" w:rsidTr="005A11A9">
        <w:tc>
          <w:tcPr>
            <w:tcW w:w="2255" w:type="dxa"/>
          </w:tcPr>
          <w:p w14:paraId="150D9F4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6A4AA0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61CCE10" w14:textId="77777777" w:rsidR="000509C3" w:rsidRPr="00DC7FAE" w:rsidRDefault="000509C3" w:rsidP="000227F9">
            <w:r w:rsidRPr="00DC7FAE">
              <w:t>в том числе:</w:t>
            </w:r>
          </w:p>
        </w:tc>
        <w:tc>
          <w:tcPr>
            <w:tcW w:w="1760" w:type="dxa"/>
          </w:tcPr>
          <w:p w14:paraId="0A1A1E6C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270DCA36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57133D34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181FC797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284F295F" w14:textId="77777777" w:rsidTr="005A11A9">
        <w:tc>
          <w:tcPr>
            <w:tcW w:w="2255" w:type="dxa"/>
          </w:tcPr>
          <w:p w14:paraId="14A738A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E35A7A0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1B6C851C" w14:textId="77777777" w:rsidR="000509C3" w:rsidRPr="00DC7FAE" w:rsidRDefault="000509C3" w:rsidP="000227F9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2D3B50E0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79A62B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8C9C8F1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02EA3C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37DFEB76" w14:textId="77777777" w:rsidTr="005A11A9">
        <w:tc>
          <w:tcPr>
            <w:tcW w:w="2255" w:type="dxa"/>
          </w:tcPr>
          <w:p w14:paraId="7FF2EDE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259EF485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E174E2F" w14:textId="77777777" w:rsidR="000509C3" w:rsidRPr="00DC7FAE" w:rsidRDefault="000509C3" w:rsidP="000227F9">
            <w:r w:rsidRPr="00DC7FAE">
              <w:t>- местного бюджета</w:t>
            </w:r>
          </w:p>
        </w:tc>
        <w:tc>
          <w:tcPr>
            <w:tcW w:w="1760" w:type="dxa"/>
          </w:tcPr>
          <w:p w14:paraId="3F1F3FE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2CE48C04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6DC474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BA72FC1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71F6A54F" w14:textId="77777777" w:rsidTr="005A11A9">
        <w:tc>
          <w:tcPr>
            <w:tcW w:w="2255" w:type="dxa"/>
          </w:tcPr>
          <w:p w14:paraId="2458DA5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FBE3371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EC87A73" w14:textId="77777777" w:rsidR="000509C3" w:rsidRPr="00DC7FAE" w:rsidRDefault="000509C3" w:rsidP="000227F9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2C0E661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3F706CA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705481D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00AC6DA3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6C3353AA" w14:textId="77777777" w:rsidTr="005A11A9">
        <w:tc>
          <w:tcPr>
            <w:tcW w:w="2255" w:type="dxa"/>
          </w:tcPr>
          <w:p w14:paraId="1E30B027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CE28F20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2A9998FD" w14:textId="77777777" w:rsidR="000509C3" w:rsidRPr="00DC7FAE" w:rsidRDefault="000509C3" w:rsidP="000227F9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618EFDF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45B3028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7F755F57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4D78C6F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488AB41C" w14:textId="77777777" w:rsidTr="005A11A9">
        <w:tc>
          <w:tcPr>
            <w:tcW w:w="2255" w:type="dxa"/>
          </w:tcPr>
          <w:p w14:paraId="081D9CB1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7310F68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6CCFB7FE" w14:textId="77777777" w:rsidR="000509C3" w:rsidRPr="00DC7FAE" w:rsidRDefault="000509C3" w:rsidP="000227F9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77D288C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2D61DB9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B3F1D8B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4F5D4772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6C4823E1" w14:textId="77777777" w:rsidTr="005A11A9">
        <w:tc>
          <w:tcPr>
            <w:tcW w:w="2255" w:type="dxa"/>
          </w:tcPr>
          <w:p w14:paraId="0C2C6BE5" w14:textId="77777777" w:rsidR="000509C3" w:rsidRPr="00DC7FAE" w:rsidRDefault="000509C3" w:rsidP="000227F9">
            <w:pPr>
              <w:rPr>
                <w:snapToGrid w:val="0"/>
              </w:rPr>
            </w:pPr>
            <w:r w:rsidRPr="00DC7FAE">
              <w:rPr>
                <w:snapToGrid w:val="0"/>
              </w:rPr>
              <w:t>Основное мероприятие 4.6.1</w:t>
            </w:r>
          </w:p>
        </w:tc>
        <w:tc>
          <w:tcPr>
            <w:tcW w:w="3724" w:type="dxa"/>
          </w:tcPr>
          <w:p w14:paraId="1F33DBE0" w14:textId="77777777" w:rsidR="000509C3" w:rsidRPr="00DC7FAE" w:rsidRDefault="000509C3" w:rsidP="000227F9">
            <w:pPr>
              <w:jc w:val="both"/>
              <w:rPr>
                <w:snapToGrid w:val="0"/>
              </w:rPr>
            </w:pPr>
            <w:r w:rsidRPr="00DC7FAE">
              <w:rPr>
                <w:snapToGrid w:val="0"/>
              </w:rPr>
              <w:t>Обеспечение работоспособности инфраструктуры связи, созданной в рамках инвестиционных проектов, связанных с развитием инфраструктуры связи на территориях труднодоступных малонаселенных пунктов в Республике Коми</w:t>
            </w:r>
          </w:p>
        </w:tc>
        <w:tc>
          <w:tcPr>
            <w:tcW w:w="4778" w:type="dxa"/>
          </w:tcPr>
          <w:p w14:paraId="2386F63F" w14:textId="77777777" w:rsidR="000509C3" w:rsidRPr="00DC7FAE" w:rsidRDefault="000509C3" w:rsidP="000227F9">
            <w:r w:rsidRPr="00DC7FAE">
              <w:t>Всего:</w:t>
            </w:r>
          </w:p>
        </w:tc>
        <w:tc>
          <w:tcPr>
            <w:tcW w:w="1760" w:type="dxa"/>
          </w:tcPr>
          <w:p w14:paraId="0BA18883" w14:textId="77777777" w:rsidR="000509C3" w:rsidRPr="00DC7FAE" w:rsidRDefault="000509C3" w:rsidP="000227F9">
            <w:pPr>
              <w:jc w:val="center"/>
            </w:pPr>
            <w:r w:rsidRPr="00DC7FAE">
              <w:t>2440,5</w:t>
            </w:r>
          </w:p>
        </w:tc>
        <w:tc>
          <w:tcPr>
            <w:tcW w:w="1199" w:type="dxa"/>
          </w:tcPr>
          <w:p w14:paraId="4EFEB0DA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  <w:tc>
          <w:tcPr>
            <w:tcW w:w="1134" w:type="dxa"/>
          </w:tcPr>
          <w:p w14:paraId="1BD37BEE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  <w:tc>
          <w:tcPr>
            <w:tcW w:w="1134" w:type="dxa"/>
          </w:tcPr>
          <w:p w14:paraId="1B46200C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</w:tr>
      <w:tr w:rsidR="000509C3" w:rsidRPr="00DC7FAE" w14:paraId="0141D319" w14:textId="77777777" w:rsidTr="005A11A9">
        <w:tc>
          <w:tcPr>
            <w:tcW w:w="2255" w:type="dxa"/>
          </w:tcPr>
          <w:p w14:paraId="26955F6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B7ADFFE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3EFF5BB" w14:textId="77777777" w:rsidR="000509C3" w:rsidRPr="00DC7FAE" w:rsidRDefault="000509C3" w:rsidP="000227F9">
            <w:r w:rsidRPr="00DC7FAE">
              <w:t>в том числе:</w:t>
            </w:r>
          </w:p>
        </w:tc>
        <w:tc>
          <w:tcPr>
            <w:tcW w:w="1760" w:type="dxa"/>
          </w:tcPr>
          <w:p w14:paraId="67B2D455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99" w:type="dxa"/>
          </w:tcPr>
          <w:p w14:paraId="5288B312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614A8C7C" w14:textId="77777777" w:rsidR="000509C3" w:rsidRPr="00DC7FAE" w:rsidRDefault="000509C3" w:rsidP="000227F9">
            <w:pPr>
              <w:jc w:val="center"/>
            </w:pPr>
          </w:p>
        </w:tc>
        <w:tc>
          <w:tcPr>
            <w:tcW w:w="1134" w:type="dxa"/>
          </w:tcPr>
          <w:p w14:paraId="03FC4DD0" w14:textId="77777777" w:rsidR="000509C3" w:rsidRPr="00DC7FAE" w:rsidRDefault="000509C3" w:rsidP="000227F9">
            <w:pPr>
              <w:jc w:val="center"/>
            </w:pPr>
          </w:p>
        </w:tc>
      </w:tr>
      <w:tr w:rsidR="000509C3" w:rsidRPr="00DC7FAE" w14:paraId="1BF97C9D" w14:textId="77777777" w:rsidTr="005A11A9">
        <w:tc>
          <w:tcPr>
            <w:tcW w:w="2255" w:type="dxa"/>
          </w:tcPr>
          <w:p w14:paraId="554C11D7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25541F1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BCFA1E0" w14:textId="77777777" w:rsidR="000509C3" w:rsidRPr="00DC7FAE" w:rsidRDefault="000509C3" w:rsidP="000227F9">
            <w:r w:rsidRPr="00DC7FA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781FAB8" w14:textId="77777777" w:rsidR="000509C3" w:rsidRPr="00DC7FAE" w:rsidRDefault="000509C3" w:rsidP="000227F9">
            <w:pPr>
              <w:jc w:val="center"/>
            </w:pPr>
            <w:r w:rsidRPr="00DC7FAE">
              <w:t>2440,5</w:t>
            </w:r>
          </w:p>
        </w:tc>
        <w:tc>
          <w:tcPr>
            <w:tcW w:w="1199" w:type="dxa"/>
          </w:tcPr>
          <w:p w14:paraId="007C57DD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  <w:tc>
          <w:tcPr>
            <w:tcW w:w="1134" w:type="dxa"/>
          </w:tcPr>
          <w:p w14:paraId="3D4365CB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  <w:tc>
          <w:tcPr>
            <w:tcW w:w="1134" w:type="dxa"/>
          </w:tcPr>
          <w:p w14:paraId="5DA4F28A" w14:textId="77777777" w:rsidR="000509C3" w:rsidRPr="00DC7FAE" w:rsidRDefault="000509C3" w:rsidP="000227F9">
            <w:pPr>
              <w:jc w:val="center"/>
            </w:pPr>
            <w:r w:rsidRPr="00DC7FAE">
              <w:t>813,5</w:t>
            </w:r>
          </w:p>
        </w:tc>
      </w:tr>
      <w:tr w:rsidR="000509C3" w:rsidRPr="00DC7FAE" w14:paraId="482E0177" w14:textId="77777777" w:rsidTr="005A11A9">
        <w:tc>
          <w:tcPr>
            <w:tcW w:w="2255" w:type="dxa"/>
          </w:tcPr>
          <w:p w14:paraId="4D2E5CC4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06A99AD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33A67A42" w14:textId="77777777" w:rsidR="000509C3" w:rsidRPr="00DC7FAE" w:rsidRDefault="000509C3" w:rsidP="000227F9">
            <w:r w:rsidRPr="00DC7FAE">
              <w:t>- местного бюджета</w:t>
            </w:r>
          </w:p>
        </w:tc>
        <w:tc>
          <w:tcPr>
            <w:tcW w:w="1760" w:type="dxa"/>
          </w:tcPr>
          <w:p w14:paraId="14AD0062" w14:textId="77777777" w:rsidR="000509C3" w:rsidRPr="00DC7FAE" w:rsidRDefault="000509C3" w:rsidP="000227F9">
            <w:pPr>
              <w:jc w:val="center"/>
            </w:pPr>
            <w:r w:rsidRPr="00DC7FAE">
              <w:t>48,9</w:t>
            </w:r>
          </w:p>
        </w:tc>
        <w:tc>
          <w:tcPr>
            <w:tcW w:w="1199" w:type="dxa"/>
          </w:tcPr>
          <w:p w14:paraId="4BF4713D" w14:textId="77777777" w:rsidR="000509C3" w:rsidRPr="00DC7FAE" w:rsidRDefault="000509C3" w:rsidP="000227F9">
            <w:pPr>
              <w:jc w:val="center"/>
            </w:pPr>
            <w:r w:rsidRPr="00DC7FAE">
              <w:t>16,3</w:t>
            </w:r>
          </w:p>
        </w:tc>
        <w:tc>
          <w:tcPr>
            <w:tcW w:w="1134" w:type="dxa"/>
          </w:tcPr>
          <w:p w14:paraId="7BA90F7E" w14:textId="77777777" w:rsidR="000509C3" w:rsidRPr="00DC7FAE" w:rsidRDefault="000509C3" w:rsidP="000227F9">
            <w:pPr>
              <w:jc w:val="center"/>
            </w:pPr>
            <w:r w:rsidRPr="00DC7FAE">
              <w:t>16,3</w:t>
            </w:r>
          </w:p>
        </w:tc>
        <w:tc>
          <w:tcPr>
            <w:tcW w:w="1134" w:type="dxa"/>
          </w:tcPr>
          <w:p w14:paraId="1FC448EA" w14:textId="77777777" w:rsidR="000509C3" w:rsidRPr="00DC7FAE" w:rsidRDefault="000509C3" w:rsidP="000227F9">
            <w:pPr>
              <w:jc w:val="center"/>
            </w:pPr>
            <w:r w:rsidRPr="00DC7FAE">
              <w:t>16,3</w:t>
            </w:r>
          </w:p>
        </w:tc>
      </w:tr>
      <w:tr w:rsidR="000509C3" w:rsidRPr="00DC7FAE" w14:paraId="7678C600" w14:textId="77777777" w:rsidTr="005A11A9">
        <w:tc>
          <w:tcPr>
            <w:tcW w:w="2255" w:type="dxa"/>
          </w:tcPr>
          <w:p w14:paraId="27FAFE82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6302979E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757F72CB" w14:textId="77777777" w:rsidR="000509C3" w:rsidRPr="00DC7FAE" w:rsidRDefault="000509C3" w:rsidP="000227F9">
            <w:r w:rsidRPr="00DC7FAE">
              <w:t>- республиканского бюджета РК</w:t>
            </w:r>
          </w:p>
        </w:tc>
        <w:tc>
          <w:tcPr>
            <w:tcW w:w="1760" w:type="dxa"/>
          </w:tcPr>
          <w:p w14:paraId="3563D341" w14:textId="77777777" w:rsidR="000509C3" w:rsidRPr="00DC7FAE" w:rsidRDefault="000509C3" w:rsidP="000227F9">
            <w:pPr>
              <w:jc w:val="center"/>
            </w:pPr>
            <w:r w:rsidRPr="00DC7FAE">
              <w:t>2391,6</w:t>
            </w:r>
          </w:p>
        </w:tc>
        <w:tc>
          <w:tcPr>
            <w:tcW w:w="1199" w:type="dxa"/>
          </w:tcPr>
          <w:p w14:paraId="51AC21AE" w14:textId="77777777" w:rsidR="000509C3" w:rsidRPr="00DC7FAE" w:rsidRDefault="000509C3" w:rsidP="000227F9">
            <w:pPr>
              <w:jc w:val="center"/>
            </w:pPr>
            <w:r w:rsidRPr="00DC7FAE">
              <w:t>797,2</w:t>
            </w:r>
          </w:p>
        </w:tc>
        <w:tc>
          <w:tcPr>
            <w:tcW w:w="1134" w:type="dxa"/>
          </w:tcPr>
          <w:p w14:paraId="5394EB79" w14:textId="77777777" w:rsidR="000509C3" w:rsidRPr="00DC7FAE" w:rsidRDefault="000509C3" w:rsidP="000227F9">
            <w:pPr>
              <w:jc w:val="center"/>
            </w:pPr>
            <w:r w:rsidRPr="00DC7FAE">
              <w:t>797,2</w:t>
            </w:r>
          </w:p>
        </w:tc>
        <w:tc>
          <w:tcPr>
            <w:tcW w:w="1134" w:type="dxa"/>
          </w:tcPr>
          <w:p w14:paraId="131A63F1" w14:textId="77777777" w:rsidR="000509C3" w:rsidRPr="00DC7FAE" w:rsidRDefault="000509C3" w:rsidP="000227F9">
            <w:pPr>
              <w:jc w:val="center"/>
            </w:pPr>
            <w:r w:rsidRPr="00DC7FAE">
              <w:t>797,2</w:t>
            </w:r>
          </w:p>
        </w:tc>
      </w:tr>
      <w:tr w:rsidR="000509C3" w:rsidRPr="00DC7FAE" w14:paraId="257DFC97" w14:textId="77777777" w:rsidTr="005A11A9">
        <w:tc>
          <w:tcPr>
            <w:tcW w:w="2255" w:type="dxa"/>
          </w:tcPr>
          <w:p w14:paraId="1250E9B6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45229A66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5B8A0622" w14:textId="77777777" w:rsidR="000509C3" w:rsidRPr="00DC7FAE" w:rsidRDefault="000509C3" w:rsidP="000227F9">
            <w:r w:rsidRPr="00DC7FAE">
              <w:t>- федерального бюджета</w:t>
            </w:r>
          </w:p>
        </w:tc>
        <w:tc>
          <w:tcPr>
            <w:tcW w:w="1760" w:type="dxa"/>
          </w:tcPr>
          <w:p w14:paraId="591A2057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5A57893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B37D420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57D1C4F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  <w:tr w:rsidR="000509C3" w:rsidRPr="00DC7FAE" w14:paraId="4DB3ECC2" w14:textId="77777777" w:rsidTr="005A11A9">
        <w:tc>
          <w:tcPr>
            <w:tcW w:w="2255" w:type="dxa"/>
          </w:tcPr>
          <w:p w14:paraId="6D5003EB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14:paraId="31B3511F" w14:textId="77777777" w:rsidR="000509C3" w:rsidRPr="00DC7FAE" w:rsidRDefault="000509C3" w:rsidP="000227F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14:paraId="473BEAC0" w14:textId="77777777" w:rsidR="000509C3" w:rsidRPr="00DC7FAE" w:rsidRDefault="000509C3" w:rsidP="000227F9">
            <w:r w:rsidRPr="00DC7FAE"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60A9B571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99" w:type="dxa"/>
          </w:tcPr>
          <w:p w14:paraId="69A2AD41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20DD8476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  <w:tc>
          <w:tcPr>
            <w:tcW w:w="1134" w:type="dxa"/>
          </w:tcPr>
          <w:p w14:paraId="6D2F6148" w14:textId="77777777" w:rsidR="000509C3" w:rsidRPr="00DC7FAE" w:rsidRDefault="000509C3" w:rsidP="000227F9">
            <w:pPr>
              <w:jc w:val="center"/>
            </w:pPr>
            <w:r w:rsidRPr="00DC7FAE">
              <w:t>0</w:t>
            </w:r>
          </w:p>
        </w:tc>
      </w:tr>
    </w:tbl>
    <w:p w14:paraId="0A8EB402" w14:textId="77777777" w:rsidR="00433B81" w:rsidRPr="00DC7FAE" w:rsidRDefault="00433B81" w:rsidP="00C74BF4">
      <w:pPr>
        <w:autoSpaceDE w:val="0"/>
        <w:autoSpaceDN w:val="0"/>
        <w:adjustRightInd w:val="0"/>
        <w:jc w:val="both"/>
      </w:pPr>
    </w:p>
    <w:p w14:paraId="1F9C68ED" w14:textId="77777777" w:rsidR="00433B81" w:rsidRPr="00DC7FAE" w:rsidRDefault="00433B81" w:rsidP="00BA54BB">
      <w:pPr>
        <w:autoSpaceDE w:val="0"/>
        <w:autoSpaceDN w:val="0"/>
        <w:adjustRightInd w:val="0"/>
        <w:jc w:val="both"/>
        <w:sectPr w:rsidR="00433B81" w:rsidRPr="00DC7FAE" w:rsidSect="00DF3289">
          <w:footnotePr>
            <w:pos w:val="beneathText"/>
          </w:footnotePr>
          <w:pgSz w:w="16837" w:h="11905" w:orient="landscape"/>
          <w:pgMar w:top="426" w:right="425" w:bottom="1134" w:left="284" w:header="720" w:footer="720" w:gutter="0"/>
          <w:cols w:space="720"/>
          <w:titlePg/>
          <w:docGrid w:linePitch="326"/>
        </w:sectPr>
      </w:pPr>
    </w:p>
    <w:p w14:paraId="4E72086A" w14:textId="77777777" w:rsidR="0045621F" w:rsidRPr="00DC7FAE" w:rsidRDefault="0045621F" w:rsidP="00080938"/>
    <w:sectPr w:rsidR="0045621F" w:rsidRPr="00DC7FAE" w:rsidSect="001C1C8F">
      <w:footerReference w:type="even" r:id="rId11"/>
      <w:footerReference w:type="default" r:id="rId12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E49B" w14:textId="77777777" w:rsidR="00D43D82" w:rsidRDefault="00D43D82" w:rsidP="00CC7D17">
      <w:r>
        <w:separator/>
      </w:r>
    </w:p>
  </w:endnote>
  <w:endnote w:type="continuationSeparator" w:id="0">
    <w:p w14:paraId="54CAE23D" w14:textId="77777777" w:rsidR="00D43D82" w:rsidRDefault="00D43D82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50A8" w14:textId="77777777" w:rsidR="00D43D82" w:rsidRDefault="00D43D82">
    <w:pPr>
      <w:pStyle w:val="a6"/>
      <w:jc w:val="right"/>
    </w:pPr>
  </w:p>
  <w:p w14:paraId="044B0EC8" w14:textId="77777777" w:rsidR="00D43D82" w:rsidRDefault="00D43D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78C7" w14:textId="77777777" w:rsidR="00D43D82" w:rsidRDefault="00D43D82">
    <w:pPr>
      <w:pStyle w:val="a6"/>
      <w:jc w:val="right"/>
    </w:pPr>
  </w:p>
  <w:p w14:paraId="7F1E100E" w14:textId="77777777" w:rsidR="00D43D82" w:rsidRDefault="00D43D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ABA3" w14:textId="77777777" w:rsidR="00D43D82" w:rsidRDefault="00D43D82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2DA4336" w14:textId="77777777" w:rsidR="00D43D82" w:rsidRDefault="00D43D82" w:rsidP="001C1C8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ACB6" w14:textId="77777777" w:rsidR="00D43D82" w:rsidRDefault="00D43D82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59</w:t>
    </w:r>
    <w:r>
      <w:rPr>
        <w:rStyle w:val="af6"/>
      </w:rPr>
      <w:fldChar w:fldCharType="end"/>
    </w:r>
  </w:p>
  <w:p w14:paraId="0C187B97" w14:textId="77777777" w:rsidR="00D43D82" w:rsidRPr="00777490" w:rsidRDefault="00D43D82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1AE0" w14:textId="77777777" w:rsidR="00D43D82" w:rsidRDefault="00D43D82" w:rsidP="00CC7D17">
      <w:r>
        <w:separator/>
      </w:r>
    </w:p>
  </w:footnote>
  <w:footnote w:type="continuationSeparator" w:id="0">
    <w:p w14:paraId="59C140B0" w14:textId="77777777" w:rsidR="00D43D82" w:rsidRDefault="00D43D82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41ACD"/>
    <w:multiLevelType w:val="hybridMultilevel"/>
    <w:tmpl w:val="C0D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C017E2"/>
    <w:multiLevelType w:val="hybridMultilevel"/>
    <w:tmpl w:val="1CF2F0FE"/>
    <w:lvl w:ilvl="0" w:tplc="4F4E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7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30"/>
  </w:num>
  <w:num w:numId="5">
    <w:abstractNumId w:val="32"/>
  </w:num>
  <w:num w:numId="6">
    <w:abstractNumId w:val="39"/>
  </w:num>
  <w:num w:numId="7">
    <w:abstractNumId w:val="28"/>
  </w:num>
  <w:num w:numId="8">
    <w:abstractNumId w:val="43"/>
  </w:num>
  <w:num w:numId="9">
    <w:abstractNumId w:val="44"/>
  </w:num>
  <w:num w:numId="10">
    <w:abstractNumId w:val="37"/>
  </w:num>
  <w:num w:numId="11">
    <w:abstractNumId w:val="1"/>
  </w:num>
  <w:num w:numId="12">
    <w:abstractNumId w:val="0"/>
  </w:num>
  <w:num w:numId="13">
    <w:abstractNumId w:val="4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16"/>
  </w:num>
  <w:num w:numId="25">
    <w:abstractNumId w:val="36"/>
  </w:num>
  <w:num w:numId="26">
    <w:abstractNumId w:val="31"/>
  </w:num>
  <w:num w:numId="27">
    <w:abstractNumId w:val="40"/>
  </w:num>
  <w:num w:numId="28">
    <w:abstractNumId w:val="45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46"/>
  </w:num>
  <w:num w:numId="34">
    <w:abstractNumId w:val="25"/>
  </w:num>
  <w:num w:numId="35">
    <w:abstractNumId w:val="12"/>
  </w:num>
  <w:num w:numId="36">
    <w:abstractNumId w:val="42"/>
  </w:num>
  <w:num w:numId="37">
    <w:abstractNumId w:val="47"/>
  </w:num>
  <w:num w:numId="38">
    <w:abstractNumId w:val="13"/>
  </w:num>
  <w:num w:numId="39">
    <w:abstractNumId w:val="23"/>
  </w:num>
  <w:num w:numId="40">
    <w:abstractNumId w:val="38"/>
  </w:num>
  <w:num w:numId="41">
    <w:abstractNumId w:val="21"/>
  </w:num>
  <w:num w:numId="42">
    <w:abstractNumId w:val="24"/>
  </w:num>
  <w:num w:numId="43">
    <w:abstractNumId w:val="34"/>
  </w:num>
  <w:num w:numId="44">
    <w:abstractNumId w:val="9"/>
  </w:num>
  <w:num w:numId="45">
    <w:abstractNumId w:val="18"/>
  </w:num>
  <w:num w:numId="46">
    <w:abstractNumId w:val="19"/>
  </w:num>
  <w:num w:numId="47">
    <w:abstractNumId w:val="1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1"/>
    <w:rsid w:val="00012CF6"/>
    <w:rsid w:val="00017A08"/>
    <w:rsid w:val="00017D82"/>
    <w:rsid w:val="000227F9"/>
    <w:rsid w:val="00023121"/>
    <w:rsid w:val="00023A2E"/>
    <w:rsid w:val="00024284"/>
    <w:rsid w:val="00037D88"/>
    <w:rsid w:val="000509C3"/>
    <w:rsid w:val="00054563"/>
    <w:rsid w:val="00056E8F"/>
    <w:rsid w:val="00062F41"/>
    <w:rsid w:val="000758DB"/>
    <w:rsid w:val="00080938"/>
    <w:rsid w:val="00090168"/>
    <w:rsid w:val="00090CF4"/>
    <w:rsid w:val="000A1C36"/>
    <w:rsid w:val="000A44B0"/>
    <w:rsid w:val="000B1111"/>
    <w:rsid w:val="000B1D1E"/>
    <w:rsid w:val="000B3E21"/>
    <w:rsid w:val="000B47CA"/>
    <w:rsid w:val="000B4F4E"/>
    <w:rsid w:val="000C477E"/>
    <w:rsid w:val="000D18CC"/>
    <w:rsid w:val="000E25C9"/>
    <w:rsid w:val="001065FC"/>
    <w:rsid w:val="00107DD8"/>
    <w:rsid w:val="00110DF2"/>
    <w:rsid w:val="00114B1E"/>
    <w:rsid w:val="00117026"/>
    <w:rsid w:val="00120726"/>
    <w:rsid w:val="00125096"/>
    <w:rsid w:val="00127B0D"/>
    <w:rsid w:val="001417CF"/>
    <w:rsid w:val="00143650"/>
    <w:rsid w:val="00145B60"/>
    <w:rsid w:val="001521AC"/>
    <w:rsid w:val="0017257C"/>
    <w:rsid w:val="0017758B"/>
    <w:rsid w:val="001830A6"/>
    <w:rsid w:val="00190346"/>
    <w:rsid w:val="00190D62"/>
    <w:rsid w:val="00196DFE"/>
    <w:rsid w:val="001A514E"/>
    <w:rsid w:val="001B33CD"/>
    <w:rsid w:val="001B720A"/>
    <w:rsid w:val="001C1C8F"/>
    <w:rsid w:val="001C3DA5"/>
    <w:rsid w:val="001C3E83"/>
    <w:rsid w:val="001C5686"/>
    <w:rsid w:val="001D1B5F"/>
    <w:rsid w:val="001D20F8"/>
    <w:rsid w:val="001D512F"/>
    <w:rsid w:val="001E11A9"/>
    <w:rsid w:val="001E1503"/>
    <w:rsid w:val="0020233A"/>
    <w:rsid w:val="00211D72"/>
    <w:rsid w:val="00220452"/>
    <w:rsid w:val="00221EF4"/>
    <w:rsid w:val="00222CB2"/>
    <w:rsid w:val="00225C86"/>
    <w:rsid w:val="00240626"/>
    <w:rsid w:val="002463C8"/>
    <w:rsid w:val="0026169D"/>
    <w:rsid w:val="00267361"/>
    <w:rsid w:val="002818CD"/>
    <w:rsid w:val="00286AF6"/>
    <w:rsid w:val="00290AB7"/>
    <w:rsid w:val="002939C1"/>
    <w:rsid w:val="00294501"/>
    <w:rsid w:val="00294BA6"/>
    <w:rsid w:val="002A5762"/>
    <w:rsid w:val="002B1FC7"/>
    <w:rsid w:val="002B27BA"/>
    <w:rsid w:val="002B7928"/>
    <w:rsid w:val="002B7F1E"/>
    <w:rsid w:val="002C5B98"/>
    <w:rsid w:val="002C7767"/>
    <w:rsid w:val="002D017A"/>
    <w:rsid w:val="002D30F1"/>
    <w:rsid w:val="002D43BA"/>
    <w:rsid w:val="002D5208"/>
    <w:rsid w:val="002D7F4D"/>
    <w:rsid w:val="002E0C08"/>
    <w:rsid w:val="002E16AC"/>
    <w:rsid w:val="002E61C8"/>
    <w:rsid w:val="002F1BEB"/>
    <w:rsid w:val="002F79A7"/>
    <w:rsid w:val="00300454"/>
    <w:rsid w:val="003010B2"/>
    <w:rsid w:val="00301F14"/>
    <w:rsid w:val="00303170"/>
    <w:rsid w:val="00303F34"/>
    <w:rsid w:val="003049CA"/>
    <w:rsid w:val="003059F7"/>
    <w:rsid w:val="00312587"/>
    <w:rsid w:val="00313D71"/>
    <w:rsid w:val="00320B6E"/>
    <w:rsid w:val="0033652B"/>
    <w:rsid w:val="003375D8"/>
    <w:rsid w:val="003447D2"/>
    <w:rsid w:val="00347738"/>
    <w:rsid w:val="00355BB6"/>
    <w:rsid w:val="0035790B"/>
    <w:rsid w:val="003721B7"/>
    <w:rsid w:val="00374B7D"/>
    <w:rsid w:val="00381D31"/>
    <w:rsid w:val="00381E20"/>
    <w:rsid w:val="00382DA3"/>
    <w:rsid w:val="00390091"/>
    <w:rsid w:val="003912B2"/>
    <w:rsid w:val="00392B56"/>
    <w:rsid w:val="00395031"/>
    <w:rsid w:val="003A3650"/>
    <w:rsid w:val="003A3AB3"/>
    <w:rsid w:val="003B11AF"/>
    <w:rsid w:val="003B54CA"/>
    <w:rsid w:val="003D580B"/>
    <w:rsid w:val="003F0A97"/>
    <w:rsid w:val="003F1F72"/>
    <w:rsid w:val="003F2593"/>
    <w:rsid w:val="004007D8"/>
    <w:rsid w:val="00422055"/>
    <w:rsid w:val="004267A7"/>
    <w:rsid w:val="004268E2"/>
    <w:rsid w:val="004327A7"/>
    <w:rsid w:val="004338D7"/>
    <w:rsid w:val="00433B81"/>
    <w:rsid w:val="00443B0A"/>
    <w:rsid w:val="0044535D"/>
    <w:rsid w:val="00447220"/>
    <w:rsid w:val="0045621F"/>
    <w:rsid w:val="004572BA"/>
    <w:rsid w:val="00463A53"/>
    <w:rsid w:val="004937C7"/>
    <w:rsid w:val="0049511A"/>
    <w:rsid w:val="004A531D"/>
    <w:rsid w:val="004B39EE"/>
    <w:rsid w:val="004C17F5"/>
    <w:rsid w:val="004D0FC1"/>
    <w:rsid w:val="004D1854"/>
    <w:rsid w:val="004D2A8F"/>
    <w:rsid w:val="004D375A"/>
    <w:rsid w:val="004E021B"/>
    <w:rsid w:val="004E0B72"/>
    <w:rsid w:val="004F157C"/>
    <w:rsid w:val="004F4213"/>
    <w:rsid w:val="004F75E8"/>
    <w:rsid w:val="005020FC"/>
    <w:rsid w:val="00502845"/>
    <w:rsid w:val="005029F0"/>
    <w:rsid w:val="005110A5"/>
    <w:rsid w:val="0051301C"/>
    <w:rsid w:val="00516E84"/>
    <w:rsid w:val="005177C0"/>
    <w:rsid w:val="005348C2"/>
    <w:rsid w:val="00536D14"/>
    <w:rsid w:val="00552BFB"/>
    <w:rsid w:val="00556A67"/>
    <w:rsid w:val="00561897"/>
    <w:rsid w:val="005629E0"/>
    <w:rsid w:val="00567F1B"/>
    <w:rsid w:val="005741ED"/>
    <w:rsid w:val="005749F1"/>
    <w:rsid w:val="0057743E"/>
    <w:rsid w:val="0058524F"/>
    <w:rsid w:val="00591BF7"/>
    <w:rsid w:val="00596D2B"/>
    <w:rsid w:val="0059727C"/>
    <w:rsid w:val="005A033D"/>
    <w:rsid w:val="005A11A9"/>
    <w:rsid w:val="005A51A9"/>
    <w:rsid w:val="005C1E1A"/>
    <w:rsid w:val="005C3785"/>
    <w:rsid w:val="005C5701"/>
    <w:rsid w:val="005C7E61"/>
    <w:rsid w:val="005E251B"/>
    <w:rsid w:val="005F3003"/>
    <w:rsid w:val="006013E4"/>
    <w:rsid w:val="00603A39"/>
    <w:rsid w:val="00604B91"/>
    <w:rsid w:val="006318A3"/>
    <w:rsid w:val="00637F95"/>
    <w:rsid w:val="00641562"/>
    <w:rsid w:val="0064735F"/>
    <w:rsid w:val="0065018E"/>
    <w:rsid w:val="0066487C"/>
    <w:rsid w:val="00665DA9"/>
    <w:rsid w:val="0067345A"/>
    <w:rsid w:val="00680FDD"/>
    <w:rsid w:val="0068282D"/>
    <w:rsid w:val="00686C03"/>
    <w:rsid w:val="006944AF"/>
    <w:rsid w:val="00695F74"/>
    <w:rsid w:val="00696803"/>
    <w:rsid w:val="006A162D"/>
    <w:rsid w:val="006A22E4"/>
    <w:rsid w:val="006A5548"/>
    <w:rsid w:val="006A658B"/>
    <w:rsid w:val="006C1C5D"/>
    <w:rsid w:val="006E25F3"/>
    <w:rsid w:val="006E6A12"/>
    <w:rsid w:val="00700653"/>
    <w:rsid w:val="00703F6D"/>
    <w:rsid w:val="00710BFB"/>
    <w:rsid w:val="0071206B"/>
    <w:rsid w:val="0071755C"/>
    <w:rsid w:val="00717AFA"/>
    <w:rsid w:val="00722126"/>
    <w:rsid w:val="00723DDD"/>
    <w:rsid w:val="00730461"/>
    <w:rsid w:val="00730C8C"/>
    <w:rsid w:val="00732329"/>
    <w:rsid w:val="007370B6"/>
    <w:rsid w:val="007377EA"/>
    <w:rsid w:val="00747765"/>
    <w:rsid w:val="00747FF3"/>
    <w:rsid w:val="00756587"/>
    <w:rsid w:val="00761A6A"/>
    <w:rsid w:val="00764287"/>
    <w:rsid w:val="00774661"/>
    <w:rsid w:val="007774FC"/>
    <w:rsid w:val="00777ECA"/>
    <w:rsid w:val="0079200A"/>
    <w:rsid w:val="00795456"/>
    <w:rsid w:val="00797CF3"/>
    <w:rsid w:val="007A51EB"/>
    <w:rsid w:val="007A5BB1"/>
    <w:rsid w:val="007B7873"/>
    <w:rsid w:val="007D1719"/>
    <w:rsid w:val="007D21D2"/>
    <w:rsid w:val="007D5B11"/>
    <w:rsid w:val="007D7D59"/>
    <w:rsid w:val="007E2F3B"/>
    <w:rsid w:val="007F2796"/>
    <w:rsid w:val="007F297E"/>
    <w:rsid w:val="007F6C2E"/>
    <w:rsid w:val="007F7CC3"/>
    <w:rsid w:val="00802430"/>
    <w:rsid w:val="00803696"/>
    <w:rsid w:val="00803829"/>
    <w:rsid w:val="00804B3A"/>
    <w:rsid w:val="008174DE"/>
    <w:rsid w:val="00821CB3"/>
    <w:rsid w:val="00826BAA"/>
    <w:rsid w:val="0083038F"/>
    <w:rsid w:val="00833A88"/>
    <w:rsid w:val="008442ED"/>
    <w:rsid w:val="008443A0"/>
    <w:rsid w:val="00846614"/>
    <w:rsid w:val="00847755"/>
    <w:rsid w:val="00871137"/>
    <w:rsid w:val="00873106"/>
    <w:rsid w:val="0087763C"/>
    <w:rsid w:val="0088089D"/>
    <w:rsid w:val="0088262B"/>
    <w:rsid w:val="00885C73"/>
    <w:rsid w:val="0088747F"/>
    <w:rsid w:val="008A2EED"/>
    <w:rsid w:val="008A5DEF"/>
    <w:rsid w:val="008B162D"/>
    <w:rsid w:val="008C0483"/>
    <w:rsid w:val="008C2833"/>
    <w:rsid w:val="008C3BD4"/>
    <w:rsid w:val="008C62EB"/>
    <w:rsid w:val="008D1A1B"/>
    <w:rsid w:val="008D3657"/>
    <w:rsid w:val="008D6454"/>
    <w:rsid w:val="008D6474"/>
    <w:rsid w:val="008E5329"/>
    <w:rsid w:val="008E5374"/>
    <w:rsid w:val="008E7CFA"/>
    <w:rsid w:val="008F1314"/>
    <w:rsid w:val="009002A3"/>
    <w:rsid w:val="00911B72"/>
    <w:rsid w:val="00912DF7"/>
    <w:rsid w:val="009142C8"/>
    <w:rsid w:val="00914575"/>
    <w:rsid w:val="00914B62"/>
    <w:rsid w:val="00915DD4"/>
    <w:rsid w:val="00921BFB"/>
    <w:rsid w:val="00924BF9"/>
    <w:rsid w:val="0093052D"/>
    <w:rsid w:val="00930D26"/>
    <w:rsid w:val="00930D47"/>
    <w:rsid w:val="00936154"/>
    <w:rsid w:val="00947993"/>
    <w:rsid w:val="00951AC3"/>
    <w:rsid w:val="009740A3"/>
    <w:rsid w:val="00981590"/>
    <w:rsid w:val="009829DC"/>
    <w:rsid w:val="00986180"/>
    <w:rsid w:val="00986F9B"/>
    <w:rsid w:val="009879F3"/>
    <w:rsid w:val="00991020"/>
    <w:rsid w:val="00991098"/>
    <w:rsid w:val="00992F6A"/>
    <w:rsid w:val="009A41FF"/>
    <w:rsid w:val="009A68E5"/>
    <w:rsid w:val="009B3A9E"/>
    <w:rsid w:val="009B5AE8"/>
    <w:rsid w:val="009C0F97"/>
    <w:rsid w:val="009C25F3"/>
    <w:rsid w:val="009C37CC"/>
    <w:rsid w:val="009D1762"/>
    <w:rsid w:val="009D21B6"/>
    <w:rsid w:val="009D6D78"/>
    <w:rsid w:val="009D7321"/>
    <w:rsid w:val="009F0204"/>
    <w:rsid w:val="00A060A9"/>
    <w:rsid w:val="00A120AA"/>
    <w:rsid w:val="00A12535"/>
    <w:rsid w:val="00A12B41"/>
    <w:rsid w:val="00A205B9"/>
    <w:rsid w:val="00A22B61"/>
    <w:rsid w:val="00A2336F"/>
    <w:rsid w:val="00A25D54"/>
    <w:rsid w:val="00A5145A"/>
    <w:rsid w:val="00A54257"/>
    <w:rsid w:val="00A72348"/>
    <w:rsid w:val="00A84374"/>
    <w:rsid w:val="00A909C5"/>
    <w:rsid w:val="00A93E75"/>
    <w:rsid w:val="00A95596"/>
    <w:rsid w:val="00A96263"/>
    <w:rsid w:val="00A97C59"/>
    <w:rsid w:val="00A97C9E"/>
    <w:rsid w:val="00AA62FD"/>
    <w:rsid w:val="00AA6CDF"/>
    <w:rsid w:val="00AA7BEC"/>
    <w:rsid w:val="00AB06BF"/>
    <w:rsid w:val="00AB3411"/>
    <w:rsid w:val="00AC465D"/>
    <w:rsid w:val="00AC4B28"/>
    <w:rsid w:val="00AD41DF"/>
    <w:rsid w:val="00AE49AD"/>
    <w:rsid w:val="00AF1075"/>
    <w:rsid w:val="00AF2DCB"/>
    <w:rsid w:val="00B06333"/>
    <w:rsid w:val="00B15D1F"/>
    <w:rsid w:val="00B16B15"/>
    <w:rsid w:val="00B16DB4"/>
    <w:rsid w:val="00B20174"/>
    <w:rsid w:val="00B223AC"/>
    <w:rsid w:val="00B33016"/>
    <w:rsid w:val="00B348E5"/>
    <w:rsid w:val="00B348FB"/>
    <w:rsid w:val="00B34B4D"/>
    <w:rsid w:val="00B35C3D"/>
    <w:rsid w:val="00B374AC"/>
    <w:rsid w:val="00B40505"/>
    <w:rsid w:val="00B42C44"/>
    <w:rsid w:val="00B55982"/>
    <w:rsid w:val="00B55F82"/>
    <w:rsid w:val="00B56AE5"/>
    <w:rsid w:val="00B63CC1"/>
    <w:rsid w:val="00B66347"/>
    <w:rsid w:val="00B76883"/>
    <w:rsid w:val="00B80215"/>
    <w:rsid w:val="00B83C36"/>
    <w:rsid w:val="00B918DA"/>
    <w:rsid w:val="00B93527"/>
    <w:rsid w:val="00BA54BB"/>
    <w:rsid w:val="00BB1FD0"/>
    <w:rsid w:val="00BB5219"/>
    <w:rsid w:val="00BB75CA"/>
    <w:rsid w:val="00BC1E41"/>
    <w:rsid w:val="00BD30D5"/>
    <w:rsid w:val="00BD3808"/>
    <w:rsid w:val="00BD68FF"/>
    <w:rsid w:val="00BE6F9E"/>
    <w:rsid w:val="00BF0135"/>
    <w:rsid w:val="00C001A3"/>
    <w:rsid w:val="00C008F4"/>
    <w:rsid w:val="00C04A0E"/>
    <w:rsid w:val="00C051B4"/>
    <w:rsid w:val="00C14331"/>
    <w:rsid w:val="00C147C9"/>
    <w:rsid w:val="00C20171"/>
    <w:rsid w:val="00C247B2"/>
    <w:rsid w:val="00C2675F"/>
    <w:rsid w:val="00C314EA"/>
    <w:rsid w:val="00C57E29"/>
    <w:rsid w:val="00C64054"/>
    <w:rsid w:val="00C64452"/>
    <w:rsid w:val="00C65FFD"/>
    <w:rsid w:val="00C660F1"/>
    <w:rsid w:val="00C732BA"/>
    <w:rsid w:val="00C74593"/>
    <w:rsid w:val="00C74BF4"/>
    <w:rsid w:val="00C757A2"/>
    <w:rsid w:val="00C800E9"/>
    <w:rsid w:val="00C82E67"/>
    <w:rsid w:val="00C83D7A"/>
    <w:rsid w:val="00C95EF6"/>
    <w:rsid w:val="00C9720A"/>
    <w:rsid w:val="00CA1F86"/>
    <w:rsid w:val="00CA3B0C"/>
    <w:rsid w:val="00CA689E"/>
    <w:rsid w:val="00CB619B"/>
    <w:rsid w:val="00CB7269"/>
    <w:rsid w:val="00CC060E"/>
    <w:rsid w:val="00CC6AC1"/>
    <w:rsid w:val="00CC7447"/>
    <w:rsid w:val="00CC74B5"/>
    <w:rsid w:val="00CC7D17"/>
    <w:rsid w:val="00CD596B"/>
    <w:rsid w:val="00CE6374"/>
    <w:rsid w:val="00CE6530"/>
    <w:rsid w:val="00CE6E69"/>
    <w:rsid w:val="00CF2066"/>
    <w:rsid w:val="00D01944"/>
    <w:rsid w:val="00D055EE"/>
    <w:rsid w:val="00D142BF"/>
    <w:rsid w:val="00D170E0"/>
    <w:rsid w:val="00D25A28"/>
    <w:rsid w:val="00D312C1"/>
    <w:rsid w:val="00D32C6D"/>
    <w:rsid w:val="00D34002"/>
    <w:rsid w:val="00D36D93"/>
    <w:rsid w:val="00D4026C"/>
    <w:rsid w:val="00D42B0D"/>
    <w:rsid w:val="00D43D10"/>
    <w:rsid w:val="00D43D82"/>
    <w:rsid w:val="00D4529B"/>
    <w:rsid w:val="00D535D8"/>
    <w:rsid w:val="00D6047F"/>
    <w:rsid w:val="00D61D63"/>
    <w:rsid w:val="00D6303C"/>
    <w:rsid w:val="00D630C3"/>
    <w:rsid w:val="00D77416"/>
    <w:rsid w:val="00D8550A"/>
    <w:rsid w:val="00D9309D"/>
    <w:rsid w:val="00D936C0"/>
    <w:rsid w:val="00DA17E6"/>
    <w:rsid w:val="00DA3FCA"/>
    <w:rsid w:val="00DB43E0"/>
    <w:rsid w:val="00DB5CCB"/>
    <w:rsid w:val="00DC0E41"/>
    <w:rsid w:val="00DC1B8F"/>
    <w:rsid w:val="00DC2F67"/>
    <w:rsid w:val="00DC3127"/>
    <w:rsid w:val="00DC40BB"/>
    <w:rsid w:val="00DC421F"/>
    <w:rsid w:val="00DC7FAE"/>
    <w:rsid w:val="00DD1C5E"/>
    <w:rsid w:val="00DE3CD8"/>
    <w:rsid w:val="00DF1884"/>
    <w:rsid w:val="00DF3289"/>
    <w:rsid w:val="00DF3CDE"/>
    <w:rsid w:val="00DF4684"/>
    <w:rsid w:val="00DF51F2"/>
    <w:rsid w:val="00DF643E"/>
    <w:rsid w:val="00DF6F1C"/>
    <w:rsid w:val="00E0091F"/>
    <w:rsid w:val="00E02864"/>
    <w:rsid w:val="00E051BB"/>
    <w:rsid w:val="00E074BF"/>
    <w:rsid w:val="00E12907"/>
    <w:rsid w:val="00E12C4F"/>
    <w:rsid w:val="00E12FC3"/>
    <w:rsid w:val="00E149E6"/>
    <w:rsid w:val="00E14A60"/>
    <w:rsid w:val="00E26A21"/>
    <w:rsid w:val="00E34480"/>
    <w:rsid w:val="00E4173B"/>
    <w:rsid w:val="00E41966"/>
    <w:rsid w:val="00E431BD"/>
    <w:rsid w:val="00E446E0"/>
    <w:rsid w:val="00E65849"/>
    <w:rsid w:val="00E6759A"/>
    <w:rsid w:val="00E73E20"/>
    <w:rsid w:val="00E84A55"/>
    <w:rsid w:val="00E85CB3"/>
    <w:rsid w:val="00E90ABC"/>
    <w:rsid w:val="00E95D32"/>
    <w:rsid w:val="00E964D8"/>
    <w:rsid w:val="00E977BA"/>
    <w:rsid w:val="00EA0B6E"/>
    <w:rsid w:val="00EA1DF5"/>
    <w:rsid w:val="00EA43CC"/>
    <w:rsid w:val="00EA5870"/>
    <w:rsid w:val="00EB5743"/>
    <w:rsid w:val="00EC5BD2"/>
    <w:rsid w:val="00ED6CB6"/>
    <w:rsid w:val="00EE068B"/>
    <w:rsid w:val="00EE53CE"/>
    <w:rsid w:val="00EF257F"/>
    <w:rsid w:val="00EF6DB6"/>
    <w:rsid w:val="00F00335"/>
    <w:rsid w:val="00F00555"/>
    <w:rsid w:val="00F07B1D"/>
    <w:rsid w:val="00F11E81"/>
    <w:rsid w:val="00F1361E"/>
    <w:rsid w:val="00F24021"/>
    <w:rsid w:val="00F308D7"/>
    <w:rsid w:val="00F31E92"/>
    <w:rsid w:val="00F354D9"/>
    <w:rsid w:val="00F50EF9"/>
    <w:rsid w:val="00F5258E"/>
    <w:rsid w:val="00F57107"/>
    <w:rsid w:val="00F63A68"/>
    <w:rsid w:val="00F677A4"/>
    <w:rsid w:val="00F713BB"/>
    <w:rsid w:val="00F759AF"/>
    <w:rsid w:val="00F8745F"/>
    <w:rsid w:val="00F92C63"/>
    <w:rsid w:val="00F97042"/>
    <w:rsid w:val="00FA1256"/>
    <w:rsid w:val="00FA2ABC"/>
    <w:rsid w:val="00FA3198"/>
    <w:rsid w:val="00FB0267"/>
    <w:rsid w:val="00FB4480"/>
    <w:rsid w:val="00FB506D"/>
    <w:rsid w:val="00FB6EF5"/>
    <w:rsid w:val="00FC04EF"/>
    <w:rsid w:val="00FD6571"/>
    <w:rsid w:val="00FE5411"/>
    <w:rsid w:val="00FE6A15"/>
    <w:rsid w:val="00FF085C"/>
    <w:rsid w:val="00FF50F6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FC550"/>
  <w15:docId w15:val="{1B884301-F195-41CD-8C12-442D60B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0A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0A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433B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  <w:style w:type="character" w:customStyle="1" w:styleId="20">
    <w:name w:val="Заголовок 2 Знак"/>
    <w:basedOn w:val="a0"/>
    <w:link w:val="2"/>
    <w:uiPriority w:val="9"/>
    <w:semiHidden/>
    <w:rsid w:val="00A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A12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12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1A514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A5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A5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9ED3-BCD6-4DAF-8780-CB2C76D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18571</Words>
  <Characters>105856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USER30_1</dc:creator>
  <cp:lastModifiedBy>Puser</cp:lastModifiedBy>
  <cp:revision>2</cp:revision>
  <cp:lastPrinted>2020-07-27T07:00:00Z</cp:lastPrinted>
  <dcterms:created xsi:type="dcterms:W3CDTF">2020-07-27T07:02:00Z</dcterms:created>
  <dcterms:modified xsi:type="dcterms:W3CDTF">2020-07-27T07:02:00Z</dcterms:modified>
</cp:coreProperties>
</file>