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81" w:rsidRPr="00145B60" w:rsidRDefault="00561897" w:rsidP="00561897">
      <w:pPr>
        <w:jc w:val="right"/>
        <w:rPr>
          <w:sz w:val="40"/>
          <w:szCs w:val="40"/>
          <w:vertAlign w:val="superscript"/>
        </w:rPr>
      </w:pPr>
      <w:bookmarkStart w:id="0" w:name="_GoBack"/>
      <w:bookmarkEnd w:id="0"/>
      <w:r w:rsidRPr="00145B60">
        <w:rPr>
          <w:sz w:val="40"/>
          <w:szCs w:val="40"/>
          <w:vertAlign w:val="superscript"/>
        </w:rPr>
        <w:t>ПРОЕКТ</w:t>
      </w:r>
    </w:p>
    <w:p w:rsidR="00433B81" w:rsidRPr="00145B60" w:rsidRDefault="00433B81" w:rsidP="00433B81">
      <w:pPr>
        <w:ind w:firstLine="709"/>
        <w:jc w:val="both"/>
        <w:rPr>
          <w:vertAlign w:val="superscript"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B60">
        <w:rPr>
          <w:b/>
        </w:rPr>
        <w:t>ПОСТАНОВЛЕНИЕ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администрации муниципального образования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муниципального района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:rsidR="00D535D8" w:rsidRPr="00145B60" w:rsidRDefault="00717AFA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C2F5" id="Прямая соединительная линия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="00D535D8" w:rsidRPr="00145B60">
        <w:rPr>
          <w:b/>
          <w:bCs/>
        </w:rPr>
        <w:t>«</w:t>
      </w:r>
      <w:proofErr w:type="spellStart"/>
      <w:r w:rsidR="00D535D8" w:rsidRPr="00145B60">
        <w:rPr>
          <w:b/>
          <w:bCs/>
        </w:rPr>
        <w:t>Сыктывд</w:t>
      </w:r>
      <w:r w:rsidR="00D535D8" w:rsidRPr="00145B60">
        <w:rPr>
          <w:b/>
          <w:bCs/>
          <w:lang w:val="en-US"/>
        </w:rPr>
        <w:t>i</w:t>
      </w:r>
      <w:proofErr w:type="spellEnd"/>
      <w:r w:rsidR="00D535D8" w:rsidRPr="00145B60">
        <w:rPr>
          <w:b/>
          <w:bCs/>
        </w:rPr>
        <w:t xml:space="preserve">н» </w:t>
      </w:r>
      <w:proofErr w:type="spellStart"/>
      <w:r w:rsidR="00D535D8" w:rsidRPr="00145B60">
        <w:rPr>
          <w:b/>
          <w:bCs/>
        </w:rPr>
        <w:t>муниципальнöйрайон</w:t>
      </w:r>
      <w:r w:rsidR="00D535D8" w:rsidRPr="00145B60">
        <w:rPr>
          <w:rFonts w:eastAsia="A"/>
          <w:b/>
          <w:bCs/>
        </w:rPr>
        <w:t>ын</w:t>
      </w:r>
      <w:proofErr w:type="spellEnd"/>
    </w:p>
    <w:p w:rsidR="00D535D8" w:rsidRPr="00145B60" w:rsidRDefault="00D535D8" w:rsidP="00D535D8">
      <w:pPr>
        <w:contextualSpacing/>
        <w:jc w:val="center"/>
        <w:rPr>
          <w:b/>
          <w:bCs/>
        </w:rPr>
      </w:pPr>
      <w:proofErr w:type="spellStart"/>
      <w:r w:rsidRPr="00145B60">
        <w:rPr>
          <w:b/>
          <w:bCs/>
        </w:rPr>
        <w:t>муниципальнöй</w:t>
      </w:r>
      <w:r w:rsidRPr="00145B60">
        <w:rPr>
          <w:rFonts w:eastAsia="A"/>
          <w:b/>
          <w:bCs/>
        </w:rPr>
        <w:t>юк</w:t>
      </w:r>
      <w:r w:rsidRPr="00145B60">
        <w:rPr>
          <w:b/>
          <w:bCs/>
        </w:rPr>
        <w:t>ö</w:t>
      </w:r>
      <w:r w:rsidRPr="00145B60">
        <w:rPr>
          <w:rFonts w:eastAsia="A"/>
          <w:b/>
          <w:bCs/>
        </w:rPr>
        <w:t>нсаа</w:t>
      </w:r>
      <w:r w:rsidRPr="00145B60">
        <w:rPr>
          <w:b/>
          <w:bCs/>
        </w:rPr>
        <w:t>дминистрациялöн</w:t>
      </w:r>
      <w:proofErr w:type="spellEnd"/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ШУÖМ</w:t>
      </w:r>
    </w:p>
    <w:p w:rsidR="00D535D8" w:rsidRPr="00145B60" w:rsidRDefault="00D535D8" w:rsidP="00D535D8">
      <w:pPr>
        <w:jc w:val="both"/>
      </w:pPr>
    </w:p>
    <w:p w:rsidR="00D535D8" w:rsidRPr="00145B60" w:rsidRDefault="00D535D8" w:rsidP="00D535D8">
      <w:pPr>
        <w:jc w:val="both"/>
      </w:pPr>
      <w:r w:rsidRPr="00145B60">
        <w:t xml:space="preserve">от </w:t>
      </w:r>
      <w:r w:rsidR="00A84374">
        <w:t xml:space="preserve">   </w:t>
      </w:r>
      <w:r w:rsidR="0087763C">
        <w:t>26</w:t>
      </w:r>
      <w:r w:rsidR="00A84374">
        <w:t xml:space="preserve">   </w:t>
      </w:r>
      <w:proofErr w:type="gramStart"/>
      <w:r w:rsidR="00E41966" w:rsidRPr="00145B60">
        <w:t>сентября</w:t>
      </w:r>
      <w:r w:rsidRPr="00145B60">
        <w:t xml:space="preserve">  201</w:t>
      </w:r>
      <w:r w:rsidR="00B15D1F" w:rsidRPr="00145B60">
        <w:t>9</w:t>
      </w:r>
      <w:proofErr w:type="gramEnd"/>
      <w:r w:rsidRPr="00145B60">
        <w:t xml:space="preserve"> года    </w:t>
      </w:r>
      <w:r w:rsidRPr="00145B60">
        <w:tab/>
      </w:r>
      <w:r w:rsidRPr="00145B60">
        <w:tab/>
      </w:r>
      <w:r w:rsidRPr="00145B60">
        <w:tab/>
      </w:r>
      <w:r w:rsidRPr="00145B60">
        <w:tab/>
      </w:r>
      <w:r w:rsidRPr="00145B60">
        <w:tab/>
        <w:t xml:space="preserve">                                  № </w:t>
      </w:r>
      <w:r w:rsidR="0087763C">
        <w:t xml:space="preserve"> 9/1187</w:t>
      </w:r>
    </w:p>
    <w:p w:rsidR="00502845" w:rsidRDefault="00502845" w:rsidP="00B15D1F">
      <w:pPr>
        <w:jc w:val="both"/>
      </w:pPr>
    </w:p>
    <w:p w:rsidR="00D535D8" w:rsidRPr="00145B60" w:rsidRDefault="00D535D8" w:rsidP="00D535D8">
      <w:pPr>
        <w:jc w:val="both"/>
      </w:pPr>
      <w:r w:rsidRPr="00145B60">
        <w:t xml:space="preserve">Об утверждении муниципальной программы </w:t>
      </w:r>
    </w:p>
    <w:p w:rsidR="00B15D1F" w:rsidRPr="00145B60" w:rsidRDefault="00D535D8" w:rsidP="00D535D8">
      <w:pPr>
        <w:jc w:val="both"/>
      </w:pPr>
      <w:r w:rsidRPr="00145B60">
        <w:t xml:space="preserve">МО </w:t>
      </w:r>
      <w:proofErr w:type="gramStart"/>
      <w:r w:rsidRPr="00145B60">
        <w:t>МР  «</w:t>
      </w:r>
      <w:proofErr w:type="spellStart"/>
      <w:proofErr w:type="gramEnd"/>
      <w:r w:rsidRPr="00145B60">
        <w:t>Сыктывдинский</w:t>
      </w:r>
      <w:proofErr w:type="spellEnd"/>
      <w:r w:rsidRPr="00145B60">
        <w:t>» «Развитие</w:t>
      </w:r>
    </w:p>
    <w:p w:rsidR="00D535D8" w:rsidRPr="00145B60" w:rsidRDefault="00D535D8" w:rsidP="00D535D8">
      <w:pPr>
        <w:jc w:val="both"/>
      </w:pPr>
      <w:r w:rsidRPr="00145B60">
        <w:t xml:space="preserve">муниципального управления» </w:t>
      </w:r>
    </w:p>
    <w:p w:rsidR="00D535D8" w:rsidRPr="00145B60" w:rsidRDefault="00D535D8" w:rsidP="00D535D8">
      <w:pPr>
        <w:autoSpaceDE w:val="0"/>
        <w:autoSpaceDN w:val="0"/>
        <w:adjustRightInd w:val="0"/>
        <w:jc w:val="both"/>
        <w:rPr>
          <w:bCs/>
        </w:rPr>
      </w:pPr>
    </w:p>
    <w:p w:rsidR="00D535D8" w:rsidRPr="00145B60" w:rsidRDefault="00D535D8" w:rsidP="00D535D8">
      <w:pPr>
        <w:widowControl w:val="0"/>
        <w:autoSpaceDE w:val="0"/>
        <w:autoSpaceDN w:val="0"/>
        <w:adjustRightInd w:val="0"/>
        <w:ind w:firstLine="709"/>
        <w:jc w:val="both"/>
      </w:pPr>
      <w:r w:rsidRPr="00145B60">
        <w:t>Руководствуясь статьей 179 Бюджетного кодекса Российской Федерации</w:t>
      </w:r>
      <w:r w:rsidR="008D1A1B">
        <w:t>,</w:t>
      </w:r>
      <w:r w:rsidRPr="00145B60">
        <w:t xml:space="preserve"> распоряжением Правительства Республики Коми от 27 мая 2013 года № 194-р  «Внедрение унифицированной процедуры стратегического </w:t>
      </w:r>
      <w:r w:rsidRPr="00145B60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45B60">
        <w:t xml:space="preserve">Приказом Министерства экономики Республики Коми от 27 декабря 2017 года № 382, </w:t>
      </w:r>
      <w:r w:rsidRPr="00145B60">
        <w:rPr>
          <w:rFonts w:eastAsia="Arial CYR"/>
        </w:rPr>
        <w:t>постановлением администрации МО МР «</w:t>
      </w:r>
      <w:proofErr w:type="spellStart"/>
      <w:r w:rsidRPr="00145B60">
        <w:rPr>
          <w:rFonts w:eastAsia="Arial CYR"/>
        </w:rPr>
        <w:t>Сыктывдинский</w:t>
      </w:r>
      <w:proofErr w:type="spellEnd"/>
      <w:r w:rsidRPr="00145B60">
        <w:rPr>
          <w:rFonts w:eastAsia="Arial CYR"/>
        </w:rPr>
        <w:t>» от 30 марта 2018 года №3/263 «</w:t>
      </w:r>
      <w:r w:rsidRPr="00145B60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</w:t>
      </w:r>
      <w:proofErr w:type="spellStart"/>
      <w:r w:rsidRPr="00145B60">
        <w:t>Сыктывдинский</w:t>
      </w:r>
      <w:proofErr w:type="spellEnd"/>
      <w:r w:rsidRPr="00145B60">
        <w:t>»</w:t>
      </w:r>
      <w:r w:rsidRPr="00145B60">
        <w:rPr>
          <w:rFonts w:eastAsia="Arial CYR"/>
        </w:rPr>
        <w:t xml:space="preserve">, </w:t>
      </w:r>
      <w:r w:rsidRPr="00145B60">
        <w:t>администрация муниципального образования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 xml:space="preserve">» 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  <w:r w:rsidRPr="00145B60">
        <w:rPr>
          <w:sz w:val="24"/>
          <w:szCs w:val="24"/>
        </w:rPr>
        <w:t>ПОСТАНОВЛЯЕТ: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EF6DB6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08F4" w:rsidRPr="00EF6DB6">
        <w:rPr>
          <w:rFonts w:ascii="Times New Roman" w:hAnsi="Times New Roman" w:cs="Times New Roman"/>
          <w:sz w:val="24"/>
          <w:szCs w:val="24"/>
        </w:rPr>
        <w:t>муниципальн</w:t>
      </w:r>
      <w:r w:rsidRPr="00EF6DB6">
        <w:rPr>
          <w:rFonts w:ascii="Times New Roman" w:hAnsi="Times New Roman" w:cs="Times New Roman"/>
          <w:sz w:val="24"/>
          <w:szCs w:val="24"/>
        </w:rPr>
        <w:t>ую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F6DB6">
        <w:rPr>
          <w:rFonts w:ascii="Times New Roman" w:hAnsi="Times New Roman" w:cs="Times New Roman"/>
          <w:sz w:val="24"/>
          <w:szCs w:val="24"/>
        </w:rPr>
        <w:t>у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="00C008F4" w:rsidRPr="00EF6DB6">
        <w:rPr>
          <w:rFonts w:ascii="Times New Roman" w:hAnsi="Times New Roman" w:cs="Times New Roman"/>
          <w:sz w:val="24"/>
          <w:szCs w:val="24"/>
        </w:rPr>
        <w:t>МР  «</w:t>
      </w:r>
      <w:proofErr w:type="spellStart"/>
      <w:proofErr w:type="gramEnd"/>
      <w:r w:rsidR="00C008F4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C008F4" w:rsidRPr="00EF6DB6">
        <w:rPr>
          <w:rFonts w:ascii="Times New Roman" w:hAnsi="Times New Roman" w:cs="Times New Roman"/>
          <w:sz w:val="24"/>
          <w:szCs w:val="24"/>
        </w:rPr>
        <w:t xml:space="preserve">» «Развитие муниципального управления» </w:t>
      </w:r>
      <w:r w:rsidR="00D535D8" w:rsidRPr="00EF6DB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535D8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6DB6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</w:t>
      </w:r>
      <w:proofErr w:type="spellStart"/>
      <w:r w:rsidR="00EF6DB6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F6DB6" w:rsidRPr="00EF6DB6">
        <w:rPr>
          <w:rFonts w:ascii="Times New Roman" w:hAnsi="Times New Roman" w:cs="Times New Roman"/>
          <w:sz w:val="24"/>
          <w:szCs w:val="24"/>
        </w:rPr>
        <w:t>» от 31 августа 2018 года</w:t>
      </w:r>
      <w:r w:rsidR="007D5B11">
        <w:rPr>
          <w:rFonts w:ascii="Times New Roman" w:hAnsi="Times New Roman" w:cs="Times New Roman"/>
          <w:sz w:val="24"/>
          <w:szCs w:val="24"/>
        </w:rPr>
        <w:t xml:space="preserve"> </w:t>
      </w:r>
      <w:r w:rsidR="00EF6DB6" w:rsidRPr="00EF6DB6">
        <w:rPr>
          <w:rFonts w:ascii="Times New Roman" w:hAnsi="Times New Roman" w:cs="Times New Roman"/>
          <w:sz w:val="24"/>
          <w:szCs w:val="24"/>
        </w:rPr>
        <w:t xml:space="preserve"> </w:t>
      </w:r>
      <w:r w:rsidR="007D5B11">
        <w:rPr>
          <w:rFonts w:ascii="Times New Roman" w:hAnsi="Times New Roman" w:cs="Times New Roman"/>
          <w:sz w:val="24"/>
          <w:szCs w:val="24"/>
        </w:rPr>
        <w:t xml:space="preserve"> </w:t>
      </w:r>
      <w:r w:rsidR="00EF6DB6" w:rsidRPr="00EF6DB6">
        <w:rPr>
          <w:rFonts w:ascii="Times New Roman" w:hAnsi="Times New Roman" w:cs="Times New Roman"/>
          <w:sz w:val="24"/>
          <w:szCs w:val="24"/>
        </w:rPr>
        <w:t xml:space="preserve">№ 8/789 «Об утверждении муниципальной программы МО </w:t>
      </w:r>
      <w:proofErr w:type="gramStart"/>
      <w:r w:rsidR="00EF6DB6" w:rsidRPr="00EF6DB6">
        <w:rPr>
          <w:rFonts w:ascii="Times New Roman" w:hAnsi="Times New Roman" w:cs="Times New Roman"/>
          <w:sz w:val="24"/>
          <w:szCs w:val="24"/>
        </w:rPr>
        <w:t>МР  «</w:t>
      </w:r>
      <w:proofErr w:type="spellStart"/>
      <w:proofErr w:type="gramEnd"/>
      <w:r w:rsidR="00EF6DB6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F6DB6" w:rsidRPr="00EF6DB6">
        <w:rPr>
          <w:rFonts w:ascii="Times New Roman" w:hAnsi="Times New Roman" w:cs="Times New Roman"/>
          <w:sz w:val="24"/>
          <w:szCs w:val="24"/>
        </w:rPr>
        <w:t>» «Развитие муниципального управления»</w:t>
      </w:r>
      <w:r w:rsidR="00695F74">
        <w:rPr>
          <w:rFonts w:ascii="Times New Roman" w:hAnsi="Times New Roman" w:cs="Times New Roman"/>
          <w:sz w:val="24"/>
          <w:szCs w:val="24"/>
        </w:rPr>
        <w:t>;</w:t>
      </w:r>
    </w:p>
    <w:p w:rsidR="0064735F" w:rsidRP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от</w:t>
      </w:r>
      <w:r w:rsidR="0064735F">
        <w:rPr>
          <w:rFonts w:ascii="Times New Roman" w:hAnsi="Times New Roman" w:cs="Times New Roman"/>
          <w:sz w:val="24"/>
          <w:szCs w:val="24"/>
        </w:rPr>
        <w:t xml:space="preserve"> </w:t>
      </w:r>
      <w:r w:rsidR="00F24021">
        <w:rPr>
          <w:rFonts w:ascii="Times New Roman" w:hAnsi="Times New Roman" w:cs="Times New Roman"/>
          <w:sz w:val="24"/>
          <w:szCs w:val="24"/>
        </w:rPr>
        <w:t xml:space="preserve">19 марта </w:t>
      </w:r>
      <w:r w:rsidR="003F0A97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7D5B11">
        <w:rPr>
          <w:rFonts w:ascii="Times New Roman" w:hAnsi="Times New Roman" w:cs="Times New Roman"/>
          <w:sz w:val="24"/>
          <w:szCs w:val="24"/>
        </w:rPr>
        <w:t xml:space="preserve">    </w:t>
      </w:r>
      <w:r w:rsidR="003F0A97">
        <w:rPr>
          <w:rFonts w:ascii="Times New Roman" w:hAnsi="Times New Roman" w:cs="Times New Roman"/>
          <w:sz w:val="24"/>
          <w:szCs w:val="24"/>
        </w:rPr>
        <w:t xml:space="preserve">№ 3/234 </w:t>
      </w:r>
      <w:r w:rsidR="0064735F">
        <w:rPr>
          <w:rFonts w:ascii="Times New Roman" w:hAnsi="Times New Roman" w:cs="Times New Roman"/>
          <w:sz w:val="24"/>
          <w:szCs w:val="24"/>
        </w:rPr>
        <w:t>«</w:t>
      </w:r>
      <w:r w:rsidR="0064735F" w:rsidRPr="00EF6DB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в</w:t>
      </w:r>
      <w:r w:rsidR="0064735F">
        <w:rPr>
          <w:rFonts w:ascii="Times New Roman" w:hAnsi="Times New Roman" w:cs="Times New Roman"/>
          <w:sz w:val="24"/>
          <w:szCs w:val="24"/>
        </w:rPr>
        <w:t>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 xml:space="preserve"> администрации МО МР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от 31 августа 2018 года № 8/789 «Об утверждении муниципальной программы МО МР  «</w:t>
      </w:r>
      <w:proofErr w:type="spellStart"/>
      <w:r w:rsidR="0064735F" w:rsidRPr="00EF6D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64735F" w:rsidRPr="00EF6DB6">
        <w:rPr>
          <w:rFonts w:ascii="Times New Roman" w:hAnsi="Times New Roman" w:cs="Times New Roman"/>
          <w:sz w:val="24"/>
          <w:szCs w:val="24"/>
        </w:rPr>
        <w:t>» «Развитие муниципального управления»</w:t>
      </w:r>
    </w:p>
    <w:p w:rsidR="00D535D8" w:rsidRPr="00145B60" w:rsidRDefault="00695F74" w:rsidP="00695F74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D535D8" w:rsidRPr="00145B60">
        <w:rPr>
          <w:rFonts w:ascii="Times New Roman" w:hAnsi="Times New Roman" w:cs="Times New Roman"/>
          <w:sz w:val="24"/>
          <w:szCs w:val="24"/>
        </w:rPr>
        <w:t xml:space="preserve">на  </w:t>
      </w:r>
      <w:r w:rsidR="00C008F4" w:rsidRPr="00145B60"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 w:rsidR="00C008F4" w:rsidRPr="00145B60">
        <w:rPr>
          <w:rFonts w:ascii="Times New Roman" w:hAnsi="Times New Roman" w:cs="Times New Roman"/>
          <w:sz w:val="24"/>
          <w:szCs w:val="24"/>
        </w:rPr>
        <w:t xml:space="preserve"> отдела общего обеспечения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 (</w:t>
      </w:r>
      <w:r w:rsidR="00DB43E0" w:rsidRPr="00145B60">
        <w:rPr>
          <w:rFonts w:ascii="Times New Roman" w:hAnsi="Times New Roman" w:cs="Times New Roman"/>
          <w:sz w:val="24"/>
          <w:szCs w:val="24"/>
        </w:rPr>
        <w:t>Е.В. Гудзь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08F4" w:rsidRPr="00145B60" w:rsidRDefault="00695F74" w:rsidP="00695F74">
      <w:pPr>
        <w:ind w:firstLine="567"/>
        <w:jc w:val="both"/>
      </w:pPr>
      <w:r>
        <w:t>4</w:t>
      </w:r>
      <w:r w:rsidR="00024284" w:rsidRPr="00145B60">
        <w:t>.</w:t>
      </w:r>
      <w:r w:rsidR="0087763C">
        <w:t xml:space="preserve"> </w:t>
      </w:r>
      <w:r w:rsidR="00C008F4" w:rsidRPr="00145B60">
        <w:t xml:space="preserve">Настоящее постановление вступает в силу </w:t>
      </w:r>
      <w:r>
        <w:t xml:space="preserve">с 1 января 2020 года и </w:t>
      </w:r>
      <w:proofErr w:type="gramStart"/>
      <w:r>
        <w:t xml:space="preserve">подлежит </w:t>
      </w:r>
      <w:r w:rsidR="00C008F4" w:rsidRPr="00145B60">
        <w:t xml:space="preserve"> официально</w:t>
      </w:r>
      <w:r>
        <w:t>му</w:t>
      </w:r>
      <w:proofErr w:type="gramEnd"/>
      <w:r w:rsidR="00C008F4" w:rsidRPr="00145B60">
        <w:t xml:space="preserve"> опубликовани</w:t>
      </w:r>
      <w:r>
        <w:t>ю</w:t>
      </w:r>
      <w:r w:rsidR="00C008F4" w:rsidRPr="00145B60">
        <w:t>.</w:t>
      </w:r>
    </w:p>
    <w:p w:rsidR="00C008F4" w:rsidRPr="00145B60" w:rsidRDefault="00C008F4" w:rsidP="00C008F4">
      <w:pPr>
        <w:jc w:val="both"/>
      </w:pPr>
    </w:p>
    <w:p w:rsidR="00D535D8" w:rsidRPr="00145B60" w:rsidRDefault="00D535D8" w:rsidP="00C008F4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5D8" w:rsidRPr="00145B60" w:rsidRDefault="00C008F4" w:rsidP="00D535D8">
      <w:pPr>
        <w:autoSpaceDE w:val="0"/>
        <w:autoSpaceDN w:val="0"/>
        <w:adjustRightInd w:val="0"/>
      </w:pPr>
      <w:r w:rsidRPr="00145B60">
        <w:t>Р</w:t>
      </w:r>
      <w:r w:rsidR="00D535D8" w:rsidRPr="00145B60">
        <w:t>уководител</w:t>
      </w:r>
      <w:r w:rsidRPr="00145B60">
        <w:t>ь</w:t>
      </w:r>
      <w:r w:rsidR="00D535D8" w:rsidRPr="00145B60">
        <w:t xml:space="preserve"> администрации </w:t>
      </w:r>
    </w:p>
    <w:p w:rsidR="00D535D8" w:rsidRPr="00145B60" w:rsidRDefault="00D535D8" w:rsidP="00D535D8">
      <w:pPr>
        <w:autoSpaceDE w:val="0"/>
        <w:autoSpaceDN w:val="0"/>
        <w:adjustRightInd w:val="0"/>
      </w:pPr>
      <w:r w:rsidRPr="00145B60">
        <w:t>муниципального района                                                                                     Л.Ю. Доронина</w:t>
      </w:r>
    </w:p>
    <w:p w:rsidR="00D535D8" w:rsidRPr="00145B60" w:rsidRDefault="00D535D8" w:rsidP="00D535D8">
      <w:pPr>
        <w:ind w:firstLine="426"/>
        <w:jc w:val="both"/>
      </w:pPr>
    </w:p>
    <w:p w:rsidR="00D535D8" w:rsidRPr="00145B60" w:rsidRDefault="00D535D8" w:rsidP="00D535D8"/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Приложение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145B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45B60">
        <w:rPr>
          <w:rFonts w:ascii="Times New Roman" w:hAnsi="Times New Roman" w:cs="Times New Roman"/>
          <w:sz w:val="24"/>
          <w:szCs w:val="24"/>
        </w:rPr>
        <w:t>»</w:t>
      </w:r>
    </w:p>
    <w:p w:rsidR="00D535D8" w:rsidRPr="00145B60" w:rsidRDefault="004E021B" w:rsidP="004E021B">
      <w:pPr>
        <w:ind w:firstLine="709"/>
        <w:jc w:val="right"/>
        <w:rPr>
          <w:vertAlign w:val="superscript"/>
        </w:rPr>
      </w:pPr>
      <w:r w:rsidRPr="00145B60">
        <w:t xml:space="preserve">от </w:t>
      </w:r>
      <w:r w:rsidR="0087763C">
        <w:t xml:space="preserve">26 </w:t>
      </w:r>
      <w:proofErr w:type="gramStart"/>
      <w:r w:rsidR="00E41966" w:rsidRPr="00145B60">
        <w:t>сентября</w:t>
      </w:r>
      <w:r w:rsidRPr="00145B60">
        <w:t xml:space="preserve">  2019</w:t>
      </w:r>
      <w:proofErr w:type="gramEnd"/>
      <w:r w:rsidRPr="00145B60">
        <w:t xml:space="preserve"> года № </w:t>
      </w:r>
      <w:r w:rsidR="0087763C">
        <w:t>9/1187</w:t>
      </w:r>
    </w:p>
    <w:p w:rsidR="004E021B" w:rsidRPr="00145B60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both"/>
        <w:outlineLvl w:val="0"/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МУНИЦИПАЛЬНАЯ ПРОГРАММА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ОБРАЗОВАНИЯ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РАЙОНА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>«СЫКТЫВДИНСКИЙ»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«РАЗВИТИЕ МУНИЦИПАЛЬНОГО УПРАВЛЕНИЯ» </w:t>
      </w:r>
    </w:p>
    <w:p w:rsidR="00433B81" w:rsidRPr="00267361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Ответственный исполнитель</w:t>
      </w:r>
      <w:r w:rsidRPr="00145B60">
        <w:rPr>
          <w:sz w:val="22"/>
          <w:szCs w:val="22"/>
        </w:rPr>
        <w:t xml:space="preserve">: </w:t>
      </w:r>
    </w:p>
    <w:p w:rsidR="00433B81" w:rsidRPr="00145B60" w:rsidRDefault="00DB43E0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Гудзь Елена Владимировна</w:t>
      </w:r>
      <w:r w:rsidR="00433B81" w:rsidRPr="00145B60">
        <w:rPr>
          <w:sz w:val="22"/>
          <w:szCs w:val="22"/>
        </w:rPr>
        <w:t>,</w:t>
      </w:r>
    </w:p>
    <w:p w:rsidR="004E021B" w:rsidRPr="00145B60" w:rsidRDefault="00AF1075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4E021B" w:rsidRPr="00145B60">
        <w:rPr>
          <w:sz w:val="22"/>
          <w:szCs w:val="22"/>
        </w:rPr>
        <w:t>ачальник отдела общего обеспечения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администрации МО МР</w:t>
      </w:r>
      <w:proofErr w:type="gramStart"/>
      <w:r w:rsidRPr="00145B60">
        <w:rPr>
          <w:sz w:val="22"/>
          <w:szCs w:val="22"/>
        </w:rPr>
        <w:t xml:space="preserve">   «</w:t>
      </w:r>
      <w:proofErr w:type="spellStart"/>
      <w:proofErr w:type="gramEnd"/>
      <w:r w:rsidRPr="00145B60">
        <w:rPr>
          <w:sz w:val="22"/>
          <w:szCs w:val="22"/>
        </w:rPr>
        <w:t>Сыктывдинский</w:t>
      </w:r>
      <w:proofErr w:type="spellEnd"/>
      <w:r w:rsidRPr="00145B60">
        <w:rPr>
          <w:sz w:val="22"/>
          <w:szCs w:val="22"/>
        </w:rPr>
        <w:t xml:space="preserve">» 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тел. 8/82130/7-</w:t>
      </w:r>
      <w:r w:rsidR="004E021B" w:rsidRPr="00145B60">
        <w:rPr>
          <w:sz w:val="22"/>
          <w:szCs w:val="22"/>
        </w:rPr>
        <w:t>16</w:t>
      </w:r>
      <w:r w:rsidRPr="00145B60">
        <w:rPr>
          <w:sz w:val="22"/>
          <w:szCs w:val="22"/>
        </w:rPr>
        <w:t>-</w:t>
      </w:r>
      <w:r w:rsidR="004E021B" w:rsidRPr="00145B60">
        <w:rPr>
          <w:sz w:val="22"/>
          <w:szCs w:val="22"/>
        </w:rPr>
        <w:t>65</w:t>
      </w:r>
      <w:r w:rsidRPr="00145B60">
        <w:rPr>
          <w:sz w:val="22"/>
          <w:szCs w:val="22"/>
        </w:rPr>
        <w:t>, факс 8/82130/7-15-76</w:t>
      </w:r>
    </w:p>
    <w:p w:rsidR="00433B81" w:rsidRPr="009A6B3F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  <w:lang w:val="en-US"/>
        </w:rPr>
      </w:pPr>
      <w:r w:rsidRPr="00145B60">
        <w:rPr>
          <w:sz w:val="22"/>
          <w:szCs w:val="22"/>
          <w:lang w:val="en-US"/>
        </w:rPr>
        <w:t>E</w:t>
      </w:r>
      <w:r w:rsidRPr="009A6B3F">
        <w:rPr>
          <w:sz w:val="22"/>
          <w:szCs w:val="22"/>
          <w:lang w:val="en-US"/>
        </w:rPr>
        <w:t>-</w:t>
      </w:r>
      <w:r w:rsidRPr="00145B60">
        <w:rPr>
          <w:sz w:val="22"/>
          <w:szCs w:val="22"/>
          <w:lang w:val="en-US"/>
        </w:rPr>
        <w:t>mail</w:t>
      </w:r>
      <w:r w:rsidRPr="009A6B3F">
        <w:rPr>
          <w:sz w:val="22"/>
          <w:szCs w:val="22"/>
          <w:lang w:val="en-US"/>
        </w:rPr>
        <w:t xml:space="preserve"> – </w:t>
      </w:r>
      <w:r w:rsidR="008D1A1B">
        <w:rPr>
          <w:sz w:val="22"/>
          <w:szCs w:val="22"/>
          <w:lang w:val="en-US"/>
        </w:rPr>
        <w:t>e</w:t>
      </w:r>
      <w:r w:rsidR="008D1A1B" w:rsidRPr="009A6B3F">
        <w:rPr>
          <w:sz w:val="22"/>
          <w:szCs w:val="22"/>
          <w:lang w:val="en-US"/>
        </w:rPr>
        <w:t>.</w:t>
      </w:r>
      <w:proofErr w:type="gramStart"/>
      <w:r w:rsidR="008D1A1B">
        <w:rPr>
          <w:sz w:val="22"/>
          <w:szCs w:val="22"/>
          <w:lang w:val="en-US"/>
        </w:rPr>
        <w:t>v</w:t>
      </w:r>
      <w:r w:rsidR="008D1A1B" w:rsidRPr="009A6B3F">
        <w:rPr>
          <w:sz w:val="22"/>
          <w:szCs w:val="22"/>
          <w:lang w:val="en-US"/>
        </w:rPr>
        <w:t>.</w:t>
      </w:r>
      <w:r w:rsidR="008D1A1B">
        <w:rPr>
          <w:sz w:val="22"/>
          <w:szCs w:val="22"/>
          <w:lang w:val="en-US"/>
        </w:rPr>
        <w:t>gudz</w:t>
      </w:r>
      <w:proofErr w:type="gramEnd"/>
      <w:r w:rsidR="0087763C">
        <w:fldChar w:fldCharType="begin"/>
      </w:r>
      <w:r w:rsidR="0087763C" w:rsidRPr="009A6B3F">
        <w:rPr>
          <w:lang w:val="en-US"/>
        </w:rPr>
        <w:instrText xml:space="preserve"> HYPERLINK "mailto:v.i.serditov@syktyvdin.rkomi.ru" </w:instrText>
      </w:r>
      <w:r w:rsidR="0087763C">
        <w:fldChar w:fldCharType="separate"/>
      </w:r>
      <w:r w:rsidRPr="009A6B3F">
        <w:rPr>
          <w:sz w:val="22"/>
          <w:szCs w:val="22"/>
          <w:u w:val="single"/>
          <w:lang w:val="en-US"/>
        </w:rPr>
        <w:t>@</w:t>
      </w:r>
      <w:r w:rsidRPr="00145B60">
        <w:rPr>
          <w:sz w:val="22"/>
          <w:szCs w:val="22"/>
          <w:u w:val="single"/>
          <w:lang w:val="en-US"/>
        </w:rPr>
        <w:t>syktyvdin</w:t>
      </w:r>
      <w:r w:rsidRPr="009A6B3F">
        <w:rPr>
          <w:sz w:val="22"/>
          <w:szCs w:val="22"/>
          <w:u w:val="single"/>
          <w:lang w:val="en-US"/>
        </w:rPr>
        <w:t>.</w:t>
      </w:r>
      <w:r w:rsidRPr="00145B60">
        <w:rPr>
          <w:sz w:val="22"/>
          <w:szCs w:val="22"/>
          <w:u w:val="single"/>
          <w:lang w:val="en-US"/>
        </w:rPr>
        <w:t>rkomi</w:t>
      </w:r>
      <w:r w:rsidRPr="009A6B3F">
        <w:rPr>
          <w:sz w:val="22"/>
          <w:szCs w:val="22"/>
          <w:u w:val="single"/>
          <w:lang w:val="en-US"/>
        </w:rPr>
        <w:t>.</w:t>
      </w:r>
      <w:r w:rsidRPr="00145B60">
        <w:rPr>
          <w:sz w:val="22"/>
          <w:szCs w:val="22"/>
          <w:u w:val="single"/>
          <w:lang w:val="en-US"/>
        </w:rPr>
        <w:t>ru</w:t>
      </w:r>
      <w:r w:rsidR="0087763C">
        <w:rPr>
          <w:sz w:val="22"/>
          <w:szCs w:val="22"/>
          <w:u w:val="single"/>
          <w:lang w:val="en-US"/>
        </w:rPr>
        <w:fldChar w:fldCharType="end"/>
      </w:r>
    </w:p>
    <w:p w:rsidR="00433B81" w:rsidRPr="009A6B3F" w:rsidRDefault="00433B81" w:rsidP="00433B81">
      <w:pPr>
        <w:ind w:right="-58"/>
        <w:jc w:val="both"/>
        <w:rPr>
          <w:sz w:val="22"/>
          <w:szCs w:val="22"/>
          <w:u w:val="single"/>
          <w:lang w:val="en-US"/>
        </w:rPr>
      </w:pPr>
    </w:p>
    <w:p w:rsidR="00433B81" w:rsidRPr="009A6B3F" w:rsidRDefault="00433B81" w:rsidP="00433B81">
      <w:pPr>
        <w:rPr>
          <w:sz w:val="22"/>
          <w:szCs w:val="22"/>
          <w:u w:val="single"/>
          <w:lang w:val="en-US"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Дата составления проекта</w:t>
      </w:r>
      <w:r w:rsidR="005C3785" w:rsidRPr="00145B60">
        <w:rPr>
          <w:sz w:val="22"/>
          <w:szCs w:val="22"/>
        </w:rPr>
        <w:t xml:space="preserve">– </w:t>
      </w:r>
      <w:r w:rsidR="002F79A7">
        <w:rPr>
          <w:sz w:val="22"/>
          <w:szCs w:val="22"/>
        </w:rPr>
        <w:t>23</w:t>
      </w:r>
      <w:r w:rsidR="00AF1075" w:rsidRPr="00145B60">
        <w:rPr>
          <w:sz w:val="22"/>
          <w:szCs w:val="22"/>
        </w:rPr>
        <w:t>.09.2019</w:t>
      </w:r>
    </w:p>
    <w:p w:rsidR="00433B81" w:rsidRPr="00145B60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AF1075" w:rsidP="005C37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5C3785" w:rsidRPr="00145B60">
        <w:rPr>
          <w:sz w:val="22"/>
          <w:szCs w:val="22"/>
        </w:rPr>
        <w:t xml:space="preserve">ачальник отдела общего обеспечения </w:t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>Е.В. Гудзь</w:t>
      </w: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211D72" w:rsidRPr="00145B60" w:rsidRDefault="00211D72" w:rsidP="00433B81">
      <w:pPr>
        <w:ind w:right="-58"/>
        <w:rPr>
          <w:sz w:val="22"/>
          <w:szCs w:val="22"/>
        </w:rPr>
      </w:pPr>
    </w:p>
    <w:p w:rsidR="00211D72" w:rsidRPr="00145B60" w:rsidRDefault="00211D72" w:rsidP="00433B81">
      <w:pPr>
        <w:ind w:right="-58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A84374" w:rsidRDefault="00A84374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lastRenderedPageBreak/>
        <w:t>ПАСПОРТ</w:t>
      </w:r>
    </w:p>
    <w:p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 xml:space="preserve">муниципальной </w:t>
      </w:r>
      <w:proofErr w:type="gramStart"/>
      <w:r w:rsidRPr="00145B60">
        <w:rPr>
          <w:b/>
        </w:rPr>
        <w:t>программы  муниципального</w:t>
      </w:r>
      <w:proofErr w:type="gramEnd"/>
      <w:r w:rsidRPr="00145B60">
        <w:rPr>
          <w:b/>
        </w:rPr>
        <w:t xml:space="preserve"> образования</w:t>
      </w:r>
    </w:p>
    <w:p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>муниципального района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:rsidR="001C1C8F" w:rsidRPr="008D1A1B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145B60">
        <w:rPr>
          <w:b/>
        </w:rPr>
        <w:t xml:space="preserve">«Развитие муниципального управления» </w:t>
      </w:r>
    </w:p>
    <w:p w:rsidR="00433B81" w:rsidRPr="00145B60" w:rsidRDefault="00433B81" w:rsidP="00433B81">
      <w:pPr>
        <w:autoSpaceDE w:val="0"/>
        <w:autoSpaceDN w:val="0"/>
        <w:adjustRightInd w:val="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693"/>
      </w:tblGrid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Ответственный исполнитель программы 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Администрация муниципального </w:t>
            </w:r>
            <w:proofErr w:type="gramStart"/>
            <w:r w:rsidRPr="00145B60">
              <w:t>района  «</w:t>
            </w:r>
            <w:proofErr w:type="spellStart"/>
            <w:proofErr w:type="gramEnd"/>
            <w:r w:rsidRPr="00145B60">
              <w:t>Сыктывдинский</w:t>
            </w:r>
            <w:proofErr w:type="spellEnd"/>
            <w:r w:rsidRPr="00145B60">
              <w:t>»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Соисполнители программы 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финансов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земельных и имущественных отношений</w:t>
            </w:r>
            <w:r w:rsidR="00DF1884" w:rsidRPr="00145B60">
              <w:t xml:space="preserve"> администрации МО МР «</w:t>
            </w:r>
            <w:proofErr w:type="spellStart"/>
            <w:r w:rsidR="00DF1884" w:rsidRPr="00145B60">
              <w:t>Сыктывдинский</w:t>
            </w:r>
            <w:proofErr w:type="spellEnd"/>
            <w:r w:rsidR="00DF1884" w:rsidRPr="00145B60">
              <w:t>»</w:t>
            </w:r>
            <w:r w:rsidRPr="00145B60">
              <w:t>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отсутствуют 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Цель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Совершенствование муниципального управления в муниципальном образовании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45B60">
              <w:t>Задачи  программы</w:t>
            </w:r>
            <w:proofErr w:type="gramEnd"/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Эффективное управление муниципальными финансами и муниципальным долгом МО МР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открытости и прозрачности деятельности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Уровень удовлетворенности населения деятельностью органов местного самоуправления (95% от общего числа опрошенных);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Индекс доверия к муниципальным служащим (90% от общего числа опрошенных).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(100%);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Доля муниципальных служащих, прошедших аттестацию в отчетном периоде, от общей численности муниципальных служащих, подлежащих аттестации (100%);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субвенций);</w:t>
            </w:r>
          </w:p>
          <w:p w:rsidR="00E4173B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7. Доля </w:t>
            </w:r>
            <w:r w:rsidR="00E4173B" w:rsidRPr="00145B60">
              <w:rPr>
                <w:rFonts w:ascii="Times New Roman" w:hAnsi="Times New Roman"/>
                <w:sz w:val="24"/>
                <w:szCs w:val="24"/>
              </w:rPr>
              <w:t xml:space="preserve">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 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</w:t>
            </w:r>
            <w:proofErr w:type="gramEnd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9. Уровень доступности сервисов и служб в КСПД.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 xml:space="preserve">Этапы и сроки реализации </w:t>
            </w:r>
            <w:proofErr w:type="gramStart"/>
            <w:r w:rsidRPr="00145B60">
              <w:t>муниципальной  программы</w:t>
            </w:r>
            <w:proofErr w:type="gramEnd"/>
          </w:p>
        </w:tc>
        <w:tc>
          <w:tcPr>
            <w:tcW w:w="7693" w:type="dxa"/>
          </w:tcPr>
          <w:p w:rsidR="00433B81" w:rsidRPr="00145B60" w:rsidRDefault="00433B81" w:rsidP="00BD30D5">
            <w:pPr>
              <w:autoSpaceDE w:val="0"/>
              <w:autoSpaceDN w:val="0"/>
              <w:adjustRightInd w:val="0"/>
              <w:jc w:val="both"/>
            </w:pPr>
            <w:r w:rsidRPr="00145B60">
              <w:t>20</w:t>
            </w:r>
            <w:r w:rsidR="00BD30D5" w:rsidRPr="00145B60">
              <w:t>20</w:t>
            </w:r>
            <w:r w:rsidRPr="00145B60">
              <w:t>-202</w:t>
            </w:r>
            <w:r w:rsidR="002C5B98" w:rsidRPr="00145B60">
              <w:t>2</w:t>
            </w:r>
            <w:r w:rsidRPr="00145B60">
              <w:t xml:space="preserve"> годы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Объемы бюджетных ассигнований </w:t>
            </w:r>
            <w:proofErr w:type="gramStart"/>
            <w:r w:rsidRPr="00145B60">
              <w:t>муниципальной  программы</w:t>
            </w:r>
            <w:proofErr w:type="gramEnd"/>
          </w:p>
        </w:tc>
        <w:tc>
          <w:tcPr>
            <w:tcW w:w="7693" w:type="dxa"/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45B60">
              <w:t>Общий объём финансирования программы на 20</w:t>
            </w:r>
            <w:r w:rsidR="00BD30D5" w:rsidRPr="00145B60">
              <w:t>20</w:t>
            </w:r>
            <w:r w:rsidRPr="00145B60">
              <w:t>-202</w:t>
            </w:r>
            <w:r w:rsidR="002C5B98" w:rsidRPr="00145B60">
              <w:t>2</w:t>
            </w:r>
            <w:r w:rsidRPr="00145B60">
              <w:t xml:space="preserve"> годы предусматривается в </w:t>
            </w:r>
            <w:proofErr w:type="gramStart"/>
            <w:r w:rsidRPr="00145B60">
              <w:t xml:space="preserve">размере </w:t>
            </w:r>
            <w:r w:rsidR="00D25A28">
              <w:t xml:space="preserve"> 35</w:t>
            </w:r>
            <w:proofErr w:type="gramEnd"/>
            <w:r w:rsidR="00D25A28">
              <w:t> 884,3</w:t>
            </w:r>
            <w:r w:rsidRPr="00145B60">
              <w:t>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D25A28">
              <w:t>35 884,3</w:t>
            </w:r>
            <w:r w:rsidR="00D25A28" w:rsidRPr="00145B60">
              <w:t>тыс</w:t>
            </w:r>
            <w:r w:rsidRPr="00145B60">
              <w:t>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бюджета: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4E021B" w:rsidRPr="00145B60">
              <w:t>1</w:t>
            </w:r>
            <w:r w:rsidR="00B348FB">
              <w:t>3038,3</w:t>
            </w:r>
            <w:r w:rsidRPr="00145B60">
              <w:t>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1</w:t>
            </w:r>
            <w:r w:rsidR="00B348FB">
              <w:t>1423</w:t>
            </w:r>
            <w:r w:rsidRPr="00145B60">
              <w:t>,</w:t>
            </w:r>
            <w:r w:rsidR="00B348FB">
              <w:t>0</w:t>
            </w:r>
            <w:r w:rsidRPr="00145B60">
              <w:t xml:space="preserve"> тыс. рублей;</w:t>
            </w:r>
          </w:p>
          <w:p w:rsidR="00433B81" w:rsidRPr="00145B60" w:rsidRDefault="00F63A68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</w:t>
            </w:r>
            <w:r w:rsidR="00B348FB" w:rsidRPr="00145B60">
              <w:t>1</w:t>
            </w:r>
            <w:r w:rsidR="00B348FB">
              <w:t>1423</w:t>
            </w:r>
            <w:r w:rsidR="00B348FB" w:rsidRPr="00145B60">
              <w:t>,</w:t>
            </w:r>
            <w:r w:rsidR="00B348FB">
              <w:t>0</w:t>
            </w:r>
            <w:r w:rsidR="00433B81" w:rsidRPr="00145B60">
              <w:t>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Объём бюджетных ассигнований уточняется ежегодно при формировании бюджета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Ожидаемые результаты реализации муниципальной 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Реализация Программы позволит к 202</w:t>
            </w:r>
            <w:r w:rsidR="00D43D10" w:rsidRPr="00145B60">
              <w:t>2</w:t>
            </w:r>
            <w:r w:rsidRPr="00145B60">
              <w:t xml:space="preserve"> году достичь следующих конечных результатов: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Повышение уровня доверия граждан к муниципальным служащим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Повышение уровня удовлетворенности населения деятельностью органов местного самоуправления;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6. Повышение эффективности управления муниципальными финансами;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7. Увеличение к 202</w:t>
            </w:r>
            <w:r w:rsidR="00D43D10" w:rsidRPr="00145B60">
              <w:t>2</w:t>
            </w:r>
            <w:r w:rsidRPr="00145B60">
              <w:t xml:space="preserve"> году удельного веса объектов недвижимости, по которым проведена техническая инвентаризация на 6%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8. Увеличение к 202</w:t>
            </w:r>
            <w:r w:rsidR="00D43D10" w:rsidRPr="00145B60">
              <w:t xml:space="preserve">2 </w:t>
            </w:r>
            <w:r w:rsidRPr="00145B60">
              <w:t>году количества земельных участков, относящихся к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по которым получены кадастровые паспорта;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8. Повышение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9. Устойчивое развитие безопасности и хранения информации;</w:t>
            </w:r>
          </w:p>
        </w:tc>
      </w:tr>
    </w:tbl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45B60">
        <w:rPr>
          <w:b/>
        </w:rPr>
        <w:t xml:space="preserve"> Приоритеты, цели, </w:t>
      </w:r>
      <w:proofErr w:type="gramStart"/>
      <w:r w:rsidRPr="00145B60">
        <w:rPr>
          <w:b/>
        </w:rPr>
        <w:t>задачи  муниципальной</w:t>
      </w:r>
      <w:proofErr w:type="gramEnd"/>
      <w:r w:rsidRPr="00145B60">
        <w:rPr>
          <w:b/>
        </w:rPr>
        <w:t xml:space="preserve"> программы в соответствующей сфере социально-экономического развития МО МР «</w:t>
      </w:r>
      <w:proofErr w:type="spellStart"/>
      <w:r w:rsidRPr="00145B60">
        <w:rPr>
          <w:b/>
        </w:rPr>
        <w:t>Сыктывдинский</w:t>
      </w:r>
      <w:proofErr w:type="spellEnd"/>
      <w:r w:rsidRPr="00145B60">
        <w:rPr>
          <w:b/>
        </w:rPr>
        <w:t>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both"/>
      </w:pPr>
    </w:p>
    <w:p w:rsidR="007D5B11" w:rsidRPr="007D5B11" w:rsidRDefault="00433B81" w:rsidP="007D5B11">
      <w:pPr>
        <w:autoSpaceDE w:val="0"/>
        <w:autoSpaceDN w:val="0"/>
        <w:adjustRightInd w:val="0"/>
        <w:ind w:firstLine="540"/>
        <w:jc w:val="both"/>
      </w:pPr>
      <w:r w:rsidRPr="00145B60">
        <w:t xml:space="preserve">Стратегией </w:t>
      </w:r>
      <w:r w:rsidR="007D5B11" w:rsidRPr="007D5B11">
        <w:t xml:space="preserve">социально-экономического развития муниципального образования муниципального района </w:t>
      </w:r>
      <w:r w:rsidR="007D5B11">
        <w:t>«</w:t>
      </w:r>
      <w:proofErr w:type="spellStart"/>
      <w:r w:rsidR="007D5B11" w:rsidRPr="007D5B11">
        <w:t>Сыктывдинский</w:t>
      </w:r>
      <w:proofErr w:type="spellEnd"/>
      <w:r w:rsidR="007D5B11">
        <w:t>»</w:t>
      </w:r>
      <w:r w:rsidR="007D5B11" w:rsidRPr="007D5B11">
        <w:t xml:space="preserve"> на период до 2020 года</w:t>
      </w:r>
      <w:r w:rsidR="007D5B11">
        <w:t xml:space="preserve">, </w:t>
      </w:r>
      <w:r w:rsidRPr="00145B60">
        <w:t xml:space="preserve"> утвержденной </w:t>
      </w:r>
      <w:r w:rsidR="007D5B11" w:rsidRPr="007D5B11">
        <w:t>решени</w:t>
      </w:r>
      <w:r w:rsidR="007D5B11">
        <w:t xml:space="preserve">ем </w:t>
      </w:r>
      <w:r w:rsidR="007D5B11" w:rsidRPr="007D5B11">
        <w:t xml:space="preserve">Совета МО МР </w:t>
      </w:r>
      <w:r w:rsidR="007D5B11">
        <w:t>«</w:t>
      </w:r>
      <w:proofErr w:type="spellStart"/>
      <w:r w:rsidR="007D5B11" w:rsidRPr="007D5B11">
        <w:t>Сыктывдинский</w:t>
      </w:r>
      <w:proofErr w:type="spellEnd"/>
      <w:r w:rsidR="007D5B11">
        <w:t xml:space="preserve">» </w:t>
      </w:r>
      <w:r w:rsidR="007D5B11" w:rsidRPr="007D5B11">
        <w:t xml:space="preserve">от 23 декабря 2014 г. </w:t>
      </w:r>
      <w:r w:rsidR="007D5B11">
        <w:t>№</w:t>
      </w:r>
      <w:r w:rsidR="007D5B11" w:rsidRPr="007D5B11">
        <w:t xml:space="preserve"> 37/12-1</w:t>
      </w:r>
      <w:r w:rsidR="007D5B11">
        <w:t xml:space="preserve">, </w:t>
      </w:r>
      <w:r w:rsidRPr="00145B60">
        <w:t xml:space="preserve"> </w:t>
      </w:r>
      <w:r w:rsidR="007D5B11">
        <w:t>определено, что одним из н</w:t>
      </w:r>
      <w:r w:rsidR="007D5B11" w:rsidRPr="007D5B11">
        <w:t>аправлени</w:t>
      </w:r>
      <w:r w:rsidR="007D5B11">
        <w:t>й</w:t>
      </w:r>
      <w:r w:rsidR="007D5B11" w:rsidRPr="007D5B11">
        <w:t xml:space="preserve"> социально-экономического развития муниципального района </w:t>
      </w:r>
      <w:r w:rsidR="007D5B11">
        <w:t>«</w:t>
      </w:r>
      <w:proofErr w:type="spellStart"/>
      <w:r w:rsidR="007D5B11" w:rsidRPr="007D5B11">
        <w:t>Сыктывдинский</w:t>
      </w:r>
      <w:proofErr w:type="spellEnd"/>
      <w:r w:rsidR="007D5B11">
        <w:t xml:space="preserve">» </w:t>
      </w:r>
      <w:r w:rsidR="007D5B11" w:rsidRPr="007D5B11">
        <w:t xml:space="preserve"> </w:t>
      </w:r>
      <w:r w:rsidRPr="00145B60">
        <w:t xml:space="preserve">является </w:t>
      </w:r>
      <w:r w:rsidR="007D5B11">
        <w:t>р</w:t>
      </w:r>
      <w:r w:rsidR="007D5B11" w:rsidRPr="007D5B11">
        <w:t>азвитие системы муниципального управления</w:t>
      </w:r>
      <w:r w:rsidR="007D5B11">
        <w:t>.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>Главной целью Программы является совершенствование муниципального управления в муниципальном образовании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>».</w:t>
      </w:r>
    </w:p>
    <w:p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 xml:space="preserve">Основная цель и задачи Программы соответствуют приоритетам политики в сфере развития муниципального </w:t>
      </w:r>
      <w:proofErr w:type="gramStart"/>
      <w:r w:rsidRPr="00145B60">
        <w:rPr>
          <w:rFonts w:ascii="Times New Roman" w:hAnsi="Times New Roman"/>
          <w:bCs/>
          <w:sz w:val="24"/>
          <w:szCs w:val="24"/>
        </w:rPr>
        <w:t>управления  муниципального</w:t>
      </w:r>
      <w:proofErr w:type="gramEnd"/>
      <w:r w:rsidRPr="00145B60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 xml:space="preserve">Приоритетами в сфере развития муниципального </w:t>
      </w:r>
      <w:proofErr w:type="gramStart"/>
      <w:r w:rsidRPr="00145B60">
        <w:rPr>
          <w:rFonts w:ascii="Times New Roman" w:hAnsi="Times New Roman"/>
          <w:bCs/>
          <w:sz w:val="24"/>
          <w:szCs w:val="24"/>
        </w:rPr>
        <w:t>управления  муниципального</w:t>
      </w:r>
      <w:proofErr w:type="gramEnd"/>
      <w:r w:rsidRPr="00145B60">
        <w:rPr>
          <w:rFonts w:ascii="Times New Roman" w:hAnsi="Times New Roman"/>
          <w:bCs/>
          <w:sz w:val="24"/>
          <w:szCs w:val="24"/>
        </w:rPr>
        <w:t xml:space="preserve"> района являются:</w:t>
      </w:r>
    </w:p>
    <w:p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>-</w:t>
      </w:r>
      <w:r w:rsidR="00B348E5" w:rsidRPr="00145B60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повышение эффективности и результативности деятельности органов местного самоуправления;</w:t>
      </w:r>
    </w:p>
    <w:p w:rsidR="00D9309D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создание и развитие эффективной системы кадрового обеспечения системы муниципального управления.</w:t>
      </w:r>
    </w:p>
    <w:p w:rsidR="00433B81" w:rsidRPr="00145B60" w:rsidRDefault="00B348E5" w:rsidP="00433B81">
      <w:pPr>
        <w:autoSpaceDE w:val="0"/>
        <w:autoSpaceDN w:val="0"/>
        <w:adjustRightInd w:val="0"/>
        <w:ind w:firstLine="540"/>
        <w:jc w:val="both"/>
      </w:pPr>
      <w:r w:rsidRPr="00145B60">
        <w:t>Для д</w:t>
      </w:r>
      <w:r w:rsidR="00433B81" w:rsidRPr="00145B60">
        <w:t>остижени</w:t>
      </w:r>
      <w:r w:rsidRPr="00145B60">
        <w:t>я</w:t>
      </w:r>
      <w:r w:rsidR="00433B81" w:rsidRPr="00145B60">
        <w:t xml:space="preserve"> цели Программы </w:t>
      </w:r>
      <w:r w:rsidRPr="00145B60">
        <w:t>будут обеспечива</w:t>
      </w:r>
      <w:r w:rsidR="00433B81" w:rsidRPr="00145B60">
        <w:t>т</w:t>
      </w:r>
      <w:r w:rsidRPr="00145B60">
        <w:t>ь</w:t>
      </w:r>
      <w:r w:rsidR="00433B81" w:rsidRPr="00145B60">
        <w:t>ся пут</w:t>
      </w:r>
      <w:r w:rsidRPr="00145B60">
        <w:t>ё</w:t>
      </w:r>
      <w:r w:rsidR="00433B81" w:rsidRPr="00145B60">
        <w:t>м решения следующих задач: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оздание и развитие эффективной системы кадрового обеспечения муниципального управления в муниципальном образовании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».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э</w:t>
      </w:r>
      <w:r w:rsidR="009C25F3" w:rsidRPr="00145B60">
        <w:t>ффективное управление муниципальными финансами и муниципальным долгом МО МР "</w:t>
      </w:r>
      <w:proofErr w:type="spellStart"/>
      <w:r w:rsidR="009C25F3" w:rsidRPr="00145B60">
        <w:t>Сыктывдинский</w:t>
      </w:r>
      <w:proofErr w:type="spellEnd"/>
      <w:r w:rsidR="009C25F3" w:rsidRPr="00145B60">
        <w:t>".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овершенствование системы учета муниципального имущества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</w:r>
      <w:proofErr w:type="spellStart"/>
      <w:r w:rsidR="009C25F3" w:rsidRPr="00145B60">
        <w:t>Сыктывдинский</w:t>
      </w:r>
      <w:proofErr w:type="spellEnd"/>
      <w:r w:rsidR="009C25F3" w:rsidRPr="00145B60">
        <w:t>».</w:t>
      </w:r>
    </w:p>
    <w:p w:rsidR="009C25F3" w:rsidRPr="00145B60" w:rsidRDefault="00871137" w:rsidP="00914B62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п</w:t>
      </w:r>
      <w:r w:rsidR="009C25F3" w:rsidRPr="00145B60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</w:t>
      </w:r>
      <w:proofErr w:type="spellStart"/>
      <w:r w:rsidR="009C25F3" w:rsidRPr="00145B60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="009C25F3" w:rsidRPr="00145B60">
        <w:rPr>
          <w:rFonts w:ascii="Times New Roman" w:hAnsi="Times New Roman"/>
          <w:sz w:val="24"/>
          <w:szCs w:val="24"/>
        </w:rPr>
        <w:t>».</w:t>
      </w:r>
    </w:p>
    <w:p w:rsidR="001521AC" w:rsidRPr="00145B60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доверия граждан к муниципальным служащим в МО МР «</w:t>
      </w:r>
      <w:proofErr w:type="spellStart"/>
      <w:r w:rsidR="00117026" w:rsidRPr="00145B60">
        <w:t>Сыктывдинский</w:t>
      </w:r>
      <w:proofErr w:type="spellEnd"/>
      <w:r w:rsidR="00117026" w:rsidRPr="00145B60">
        <w:t>».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удовлетворенности населения деятельностью органов местного самоуправления.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р</w:t>
      </w:r>
      <w:r w:rsidR="00117026" w:rsidRPr="00145B60">
        <w:t>асширение участия гражданского общества в принятии управленческих решений в социально-экономической и политической сферах.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информационной открытости и прозрачности деятельности органов местного самоуправления.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эффективности управления муниципальными финансами.</w:t>
      </w:r>
    </w:p>
    <w:p w:rsidR="003F2593" w:rsidRPr="00145B60" w:rsidRDefault="00871137" w:rsidP="003F2593">
      <w:pPr>
        <w:autoSpaceDE w:val="0"/>
        <w:autoSpaceDN w:val="0"/>
        <w:adjustRightInd w:val="0"/>
        <w:jc w:val="both"/>
      </w:pPr>
      <w:r w:rsidRPr="00145B60">
        <w:t xml:space="preserve">         - о</w:t>
      </w:r>
      <w:r w:rsidR="003F2593" w:rsidRPr="00145B60">
        <w:t>беспечение государственной регистрации права собственности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 в отношении муниципального имущества;</w:t>
      </w:r>
    </w:p>
    <w:p w:rsidR="00E0091F" w:rsidRPr="00145B60" w:rsidRDefault="00871137" w:rsidP="00117026">
      <w:pPr>
        <w:autoSpaceDE w:val="0"/>
        <w:autoSpaceDN w:val="0"/>
        <w:adjustRightInd w:val="0"/>
        <w:jc w:val="both"/>
      </w:pPr>
      <w:r w:rsidRPr="00145B60">
        <w:lastRenderedPageBreak/>
        <w:t xml:space="preserve">         - о</w:t>
      </w:r>
      <w:r w:rsidR="003F2593" w:rsidRPr="00145B60">
        <w:t>птимизация структуры муниципального имущества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»;</w:t>
      </w:r>
    </w:p>
    <w:p w:rsidR="00871137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в</w:t>
      </w:r>
      <w:r w:rsidR="003F2593" w:rsidRPr="00145B60">
        <w:t>овлечение муниципального имущества муниципального района «</w:t>
      </w:r>
      <w:proofErr w:type="spellStart"/>
      <w:r w:rsidR="003F2593" w:rsidRPr="00145B60">
        <w:t>Сыктывдинский</w:t>
      </w:r>
      <w:proofErr w:type="spellEnd"/>
      <w:r w:rsidR="003F2593" w:rsidRPr="00145B60">
        <w:t>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закона.</w:t>
      </w:r>
    </w:p>
    <w:p w:rsidR="00211D72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п</w:t>
      </w:r>
      <w:r w:rsidR="00117026" w:rsidRPr="00145B60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:rsidR="00117026" w:rsidRPr="00145B60" w:rsidRDefault="00117026" w:rsidP="00117026">
      <w:pPr>
        <w:autoSpaceDE w:val="0"/>
        <w:autoSpaceDN w:val="0"/>
        <w:adjustRightInd w:val="0"/>
        <w:jc w:val="both"/>
      </w:pPr>
      <w:r w:rsidRPr="00145B60">
        <w:t>дублирования создаваемых информационных систем и обеспечения их эффективного взаимодействия.</w:t>
      </w:r>
    </w:p>
    <w:p w:rsidR="001521AC" w:rsidRPr="00145B60" w:rsidRDefault="00871137" w:rsidP="00117026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у</w:t>
      </w:r>
      <w:r w:rsidR="00117026" w:rsidRPr="00145B60">
        <w:rPr>
          <w:rFonts w:ascii="Times New Roman" w:hAnsi="Times New Roman"/>
          <w:sz w:val="24"/>
          <w:szCs w:val="24"/>
        </w:rPr>
        <w:t>стойчивое развитие безопасности и хранения информации.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 xml:space="preserve">Реализация </w:t>
      </w:r>
      <w:proofErr w:type="gramStart"/>
      <w:r w:rsidR="00117026" w:rsidRPr="00145B60">
        <w:t xml:space="preserve">Программы </w:t>
      </w:r>
      <w:r w:rsidRPr="00145B60">
        <w:t xml:space="preserve"> позволит</w:t>
      </w:r>
      <w:proofErr w:type="gramEnd"/>
      <w:r w:rsidRPr="00145B60">
        <w:t xml:space="preserve">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Основными рисками при реализации Программы являются: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экономические риски, которые могут привести к снижению объема привлекаемых средств.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 xml:space="preserve">Оценка эффективности и результативности программы проводится ответственным исполнителем муниципальной программы в </w:t>
      </w:r>
      <w:proofErr w:type="gramStart"/>
      <w:r w:rsidRPr="00145B60">
        <w:rPr>
          <w:bCs/>
        </w:rPr>
        <w:t>соответствии  Порядком</w:t>
      </w:r>
      <w:proofErr w:type="gramEnd"/>
      <w:r w:rsidRPr="00145B60">
        <w:rPr>
          <w:bCs/>
        </w:rPr>
        <w:t xml:space="preserve"> ра</w:t>
      </w:r>
      <w:r w:rsidRPr="00145B60">
        <w:t>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145B60">
        <w:t>Сыктывдинский</w:t>
      </w:r>
      <w:proofErr w:type="spellEnd"/>
      <w:r w:rsidRPr="00145B60">
        <w:t>», утвержденным постановлением администрации МО МР «</w:t>
      </w:r>
      <w:proofErr w:type="spellStart"/>
      <w:r w:rsidRPr="00145B60">
        <w:t>Сыктывдинский</w:t>
      </w:r>
      <w:proofErr w:type="spellEnd"/>
      <w:r w:rsidRPr="00145B60">
        <w:t>»</w:t>
      </w:r>
      <w:r w:rsidR="00E0091F" w:rsidRPr="00145B60">
        <w:t>.</w:t>
      </w: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  <w:rPr>
          <w:b/>
        </w:rPr>
      </w:pPr>
    </w:p>
    <w:p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ПАСПОРТ</w:t>
      </w:r>
    </w:p>
    <w:p w:rsidR="00433B81" w:rsidRPr="00145B60" w:rsidRDefault="00433B81" w:rsidP="00433B81">
      <w:pPr>
        <w:jc w:val="center"/>
        <w:rPr>
          <w:b/>
          <w:bCs/>
        </w:rPr>
      </w:pPr>
      <w:r w:rsidRPr="00145B60">
        <w:rPr>
          <w:b/>
        </w:rPr>
        <w:t xml:space="preserve">подпрограммы </w:t>
      </w:r>
      <w:proofErr w:type="gramStart"/>
      <w:r w:rsidRPr="00145B60">
        <w:rPr>
          <w:b/>
          <w:bCs/>
        </w:rPr>
        <w:t>1  «</w:t>
      </w:r>
      <w:proofErr w:type="gramEnd"/>
      <w:r w:rsidRPr="00145B60">
        <w:rPr>
          <w:b/>
          <w:bCs/>
        </w:rPr>
        <w:t>Формирование и развитие кадрового состава органов местного самоуправления муниципального образования муниципального района «</w:t>
      </w:r>
      <w:proofErr w:type="spellStart"/>
      <w:r w:rsidRPr="00145B60">
        <w:rPr>
          <w:b/>
          <w:bCs/>
        </w:rPr>
        <w:t>Сыктывдинский</w:t>
      </w:r>
      <w:proofErr w:type="spellEnd"/>
      <w:r w:rsidRPr="00145B60">
        <w:rPr>
          <w:b/>
          <w:bCs/>
        </w:rPr>
        <w:t xml:space="preserve">» </w:t>
      </w:r>
    </w:p>
    <w:p w:rsidR="00433B81" w:rsidRPr="00145B60" w:rsidRDefault="00433B81" w:rsidP="00433B81">
      <w:pPr>
        <w:jc w:val="both"/>
        <w:rPr>
          <w:b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6617"/>
      </w:tblGrid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»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Структурные подразделения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color w:val="auto"/>
                <w:lang w:val="ru-RU"/>
              </w:rPr>
              <w:t>», отраслевые (функциональные) органы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color w:val="auto"/>
                <w:lang w:val="ru-RU"/>
              </w:rPr>
              <w:t xml:space="preserve">», </w:t>
            </w:r>
            <w:r w:rsidRPr="00145B60">
              <w:rPr>
                <w:bCs/>
                <w:color w:val="auto"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  <w:p w:rsidR="00433B81" w:rsidRPr="00145B60" w:rsidRDefault="00433B81" w:rsidP="00B348E5"/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1.Повышение уровня профессионального развития специалистов органов местного самоуправления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1.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чел.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2.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чел.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3. </w:t>
            </w:r>
            <w:r w:rsidRPr="00145B60"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</w:t>
            </w:r>
            <w:r w:rsidR="00821CB3" w:rsidRPr="00145B60">
              <w:rPr>
                <w:rFonts w:eastAsia="Calibri"/>
              </w:rPr>
              <w:t>100</w:t>
            </w:r>
            <w:r w:rsidRPr="00145B60">
              <w:rPr>
                <w:rFonts w:eastAsia="Calibri"/>
              </w:rPr>
              <w:t>%.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lastRenderedPageBreak/>
              <w:t xml:space="preserve">4. </w:t>
            </w: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%.</w:t>
            </w:r>
          </w:p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CC6AC1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145B60">
              <w:rPr>
                <w:rFonts w:cs="Times New Roman"/>
                <w:color w:val="auto"/>
              </w:rPr>
              <w:t>Срок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и</w:t>
            </w:r>
            <w:proofErr w:type="spellStart"/>
            <w:r w:rsidRPr="00145B60">
              <w:rPr>
                <w:rFonts w:cs="Times New Roman"/>
                <w:color w:val="auto"/>
              </w:rPr>
              <w:t>реализацииподпрограммы</w:t>
            </w:r>
            <w:proofErr w:type="spellEnd"/>
            <w:r w:rsidRPr="00145B60">
              <w:rPr>
                <w:rFonts w:cs="Times New Roman"/>
                <w:color w:val="auto"/>
              </w:rPr>
              <w:t xml:space="preserve"> – </w:t>
            </w:r>
            <w:r w:rsidR="00CC6AC1" w:rsidRPr="00145B60">
              <w:rPr>
                <w:rFonts w:cs="Times New Roman"/>
                <w:color w:val="auto"/>
                <w:lang w:val="ru-RU"/>
              </w:rPr>
              <w:t>2020</w:t>
            </w:r>
            <w:r w:rsidRPr="00145B60">
              <w:rPr>
                <w:rFonts w:cs="Times New Roman"/>
                <w:color w:val="auto"/>
              </w:rPr>
              <w:t>-202</w:t>
            </w:r>
            <w:r w:rsidR="00561897" w:rsidRPr="00145B60">
              <w:rPr>
                <w:rFonts w:cs="Times New Roman"/>
                <w:color w:val="auto"/>
                <w:lang w:val="ru-RU"/>
              </w:rPr>
              <w:t>2</w:t>
            </w:r>
            <w:r w:rsidRPr="00145B60">
              <w:rPr>
                <w:rFonts w:cs="Times New Roman"/>
                <w:color w:val="auto"/>
              </w:rPr>
              <w:t> </w:t>
            </w:r>
            <w:proofErr w:type="spellStart"/>
            <w:r w:rsidRPr="00145B60">
              <w:rPr>
                <w:rFonts w:cs="Times New Roman"/>
                <w:color w:val="auto"/>
              </w:rPr>
              <w:t>годы</w:t>
            </w:r>
            <w:proofErr w:type="spellEnd"/>
            <w:r w:rsidRPr="00145B60">
              <w:rPr>
                <w:rFonts w:cs="Times New Roman"/>
                <w:color w:val="auto"/>
              </w:rPr>
              <w:t>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 xml:space="preserve">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747765" w:rsidRPr="00145B60">
              <w:t xml:space="preserve">250,0 </w:t>
            </w:r>
            <w:r w:rsidRPr="00145B60">
              <w:t>тыс. рублей;</w:t>
            </w:r>
          </w:p>
          <w:p w:rsidR="00433B81" w:rsidRPr="00145B60" w:rsidRDefault="00433B81" w:rsidP="00B348E5">
            <w:pPr>
              <w:pStyle w:val="ae"/>
              <w:jc w:val="both"/>
              <w:rPr>
                <w:color w:val="auto"/>
                <w:lang w:val="ru-RU" w:eastAsia="ru-RU"/>
              </w:rPr>
            </w:pPr>
            <w:r w:rsidRPr="00145B60">
              <w:rPr>
                <w:color w:val="auto"/>
                <w:lang w:val="ru-RU" w:eastAsia="ru-RU"/>
              </w:rPr>
              <w:t xml:space="preserve"> 2021 год – </w:t>
            </w:r>
            <w:r w:rsidR="00747765" w:rsidRPr="00145B60">
              <w:rPr>
                <w:color w:val="auto"/>
                <w:lang w:val="ru-RU"/>
              </w:rPr>
              <w:t xml:space="preserve">250,0 </w:t>
            </w:r>
            <w:r w:rsidR="00561897" w:rsidRPr="00145B60">
              <w:rPr>
                <w:color w:val="auto"/>
                <w:lang w:val="ru-RU" w:eastAsia="ru-RU"/>
              </w:rPr>
              <w:t>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250,0 тыс. рублей.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2)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3) с</w:t>
            </w:r>
            <w:r w:rsidRPr="00145B60"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4) </w:t>
            </w:r>
            <w:r w:rsidRPr="00145B60"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:rsidR="00433B81" w:rsidRPr="00145B60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45B60">
        <w:rPr>
          <w:b/>
          <w:bCs/>
        </w:rPr>
        <w:t>ПАСПОРТ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  <w:bCs/>
        </w:rPr>
        <w:t>подпрограммы 2 «Управление муниципальными финансами и муниципальным долгом</w:t>
      </w:r>
      <w:r w:rsidRPr="00145B60">
        <w:rPr>
          <w:b/>
        </w:rPr>
        <w:t>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330"/>
      </w:tblGrid>
      <w:tr w:rsidR="00433B81" w:rsidRPr="00145B60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145B60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</w:t>
            </w:r>
            <w:proofErr w:type="spellStart"/>
            <w:r w:rsidR="00DF1884"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="00DF1884" w:rsidRPr="00145B60">
              <w:rPr>
                <w:rFonts w:ascii="Times New Roman" w:hAnsi="Times New Roman" w:cs="Times New Roman"/>
              </w:rPr>
              <w:t>»</w:t>
            </w:r>
          </w:p>
        </w:tc>
      </w:tr>
      <w:tr w:rsidR="00433B81" w:rsidRPr="00145B60" w:rsidTr="0087763C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145B60">
              <w:t>Управление культуры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образованием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 Управление финансов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земельных и имущественных отношений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жилищно-коммунального хозяйства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 Управление капитального строительства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по работе с Советом и сельскими территориями»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DF1884" w:rsidRPr="00145B60" w:rsidRDefault="00DF1884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экономического развития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Специальное управление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  <w:r w:rsidR="00DF1884" w:rsidRPr="00145B60">
              <w:t>.</w:t>
            </w:r>
          </w:p>
        </w:tc>
      </w:tr>
      <w:tr w:rsidR="00433B81" w:rsidRPr="00145B60" w:rsidTr="0087763C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3B81" w:rsidRPr="00145B60" w:rsidTr="0087763C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:rsidR="00433B81" w:rsidRPr="00145B60" w:rsidRDefault="00433B81" w:rsidP="00B348E5"/>
        </w:tc>
      </w:tr>
      <w:tr w:rsidR="00433B81" w:rsidRPr="00145B60" w:rsidTr="0087763C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r w:rsidRPr="00145B60">
              <w:t>1.Обеспечение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  <w:r w:rsidR="00DF1884" w:rsidRPr="00145B60">
              <w:t>.</w:t>
            </w:r>
          </w:p>
          <w:p w:rsidR="00433B81" w:rsidRPr="00145B60" w:rsidRDefault="00433B81" w:rsidP="00B348E5">
            <w:r w:rsidRPr="00145B60">
              <w:t xml:space="preserve">2. </w:t>
            </w:r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  <w:r w:rsidR="00DF1884" w:rsidRPr="00145B60">
              <w:rPr>
                <w:bCs/>
                <w:iCs/>
              </w:rPr>
              <w:t>.</w:t>
            </w:r>
          </w:p>
        </w:tc>
      </w:tr>
      <w:tr w:rsidR="00433B81" w:rsidRPr="00145B60" w:rsidTr="0087763C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 на очередной финансовый год и плановый период» на сайте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отчислений в общем объеме собственных доходов бюджета муниципального образования (без учета субвенции),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в млн. руб.;</w:t>
            </w:r>
          </w:p>
          <w:p w:rsidR="00E0091F" w:rsidRPr="00145B60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Включение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 xml:space="preserve">» по результатам годового мониторинга по качеству управления финансами и платежеспособности </w:t>
            </w:r>
          </w:p>
          <w:p w:rsidR="00433B81" w:rsidRPr="00145B60" w:rsidRDefault="00433B81" w:rsidP="00E0091F">
            <w:pPr>
              <w:jc w:val="both"/>
            </w:pPr>
            <w:r w:rsidRPr="00145B60">
              <w:t>в десятку лучших среди МО РК и ГО (МР) Республики Коми, да/нет.</w:t>
            </w:r>
          </w:p>
        </w:tc>
      </w:tr>
      <w:tr w:rsidR="00433B81" w:rsidRPr="00145B60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CC6AC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Срок реализации подпрограммы – 20</w:t>
            </w:r>
            <w:r w:rsidR="00CC6AC1" w:rsidRPr="00145B60">
              <w:rPr>
                <w:rFonts w:ascii="Times New Roman" w:hAnsi="Times New Roman" w:cs="Times New Roman"/>
              </w:rPr>
              <w:t>20</w:t>
            </w:r>
            <w:r w:rsidRPr="00145B60">
              <w:rPr>
                <w:rFonts w:ascii="Times New Roman" w:hAnsi="Times New Roman" w:cs="Times New Roman"/>
              </w:rPr>
              <w:t>-202</w:t>
            </w:r>
            <w:r w:rsidR="00561897" w:rsidRPr="00145B60">
              <w:rPr>
                <w:rFonts w:ascii="Times New Roman" w:hAnsi="Times New Roman" w:cs="Times New Roman"/>
              </w:rPr>
              <w:t>2</w:t>
            </w:r>
            <w:r w:rsidRPr="00145B60">
              <w:rPr>
                <w:rFonts w:ascii="Times New Roman" w:hAnsi="Times New Roman" w:cs="Times New Roman"/>
              </w:rPr>
              <w:t> годы.</w:t>
            </w:r>
          </w:p>
        </w:tc>
      </w:tr>
      <w:tr w:rsidR="00433B81" w:rsidRPr="00145B60" w:rsidTr="0087763C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45B60">
              <w:t xml:space="preserve">«Общий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1B720A" w:rsidRPr="00145B60">
              <w:t>31974,3</w:t>
            </w:r>
            <w:r w:rsidRPr="00145B60">
              <w:t xml:space="preserve"> 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1B720A" w:rsidRPr="00145B60">
              <w:t xml:space="preserve">31974,3 </w:t>
            </w:r>
            <w:r w:rsidRPr="00145B60">
              <w:t>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</w:t>
            </w:r>
            <w:r w:rsidR="00E41966" w:rsidRPr="00145B60">
              <w:t>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</w:t>
            </w:r>
            <w:r w:rsidR="00E41966" w:rsidRPr="00145B60">
              <w:t>2</w:t>
            </w:r>
            <w:r w:rsidRPr="00145B60">
              <w:t xml:space="preserve"> год – 0 тыс. рублей</w:t>
            </w:r>
            <w:r w:rsidR="00E41966" w:rsidRPr="00145B60">
              <w:t>.</w:t>
            </w:r>
          </w:p>
          <w:p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E41966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E41966" w:rsidRPr="00145B60" w:rsidRDefault="00E41966" w:rsidP="00E41966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1B720A" w:rsidRPr="00145B60">
              <w:t>11068,3</w:t>
            </w:r>
            <w:r w:rsidRPr="00145B60">
              <w:t xml:space="preserve">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2021 год – </w:t>
            </w:r>
            <w:r w:rsidR="001B720A" w:rsidRPr="00145B60">
              <w:t>10453,0</w:t>
            </w:r>
            <w:r w:rsidR="00E41966" w:rsidRPr="00145B60">
              <w:t>тыс. рублей;</w:t>
            </w:r>
          </w:p>
          <w:p w:rsidR="00E41966" w:rsidRPr="00145B60" w:rsidRDefault="00E41966" w:rsidP="001B720A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2022 год – </w:t>
            </w:r>
            <w:r w:rsidR="001B720A" w:rsidRPr="00145B60">
              <w:t>10453,0</w:t>
            </w:r>
            <w:r w:rsidRPr="00145B60">
              <w:t xml:space="preserve"> тыс. рублей</w:t>
            </w:r>
          </w:p>
        </w:tc>
      </w:tr>
      <w:tr w:rsidR="00433B81" w:rsidRPr="00145B60" w:rsidTr="0087763C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на долгосрочную перспективу;</w:t>
            </w:r>
          </w:p>
          <w:p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2) размещение </w:t>
            </w:r>
            <w:r w:rsidRPr="00145B60">
              <w:rPr>
                <w:rFonts w:ascii="Times New Roman" w:hAnsi="Times New Roman" w:cs="Times New Roman"/>
                <w:bCs/>
              </w:rPr>
              <w:t>решения Совета МО МР «</w:t>
            </w:r>
            <w:proofErr w:type="spellStart"/>
            <w:r w:rsidRPr="00145B60">
              <w:rPr>
                <w:rFonts w:ascii="Times New Roman" w:hAnsi="Times New Roman" w:cs="Times New Roman"/>
                <w:bCs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</w:rPr>
              <w:t>» «О бюджете МО МР «</w:t>
            </w:r>
            <w:proofErr w:type="spellStart"/>
            <w:r w:rsidRPr="00145B60">
              <w:rPr>
                <w:rFonts w:ascii="Times New Roman" w:hAnsi="Times New Roman" w:cs="Times New Roman"/>
                <w:bCs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</w:rPr>
              <w:t>» на очередной финансовый год и плановый период»</w:t>
            </w:r>
            <w:r w:rsidRPr="00145B60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:rsidR="00433B81" w:rsidRPr="00145B60" w:rsidRDefault="00433B81" w:rsidP="00B348E5">
            <w:r w:rsidRPr="00145B60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:rsidR="00433B81" w:rsidRPr="00145B60" w:rsidRDefault="00433B81" w:rsidP="00B348E5">
            <w:r w:rsidRPr="00145B60">
              <w:t>4) отсутствие кредиторской задолженности по обслуживанию муниципального долга;</w:t>
            </w:r>
          </w:p>
          <w:p w:rsidR="00433B81" w:rsidRPr="00145B60" w:rsidRDefault="00433B81" w:rsidP="00B348E5">
            <w:r w:rsidRPr="00145B60">
              <w:t>5) своевременное размещение информации на сайте;</w:t>
            </w:r>
          </w:p>
          <w:p w:rsidR="00433B81" w:rsidRPr="00145B60" w:rsidRDefault="00433B81" w:rsidP="00B348E5">
            <w:pPr>
              <w:jc w:val="both"/>
            </w:pPr>
            <w:r w:rsidRPr="00145B60">
              <w:t>6) осуществление организации и обеспечение бесперебойной работы управления финансов;</w:t>
            </w:r>
          </w:p>
          <w:p w:rsidR="00433B81" w:rsidRPr="00145B60" w:rsidRDefault="00433B81" w:rsidP="00B348E5">
            <w:pPr>
              <w:jc w:val="both"/>
            </w:pPr>
            <w:r w:rsidRPr="00145B60">
              <w:t>7)отсутствие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:rsidR="00433B81" w:rsidRPr="00145B60" w:rsidRDefault="00433B81" w:rsidP="00B348E5">
            <w:r w:rsidRPr="00145B60">
              <w:lastRenderedPageBreak/>
              <w:t>8) 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:rsidR="00433B81" w:rsidRPr="00145B60" w:rsidRDefault="00433B81" w:rsidP="00B348E5">
            <w:r w:rsidRPr="00145B60">
              <w:t>9) объем налоговых и неналоговых доходов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сумме:</w:t>
            </w:r>
          </w:p>
          <w:p w:rsidR="00F57107" w:rsidRPr="00145B60" w:rsidRDefault="00433B81" w:rsidP="00B348E5">
            <w:r w:rsidRPr="00145B60">
              <w:t xml:space="preserve">2020 год – </w:t>
            </w:r>
            <w:r w:rsidR="001B720A" w:rsidRPr="00145B60">
              <w:t>429,8</w:t>
            </w:r>
            <w:r w:rsidRPr="00145B60">
              <w:t xml:space="preserve"> млн. руб.;</w:t>
            </w:r>
          </w:p>
          <w:p w:rsidR="00E41966" w:rsidRPr="00145B60" w:rsidRDefault="00433B81" w:rsidP="00B348E5">
            <w:r w:rsidRPr="00145B60">
              <w:t xml:space="preserve">2021 год – </w:t>
            </w:r>
            <w:r w:rsidR="001B720A" w:rsidRPr="00145B60">
              <w:t>441,2</w:t>
            </w:r>
            <w:r w:rsidRPr="00145B60">
              <w:t xml:space="preserve"> млн. руб.;</w:t>
            </w:r>
          </w:p>
          <w:p w:rsidR="00E41966" w:rsidRPr="00145B60" w:rsidRDefault="00E41966" w:rsidP="00E41966">
            <w:r w:rsidRPr="00145B60">
              <w:t xml:space="preserve">2022 год – </w:t>
            </w:r>
            <w:r w:rsidR="001B720A" w:rsidRPr="00145B60">
              <w:t>456,8</w:t>
            </w:r>
            <w:r w:rsidRPr="00145B60">
              <w:t xml:space="preserve"> млн. руб.;  </w:t>
            </w:r>
          </w:p>
          <w:p w:rsidR="00433B81" w:rsidRPr="00145B60" w:rsidRDefault="00433B81" w:rsidP="00A84374">
            <w:r w:rsidRPr="00145B60">
              <w:t>10) обеспечение включения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по результатам годового мониторинга Республики Коми в десятку лучших.</w:t>
            </w:r>
          </w:p>
        </w:tc>
      </w:tr>
    </w:tbl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B43E0" w:rsidRPr="00145B60" w:rsidRDefault="00DB43E0" w:rsidP="00DB43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5B60">
        <w:rPr>
          <w:b/>
        </w:rPr>
        <w:t>ПАСПОРТ</w:t>
      </w:r>
    </w:p>
    <w:p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Подпрограммы 3. «Управление муниципальным имуществом»</w:t>
      </w:r>
    </w:p>
    <w:p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2464"/>
        <w:gridCol w:w="6745"/>
      </w:tblGrid>
      <w:tr w:rsidR="00DB43E0" w:rsidRPr="00145B60" w:rsidTr="00DB43E0">
        <w:trPr>
          <w:trHeight w:val="65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Ответственный исполнитель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Управление земельных и имущественных отношений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Участники подпрограммы 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(по согласованию)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Структурные подразделения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:rsidTr="00DB43E0">
        <w:trPr>
          <w:trHeight w:val="162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Задачи подпрограммы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отношении муниципального имущества;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оптимизация структуры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вовлечение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количество земельных участков, относящихся к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соответствующий год,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4)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5) </w:t>
            </w:r>
            <w:proofErr w:type="gramStart"/>
            <w:r w:rsidRPr="00145B60">
              <w:t>Удельный вес объектов недвижимости</w:t>
            </w:r>
            <w:proofErr w:type="gramEnd"/>
            <w:r w:rsidRPr="00145B60">
              <w:t xml:space="preserve"> по которым проведена техническая инвентаризация по отношению к общему </w:t>
            </w:r>
            <w:r w:rsidRPr="00145B60">
              <w:lastRenderedPageBreak/>
              <w:t>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%.</w:t>
            </w:r>
          </w:p>
        </w:tc>
      </w:tr>
      <w:tr w:rsidR="00DB43E0" w:rsidRPr="00145B60" w:rsidTr="00DB43E0">
        <w:trPr>
          <w:trHeight w:val="69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2020-2022 годы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Объемы финансирования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прогнозируемый объем финансирования подпрограммы в 2020 - 2022 годах составляет 3010,00 тыс. рублей за счет средств муниципального бюджета муниципального района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", в том числе по годам: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 год - 1670,00 тыс. рублей;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2021 год – 670,00 тыс. рублей;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2022 год – 670,00 тыс. рублей;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Ожидаемые результаты реализации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доведение к 2022 году: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удельного веса объектов недвижимости, на которые зарегистрировано право собственности муниципального района "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содержание и обслуживание объектов муниципальной казны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обеспечение стабильных доходов использования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муниципальный бюджет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к 2022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количество земельных участков, относящихся к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», по которым получены кадастровые паспорта, возрастет на 30% к уровню 2020 года;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lastRenderedPageBreak/>
        <w:t>ПАСПОРТ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145B60">
        <w:rPr>
          <w:b/>
        </w:rPr>
        <w:t>подпрограммы  4</w:t>
      </w:r>
      <w:proofErr w:type="gramEnd"/>
      <w:r w:rsidRPr="00145B60">
        <w:rPr>
          <w:b/>
        </w:rPr>
        <w:t xml:space="preserve"> «Электронный муниципалитет» </w:t>
      </w: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58"/>
      </w:tblGrid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Ответственный исполнитель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Соисполнители 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Управление финансов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Программно-целевые инструменты подпрограммы 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Цель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Повышение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Задачи 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2. Внедрение государственных и муниципальных информационных систем.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– МФЦ).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 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5. Обеспечение информационной безопасности и лицензионной чистоты в МО.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1) 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2) Количество электронных обращений населения в ОМСУ,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3) Количество информационных систем, используемых в МО (ед.).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4) Доля учреждений МО, подключенных к ИС, к общему количеству планируемых к подключению учреждений: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4.1. МСЭД (электронный документооборот),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4.2. СМЭВ (СООЗ 2.0</w:t>
            </w:r>
            <w:proofErr w:type="gramStart"/>
            <w:r w:rsidRPr="00145B60">
              <w:rPr>
                <w:rFonts w:ascii="Times New Roman" w:hAnsi="Times New Roman"/>
                <w:sz w:val="24"/>
                <w:szCs w:val="24"/>
              </w:rPr>
              <w:t>),  (</w:t>
            </w:r>
            <w:proofErr w:type="gramEnd"/>
            <w:r w:rsidRPr="00145B60">
              <w:rPr>
                <w:rFonts w:ascii="Times New Roman" w:hAnsi="Times New Roman"/>
                <w:sz w:val="24"/>
                <w:szCs w:val="24"/>
              </w:rPr>
              <w:t>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4.3. АСУС (сфера земельно-имущественных отношений),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145B60">
              <w:rPr>
                <w:rFonts w:ascii="Times New Roman" w:hAnsi="Times New Roman"/>
              </w:rPr>
              <w:t>Подсистема «</w:t>
            </w:r>
            <w:proofErr w:type="spellStart"/>
            <w:r w:rsidRPr="00145B60">
              <w:rPr>
                <w:rFonts w:ascii="Times New Roman" w:hAnsi="Times New Roman"/>
              </w:rPr>
              <w:t>Похозяйственная</w:t>
            </w:r>
            <w:proofErr w:type="spellEnd"/>
            <w:r w:rsidRPr="00145B60">
              <w:rPr>
                <w:rFonts w:ascii="Times New Roman" w:hAnsi="Times New Roman"/>
              </w:rPr>
              <w:t xml:space="preserve"> книга»,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5) Количество действующих МФЦ предоставления государственных услуг на территории МО, (ед.);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B81" w:rsidRPr="00145B60" w:rsidRDefault="00433B81" w:rsidP="00B348E5">
            <w:pPr>
              <w:tabs>
                <w:tab w:val="left" w:pos="851"/>
              </w:tabs>
              <w:jc w:val="both"/>
            </w:pPr>
            <w:r w:rsidRPr="00145B60">
              <w:t>6) Уровень удовлетворенности получателей муниципальных услуг качеством их предоставления,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  <w:lang w:eastAsia="en-US"/>
              </w:rPr>
              <w:t xml:space="preserve">7) </w:t>
            </w:r>
            <w:r w:rsidRPr="00145B60">
              <w:t xml:space="preserve">Уровень доступности сервисов и служб в </w:t>
            </w:r>
            <w:proofErr w:type="gramStart"/>
            <w:r w:rsidRPr="00145B60">
              <w:t>КСПД,  (</w:t>
            </w:r>
            <w:proofErr w:type="gramEnd"/>
            <w:r w:rsidRPr="00145B60">
              <w:t>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8) Доля АРМ, с которых предоставлен доступ к ИС, к общему количеству планируемых к подключению АРМ: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8.1. МСЭД (электронный документооборот),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8.2. СМЭВ (СООЗ 2.0),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8.3. АСУС (сфера земельно-имущественных отношений),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8.4. Подсистема «</w:t>
            </w:r>
            <w:proofErr w:type="spellStart"/>
            <w:r w:rsidRPr="00145B60">
              <w:t>Похозяйственная</w:t>
            </w:r>
            <w:proofErr w:type="spellEnd"/>
            <w:r w:rsidRPr="00145B60">
              <w:t xml:space="preserve"> книга»,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9) Доля АРМ сотрудников органов власти МО, оснащенных современными компьютерами, а также подключенных к единой сети передачи данных,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 xml:space="preserve">10) </w:t>
            </w:r>
            <w:proofErr w:type="gramStart"/>
            <w:r w:rsidRPr="00145B60">
              <w:t>Доля защищенных АРМ сотрудников органов власти МО</w:t>
            </w:r>
            <w:proofErr w:type="gramEnd"/>
            <w:r w:rsidRPr="00145B60">
              <w:t xml:space="preserve"> обеспеченных лицензионным программным обеспечением,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11) Доля защищенных АРМ сотрудников органов власти МО средствами защиты информации, (процент).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CC6AC1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Срок реализации подпрограммы: </w:t>
            </w:r>
            <w:r w:rsidR="00CC6AC1" w:rsidRPr="00145B60">
              <w:t>2020</w:t>
            </w:r>
            <w:r w:rsidRPr="00145B60">
              <w:t>-202</w:t>
            </w:r>
            <w:r w:rsidR="0071755C" w:rsidRPr="00145B60">
              <w:t>2</w:t>
            </w:r>
            <w:r w:rsidRPr="00145B60">
              <w:t xml:space="preserve"> годы.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Объемы бюджетных ассигнований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jc w:val="both"/>
            </w:pPr>
            <w:r w:rsidRPr="00145B60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Общий объём финансирования подпрограммы на </w:t>
            </w:r>
            <w:r w:rsidR="00CC6AC1" w:rsidRPr="00145B60">
              <w:t>2020</w:t>
            </w:r>
            <w:r w:rsidRPr="00145B60">
              <w:t xml:space="preserve"> – 202</w:t>
            </w:r>
            <w:r w:rsidR="0071755C" w:rsidRPr="00145B60">
              <w:t>2</w:t>
            </w:r>
            <w:r w:rsidRPr="00145B60">
              <w:t xml:space="preserve"> годы составляет </w:t>
            </w:r>
            <w:r w:rsidR="00CC6AC1" w:rsidRPr="00145B60">
              <w:t>150</w:t>
            </w:r>
            <w:r w:rsidRPr="00145B60">
              <w:t xml:space="preserve"> 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счет средств федерального бюджета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- за счёт средств местного бюджета – </w:t>
            </w:r>
            <w:r w:rsidR="00CC6AC1" w:rsidRPr="00145B60">
              <w:t>150</w:t>
            </w:r>
            <w:r w:rsidRPr="00145B60">
              <w:t xml:space="preserve">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Прогнозный объём финансирования 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- 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2020 год – 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0</w:t>
            </w:r>
            <w:r w:rsidRPr="00145B60">
              <w:t xml:space="preserve"> год – 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2020 год – 50,0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50,0 тыс. рублей;</w:t>
            </w:r>
          </w:p>
          <w:p w:rsidR="00433B81" w:rsidRPr="00145B60" w:rsidRDefault="00433B81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50,0 тыс. рублей.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Обобщенные ожидаемые результаты реализации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jc w:val="both"/>
            </w:pPr>
            <w:r w:rsidRPr="00145B60">
              <w:t>Реализация Программы позволит к 202</w:t>
            </w:r>
            <w:r w:rsidR="00FB6EF5" w:rsidRPr="00145B60">
              <w:t>2</w:t>
            </w:r>
            <w:r w:rsidRPr="00145B60">
              <w:t xml:space="preserve"> году достичь следующих конечных результатов (по отношению к 201</w:t>
            </w:r>
            <w:r w:rsidR="00CC6AC1" w:rsidRPr="00145B60">
              <w:t>9</w:t>
            </w:r>
            <w:r w:rsidRPr="00145B60">
              <w:t xml:space="preserve"> году):</w:t>
            </w:r>
          </w:p>
          <w:p w:rsidR="00DF1884" w:rsidRPr="00145B60" w:rsidRDefault="00DF1884" w:rsidP="00B348E5">
            <w:pPr>
              <w:jc w:val="both"/>
            </w:pPr>
            <w:r w:rsidRPr="00145B60">
              <w:t xml:space="preserve">- </w:t>
            </w:r>
            <w:r w:rsidR="00433B81" w:rsidRPr="00145B60">
              <w:t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– ИКТ).</w:t>
            </w:r>
          </w:p>
          <w:p w:rsidR="00DF1884" w:rsidRPr="00145B60" w:rsidRDefault="00DF1884" w:rsidP="00B348E5">
            <w:pPr>
              <w:jc w:val="both"/>
            </w:pPr>
            <w:r w:rsidRPr="00145B60">
              <w:t xml:space="preserve">- </w:t>
            </w:r>
            <w:r w:rsidR="00433B81" w:rsidRPr="00145B60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и муниципальных услуг (сокращение временных, организационных и финансовых издержек).  </w:t>
            </w:r>
          </w:p>
          <w:p w:rsidR="00433B81" w:rsidRPr="00145B60" w:rsidRDefault="00DF1884" w:rsidP="00DF1884">
            <w:pPr>
              <w:jc w:val="both"/>
            </w:pPr>
            <w:r w:rsidRPr="00145B60">
              <w:t xml:space="preserve">- </w:t>
            </w:r>
            <w:r w:rsidR="00433B81" w:rsidRPr="00145B60">
              <w:t xml:space="preserve">Обеспечение открытости деятельности ОМСУ. </w:t>
            </w:r>
          </w:p>
        </w:tc>
      </w:tr>
    </w:tbl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tabs>
          <w:tab w:val="left" w:pos="3744"/>
        </w:tabs>
      </w:pPr>
    </w:p>
    <w:p w:rsidR="00433B81" w:rsidRPr="00145B60" w:rsidRDefault="00433B81" w:rsidP="00433B81"/>
    <w:p w:rsidR="00433B81" w:rsidRPr="00145B60" w:rsidRDefault="00433B81" w:rsidP="00433B81">
      <w:pPr>
        <w:sectPr w:rsidR="00433B81" w:rsidRPr="00145B60" w:rsidSect="00024284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567" w:right="848" w:bottom="0" w:left="1560" w:header="720" w:footer="720" w:gutter="0"/>
          <w:pgNumType w:start="2"/>
          <w:cols w:space="720"/>
          <w:titlePg/>
          <w:docGrid w:linePitch="326"/>
        </w:sectPr>
      </w:pPr>
    </w:p>
    <w:p w:rsidR="00433B81" w:rsidRPr="00145B60" w:rsidRDefault="00433B81" w:rsidP="00433B81">
      <w:pPr>
        <w:jc w:val="right"/>
      </w:pPr>
      <w:r w:rsidRPr="00145B60">
        <w:lastRenderedPageBreak/>
        <w:t xml:space="preserve">Приложение 1 </w:t>
      </w:r>
    </w:p>
    <w:p w:rsidR="00433B81" w:rsidRPr="00145B60" w:rsidRDefault="00433B81" w:rsidP="00433B81">
      <w:pPr>
        <w:jc w:val="right"/>
      </w:pPr>
      <w:r w:rsidRPr="00145B60">
        <w:t>к программе МО МР «</w:t>
      </w:r>
      <w:proofErr w:type="spellStart"/>
      <w:r w:rsidRPr="00145B60">
        <w:t>Сыктывдинский</w:t>
      </w:r>
      <w:proofErr w:type="spellEnd"/>
      <w:r w:rsidRPr="00145B60">
        <w:t xml:space="preserve">» </w:t>
      </w:r>
    </w:p>
    <w:p w:rsidR="00433B81" w:rsidRPr="00145B60" w:rsidRDefault="00433B81" w:rsidP="00433B81">
      <w:pPr>
        <w:jc w:val="right"/>
      </w:pPr>
      <w:r w:rsidRPr="00145B60">
        <w:t xml:space="preserve">«Развитие муниципального управления» </w:t>
      </w:r>
    </w:p>
    <w:p w:rsidR="00433B81" w:rsidRPr="00145B60" w:rsidRDefault="00433B81" w:rsidP="00433B81">
      <w:pPr>
        <w:ind w:right="-10" w:firstLine="720"/>
        <w:jc w:val="right"/>
      </w:pPr>
    </w:p>
    <w:p w:rsidR="00433B81" w:rsidRPr="00145B60" w:rsidRDefault="00433B81" w:rsidP="00433B81">
      <w:pPr>
        <w:ind w:right="-10" w:firstLine="720"/>
        <w:jc w:val="right"/>
      </w:pPr>
      <w:r w:rsidRPr="00145B60">
        <w:t>Таблица № 1</w:t>
      </w:r>
    </w:p>
    <w:p w:rsidR="00433B81" w:rsidRPr="00145B60" w:rsidRDefault="00433B81" w:rsidP="00433B81">
      <w:pPr>
        <w:ind w:right="-10" w:firstLine="720"/>
        <w:jc w:val="right"/>
      </w:pPr>
    </w:p>
    <w:p w:rsidR="00433B81" w:rsidRPr="00145B60" w:rsidRDefault="00433B81" w:rsidP="00433B81">
      <w:pPr>
        <w:spacing w:after="120"/>
        <w:ind w:right="-11" w:firstLine="720"/>
        <w:jc w:val="center"/>
        <w:rPr>
          <w:b/>
        </w:rPr>
      </w:pPr>
      <w:r w:rsidRPr="00145B60">
        <w:rPr>
          <w:b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958"/>
        <w:gridCol w:w="29"/>
      </w:tblGrid>
      <w:tr w:rsidR="00FB6EF5" w:rsidRPr="00145B60" w:rsidTr="00A120AA">
        <w:tc>
          <w:tcPr>
            <w:tcW w:w="577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Ед. изм.</w:t>
            </w:r>
          </w:p>
        </w:tc>
        <w:tc>
          <w:tcPr>
            <w:tcW w:w="5948" w:type="dxa"/>
            <w:gridSpan w:val="6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Значения индикатора (показателя)</w:t>
            </w:r>
          </w:p>
        </w:tc>
      </w:tr>
      <w:tr w:rsidR="00B16B15" w:rsidRPr="00145B60" w:rsidTr="00A120AA">
        <w:tc>
          <w:tcPr>
            <w:tcW w:w="577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2018</w:t>
            </w:r>
          </w:p>
          <w:p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2019</w:t>
            </w:r>
          </w:p>
          <w:p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2020</w:t>
            </w:r>
          </w:p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2021</w:t>
            </w:r>
          </w:p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2022</w:t>
            </w:r>
          </w:p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</w:tr>
      <w:tr w:rsidR="00B16B15" w:rsidRPr="00145B60" w:rsidTr="00A120AA">
        <w:trPr>
          <w:trHeight w:val="203"/>
        </w:trPr>
        <w:tc>
          <w:tcPr>
            <w:tcW w:w="577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1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417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1276" w:type="dxa"/>
          </w:tcPr>
          <w:p w:rsidR="00B16B15" w:rsidRPr="00145B60" w:rsidRDefault="001C3E83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  <w:tc>
          <w:tcPr>
            <w:tcW w:w="987" w:type="dxa"/>
            <w:gridSpan w:val="2"/>
          </w:tcPr>
          <w:p w:rsidR="00B16B15" w:rsidRPr="00145B60" w:rsidRDefault="001B720A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8</w:t>
            </w:r>
          </w:p>
        </w:tc>
      </w:tr>
      <w:tr w:rsidR="00B16B15" w:rsidRPr="00145B60" w:rsidTr="00A120AA">
        <w:tc>
          <w:tcPr>
            <w:tcW w:w="15446" w:type="dxa"/>
            <w:gridSpan w:val="9"/>
            <w:vAlign w:val="center"/>
          </w:tcPr>
          <w:p w:rsidR="00B16B15" w:rsidRPr="00145B60" w:rsidRDefault="00B16B15" w:rsidP="006944AF">
            <w:pPr>
              <w:rPr>
                <w:b/>
              </w:rPr>
            </w:pPr>
            <w:r w:rsidRPr="00145B60">
              <w:rPr>
                <w:b/>
              </w:rPr>
              <w:t xml:space="preserve">Муниципальная программа «Развитие муниципального управления» </w:t>
            </w:r>
          </w:p>
        </w:tc>
      </w:tr>
      <w:tr w:rsidR="00B16B15" w:rsidRPr="00145B60" w:rsidTr="00A120AA">
        <w:trPr>
          <w:trHeight w:val="241"/>
        </w:trPr>
        <w:tc>
          <w:tcPr>
            <w:tcW w:w="15446" w:type="dxa"/>
            <w:gridSpan w:val="9"/>
          </w:tcPr>
          <w:p w:rsidR="00B16B15" w:rsidRPr="00145B60" w:rsidRDefault="00B16B15" w:rsidP="00CC6AC1">
            <w:r w:rsidRPr="00145B60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</w:t>
            </w:r>
            <w:proofErr w:type="spellStart"/>
            <w:r w:rsidRPr="00145B60">
              <w:rPr>
                <w:b/>
              </w:rPr>
              <w:t>Сыктывдинский</w:t>
            </w:r>
            <w:proofErr w:type="spellEnd"/>
            <w:r w:rsidRPr="00145B60">
              <w:rPr>
                <w:b/>
              </w:rPr>
              <w:t>»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A12B41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2.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50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3.</w:t>
            </w:r>
          </w:p>
        </w:tc>
        <w:tc>
          <w:tcPr>
            <w:tcW w:w="7220" w:type="dxa"/>
          </w:tcPr>
          <w:p w:rsidR="00B16B15" w:rsidRPr="00145B60" w:rsidRDefault="00B16B15" w:rsidP="005F3003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специалистов</w:t>
            </w:r>
            <w:r w:rsidR="00A120AA">
              <w:rPr>
                <w:rFonts w:cs="Times New Roman"/>
                <w:color w:val="auto"/>
                <w:lang w:val="ru-RU"/>
              </w:rPr>
              <w:t xml:space="preserve"> администрации МО М</w:t>
            </w:r>
            <w:r w:rsidR="005F3003">
              <w:rPr>
                <w:rFonts w:cs="Times New Roman"/>
                <w:color w:val="auto"/>
                <w:lang w:val="ru-RU"/>
              </w:rPr>
              <w:t xml:space="preserve">Р </w:t>
            </w:r>
            <w:r w:rsidR="00A120AA">
              <w:rPr>
                <w:rFonts w:cs="Times New Roman"/>
                <w:color w:val="auto"/>
                <w:lang w:val="ru-RU"/>
              </w:rPr>
              <w:t>«</w:t>
            </w:r>
            <w:proofErr w:type="spellStart"/>
            <w:r w:rsidR="00A120AA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="00A120AA">
              <w:rPr>
                <w:rFonts w:cs="Times New Roman"/>
                <w:color w:val="auto"/>
                <w:lang w:val="ru-RU"/>
              </w:rPr>
              <w:t>»</w:t>
            </w:r>
            <w:r w:rsidRPr="00145B60">
              <w:rPr>
                <w:rFonts w:cs="Times New Roman"/>
                <w:color w:val="auto"/>
                <w:lang w:val="ru-RU"/>
              </w:rPr>
              <w:t>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Ед.</w:t>
            </w:r>
          </w:p>
        </w:tc>
        <w:tc>
          <w:tcPr>
            <w:tcW w:w="1417" w:type="dxa"/>
          </w:tcPr>
          <w:p w:rsidR="00B16B15" w:rsidRPr="00145B60" w:rsidRDefault="00B16B15" w:rsidP="00A120A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</w:t>
            </w:r>
            <w:r w:rsidR="00A1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4.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5.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6.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 отчислений в общем объеме собственных доходов бюджета муниципального образования без учета субвенций)</w:t>
            </w:r>
          </w:p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lastRenderedPageBreak/>
              <w:t>%</w:t>
            </w:r>
          </w:p>
        </w:tc>
        <w:tc>
          <w:tcPr>
            <w:tcW w:w="1417" w:type="dxa"/>
          </w:tcPr>
          <w:p w:rsidR="00B16B15" w:rsidRPr="00145B60" w:rsidRDefault="00A120AA" w:rsidP="00CC6AC1">
            <w:pPr>
              <w:jc w:val="center"/>
            </w:pPr>
            <w:r>
              <w:t>29,0</w:t>
            </w:r>
          </w:p>
        </w:tc>
        <w:tc>
          <w:tcPr>
            <w:tcW w:w="1134" w:type="dxa"/>
          </w:tcPr>
          <w:p w:rsidR="00B16B15" w:rsidRPr="00145B60" w:rsidRDefault="00B16B15" w:rsidP="00A12B41">
            <w:pPr>
              <w:jc w:val="center"/>
            </w:pPr>
            <w:r w:rsidRPr="00145B60">
              <w:t>33,0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7.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на соответствующий год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6,4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5,6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8.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</w:t>
            </w:r>
            <w:proofErr w:type="gram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34,5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38,5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40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9.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r w:rsidRPr="00145B60">
              <w:t>100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145B60">
              <w:rPr>
                <w:rFonts w:ascii="Times New Roman" w:hAnsi="Times New Roman"/>
                <w:b/>
              </w:rPr>
              <w:t xml:space="preserve">Подпрограмма 1 </w:t>
            </w:r>
            <w:r w:rsidRPr="00145B60">
              <w:rPr>
                <w:rFonts w:ascii="Times New Roman" w:hAnsi="Times New Roman"/>
                <w:b/>
                <w:sz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B16B15" w:rsidRPr="00145B60" w:rsidTr="00A120AA">
        <w:tc>
          <w:tcPr>
            <w:tcW w:w="15446" w:type="dxa"/>
            <w:gridSpan w:val="9"/>
            <w:vAlign w:val="center"/>
          </w:tcPr>
          <w:p w:rsidR="00B16B15" w:rsidRPr="00145B60" w:rsidRDefault="00B16B15" w:rsidP="00CC6AC1"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1:</w:t>
            </w:r>
            <w:r w:rsidRPr="00145B60">
              <w:rPr>
                <w:rFonts w:eastAsia="Calibri"/>
              </w:rPr>
              <w:t>Повышение</w:t>
            </w:r>
            <w:proofErr w:type="gramEnd"/>
            <w:r w:rsidRPr="00145B60">
              <w:rPr>
                <w:rFonts w:eastAsia="Calibri"/>
              </w:rPr>
              <w:t xml:space="preserve"> уровня профессионального  </w:t>
            </w:r>
            <w:proofErr w:type="spellStart"/>
            <w:r w:rsidRPr="00145B60">
              <w:rPr>
                <w:rFonts w:eastAsia="Calibri"/>
              </w:rPr>
              <w:t>развития</w:t>
            </w:r>
            <w:r w:rsidRPr="00145B60">
              <w:t>специалистов</w:t>
            </w:r>
            <w:proofErr w:type="spellEnd"/>
            <w:r w:rsidRPr="00145B60">
              <w:rPr>
                <w:rFonts w:eastAsia="Calibri"/>
              </w:rPr>
              <w:t xml:space="preserve"> органов местного </w:t>
            </w:r>
            <w:proofErr w:type="spellStart"/>
            <w:r w:rsidRPr="00145B60">
              <w:rPr>
                <w:rFonts w:eastAsia="Calibri"/>
              </w:rPr>
              <w:t>самоуправлениямуниципального</w:t>
            </w:r>
            <w:proofErr w:type="spellEnd"/>
            <w:r w:rsidRPr="00145B60">
              <w:rPr>
                <w:rFonts w:eastAsia="Calibri"/>
              </w:rPr>
              <w:t xml:space="preserve">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1.1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B60">
              <w:t>чел.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1.2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чел.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2:</w:t>
            </w:r>
            <w:r w:rsidRPr="00145B60">
              <w:rPr>
                <w:rFonts w:eastAsia="Calibri"/>
              </w:rPr>
              <w:t>Совершенствование</w:t>
            </w:r>
            <w:proofErr w:type="gramEnd"/>
            <w:r w:rsidRPr="00145B60">
              <w:rPr>
                <w:rFonts w:eastAsia="Calibri"/>
              </w:rPr>
              <w:t xml:space="preserve">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jc w:val="center"/>
            </w:pPr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3:</w:t>
            </w:r>
            <w:r w:rsidRPr="00145B60">
              <w:rPr>
                <w:rFonts w:eastAsia="Calibri"/>
              </w:rPr>
              <w:t>Совершенствование</w:t>
            </w:r>
            <w:proofErr w:type="gramEnd"/>
            <w:r w:rsidRPr="00145B60">
              <w:rPr>
                <w:rFonts w:eastAsia="Calibri"/>
              </w:rPr>
              <w:t xml:space="preserve">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B16B15" w:rsidRPr="00145B60" w:rsidTr="00A120AA">
        <w:tc>
          <w:tcPr>
            <w:tcW w:w="577" w:type="dxa"/>
            <w:vAlign w:val="center"/>
          </w:tcPr>
          <w:p w:rsidR="00B16B15" w:rsidRPr="00145B60" w:rsidRDefault="00B16B15" w:rsidP="00CC6AC1">
            <w:pPr>
              <w:jc w:val="center"/>
            </w:pPr>
            <w:r w:rsidRPr="00145B60">
              <w:t>1.4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</w:tr>
      <w:tr w:rsidR="00556A67" w:rsidRPr="00145B60" w:rsidTr="00A120AA">
        <w:tc>
          <w:tcPr>
            <w:tcW w:w="15446" w:type="dxa"/>
            <w:gridSpan w:val="9"/>
          </w:tcPr>
          <w:p w:rsidR="00556A67" w:rsidRPr="00145B60" w:rsidRDefault="00556A67" w:rsidP="00CC6AC1">
            <w:pPr>
              <w:jc w:val="center"/>
            </w:pPr>
            <w:r w:rsidRPr="00145B60">
              <w:rPr>
                <w:rFonts w:eastAsia="Calibri"/>
                <w:b/>
                <w:i/>
              </w:rPr>
              <w:t xml:space="preserve">Задача 4: </w:t>
            </w:r>
            <w:r w:rsidRPr="00145B6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556A67" w:rsidRPr="00145B60" w:rsidTr="00A120AA">
        <w:tc>
          <w:tcPr>
            <w:tcW w:w="577" w:type="dxa"/>
            <w:vAlign w:val="center"/>
          </w:tcPr>
          <w:p w:rsidR="00556A67" w:rsidRPr="00145B60" w:rsidRDefault="00556A67" w:rsidP="00CC6AC1">
            <w:pPr>
              <w:jc w:val="center"/>
            </w:pPr>
            <w:r w:rsidRPr="00145B60">
              <w:t>1.5</w:t>
            </w:r>
          </w:p>
        </w:tc>
        <w:tc>
          <w:tcPr>
            <w:tcW w:w="7220" w:type="dxa"/>
          </w:tcPr>
          <w:p w:rsidR="00556A67" w:rsidRPr="00145B60" w:rsidRDefault="00556A67" w:rsidP="00CC6AC1">
            <w:r w:rsidRPr="00145B60"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jc w:val="center"/>
            </w:pPr>
            <w:r w:rsidRPr="00145B60">
              <w:t>да/нет</w:t>
            </w:r>
          </w:p>
        </w:tc>
        <w:tc>
          <w:tcPr>
            <w:tcW w:w="1417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987" w:type="dxa"/>
            <w:gridSpan w:val="2"/>
          </w:tcPr>
          <w:p w:rsidR="00556A67" w:rsidRPr="00145B60" w:rsidRDefault="00556A67" w:rsidP="00CC6AC1">
            <w:pPr>
              <w:jc w:val="center"/>
            </w:pPr>
            <w:r w:rsidRPr="00145B60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1:</w:t>
            </w:r>
            <w:r w:rsidRPr="00145B60">
              <w:t>Обеспечение</w:t>
            </w:r>
            <w:proofErr w:type="gramEnd"/>
            <w:r w:rsidRPr="00145B60">
              <w:t xml:space="preserve">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2.1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2.2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Отсутствие</w:t>
            </w:r>
            <w:r>
              <w:t xml:space="preserve"> </w:t>
            </w:r>
            <w:r w:rsidRPr="0011764D">
              <w:t>кредиторской задолженности по обслуживанию муниципального долга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нет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2.3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«О бюджете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 на очередной финансовый год и плановый период» на сайте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2.4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о муниципальном долге на сайте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2:</w:t>
            </w:r>
            <w:r w:rsidRPr="00145B60">
              <w:rPr>
                <w:bCs/>
                <w:iCs/>
              </w:rPr>
              <w:t>Обеспечение</w:t>
            </w:r>
            <w:proofErr w:type="gramEnd"/>
            <w:r w:rsidRPr="00145B60">
              <w:rPr>
                <w:bCs/>
                <w:iCs/>
              </w:rPr>
              <w:t xml:space="preserve"> реализации подпрограммы «Управление муниципальными финансами и муниципальным долгом»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2.3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jc w:val="both"/>
              <w:rPr>
                <w:color w:val="FF0000"/>
              </w:rPr>
            </w:pPr>
            <w:r w:rsidRPr="0011764D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2.4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rPr>
                <w:color w:val="FF0000"/>
              </w:rPr>
            </w:pPr>
            <w:r w:rsidRPr="0011764D">
              <w:t xml:space="preserve">Доля налоговых и неналоговых доходов местного бюджета (за исключением налоговых доходов по дополнительны нормативам </w:t>
            </w:r>
            <w:r w:rsidRPr="0011764D">
              <w:lastRenderedPageBreak/>
              <w:t xml:space="preserve">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lastRenderedPageBreak/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29,0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11764D">
              <w:t>33,0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2.5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359,0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D76AFF">
              <w:t>430,2</w:t>
            </w:r>
          </w:p>
        </w:tc>
        <w:tc>
          <w:tcPr>
            <w:tcW w:w="1134" w:type="dxa"/>
          </w:tcPr>
          <w:p w:rsidR="00556A67" w:rsidRPr="00D76AFF" w:rsidRDefault="00556A67" w:rsidP="001D512F">
            <w:pPr>
              <w:jc w:val="center"/>
            </w:pPr>
            <w:r w:rsidRPr="00D76AFF">
              <w:t>429,8</w:t>
            </w:r>
          </w:p>
        </w:tc>
        <w:tc>
          <w:tcPr>
            <w:tcW w:w="1276" w:type="dxa"/>
          </w:tcPr>
          <w:p w:rsidR="00556A67" w:rsidRPr="00D76AFF" w:rsidRDefault="00556A67" w:rsidP="001D512F">
            <w:pPr>
              <w:jc w:val="center"/>
            </w:pPr>
            <w:r w:rsidRPr="00D76AFF">
              <w:t>441,2</w:t>
            </w:r>
          </w:p>
        </w:tc>
        <w:tc>
          <w:tcPr>
            <w:tcW w:w="958" w:type="dxa"/>
          </w:tcPr>
          <w:p w:rsidR="00556A67" w:rsidRPr="00D76AFF" w:rsidRDefault="00556A67" w:rsidP="001D512F">
            <w:pPr>
              <w:jc w:val="center"/>
            </w:pPr>
            <w:r w:rsidRPr="00D76AFF">
              <w:t>456,8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2.6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>Включение МО МР «</w:t>
            </w:r>
            <w:proofErr w:type="spellStart"/>
            <w:r w:rsidRPr="0011764D">
              <w:t>Сыктывдинский</w:t>
            </w:r>
            <w:proofErr w:type="spellEnd"/>
            <w:r w:rsidRPr="0011764D">
              <w:t>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</w:p>
          <w:p w:rsidR="00556A67" w:rsidRPr="0011764D" w:rsidRDefault="00556A67" w:rsidP="001D512F">
            <w:pPr>
              <w:jc w:val="center"/>
            </w:pPr>
            <w:r w:rsidRPr="0011764D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</w:p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3:</w:t>
            </w:r>
            <w:r w:rsidRPr="00145B60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».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color w:val="auto"/>
                <w:sz w:val="20"/>
                <w:szCs w:val="20"/>
              </w:rPr>
            </w:pPr>
            <w:r w:rsidRPr="00145B60">
              <w:rPr>
                <w:b/>
                <w:color w:val="auto"/>
                <w:sz w:val="20"/>
                <w:szCs w:val="20"/>
              </w:rPr>
              <w:t>Задача 1.</w:t>
            </w:r>
            <w:r w:rsidRPr="00145B60">
              <w:rPr>
                <w:color w:val="auto"/>
                <w:sz w:val="20"/>
                <w:szCs w:val="20"/>
              </w:rPr>
              <w:t xml:space="preserve"> 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rPr>
                <w:color w:val="auto"/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color w:val="auto"/>
                <w:sz w:val="20"/>
                <w:szCs w:val="20"/>
              </w:rPr>
              <w:t>» в отношении муниципального имущества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145B60">
              <w:rPr>
                <w:color w:val="auto"/>
                <w:sz w:val="20"/>
                <w:szCs w:val="20"/>
              </w:rPr>
              <w:t>34,5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35,5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58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145B60" w:rsidRDefault="00556A67" w:rsidP="00DB43E0">
            <w:r w:rsidRPr="00145B60">
              <w:rPr>
                <w:b/>
                <w:sz w:val="20"/>
                <w:szCs w:val="20"/>
              </w:rPr>
              <w:t>Задача 2.</w:t>
            </w:r>
            <w:r w:rsidRPr="00145B60">
              <w:rPr>
                <w:sz w:val="20"/>
                <w:szCs w:val="20"/>
              </w:rPr>
              <w:t xml:space="preserve"> Оптимизация структуры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» на соответствующий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5,8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145B60" w:rsidRDefault="00556A67" w:rsidP="00DB43E0">
            <w:r w:rsidRPr="00145B60">
              <w:rPr>
                <w:b/>
                <w:sz w:val="20"/>
                <w:szCs w:val="20"/>
              </w:rPr>
              <w:t>Задача 3.</w:t>
            </w:r>
            <w:r w:rsidRPr="00145B60">
              <w:rPr>
                <w:sz w:val="20"/>
                <w:szCs w:val="20"/>
              </w:rPr>
              <w:t xml:space="preserve"> Вовлечение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 в экономический оборот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78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145B60">
              <w:rPr>
                <w:color w:val="auto"/>
                <w:sz w:val="20"/>
                <w:szCs w:val="20"/>
                <w:lang w:val="ru-RU"/>
              </w:rPr>
              <w:t>Удельный вес объектов недвижимости</w:t>
            </w:r>
            <w:proofErr w:type="gramEnd"/>
            <w:r w:rsidRPr="00145B60">
              <w:rPr>
                <w:color w:val="auto"/>
                <w:sz w:val="20"/>
                <w:szCs w:val="20"/>
                <w:lang w:val="ru-RU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color w:val="auto"/>
                <w:sz w:val="20"/>
                <w:szCs w:val="20"/>
                <w:lang w:val="ru-RU"/>
              </w:rPr>
              <w:t>Сыктывдинский</w:t>
            </w:r>
            <w:proofErr w:type="spellEnd"/>
            <w:r w:rsidRPr="00145B60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42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4.  "Электронный муниципалитет"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4:</w:t>
            </w:r>
            <w:r w:rsidRPr="00145B60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145B60">
              <w:rPr>
                <w:color w:val="auto"/>
              </w:rPr>
              <w:t>Сыктывдинский</w:t>
            </w:r>
            <w:proofErr w:type="spellEnd"/>
            <w:r w:rsidRPr="00145B60">
              <w:rPr>
                <w:color w:val="auto"/>
              </w:rPr>
              <w:t>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Задача 1.</w:t>
            </w:r>
            <w:r w:rsidRPr="00145B60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lastRenderedPageBreak/>
              <w:t>4.1.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Сыктывдинский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4.2.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2.</w:t>
            </w:r>
            <w:r w:rsidRPr="00145B60">
              <w:t xml:space="preserve"> Внедрение государственных и муниципальных информационных систем.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4.3.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9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r w:rsidRPr="00145B60">
              <w:t xml:space="preserve">  4.4.1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МСЭД (электронный документооборот)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4.4.2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СМЭВ (СООЗ 2.0)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4.4.3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2.3 АСУС (сфера земельно-имущественных отношений)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4.4.4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2.4 Подсистема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 xml:space="preserve">Задача </w:t>
            </w:r>
            <w:proofErr w:type="gramStart"/>
            <w:r w:rsidRPr="00145B60">
              <w:rPr>
                <w:b/>
                <w:color w:val="auto"/>
              </w:rPr>
              <w:t>3.</w:t>
            </w:r>
            <w:r w:rsidRPr="00145B60">
              <w:rPr>
                <w:color w:val="auto"/>
              </w:rPr>
              <w:t>Создание</w:t>
            </w:r>
            <w:proofErr w:type="gramEnd"/>
            <w:r w:rsidRPr="00145B60">
              <w:rPr>
                <w:color w:val="auto"/>
              </w:rPr>
              <w:t xml:space="preserve">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4.5.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4.9.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4.</w:t>
            </w:r>
            <w:r w:rsidRPr="00145B60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4.10.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b/>
                <w:color w:val="auto"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4.11.1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4.1 МСЭД (электронный документооборот)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4.11.2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4.2 СМЭВ (СООЗ 2.0)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lastRenderedPageBreak/>
              <w:t>4.11.3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4.3 АСУС (сфера земельно-имущественных отношений)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4.11.4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4.4 Подсистема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4.12.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5.</w:t>
            </w:r>
            <w:r w:rsidRPr="00145B60">
              <w:t xml:space="preserve"> Обеспечение информационной безопасности и лицензионной чистоты в МО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4.13.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proofErr w:type="gramStart"/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</w:t>
            </w:r>
            <w:proofErr w:type="gramEnd"/>
            <w:r w:rsidRPr="00145B60">
              <w:rPr>
                <w:rFonts w:cs="Times New Roman"/>
                <w:color w:val="auto"/>
                <w:lang w:val="ru-RU"/>
              </w:rPr>
              <w:t xml:space="preserve"> обеспеченных лицензионным программным обеспечением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4.14.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</w:tbl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br w:type="textWrapping" w:clear="all"/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t>Таблица № 2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Перечень основных мероприятий муниципальной программы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98"/>
        <w:gridCol w:w="3881"/>
      </w:tblGrid>
      <w:tr w:rsidR="00433B81" w:rsidRPr="00145B60" w:rsidTr="00EC5BD2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proofErr w:type="gramStart"/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с  показателями</w:t>
            </w:r>
            <w:proofErr w:type="gramEnd"/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145B60" w:rsidTr="00EC5BD2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145B60">
              <w:rPr>
                <w:rFonts w:ascii="Times New Roman" w:hAnsi="Times New Roman" w:cs="Times New Roman"/>
                <w:b/>
                <w:sz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145B60">
              <w:rPr>
                <w:rFonts w:ascii="Times New Roman" w:hAnsi="Times New Roman" w:cs="Times New Roman"/>
              </w:rPr>
              <w:t xml:space="preserve"> 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r w:rsidRPr="00145B60">
              <w:rPr>
                <w:b/>
                <w:i/>
              </w:rPr>
              <w:t xml:space="preserve">Задача </w:t>
            </w:r>
            <w:proofErr w:type="gramStart"/>
            <w:r w:rsidRPr="00145B60">
              <w:rPr>
                <w:b/>
                <w:i/>
              </w:rPr>
              <w:t>1:</w:t>
            </w:r>
            <w:r w:rsidRPr="00145B60">
              <w:rPr>
                <w:rFonts w:eastAsia="Calibri"/>
              </w:rPr>
              <w:t>Повышение</w:t>
            </w:r>
            <w:proofErr w:type="gramEnd"/>
            <w:r w:rsidRPr="00145B60">
              <w:rPr>
                <w:rFonts w:eastAsia="Calibri"/>
              </w:rPr>
              <w:t xml:space="preserve"> уровня профессионального развития </w:t>
            </w:r>
            <w:r w:rsidRPr="00145B60">
              <w:t>специалистов</w:t>
            </w:r>
            <w:r w:rsidRPr="00145B60">
              <w:rPr>
                <w:rFonts w:eastAsia="Calibri"/>
              </w:rPr>
              <w:t xml:space="preserve"> органов местного </w:t>
            </w:r>
            <w:proofErr w:type="spellStart"/>
            <w:r w:rsidRPr="00145B60">
              <w:rPr>
                <w:rFonts w:eastAsia="Calibri"/>
              </w:rPr>
              <w:t>самоуправлениямуниципального</w:t>
            </w:r>
            <w:proofErr w:type="spellEnd"/>
            <w:r w:rsidRPr="00145B60">
              <w:rPr>
                <w:rFonts w:eastAsia="Calibri"/>
              </w:rPr>
              <w:t xml:space="preserve">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rPr>
                <w:szCs w:val="18"/>
              </w:rPr>
              <w:t>Организация обучения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szCs w:val="18"/>
              </w:rPr>
              <w:t>Сыктывдинский</w:t>
            </w:r>
            <w:proofErr w:type="spellEnd"/>
            <w:r w:rsidRPr="00145B60">
              <w:rPr>
                <w:szCs w:val="18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rFonts w:eastAsia="Calibri"/>
              </w:rPr>
              <w:t xml:space="preserve">Повышение качественного уровня исполнения специалистами органов местного самоуправления </w:t>
            </w:r>
            <w:r w:rsidRPr="00145B60">
              <w:t>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 </w:t>
            </w:r>
            <w:r w:rsidRPr="00145B60">
              <w:rPr>
                <w:rFonts w:eastAsia="Calibri"/>
              </w:rPr>
              <w:t>должностных (служебных) обязанностей и оказываемых муниципальных услуг в результате повышения квалификации, профессиональ</w:t>
            </w:r>
            <w:r w:rsidRPr="00145B60">
              <w:t xml:space="preserve">ной </w:t>
            </w:r>
            <w:r w:rsidRPr="00145B60">
              <w:lastRenderedPageBreak/>
              <w:t>подготовки и переподготовки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</w:t>
            </w:r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»; специалисты, руководители отраслевых (функциональных) органов </w:t>
            </w:r>
            <w:r w:rsidRPr="00145B60">
              <w:lastRenderedPageBreak/>
              <w:t>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лица; отдел общего обеспечения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694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4AF" w:rsidRPr="00145B6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», прошедших обучение с применением дистанционных и модульных технологий, по отношению к общему числу обученных специалистов органов местного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Руководитель аппарата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»; </w:t>
            </w:r>
          </w:p>
          <w:p w:rsidR="00433B81" w:rsidRPr="00145B60" w:rsidRDefault="00433B81" w:rsidP="00B348E5">
            <w:pPr>
              <w:jc w:val="both"/>
            </w:pPr>
            <w:r w:rsidRPr="00145B60">
              <w:t xml:space="preserve">отдел общего обеспечения администрации муниципального образования </w:t>
            </w:r>
            <w:r w:rsidRPr="00145B60">
              <w:lastRenderedPageBreak/>
              <w:t>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администрации муниципального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», в ее отраслевых (функциональных)органов, имеющих статус отдельного юридического лица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b/>
                <w:bCs/>
                <w:i/>
                <w:iCs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  <w:iCs/>
              </w:rPr>
              <w:t>2:</w:t>
            </w:r>
            <w:r w:rsidRPr="00145B60">
              <w:rPr>
                <w:rFonts w:eastAsia="Calibri"/>
              </w:rPr>
              <w:t>Совершенствование</w:t>
            </w:r>
            <w:proofErr w:type="gramEnd"/>
            <w:r w:rsidRPr="00145B60">
              <w:rPr>
                <w:rFonts w:eastAsia="Calibri"/>
              </w:rPr>
              <w:t xml:space="preserve">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433B81" w:rsidRPr="00145B60" w:rsidRDefault="00433B81" w:rsidP="00B348E5">
            <w:pPr>
              <w:jc w:val="both"/>
            </w:pPr>
            <w:r w:rsidRPr="00145B60">
              <w:t>Руководители, специалисты отраслевых (функционал</w:t>
            </w:r>
            <w:r w:rsidRPr="00145B60">
              <w:lastRenderedPageBreak/>
              <w:t>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  <w:r w:rsidR="00433B81" w:rsidRPr="00145B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sz w:val="24"/>
                <w:szCs w:val="24"/>
              </w:rPr>
            </w:pP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Полный охват аттестацией лиц, подлежащих аттестации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b/>
                <w:bCs/>
                <w:i/>
              </w:rPr>
              <w:t xml:space="preserve">Задача </w:t>
            </w:r>
            <w:proofErr w:type="gramStart"/>
            <w:r w:rsidRPr="00145B60">
              <w:rPr>
                <w:b/>
                <w:bCs/>
                <w:i/>
              </w:rPr>
              <w:t>3:</w:t>
            </w:r>
            <w:r w:rsidRPr="00145B60">
              <w:rPr>
                <w:rFonts w:eastAsia="Calibri"/>
              </w:rPr>
              <w:t>Совершенствование</w:t>
            </w:r>
            <w:proofErr w:type="gramEnd"/>
            <w:r w:rsidRPr="00145B60">
              <w:rPr>
                <w:rFonts w:eastAsia="Calibri"/>
              </w:rPr>
              <w:t xml:space="preserve">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использования резерва управленческих кадров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lastRenderedPageBreak/>
              <w:t>Отдел общего обеспечения администрац</w:t>
            </w:r>
            <w:r w:rsidRPr="00145B60">
              <w:lastRenderedPageBreak/>
              <w:t>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С</w:t>
            </w:r>
            <w:r w:rsidRPr="00145B60">
              <w:rPr>
                <w:rFonts w:eastAsia="Calibri"/>
              </w:rPr>
              <w:t xml:space="preserve">оздание механизма, обеспечивающего эффективное </w:t>
            </w:r>
            <w:r w:rsidRPr="00145B60">
              <w:rPr>
                <w:rFonts w:eastAsia="Calibri"/>
              </w:rPr>
              <w:lastRenderedPageBreak/>
              <w:t>использование резерва управленческих кадров;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rPr>
                <w:rFonts w:eastAsia="Calibri"/>
              </w:rPr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комиссии по формированию и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из резерва управленческих кадров муниципального образования </w:t>
            </w:r>
            <w:r w:rsidRPr="00145B60">
              <w:rPr>
                <w:rFonts w:eastAsia="Calibri"/>
              </w:rPr>
              <w:lastRenderedPageBreak/>
              <w:t>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», от общей численности лиц, включенных в резерв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3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jc w:val="both"/>
            </w:pPr>
            <w:r>
              <w:t xml:space="preserve">Применение современных форм и методов при </w:t>
            </w:r>
            <w:r w:rsidRPr="00463A53">
              <w:t>оценке профессиональных знаний и навыков, личностных качеств граждан, поступающих на муниципальную службу</w:t>
            </w:r>
            <w:r>
              <w:t>, позволяющих привлечь на муниципальную службу высок</w:t>
            </w:r>
            <w:r w:rsidR="00680FDD">
              <w:t>ок</w:t>
            </w:r>
            <w:r>
              <w:t xml:space="preserve">валифицированных кадров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3B54CA" w:rsidP="00463A53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C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форм и методов при оценке профессиональных знаний и навыков, личностных </w:t>
            </w:r>
            <w:proofErr w:type="gramStart"/>
            <w:r w:rsidRPr="003B54CA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2045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анкетирование, </w:t>
            </w:r>
            <w:proofErr w:type="spellStart"/>
            <w:r w:rsidR="00220452">
              <w:rPr>
                <w:rFonts w:ascii="Times New Roman" w:hAnsi="Times New Roman" w:cs="Times New Roman"/>
                <w:sz w:val="24"/>
                <w:szCs w:val="24"/>
              </w:rPr>
              <w:t>интервьюировани</w:t>
            </w:r>
            <w:r w:rsidR="00DF3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220452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463A53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63A53">
              <w:rPr>
                <w:rFonts w:eastAsia="Calibri"/>
              </w:rPr>
              <w:t>ол</w:t>
            </w:r>
            <w:r>
              <w:rPr>
                <w:rFonts w:eastAsia="Calibri"/>
              </w:rPr>
              <w:t>я</w:t>
            </w:r>
            <w:r w:rsidRPr="00463A53">
              <w:rPr>
                <w:rFonts w:eastAsia="Calibri"/>
              </w:rPr>
              <w:t xml:space="preserve"> граждан, </w:t>
            </w:r>
            <w:r>
              <w:rPr>
                <w:rFonts w:eastAsia="Calibri"/>
              </w:rPr>
              <w:t xml:space="preserve">назначенных на должности муниципальной службы </w:t>
            </w:r>
            <w:r w:rsidRPr="00463A53">
              <w:rPr>
                <w:rFonts w:eastAsia="Calibri"/>
              </w:rPr>
              <w:t>при оценке профессиональных знаний и навыков, личностных качеств которых применялись современные методы оценки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rPr>
                <w:rFonts w:eastAsia="Calibri"/>
                <w:b/>
                <w:i/>
              </w:rPr>
              <w:t xml:space="preserve">Задача 4: </w:t>
            </w:r>
            <w:r w:rsidRPr="00145B6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eastAsia="Calibri"/>
              </w:rPr>
              <w:t>Сыктывдинский</w:t>
            </w:r>
            <w:proofErr w:type="spellEnd"/>
            <w:r w:rsidRPr="00145B60">
              <w:rPr>
                <w:rFonts w:eastAsia="Calibri"/>
              </w:rPr>
              <w:t>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Руководитель аппарата администрации муниципального образования муниципальн</w:t>
            </w:r>
            <w:r w:rsidRPr="00145B60">
              <w:lastRenderedPageBreak/>
              <w:t>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jc w:val="both"/>
            </w:pPr>
            <w:r w:rsidRPr="00145B60">
              <w:t>Сокращение времени на поиск и обработку необходимой информации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Наличие программного продукта по управлению кадрами</w:t>
            </w:r>
          </w:p>
        </w:tc>
      </w:tr>
      <w:tr w:rsidR="005629E0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9879F3" w:rsidP="00987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5629E0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5629E0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D1854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5629E0">
            <w:pPr>
              <w:autoSpaceDE w:val="0"/>
              <w:autoSpaceDN w:val="0"/>
              <w:adjustRightInd w:val="0"/>
              <w:jc w:val="both"/>
            </w:pPr>
            <w:r>
              <w:t>Повышение уровня знаний и навыков работы работников администрации по работе с кадрами. Планирование работы.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на курсах повышения квалификации.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Доля работников администрации по работе с кадрами</w:t>
            </w:r>
            <w:r w:rsidR="009D21B6">
              <w:t>,</w:t>
            </w:r>
            <w:r>
              <w:t xml:space="preserve"> прошедших курсы повышения квалификации, План работы по работе с кадрами.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3A53" w:rsidRPr="00145B60" w:rsidTr="004937C7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5B60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145B60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53" w:rsidRPr="00145B60" w:rsidRDefault="00463A53" w:rsidP="00463A53">
            <w:r w:rsidRPr="00145B60">
              <w:rPr>
                <w:b/>
                <w:i/>
              </w:rPr>
              <w:t>Задача 1:</w:t>
            </w:r>
            <w:r w:rsidRPr="00145B60">
              <w:t xml:space="preserve"> 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</w:p>
        </w:tc>
      </w:tr>
      <w:tr w:rsidR="00463A53" w:rsidRPr="00145B60" w:rsidTr="00EC5BD2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Организация долгосрочного и текущего бюджетного планирования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 xml:space="preserve"> Повысится эффективность управления муниципальными финансами, будет обеспечено стабильное и устойчивое функционирование бюджетной систему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на долгосрочную перспективу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Наличие размещенной информации «О бюджете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на очередной финансовый год и плановый период» на сайте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63A53" w:rsidRPr="00145B60" w:rsidTr="00EC5BD2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операций по выплате расходов по муниципальным долговым обязательствам 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процентов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кредиторской задолженности по обслуживанию муниципального долга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53" w:rsidRPr="00145B60" w:rsidRDefault="00463A53" w:rsidP="00463A53">
            <w:r w:rsidRPr="00145B60">
              <w:rPr>
                <w:b/>
                <w:bCs/>
                <w:i/>
                <w:iCs/>
              </w:rPr>
              <w:t>Задача 2:</w:t>
            </w:r>
            <w:r w:rsidRPr="00145B60">
              <w:rPr>
                <w:bCs/>
                <w:iCs/>
              </w:rPr>
              <w:t xml:space="preserve"> 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33,0%;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 xml:space="preserve"> Обеспечение включения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 по результатам годового мониторинга по качеству </w:t>
            </w:r>
            <w:r w:rsidRPr="00145B60">
              <w:lastRenderedPageBreak/>
              <w:t>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и обеспечение исполнения бюджета в рамках законодательства </w:t>
            </w: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Объем налоговых и неналоговых доходов бюджета: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2020 –429,8 млн. руб.;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 xml:space="preserve">2021 –441,2 </w:t>
            </w:r>
            <w:proofErr w:type="spellStart"/>
            <w:r w:rsidRPr="00145B60">
              <w:t>млн.руб</w:t>
            </w:r>
            <w:proofErr w:type="spellEnd"/>
            <w:r w:rsidRPr="00145B60">
              <w:t>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2022- 456,8 млн. руб.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Включение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десятку лучших среди городских округов и муниципальных районов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lastRenderedPageBreak/>
              <w:t>Подпрограмма 3 «Управление муниципальным имуществом»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45B60">
              <w:rPr>
                <w:rFonts w:ascii="Times New Roman" w:hAnsi="Times New Roman" w:cs="Times New Roman"/>
                <w:b/>
              </w:rPr>
              <w:t>Цель подпрограммы 3:</w:t>
            </w:r>
            <w:r w:rsidRPr="00145B60">
              <w:rPr>
                <w:rFonts w:ascii="Times New Roman" w:hAnsi="Times New Roman" w:cs="Times New Roman"/>
              </w:rPr>
              <w:t xml:space="preserve"> Совершенствование системы учета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  <w:b/>
              </w:rPr>
              <w:t>Задача 1.</w:t>
            </w:r>
            <w:r w:rsidRPr="00145B60">
              <w:rPr>
                <w:rFonts w:ascii="Times New Roman" w:hAnsi="Times New Roman" w:cs="Times New Roman"/>
              </w:rPr>
              <w:t xml:space="preserve"> 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в отношении муниципального имущества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получения выписок из ЕГРН на земельные участки, находящиеся в муниципальной собственности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 и земельные участки, государственная собственность на которые не разграничена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государственная собственность на которые не разграничена,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Количество земельных участков, относящихся к муниципальной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 (ед.)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Регистрация права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получения выписок ЕГРН на объекты недвижимости, находящиеся в муниципальной собственности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Отсутствие возможности принятия решений по распоряжению объектами </w:t>
            </w:r>
            <w:r w:rsidRPr="00145B60">
              <w:rPr>
                <w:rFonts w:ascii="Times New Roman" w:hAnsi="Times New Roman" w:cs="Times New Roman"/>
              </w:rPr>
              <w:lastRenderedPageBreak/>
              <w:t>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Удельный вес объектов недвижимости, на которые зарегистрировано право собственности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 xml:space="preserve">», по отношению к общему количеству объектов недвижимости, находящихся в реестре </w:t>
            </w:r>
            <w:r w:rsidRPr="00145B60">
              <w:rPr>
                <w:sz w:val="20"/>
                <w:szCs w:val="20"/>
              </w:rPr>
              <w:lastRenderedPageBreak/>
              <w:t>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%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  <w:b/>
              </w:rPr>
              <w:lastRenderedPageBreak/>
              <w:t>Задача 2.</w:t>
            </w:r>
            <w:r w:rsidRPr="00145B60">
              <w:rPr>
                <w:rFonts w:ascii="Times New Roman" w:hAnsi="Times New Roman" w:cs="Times New Roman"/>
              </w:rPr>
              <w:t xml:space="preserve"> Оптимизация структуры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A53" w:rsidRPr="00803696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Управление</w:t>
              </w:r>
            </w:hyperlink>
            <w:r w:rsidR="00463A53" w:rsidRPr="0080369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</w:t>
            </w:r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>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для исполнения полномочий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на соответствующий год,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Разграничение муниципальной собственности при передаче имущества, предназначенного для реализации соответствующих полномочий, между </w:t>
            </w:r>
            <w:r w:rsidRPr="00145B60">
              <w:rPr>
                <w:rFonts w:ascii="Times New Roman" w:hAnsi="Times New Roman" w:cs="Times New Roman"/>
              </w:rPr>
              <w:lastRenderedPageBreak/>
              <w:t>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Оптимизация структуры муниципальной собственности в муниципальном районе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 xml:space="preserve">» в соответствии с полномочиями между Российской Федерацией, Республикой Коми и муниципальными образованиями сельских </w:t>
            </w:r>
            <w:r w:rsidRPr="00145B60">
              <w:rPr>
                <w:sz w:val="20"/>
                <w:szCs w:val="20"/>
              </w:rPr>
              <w:lastRenderedPageBreak/>
              <w:t>поседений Сыктывдинского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 xml:space="preserve">Нарушение требований законодательства о разграничении полномочий между Российской Федерацией, субъектами </w:t>
            </w:r>
            <w:r w:rsidRPr="00145B60">
              <w:rPr>
                <w:rFonts w:ascii="Times New Roman" w:hAnsi="Times New Roman" w:cs="Times New Roman"/>
              </w:rPr>
              <w:lastRenderedPageBreak/>
              <w:t>Российской Федерации и муниципальными образованиями сельских поседений Сыктывдинского района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 xml:space="preserve">Задача 3. </w:t>
            </w:r>
            <w:r w:rsidRPr="00145B60">
              <w:t>Вовлечение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экономический оборот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Максимальное вовлечение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Увеличение расходов муниципального бюджета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 на содержание объектов казны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Доходы, полученные от использования имущества, находящегося в муниципальной собственности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млн. руб.,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Полное вовлечение земельных участков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Отсутствие положительной динамики поступлений арендных платежей в муниципальный бюджет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Рост задолженности по арендным платежам в муниципальный бюджет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Вовлечение дополнительных земельных участков в экономический оборот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Отсутствие дополнительных источников поступления доходов в муниципальный бюджет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невозможность решения социальных программ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Доходы, полученные от использования имущества, находящегося в муниципальной собственности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», млн. руб.;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Минимизация объектов муниципальной казны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не 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016B07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Ухудшение состояния имущества, находящегося в казне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sz w:val="20"/>
                <w:szCs w:val="20"/>
              </w:rPr>
              <w:t>Сыктывдинский</w:t>
            </w:r>
            <w:proofErr w:type="spellEnd"/>
            <w:r w:rsidRPr="00145B60">
              <w:rPr>
                <w:sz w:val="20"/>
                <w:szCs w:val="20"/>
              </w:rPr>
              <w:t>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», %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4. "Электронный муниципалитет"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«</w:t>
            </w:r>
            <w:r w:rsidRPr="00145B60">
              <w:rPr>
                <w:b/>
              </w:rPr>
              <w:t xml:space="preserve">Цель подпрограммы </w:t>
            </w:r>
            <w:proofErr w:type="gramStart"/>
            <w:r w:rsidRPr="00145B60">
              <w:rPr>
                <w:b/>
              </w:rPr>
              <w:t>4:</w:t>
            </w:r>
            <w:r w:rsidRPr="00145B60">
              <w:t>Повышение</w:t>
            </w:r>
            <w:proofErr w:type="gramEnd"/>
            <w:r w:rsidRPr="00145B60">
              <w:t xml:space="preserve">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b/>
              </w:rPr>
            </w:pPr>
            <w:r w:rsidRPr="00145B60">
              <w:rPr>
                <w:b/>
              </w:rPr>
              <w:t>Задача 1.</w:t>
            </w:r>
            <w:r w:rsidRPr="00145B60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Подготовка и размещение информации в СМИ (печатные СМИ, электронные СМИ и </w:t>
            </w:r>
            <w:r w:rsidRPr="00145B60">
              <w:rPr>
                <w:rFonts w:ascii="Times New Roman" w:hAnsi="Times New Roman" w:cs="Times New Roman"/>
              </w:rPr>
              <w:lastRenderedPageBreak/>
              <w:t>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lastRenderedPageBreak/>
              <w:t xml:space="preserve">Отдел по работе с Советом и </w:t>
            </w:r>
            <w:r w:rsidRPr="00145B60">
              <w:rPr>
                <w:rStyle w:val="apple-style-span"/>
              </w:rPr>
              <w:lastRenderedPageBreak/>
              <w:t xml:space="preserve">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Периодическая актуализация сведений о деятельности ОМСУ </w:t>
            </w:r>
            <w:proofErr w:type="gramStart"/>
            <w:r w:rsidRPr="00145B60">
              <w:t xml:space="preserve">для </w:t>
            </w:r>
            <w:r w:rsidRPr="00145B60">
              <w:lastRenderedPageBreak/>
              <w:t>обеспечение</w:t>
            </w:r>
            <w:proofErr w:type="gramEnd"/>
            <w:r w:rsidRPr="00145B60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 xml:space="preserve">Размещение информации в СМИ (печатные СМИ, электронные СМИ и </w:t>
            </w:r>
            <w:r w:rsidRPr="00145B60">
              <w:rPr>
                <w:rFonts w:ascii="Times New Roman" w:hAnsi="Times New Roman" w:cs="Times New Roman"/>
              </w:rPr>
              <w:lastRenderedPageBreak/>
              <w:t xml:space="preserve">Интернет, радио и телевидение) для открытого доступа населения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lastRenderedPageBreak/>
              <w:t>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sz w:val="22"/>
                <w:szCs w:val="22"/>
              </w:rPr>
              <w:t>Сыктывдинский</w:t>
            </w:r>
            <w:proofErr w:type="spellEnd"/>
            <w:r w:rsidRPr="00145B60">
              <w:rPr>
                <w:sz w:val="22"/>
                <w:szCs w:val="22"/>
              </w:rPr>
              <w:t>»;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lastRenderedPageBreak/>
              <w:t>Количество информационных систем, используемых в МО (ед.);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>Количество электронных обращений населения в ОМСУ, (процент);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Периодическая актуализация сведений о деятельности ОМСУ, модернизация сайта </w:t>
            </w:r>
            <w:proofErr w:type="gramStart"/>
            <w:r w:rsidRPr="00145B60">
              <w:t>для обеспечение</w:t>
            </w:r>
            <w:proofErr w:type="gramEnd"/>
            <w:r w:rsidRPr="00145B60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Модернизация официального сайта, поддержка актуализированной информации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>Количество граждан, посетивших официальный сайт администрации МО МР «</w:t>
            </w:r>
            <w:proofErr w:type="spellStart"/>
            <w:r w:rsidRPr="00145B60">
              <w:rPr>
                <w:sz w:val="22"/>
                <w:szCs w:val="22"/>
              </w:rPr>
              <w:t>Сыктывдинский</w:t>
            </w:r>
            <w:proofErr w:type="spellEnd"/>
            <w:r w:rsidRPr="00145B60">
              <w:rPr>
                <w:sz w:val="22"/>
                <w:szCs w:val="22"/>
              </w:rPr>
              <w:t>»;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 xml:space="preserve">Количество информационных систем, используемых в МО (ед.). 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2.</w:t>
            </w:r>
            <w:r w:rsidRPr="00145B60">
              <w:t xml:space="preserve"> Внедрение государственных и муниципальных информационных систем.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Развитие нормативной базы МО в сфере ИКТ и 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Разработка перечня документов в области информатизации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6E25F3" w:rsidP="006E2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в сфере информатизации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6E25F3" w:rsidP="00463A53">
            <w:pPr>
              <w:autoSpaceDE w:val="0"/>
              <w:autoSpaceDN w:val="0"/>
              <w:adjustRightInd w:val="0"/>
            </w:pPr>
            <w:r>
              <w:t>Наличие актов в сфере информатизации.</w:t>
            </w:r>
          </w:p>
        </w:tc>
      </w:tr>
      <w:tr w:rsidR="00803696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63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803696" w:rsidRDefault="00803696" w:rsidP="00803696">
            <w:pPr>
              <w:pStyle w:val="ConsPlusCell"/>
              <w:rPr>
                <w:rFonts w:ascii="Times New Roman" w:hAnsi="Times New Roman" w:cs="Times New Roman"/>
              </w:rPr>
            </w:pPr>
            <w:r w:rsidRPr="008036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Default="00803696" w:rsidP="00463A53">
            <w:pPr>
              <w:rPr>
                <w:rStyle w:val="apple-style-span"/>
              </w:rPr>
            </w:pPr>
            <w:r>
              <w:rPr>
                <w:rStyle w:val="apple-style-span"/>
              </w:rPr>
              <w:t>Структурные подразделения администрации,</w:t>
            </w:r>
          </w:p>
          <w:p w:rsidR="00803696" w:rsidRPr="00145B60" w:rsidRDefault="00803696" w:rsidP="00463A53">
            <w:pPr>
              <w:rPr>
                <w:rStyle w:val="apple-style-span"/>
              </w:rPr>
            </w:pPr>
            <w:r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D1854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D1854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803696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 xml:space="preserve">Участие </w:t>
            </w:r>
            <w:proofErr w:type="gramStart"/>
            <w:r>
              <w:t>в  и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>нформационно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 xml:space="preserve"> взаимодействи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 xml:space="preserve"> на межведомственном уровне с использованием информационных и коммуникационных технологий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803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власти с органами местного самоуправления с использованием информационных и коммуникационных технологий, сокращение сроков подготовки ответов на поступающие в электронном виде запросы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B83C36" w:rsidP="00463A53">
            <w:pPr>
              <w:autoSpaceDE w:val="0"/>
              <w:autoSpaceDN w:val="0"/>
              <w:adjustRightInd w:val="0"/>
            </w:pPr>
            <w:r>
              <w:t xml:space="preserve">Доля ответов на запросы на межведомственном уровне 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>с использованием информационных и коммуникационных технологий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3.</w:t>
            </w:r>
            <w:r w:rsidRPr="00145B60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Актуализация сведений в Реестре государственных и муниципальных услуг </w:t>
            </w:r>
            <w:r w:rsidRPr="00145B60">
              <w:rPr>
                <w:rFonts w:ascii="Times New Roman" w:hAnsi="Times New Roman" w:cs="Times New Roman"/>
              </w:rPr>
              <w:lastRenderedPageBreak/>
              <w:t>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lastRenderedPageBreak/>
              <w:t xml:space="preserve">Отдел общего </w:t>
            </w:r>
            <w:r w:rsidRPr="00145B60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Актуализация сведений, содержащихся в Реестре, в </w:t>
            </w:r>
            <w:r w:rsidRPr="00145B60">
              <w:lastRenderedPageBreak/>
              <w:t xml:space="preserve">соответствии с    постановлением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изменений законодательства 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оказания государственных и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>Принятие постановления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 об утверждении </w:t>
            </w:r>
            <w:r w:rsidRPr="00145B60">
              <w:lastRenderedPageBreak/>
              <w:t xml:space="preserve">Реестра государственных и муниципальных услуг (актуализированный)  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Размещение на портале государственных и муниципальных услуг электронных сервисов для получения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Получение государственных услуг в электронном виде через портал государственных и муниципальных услуг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Поддержание в актуальном состоянии и исполнение 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услуг. Подготовка соглашений с </w:t>
            </w:r>
            <w:proofErr w:type="gram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МФЦ  о</w:t>
            </w:r>
            <w:proofErr w:type="gram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по предоставлению государственных и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соответствии с перечнем, утвержденным Правительством РК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>Принятие постановлений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4.</w:t>
            </w:r>
            <w:r w:rsidRPr="00145B60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Заключение договоров с обслуживающей организацией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Внедрение и сопровождение сервисов и служб 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Установка и адаптация мини-АТС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технической и 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Построение и модернизация современной, гибкой локально-вычислительной сети (далее – ЛВС) в администрации МО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МР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lastRenderedPageBreak/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 xml:space="preserve">Аудит имеющейся в наличии компьютерной и оргтехники администрации </w:t>
            </w:r>
            <w:proofErr w:type="gramStart"/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МО,  заключение</w:t>
            </w:r>
            <w:proofErr w:type="gramEnd"/>
            <w:r w:rsidRPr="00145B6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на поставку и настройку оборудования и </w:t>
            </w:r>
            <w:r w:rsidRPr="0014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Модернизация рабочих мест специалистов администрации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5.</w:t>
            </w:r>
            <w:r w:rsidRPr="00145B60">
              <w:t xml:space="preserve"> Обеспечение информационной безопасности и лицензионной чистоты в МО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Обеспечена антивирусная защита ЛВС учреждений МО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доступа учреждений МО в сеть 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Обеспечение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Осуществление доступа к сети Интернет только с использованием лицензионного 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Поддержание уровня обеспечения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Поддержание уровня обеспечения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</w:tbl>
    <w:p w:rsidR="00190D62" w:rsidRPr="00145B60" w:rsidRDefault="00190D62" w:rsidP="00221EF4"/>
    <w:p w:rsidR="00777ECA" w:rsidRPr="00145B60" w:rsidRDefault="00777ECA" w:rsidP="00221EF4"/>
    <w:p w:rsidR="00777ECA" w:rsidRPr="00145B60" w:rsidRDefault="00777ECA" w:rsidP="00221EF4"/>
    <w:p w:rsidR="00221EF4" w:rsidRPr="00145B60" w:rsidRDefault="00221EF4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1C3E83" w:rsidRDefault="001C3E83" w:rsidP="00433B81">
      <w:pPr>
        <w:jc w:val="right"/>
      </w:pPr>
    </w:p>
    <w:p w:rsidR="0020233A" w:rsidRDefault="0020233A" w:rsidP="00433B81">
      <w:pPr>
        <w:jc w:val="right"/>
      </w:pPr>
    </w:p>
    <w:p w:rsidR="0020233A" w:rsidRDefault="0020233A" w:rsidP="00433B81">
      <w:pPr>
        <w:jc w:val="right"/>
      </w:pPr>
    </w:p>
    <w:p w:rsidR="0020233A" w:rsidRDefault="0020233A" w:rsidP="00433B81">
      <w:pPr>
        <w:jc w:val="right"/>
      </w:pPr>
    </w:p>
    <w:p w:rsidR="0020233A" w:rsidRPr="00145B60" w:rsidRDefault="0020233A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433B81" w:rsidRPr="00145B60" w:rsidRDefault="00433B81" w:rsidP="00433B81">
      <w:pPr>
        <w:jc w:val="right"/>
      </w:pPr>
      <w:r w:rsidRPr="00145B60">
        <w:lastRenderedPageBreak/>
        <w:t>Таблица № 3</w:t>
      </w:r>
    </w:p>
    <w:p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545"/>
      <w:bookmarkEnd w:id="1"/>
      <w:r w:rsidRPr="00145B6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5B60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</w:t>
      </w:r>
      <w:proofErr w:type="spellStart"/>
      <w:r w:rsidRPr="00145B60">
        <w:rPr>
          <w:rFonts w:ascii="Times New Roman" w:hAnsi="Times New Roman" w:cs="Times New Roman"/>
          <w:color w:val="auto"/>
          <w:sz w:val="24"/>
          <w:szCs w:val="24"/>
        </w:rPr>
        <w:t>Сыктывдинский</w:t>
      </w:r>
      <w:proofErr w:type="spellEnd"/>
      <w:r w:rsidRPr="00145B6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(с учетом средств межбюджетных трансфертов)</w:t>
      </w:r>
    </w:p>
    <w:tbl>
      <w:tblPr>
        <w:tblStyle w:val="a3"/>
        <w:tblW w:w="156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5981"/>
        <w:gridCol w:w="2410"/>
        <w:gridCol w:w="1559"/>
        <w:gridCol w:w="1134"/>
        <w:gridCol w:w="1134"/>
        <w:gridCol w:w="992"/>
      </w:tblGrid>
      <w:tr w:rsidR="00145B60" w:rsidRPr="00145B60" w:rsidTr="0087763C">
        <w:tc>
          <w:tcPr>
            <w:tcW w:w="2411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bookmarkStart w:id="2" w:name="_Hlk24111479"/>
            <w:r w:rsidRPr="00145B60">
              <w:rPr>
                <w:b/>
              </w:rPr>
              <w:t>Статус</w:t>
            </w:r>
          </w:p>
        </w:tc>
        <w:tc>
          <w:tcPr>
            <w:tcW w:w="5981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19" w:type="dxa"/>
            <w:gridSpan w:val="4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Расходы, тыс. рублей</w:t>
            </w:r>
          </w:p>
        </w:tc>
      </w:tr>
      <w:tr w:rsidR="00145B60" w:rsidRPr="00145B60" w:rsidTr="0087763C">
        <w:tc>
          <w:tcPr>
            <w:tcW w:w="2411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5981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992" w:type="dxa"/>
          </w:tcPr>
          <w:p w:rsidR="001C3E83" w:rsidRPr="00145B60" w:rsidRDefault="00BB75CA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2022 год</w:t>
            </w:r>
          </w:p>
        </w:tc>
      </w:tr>
      <w:tr w:rsidR="00145B60" w:rsidRPr="00145B60" w:rsidTr="0087763C">
        <w:tc>
          <w:tcPr>
            <w:tcW w:w="2411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1</w:t>
            </w:r>
          </w:p>
        </w:tc>
        <w:tc>
          <w:tcPr>
            <w:tcW w:w="5981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2410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559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992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</w:tr>
      <w:bookmarkEnd w:id="2"/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981" w:type="dxa"/>
          </w:tcPr>
          <w:p w:rsidR="00803829" w:rsidRPr="00145B60" w:rsidRDefault="00803829" w:rsidP="00BB75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муниципального управления  </w:t>
            </w:r>
          </w:p>
        </w:tc>
        <w:tc>
          <w:tcPr>
            <w:tcW w:w="2410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803829" w:rsidRPr="00145B60" w:rsidRDefault="00A12B41" w:rsidP="00B348E5">
            <w:pPr>
              <w:jc w:val="center"/>
            </w:pPr>
            <w:r>
              <w:t>35884,3</w:t>
            </w:r>
          </w:p>
        </w:tc>
        <w:tc>
          <w:tcPr>
            <w:tcW w:w="1134" w:type="dxa"/>
          </w:tcPr>
          <w:p w:rsidR="00803829" w:rsidRPr="00145B60" w:rsidRDefault="00A12B41" w:rsidP="00803829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803829" w:rsidRPr="00145B60" w:rsidRDefault="00A12B41" w:rsidP="00803829">
            <w:pPr>
              <w:jc w:val="center"/>
            </w:pPr>
            <w:r>
              <w:t>11423,0</w:t>
            </w:r>
          </w:p>
        </w:tc>
        <w:tc>
          <w:tcPr>
            <w:tcW w:w="992" w:type="dxa"/>
          </w:tcPr>
          <w:p w:rsidR="00803829" w:rsidRPr="00145B60" w:rsidRDefault="00A12B41" w:rsidP="00803829">
            <w:pPr>
              <w:jc w:val="center"/>
            </w:pPr>
            <w:r>
              <w:t>11423,0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 w:rsidRPr="00145B60">
              <w:rPr>
                <w:rFonts w:ascii="Times New Roman" w:hAnsi="Times New Roman"/>
                <w:b/>
                <w:sz w:val="24"/>
              </w:rPr>
              <w:t>Отдел общего обеспечения;</w:t>
            </w:r>
          </w:p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145B60">
              <w:rPr>
                <w:rFonts w:ascii="Times New Roman" w:hAnsi="Times New Roman"/>
                <w:b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b/>
                <w:sz w:val="24"/>
              </w:rPr>
              <w:t xml:space="preserve">»; специалисты, руководители отраслевых (функциональных) органов администрации </w:t>
            </w:r>
            <w:r w:rsidRPr="00145B60">
              <w:rPr>
                <w:rFonts w:ascii="Times New Roman" w:hAnsi="Times New Roman"/>
                <w:b/>
                <w:sz w:val="24"/>
              </w:rPr>
              <w:lastRenderedPageBreak/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b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b/>
                <w:sz w:val="24"/>
              </w:rPr>
              <w:t xml:space="preserve">», </w:t>
            </w:r>
            <w:r w:rsidRPr="00145B60">
              <w:rPr>
                <w:rFonts w:ascii="Times New Roman" w:hAnsi="Times New Roman"/>
                <w:b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lastRenderedPageBreak/>
              <w:t>750,0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BB75CA" w:rsidRPr="00145B60" w:rsidRDefault="00BB75CA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981" w:type="dxa"/>
            <w:shd w:val="clear" w:color="auto" w:fill="auto"/>
          </w:tcPr>
          <w:p w:rsidR="00BB75CA" w:rsidRPr="00145B60" w:rsidRDefault="00BB75CA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145B60">
              <w:rPr>
                <w:rFonts w:ascii="Times New Roman" w:hAnsi="Times New Roman" w:cs="Times New Roman"/>
              </w:rPr>
              <w:t>специалистов</w:t>
            </w:r>
            <w:r w:rsidRPr="00145B60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="0020233A">
              <w:rPr>
                <w:rFonts w:ascii="Times New Roman" w:eastAsia="Calibri" w:hAnsi="Times New Roman" w:cs="Times New Roman"/>
              </w:rPr>
              <w:t xml:space="preserve"> </w:t>
            </w:r>
            <w:r w:rsidRPr="00145B60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eastAsia="Calibri" w:hAnsi="Times New Roman" w:cs="Times New Roman"/>
              </w:rPr>
              <w:t>Сыктывдинский</w:t>
            </w:r>
            <w:proofErr w:type="spellEnd"/>
            <w:r w:rsidRPr="00145B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B75CA" w:rsidRPr="00145B60" w:rsidRDefault="00BB75CA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>Руководитель аппарата; отдел общего обеспечения; 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>»; 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 xml:space="preserve">имеющие статус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lastRenderedPageBreak/>
              <w:t>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BB75CA" w:rsidRPr="00145B60" w:rsidRDefault="00BB75CA" w:rsidP="00CE6374">
            <w:pPr>
              <w:jc w:val="center"/>
            </w:pPr>
            <w:r w:rsidRPr="00145B60">
              <w:lastRenderedPageBreak/>
              <w:t>300,0</w:t>
            </w:r>
          </w:p>
        </w:tc>
        <w:tc>
          <w:tcPr>
            <w:tcW w:w="1134" w:type="dxa"/>
            <w:shd w:val="clear" w:color="auto" w:fill="auto"/>
          </w:tcPr>
          <w:p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BB75CA" w:rsidRPr="00145B60" w:rsidRDefault="00803829" w:rsidP="00CE6374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»; 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/>
                <w:bCs/>
                <w:sz w:val="24"/>
              </w:rPr>
              <w:lastRenderedPageBreak/>
              <w:t>имеющие статус отдельного юридического лица;</w:t>
            </w:r>
          </w:p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>»; специалисты, руководители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института наставничества в органах местного самоуправления муниципального образования </w:t>
            </w: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lastRenderedPageBreak/>
              <w:t xml:space="preserve">Руководитель аппарата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 xml:space="preserve">»; </w:t>
            </w:r>
          </w:p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», в ее отраслевых (функциональных)органов, имеющих статус отдельного юридического лица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t xml:space="preserve">Руководители структурных подразделений, специалисты, органов местного самоуправления муниципального образования муниципального </w:t>
            </w:r>
            <w:r w:rsidRPr="00145B60">
              <w:lastRenderedPageBreak/>
              <w:t>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803829" w:rsidRPr="00145B60" w:rsidRDefault="00803829" w:rsidP="00B348E5">
            <w:pPr>
              <w:jc w:val="both"/>
            </w:pPr>
            <w:r w:rsidRPr="00145B60">
              <w:t>Руководители, специалисты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803829" w:rsidRPr="00145B60" w:rsidRDefault="00803829" w:rsidP="00B348E5">
            <w:r w:rsidRPr="00145B60">
              <w:t xml:space="preserve">Руководители, специалисты отраслевых (функциональных) органов администрации муниципального </w:t>
            </w:r>
            <w:r w:rsidRPr="00145B60">
              <w:lastRenderedPageBreak/>
              <w:t>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»;</w:t>
            </w:r>
          </w:p>
          <w:p w:rsidR="00803829" w:rsidRPr="00145B60" w:rsidRDefault="00803829" w:rsidP="00B348E5">
            <w:pPr>
              <w:jc w:val="both"/>
            </w:pPr>
            <w:r w:rsidRPr="00145B60">
              <w:t>Руководители, специалисты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 xml:space="preserve">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аттестации специалистов органов местного самоуправления муниципального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lastRenderedPageBreak/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20233A" w:rsidRPr="00145B60" w:rsidTr="0087763C">
        <w:tc>
          <w:tcPr>
            <w:tcW w:w="241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3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2410" w:type="dxa"/>
            <w:shd w:val="clear" w:color="auto" w:fill="auto"/>
          </w:tcPr>
          <w:p w:rsidR="0020233A" w:rsidRPr="00145B60" w:rsidRDefault="0020233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</w:tr>
      <w:tr w:rsidR="0020233A" w:rsidRPr="00145B60" w:rsidTr="0087763C">
        <w:tc>
          <w:tcPr>
            <w:tcW w:w="241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8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B54C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 и методов при оценке профессиональных знаний и навыков,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 (тестирование, анкетирование,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2410" w:type="dxa"/>
            <w:shd w:val="clear" w:color="auto" w:fill="auto"/>
          </w:tcPr>
          <w:p w:rsidR="0020233A" w:rsidRPr="00145B60" w:rsidRDefault="0020233A" w:rsidP="004D1854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FE54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FE5411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4112579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1.4.1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B348E5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bookmarkEnd w:id="3"/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4</w:t>
            </w:r>
            <w:r w:rsidR="009879F3">
              <w:t>0</w:t>
            </w:r>
            <w:r w:rsidRPr="00145B60">
              <w:t>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</w:tr>
      <w:tr w:rsidR="009879F3" w:rsidRPr="00145B60" w:rsidTr="0087763C">
        <w:tc>
          <w:tcPr>
            <w:tcW w:w="241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2410" w:type="dxa"/>
            <w:shd w:val="clear" w:color="auto" w:fill="auto"/>
          </w:tcPr>
          <w:p w:rsidR="009879F3" w:rsidRPr="00145B60" w:rsidRDefault="009879F3" w:rsidP="004D1854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1559" w:type="dxa"/>
            <w:shd w:val="clear" w:color="auto" w:fill="auto"/>
          </w:tcPr>
          <w:p w:rsidR="009879F3" w:rsidRPr="00145B60" w:rsidRDefault="009879F3" w:rsidP="00826BAA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80382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803829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9879F3" w:rsidRPr="00145B60" w:rsidRDefault="009879F3" w:rsidP="007A5BB1">
            <w:pPr>
              <w:jc w:val="center"/>
            </w:pPr>
            <w:r>
              <w:t>25,0</w:t>
            </w:r>
          </w:p>
        </w:tc>
      </w:tr>
      <w:tr w:rsidR="009879F3" w:rsidRPr="00145B60" w:rsidTr="0087763C">
        <w:tc>
          <w:tcPr>
            <w:tcW w:w="241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81" w:type="dxa"/>
            <w:shd w:val="clear" w:color="auto" w:fill="auto"/>
          </w:tcPr>
          <w:p w:rsidR="009879F3" w:rsidRPr="00145B60" w:rsidRDefault="009879F3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по работе с кадрами на курсах 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:rsidR="009879F3" w:rsidRPr="00145B60" w:rsidRDefault="009879F3" w:rsidP="004D1854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1559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4D185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t>25,0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145B60">
              <w:rPr>
                <w:b/>
              </w:rPr>
              <w:t>»</w:t>
            </w:r>
          </w:p>
        </w:tc>
        <w:tc>
          <w:tcPr>
            <w:tcW w:w="2410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12CF6" w:rsidP="00B348E5">
            <w:pPr>
              <w:jc w:val="center"/>
            </w:pPr>
            <w:r w:rsidRPr="00145B60">
              <w:t>31974,3</w:t>
            </w:r>
          </w:p>
        </w:tc>
        <w:tc>
          <w:tcPr>
            <w:tcW w:w="1134" w:type="dxa"/>
          </w:tcPr>
          <w:p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992" w:type="dxa"/>
          </w:tcPr>
          <w:p w:rsidR="00037D88" w:rsidRPr="00145B60" w:rsidRDefault="00012CF6" w:rsidP="007A5BB1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981" w:type="dxa"/>
            <w:vAlign w:val="center"/>
          </w:tcPr>
          <w:p w:rsidR="00037D88" w:rsidRPr="00145B60" w:rsidRDefault="00037D88" w:rsidP="00B348E5">
            <w:r w:rsidRPr="00145B60">
              <w:t>Обеспечение сбалансированности бюджета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и повышение эффективности организации бюджетного процесса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7A5BB1" w:rsidP="00924BF9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037D88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037D88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037D88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rPr>
          <w:trHeight w:val="663"/>
        </w:trPr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t>Организация долгосрочного и текущего бюджетного планирования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 xml:space="preserve">0 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2.1.1.1.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 xml:space="preserve"> 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2.1.1.2</w:t>
            </w:r>
          </w:p>
        </w:tc>
        <w:tc>
          <w:tcPr>
            <w:tcW w:w="5981" w:type="dxa"/>
            <w:vAlign w:val="center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145B60">
              <w:rPr>
                <w:bCs/>
              </w:rPr>
              <w:t>Размещение решение Совета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 «О бюджете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 на очередной финансовый год и плановый период» на сайте МО МР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598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803829" w:rsidRPr="00145B60" w:rsidRDefault="007A5BB1" w:rsidP="00D77416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803829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803829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803829" w:rsidRPr="00145B60" w:rsidRDefault="007A5BB1" w:rsidP="00D77416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5981" w:type="dxa"/>
          </w:tcPr>
          <w:p w:rsidR="00803829" w:rsidRPr="00145B60" w:rsidRDefault="00803829" w:rsidP="00B348E5">
            <w:pPr>
              <w:rPr>
                <w:bCs/>
              </w:rPr>
            </w:pPr>
            <w:r w:rsidRPr="00145B60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5981" w:type="dxa"/>
            <w:vAlign w:val="center"/>
          </w:tcPr>
          <w:p w:rsidR="00803829" w:rsidRPr="00145B60" w:rsidRDefault="00803829" w:rsidP="00B348E5"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7A5BB1" w:rsidP="00B348E5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7A5BB1" w:rsidP="00B348E5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5981" w:type="dxa"/>
            <w:vAlign w:val="center"/>
          </w:tcPr>
          <w:p w:rsidR="007A5BB1" w:rsidRPr="00145B60" w:rsidRDefault="007A5BB1" w:rsidP="00B348E5">
            <w:pPr>
              <w:ind w:right="-37"/>
            </w:pPr>
            <w:r w:rsidRPr="00145B60">
              <w:t xml:space="preserve">Организация и функционирование аппарата управления финансов 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45B60">
              <w:rPr>
                <w:sz w:val="24"/>
                <w:szCs w:val="24"/>
              </w:rPr>
              <w:t xml:space="preserve">Ведение бюджетного учета, формирование бюджетной отчетности 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ind w:right="-37"/>
            </w:pPr>
            <w:r w:rsidRPr="00145B60">
              <w:t>Достижение качества управления финансами и платежеспособности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right="-37"/>
              <w:rPr>
                <w:b/>
              </w:rPr>
            </w:pPr>
            <w:r w:rsidRPr="00145B60">
              <w:rPr>
                <w:b/>
              </w:rPr>
              <w:t>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b/>
              </w:rPr>
            </w:pPr>
            <w:r w:rsidRPr="00145B60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1. </w:t>
            </w:r>
          </w:p>
          <w:p w:rsidR="00145B60" w:rsidRPr="00145B60" w:rsidRDefault="00145B60" w:rsidP="00145B60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</w:pPr>
            <w:r w:rsidRPr="00145B60">
              <w:t>Обеспечение государственной регистрации права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lastRenderedPageBreak/>
              <w:t xml:space="preserve">Задача 2.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Оптимизация структуры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3.2.1.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3.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Вовлечение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 в экономический 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Подпрограмма 4.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410" w:type="dxa"/>
          </w:tcPr>
          <w:p w:rsidR="00037D88" w:rsidRPr="00145B60" w:rsidRDefault="00037D88" w:rsidP="00B348E5">
            <w:pPr>
              <w:rPr>
                <w:b/>
              </w:rPr>
            </w:pPr>
            <w:r w:rsidRPr="00145B60">
              <w:rPr>
                <w:b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4" w:name="_Hlk24113137"/>
            <w:r w:rsidRPr="00145B60">
              <w:rPr>
                <w:b/>
              </w:rPr>
              <w:t>Задача 4.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E65849" w:rsidRPr="00145B60" w:rsidTr="0087763C">
        <w:tc>
          <w:tcPr>
            <w:tcW w:w="2411" w:type="dxa"/>
          </w:tcPr>
          <w:p w:rsidR="00E65849" w:rsidRPr="00145B60" w:rsidRDefault="00E65849" w:rsidP="00E658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5849">
              <w:t>Основное мероприятие</w:t>
            </w:r>
            <w:r>
              <w:rPr>
                <w:b/>
              </w:rPr>
              <w:t xml:space="preserve"> </w:t>
            </w:r>
            <w:r w:rsidRPr="00145B60">
              <w:t>4.4.1.</w:t>
            </w:r>
          </w:p>
        </w:tc>
        <w:tc>
          <w:tcPr>
            <w:tcW w:w="5981" w:type="dxa"/>
          </w:tcPr>
          <w:p w:rsidR="00E65849" w:rsidRPr="00145B60" w:rsidRDefault="00AB3411" w:rsidP="00AB3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E6584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сервисов и служб КСПД, локально-вычислительной сети </w:t>
            </w:r>
          </w:p>
        </w:tc>
        <w:tc>
          <w:tcPr>
            <w:tcW w:w="2410" w:type="dxa"/>
          </w:tcPr>
          <w:p w:rsidR="00E65849" w:rsidRPr="00145B60" w:rsidRDefault="00E65849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992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</w:tr>
      <w:tr w:rsidR="00AB3411" w:rsidRPr="00145B60" w:rsidTr="0087763C">
        <w:tc>
          <w:tcPr>
            <w:tcW w:w="2411" w:type="dxa"/>
          </w:tcPr>
          <w:p w:rsidR="00AB3411" w:rsidRPr="00E65849" w:rsidRDefault="00AB341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849">
              <w:t xml:space="preserve">Мероприятие </w:t>
            </w:r>
            <w:r>
              <w:t>4.4.1.1</w:t>
            </w:r>
          </w:p>
        </w:tc>
        <w:tc>
          <w:tcPr>
            <w:tcW w:w="5981" w:type="dxa"/>
          </w:tcPr>
          <w:p w:rsidR="00AB3411" w:rsidRPr="00145B60" w:rsidRDefault="00AB341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имеющейся в наличии компьютерной и оргтехники администрации МО, подготовка договоров на поставку оборудования и программного </w:t>
            </w:r>
            <w:r w:rsidR="008A2EE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410" w:type="dxa"/>
          </w:tcPr>
          <w:p w:rsidR="00AB3411" w:rsidRPr="00145B60" w:rsidRDefault="00AB3411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992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8A2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</w:t>
            </w:r>
            <w:r w:rsidR="008A2EED">
              <w:t>2</w:t>
            </w:r>
            <w:r w:rsidRPr="00145B60">
              <w:t>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модернизация рабочих мест специалистов администрации МО МР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lastRenderedPageBreak/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443B0A" w:rsidRPr="00145B60" w:rsidTr="0087763C">
        <w:tc>
          <w:tcPr>
            <w:tcW w:w="2411" w:type="dxa"/>
          </w:tcPr>
          <w:p w:rsidR="00443B0A" w:rsidRPr="00145B60" w:rsidRDefault="00443B0A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4.4.2.1.</w:t>
            </w:r>
          </w:p>
        </w:tc>
        <w:tc>
          <w:tcPr>
            <w:tcW w:w="5981" w:type="dxa"/>
          </w:tcPr>
          <w:p w:rsidR="00443B0A" w:rsidRPr="00145B60" w:rsidRDefault="00443B0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рабочих мест специалистов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3B0A" w:rsidRDefault="00443B0A" w:rsidP="0087763C">
            <w:r w:rsidRPr="00145B60">
              <w:t xml:space="preserve">Отдел общего обеспечения </w:t>
            </w:r>
          </w:p>
          <w:p w:rsidR="009A6B3F" w:rsidRDefault="009A6B3F" w:rsidP="0087763C"/>
          <w:p w:rsidR="00016AF2" w:rsidRDefault="00016AF2" w:rsidP="0087763C"/>
          <w:p w:rsidR="00016AF2" w:rsidRPr="00145B60" w:rsidRDefault="00016AF2" w:rsidP="0087763C"/>
        </w:tc>
        <w:tc>
          <w:tcPr>
            <w:tcW w:w="1559" w:type="dxa"/>
            <w:shd w:val="clear" w:color="auto" w:fill="auto"/>
          </w:tcPr>
          <w:p w:rsidR="00443B0A" w:rsidRPr="00145B60" w:rsidRDefault="00443B0A" w:rsidP="0087763C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381E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5.</w:t>
            </w:r>
          </w:p>
        </w:tc>
        <w:tc>
          <w:tcPr>
            <w:tcW w:w="5981" w:type="dxa"/>
          </w:tcPr>
          <w:p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410" w:type="dxa"/>
          </w:tcPr>
          <w:p w:rsidR="00037D88" w:rsidRPr="00145B60" w:rsidRDefault="00037D88" w:rsidP="00381E20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037D88" w:rsidRPr="00145B60" w:rsidRDefault="00037D88" w:rsidP="00381E2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381E20">
            <w:r w:rsidRPr="00145B60">
              <w:t>Основное мероприятие 4.5.1.</w:t>
            </w:r>
          </w:p>
        </w:tc>
        <w:tc>
          <w:tcPr>
            <w:tcW w:w="5981" w:type="dxa"/>
          </w:tcPr>
          <w:p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410" w:type="dxa"/>
          </w:tcPr>
          <w:p w:rsidR="00037D88" w:rsidRPr="00145B60" w:rsidRDefault="00037D88" w:rsidP="00381E20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037D88" w:rsidRPr="00145B60" w:rsidRDefault="00037D88" w:rsidP="00381E2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t>Мероприятие 4.5.1.1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договоров о продлении антивирусной защиты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t>Основное мероприятие 4.5.2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КСПД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t>Мероприятие 4.5.2.1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несанкционированного доступа к ресурсам КСПД, использование средств комплексной защиты в ИС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  <w:bookmarkEnd w:id="4"/>
    </w:tbl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  <w:r w:rsidRPr="00145B60">
        <w:t>Таблица 4</w:t>
      </w:r>
    </w:p>
    <w:p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 xml:space="preserve"> (с учетом средств межбюджетных трансфертов)</w:t>
      </w:r>
    </w:p>
    <w:p w:rsidR="00433B81" w:rsidRPr="00145B60" w:rsidRDefault="00433B81" w:rsidP="00433B81">
      <w:pPr>
        <w:ind w:firstLine="720"/>
        <w:jc w:val="right"/>
        <w:rPr>
          <w:b/>
        </w:rPr>
      </w:pPr>
    </w:p>
    <w:p w:rsidR="00433B81" w:rsidRPr="00145B60" w:rsidRDefault="00433B81" w:rsidP="00433B81">
      <w:pPr>
        <w:ind w:firstLine="720"/>
        <w:jc w:val="righ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199"/>
        <w:gridCol w:w="1134"/>
        <w:gridCol w:w="1134"/>
      </w:tblGrid>
      <w:tr w:rsidR="00145B60" w:rsidRPr="00145B60" w:rsidTr="00080938">
        <w:tc>
          <w:tcPr>
            <w:tcW w:w="2255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Источник финансирования </w:t>
            </w:r>
          </w:p>
        </w:tc>
        <w:tc>
          <w:tcPr>
            <w:tcW w:w="5227" w:type="dxa"/>
            <w:gridSpan w:val="4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Оценка всего расходов, тыс. рублей</w:t>
            </w:r>
          </w:p>
        </w:tc>
      </w:tr>
      <w:tr w:rsidR="00145B60" w:rsidRPr="00145B60" w:rsidTr="00080938">
        <w:tc>
          <w:tcPr>
            <w:tcW w:w="2255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724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760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</w:tr>
      <w:tr w:rsidR="00756587" w:rsidRPr="00145B60" w:rsidTr="00080938">
        <w:tc>
          <w:tcPr>
            <w:tcW w:w="2255" w:type="dxa"/>
          </w:tcPr>
          <w:p w:rsidR="00756587" w:rsidRPr="00145B60" w:rsidRDefault="00756587" w:rsidP="00080938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:rsidR="00756587" w:rsidRPr="00145B60" w:rsidRDefault="00756587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Развитие муниципального управления на 2020-2022 годы</w:t>
            </w: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35884,3</w:t>
            </w:r>
          </w:p>
        </w:tc>
        <w:tc>
          <w:tcPr>
            <w:tcW w:w="1199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13038,3</w:t>
            </w:r>
          </w:p>
        </w:tc>
        <w:tc>
          <w:tcPr>
            <w:tcW w:w="1134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756587" w:rsidRPr="00145B60" w:rsidTr="00080938">
        <w:tc>
          <w:tcPr>
            <w:tcW w:w="2255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56587" w:rsidRPr="00145B60" w:rsidRDefault="00756587" w:rsidP="001D512F">
            <w:pPr>
              <w:jc w:val="center"/>
            </w:pPr>
            <w:r>
              <w:t>35884,3</w:t>
            </w:r>
          </w:p>
        </w:tc>
        <w:tc>
          <w:tcPr>
            <w:tcW w:w="1199" w:type="dxa"/>
          </w:tcPr>
          <w:p w:rsidR="00756587" w:rsidRPr="00145B60" w:rsidRDefault="00756587" w:rsidP="001D512F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756587" w:rsidRPr="00145B60" w:rsidRDefault="00756587" w:rsidP="001D512F">
            <w:pPr>
              <w:jc w:val="center"/>
            </w:pPr>
            <w: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</w:pPr>
          </w:p>
        </w:tc>
      </w:tr>
      <w:tr w:rsidR="00756587" w:rsidRPr="00145B60" w:rsidTr="00080938">
        <w:tc>
          <w:tcPr>
            <w:tcW w:w="2255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756587" w:rsidRPr="00145B60" w:rsidRDefault="00756587" w:rsidP="001D512F">
            <w:pPr>
              <w:jc w:val="center"/>
            </w:pPr>
            <w:r>
              <w:t>35884,3</w:t>
            </w:r>
          </w:p>
        </w:tc>
        <w:tc>
          <w:tcPr>
            <w:tcW w:w="1199" w:type="dxa"/>
          </w:tcPr>
          <w:p w:rsidR="00756587" w:rsidRPr="00145B60" w:rsidRDefault="00756587" w:rsidP="001D512F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756587" w:rsidRPr="00145B60" w:rsidRDefault="00756587" w:rsidP="001D512F">
            <w:pPr>
              <w:jc w:val="center"/>
            </w:pPr>
            <w: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Подпрограмма 1 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b/>
              </w:rPr>
              <w:t>Сыктывдинский</w:t>
            </w:r>
            <w:proofErr w:type="spellEnd"/>
            <w:r w:rsidRPr="00145B60">
              <w:rPr>
                <w:b/>
              </w:rPr>
              <w:t>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1.1.2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jc w:val="both"/>
              <w:rPr>
                <w:b/>
              </w:rPr>
            </w:pPr>
            <w:r w:rsidRPr="00145B60"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bCs/>
              </w:rPr>
              <w:t>Сыктывдинский</w:t>
            </w:r>
            <w:proofErr w:type="spellEnd"/>
            <w:r w:rsidRPr="00145B60">
              <w:rPr>
                <w:bCs/>
              </w:rPr>
              <w:t>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1.1.3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1.2.1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 отчетов о профессиональной служебной деятельности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 xml:space="preserve">Основное </w:t>
            </w:r>
            <w:proofErr w:type="gramStart"/>
            <w:r w:rsidRPr="00145B60">
              <w:rPr>
                <w:snapToGrid w:val="0"/>
              </w:rPr>
              <w:t>мероприятие  1</w:t>
            </w:r>
            <w:proofErr w:type="gramEnd"/>
            <w:r w:rsidRPr="00145B60">
              <w:rPr>
                <w:snapToGrid w:val="0"/>
              </w:rPr>
              <w:t>.2.2</w:t>
            </w:r>
          </w:p>
        </w:tc>
        <w:tc>
          <w:tcPr>
            <w:tcW w:w="3724" w:type="dxa"/>
          </w:tcPr>
          <w:p w:rsidR="00080938" w:rsidRPr="00145B60" w:rsidRDefault="00080938" w:rsidP="00080938">
            <w:r w:rsidRPr="00145B60">
              <w:t xml:space="preserve">Организация аттестации специалистов органов местного </w:t>
            </w:r>
            <w:r w:rsidRPr="00145B60">
              <w:lastRenderedPageBreak/>
              <w:t>самоуправления муниципального образования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1.3.1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</w:t>
            </w:r>
            <w:proofErr w:type="spellStart"/>
            <w:r w:rsidRPr="00145B60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1.4.1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31974,3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Организация долгосрочного и текущего бюджетного планирования в МО МР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5A51A9" w:rsidP="00080938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724" w:type="dxa"/>
          </w:tcPr>
          <w:p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Основное мероприятие 3.2.1.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</w:t>
            </w:r>
            <w:proofErr w:type="spellStart"/>
            <w:r w:rsidRPr="00145B60">
              <w:t>Сыктывдинский</w:t>
            </w:r>
            <w:proofErr w:type="spellEnd"/>
            <w:r w:rsidRPr="00145B60">
              <w:t>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4.4.5.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</w:t>
            </w:r>
            <w:proofErr w:type="spell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r w:rsidRPr="00145B60">
              <w:lastRenderedPageBreak/>
              <w:t>Основное мероприятие 4.5.1.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</w:tbl>
    <w:p w:rsidR="00433B81" w:rsidRPr="00145B60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:rsidR="00433B81" w:rsidRPr="00145B60" w:rsidRDefault="00433B81" w:rsidP="00BA54BB">
      <w:pPr>
        <w:autoSpaceDE w:val="0"/>
        <w:autoSpaceDN w:val="0"/>
        <w:adjustRightInd w:val="0"/>
        <w:jc w:val="both"/>
        <w:sectPr w:rsidR="00433B81" w:rsidRPr="00145B60" w:rsidSect="00777ECA"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</w:p>
    <w:p w:rsidR="0045621F" w:rsidRPr="00145B60" w:rsidRDefault="0045621F" w:rsidP="00080938"/>
    <w:sectPr w:rsidR="0045621F" w:rsidRPr="00145B60" w:rsidSect="001C1C8F">
      <w:footerReference w:type="even" r:id="rId20"/>
      <w:footerReference w:type="default" r:id="rId21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AC" w:rsidRDefault="003758AC" w:rsidP="00CC7D17">
      <w:r>
        <w:separator/>
      </w:r>
    </w:p>
  </w:endnote>
  <w:endnote w:type="continuationSeparator" w:id="0">
    <w:p w:rsidR="003758AC" w:rsidRDefault="003758AC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3F" w:rsidRDefault="009A6B3F">
    <w:pPr>
      <w:pStyle w:val="a6"/>
      <w:jc w:val="right"/>
    </w:pPr>
  </w:p>
  <w:p w:rsidR="009A6B3F" w:rsidRDefault="009A6B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3F" w:rsidRDefault="009A6B3F">
    <w:pPr>
      <w:pStyle w:val="a6"/>
      <w:jc w:val="right"/>
    </w:pPr>
  </w:p>
  <w:p w:rsidR="009A6B3F" w:rsidRDefault="009A6B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3F" w:rsidRDefault="009A6B3F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A6B3F" w:rsidRDefault="009A6B3F" w:rsidP="001C1C8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3F" w:rsidRDefault="009A6B3F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59</w:t>
    </w:r>
    <w:r>
      <w:rPr>
        <w:rStyle w:val="af6"/>
      </w:rPr>
      <w:fldChar w:fldCharType="end"/>
    </w:r>
  </w:p>
  <w:p w:rsidR="009A6B3F" w:rsidRPr="00777490" w:rsidRDefault="009A6B3F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AC" w:rsidRDefault="003758AC" w:rsidP="00CC7D17">
      <w:r>
        <w:separator/>
      </w:r>
    </w:p>
  </w:footnote>
  <w:footnote w:type="continuationSeparator" w:id="0">
    <w:p w:rsidR="003758AC" w:rsidRDefault="003758AC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41ACD"/>
    <w:multiLevelType w:val="hybridMultilevel"/>
    <w:tmpl w:val="C0D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C017E2"/>
    <w:multiLevelType w:val="hybridMultilevel"/>
    <w:tmpl w:val="1CF2F0FE"/>
    <w:lvl w:ilvl="0" w:tplc="4F4E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7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30"/>
  </w:num>
  <w:num w:numId="5">
    <w:abstractNumId w:val="32"/>
  </w:num>
  <w:num w:numId="6">
    <w:abstractNumId w:val="39"/>
  </w:num>
  <w:num w:numId="7">
    <w:abstractNumId w:val="28"/>
  </w:num>
  <w:num w:numId="8">
    <w:abstractNumId w:val="43"/>
  </w:num>
  <w:num w:numId="9">
    <w:abstractNumId w:val="44"/>
  </w:num>
  <w:num w:numId="10">
    <w:abstractNumId w:val="37"/>
  </w:num>
  <w:num w:numId="11">
    <w:abstractNumId w:val="1"/>
  </w:num>
  <w:num w:numId="12">
    <w:abstractNumId w:val="0"/>
  </w:num>
  <w:num w:numId="13">
    <w:abstractNumId w:val="4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36"/>
  </w:num>
  <w:num w:numId="26">
    <w:abstractNumId w:val="31"/>
  </w:num>
  <w:num w:numId="27">
    <w:abstractNumId w:val="40"/>
  </w:num>
  <w:num w:numId="28">
    <w:abstractNumId w:val="45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46"/>
  </w:num>
  <w:num w:numId="34">
    <w:abstractNumId w:val="25"/>
  </w:num>
  <w:num w:numId="35">
    <w:abstractNumId w:val="12"/>
  </w:num>
  <w:num w:numId="36">
    <w:abstractNumId w:val="42"/>
  </w:num>
  <w:num w:numId="37">
    <w:abstractNumId w:val="47"/>
  </w:num>
  <w:num w:numId="38">
    <w:abstractNumId w:val="13"/>
  </w:num>
  <w:num w:numId="39">
    <w:abstractNumId w:val="23"/>
  </w:num>
  <w:num w:numId="40">
    <w:abstractNumId w:val="38"/>
  </w:num>
  <w:num w:numId="41">
    <w:abstractNumId w:val="21"/>
  </w:num>
  <w:num w:numId="42">
    <w:abstractNumId w:val="24"/>
  </w:num>
  <w:num w:numId="43">
    <w:abstractNumId w:val="34"/>
  </w:num>
  <w:num w:numId="44">
    <w:abstractNumId w:val="9"/>
  </w:num>
  <w:num w:numId="45">
    <w:abstractNumId w:val="18"/>
  </w:num>
  <w:num w:numId="46">
    <w:abstractNumId w:val="19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1"/>
    <w:rsid w:val="00012CF6"/>
    <w:rsid w:val="00016AF2"/>
    <w:rsid w:val="00016B07"/>
    <w:rsid w:val="00017D82"/>
    <w:rsid w:val="00023A2E"/>
    <w:rsid w:val="00024284"/>
    <w:rsid w:val="00037D88"/>
    <w:rsid w:val="00080938"/>
    <w:rsid w:val="000A1C36"/>
    <w:rsid w:val="000A44B0"/>
    <w:rsid w:val="000B47CA"/>
    <w:rsid w:val="000B4F4E"/>
    <w:rsid w:val="000C477E"/>
    <w:rsid w:val="000E25C9"/>
    <w:rsid w:val="00107DD8"/>
    <w:rsid w:val="00110DF2"/>
    <w:rsid w:val="00117026"/>
    <w:rsid w:val="00145B60"/>
    <w:rsid w:val="001521AC"/>
    <w:rsid w:val="0017257C"/>
    <w:rsid w:val="00190D62"/>
    <w:rsid w:val="00196DFE"/>
    <w:rsid w:val="001B33CD"/>
    <w:rsid w:val="001B720A"/>
    <w:rsid w:val="001C1C8F"/>
    <w:rsid w:val="001C3E83"/>
    <w:rsid w:val="001C5686"/>
    <w:rsid w:val="001D1B5F"/>
    <w:rsid w:val="001D512F"/>
    <w:rsid w:val="001E11A9"/>
    <w:rsid w:val="001E1503"/>
    <w:rsid w:val="0020233A"/>
    <w:rsid w:val="00211D72"/>
    <w:rsid w:val="00220452"/>
    <w:rsid w:val="00221EF4"/>
    <w:rsid w:val="00222CB2"/>
    <w:rsid w:val="00225C86"/>
    <w:rsid w:val="002463C8"/>
    <w:rsid w:val="0026169D"/>
    <w:rsid w:val="00267361"/>
    <w:rsid w:val="002818CD"/>
    <w:rsid w:val="00294501"/>
    <w:rsid w:val="002A5762"/>
    <w:rsid w:val="002B1FC7"/>
    <w:rsid w:val="002B27BA"/>
    <w:rsid w:val="002C5B98"/>
    <w:rsid w:val="002D017A"/>
    <w:rsid w:val="002D30F1"/>
    <w:rsid w:val="002E61C8"/>
    <w:rsid w:val="002F79A7"/>
    <w:rsid w:val="003010B2"/>
    <w:rsid w:val="00303170"/>
    <w:rsid w:val="003049CA"/>
    <w:rsid w:val="00313D71"/>
    <w:rsid w:val="003375D8"/>
    <w:rsid w:val="003447D2"/>
    <w:rsid w:val="00347738"/>
    <w:rsid w:val="003721B7"/>
    <w:rsid w:val="003758AC"/>
    <w:rsid w:val="00381D31"/>
    <w:rsid w:val="00381E20"/>
    <w:rsid w:val="00382DA3"/>
    <w:rsid w:val="00395031"/>
    <w:rsid w:val="003A3650"/>
    <w:rsid w:val="003B54CA"/>
    <w:rsid w:val="003D580B"/>
    <w:rsid w:val="003F0A97"/>
    <w:rsid w:val="003F1F72"/>
    <w:rsid w:val="003F2593"/>
    <w:rsid w:val="00433B81"/>
    <w:rsid w:val="00436A04"/>
    <w:rsid w:val="00443B0A"/>
    <w:rsid w:val="00447220"/>
    <w:rsid w:val="0045621F"/>
    <w:rsid w:val="00463A53"/>
    <w:rsid w:val="004937C7"/>
    <w:rsid w:val="004A531D"/>
    <w:rsid w:val="004C17F5"/>
    <w:rsid w:val="004D1854"/>
    <w:rsid w:val="004E021B"/>
    <w:rsid w:val="004F4213"/>
    <w:rsid w:val="004F75E8"/>
    <w:rsid w:val="005020FC"/>
    <w:rsid w:val="00502845"/>
    <w:rsid w:val="005029F0"/>
    <w:rsid w:val="005110A5"/>
    <w:rsid w:val="005177C0"/>
    <w:rsid w:val="00536D14"/>
    <w:rsid w:val="00556A67"/>
    <w:rsid w:val="00561897"/>
    <w:rsid w:val="005629E0"/>
    <w:rsid w:val="00567F1B"/>
    <w:rsid w:val="005749F1"/>
    <w:rsid w:val="0057743E"/>
    <w:rsid w:val="0058524F"/>
    <w:rsid w:val="0059727C"/>
    <w:rsid w:val="005A033D"/>
    <w:rsid w:val="005A51A9"/>
    <w:rsid w:val="005C1E1A"/>
    <w:rsid w:val="005C3785"/>
    <w:rsid w:val="005C7E61"/>
    <w:rsid w:val="005F3003"/>
    <w:rsid w:val="006013E4"/>
    <w:rsid w:val="00604B91"/>
    <w:rsid w:val="00637F95"/>
    <w:rsid w:val="0064735F"/>
    <w:rsid w:val="00665DA9"/>
    <w:rsid w:val="00680FDD"/>
    <w:rsid w:val="00686C03"/>
    <w:rsid w:val="006944AF"/>
    <w:rsid w:val="00695F74"/>
    <w:rsid w:val="006A5548"/>
    <w:rsid w:val="006E25F3"/>
    <w:rsid w:val="006E6A12"/>
    <w:rsid w:val="00710BFB"/>
    <w:rsid w:val="0071206B"/>
    <w:rsid w:val="0071755C"/>
    <w:rsid w:val="00717AFA"/>
    <w:rsid w:val="00722126"/>
    <w:rsid w:val="00732329"/>
    <w:rsid w:val="00747765"/>
    <w:rsid w:val="00756587"/>
    <w:rsid w:val="00764287"/>
    <w:rsid w:val="007774FC"/>
    <w:rsid w:val="00777ECA"/>
    <w:rsid w:val="007A5BB1"/>
    <w:rsid w:val="007D1719"/>
    <w:rsid w:val="007D21D2"/>
    <w:rsid w:val="007D5B11"/>
    <w:rsid w:val="007D7D59"/>
    <w:rsid w:val="007F6C2E"/>
    <w:rsid w:val="00802430"/>
    <w:rsid w:val="00803696"/>
    <w:rsid w:val="00803829"/>
    <w:rsid w:val="00821CB3"/>
    <w:rsid w:val="00826BAA"/>
    <w:rsid w:val="008442ED"/>
    <w:rsid w:val="00847755"/>
    <w:rsid w:val="00871137"/>
    <w:rsid w:val="00873106"/>
    <w:rsid w:val="0087763C"/>
    <w:rsid w:val="0088262B"/>
    <w:rsid w:val="00885C73"/>
    <w:rsid w:val="008A2EED"/>
    <w:rsid w:val="008C0483"/>
    <w:rsid w:val="008C2833"/>
    <w:rsid w:val="008C3BD4"/>
    <w:rsid w:val="008C62EB"/>
    <w:rsid w:val="008D1A1B"/>
    <w:rsid w:val="008D3657"/>
    <w:rsid w:val="008D6474"/>
    <w:rsid w:val="008F1314"/>
    <w:rsid w:val="009002A3"/>
    <w:rsid w:val="00911B72"/>
    <w:rsid w:val="00914575"/>
    <w:rsid w:val="00914B62"/>
    <w:rsid w:val="00915DD4"/>
    <w:rsid w:val="00924BF9"/>
    <w:rsid w:val="0093052D"/>
    <w:rsid w:val="00930D26"/>
    <w:rsid w:val="00947993"/>
    <w:rsid w:val="00951AC3"/>
    <w:rsid w:val="009740A3"/>
    <w:rsid w:val="00981590"/>
    <w:rsid w:val="009879F3"/>
    <w:rsid w:val="00991098"/>
    <w:rsid w:val="00992F6A"/>
    <w:rsid w:val="009A6B3F"/>
    <w:rsid w:val="009C0F97"/>
    <w:rsid w:val="009C25F3"/>
    <w:rsid w:val="009C37CC"/>
    <w:rsid w:val="009D21B6"/>
    <w:rsid w:val="009D6D78"/>
    <w:rsid w:val="009F0204"/>
    <w:rsid w:val="00A060A9"/>
    <w:rsid w:val="00A120AA"/>
    <w:rsid w:val="00A12B41"/>
    <w:rsid w:val="00A205B9"/>
    <w:rsid w:val="00A22B61"/>
    <w:rsid w:val="00A2336F"/>
    <w:rsid w:val="00A25D54"/>
    <w:rsid w:val="00A84374"/>
    <w:rsid w:val="00A909C5"/>
    <w:rsid w:val="00A96263"/>
    <w:rsid w:val="00A97C9E"/>
    <w:rsid w:val="00AB06BF"/>
    <w:rsid w:val="00AB3411"/>
    <w:rsid w:val="00AC4B28"/>
    <w:rsid w:val="00AE49AD"/>
    <w:rsid w:val="00AF1075"/>
    <w:rsid w:val="00B15D1F"/>
    <w:rsid w:val="00B16B15"/>
    <w:rsid w:val="00B223AC"/>
    <w:rsid w:val="00B33016"/>
    <w:rsid w:val="00B348E5"/>
    <w:rsid w:val="00B348FB"/>
    <w:rsid w:val="00B34B4D"/>
    <w:rsid w:val="00B42C44"/>
    <w:rsid w:val="00B55982"/>
    <w:rsid w:val="00B55F82"/>
    <w:rsid w:val="00B63CC1"/>
    <w:rsid w:val="00B76883"/>
    <w:rsid w:val="00B83C36"/>
    <w:rsid w:val="00B93527"/>
    <w:rsid w:val="00BA54BB"/>
    <w:rsid w:val="00BB75CA"/>
    <w:rsid w:val="00BD30D5"/>
    <w:rsid w:val="00BD68FF"/>
    <w:rsid w:val="00BF0135"/>
    <w:rsid w:val="00C008F4"/>
    <w:rsid w:val="00C051B4"/>
    <w:rsid w:val="00C14331"/>
    <w:rsid w:val="00C147C9"/>
    <w:rsid w:val="00C20171"/>
    <w:rsid w:val="00C314EA"/>
    <w:rsid w:val="00C57E29"/>
    <w:rsid w:val="00C65FFD"/>
    <w:rsid w:val="00C732BA"/>
    <w:rsid w:val="00C74593"/>
    <w:rsid w:val="00C757A2"/>
    <w:rsid w:val="00C83D7A"/>
    <w:rsid w:val="00CA3B0C"/>
    <w:rsid w:val="00CA689E"/>
    <w:rsid w:val="00CB7269"/>
    <w:rsid w:val="00CC060E"/>
    <w:rsid w:val="00CC6AC1"/>
    <w:rsid w:val="00CC7447"/>
    <w:rsid w:val="00CC7D17"/>
    <w:rsid w:val="00CD596B"/>
    <w:rsid w:val="00CE6374"/>
    <w:rsid w:val="00D01944"/>
    <w:rsid w:val="00D142BF"/>
    <w:rsid w:val="00D170E0"/>
    <w:rsid w:val="00D25A28"/>
    <w:rsid w:val="00D42B0D"/>
    <w:rsid w:val="00D43D10"/>
    <w:rsid w:val="00D535D8"/>
    <w:rsid w:val="00D6047F"/>
    <w:rsid w:val="00D61D63"/>
    <w:rsid w:val="00D6303C"/>
    <w:rsid w:val="00D77416"/>
    <w:rsid w:val="00D9309D"/>
    <w:rsid w:val="00D936C0"/>
    <w:rsid w:val="00DA3FCA"/>
    <w:rsid w:val="00DB43E0"/>
    <w:rsid w:val="00DB5CCB"/>
    <w:rsid w:val="00DC0E41"/>
    <w:rsid w:val="00DC1B8F"/>
    <w:rsid w:val="00DC2F67"/>
    <w:rsid w:val="00DC40BB"/>
    <w:rsid w:val="00DC421F"/>
    <w:rsid w:val="00DD1C5E"/>
    <w:rsid w:val="00DF1884"/>
    <w:rsid w:val="00DF3CDE"/>
    <w:rsid w:val="00DF4684"/>
    <w:rsid w:val="00E0091F"/>
    <w:rsid w:val="00E12FC3"/>
    <w:rsid w:val="00E149E6"/>
    <w:rsid w:val="00E34480"/>
    <w:rsid w:val="00E4173B"/>
    <w:rsid w:val="00E41966"/>
    <w:rsid w:val="00E446E0"/>
    <w:rsid w:val="00E65849"/>
    <w:rsid w:val="00E6759A"/>
    <w:rsid w:val="00E73E20"/>
    <w:rsid w:val="00E84A55"/>
    <w:rsid w:val="00E964D8"/>
    <w:rsid w:val="00E977BA"/>
    <w:rsid w:val="00EA1DF5"/>
    <w:rsid w:val="00EA5870"/>
    <w:rsid w:val="00EC5BD2"/>
    <w:rsid w:val="00ED6CB6"/>
    <w:rsid w:val="00EE068B"/>
    <w:rsid w:val="00EE53CE"/>
    <w:rsid w:val="00EF6DB6"/>
    <w:rsid w:val="00F00555"/>
    <w:rsid w:val="00F11E81"/>
    <w:rsid w:val="00F1361E"/>
    <w:rsid w:val="00F24021"/>
    <w:rsid w:val="00F354D9"/>
    <w:rsid w:val="00F50EF9"/>
    <w:rsid w:val="00F5258E"/>
    <w:rsid w:val="00F57107"/>
    <w:rsid w:val="00F63A68"/>
    <w:rsid w:val="00F713BB"/>
    <w:rsid w:val="00F92C63"/>
    <w:rsid w:val="00FB0267"/>
    <w:rsid w:val="00FB4480"/>
    <w:rsid w:val="00FB6EF5"/>
    <w:rsid w:val="00FD6571"/>
    <w:rsid w:val="00FE5411"/>
    <w:rsid w:val="00FE6A15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4582A-B3BD-468B-AFF3-C801AC9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page/13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yktyvdin.ru/page/132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4F3E-9387-4A3F-958D-8FC3364A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14349</Words>
  <Characters>81790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USER30_1</dc:creator>
  <cp:lastModifiedBy>user</cp:lastModifiedBy>
  <cp:revision>2</cp:revision>
  <cp:lastPrinted>2019-11-08T09:23:00Z</cp:lastPrinted>
  <dcterms:created xsi:type="dcterms:W3CDTF">2019-12-03T09:26:00Z</dcterms:created>
  <dcterms:modified xsi:type="dcterms:W3CDTF">2019-12-03T09:26:00Z</dcterms:modified>
</cp:coreProperties>
</file>