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97" w:rsidRDefault="00333F97" w:rsidP="00333F97">
      <w:pPr>
        <w:jc w:val="center"/>
      </w:pPr>
      <w:r>
        <w:t>СПИСОК ФОНДОВ</w:t>
      </w:r>
    </w:p>
    <w:p w:rsidR="00333F97" w:rsidRDefault="00333F97" w:rsidP="00333F97">
      <w:pPr>
        <w:jc w:val="center"/>
      </w:pPr>
      <w:r>
        <w:t>Архивного отдела  администрации МО МР «</w:t>
      </w:r>
      <w:proofErr w:type="spellStart"/>
      <w:r>
        <w:t>Сыктывдинский</w:t>
      </w:r>
      <w:proofErr w:type="spellEnd"/>
      <w:r>
        <w:t>» на 01.01.2022 г.</w:t>
      </w:r>
    </w:p>
    <w:p w:rsidR="00333F97" w:rsidRDefault="00333F97" w:rsidP="00333F97">
      <w:pPr>
        <w:jc w:val="center"/>
      </w:pPr>
    </w:p>
    <w:tbl>
      <w:tblPr>
        <w:tblW w:w="15900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2780"/>
        <w:gridCol w:w="1500"/>
        <w:gridCol w:w="1280"/>
        <w:gridCol w:w="1320"/>
        <w:gridCol w:w="1420"/>
        <w:gridCol w:w="1100"/>
        <w:gridCol w:w="1180"/>
        <w:gridCol w:w="940"/>
        <w:gridCol w:w="760"/>
        <w:gridCol w:w="860"/>
        <w:gridCol w:w="1140"/>
      </w:tblGrid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№</w:t>
            </w:r>
          </w:p>
          <w:p w:rsidR="00333F97" w:rsidRDefault="00333F97" w:rsidP="00AB5578">
            <w:pPr>
              <w:jc w:val="center"/>
            </w:pPr>
            <w:r>
              <w:t>фонда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Название фонда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both"/>
            </w:pPr>
            <w:r>
              <w:t>Всего дел (числитель)</w:t>
            </w:r>
          </w:p>
          <w:p w:rsidR="00333F97" w:rsidRDefault="00333F97" w:rsidP="00AB5578">
            <w:pPr>
              <w:jc w:val="both"/>
            </w:pPr>
            <w:r>
              <w:t>Годы</w:t>
            </w:r>
          </w:p>
          <w:p w:rsidR="00333F97" w:rsidRDefault="00333F97" w:rsidP="00AB5578">
            <w:pPr>
              <w:jc w:val="both"/>
            </w:pPr>
            <w:r>
              <w:t>(</w:t>
            </w:r>
            <w:proofErr w:type="gramStart"/>
            <w:r>
              <w:t>знамена-</w:t>
            </w:r>
            <w:proofErr w:type="spellStart"/>
            <w:r>
              <w:t>тель</w:t>
            </w:r>
            <w:proofErr w:type="spellEnd"/>
            <w:proofErr w:type="gramEnd"/>
            <w:r>
              <w:t>)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постоянного хранения</w:t>
            </w:r>
          </w:p>
          <w:p w:rsidR="00333F97" w:rsidRDefault="00333F97" w:rsidP="00AB5578">
            <w:pPr>
              <w:jc w:val="both"/>
            </w:pPr>
            <w:r>
              <w:t>______________________</w:t>
            </w:r>
          </w:p>
          <w:p w:rsidR="00333F97" w:rsidRDefault="00333F97" w:rsidP="00AB5578">
            <w:pPr>
              <w:jc w:val="both"/>
            </w:pPr>
            <w:r>
              <w:t>Оп.1</w:t>
            </w:r>
            <w:proofErr w:type="gramStart"/>
            <w:r>
              <w:t xml:space="preserve">          | О</w:t>
            </w:r>
            <w:proofErr w:type="gramEnd"/>
            <w:r>
              <w:t>п.3             |  Оп.4</w:t>
            </w:r>
          </w:p>
          <w:p w:rsidR="00333F97" w:rsidRDefault="00333F97" w:rsidP="00AB5578">
            <w:pPr>
              <w:jc w:val="both"/>
            </w:pPr>
            <w:r>
              <w:t xml:space="preserve">                  |                      |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  <w:p w:rsidR="00333F97" w:rsidRDefault="00333F97" w:rsidP="00AB5578">
            <w:pPr>
              <w:snapToGrid w:val="0"/>
              <w:jc w:val="center"/>
            </w:pPr>
          </w:p>
          <w:p w:rsidR="00333F97" w:rsidRDefault="00333F97" w:rsidP="00AB5578">
            <w:pPr>
              <w:snapToGrid w:val="0"/>
              <w:jc w:val="center"/>
            </w:pPr>
            <w:proofErr w:type="gramStart"/>
            <w:r>
              <w:t>оп</w:t>
            </w:r>
            <w:proofErr w:type="gramEnd"/>
            <w:r>
              <w:t>.5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both"/>
            </w:pPr>
            <w:r>
              <w:t>По личному составу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both"/>
            </w:pPr>
            <w:r>
              <w:t>Дата образования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both"/>
            </w:pPr>
            <w:r>
              <w:t>Дата переименования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both"/>
            </w:pPr>
            <w:r>
              <w:t>Дата ликвидации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Прим.</w:t>
            </w: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13</w:t>
            </w: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Оверин</w:t>
            </w:r>
            <w:proofErr w:type="spellEnd"/>
            <w:r>
              <w:t xml:space="preserve"> Семен Ильич (01.01.1930-31.12.1996гг.) – мастер декоративно-прикладного искусства, народный умелец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41</w:t>
            </w:r>
          </w:p>
          <w:p w:rsidR="00333F97" w:rsidRDefault="00333F97" w:rsidP="00AB5578">
            <w:pPr>
              <w:jc w:val="center"/>
            </w:pPr>
            <w:r>
              <w:t>1960-1996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22</w:t>
            </w:r>
          </w:p>
          <w:p w:rsidR="00333F97" w:rsidRDefault="00333F97" w:rsidP="00AB5578">
            <w:pPr>
              <w:jc w:val="center"/>
            </w:pPr>
            <w:r>
              <w:t>1960-1996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</w:t>
            </w:r>
          </w:p>
          <w:p w:rsidR="00333F97" w:rsidRDefault="00333F97" w:rsidP="00AB5578">
            <w:pPr>
              <w:jc w:val="center"/>
            </w:pPr>
            <w:r>
              <w:t>1960-1996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Личный фонд</w:t>
            </w: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Совет и администрация МО «</w:t>
            </w:r>
            <w:proofErr w:type="spellStart"/>
            <w:r>
              <w:t>Сыктывдинский</w:t>
            </w:r>
            <w:proofErr w:type="spellEnd"/>
            <w:r>
              <w:t xml:space="preserve"> район»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2219</w:t>
            </w:r>
          </w:p>
          <w:p w:rsidR="00333F97" w:rsidRDefault="00333F97" w:rsidP="00AB5578">
            <w:pPr>
              <w:jc w:val="center"/>
            </w:pPr>
            <w:r>
              <w:t>1929-2014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2073</w:t>
            </w:r>
          </w:p>
          <w:p w:rsidR="00333F97" w:rsidRDefault="00333F97" w:rsidP="00AB5578">
            <w:pPr>
              <w:jc w:val="center"/>
            </w:pPr>
            <w:r>
              <w:t>1938-2014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46</w:t>
            </w:r>
          </w:p>
          <w:p w:rsidR="00333F97" w:rsidRDefault="00333F97" w:rsidP="00AB5578">
            <w:pPr>
              <w:jc w:val="center"/>
            </w:pPr>
            <w:r>
              <w:t>1929-1957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  <w:p w:rsidR="00333F97" w:rsidRDefault="00333F97" w:rsidP="00AB5578">
            <w:pPr>
              <w:jc w:val="center"/>
            </w:pPr>
            <w:r>
              <w:t>2002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Управление образования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435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1992-2010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435</w:t>
            </w:r>
          </w:p>
          <w:p w:rsidR="00333F97" w:rsidRDefault="00333F97" w:rsidP="00AB5578">
            <w:pPr>
              <w:jc w:val="center"/>
            </w:pPr>
            <w:r>
              <w:t>1992-2010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1936</w:t>
            </w:r>
          </w:p>
          <w:p w:rsidR="00333F97" w:rsidRDefault="00333F97" w:rsidP="00AB5578">
            <w:pPr>
              <w:jc w:val="center"/>
            </w:pPr>
            <w:r>
              <w:t>1977</w:t>
            </w:r>
          </w:p>
          <w:p w:rsidR="00333F97" w:rsidRDefault="00333F97" w:rsidP="00AB5578">
            <w:pPr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  <w:p w:rsidR="00333F97" w:rsidRDefault="00333F97" w:rsidP="00AB5578">
            <w:pPr>
              <w:jc w:val="center"/>
            </w:pPr>
            <w:r>
              <w:t>2006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Дорожный отдел </w:t>
            </w:r>
            <w:proofErr w:type="spellStart"/>
            <w:r>
              <w:t>Сыктывдинского</w:t>
            </w:r>
            <w:proofErr w:type="spellEnd"/>
            <w:r>
              <w:t xml:space="preserve"> РИК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73</w:t>
            </w:r>
          </w:p>
          <w:p w:rsidR="00333F97" w:rsidRDefault="00333F97" w:rsidP="00AB5578">
            <w:pPr>
              <w:jc w:val="center"/>
            </w:pPr>
            <w:r>
              <w:t>1937-1959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60</w:t>
            </w:r>
          </w:p>
          <w:p w:rsidR="00333F97" w:rsidRDefault="00333F97" w:rsidP="00AB5578">
            <w:pPr>
              <w:jc w:val="center"/>
            </w:pPr>
            <w:r>
              <w:t>1937-1959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13</w:t>
            </w:r>
          </w:p>
          <w:p w:rsidR="00333F97" w:rsidRDefault="00333F97" w:rsidP="00AB5578">
            <w:pPr>
              <w:jc w:val="center"/>
            </w:pPr>
            <w:r>
              <w:t>1949-1959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1937</w:t>
            </w:r>
          </w:p>
          <w:p w:rsidR="00333F97" w:rsidRDefault="00333F97" w:rsidP="00AB5578">
            <w:pPr>
              <w:jc w:val="center"/>
            </w:pPr>
            <w:r>
              <w:t>1938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Колхоз имени Мичурина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</w:t>
            </w:r>
          </w:p>
          <w:p w:rsidR="00333F97" w:rsidRDefault="00333F97" w:rsidP="00AB5578">
            <w:pPr>
              <w:jc w:val="center"/>
            </w:pPr>
            <w:r>
              <w:t>1955-1956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</w:t>
            </w:r>
          </w:p>
          <w:p w:rsidR="00333F97" w:rsidRDefault="00333F97" w:rsidP="00AB5578">
            <w:pPr>
              <w:jc w:val="center"/>
            </w:pPr>
            <w:r>
              <w:t>1955-1956</w:t>
            </w:r>
          </w:p>
          <w:p w:rsidR="00333F97" w:rsidRDefault="00333F97" w:rsidP="00AB557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Администрация сельского поселения «</w:t>
            </w:r>
            <w:proofErr w:type="spellStart"/>
            <w:r>
              <w:t>Выльгорт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Pr="00232E88" w:rsidRDefault="00333F97" w:rsidP="00AB55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333F97" w:rsidRPr="00232E88" w:rsidRDefault="00333F97" w:rsidP="00AB5578">
            <w:pPr>
              <w:jc w:val="center"/>
              <w:rPr>
                <w:color w:val="000000"/>
              </w:rPr>
            </w:pPr>
            <w:r w:rsidRPr="00232E88">
              <w:rPr>
                <w:color w:val="000000"/>
              </w:rPr>
              <w:t>1934-20</w:t>
            </w:r>
            <w:r>
              <w:rPr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Pr="00232E88" w:rsidRDefault="00333F97" w:rsidP="00AB55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  <w:p w:rsidR="00333F97" w:rsidRPr="00232E88" w:rsidRDefault="00333F97" w:rsidP="00AB5578">
            <w:pPr>
              <w:jc w:val="center"/>
              <w:rPr>
                <w:color w:val="000000"/>
              </w:rPr>
            </w:pPr>
            <w:r w:rsidRPr="00232E88">
              <w:rPr>
                <w:color w:val="000000"/>
              </w:rPr>
              <w:t>1984-20</w:t>
            </w:r>
            <w:r>
              <w:rPr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323</w:t>
            </w:r>
          </w:p>
          <w:p w:rsidR="00333F97" w:rsidRDefault="00333F97" w:rsidP="00AB5578">
            <w:pPr>
              <w:jc w:val="center"/>
            </w:pPr>
            <w:r>
              <w:t>1967-1990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50</w:t>
            </w:r>
          </w:p>
          <w:p w:rsidR="00333F97" w:rsidRDefault="00333F97" w:rsidP="00AB5578">
            <w:pPr>
              <w:jc w:val="center"/>
            </w:pPr>
            <w:r>
              <w:t>1934-1987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  <w:p w:rsidR="00333F97" w:rsidRDefault="00333F97" w:rsidP="00AB5578">
            <w:pPr>
              <w:jc w:val="center"/>
            </w:pPr>
            <w:r>
              <w:t>2002</w:t>
            </w:r>
          </w:p>
          <w:p w:rsidR="00333F97" w:rsidRDefault="00333F97" w:rsidP="00333F97">
            <w:pPr>
              <w:jc w:val="center"/>
            </w:pPr>
            <w:r>
              <w:t>2005</w:t>
            </w:r>
          </w:p>
          <w:p w:rsidR="00333F97" w:rsidRDefault="00333F97" w:rsidP="00333F97">
            <w:pPr>
              <w:jc w:val="center"/>
            </w:pPr>
            <w:r>
              <w:t xml:space="preserve"> </w:t>
            </w:r>
          </w:p>
          <w:p w:rsidR="00333F97" w:rsidRDefault="00333F97" w:rsidP="00333F97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rPr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13</w:t>
            </w:r>
          </w:p>
        </w:tc>
      </w:tr>
      <w:tr w:rsidR="00333F97" w:rsidTr="00AB5578">
        <w:trPr>
          <w:trHeight w:val="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333F97">
            <w:pPr>
              <w:snapToGrid w:val="0"/>
              <w:jc w:val="center"/>
            </w:pPr>
            <w:r>
              <w:t xml:space="preserve">Управление </w:t>
            </w:r>
            <w:proofErr w:type="gramStart"/>
            <w:r>
              <w:t>Пенсион</w:t>
            </w:r>
            <w:r>
              <w:t>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фонда РФ по </w:t>
            </w:r>
            <w:r>
              <w:t xml:space="preserve"> </w:t>
            </w:r>
            <w:proofErr w:type="spellStart"/>
            <w:r>
              <w:t>Сыктывдинскому</w:t>
            </w:r>
            <w:proofErr w:type="spellEnd"/>
            <w:r>
              <w:t xml:space="preserve"> р</w:t>
            </w:r>
            <w:r>
              <w:t>-ну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46</w:t>
            </w:r>
          </w:p>
          <w:p w:rsidR="00333F97" w:rsidRDefault="00333F97" w:rsidP="00AB5578">
            <w:pPr>
              <w:jc w:val="center"/>
            </w:pPr>
            <w:r>
              <w:t>1995-2000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46</w:t>
            </w:r>
          </w:p>
          <w:p w:rsidR="00333F97" w:rsidRDefault="00333F97" w:rsidP="00AB5578">
            <w:pPr>
              <w:jc w:val="center"/>
            </w:pPr>
            <w:r>
              <w:t>1995-2000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Коллекция документов по истории </w:t>
            </w:r>
            <w:proofErr w:type="spellStart"/>
            <w:r>
              <w:t>Сыктывдинского</w:t>
            </w:r>
            <w:proofErr w:type="spellEnd"/>
            <w: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45</w:t>
            </w:r>
          </w:p>
          <w:p w:rsidR="00333F97" w:rsidRDefault="00333F97" w:rsidP="00AB5578">
            <w:pPr>
              <w:jc w:val="center"/>
            </w:pPr>
            <w:r>
              <w:t>1940-2003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28</w:t>
            </w:r>
          </w:p>
          <w:p w:rsidR="00333F97" w:rsidRDefault="00333F97" w:rsidP="00AB5578">
            <w:pPr>
              <w:jc w:val="center"/>
            </w:pPr>
            <w:r>
              <w:t>1940-2003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</w:t>
            </w:r>
          </w:p>
          <w:p w:rsidR="00333F97" w:rsidRDefault="00333F97" w:rsidP="00AB5578">
            <w:pPr>
              <w:jc w:val="center"/>
            </w:pPr>
            <w:r>
              <w:t>1940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</w:t>
            </w:r>
          </w:p>
          <w:p w:rsidR="00333F97" w:rsidRDefault="00333F97" w:rsidP="00AB5578">
            <w:pPr>
              <w:jc w:val="center"/>
            </w:pPr>
            <w:r>
              <w:t>2003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Коллекция</w:t>
            </w:r>
          </w:p>
        </w:tc>
      </w:tr>
      <w:tr w:rsidR="00333F97" w:rsidTr="00AB5578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Межрайонная инспекция федеральной налоговой службы России №1 по РК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98</w:t>
            </w:r>
          </w:p>
          <w:p w:rsidR="00333F97" w:rsidRDefault="00333F97" w:rsidP="00AB5578">
            <w:pPr>
              <w:jc w:val="center"/>
            </w:pPr>
            <w:r>
              <w:t>1990-2001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98</w:t>
            </w:r>
          </w:p>
          <w:p w:rsidR="00333F97" w:rsidRDefault="00333F97" w:rsidP="00AB5578">
            <w:pPr>
              <w:jc w:val="center"/>
            </w:pPr>
            <w:r>
              <w:t>1990-2001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Сыктывдинский</w:t>
            </w:r>
            <w:proofErr w:type="spellEnd"/>
            <w:r>
              <w:t xml:space="preserve"> районный </w:t>
            </w:r>
            <w:proofErr w:type="gramStart"/>
            <w:r>
              <w:t>потреби-</w:t>
            </w:r>
            <w:proofErr w:type="spellStart"/>
            <w:r>
              <w:t>тельский</w:t>
            </w:r>
            <w:proofErr w:type="spellEnd"/>
            <w:proofErr w:type="gramEnd"/>
            <w:r>
              <w:t xml:space="preserve"> союз (РАЙПО)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297</w:t>
            </w:r>
          </w:p>
          <w:p w:rsidR="00333F97" w:rsidRDefault="00333F97" w:rsidP="00AB5578">
            <w:pPr>
              <w:jc w:val="center"/>
            </w:pPr>
            <w:r>
              <w:t>1938-1998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297</w:t>
            </w:r>
          </w:p>
          <w:p w:rsidR="00333F97" w:rsidRDefault="00333F97" w:rsidP="00AB5578">
            <w:pPr>
              <w:jc w:val="center"/>
            </w:pPr>
            <w:r>
              <w:t>1938-1998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1937</w:t>
            </w:r>
          </w:p>
          <w:p w:rsidR="00333F97" w:rsidRDefault="00333F97" w:rsidP="00AB5578">
            <w:pPr>
              <w:jc w:val="center"/>
            </w:pPr>
            <w:r>
              <w:t>1984</w:t>
            </w:r>
          </w:p>
          <w:p w:rsidR="00333F97" w:rsidRDefault="00333F97" w:rsidP="00AB5578">
            <w:pPr>
              <w:jc w:val="center"/>
            </w:pPr>
            <w:r>
              <w:t>1997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Управление финансов администрации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326</w:t>
            </w:r>
          </w:p>
          <w:p w:rsidR="00333F97" w:rsidRDefault="00333F97" w:rsidP="00AB5578">
            <w:pPr>
              <w:jc w:val="center"/>
            </w:pPr>
            <w:r>
              <w:t>1941-1959, 1961-2015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326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1941-1959, 1961-2015</w:t>
            </w:r>
          </w:p>
          <w:p w:rsidR="00333F97" w:rsidRDefault="00333F97" w:rsidP="00AB557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1937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1946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1991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2000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2005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2009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Отделение по </w:t>
            </w:r>
            <w:proofErr w:type="spellStart"/>
            <w:r>
              <w:t>Сыктывдинскому</w:t>
            </w:r>
            <w:proofErr w:type="spellEnd"/>
            <w:r>
              <w:t xml:space="preserve"> району Управления Федерального казначейства по РК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116</w:t>
            </w:r>
          </w:p>
          <w:p w:rsidR="00333F97" w:rsidRDefault="00333F97" w:rsidP="00AB5578">
            <w:pPr>
              <w:jc w:val="center"/>
            </w:pPr>
            <w:r>
              <w:t>1995-2005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116</w:t>
            </w:r>
          </w:p>
          <w:p w:rsidR="00333F97" w:rsidRDefault="00333F97" w:rsidP="00AB5578">
            <w:pPr>
              <w:jc w:val="center"/>
            </w:pPr>
            <w:r>
              <w:t>1995-2005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16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ГУП РК «Зеленец»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67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1998-2004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67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1998-2004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17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Сыктывдинское</w:t>
            </w:r>
            <w:proofErr w:type="spellEnd"/>
            <w:r>
              <w:t xml:space="preserve"> районное управление </w:t>
            </w:r>
            <w:proofErr w:type="spellStart"/>
            <w:r>
              <w:t>МСХиП</w:t>
            </w:r>
            <w:proofErr w:type="spellEnd"/>
            <w:r>
              <w:t xml:space="preserve"> РК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53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1993-2004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53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1993-2004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1993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Отдел торговли администрации МО «</w:t>
            </w:r>
            <w:proofErr w:type="spellStart"/>
            <w:r>
              <w:t>Сыктывдинский</w:t>
            </w:r>
            <w:proofErr w:type="spellEnd"/>
            <w:r>
              <w:t xml:space="preserve"> район»</w:t>
            </w:r>
          </w:p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37</w:t>
            </w:r>
          </w:p>
          <w:p w:rsidR="00333F97" w:rsidRDefault="00333F97" w:rsidP="00AB5578">
            <w:pPr>
              <w:jc w:val="center"/>
            </w:pPr>
            <w:r>
              <w:t>1991-2001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37</w:t>
            </w:r>
          </w:p>
          <w:p w:rsidR="00333F97" w:rsidRDefault="00333F97" w:rsidP="00AB5578">
            <w:pPr>
              <w:jc w:val="center"/>
            </w:pPr>
            <w:r>
              <w:t>1991-2001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1977</w:t>
            </w:r>
          </w:p>
          <w:p w:rsidR="00333F97" w:rsidRDefault="00333F97" w:rsidP="00AB5578">
            <w:pPr>
              <w:jc w:val="center"/>
            </w:pPr>
            <w:r>
              <w:t>1990</w:t>
            </w:r>
          </w:p>
          <w:p w:rsidR="00333F97" w:rsidRDefault="00333F97" w:rsidP="00AB5578">
            <w:pPr>
              <w:jc w:val="center"/>
            </w:pPr>
            <w:r>
              <w:t>1995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8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13</w:t>
            </w:r>
          </w:p>
        </w:tc>
      </w:tr>
      <w:tr w:rsidR="00333F97" w:rsidTr="00AB557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Отдел районного хозяйства АМО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17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1988-2004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17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1988-2004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Колхоз «</w:t>
            </w:r>
            <w:proofErr w:type="spellStart"/>
            <w:r>
              <w:t>Яг</w:t>
            </w:r>
            <w:proofErr w:type="spellEnd"/>
            <w:r>
              <w:t>-ю»</w:t>
            </w:r>
          </w:p>
          <w:p w:rsidR="00333F97" w:rsidRDefault="00333F97" w:rsidP="00AB5578">
            <w:pPr>
              <w:snapToGrid w:val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</w:t>
            </w:r>
          </w:p>
          <w:p w:rsidR="00333F97" w:rsidRDefault="00333F97" w:rsidP="00AB5578">
            <w:pPr>
              <w:jc w:val="center"/>
            </w:pPr>
            <w:r>
              <w:t>1938-1956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</w:t>
            </w:r>
          </w:p>
          <w:p w:rsidR="00333F97" w:rsidRDefault="00333F97" w:rsidP="00AB5578">
            <w:pPr>
              <w:jc w:val="center"/>
            </w:pPr>
            <w:r>
              <w:t>1938-1956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21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Комитет по земельным ресурсам и землеустройству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36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1964-2000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36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1964-2000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22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ТИК </w:t>
            </w:r>
            <w:proofErr w:type="spellStart"/>
            <w:r>
              <w:t>Сыктывдинского</w:t>
            </w:r>
            <w:proofErr w:type="spellEnd"/>
            <w:r>
              <w:t xml:space="preserve"> района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159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2005-2016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159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2005-2016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23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МУК «Центр народных ремесел «</w:t>
            </w:r>
            <w:proofErr w:type="spellStart"/>
            <w:r>
              <w:t>Зарань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2001-2008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2001-2008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24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Шошкинский</w:t>
            </w:r>
            <w:proofErr w:type="spellEnd"/>
            <w:r>
              <w:t xml:space="preserve"> волисполком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Pr="007A361C" w:rsidRDefault="00333F97" w:rsidP="00AB5578">
            <w:pPr>
              <w:snapToGrid w:val="0"/>
              <w:jc w:val="center"/>
              <w:rPr>
                <w:u w:val="single"/>
              </w:rPr>
            </w:pPr>
            <w:r w:rsidRPr="007A361C">
              <w:rPr>
                <w:u w:val="single"/>
              </w:rPr>
              <w:t>23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1920-1936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Pr="007A361C" w:rsidRDefault="00333F97" w:rsidP="00AB5578">
            <w:pPr>
              <w:snapToGrid w:val="0"/>
              <w:jc w:val="center"/>
              <w:rPr>
                <w:u w:val="single"/>
              </w:rPr>
            </w:pPr>
            <w:r w:rsidRPr="007A361C">
              <w:rPr>
                <w:u w:val="single"/>
              </w:rPr>
              <w:t>23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1920-1936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1918-1929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Контрольно-счетная палата МО МР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Pr="002E71C0" w:rsidRDefault="00333F97" w:rsidP="00AB5578">
            <w:pPr>
              <w:tabs>
                <w:tab w:val="left" w:pos="449"/>
                <w:tab w:val="center" w:pos="642"/>
              </w:tabs>
              <w:snapToGrid w:val="0"/>
              <w:rPr>
                <w:u w:val="single"/>
              </w:rPr>
            </w:pPr>
            <w:r w:rsidRPr="002E71C0">
              <w:tab/>
            </w:r>
            <w:r w:rsidRPr="002E71C0">
              <w:tab/>
            </w:r>
            <w:r w:rsidRPr="002E71C0">
              <w:rPr>
                <w:u w:val="single"/>
              </w:rPr>
              <w:t>20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2011-2015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Pr="002E71C0" w:rsidRDefault="00333F97" w:rsidP="00AB5578">
            <w:pPr>
              <w:tabs>
                <w:tab w:val="left" w:pos="449"/>
                <w:tab w:val="center" w:pos="642"/>
              </w:tabs>
              <w:snapToGrid w:val="0"/>
              <w:rPr>
                <w:u w:val="single"/>
              </w:rPr>
            </w:pPr>
            <w:r w:rsidRPr="002E71C0">
              <w:tab/>
            </w:r>
            <w:r w:rsidRPr="002E71C0">
              <w:tab/>
            </w:r>
            <w:r w:rsidRPr="002E71C0">
              <w:rPr>
                <w:u w:val="single"/>
              </w:rPr>
              <w:t>20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2011-2015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Отдел строительства  в колхозах</w:t>
            </w:r>
          </w:p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Сыктывдинского</w:t>
            </w:r>
            <w:proofErr w:type="spellEnd"/>
            <w:r>
              <w:t xml:space="preserve"> РИК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28</w:t>
            </w:r>
          </w:p>
          <w:p w:rsidR="00333F97" w:rsidRDefault="00333F97" w:rsidP="00AB5578">
            <w:pPr>
              <w:jc w:val="center"/>
            </w:pPr>
            <w:r>
              <w:t>1947-1956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28</w:t>
            </w:r>
          </w:p>
          <w:p w:rsidR="00333F97" w:rsidRDefault="00333F97" w:rsidP="00AB5578">
            <w:pPr>
              <w:jc w:val="center"/>
            </w:pPr>
            <w:r>
              <w:t>1947-1956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1947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Кемьярский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22</w:t>
            </w:r>
          </w:p>
          <w:p w:rsidR="00333F97" w:rsidRDefault="00333F97" w:rsidP="00AB5578">
            <w:pPr>
              <w:jc w:val="center"/>
            </w:pPr>
            <w:r>
              <w:t>1946-1956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16</w:t>
            </w:r>
          </w:p>
          <w:p w:rsidR="00333F97" w:rsidRDefault="00333F97" w:rsidP="00AB5578">
            <w:pPr>
              <w:jc w:val="center"/>
            </w:pPr>
            <w:r>
              <w:t>1947-1969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</w:t>
            </w:r>
          </w:p>
          <w:p w:rsidR="00333F97" w:rsidRDefault="00333F97" w:rsidP="00AB5578">
            <w:pPr>
              <w:jc w:val="center"/>
            </w:pPr>
            <w:r>
              <w:t>1946-1955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Сыктывдинское</w:t>
            </w:r>
            <w:proofErr w:type="spellEnd"/>
            <w:r>
              <w:t xml:space="preserve"> </w:t>
            </w:r>
            <w:proofErr w:type="gramStart"/>
            <w:r>
              <w:t>район</w:t>
            </w:r>
            <w:r>
              <w:t>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отделение Коми республиканской кон</w:t>
            </w:r>
            <w:r>
              <w:t>-</w:t>
            </w:r>
            <w:r>
              <w:t>торы «</w:t>
            </w:r>
            <w:proofErr w:type="spellStart"/>
            <w:r>
              <w:t>Главпушнина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77</w:t>
            </w:r>
          </w:p>
          <w:p w:rsidR="00333F97" w:rsidRDefault="00333F97" w:rsidP="00AB5578">
            <w:pPr>
              <w:jc w:val="center"/>
            </w:pPr>
            <w:r>
              <w:t>1934-1953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77</w:t>
            </w:r>
          </w:p>
          <w:p w:rsidR="00333F97" w:rsidRDefault="00333F97" w:rsidP="00AB5578">
            <w:pPr>
              <w:jc w:val="center"/>
            </w:pPr>
            <w:r>
              <w:t>1934-1953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1940</w:t>
            </w:r>
          </w:p>
          <w:p w:rsidR="00333F97" w:rsidRDefault="00333F97" w:rsidP="00AB5578">
            <w:pPr>
              <w:jc w:val="center"/>
            </w:pPr>
            <w:r>
              <w:t>1946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Администрация сельского поселения «</w:t>
            </w:r>
            <w:proofErr w:type="spellStart"/>
            <w:r>
              <w:t>Пажга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414</w:t>
            </w:r>
          </w:p>
          <w:p w:rsidR="00333F97" w:rsidRDefault="00333F97" w:rsidP="00AB5578">
            <w:pPr>
              <w:jc w:val="center"/>
            </w:pPr>
            <w:r>
              <w:t>1935-2015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277</w:t>
            </w:r>
          </w:p>
          <w:p w:rsidR="00333F97" w:rsidRDefault="00333F97" w:rsidP="00AB5578">
            <w:pPr>
              <w:jc w:val="center"/>
            </w:pPr>
            <w:r>
              <w:t>1976-2015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125</w:t>
            </w:r>
          </w:p>
          <w:p w:rsidR="00333F97" w:rsidRDefault="00333F97" w:rsidP="00AB5578">
            <w:pPr>
              <w:jc w:val="center"/>
            </w:pPr>
            <w:r>
              <w:t>1976-1996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</w:t>
            </w:r>
          </w:p>
          <w:p w:rsidR="00333F97" w:rsidRDefault="00333F97" w:rsidP="00AB5578">
            <w:pPr>
              <w:jc w:val="center"/>
            </w:pPr>
            <w:r>
              <w:t>1935-1970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  <w:p w:rsidR="00333F97" w:rsidRDefault="00333F97" w:rsidP="00AB5578">
            <w:pPr>
              <w:jc w:val="center"/>
            </w:pPr>
            <w:r>
              <w:t>2005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МУ «Муниципальный архив </w:t>
            </w:r>
            <w:proofErr w:type="spellStart"/>
            <w:r>
              <w:t>Сыктывдинского</w:t>
            </w:r>
            <w:proofErr w:type="spellEnd"/>
            <w:r>
              <w:t xml:space="preserve"> района»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208</w:t>
            </w:r>
          </w:p>
          <w:p w:rsidR="00333F97" w:rsidRDefault="00333F97" w:rsidP="00AB5578">
            <w:pPr>
              <w:jc w:val="center"/>
            </w:pPr>
            <w:r>
              <w:t>1929-2014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101</w:t>
            </w:r>
          </w:p>
          <w:p w:rsidR="00333F97" w:rsidRDefault="00333F97" w:rsidP="00AB5578">
            <w:pPr>
              <w:jc w:val="center"/>
            </w:pPr>
            <w:r>
              <w:t>1945-2013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71</w:t>
            </w:r>
          </w:p>
          <w:p w:rsidR="00333F97" w:rsidRDefault="00333F97" w:rsidP="00AB5578">
            <w:pPr>
              <w:jc w:val="center"/>
            </w:pPr>
            <w:r>
              <w:t>1960-2008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29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1929-2006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2009-2014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1946</w:t>
            </w:r>
          </w:p>
          <w:p w:rsidR="00333F97" w:rsidRDefault="00333F97" w:rsidP="00AB5578">
            <w:pPr>
              <w:jc w:val="center"/>
            </w:pPr>
            <w:r>
              <w:t>1961</w:t>
            </w:r>
          </w:p>
          <w:p w:rsidR="00333F97" w:rsidRDefault="00333F97" w:rsidP="00AB5578">
            <w:pPr>
              <w:jc w:val="center"/>
            </w:pPr>
            <w:r>
              <w:t>2006</w:t>
            </w:r>
          </w:p>
          <w:p w:rsidR="00333F97" w:rsidRDefault="00333F97" w:rsidP="00AB5578">
            <w:pPr>
              <w:jc w:val="center"/>
            </w:pPr>
            <w:r>
              <w:t>2009</w:t>
            </w:r>
          </w:p>
          <w:p w:rsidR="00333F97" w:rsidRDefault="00333F97" w:rsidP="00AB5578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13</w:t>
            </w: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Отел экономического развития</w:t>
            </w:r>
            <w:proofErr w:type="gramStart"/>
            <w:r>
              <w:t xml:space="preserve"> А</w:t>
            </w:r>
            <w:proofErr w:type="gramEnd"/>
            <w:r>
              <w:t xml:space="preserve"> МО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360</w:t>
            </w:r>
          </w:p>
          <w:p w:rsidR="00333F97" w:rsidRDefault="00333F97" w:rsidP="00AB5578">
            <w:pPr>
              <w:jc w:val="center"/>
            </w:pPr>
            <w:r>
              <w:t>1971-2016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360</w:t>
            </w:r>
          </w:p>
          <w:p w:rsidR="00333F97" w:rsidRDefault="00333F97" w:rsidP="00AB5578">
            <w:pPr>
              <w:jc w:val="center"/>
            </w:pPr>
            <w:r>
              <w:t>1971-2016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1936</w:t>
            </w:r>
          </w:p>
          <w:p w:rsidR="00333F97" w:rsidRDefault="00333F97" w:rsidP="00AB5578">
            <w:pPr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1997</w:t>
            </w:r>
          </w:p>
          <w:p w:rsidR="00333F97" w:rsidRDefault="00333F97" w:rsidP="00AB5578">
            <w:pPr>
              <w:jc w:val="center"/>
            </w:pPr>
            <w:r>
              <w:t>2002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Коллекция </w:t>
            </w:r>
            <w:proofErr w:type="gramStart"/>
            <w:r>
              <w:t>фото-документов</w:t>
            </w:r>
            <w:proofErr w:type="gramEnd"/>
            <w:r>
              <w:t xml:space="preserve"> по истории </w:t>
            </w:r>
            <w:proofErr w:type="spellStart"/>
            <w:r>
              <w:t>Сыктывдинского</w:t>
            </w:r>
            <w:proofErr w:type="spellEnd"/>
            <w: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1595</w:t>
            </w:r>
          </w:p>
          <w:p w:rsidR="00333F97" w:rsidRDefault="00333F97" w:rsidP="00AB5578">
            <w:pPr>
              <w:jc w:val="center"/>
            </w:pPr>
            <w:r>
              <w:t>1970-2010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Pr="00184B04" w:rsidRDefault="00333F97" w:rsidP="00AB5578">
            <w:pPr>
              <w:snapToGrid w:val="0"/>
              <w:jc w:val="center"/>
            </w:pPr>
            <w:r w:rsidRPr="00184B04">
              <w:t>739</w:t>
            </w:r>
          </w:p>
          <w:p w:rsidR="00333F97" w:rsidRDefault="00333F97" w:rsidP="00AB5578">
            <w:pPr>
              <w:jc w:val="center"/>
            </w:pPr>
            <w:r w:rsidRPr="00184B04">
              <w:t>1989-2010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Pr="00184B04" w:rsidRDefault="00333F97" w:rsidP="00AB5578">
            <w:pPr>
              <w:snapToGrid w:val="0"/>
              <w:jc w:val="center"/>
            </w:pPr>
            <w:r w:rsidRPr="00184B04">
              <w:t>18</w:t>
            </w:r>
          </w:p>
          <w:p w:rsidR="00333F97" w:rsidRDefault="00333F97" w:rsidP="00AB5578">
            <w:pPr>
              <w:jc w:val="center"/>
            </w:pPr>
            <w:r w:rsidRPr="00184B04">
              <w:t>1974-1989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Pr="00184B04" w:rsidRDefault="00333F97" w:rsidP="00AB5578">
            <w:pPr>
              <w:snapToGrid w:val="0"/>
              <w:jc w:val="center"/>
            </w:pPr>
            <w:r w:rsidRPr="00184B04">
              <w:t>217</w:t>
            </w:r>
          </w:p>
          <w:p w:rsidR="00333F97" w:rsidRDefault="00333F97" w:rsidP="00AB5578">
            <w:pPr>
              <w:jc w:val="center"/>
            </w:pPr>
            <w:r w:rsidRPr="00184B04">
              <w:t>1972-1995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76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1970-2008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Pr="00184B04" w:rsidRDefault="00333F97" w:rsidP="00AB5578">
            <w:pPr>
              <w:snapToGrid w:val="0"/>
              <w:jc w:val="center"/>
            </w:pPr>
            <w:r w:rsidRPr="00184B04">
              <w:t>545</w:t>
            </w:r>
          </w:p>
          <w:p w:rsidR="00333F97" w:rsidRDefault="00333F97" w:rsidP="00AB5578">
            <w:pPr>
              <w:snapToGrid w:val="0"/>
              <w:jc w:val="center"/>
            </w:pPr>
            <w:r w:rsidRPr="00184B04">
              <w:t>1972-2003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Коллекция</w:t>
            </w: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Сыктывдинский</w:t>
            </w:r>
            <w:proofErr w:type="spellEnd"/>
            <w:r>
              <w:t xml:space="preserve"> </w:t>
            </w:r>
            <w:proofErr w:type="spellStart"/>
            <w:r>
              <w:t>райпромкомбинат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</w:t>
            </w:r>
          </w:p>
          <w:p w:rsidR="00333F97" w:rsidRDefault="00333F97" w:rsidP="00AB5578">
            <w:pPr>
              <w:jc w:val="center"/>
            </w:pPr>
            <w:r>
              <w:t>1943-1949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</w:t>
            </w:r>
          </w:p>
          <w:p w:rsidR="00333F97" w:rsidRDefault="00333F97" w:rsidP="00AB5578">
            <w:pPr>
              <w:jc w:val="center"/>
            </w:pPr>
            <w:r>
              <w:t>1943-1949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1946</w:t>
            </w:r>
          </w:p>
          <w:p w:rsidR="00333F97" w:rsidRDefault="00333F97" w:rsidP="00AB5578">
            <w:pPr>
              <w:jc w:val="center"/>
            </w:pPr>
            <w:r>
              <w:t>1954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Управление культуры администрации МО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395</w:t>
            </w:r>
          </w:p>
          <w:p w:rsidR="00333F97" w:rsidRDefault="00333F97" w:rsidP="00AB5578">
            <w:pPr>
              <w:jc w:val="center"/>
            </w:pPr>
            <w:r>
              <w:t>1992-2016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278</w:t>
            </w:r>
          </w:p>
          <w:p w:rsidR="00333F97" w:rsidRDefault="00333F97" w:rsidP="00AB5578">
            <w:pPr>
              <w:jc w:val="center"/>
            </w:pPr>
            <w:r>
              <w:t>1992-2015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117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2004-2016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1953</w:t>
            </w:r>
          </w:p>
          <w:p w:rsidR="00333F97" w:rsidRDefault="00333F97" w:rsidP="00AB5578">
            <w:pPr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Сыктывдинская</w:t>
            </w:r>
            <w:proofErr w:type="spellEnd"/>
            <w:r>
              <w:t xml:space="preserve"> кантора «</w:t>
            </w:r>
            <w:proofErr w:type="spellStart"/>
            <w:r>
              <w:t>Заготскот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</w:t>
            </w:r>
          </w:p>
          <w:p w:rsidR="00333F97" w:rsidRDefault="00333F97" w:rsidP="00AB5578">
            <w:pPr>
              <w:jc w:val="center"/>
            </w:pPr>
            <w:r>
              <w:t>1947-1949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</w:t>
            </w:r>
          </w:p>
          <w:p w:rsidR="00333F97" w:rsidRDefault="00333F97" w:rsidP="00AB5578">
            <w:pPr>
              <w:jc w:val="center"/>
            </w:pPr>
            <w:r>
              <w:t>1947-1949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1947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1949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Пажгинская</w:t>
            </w:r>
            <w:proofErr w:type="spellEnd"/>
            <w:r>
              <w:t xml:space="preserve"> ПМК-3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98</w:t>
            </w:r>
          </w:p>
          <w:p w:rsidR="00333F97" w:rsidRDefault="00333F97" w:rsidP="00AB5578">
            <w:pPr>
              <w:jc w:val="center"/>
            </w:pPr>
            <w:r>
              <w:t>1936-1972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98</w:t>
            </w:r>
          </w:p>
          <w:p w:rsidR="00333F97" w:rsidRDefault="00333F97" w:rsidP="00AB5578">
            <w:pPr>
              <w:jc w:val="center"/>
            </w:pPr>
            <w:r>
              <w:t>1936-1972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1958</w:t>
            </w:r>
          </w:p>
          <w:p w:rsidR="00333F97" w:rsidRDefault="00333F97" w:rsidP="00AB5578">
            <w:pPr>
              <w:jc w:val="center"/>
            </w:pPr>
            <w:r>
              <w:t>1961</w:t>
            </w:r>
          </w:p>
          <w:p w:rsidR="00333F97" w:rsidRDefault="00333F97" w:rsidP="00AB5578">
            <w:pPr>
              <w:jc w:val="center"/>
            </w:pPr>
            <w:r>
              <w:t>1970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Колхоз «Красная звезда»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</w:t>
            </w:r>
          </w:p>
          <w:p w:rsidR="00333F97" w:rsidRDefault="00333F97" w:rsidP="00AB5578">
            <w:pPr>
              <w:jc w:val="center"/>
            </w:pPr>
            <w:r>
              <w:t>1935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</w:t>
            </w:r>
          </w:p>
          <w:p w:rsidR="00333F97" w:rsidRDefault="00333F97" w:rsidP="00AB5578">
            <w:pPr>
              <w:jc w:val="center"/>
            </w:pPr>
            <w:r>
              <w:t>1935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Сыктывдинский</w:t>
            </w:r>
            <w:proofErr w:type="spellEnd"/>
            <w:r>
              <w:t xml:space="preserve"> федеральный народный суд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76</w:t>
            </w:r>
          </w:p>
          <w:p w:rsidR="00333F97" w:rsidRDefault="00333F97" w:rsidP="00AB5578">
            <w:pPr>
              <w:jc w:val="center"/>
            </w:pPr>
            <w:r>
              <w:t>1993-2005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76</w:t>
            </w:r>
          </w:p>
          <w:p w:rsidR="00333F97" w:rsidRDefault="00333F97" w:rsidP="00AB5578">
            <w:pPr>
              <w:jc w:val="center"/>
            </w:pPr>
            <w:r>
              <w:t>1993-2005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1938</w:t>
            </w:r>
          </w:p>
          <w:p w:rsidR="00333F97" w:rsidRDefault="00333F97" w:rsidP="00AB5578">
            <w:pPr>
              <w:jc w:val="center"/>
            </w:pPr>
            <w:r>
              <w:t>1956</w:t>
            </w:r>
          </w:p>
          <w:p w:rsidR="00333F97" w:rsidRDefault="00333F97" w:rsidP="00AB5578">
            <w:pPr>
              <w:jc w:val="center"/>
            </w:pPr>
            <w:r>
              <w:t>1960</w:t>
            </w:r>
          </w:p>
          <w:p w:rsidR="00333F97" w:rsidRDefault="00333F97" w:rsidP="00AB5578">
            <w:pPr>
              <w:jc w:val="center"/>
            </w:pPr>
            <w:r>
              <w:t>1970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Сыктывдинский</w:t>
            </w:r>
            <w:proofErr w:type="spellEnd"/>
            <w:r>
              <w:t xml:space="preserve"> лесхоз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298</w:t>
            </w:r>
          </w:p>
          <w:p w:rsidR="00333F97" w:rsidRDefault="00333F97" w:rsidP="00AB5578">
            <w:pPr>
              <w:jc w:val="center"/>
            </w:pPr>
            <w:r>
              <w:t>1952-2004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298</w:t>
            </w:r>
          </w:p>
          <w:p w:rsidR="00333F97" w:rsidRDefault="00333F97" w:rsidP="00AB5578">
            <w:pPr>
              <w:jc w:val="center"/>
            </w:pPr>
            <w:r>
              <w:t>1952-2004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1947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1959</w:t>
            </w:r>
          </w:p>
          <w:p w:rsidR="00333F97" w:rsidRDefault="00333F97" w:rsidP="00AB5578">
            <w:pPr>
              <w:jc w:val="center"/>
            </w:pPr>
            <w:r>
              <w:t>1965</w:t>
            </w:r>
          </w:p>
          <w:p w:rsidR="00333F97" w:rsidRDefault="00333F97" w:rsidP="00AB5578">
            <w:pPr>
              <w:jc w:val="center"/>
            </w:pPr>
            <w:r>
              <w:t>1975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Нювчимский</w:t>
            </w:r>
            <w:proofErr w:type="spellEnd"/>
            <w:r>
              <w:t xml:space="preserve"> чугунолитейный завод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27</w:t>
            </w:r>
          </w:p>
          <w:p w:rsidR="00333F97" w:rsidRDefault="00333F97" w:rsidP="00AB5578">
            <w:pPr>
              <w:jc w:val="center"/>
            </w:pPr>
            <w:r>
              <w:t>1940-1990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27</w:t>
            </w:r>
          </w:p>
          <w:p w:rsidR="00333F97" w:rsidRDefault="00333F97" w:rsidP="00AB5578">
            <w:pPr>
              <w:jc w:val="center"/>
            </w:pPr>
            <w:r>
              <w:t>1940-1990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1836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1856</w:t>
            </w:r>
          </w:p>
          <w:p w:rsidR="00333F97" w:rsidRDefault="00333F97" w:rsidP="00AB5578">
            <w:pPr>
              <w:jc w:val="center"/>
            </w:pPr>
            <w:r>
              <w:t>1918</w:t>
            </w:r>
          </w:p>
          <w:p w:rsidR="00333F97" w:rsidRDefault="00333F97" w:rsidP="00AB5578">
            <w:pPr>
              <w:jc w:val="center"/>
            </w:pPr>
            <w:r>
              <w:t>1962</w:t>
            </w:r>
          </w:p>
          <w:p w:rsidR="00333F97" w:rsidRDefault="00333F97" w:rsidP="00AB5578">
            <w:pPr>
              <w:jc w:val="center"/>
            </w:pPr>
            <w:r>
              <w:t>1991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Земельный отдел </w:t>
            </w:r>
            <w:proofErr w:type="spellStart"/>
            <w:r>
              <w:t>Сыктывдинского</w:t>
            </w:r>
            <w:proofErr w:type="spellEnd"/>
            <w:r>
              <w:t xml:space="preserve"> РИК</w:t>
            </w:r>
          </w:p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</w:t>
            </w:r>
          </w:p>
          <w:p w:rsidR="00333F97" w:rsidRDefault="00333F97" w:rsidP="00AB5578">
            <w:pPr>
              <w:jc w:val="center"/>
            </w:pPr>
            <w:r>
              <w:t>1929-1948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</w:t>
            </w:r>
          </w:p>
          <w:p w:rsidR="00333F97" w:rsidRDefault="00333F97" w:rsidP="00AB5578">
            <w:pPr>
              <w:jc w:val="center"/>
            </w:pPr>
            <w:r>
              <w:t>1929-1948</w:t>
            </w:r>
          </w:p>
          <w:p w:rsidR="00333F97" w:rsidRDefault="00333F97" w:rsidP="00AB5578">
            <w:pPr>
              <w:jc w:val="center"/>
            </w:pPr>
          </w:p>
          <w:p w:rsidR="00333F97" w:rsidRDefault="00333F97" w:rsidP="00AB5578">
            <w:pPr>
              <w:jc w:val="center"/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13</w:t>
            </w: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jc w:val="center"/>
            </w:pPr>
            <w:r>
              <w:t xml:space="preserve">Отдел сельского хозяйства </w:t>
            </w:r>
            <w:proofErr w:type="spellStart"/>
            <w:r>
              <w:t>Сыктывдинского</w:t>
            </w:r>
            <w:proofErr w:type="spellEnd"/>
            <w:r>
              <w:t xml:space="preserve"> РИК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21</w:t>
            </w:r>
          </w:p>
          <w:p w:rsidR="00333F97" w:rsidRDefault="00333F97" w:rsidP="00AB5578">
            <w:pPr>
              <w:jc w:val="center"/>
            </w:pPr>
            <w:r>
              <w:t>1940-1948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14</w:t>
            </w:r>
          </w:p>
          <w:p w:rsidR="00333F97" w:rsidRDefault="00333F97" w:rsidP="00AB5578">
            <w:pPr>
              <w:jc w:val="center"/>
            </w:pPr>
            <w:r>
              <w:t>1940-1948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  <w:p w:rsidR="00333F97" w:rsidRDefault="00333F97" w:rsidP="00AB5578">
            <w:pPr>
              <w:jc w:val="center"/>
            </w:pPr>
            <w:r>
              <w:t>1948-1953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1947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Сыктывдинский</w:t>
            </w:r>
            <w:proofErr w:type="spellEnd"/>
            <w:r>
              <w:t xml:space="preserve"> </w:t>
            </w:r>
            <w:proofErr w:type="gramStart"/>
            <w:r>
              <w:t>рай-</w:t>
            </w:r>
            <w:proofErr w:type="spellStart"/>
            <w:r>
              <w:t>онный</w:t>
            </w:r>
            <w:proofErr w:type="spellEnd"/>
            <w:proofErr w:type="gramEnd"/>
            <w:r>
              <w:t xml:space="preserve"> союз сельско-хозяйственных </w:t>
            </w:r>
            <w:proofErr w:type="spellStart"/>
            <w:r>
              <w:t>коопера-тивов</w:t>
            </w:r>
            <w:proofErr w:type="spellEnd"/>
            <w:r>
              <w:t xml:space="preserve"> (</w:t>
            </w:r>
            <w:proofErr w:type="spellStart"/>
            <w:r>
              <w:t>Райколхозсоюз</w:t>
            </w:r>
            <w:proofErr w:type="spellEnd"/>
            <w: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</w:t>
            </w:r>
          </w:p>
          <w:p w:rsidR="00333F97" w:rsidRDefault="00333F97" w:rsidP="00AB5578">
            <w:pPr>
              <w:jc w:val="center"/>
            </w:pPr>
            <w:r>
              <w:t>1930-1935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</w:t>
            </w:r>
          </w:p>
          <w:p w:rsidR="00333F97" w:rsidRDefault="00333F97" w:rsidP="00AB5578">
            <w:pPr>
              <w:jc w:val="center"/>
            </w:pPr>
            <w:r>
              <w:t>1930-1935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Администрация сельского поселения «Нювчим»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336</w:t>
            </w:r>
          </w:p>
          <w:p w:rsidR="00333F97" w:rsidRDefault="00333F97" w:rsidP="00AB5578">
            <w:pPr>
              <w:jc w:val="center"/>
            </w:pPr>
            <w:r>
              <w:t>1959-2015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271</w:t>
            </w:r>
          </w:p>
          <w:p w:rsidR="00333F97" w:rsidRDefault="00333F97" w:rsidP="00AB5578">
            <w:pPr>
              <w:jc w:val="center"/>
            </w:pPr>
            <w:r>
              <w:t>1989-2015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</w:t>
            </w:r>
          </w:p>
          <w:p w:rsidR="00333F97" w:rsidRDefault="00333F97" w:rsidP="00AB5578">
            <w:pPr>
              <w:jc w:val="center"/>
            </w:pPr>
            <w:r>
              <w:t>1991-1995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55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1959-1984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1936</w:t>
            </w:r>
          </w:p>
          <w:p w:rsidR="00333F97" w:rsidRDefault="00333F97" w:rsidP="00AB5578">
            <w:pPr>
              <w:jc w:val="center"/>
            </w:pPr>
            <w:r>
              <w:t>1977</w:t>
            </w:r>
          </w:p>
          <w:p w:rsidR="00333F97" w:rsidRDefault="00333F97" w:rsidP="00AB5578">
            <w:pPr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1994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  <w:p w:rsidR="00333F97" w:rsidRDefault="00333F97" w:rsidP="00AB5578">
            <w:pPr>
              <w:jc w:val="center"/>
            </w:pPr>
            <w:r>
              <w:t>2005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Управление сельского хозяйства </w:t>
            </w:r>
            <w:proofErr w:type="spellStart"/>
            <w:r>
              <w:t>Сыктывдинского</w:t>
            </w:r>
            <w:proofErr w:type="spellEnd"/>
            <w:r>
              <w:t xml:space="preserve"> РИК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243</w:t>
            </w:r>
          </w:p>
          <w:p w:rsidR="00333F97" w:rsidRDefault="00333F97" w:rsidP="00AB5578">
            <w:pPr>
              <w:jc w:val="center"/>
            </w:pPr>
            <w:r>
              <w:t>1935-1980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243</w:t>
            </w:r>
          </w:p>
          <w:p w:rsidR="00333F97" w:rsidRDefault="00333F97" w:rsidP="00AB5578">
            <w:pPr>
              <w:jc w:val="center"/>
            </w:pPr>
            <w:r>
              <w:t>1935-1980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1959</w:t>
            </w:r>
          </w:p>
          <w:p w:rsidR="00333F97" w:rsidRDefault="00333F97" w:rsidP="00AB5578">
            <w:pPr>
              <w:jc w:val="center"/>
            </w:pPr>
            <w:r>
              <w:t>1961</w:t>
            </w:r>
          </w:p>
          <w:p w:rsidR="00333F97" w:rsidRDefault="00333F97" w:rsidP="00AB5578">
            <w:pPr>
              <w:jc w:val="center"/>
            </w:pPr>
            <w:r>
              <w:t>1962</w:t>
            </w:r>
          </w:p>
          <w:p w:rsidR="00333F97" w:rsidRDefault="00333F97" w:rsidP="00AB5578">
            <w:pPr>
              <w:jc w:val="center"/>
            </w:pPr>
            <w:r>
              <w:t>1965</w:t>
            </w:r>
          </w:p>
          <w:p w:rsidR="00333F97" w:rsidRDefault="00333F97" w:rsidP="00AB5578">
            <w:pPr>
              <w:jc w:val="center"/>
            </w:pPr>
            <w:r>
              <w:t>19671970</w:t>
            </w:r>
          </w:p>
          <w:p w:rsidR="00333F97" w:rsidRDefault="00333F97" w:rsidP="00AB5578">
            <w:pPr>
              <w:jc w:val="center"/>
            </w:pPr>
            <w:r>
              <w:t>1977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МУ «</w:t>
            </w:r>
            <w:proofErr w:type="spellStart"/>
            <w:r>
              <w:t>Сыктывдинское</w:t>
            </w:r>
            <w:proofErr w:type="spellEnd"/>
            <w:r>
              <w:t xml:space="preserve"> производственное объединение ЖКХ»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164</w:t>
            </w:r>
          </w:p>
          <w:p w:rsidR="00333F97" w:rsidRDefault="00333F97" w:rsidP="00AB5578">
            <w:pPr>
              <w:jc w:val="center"/>
            </w:pPr>
            <w:r>
              <w:t>1946-1997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164</w:t>
            </w:r>
          </w:p>
          <w:p w:rsidR="00333F97" w:rsidRDefault="00333F97" w:rsidP="00AB5578">
            <w:pPr>
              <w:jc w:val="center"/>
            </w:pPr>
            <w:r>
              <w:t>1946-1997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1937</w:t>
            </w:r>
          </w:p>
          <w:p w:rsidR="00333F97" w:rsidRDefault="00333F97" w:rsidP="00AB5578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1957</w:t>
            </w:r>
          </w:p>
          <w:p w:rsidR="00333F97" w:rsidRDefault="00333F97" w:rsidP="00AB5578">
            <w:pPr>
              <w:jc w:val="center"/>
            </w:pPr>
            <w:r>
              <w:t>1965</w:t>
            </w:r>
          </w:p>
          <w:p w:rsidR="00333F97" w:rsidRDefault="00333F97" w:rsidP="00AB5578">
            <w:pPr>
              <w:jc w:val="center"/>
            </w:pPr>
            <w:r>
              <w:t>1980</w:t>
            </w:r>
          </w:p>
          <w:p w:rsidR="00333F97" w:rsidRDefault="00333F97" w:rsidP="00AB5578">
            <w:pPr>
              <w:jc w:val="center"/>
            </w:pPr>
            <w:r>
              <w:t>1989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Администрация сельского поселения «</w:t>
            </w:r>
            <w:proofErr w:type="spellStart"/>
            <w:r>
              <w:t>Лэзым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236</w:t>
            </w:r>
          </w:p>
          <w:p w:rsidR="00333F97" w:rsidRDefault="00333F97" w:rsidP="00AB5578">
            <w:pPr>
              <w:jc w:val="center"/>
            </w:pPr>
            <w:r>
              <w:t>1953-2016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165</w:t>
            </w:r>
          </w:p>
          <w:p w:rsidR="00333F97" w:rsidRDefault="00333F97" w:rsidP="00AB5578">
            <w:pPr>
              <w:jc w:val="center"/>
            </w:pPr>
            <w:r>
              <w:t>1994-2016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33</w:t>
            </w:r>
          </w:p>
          <w:p w:rsidR="00333F97" w:rsidRDefault="00333F97" w:rsidP="00AB5578">
            <w:pPr>
              <w:jc w:val="center"/>
            </w:pPr>
            <w:r>
              <w:t>1991-2016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38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1953-2005, 2008-2012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  <w:p w:rsidR="00333F97" w:rsidRDefault="00333F97" w:rsidP="00AB5578">
            <w:pPr>
              <w:jc w:val="center"/>
            </w:pPr>
            <w:r>
              <w:t>2002</w:t>
            </w:r>
          </w:p>
          <w:p w:rsidR="00333F97" w:rsidRDefault="00333F97" w:rsidP="00AB5578">
            <w:pPr>
              <w:jc w:val="center"/>
            </w:pPr>
            <w:r>
              <w:t>2005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81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Сыктывдинская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загото-вительная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райконтора</w:t>
            </w:r>
            <w:proofErr w:type="spellEnd"/>
            <w:r>
              <w:t xml:space="preserve"> треста </w:t>
            </w:r>
            <w:proofErr w:type="spellStart"/>
            <w:r>
              <w:t>Комимаслопром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</w:t>
            </w:r>
          </w:p>
          <w:p w:rsidR="00333F97" w:rsidRDefault="00333F97" w:rsidP="00AB5578">
            <w:pPr>
              <w:jc w:val="center"/>
            </w:pPr>
            <w:r>
              <w:t>1951-1954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</w:t>
            </w:r>
          </w:p>
          <w:p w:rsidR="00333F97" w:rsidRDefault="00333F97" w:rsidP="00AB5578">
            <w:pPr>
              <w:jc w:val="center"/>
            </w:pPr>
            <w:r>
              <w:t>1951-1954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Инспекция по сельскому хозяйству </w:t>
            </w:r>
            <w:proofErr w:type="spellStart"/>
            <w:r>
              <w:t>Сыктывдинского</w:t>
            </w:r>
            <w:proofErr w:type="spellEnd"/>
            <w:r>
              <w:t xml:space="preserve"> РИК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59</w:t>
            </w:r>
          </w:p>
          <w:p w:rsidR="00333F97" w:rsidRDefault="00333F97" w:rsidP="00AB5578">
            <w:pPr>
              <w:jc w:val="center"/>
            </w:pPr>
            <w:r>
              <w:t>1952-1959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59</w:t>
            </w:r>
          </w:p>
          <w:p w:rsidR="00333F97" w:rsidRDefault="00333F97" w:rsidP="00AB5578">
            <w:pPr>
              <w:jc w:val="center"/>
            </w:pPr>
            <w:r>
              <w:t>1952-1959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1947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1953</w:t>
            </w:r>
          </w:p>
          <w:p w:rsidR="00333F97" w:rsidRDefault="00333F97" w:rsidP="00AB5578">
            <w:pPr>
              <w:jc w:val="center"/>
            </w:pPr>
            <w:r>
              <w:t>1958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13</w:t>
            </w: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Администрация сельского поселения «</w:t>
            </w:r>
            <w:proofErr w:type="spellStart"/>
            <w:r>
              <w:t>Яснэг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413</w:t>
            </w:r>
          </w:p>
          <w:p w:rsidR="00333F97" w:rsidRDefault="00333F97" w:rsidP="00AB5578">
            <w:pPr>
              <w:jc w:val="center"/>
            </w:pPr>
            <w:r>
              <w:t>1947-2015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353</w:t>
            </w:r>
          </w:p>
          <w:p w:rsidR="00333F97" w:rsidRDefault="00333F97" w:rsidP="00AB5578">
            <w:pPr>
              <w:jc w:val="center"/>
            </w:pPr>
            <w:r>
              <w:t>1994-2015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47</w:t>
            </w:r>
          </w:p>
          <w:p w:rsidR="00333F97" w:rsidRDefault="00333F97" w:rsidP="00AB5578">
            <w:pPr>
              <w:jc w:val="center"/>
            </w:pPr>
            <w:r>
              <w:t>1991-2006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</w:t>
            </w:r>
          </w:p>
          <w:p w:rsidR="00333F97" w:rsidRDefault="00333F97" w:rsidP="00AB5578">
            <w:pPr>
              <w:jc w:val="center"/>
            </w:pPr>
            <w:r>
              <w:t>1971-1973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1954</w:t>
            </w:r>
          </w:p>
          <w:p w:rsidR="00333F97" w:rsidRDefault="00333F97" w:rsidP="00AB5578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  <w:p w:rsidR="00333F97" w:rsidRDefault="00333F97" w:rsidP="00AB5578">
            <w:pPr>
              <w:jc w:val="center"/>
            </w:pPr>
            <w:r>
              <w:t>2002</w:t>
            </w:r>
          </w:p>
          <w:p w:rsidR="00333F97" w:rsidRDefault="00333F97" w:rsidP="00AB5578">
            <w:pPr>
              <w:jc w:val="center"/>
            </w:pPr>
            <w:r>
              <w:t>2005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Администрация сельского поселения «Зеленец»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708</w:t>
            </w:r>
          </w:p>
          <w:p w:rsidR="00333F97" w:rsidRDefault="00333F97" w:rsidP="00AB5578">
            <w:pPr>
              <w:jc w:val="center"/>
            </w:pPr>
            <w:r>
              <w:t>1986-2015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590</w:t>
            </w:r>
          </w:p>
          <w:p w:rsidR="00333F97" w:rsidRDefault="00333F97" w:rsidP="00AB5578">
            <w:pPr>
              <w:jc w:val="center"/>
            </w:pPr>
            <w:r>
              <w:t>1994-2015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55</w:t>
            </w:r>
          </w:p>
          <w:p w:rsidR="00333F97" w:rsidRDefault="00333F97" w:rsidP="00AB5578">
            <w:pPr>
              <w:jc w:val="center"/>
            </w:pPr>
            <w:r>
              <w:t>1986-1996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63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1955-2008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  <w:p w:rsidR="00333F97" w:rsidRDefault="00333F97" w:rsidP="00AB5578">
            <w:pPr>
              <w:jc w:val="center"/>
            </w:pPr>
            <w:r>
              <w:t>2002</w:t>
            </w:r>
          </w:p>
          <w:p w:rsidR="00333F97" w:rsidRDefault="00333F97" w:rsidP="00AB5578">
            <w:pPr>
              <w:jc w:val="center"/>
            </w:pPr>
            <w:r>
              <w:t>2005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Администрация сельского поселения «Часово»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228</w:t>
            </w:r>
          </w:p>
          <w:p w:rsidR="00333F97" w:rsidRDefault="00333F97" w:rsidP="00AB5578">
            <w:pPr>
              <w:jc w:val="center"/>
            </w:pPr>
            <w:r>
              <w:t>1943-2013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</w:t>
            </w:r>
          </w:p>
          <w:p w:rsidR="00333F97" w:rsidRDefault="00333F97" w:rsidP="00AB5578">
            <w:pPr>
              <w:jc w:val="center"/>
            </w:pPr>
            <w:r>
              <w:t>1990-2013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22</w:t>
            </w:r>
          </w:p>
          <w:p w:rsidR="00333F97" w:rsidRDefault="00333F97" w:rsidP="00AB5578">
            <w:pPr>
              <w:jc w:val="center"/>
            </w:pPr>
            <w:r>
              <w:t>1983-1990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  <w:p w:rsidR="00333F97" w:rsidRDefault="00333F97" w:rsidP="00AB5578">
            <w:pPr>
              <w:jc w:val="center"/>
            </w:pPr>
            <w:r>
              <w:t>1943-1962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Администрация сельского поселения «</w:t>
            </w:r>
            <w:proofErr w:type="spellStart"/>
            <w:r>
              <w:t>Озел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129</w:t>
            </w:r>
          </w:p>
          <w:p w:rsidR="00333F97" w:rsidRDefault="00333F97" w:rsidP="00AB5578">
            <w:pPr>
              <w:jc w:val="center"/>
            </w:pPr>
            <w:r>
              <w:t>1967-2016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102</w:t>
            </w:r>
          </w:p>
          <w:p w:rsidR="00333F97" w:rsidRDefault="00333F97" w:rsidP="00AB5578">
            <w:pPr>
              <w:jc w:val="center"/>
            </w:pPr>
            <w:r>
              <w:t>1990-2014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</w:t>
            </w:r>
          </w:p>
          <w:p w:rsidR="00333F97" w:rsidRDefault="00333F97" w:rsidP="00AB5578">
            <w:pPr>
              <w:jc w:val="center"/>
            </w:pPr>
            <w:r>
              <w:t>1991-2006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14</w:t>
            </w:r>
          </w:p>
          <w:p w:rsidR="00333F97" w:rsidRDefault="00333F97" w:rsidP="00AB5578">
            <w:pPr>
              <w:jc w:val="center"/>
            </w:pPr>
            <w:r>
              <w:t>1958-2003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</w:t>
            </w:r>
          </w:p>
          <w:p w:rsidR="00333F97" w:rsidRDefault="00333F97" w:rsidP="00AB5578">
            <w:pPr>
              <w:jc w:val="center"/>
            </w:pPr>
            <w:r>
              <w:t>1967-1969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  <w:p w:rsidR="00333F97" w:rsidRDefault="00333F97" w:rsidP="00AB5578">
            <w:pPr>
              <w:jc w:val="center"/>
            </w:pPr>
            <w:r>
              <w:t>2002</w:t>
            </w:r>
          </w:p>
          <w:p w:rsidR="00333F97" w:rsidRDefault="00333F97" w:rsidP="00AB5578">
            <w:pPr>
              <w:jc w:val="center"/>
            </w:pPr>
            <w:r>
              <w:t>2005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Администрация сельского поселения «</w:t>
            </w:r>
            <w:proofErr w:type="spellStart"/>
            <w:r>
              <w:t>Палевицы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266</w:t>
            </w:r>
          </w:p>
          <w:p w:rsidR="00333F97" w:rsidRDefault="00333F97" w:rsidP="00AB5578">
            <w:pPr>
              <w:jc w:val="center"/>
            </w:pPr>
            <w:r>
              <w:t>1990-2015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234</w:t>
            </w:r>
          </w:p>
          <w:p w:rsidR="00333F97" w:rsidRDefault="00333F97" w:rsidP="00AB5578">
            <w:pPr>
              <w:jc w:val="center"/>
            </w:pPr>
            <w:r>
              <w:t>1989-2015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32</w:t>
            </w:r>
          </w:p>
          <w:p w:rsidR="00333F97" w:rsidRDefault="00333F97" w:rsidP="00AB5578">
            <w:pPr>
              <w:jc w:val="center"/>
            </w:pPr>
            <w:r>
              <w:t>1991-1996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  <w:p w:rsidR="00333F97" w:rsidRDefault="00333F97" w:rsidP="00AB5578">
            <w:pPr>
              <w:jc w:val="center"/>
            </w:pPr>
            <w:r>
              <w:t>2002</w:t>
            </w:r>
          </w:p>
          <w:p w:rsidR="00333F97" w:rsidRDefault="00333F97" w:rsidP="00AB5578">
            <w:pPr>
              <w:jc w:val="center"/>
            </w:pPr>
            <w:r>
              <w:t>2005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Администрация сельского поселения «</w:t>
            </w:r>
            <w:proofErr w:type="spellStart"/>
            <w:r>
              <w:t>Ыб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316</w:t>
            </w:r>
          </w:p>
          <w:p w:rsidR="00333F97" w:rsidRDefault="00333F97" w:rsidP="00AB5578">
            <w:pPr>
              <w:jc w:val="center"/>
            </w:pPr>
            <w:r>
              <w:t>1939-2017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301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1998-2017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</w:t>
            </w:r>
          </w:p>
          <w:p w:rsidR="00333F97" w:rsidRDefault="00333F97" w:rsidP="00AB5578">
            <w:pPr>
              <w:jc w:val="center"/>
            </w:pPr>
            <w:r>
              <w:t>1939-1959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  <w:p w:rsidR="00333F97" w:rsidRDefault="00333F97" w:rsidP="00AB5578">
            <w:pPr>
              <w:jc w:val="center"/>
            </w:pPr>
            <w:r>
              <w:t>2002</w:t>
            </w:r>
          </w:p>
          <w:p w:rsidR="00333F97" w:rsidRDefault="00333F97" w:rsidP="00AB5578">
            <w:pPr>
              <w:jc w:val="center"/>
            </w:pPr>
            <w:r>
              <w:t>2005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Администрация сельского поселения «Шошка»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404</w:t>
            </w:r>
          </w:p>
          <w:p w:rsidR="00333F97" w:rsidRDefault="00333F97" w:rsidP="00AB5578">
            <w:pPr>
              <w:jc w:val="center"/>
            </w:pPr>
            <w:r>
              <w:t>1965-2015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290</w:t>
            </w:r>
          </w:p>
          <w:p w:rsidR="00333F97" w:rsidRDefault="00333F97" w:rsidP="00AB5578">
            <w:pPr>
              <w:jc w:val="center"/>
            </w:pPr>
            <w:r>
              <w:t>1980-2015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</w:t>
            </w:r>
          </w:p>
          <w:p w:rsidR="00333F97" w:rsidRDefault="00333F97" w:rsidP="00AB5578">
            <w:pPr>
              <w:jc w:val="center"/>
            </w:pPr>
            <w:r>
              <w:t>1965-1967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97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1929-1963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  <w:p w:rsidR="00333F97" w:rsidRDefault="00333F97" w:rsidP="00AB5578">
            <w:pPr>
              <w:jc w:val="center"/>
            </w:pPr>
            <w:r>
              <w:t>1967-1973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19911999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2002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Совхоз «Сыктывкарский»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249</w:t>
            </w:r>
          </w:p>
          <w:p w:rsidR="00333F97" w:rsidRDefault="00333F97" w:rsidP="00AB5578">
            <w:pPr>
              <w:jc w:val="center"/>
            </w:pPr>
            <w:r>
              <w:t>1958-2004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236</w:t>
            </w:r>
          </w:p>
          <w:p w:rsidR="00333F97" w:rsidRDefault="00333F97" w:rsidP="00AB5578">
            <w:pPr>
              <w:jc w:val="center"/>
            </w:pPr>
            <w:r>
              <w:t>1958-2001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13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1973-1983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1965</w:t>
            </w:r>
          </w:p>
          <w:p w:rsidR="00333F97" w:rsidRDefault="00333F97" w:rsidP="00AB5578">
            <w:pPr>
              <w:jc w:val="center"/>
            </w:pPr>
            <w:r>
              <w:t>1970</w:t>
            </w:r>
          </w:p>
          <w:p w:rsidR="00333F97" w:rsidRDefault="00333F97" w:rsidP="00AB5578">
            <w:pPr>
              <w:jc w:val="center"/>
            </w:pPr>
            <w:r>
              <w:t>1994</w:t>
            </w:r>
          </w:p>
          <w:p w:rsidR="00333F97" w:rsidRDefault="00333F97" w:rsidP="00AB5578">
            <w:pPr>
              <w:jc w:val="center"/>
            </w:pPr>
            <w:r>
              <w:t>1998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proofErr w:type="spellStart"/>
            <w:r>
              <w:t>Палевицкая</w:t>
            </w:r>
            <w:proofErr w:type="spellEnd"/>
            <w:r>
              <w:t xml:space="preserve"> РТС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</w:t>
            </w:r>
          </w:p>
          <w:p w:rsidR="00333F97" w:rsidRDefault="00333F97" w:rsidP="00AB5578">
            <w:pPr>
              <w:jc w:val="center"/>
            </w:pPr>
            <w:r>
              <w:t>1941-1959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</w:t>
            </w:r>
          </w:p>
          <w:p w:rsidR="00333F97" w:rsidRDefault="00333F97" w:rsidP="00AB5578">
            <w:pPr>
              <w:jc w:val="center"/>
            </w:pPr>
            <w:r>
              <w:t>1941-1959</w:t>
            </w:r>
          </w:p>
          <w:p w:rsidR="00333F97" w:rsidRDefault="00333F97" w:rsidP="00AB557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ind w:left="360"/>
              <w:jc w:val="center"/>
            </w:pPr>
            <w: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13</w:t>
            </w: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Администрация сельского поселения «</w:t>
            </w:r>
            <w:proofErr w:type="spellStart"/>
            <w:r>
              <w:t>Мандач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255</w:t>
            </w:r>
          </w:p>
          <w:p w:rsidR="00333F97" w:rsidRDefault="00333F97" w:rsidP="00AB5578">
            <w:pPr>
              <w:jc w:val="center"/>
            </w:pPr>
            <w:r>
              <w:t>1955-2015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241</w:t>
            </w:r>
          </w:p>
          <w:p w:rsidR="00333F97" w:rsidRDefault="00333F97" w:rsidP="00AB5578">
            <w:pPr>
              <w:jc w:val="center"/>
            </w:pPr>
            <w:r>
              <w:t>1990-2015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8</w:t>
            </w:r>
          </w:p>
          <w:p w:rsidR="00333F97" w:rsidRDefault="00333F97" w:rsidP="00AB5578">
            <w:pPr>
              <w:jc w:val="center"/>
            </w:pPr>
            <w:r>
              <w:t>1991-1996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</w:t>
            </w:r>
          </w:p>
          <w:p w:rsidR="00333F97" w:rsidRDefault="00333F97" w:rsidP="00AB5578">
            <w:pPr>
              <w:jc w:val="center"/>
            </w:pPr>
            <w:r>
              <w:t>1955-1971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1973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109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ЗАО «Птицефабрика «Сыктывкарская»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105</w:t>
            </w:r>
          </w:p>
          <w:p w:rsidR="00333F97" w:rsidRDefault="00333F97" w:rsidP="00AB5578">
            <w:pPr>
              <w:jc w:val="center"/>
            </w:pPr>
            <w:r>
              <w:t>1975-2004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105</w:t>
            </w:r>
          </w:p>
          <w:p w:rsidR="00333F97" w:rsidRDefault="00333F97" w:rsidP="00AB5578">
            <w:pPr>
              <w:jc w:val="center"/>
            </w:pPr>
            <w:r>
              <w:t>1975-2004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1962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1967</w:t>
            </w:r>
          </w:p>
          <w:p w:rsidR="00333F97" w:rsidRDefault="00333F97" w:rsidP="00AB5578">
            <w:pPr>
              <w:jc w:val="center"/>
            </w:pPr>
            <w:r>
              <w:t>1994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rPr>
          <w:trHeight w:val="11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Отдел архитектуры и градостроительства администрации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1043</w:t>
            </w:r>
          </w:p>
          <w:p w:rsidR="00333F97" w:rsidRDefault="00333F97" w:rsidP="00AB5578">
            <w:pPr>
              <w:jc w:val="center"/>
            </w:pPr>
            <w:r>
              <w:t>1959-2019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1043</w:t>
            </w:r>
          </w:p>
          <w:p w:rsidR="00333F97" w:rsidRDefault="00333F97" w:rsidP="00AB5578">
            <w:pPr>
              <w:jc w:val="center"/>
            </w:pPr>
            <w:r>
              <w:t>1959-2019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1961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1977</w:t>
            </w:r>
          </w:p>
          <w:p w:rsidR="00333F97" w:rsidRDefault="00333F97" w:rsidP="00AB5578">
            <w:pPr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  <w:p w:rsidR="00333F97" w:rsidRDefault="00333F97" w:rsidP="00AB5578">
            <w:pPr>
              <w:jc w:val="center"/>
            </w:pPr>
            <w:r>
              <w:t>2006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МУ «Редакция газеты «Наша жизнь»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293</w:t>
            </w:r>
          </w:p>
          <w:p w:rsidR="00333F97" w:rsidRDefault="00333F97" w:rsidP="00AB5578">
            <w:pPr>
              <w:jc w:val="center"/>
            </w:pPr>
            <w:r>
              <w:t>1948-2020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143</w:t>
            </w:r>
          </w:p>
          <w:p w:rsidR="00333F97" w:rsidRDefault="00333F97" w:rsidP="00AB5578">
            <w:pPr>
              <w:jc w:val="center"/>
            </w:pPr>
            <w:r>
              <w:t>1948-2013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94</w:t>
            </w:r>
          </w:p>
          <w:p w:rsidR="00333F97" w:rsidRDefault="00333F97" w:rsidP="00AB5578">
            <w:pPr>
              <w:snapToGrid w:val="0"/>
              <w:jc w:val="center"/>
            </w:pPr>
            <w:r>
              <w:t>2009-2010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56</w:t>
            </w:r>
          </w:p>
          <w:p w:rsidR="00333F97" w:rsidRDefault="00333F97" w:rsidP="00AB5578">
            <w:pPr>
              <w:snapToGrid w:val="0"/>
              <w:jc w:val="center"/>
            </w:pPr>
            <w:r>
              <w:t>1962-2020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1952</w:t>
            </w:r>
          </w:p>
          <w:p w:rsidR="00333F97" w:rsidRDefault="00333F97" w:rsidP="00AB5578">
            <w:pPr>
              <w:jc w:val="center"/>
            </w:pPr>
            <w:r>
              <w:t>1965</w:t>
            </w:r>
          </w:p>
          <w:p w:rsidR="00333F97" w:rsidRDefault="00333F97" w:rsidP="00AB5578">
            <w:pPr>
              <w:jc w:val="center"/>
            </w:pPr>
            <w:r>
              <w:t>1991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Администрация сельского поселения «Слудка»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210</w:t>
            </w:r>
          </w:p>
          <w:p w:rsidR="00333F97" w:rsidRDefault="00333F97" w:rsidP="00AB5578">
            <w:pPr>
              <w:jc w:val="center"/>
            </w:pPr>
            <w:r>
              <w:t>1952-2016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167</w:t>
            </w:r>
          </w:p>
          <w:p w:rsidR="00333F97" w:rsidRDefault="00333F97" w:rsidP="00AB5578">
            <w:pPr>
              <w:jc w:val="center"/>
            </w:pPr>
            <w:r>
              <w:t>1989-2016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43</w:t>
            </w:r>
          </w:p>
          <w:p w:rsidR="00333F97" w:rsidRDefault="00333F97" w:rsidP="00AB5578">
            <w:pPr>
              <w:jc w:val="center"/>
            </w:pPr>
            <w:r>
              <w:t>1952-1992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1991</w:t>
            </w:r>
          </w:p>
          <w:p w:rsidR="00333F97" w:rsidRDefault="00333F97" w:rsidP="00AB5578">
            <w:pPr>
              <w:jc w:val="center"/>
            </w:pPr>
            <w:r>
              <w:t>1999</w:t>
            </w:r>
          </w:p>
          <w:p w:rsidR="00333F97" w:rsidRDefault="00333F97" w:rsidP="00AB5578">
            <w:pPr>
              <w:jc w:val="center"/>
            </w:pPr>
            <w:r>
              <w:t>2002</w:t>
            </w:r>
          </w:p>
          <w:p w:rsidR="00333F97" w:rsidRDefault="00333F97" w:rsidP="00AB5578">
            <w:pPr>
              <w:jc w:val="center"/>
            </w:pPr>
            <w:r>
              <w:t>2005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Отдел социального обеспечения (Райсобес)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33</w:t>
            </w:r>
          </w:p>
          <w:p w:rsidR="00333F97" w:rsidRDefault="00333F97" w:rsidP="00AB5578">
            <w:pPr>
              <w:jc w:val="center"/>
            </w:pPr>
            <w:r>
              <w:t>1943-1979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33</w:t>
            </w:r>
          </w:p>
          <w:p w:rsidR="00333F97" w:rsidRDefault="00333F97" w:rsidP="00AB5578">
            <w:pPr>
              <w:jc w:val="center"/>
            </w:pPr>
            <w:r>
              <w:t>1943-1979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1943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1979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Совхоз «</w:t>
            </w:r>
            <w:proofErr w:type="spellStart"/>
            <w:r>
              <w:t>Пажгинский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</w:t>
            </w:r>
          </w:p>
          <w:p w:rsidR="00333F97" w:rsidRDefault="00333F97" w:rsidP="00AB5578">
            <w:pPr>
              <w:jc w:val="center"/>
            </w:pPr>
            <w:r>
              <w:t>1967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</w:t>
            </w:r>
          </w:p>
          <w:p w:rsidR="00333F97" w:rsidRDefault="00333F97" w:rsidP="00AB5578">
            <w:pPr>
              <w:jc w:val="center"/>
            </w:pPr>
            <w:r>
              <w:t>1967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1967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Совхоз «</w:t>
            </w:r>
            <w:proofErr w:type="spellStart"/>
            <w:r>
              <w:t>Палевицкий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299</w:t>
            </w:r>
          </w:p>
          <w:p w:rsidR="00333F97" w:rsidRDefault="00333F97" w:rsidP="00AB5578">
            <w:pPr>
              <w:jc w:val="center"/>
            </w:pPr>
            <w:r>
              <w:t>1960-1999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299</w:t>
            </w:r>
          </w:p>
          <w:p w:rsidR="00333F97" w:rsidRDefault="00333F97" w:rsidP="00AB5578">
            <w:pPr>
              <w:jc w:val="center"/>
            </w:pPr>
            <w:r>
              <w:t>1960-1999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1961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1977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СПК «</w:t>
            </w:r>
            <w:proofErr w:type="spellStart"/>
            <w:r>
              <w:t>Часовский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237</w:t>
            </w:r>
          </w:p>
          <w:p w:rsidR="00333F97" w:rsidRDefault="00333F97" w:rsidP="00AB5578">
            <w:pPr>
              <w:jc w:val="center"/>
            </w:pPr>
            <w:r>
              <w:t>1974-2008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237</w:t>
            </w:r>
          </w:p>
          <w:p w:rsidR="00333F97" w:rsidRDefault="00333F97" w:rsidP="00AB5578">
            <w:pPr>
              <w:jc w:val="center"/>
            </w:pPr>
            <w:r>
              <w:t>1974-2008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1974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118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Совхоз «</w:t>
            </w:r>
            <w:proofErr w:type="spellStart"/>
            <w:r>
              <w:t>Ибский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  <w:p w:rsidR="00333F97" w:rsidRDefault="00333F97" w:rsidP="00AB5578">
            <w:pPr>
              <w:jc w:val="center"/>
            </w:pPr>
            <w:r>
              <w:t>1991-1997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  <w:p w:rsidR="00333F97" w:rsidRDefault="00333F97" w:rsidP="00AB5578">
            <w:pPr>
              <w:jc w:val="center"/>
            </w:pPr>
            <w:r>
              <w:t>1991-1997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1978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</w:pPr>
            <w:r>
              <w:t>1986</w:t>
            </w:r>
          </w:p>
          <w:p w:rsidR="00333F97" w:rsidRDefault="00333F97" w:rsidP="00AB5578">
            <w:pPr>
              <w:jc w:val="center"/>
            </w:pPr>
            <w:r>
              <w:t>1988</w:t>
            </w:r>
          </w:p>
          <w:p w:rsidR="00333F97" w:rsidRDefault="00333F97" w:rsidP="00AB5578">
            <w:pPr>
              <w:jc w:val="center"/>
            </w:pPr>
            <w:r>
              <w:t>1993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Отдел по социальным вопросам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159</w:t>
            </w:r>
          </w:p>
          <w:p w:rsidR="00333F97" w:rsidRDefault="00333F97" w:rsidP="00AB5578">
            <w:pPr>
              <w:jc w:val="center"/>
            </w:pPr>
            <w:r>
              <w:t>1992-2005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159</w:t>
            </w:r>
          </w:p>
          <w:p w:rsidR="00333F97" w:rsidRDefault="00333F97" w:rsidP="00AB5578">
            <w:pPr>
              <w:jc w:val="center"/>
            </w:pPr>
            <w:r>
              <w:t>1992-2005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</w:pPr>
            <w:r>
              <w:t>1999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Совхоз «</w:t>
            </w:r>
            <w:proofErr w:type="spellStart"/>
            <w:r>
              <w:t>Зеленецкий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60</w:t>
            </w:r>
          </w:p>
          <w:p w:rsidR="00333F97" w:rsidRDefault="00333F97" w:rsidP="00AB5578">
            <w:pPr>
              <w:jc w:val="center"/>
            </w:pPr>
            <w:r>
              <w:t>1971-1990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60</w:t>
            </w:r>
          </w:p>
          <w:p w:rsidR="00333F97" w:rsidRDefault="00333F97" w:rsidP="00AB5578">
            <w:pPr>
              <w:jc w:val="center"/>
            </w:pPr>
            <w:r>
              <w:t>1971-1990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1969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</w:pPr>
            <w:r>
              <w:t>1977</w:t>
            </w:r>
          </w:p>
          <w:p w:rsidR="00333F97" w:rsidRDefault="00333F97" w:rsidP="00AB5578">
            <w:r>
              <w:t>1986</w:t>
            </w:r>
          </w:p>
          <w:p w:rsidR="00333F97" w:rsidRDefault="00333F97" w:rsidP="00AB5578">
            <w:r>
              <w:t>1988</w:t>
            </w:r>
          </w:p>
          <w:p w:rsidR="00333F97" w:rsidRDefault="00333F97" w:rsidP="00AB5578">
            <w:r>
              <w:t>1993</w:t>
            </w:r>
          </w:p>
          <w:p w:rsidR="00333F97" w:rsidRDefault="00333F97" w:rsidP="00AB5578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ind w:left="360"/>
              <w:jc w:val="center"/>
            </w:pPr>
            <w: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</w:pPr>
            <w: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13</w:t>
            </w: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ГУ « Центр занятости </w:t>
            </w:r>
            <w:proofErr w:type="spellStart"/>
            <w:r>
              <w:t>Сыктывдинский</w:t>
            </w:r>
            <w:proofErr w:type="spellEnd"/>
            <w:r>
              <w:t xml:space="preserve"> района»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24</w:t>
            </w:r>
          </w:p>
          <w:p w:rsidR="00333F97" w:rsidRDefault="00333F97" w:rsidP="00AB5578">
            <w:pPr>
              <w:jc w:val="center"/>
            </w:pPr>
            <w:r>
              <w:t>1992-1995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24</w:t>
            </w:r>
          </w:p>
          <w:p w:rsidR="00333F97" w:rsidRDefault="00333F97" w:rsidP="00AB5578">
            <w:pPr>
              <w:jc w:val="center"/>
            </w:pPr>
            <w:r>
              <w:t>1992-1995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</w:pPr>
            <w:r>
              <w:t>2000</w:t>
            </w:r>
          </w:p>
          <w:p w:rsidR="00333F97" w:rsidRDefault="00333F97" w:rsidP="00AB5578">
            <w:r>
              <w:t>2002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МУ «</w:t>
            </w:r>
            <w:proofErr w:type="spellStart"/>
            <w:r>
              <w:t>Этнопедагогический</w:t>
            </w:r>
            <w:proofErr w:type="spellEnd"/>
            <w:r>
              <w:t xml:space="preserve"> центр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ажга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68</w:t>
            </w:r>
          </w:p>
          <w:p w:rsidR="00333F97" w:rsidRDefault="00333F97" w:rsidP="00AB5578">
            <w:pPr>
              <w:jc w:val="center"/>
            </w:pPr>
            <w:r>
              <w:t>1992-2006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68</w:t>
            </w:r>
          </w:p>
          <w:p w:rsidR="00333F97" w:rsidRDefault="00333F97" w:rsidP="00AB5578">
            <w:pPr>
              <w:jc w:val="center"/>
            </w:pPr>
            <w:r>
              <w:t>1992-2006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 xml:space="preserve">Отдел управления </w:t>
            </w:r>
            <w:proofErr w:type="spellStart"/>
            <w:proofErr w:type="gramStart"/>
            <w:r>
              <w:t>муни-ципальным</w:t>
            </w:r>
            <w:proofErr w:type="spellEnd"/>
            <w:proofErr w:type="gramEnd"/>
            <w:r>
              <w:t xml:space="preserve"> имуществом администрации МО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124</w:t>
            </w:r>
          </w:p>
          <w:p w:rsidR="00333F97" w:rsidRDefault="00333F97" w:rsidP="00AB5578">
            <w:pPr>
              <w:jc w:val="center"/>
            </w:pPr>
            <w:r>
              <w:t>1990-2019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124</w:t>
            </w:r>
          </w:p>
          <w:p w:rsidR="00333F97" w:rsidRDefault="00333F97" w:rsidP="00AB5578">
            <w:pPr>
              <w:jc w:val="center"/>
            </w:pPr>
            <w:r>
              <w:t>1990-2019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1992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</w:pPr>
            <w:r>
              <w:t>1997</w:t>
            </w:r>
          </w:p>
          <w:p w:rsidR="00333F97" w:rsidRDefault="00333F97" w:rsidP="00AB5578">
            <w:r>
              <w:t>1999</w:t>
            </w:r>
          </w:p>
          <w:p w:rsidR="00333F97" w:rsidRDefault="00333F97" w:rsidP="00AB5578">
            <w:r>
              <w:t>2003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  <w:tr w:rsidR="00333F97" w:rsidTr="00AB557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125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МУ «</w:t>
            </w:r>
            <w:proofErr w:type="spellStart"/>
            <w:r>
              <w:t>Сыктывдинская</w:t>
            </w:r>
            <w:proofErr w:type="spellEnd"/>
            <w:r>
              <w:t xml:space="preserve"> ЦРБ»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179</w:t>
            </w:r>
          </w:p>
          <w:p w:rsidR="00333F97" w:rsidRDefault="00333F97" w:rsidP="00AB5578">
            <w:pPr>
              <w:jc w:val="center"/>
            </w:pPr>
            <w:r>
              <w:t>1998-2011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179</w:t>
            </w:r>
          </w:p>
          <w:p w:rsidR="00333F97" w:rsidRDefault="00333F97" w:rsidP="00AB5578">
            <w:pPr>
              <w:jc w:val="center"/>
            </w:pPr>
            <w:r>
              <w:t>1998-2011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  <w:r>
              <w:t>1957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</w:pPr>
            <w:r>
              <w:t>1990</w:t>
            </w:r>
          </w:p>
          <w:p w:rsidR="00333F97" w:rsidRDefault="00333F97" w:rsidP="00AB5578">
            <w:r>
              <w:t>1992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F97" w:rsidRDefault="00333F97" w:rsidP="00AB5578">
            <w:pPr>
              <w:snapToGrid w:val="0"/>
              <w:jc w:val="center"/>
            </w:pPr>
          </w:p>
        </w:tc>
      </w:tr>
    </w:tbl>
    <w:p w:rsidR="00647083" w:rsidRDefault="00333F97"/>
    <w:sectPr w:rsidR="00647083" w:rsidSect="00333F9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5C86447"/>
    <w:multiLevelType w:val="multilevel"/>
    <w:tmpl w:val="6672B8AA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97"/>
    <w:rsid w:val="00333F97"/>
    <w:rsid w:val="005D77AC"/>
    <w:rsid w:val="009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3F97"/>
    <w:pPr>
      <w:keepNext/>
      <w:widowControl w:val="0"/>
      <w:numPr>
        <w:numId w:val="1"/>
      </w:numPr>
      <w:overflowPunct w:val="0"/>
      <w:autoSpaceDE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33F97"/>
    <w:pPr>
      <w:keepNext/>
      <w:widowControl w:val="0"/>
      <w:numPr>
        <w:ilvl w:val="1"/>
        <w:numId w:val="1"/>
      </w:numPr>
      <w:overflowPunct w:val="0"/>
      <w:autoSpaceDE w:val="0"/>
      <w:jc w:val="both"/>
      <w:outlineLvl w:val="1"/>
    </w:pPr>
    <w:rPr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333F97"/>
    <w:pPr>
      <w:keepNext/>
      <w:widowControl w:val="0"/>
      <w:numPr>
        <w:ilvl w:val="5"/>
        <w:numId w:val="1"/>
      </w:numPr>
      <w:overflowPunct w:val="0"/>
      <w:autoSpaceDE w:val="0"/>
      <w:jc w:val="right"/>
      <w:outlineLvl w:val="5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33F9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33F97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333F97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Absatz-Standardschriftart">
    <w:name w:val="Absatz-Standardschriftart"/>
    <w:rsid w:val="00333F97"/>
  </w:style>
  <w:style w:type="character" w:customStyle="1" w:styleId="WW-Absatz-Standardschriftart">
    <w:name w:val="WW-Absatz-Standardschriftart"/>
    <w:rsid w:val="00333F97"/>
  </w:style>
  <w:style w:type="character" w:customStyle="1" w:styleId="WW-Absatz-Standardschriftart1">
    <w:name w:val="WW-Absatz-Standardschriftart1"/>
    <w:rsid w:val="00333F97"/>
  </w:style>
  <w:style w:type="character" w:customStyle="1" w:styleId="WW-Absatz-Standardschriftart11">
    <w:name w:val="WW-Absatz-Standardschriftart11"/>
    <w:rsid w:val="00333F97"/>
  </w:style>
  <w:style w:type="character" w:customStyle="1" w:styleId="WW-Absatz-Standardschriftart111">
    <w:name w:val="WW-Absatz-Standardschriftart111"/>
    <w:rsid w:val="00333F97"/>
  </w:style>
  <w:style w:type="character" w:customStyle="1" w:styleId="WW-Absatz-Standardschriftart1111">
    <w:name w:val="WW-Absatz-Standardschriftart1111"/>
    <w:rsid w:val="00333F97"/>
  </w:style>
  <w:style w:type="character" w:customStyle="1" w:styleId="WW-Absatz-Standardschriftart11111">
    <w:name w:val="WW-Absatz-Standardschriftart11111"/>
    <w:rsid w:val="00333F97"/>
  </w:style>
  <w:style w:type="character" w:customStyle="1" w:styleId="WW-Absatz-Standardschriftart111111">
    <w:name w:val="WW-Absatz-Standardschriftart111111"/>
    <w:rsid w:val="00333F97"/>
  </w:style>
  <w:style w:type="character" w:customStyle="1" w:styleId="WW-Absatz-Standardschriftart1111111">
    <w:name w:val="WW-Absatz-Standardschriftart1111111"/>
    <w:rsid w:val="00333F97"/>
  </w:style>
  <w:style w:type="character" w:customStyle="1" w:styleId="WW-Absatz-Standardschriftart11111111">
    <w:name w:val="WW-Absatz-Standardschriftart11111111"/>
    <w:rsid w:val="00333F97"/>
  </w:style>
  <w:style w:type="character" w:customStyle="1" w:styleId="21">
    <w:name w:val="Основной шрифт абзаца2"/>
    <w:rsid w:val="00333F97"/>
  </w:style>
  <w:style w:type="character" w:customStyle="1" w:styleId="WW-Absatz-Standardschriftart111111111">
    <w:name w:val="WW-Absatz-Standardschriftart111111111"/>
    <w:rsid w:val="00333F97"/>
  </w:style>
  <w:style w:type="character" w:customStyle="1" w:styleId="WW-Absatz-Standardschriftart1111111111">
    <w:name w:val="WW-Absatz-Standardschriftart1111111111"/>
    <w:rsid w:val="00333F97"/>
  </w:style>
  <w:style w:type="character" w:customStyle="1" w:styleId="WW-Absatz-Standardschriftart11111111111">
    <w:name w:val="WW-Absatz-Standardschriftart11111111111"/>
    <w:rsid w:val="00333F97"/>
  </w:style>
  <w:style w:type="character" w:customStyle="1" w:styleId="WW-Absatz-Standardschriftart111111111111">
    <w:name w:val="WW-Absatz-Standardschriftart111111111111"/>
    <w:rsid w:val="00333F97"/>
  </w:style>
  <w:style w:type="character" w:customStyle="1" w:styleId="11">
    <w:name w:val="Основной шрифт абзаца1"/>
    <w:rsid w:val="00333F97"/>
  </w:style>
  <w:style w:type="paragraph" w:customStyle="1" w:styleId="a3">
    <w:name w:val="Заголовок"/>
    <w:basedOn w:val="a"/>
    <w:next w:val="a4"/>
    <w:rsid w:val="00333F9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333F97"/>
    <w:pPr>
      <w:widowControl w:val="0"/>
      <w:overflowPunct w:val="0"/>
      <w:autoSpaceDE w:val="0"/>
      <w:jc w:val="both"/>
    </w:pPr>
    <w:rPr>
      <w:sz w:val="22"/>
      <w:szCs w:val="20"/>
      <w:u w:val="single"/>
    </w:rPr>
  </w:style>
  <w:style w:type="character" w:customStyle="1" w:styleId="a5">
    <w:name w:val="Основной текст Знак"/>
    <w:basedOn w:val="a0"/>
    <w:link w:val="a4"/>
    <w:rsid w:val="00333F97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a6">
    <w:name w:val="List"/>
    <w:basedOn w:val="a4"/>
    <w:rsid w:val="00333F97"/>
    <w:rPr>
      <w:rFonts w:ascii="Arial" w:hAnsi="Arial" w:cs="Tahoma"/>
    </w:rPr>
  </w:style>
  <w:style w:type="paragraph" w:customStyle="1" w:styleId="22">
    <w:name w:val="Название2"/>
    <w:basedOn w:val="a"/>
    <w:rsid w:val="00333F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333F97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333F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333F97"/>
    <w:pPr>
      <w:suppressLineNumbers/>
    </w:pPr>
    <w:rPr>
      <w:rFonts w:ascii="Arial" w:hAnsi="Arial" w:cs="Tahoma"/>
    </w:rPr>
  </w:style>
  <w:style w:type="paragraph" w:customStyle="1" w:styleId="210">
    <w:name w:val="Список 21"/>
    <w:basedOn w:val="a"/>
    <w:rsid w:val="00333F97"/>
    <w:pPr>
      <w:widowControl w:val="0"/>
      <w:overflowPunct w:val="0"/>
      <w:autoSpaceDE w:val="0"/>
      <w:ind w:left="566" w:hanging="283"/>
    </w:pPr>
    <w:rPr>
      <w:sz w:val="20"/>
      <w:szCs w:val="20"/>
    </w:rPr>
  </w:style>
  <w:style w:type="paragraph" w:styleId="a7">
    <w:name w:val="Body Text Indent"/>
    <w:basedOn w:val="a"/>
    <w:link w:val="a8"/>
    <w:rsid w:val="00333F97"/>
    <w:pPr>
      <w:widowControl w:val="0"/>
      <w:overflowPunct w:val="0"/>
      <w:autoSpaceDE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33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333F97"/>
    <w:pPr>
      <w:suppressLineNumbers/>
    </w:pPr>
  </w:style>
  <w:style w:type="paragraph" w:customStyle="1" w:styleId="aa">
    <w:name w:val="Заголовок таблицы"/>
    <w:basedOn w:val="a9"/>
    <w:rsid w:val="00333F97"/>
    <w:pPr>
      <w:jc w:val="center"/>
    </w:pPr>
    <w:rPr>
      <w:b/>
      <w:bCs/>
    </w:rPr>
  </w:style>
  <w:style w:type="paragraph" w:styleId="ab">
    <w:name w:val="Balloon Text"/>
    <w:basedOn w:val="a"/>
    <w:link w:val="ac"/>
    <w:rsid w:val="00333F97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rsid w:val="00333F9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d">
    <w:name w:val="header"/>
    <w:basedOn w:val="a"/>
    <w:link w:val="ae"/>
    <w:rsid w:val="00333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rsid w:val="00333F9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footer"/>
    <w:basedOn w:val="a"/>
    <w:link w:val="af0"/>
    <w:rsid w:val="00333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rsid w:val="00333F9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3F97"/>
    <w:pPr>
      <w:keepNext/>
      <w:widowControl w:val="0"/>
      <w:numPr>
        <w:numId w:val="1"/>
      </w:numPr>
      <w:overflowPunct w:val="0"/>
      <w:autoSpaceDE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33F97"/>
    <w:pPr>
      <w:keepNext/>
      <w:widowControl w:val="0"/>
      <w:numPr>
        <w:ilvl w:val="1"/>
        <w:numId w:val="1"/>
      </w:numPr>
      <w:overflowPunct w:val="0"/>
      <w:autoSpaceDE w:val="0"/>
      <w:jc w:val="both"/>
      <w:outlineLvl w:val="1"/>
    </w:pPr>
    <w:rPr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333F97"/>
    <w:pPr>
      <w:keepNext/>
      <w:widowControl w:val="0"/>
      <w:numPr>
        <w:ilvl w:val="5"/>
        <w:numId w:val="1"/>
      </w:numPr>
      <w:overflowPunct w:val="0"/>
      <w:autoSpaceDE w:val="0"/>
      <w:jc w:val="right"/>
      <w:outlineLvl w:val="5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33F9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33F97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333F97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Absatz-Standardschriftart">
    <w:name w:val="Absatz-Standardschriftart"/>
    <w:rsid w:val="00333F97"/>
  </w:style>
  <w:style w:type="character" w:customStyle="1" w:styleId="WW-Absatz-Standardschriftart">
    <w:name w:val="WW-Absatz-Standardschriftart"/>
    <w:rsid w:val="00333F97"/>
  </w:style>
  <w:style w:type="character" w:customStyle="1" w:styleId="WW-Absatz-Standardschriftart1">
    <w:name w:val="WW-Absatz-Standardschriftart1"/>
    <w:rsid w:val="00333F97"/>
  </w:style>
  <w:style w:type="character" w:customStyle="1" w:styleId="WW-Absatz-Standardschriftart11">
    <w:name w:val="WW-Absatz-Standardschriftart11"/>
    <w:rsid w:val="00333F97"/>
  </w:style>
  <w:style w:type="character" w:customStyle="1" w:styleId="WW-Absatz-Standardschriftart111">
    <w:name w:val="WW-Absatz-Standardschriftart111"/>
    <w:rsid w:val="00333F97"/>
  </w:style>
  <w:style w:type="character" w:customStyle="1" w:styleId="WW-Absatz-Standardschriftart1111">
    <w:name w:val="WW-Absatz-Standardschriftart1111"/>
    <w:rsid w:val="00333F97"/>
  </w:style>
  <w:style w:type="character" w:customStyle="1" w:styleId="WW-Absatz-Standardschriftart11111">
    <w:name w:val="WW-Absatz-Standardschriftart11111"/>
    <w:rsid w:val="00333F97"/>
  </w:style>
  <w:style w:type="character" w:customStyle="1" w:styleId="WW-Absatz-Standardschriftart111111">
    <w:name w:val="WW-Absatz-Standardschriftart111111"/>
    <w:rsid w:val="00333F97"/>
  </w:style>
  <w:style w:type="character" w:customStyle="1" w:styleId="WW-Absatz-Standardschriftart1111111">
    <w:name w:val="WW-Absatz-Standardschriftart1111111"/>
    <w:rsid w:val="00333F97"/>
  </w:style>
  <w:style w:type="character" w:customStyle="1" w:styleId="WW-Absatz-Standardschriftart11111111">
    <w:name w:val="WW-Absatz-Standardschriftart11111111"/>
    <w:rsid w:val="00333F97"/>
  </w:style>
  <w:style w:type="character" w:customStyle="1" w:styleId="21">
    <w:name w:val="Основной шрифт абзаца2"/>
    <w:rsid w:val="00333F97"/>
  </w:style>
  <w:style w:type="character" w:customStyle="1" w:styleId="WW-Absatz-Standardschriftart111111111">
    <w:name w:val="WW-Absatz-Standardschriftart111111111"/>
    <w:rsid w:val="00333F97"/>
  </w:style>
  <w:style w:type="character" w:customStyle="1" w:styleId="WW-Absatz-Standardschriftart1111111111">
    <w:name w:val="WW-Absatz-Standardschriftart1111111111"/>
    <w:rsid w:val="00333F97"/>
  </w:style>
  <w:style w:type="character" w:customStyle="1" w:styleId="WW-Absatz-Standardschriftart11111111111">
    <w:name w:val="WW-Absatz-Standardschriftart11111111111"/>
    <w:rsid w:val="00333F97"/>
  </w:style>
  <w:style w:type="character" w:customStyle="1" w:styleId="WW-Absatz-Standardschriftart111111111111">
    <w:name w:val="WW-Absatz-Standardschriftart111111111111"/>
    <w:rsid w:val="00333F97"/>
  </w:style>
  <w:style w:type="character" w:customStyle="1" w:styleId="11">
    <w:name w:val="Основной шрифт абзаца1"/>
    <w:rsid w:val="00333F97"/>
  </w:style>
  <w:style w:type="paragraph" w:customStyle="1" w:styleId="a3">
    <w:name w:val="Заголовок"/>
    <w:basedOn w:val="a"/>
    <w:next w:val="a4"/>
    <w:rsid w:val="00333F9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333F97"/>
    <w:pPr>
      <w:widowControl w:val="0"/>
      <w:overflowPunct w:val="0"/>
      <w:autoSpaceDE w:val="0"/>
      <w:jc w:val="both"/>
    </w:pPr>
    <w:rPr>
      <w:sz w:val="22"/>
      <w:szCs w:val="20"/>
      <w:u w:val="single"/>
    </w:rPr>
  </w:style>
  <w:style w:type="character" w:customStyle="1" w:styleId="a5">
    <w:name w:val="Основной текст Знак"/>
    <w:basedOn w:val="a0"/>
    <w:link w:val="a4"/>
    <w:rsid w:val="00333F97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a6">
    <w:name w:val="List"/>
    <w:basedOn w:val="a4"/>
    <w:rsid w:val="00333F97"/>
    <w:rPr>
      <w:rFonts w:ascii="Arial" w:hAnsi="Arial" w:cs="Tahoma"/>
    </w:rPr>
  </w:style>
  <w:style w:type="paragraph" w:customStyle="1" w:styleId="22">
    <w:name w:val="Название2"/>
    <w:basedOn w:val="a"/>
    <w:rsid w:val="00333F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333F97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333F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333F97"/>
    <w:pPr>
      <w:suppressLineNumbers/>
    </w:pPr>
    <w:rPr>
      <w:rFonts w:ascii="Arial" w:hAnsi="Arial" w:cs="Tahoma"/>
    </w:rPr>
  </w:style>
  <w:style w:type="paragraph" w:customStyle="1" w:styleId="210">
    <w:name w:val="Список 21"/>
    <w:basedOn w:val="a"/>
    <w:rsid w:val="00333F97"/>
    <w:pPr>
      <w:widowControl w:val="0"/>
      <w:overflowPunct w:val="0"/>
      <w:autoSpaceDE w:val="0"/>
      <w:ind w:left="566" w:hanging="283"/>
    </w:pPr>
    <w:rPr>
      <w:sz w:val="20"/>
      <w:szCs w:val="20"/>
    </w:rPr>
  </w:style>
  <w:style w:type="paragraph" w:styleId="a7">
    <w:name w:val="Body Text Indent"/>
    <w:basedOn w:val="a"/>
    <w:link w:val="a8"/>
    <w:rsid w:val="00333F97"/>
    <w:pPr>
      <w:widowControl w:val="0"/>
      <w:overflowPunct w:val="0"/>
      <w:autoSpaceDE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33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333F97"/>
    <w:pPr>
      <w:suppressLineNumbers/>
    </w:pPr>
  </w:style>
  <w:style w:type="paragraph" w:customStyle="1" w:styleId="aa">
    <w:name w:val="Заголовок таблицы"/>
    <w:basedOn w:val="a9"/>
    <w:rsid w:val="00333F97"/>
    <w:pPr>
      <w:jc w:val="center"/>
    </w:pPr>
    <w:rPr>
      <w:b/>
      <w:bCs/>
    </w:rPr>
  </w:style>
  <w:style w:type="paragraph" w:styleId="ab">
    <w:name w:val="Balloon Text"/>
    <w:basedOn w:val="a"/>
    <w:link w:val="ac"/>
    <w:rsid w:val="00333F97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rsid w:val="00333F9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d">
    <w:name w:val="header"/>
    <w:basedOn w:val="a"/>
    <w:link w:val="ae"/>
    <w:rsid w:val="00333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rsid w:val="00333F9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footer"/>
    <w:basedOn w:val="a"/>
    <w:link w:val="af0"/>
    <w:rsid w:val="00333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rsid w:val="00333F9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2022-04-11T12:37:00Z</dcterms:created>
  <dcterms:modified xsi:type="dcterms:W3CDTF">2022-04-11T12:40:00Z</dcterms:modified>
</cp:coreProperties>
</file>