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54" w:rsidRPr="004D6B54" w:rsidRDefault="00023D6B" w:rsidP="00023D6B">
      <w:pPr>
        <w:pStyle w:val="af1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D6B5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6401435" distR="6401435" simplePos="0" relativeHeight="251657216" behindDoc="0" locked="0" layoutInCell="1" allowOverlap="1" wp14:anchorId="75784FA6" wp14:editId="239477B6">
            <wp:simplePos x="0" y="0"/>
            <wp:positionH relativeFrom="margin">
              <wp:posOffset>2733675</wp:posOffset>
            </wp:positionH>
            <wp:positionV relativeFrom="paragraph">
              <wp:posOffset>-224790</wp:posOffset>
            </wp:positionV>
            <wp:extent cx="876300" cy="11430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B54" w:rsidRPr="00292E37" w:rsidRDefault="004D6B54" w:rsidP="00A77CC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6B54" w:rsidRPr="00292E37" w:rsidRDefault="00A82E55" w:rsidP="00A77CC6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а</w:t>
      </w:r>
      <w:r w:rsidR="004D6B54"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дминистрации муниципального образования </w:t>
      </w:r>
    </w:p>
    <w:p w:rsidR="004D6B54" w:rsidRPr="00292E37" w:rsidRDefault="004D6B54" w:rsidP="00A77CC6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муниципального района «Сыктывдинский»</w:t>
      </w:r>
    </w:p>
    <w:p w:rsidR="004D6B54" w:rsidRPr="00292E37" w:rsidRDefault="004D6B54" w:rsidP="00A77CC6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«Сыктывд</w:t>
      </w: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н» муниципальнöйрайонса</w:t>
      </w:r>
    </w:p>
    <w:p w:rsidR="004D6B54" w:rsidRPr="00292E37" w:rsidRDefault="00292E37" w:rsidP="00A77CC6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муниципальнöй </w:t>
      </w:r>
      <w:r w:rsidR="004D6B54"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юкöнсаадминистрациялöн</w:t>
      </w:r>
    </w:p>
    <w:p w:rsidR="004D6B54" w:rsidRPr="00292E37" w:rsidRDefault="004D6B54" w:rsidP="00A77CC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</w:p>
    <w:p w:rsidR="004D6B54" w:rsidRPr="004D6B54" w:rsidRDefault="004D6B54" w:rsidP="00A77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Pr="004D6B54" w:rsidRDefault="004D6B54" w:rsidP="00A77C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Pr="004D6B54" w:rsidRDefault="00B43678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EB4CB5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EC62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A82E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февраля</w:t>
      </w:r>
      <w:r w:rsidR="00EB4C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2015</w:t>
      </w:r>
      <w:r w:rsidR="004D6B54"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</w:t>
      </w:r>
      <w:r w:rsidR="00EB4C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EC62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F876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EC62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B4C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</w:t>
      </w:r>
      <w:r w:rsidR="00A82E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2/340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79E0" w:rsidRDefault="002979E0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приложение к</w:t>
      </w:r>
    </w:p>
    <w:p w:rsidR="003C03C8" w:rsidRDefault="003C03C8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постановлению администрации</w:t>
      </w:r>
    </w:p>
    <w:p w:rsidR="00A82E55" w:rsidRDefault="003C03C8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3C03C8" w:rsidRDefault="003C03C8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  <w:r w:rsidR="00A82E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«Сыктывдинский»</w:t>
      </w:r>
    </w:p>
    <w:p w:rsidR="003C03C8" w:rsidRDefault="00880660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14 ноября</w:t>
      </w:r>
      <w:r w:rsidR="00A82E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14020">
        <w:rPr>
          <w:rFonts w:ascii="Times New Roman" w:eastAsia="Times New Roman" w:hAnsi="Times New Roman" w:cs="Times New Roman"/>
          <w:sz w:val="24"/>
          <w:szCs w:val="20"/>
          <w:lang w:eastAsia="ru-RU"/>
        </w:rPr>
        <w:t>2014 года</w:t>
      </w:r>
      <w:r w:rsidR="003C03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11/2265 «Об </w:t>
      </w:r>
      <w:r w:rsidR="004D6B54"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утверждении 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«Обеспечение безопасности населения и 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имущества на территории 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МР «Сыктывдинский» на период до 2020 года»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0"/>
          <w:lang w:eastAsia="ru-RU"/>
        </w:rPr>
      </w:pP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>Руководствуяс</w:t>
      </w:r>
      <w:r w:rsidR="003C03C8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ь </w:t>
      </w:r>
      <w:r w:rsidR="00880660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статьей 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>1</w:t>
      </w:r>
      <w:r w:rsidR="003C03C8">
        <w:rPr>
          <w:rFonts w:ascii="Times New Roman" w:eastAsia="Arial CYR" w:hAnsi="Times New Roman" w:cs="Arial CYR"/>
          <w:sz w:val="24"/>
          <w:szCs w:val="20"/>
          <w:lang w:eastAsia="ru-RU"/>
        </w:rPr>
        <w:t>6</w:t>
      </w:r>
      <w:r w:rsidR="00880660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 Федерального закона от </w:t>
      </w:r>
      <w:r w:rsidR="00A82E55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6 октября 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>2003</w:t>
      </w:r>
      <w:r w:rsidR="00880660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 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>г</w:t>
      </w:r>
      <w:r w:rsidR="00880660">
        <w:rPr>
          <w:rFonts w:ascii="Times New Roman" w:eastAsia="Arial CYR" w:hAnsi="Times New Roman" w:cs="Arial CYR"/>
          <w:sz w:val="24"/>
          <w:szCs w:val="20"/>
          <w:lang w:eastAsia="ru-RU"/>
        </w:rPr>
        <w:t>ода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 №</w:t>
      </w:r>
      <w:r w:rsidR="00880660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 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3C03C8">
        <w:rPr>
          <w:rFonts w:ascii="Times New Roman" w:eastAsia="Arial CYR" w:hAnsi="Times New Roman" w:cs="Arial CYR"/>
          <w:sz w:val="24"/>
          <w:szCs w:val="20"/>
          <w:lang w:eastAsia="ru-RU"/>
        </w:rPr>
        <w:t>частью 1 статьи 179 Бюджетного Кодекса Российской Федерации</w:t>
      </w:r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 xml:space="preserve"> администрация муниципального образования муниципального района «Сыктывдинский»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  <w:r w:rsidRPr="004D6B54">
        <w:rPr>
          <w:rFonts w:ascii="Times New Roman" w:eastAsia="Arial CYR" w:hAnsi="Times New Roman" w:cs="Arial CYR"/>
          <w:b/>
          <w:sz w:val="24"/>
          <w:szCs w:val="20"/>
          <w:lang w:eastAsia="ru-RU"/>
        </w:rPr>
        <w:t>ПОСТАНОВЛЯЕТ:</w:t>
      </w: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Default="0022526A" w:rsidP="00113D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</w:t>
      </w:r>
      <w:r w:rsidR="003C03C8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</w:t>
      </w:r>
      <w:r w:rsidR="004D6B54"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03C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</w:t>
      </w:r>
      <w:r w:rsidR="00A82E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от 14 ноября </w:t>
      </w:r>
      <w:r w:rsidR="003C03C8">
        <w:rPr>
          <w:rFonts w:ascii="Times New Roman" w:eastAsia="Times New Roman" w:hAnsi="Times New Roman" w:cs="Times New Roman"/>
          <w:sz w:val="24"/>
          <w:szCs w:val="20"/>
          <w:lang w:eastAsia="ru-RU"/>
        </w:rPr>
        <w:t>2014</w:t>
      </w:r>
      <w:r w:rsidR="00FC4B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C03C8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FC4BC8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3C03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11/2265 «Об </w:t>
      </w:r>
      <w:r w:rsidR="003C03C8"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</w:t>
      </w:r>
      <w:r w:rsidR="00FC4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</w:t>
      </w:r>
      <w:r w:rsidR="0018062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50F09" w:rsidRPr="00355E53" w:rsidRDefault="004336B3" w:rsidP="00113D91">
      <w:pPr>
        <w:spacing w:after="120" w:line="240" w:lineRule="auto"/>
        <w:ind w:right="76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E53">
        <w:rPr>
          <w:rFonts w:ascii="Times New Roman" w:hAnsi="Times New Roman" w:cs="Times New Roman"/>
          <w:sz w:val="24"/>
          <w:szCs w:val="24"/>
        </w:rPr>
        <w:t xml:space="preserve">1.1. </w:t>
      </w:r>
      <w:r w:rsidR="00050F09" w:rsidRPr="00355E53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местного </w:t>
      </w:r>
      <w:r w:rsidR="00355E5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50F09" w:rsidRPr="00355E53">
        <w:rPr>
          <w:rFonts w:ascii="Times New Roman" w:hAnsi="Times New Roman" w:cs="Times New Roman"/>
          <w:sz w:val="24"/>
          <w:szCs w:val="24"/>
          <w:lang w:eastAsia="ru-RU"/>
        </w:rPr>
        <w:t>юджета, республиканского бюджета Республики Коми (с учетом средств федерального бюджета), бюджетов</w:t>
      </w:r>
      <w:r w:rsidR="00355E53" w:rsidRPr="00355E5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050F09" w:rsidRPr="00355E53">
        <w:rPr>
          <w:rFonts w:ascii="Times New Roman" w:hAnsi="Times New Roman" w:cs="Times New Roman"/>
          <w:sz w:val="24"/>
          <w:szCs w:val="24"/>
          <w:lang w:eastAsia="ru-RU"/>
        </w:rPr>
        <w:t>осударственных внебюджетных фондов Республики Коми и юридических лиц на реализацию целей муниципальной программы (тыс. руб.)</w:t>
      </w:r>
      <w:r w:rsidR="00355E53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 к программе) изложить в редакции согласно приложению.</w:t>
      </w:r>
    </w:p>
    <w:p w:rsidR="004D6B54" w:rsidRPr="004D6B54" w:rsidRDefault="00355E53" w:rsidP="00113D9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D6B54"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за</w:t>
      </w:r>
      <w:r w:rsidR="00225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B54"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исполнением настоящего по</w:t>
      </w:r>
      <w:r w:rsidR="002252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становления возложить на</w:t>
      </w:r>
      <w:r w:rsidR="004D6B54"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руководителя администрации му</w:t>
      </w:r>
      <w:r w:rsidR="0022526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района</w:t>
      </w:r>
      <w:bookmarkStart w:id="0" w:name="_GoBack"/>
      <w:bookmarkEnd w:id="0"/>
      <w:r w:rsidR="00225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Долингер Н.В.</w:t>
      </w:r>
    </w:p>
    <w:p w:rsidR="004D6B54" w:rsidRPr="004D6B54" w:rsidRDefault="004D6B54" w:rsidP="00113D9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постановление вступает в силу с</w:t>
      </w:r>
      <w:r w:rsidR="0022526A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дня его официального опубликования</w:t>
      </w: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6B54" w:rsidRPr="004D6B54" w:rsidRDefault="004D6B54" w:rsidP="00A77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администрации </w:t>
      </w:r>
    </w:p>
    <w:p w:rsidR="00A77CC6" w:rsidRDefault="004D6B54" w:rsidP="008E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7CC6" w:rsidSect="00113D91">
          <w:pgSz w:w="11905" w:h="16838"/>
          <w:pgMar w:top="1134" w:right="680" w:bottom="1134" w:left="1276" w:header="720" w:footer="720" w:gutter="0"/>
          <w:cols w:space="720"/>
          <w:noEndnote/>
        </w:sect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               </w:t>
      </w:r>
      <w:r w:rsidR="001E06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О.А. Лажанев</w:t>
      </w:r>
    </w:p>
    <w:p w:rsidR="00A77CC6" w:rsidRPr="00242D2A" w:rsidRDefault="00A77CC6" w:rsidP="00A77CC6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7CC6" w:rsidRPr="00242D2A" w:rsidRDefault="00A77CC6" w:rsidP="00A77CC6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77CC6" w:rsidRPr="00242D2A" w:rsidRDefault="008E0465" w:rsidP="00A77CC6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A77CC6" w:rsidRPr="00242D2A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A77CC6" w:rsidRPr="00242D2A" w:rsidRDefault="008E0465" w:rsidP="00A77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113D9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77CC6">
        <w:rPr>
          <w:rFonts w:ascii="Times New Roman" w:hAnsi="Times New Roman" w:cs="Times New Roman"/>
          <w:sz w:val="24"/>
          <w:szCs w:val="24"/>
        </w:rPr>
        <w:t>2015</w:t>
      </w:r>
      <w:r w:rsidR="00A77CC6" w:rsidRPr="00242D2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77CC6">
        <w:rPr>
          <w:rFonts w:ascii="Times New Roman" w:hAnsi="Times New Roman" w:cs="Times New Roman"/>
          <w:sz w:val="24"/>
          <w:szCs w:val="24"/>
        </w:rPr>
        <w:t xml:space="preserve"> 2/340</w:t>
      </w: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5CB" w:rsidRPr="009575A2" w:rsidRDefault="002C55CB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5A2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02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260"/>
        <w:gridCol w:w="1701"/>
        <w:gridCol w:w="1276"/>
        <w:gridCol w:w="1134"/>
        <w:gridCol w:w="992"/>
        <w:gridCol w:w="993"/>
        <w:gridCol w:w="1134"/>
      </w:tblGrid>
      <w:tr w:rsidR="009575A2" w:rsidRPr="009575A2" w:rsidTr="00542A74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Оценка расходов </w:t>
            </w: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9575A2" w:rsidRPr="009575A2" w:rsidTr="00542A74">
        <w:trPr>
          <w:cantSplit/>
          <w:trHeight w:val="2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Default="0015117E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C55CB" w:rsidRPr="009575A2" w:rsidRDefault="002C55CB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Default="0015117E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C55CB" w:rsidRPr="009575A2" w:rsidRDefault="002C55CB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</w:tr>
      <w:tr w:rsidR="009575A2" w:rsidRPr="009575A2" w:rsidTr="00542A74">
        <w:trPr>
          <w:cantSplit/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9575A2" w:rsidRPr="009575A2" w:rsidTr="00542A74">
        <w:trPr>
          <w:cantSplit/>
          <w:trHeight w:val="1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8A" w:rsidRPr="009575A2" w:rsidRDefault="00D86D8A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8A" w:rsidRPr="009575A2" w:rsidRDefault="00DE6524" w:rsidP="002C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безопасности населения и муниципального имущества на территории МО МР «Сыктывдинский»</w:t>
            </w:r>
            <w:r w:rsidR="00D86D8A"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2020 года»</w:t>
            </w:r>
          </w:p>
          <w:p w:rsidR="00D86D8A" w:rsidRPr="009575A2" w:rsidRDefault="00D86D8A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9575A2" w:rsidRDefault="00D86D8A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6C01F6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27598,4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452A4D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</w:tr>
      <w:tr w:rsidR="00B92CFB" w:rsidRPr="009575A2" w:rsidTr="00542A74">
        <w:trPr>
          <w:cantSplit/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FB" w:rsidRPr="009575A2" w:rsidRDefault="00B92CF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FB" w:rsidRPr="009575A2" w:rsidRDefault="00B92CF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6C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15944,6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</w:tr>
      <w:tr w:rsidR="00D13E6B" w:rsidRPr="009575A2" w:rsidTr="00542A74">
        <w:trPr>
          <w:cantSplit/>
          <w:trHeight w:val="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13E6B" w:rsidRPr="009575A2" w:rsidRDefault="00D13E6B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13E6B" w:rsidRPr="009575A2" w:rsidTr="00542A74">
        <w:trPr>
          <w:cantSplit/>
          <w:trHeight w:val="1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6C01F6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</w:tr>
      <w:tr w:rsidR="007C77A3" w:rsidRPr="009575A2" w:rsidTr="00542A74">
        <w:trPr>
          <w:cantSplit/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6" w:rsidRPr="00395556" w:rsidRDefault="00395556" w:rsidP="0039555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первичных мер </w:t>
            </w:r>
            <w:r w:rsidRPr="0039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пожарной безопасности на территории МО МР «Сыктывдинский» </w:t>
            </w:r>
          </w:p>
          <w:p w:rsidR="00395556" w:rsidRPr="00395556" w:rsidRDefault="00395556" w:rsidP="0039555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7A3" w:rsidRPr="009575A2" w:rsidRDefault="007C77A3" w:rsidP="002C55C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395556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955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1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1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1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3769F" w:rsidRPr="009575A2" w:rsidRDefault="0023769F" w:rsidP="004D6B54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1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FD1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подразделений добровольной пожарной охраны, обучение населения мерам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3769F" w:rsidRPr="009575A2" w:rsidRDefault="0023769F" w:rsidP="004D6B54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FD1BF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стимулирование ДПО (ДПК, ДПФ)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3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5556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C77A3" w:rsidRPr="009575A2" w:rsidRDefault="007C77A3" w:rsidP="002C55CB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452A4D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52A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D13E6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D13E6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D2094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 строительству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овых  объектов  размещения отхо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дов;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683D66" w:rsidRPr="009575A2" w:rsidRDefault="00683D66" w:rsidP="004D6B5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23769F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556" w:rsidRPr="00395556" w:rsidRDefault="00395556" w:rsidP="00395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размещения (площадки хранения)  твердых бытовых отходов в</w:t>
            </w:r>
          </w:p>
          <w:p w:rsidR="007C77A3" w:rsidRPr="009575A2" w:rsidRDefault="00395556" w:rsidP="00395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 «Ыб», в т.ч. проектно-изыскательские работы</w:t>
            </w:r>
          </w:p>
          <w:p w:rsidR="007C77A3" w:rsidRPr="009575A2" w:rsidRDefault="007C77A3" w:rsidP="00893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A3" w:rsidRPr="009575A2" w:rsidRDefault="007C77A3" w:rsidP="00893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A3" w:rsidRPr="009575A2" w:rsidRDefault="007C77A3" w:rsidP="00192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23769F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A3" w:rsidRPr="009575A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1925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древесных отходов в сельском поселении «Выльгорт», в т.ч. проектно-изыскательские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одействие   ликвидации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рекультивации   объектов разме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683D66" w:rsidRPr="009575A2" w:rsidRDefault="00683D66" w:rsidP="004D6B5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ТБО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58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54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азработка нормативных документов  органами местного самоуправления поселений по вопросам сбора, вывоза бытовых отходов  и содержание мест  размещения  площадок для  установки  контейнеров по сбору ТБО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E3191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13" w:rsidRPr="009575A2" w:rsidRDefault="00E31913" w:rsidP="001F48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  <w:p w:rsidR="00E31913" w:rsidRPr="009575A2" w:rsidRDefault="00E31913" w:rsidP="001F48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13" w:rsidRPr="009575A2" w:rsidRDefault="00E31913" w:rsidP="001545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9575A2" w:rsidRDefault="00E3191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4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AF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</w:tr>
      <w:tr w:rsidR="004165A5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472CEE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E">
              <w:rPr>
                <w:rFonts w:ascii="Times New Roman" w:hAnsi="Times New Roman" w:cs="Times New Roman"/>
                <w:sz w:val="24"/>
                <w:szCs w:val="24"/>
              </w:rPr>
              <w:t>16831,6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E31913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0767D" w:rsidRPr="009575A2" w:rsidRDefault="0030767D" w:rsidP="00195DA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0767D" w:rsidRPr="009575A2" w:rsidRDefault="0030767D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F30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Задача 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0767D" w:rsidRPr="009575A2" w:rsidRDefault="0030767D" w:rsidP="00195DA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426C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426CD4" w:rsidRPr="009575A2" w:rsidRDefault="00A71F35" w:rsidP="0015459C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426C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426C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165A5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165A5" w:rsidRPr="009575A2" w:rsidRDefault="00A71F3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1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общеобразовательных учреждений Сыктывдинского района мобильнымиавтогородками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165A5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детских дошкольных учреждений оборудованием, позволяющим в игровой форме формировать навыки безопасного поведения на улично-дорожной сети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67D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7625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26CD4" w:rsidRPr="009575A2" w:rsidRDefault="00A71F35" w:rsidP="0015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2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8A15D4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71F3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D5">
              <w:rPr>
                <w:rFonts w:ascii="Times New Roman" w:hAnsi="Times New Roman" w:cs="Times New Roman"/>
                <w:b/>
                <w:sz w:val="24"/>
                <w:szCs w:val="24"/>
              </w:rPr>
              <w:t>19248,4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</w:tr>
      <w:tr w:rsidR="008A15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71F3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16291,6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</w:tr>
      <w:tr w:rsidR="00D3380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71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33801" w:rsidRPr="009575A2" w:rsidRDefault="00D33801" w:rsidP="00A71F35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80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71F35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A66CD5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F7641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7625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8D1" w:rsidRPr="00F76419" w:rsidRDefault="00D048D1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048D1" w:rsidRPr="009575A2" w:rsidRDefault="00A71F35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0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0534D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</w:t>
            </w:r>
            <w:r w:rsidR="00907A76">
              <w:rPr>
                <w:rFonts w:ascii="Times New Roman" w:hAnsi="Times New Roman" w:cs="Times New Roman"/>
                <w:sz w:val="24"/>
                <w:szCs w:val="24"/>
              </w:rPr>
              <w:t xml:space="preserve">ии и (или) капитального ремонта, текущего ремонта </w:t>
            </w:r>
            <w:r w:rsidR="004F7D23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F083E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6CD5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3091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12441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CD791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11495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1495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8,1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F083E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CD5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5E238E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091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5E238E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220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5E238E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3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9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5E238E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5E238E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F083E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2F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D33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923A7E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E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A71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F30DE8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светофорных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2C83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F30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242D2A" w:rsidRDefault="00A71F35" w:rsidP="00A71F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на флуоресцентной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48D1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242D2A" w:rsidRDefault="00A71F35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242D2A" w:rsidRDefault="00A71F35" w:rsidP="00A71F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E37" w:rsidRDefault="00DF3050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пешеходных переходов в соответствии с национальными стандартами, </w:t>
            </w:r>
          </w:p>
          <w:p w:rsidR="00DF3050" w:rsidRPr="00DF3050" w:rsidRDefault="00292E37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="00DF3050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тупившими в силу с 28.02.2014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43DCF" w:rsidRPr="00242D2A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CF" w:rsidRPr="00F76419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43DCF" w:rsidRPr="009575A2" w:rsidRDefault="00A71F35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F4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DCF" w:rsidRPr="009575A2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CF" w:rsidRPr="009575A2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содержания </w:t>
            </w: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DF083E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5E238E" w:rsidP="00615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>
              <w:rPr>
                <w:rFonts w:ascii="Times New Roman" w:hAnsi="Times New Roman" w:cs="Times New Roman"/>
                <w:sz w:val="24"/>
                <w:szCs w:val="24"/>
              </w:rPr>
              <w:t>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5E238E" w:rsidP="00615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5E238E" w:rsidP="00F43D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5E238E" w:rsidP="00F43D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5E238E" w:rsidP="00F43D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DCF"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238E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8E" w:rsidRPr="00F30DE8" w:rsidRDefault="005E238E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8E" w:rsidRPr="00242D2A" w:rsidRDefault="005E238E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Pr="009575A2" w:rsidRDefault="005E238E" w:rsidP="00615F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Pr="009575A2" w:rsidRDefault="005E238E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Default="005E238E" w:rsidP="00A82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Default="005E238E" w:rsidP="00A82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Default="005E238E" w:rsidP="00A82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Default="005E238E" w:rsidP="00A82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8E" w:rsidRDefault="005E238E" w:rsidP="00A82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0E36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E36" w:rsidRPr="00F30DE8" w:rsidRDefault="003C0E36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E36" w:rsidRPr="00242D2A" w:rsidRDefault="003C0E36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C0E36" w:rsidRPr="009575A2" w:rsidRDefault="003C0E36" w:rsidP="00615F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43DCF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F30DE8" w:rsidRDefault="00F43DCF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242D2A" w:rsidRDefault="00F43DCF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5E238E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5E238E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5E238E" w:rsidRDefault="005E238E" w:rsidP="005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5E238E" w:rsidRDefault="005E238E" w:rsidP="005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5E238E" w:rsidRDefault="005E238E" w:rsidP="005E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F30DE8" w:rsidRDefault="00A71F35" w:rsidP="00A71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E27118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E27118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E27118" w:rsidP="00E2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50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15FD4" w:rsidRPr="00242D2A" w:rsidTr="00542A74">
        <w:trPr>
          <w:cantSplit/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D4" w:rsidRPr="00F30DE8" w:rsidRDefault="00615FD4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D4" w:rsidRPr="00242D2A" w:rsidRDefault="00615FD4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AF5417" w:rsidRDefault="00615FD4" w:rsidP="006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AF5417" w:rsidRDefault="00615FD4" w:rsidP="006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40775E" w:rsidRDefault="0040775E" w:rsidP="00FB4648">
      <w:pPr>
        <w:tabs>
          <w:tab w:val="left" w:pos="142"/>
          <w:tab w:val="left" w:pos="1110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775E" w:rsidSect="00A77CC6">
      <w:pgSz w:w="16838" w:h="11905" w:orient="landscape"/>
      <w:pgMar w:top="709" w:right="1134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55" w:rsidRDefault="00A82E55" w:rsidP="003E394C">
      <w:pPr>
        <w:spacing w:after="0" w:line="240" w:lineRule="auto"/>
      </w:pPr>
      <w:r>
        <w:separator/>
      </w:r>
    </w:p>
  </w:endnote>
  <w:endnote w:type="continuationSeparator" w:id="0">
    <w:p w:rsidR="00A82E55" w:rsidRDefault="00A82E55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55" w:rsidRDefault="00A82E55" w:rsidP="003E394C">
      <w:pPr>
        <w:spacing w:after="0" w:line="240" w:lineRule="auto"/>
      </w:pPr>
      <w:r>
        <w:separator/>
      </w:r>
    </w:p>
  </w:footnote>
  <w:footnote w:type="continuationSeparator" w:id="0">
    <w:p w:rsidR="00A82E55" w:rsidRDefault="00A82E55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20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E1A1D"/>
    <w:multiLevelType w:val="hybridMultilevel"/>
    <w:tmpl w:val="1A5A4F0C"/>
    <w:lvl w:ilvl="0" w:tplc="E992275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E20E1"/>
    <w:multiLevelType w:val="hybridMultilevel"/>
    <w:tmpl w:val="1A102288"/>
    <w:lvl w:ilvl="0" w:tplc="806AF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0D871755"/>
    <w:multiLevelType w:val="hybridMultilevel"/>
    <w:tmpl w:val="259A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66726"/>
    <w:multiLevelType w:val="hybridMultilevel"/>
    <w:tmpl w:val="B7A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7A01"/>
    <w:multiLevelType w:val="hybridMultilevel"/>
    <w:tmpl w:val="B34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794B"/>
    <w:multiLevelType w:val="hybridMultilevel"/>
    <w:tmpl w:val="3BBE5670"/>
    <w:lvl w:ilvl="0" w:tplc="C8226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E1513F"/>
    <w:multiLevelType w:val="hybridMultilevel"/>
    <w:tmpl w:val="671C01C8"/>
    <w:lvl w:ilvl="0" w:tplc="B96E2C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25680"/>
    <w:multiLevelType w:val="hybridMultilevel"/>
    <w:tmpl w:val="DC2C1FB8"/>
    <w:lvl w:ilvl="0" w:tplc="22046C30">
      <w:start w:val="2020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D7B"/>
    <w:multiLevelType w:val="hybridMultilevel"/>
    <w:tmpl w:val="64D22B9E"/>
    <w:lvl w:ilvl="0" w:tplc="C3CC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85426"/>
    <w:multiLevelType w:val="hybridMultilevel"/>
    <w:tmpl w:val="303A72F6"/>
    <w:lvl w:ilvl="0" w:tplc="22D6E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EB08C5"/>
    <w:multiLevelType w:val="hybridMultilevel"/>
    <w:tmpl w:val="4066F2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D445FC"/>
    <w:multiLevelType w:val="hybridMultilevel"/>
    <w:tmpl w:val="D69CA3B2"/>
    <w:lvl w:ilvl="0" w:tplc="3CC84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4037BD"/>
    <w:multiLevelType w:val="hybridMultilevel"/>
    <w:tmpl w:val="33BAB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6B18A5"/>
    <w:multiLevelType w:val="hybridMultilevel"/>
    <w:tmpl w:val="4EC2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80E93"/>
    <w:multiLevelType w:val="hybridMultilevel"/>
    <w:tmpl w:val="64E6685C"/>
    <w:lvl w:ilvl="0" w:tplc="3438CD8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70440"/>
    <w:multiLevelType w:val="hybridMultilevel"/>
    <w:tmpl w:val="5224A8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4A06AE"/>
    <w:multiLevelType w:val="multilevel"/>
    <w:tmpl w:val="C9F435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B741FAF"/>
    <w:multiLevelType w:val="hybridMultilevel"/>
    <w:tmpl w:val="1D9EC116"/>
    <w:lvl w:ilvl="0" w:tplc="0E1A7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C7512"/>
    <w:multiLevelType w:val="hybridMultilevel"/>
    <w:tmpl w:val="208E3266"/>
    <w:lvl w:ilvl="0" w:tplc="53AA1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C610F"/>
    <w:multiLevelType w:val="multilevel"/>
    <w:tmpl w:val="9B0CB1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1">
    <w:nsid w:val="79225FFC"/>
    <w:multiLevelType w:val="hybridMultilevel"/>
    <w:tmpl w:val="BBE4C672"/>
    <w:lvl w:ilvl="0" w:tplc="CFB8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4B22"/>
    <w:multiLevelType w:val="hybridMultilevel"/>
    <w:tmpl w:val="89B4447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3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2"/>
  </w:num>
  <w:num w:numId="5">
    <w:abstractNumId w:val="7"/>
  </w:num>
  <w:num w:numId="6">
    <w:abstractNumId w:val="3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29"/>
  </w:num>
  <w:num w:numId="13">
    <w:abstractNumId w:val="24"/>
  </w:num>
  <w:num w:numId="14">
    <w:abstractNumId w:val="27"/>
  </w:num>
  <w:num w:numId="15">
    <w:abstractNumId w:val="28"/>
  </w:num>
  <w:num w:numId="16">
    <w:abstractNumId w:val="17"/>
  </w:num>
  <w:num w:numId="17">
    <w:abstractNumId w:val="10"/>
  </w:num>
  <w:num w:numId="18">
    <w:abstractNumId w:val="26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8"/>
  </w:num>
  <w:num w:numId="28">
    <w:abstractNumId w:val="25"/>
  </w:num>
  <w:num w:numId="29">
    <w:abstractNumId w:val="33"/>
  </w:num>
  <w:num w:numId="30">
    <w:abstractNumId w:val="30"/>
  </w:num>
  <w:num w:numId="3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51E7"/>
    <w:rsid w:val="00005491"/>
    <w:rsid w:val="00006B81"/>
    <w:rsid w:val="000119FD"/>
    <w:rsid w:val="000219E4"/>
    <w:rsid w:val="00023D6B"/>
    <w:rsid w:val="00024072"/>
    <w:rsid w:val="00034DEF"/>
    <w:rsid w:val="00035FC8"/>
    <w:rsid w:val="00037786"/>
    <w:rsid w:val="00045C40"/>
    <w:rsid w:val="000460C4"/>
    <w:rsid w:val="000474DF"/>
    <w:rsid w:val="00050F09"/>
    <w:rsid w:val="00053182"/>
    <w:rsid w:val="000534D9"/>
    <w:rsid w:val="00055490"/>
    <w:rsid w:val="00060D94"/>
    <w:rsid w:val="00062293"/>
    <w:rsid w:val="00065F9A"/>
    <w:rsid w:val="00071AA4"/>
    <w:rsid w:val="00077977"/>
    <w:rsid w:val="00081223"/>
    <w:rsid w:val="000823E2"/>
    <w:rsid w:val="0008335B"/>
    <w:rsid w:val="000841CA"/>
    <w:rsid w:val="00085232"/>
    <w:rsid w:val="00085EED"/>
    <w:rsid w:val="00085FE6"/>
    <w:rsid w:val="0009506B"/>
    <w:rsid w:val="000A1161"/>
    <w:rsid w:val="000A355C"/>
    <w:rsid w:val="000A3C57"/>
    <w:rsid w:val="000B5F05"/>
    <w:rsid w:val="000C22D3"/>
    <w:rsid w:val="000C2390"/>
    <w:rsid w:val="000C3D94"/>
    <w:rsid w:val="000C4D83"/>
    <w:rsid w:val="000C5402"/>
    <w:rsid w:val="000C6651"/>
    <w:rsid w:val="000D1848"/>
    <w:rsid w:val="000D5889"/>
    <w:rsid w:val="000D7294"/>
    <w:rsid w:val="000E08AF"/>
    <w:rsid w:val="000E21D2"/>
    <w:rsid w:val="000E3A22"/>
    <w:rsid w:val="000E408D"/>
    <w:rsid w:val="000E69FC"/>
    <w:rsid w:val="000F12BC"/>
    <w:rsid w:val="000F1679"/>
    <w:rsid w:val="000F2A8B"/>
    <w:rsid w:val="000F4C4C"/>
    <w:rsid w:val="00100BDC"/>
    <w:rsid w:val="00103E87"/>
    <w:rsid w:val="00107C4B"/>
    <w:rsid w:val="00112755"/>
    <w:rsid w:val="00113D91"/>
    <w:rsid w:val="00116AF9"/>
    <w:rsid w:val="001210E2"/>
    <w:rsid w:val="00121E1E"/>
    <w:rsid w:val="001262D3"/>
    <w:rsid w:val="00132A4A"/>
    <w:rsid w:val="0013481A"/>
    <w:rsid w:val="001424BF"/>
    <w:rsid w:val="00150E6F"/>
    <w:rsid w:val="00150F8A"/>
    <w:rsid w:val="0015117E"/>
    <w:rsid w:val="00151919"/>
    <w:rsid w:val="00151F2B"/>
    <w:rsid w:val="0015459C"/>
    <w:rsid w:val="001629AF"/>
    <w:rsid w:val="00162E3E"/>
    <w:rsid w:val="00165D74"/>
    <w:rsid w:val="0016609F"/>
    <w:rsid w:val="00167336"/>
    <w:rsid w:val="0017130C"/>
    <w:rsid w:val="001724BE"/>
    <w:rsid w:val="00174F45"/>
    <w:rsid w:val="0017790D"/>
    <w:rsid w:val="00180621"/>
    <w:rsid w:val="00186381"/>
    <w:rsid w:val="00187C1C"/>
    <w:rsid w:val="00192567"/>
    <w:rsid w:val="00195DA1"/>
    <w:rsid w:val="001A150F"/>
    <w:rsid w:val="001A3DB8"/>
    <w:rsid w:val="001A4034"/>
    <w:rsid w:val="001A543F"/>
    <w:rsid w:val="001B19B2"/>
    <w:rsid w:val="001B605F"/>
    <w:rsid w:val="001C0698"/>
    <w:rsid w:val="001C155E"/>
    <w:rsid w:val="001C19B7"/>
    <w:rsid w:val="001C240C"/>
    <w:rsid w:val="001C7A96"/>
    <w:rsid w:val="001E06C1"/>
    <w:rsid w:val="001E12CD"/>
    <w:rsid w:val="001E5733"/>
    <w:rsid w:val="001F014C"/>
    <w:rsid w:val="001F2D10"/>
    <w:rsid w:val="001F4811"/>
    <w:rsid w:val="001F7B52"/>
    <w:rsid w:val="00206215"/>
    <w:rsid w:val="00211D76"/>
    <w:rsid w:val="00215B6A"/>
    <w:rsid w:val="00217997"/>
    <w:rsid w:val="00217C36"/>
    <w:rsid w:val="00220F65"/>
    <w:rsid w:val="002216B3"/>
    <w:rsid w:val="002238D9"/>
    <w:rsid w:val="0022526A"/>
    <w:rsid w:val="002252ED"/>
    <w:rsid w:val="00232C74"/>
    <w:rsid w:val="0023627D"/>
    <w:rsid w:val="00236B0D"/>
    <w:rsid w:val="0023769F"/>
    <w:rsid w:val="002411E7"/>
    <w:rsid w:val="00242D2A"/>
    <w:rsid w:val="002432B9"/>
    <w:rsid w:val="0024546A"/>
    <w:rsid w:val="00246405"/>
    <w:rsid w:val="002510F4"/>
    <w:rsid w:val="00251567"/>
    <w:rsid w:val="00254114"/>
    <w:rsid w:val="002574F1"/>
    <w:rsid w:val="00257531"/>
    <w:rsid w:val="0026038B"/>
    <w:rsid w:val="002650BF"/>
    <w:rsid w:val="00267420"/>
    <w:rsid w:val="002711FC"/>
    <w:rsid w:val="00272FA9"/>
    <w:rsid w:val="00273384"/>
    <w:rsid w:val="0027767A"/>
    <w:rsid w:val="002857DE"/>
    <w:rsid w:val="00285D8C"/>
    <w:rsid w:val="00287813"/>
    <w:rsid w:val="00287897"/>
    <w:rsid w:val="00292E37"/>
    <w:rsid w:val="002935A5"/>
    <w:rsid w:val="00293F99"/>
    <w:rsid w:val="0029599A"/>
    <w:rsid w:val="002979E0"/>
    <w:rsid w:val="002A0D18"/>
    <w:rsid w:val="002A148A"/>
    <w:rsid w:val="002A2889"/>
    <w:rsid w:val="002A3183"/>
    <w:rsid w:val="002A3E98"/>
    <w:rsid w:val="002A6448"/>
    <w:rsid w:val="002B00BF"/>
    <w:rsid w:val="002B4503"/>
    <w:rsid w:val="002C11A2"/>
    <w:rsid w:val="002C3485"/>
    <w:rsid w:val="002C4AD2"/>
    <w:rsid w:val="002C55CB"/>
    <w:rsid w:val="002C763D"/>
    <w:rsid w:val="002D0DFA"/>
    <w:rsid w:val="002D39F4"/>
    <w:rsid w:val="002D656E"/>
    <w:rsid w:val="002D7901"/>
    <w:rsid w:val="002E1893"/>
    <w:rsid w:val="002E741C"/>
    <w:rsid w:val="002F09EB"/>
    <w:rsid w:val="002F5CB8"/>
    <w:rsid w:val="002F63BE"/>
    <w:rsid w:val="00300FE7"/>
    <w:rsid w:val="003027C7"/>
    <w:rsid w:val="003069D4"/>
    <w:rsid w:val="0030767D"/>
    <w:rsid w:val="0030799E"/>
    <w:rsid w:val="00310AE0"/>
    <w:rsid w:val="00310B46"/>
    <w:rsid w:val="00311E6C"/>
    <w:rsid w:val="00312913"/>
    <w:rsid w:val="00312A59"/>
    <w:rsid w:val="003143A3"/>
    <w:rsid w:val="00320052"/>
    <w:rsid w:val="0032069C"/>
    <w:rsid w:val="0032151D"/>
    <w:rsid w:val="00322A63"/>
    <w:rsid w:val="003253F9"/>
    <w:rsid w:val="00331C80"/>
    <w:rsid w:val="003325BF"/>
    <w:rsid w:val="00333107"/>
    <w:rsid w:val="00334837"/>
    <w:rsid w:val="003355A4"/>
    <w:rsid w:val="00335ACF"/>
    <w:rsid w:val="00340E98"/>
    <w:rsid w:val="00346994"/>
    <w:rsid w:val="00350347"/>
    <w:rsid w:val="003518A0"/>
    <w:rsid w:val="00351D9E"/>
    <w:rsid w:val="0035451B"/>
    <w:rsid w:val="00355E53"/>
    <w:rsid w:val="00356653"/>
    <w:rsid w:val="003571EC"/>
    <w:rsid w:val="00357557"/>
    <w:rsid w:val="00364C0A"/>
    <w:rsid w:val="003716F0"/>
    <w:rsid w:val="00380167"/>
    <w:rsid w:val="0038021F"/>
    <w:rsid w:val="00380DA6"/>
    <w:rsid w:val="00380FA7"/>
    <w:rsid w:val="00382EA7"/>
    <w:rsid w:val="00386CD8"/>
    <w:rsid w:val="00390CAC"/>
    <w:rsid w:val="003920F8"/>
    <w:rsid w:val="00393CF6"/>
    <w:rsid w:val="00394B1A"/>
    <w:rsid w:val="00395556"/>
    <w:rsid w:val="00396AFC"/>
    <w:rsid w:val="003976E1"/>
    <w:rsid w:val="003A556A"/>
    <w:rsid w:val="003A6EFA"/>
    <w:rsid w:val="003B14C9"/>
    <w:rsid w:val="003B3C3E"/>
    <w:rsid w:val="003B489A"/>
    <w:rsid w:val="003B7323"/>
    <w:rsid w:val="003C03C8"/>
    <w:rsid w:val="003C0D6C"/>
    <w:rsid w:val="003C0E36"/>
    <w:rsid w:val="003C233D"/>
    <w:rsid w:val="003C388F"/>
    <w:rsid w:val="003C3F1F"/>
    <w:rsid w:val="003D199E"/>
    <w:rsid w:val="003D42B2"/>
    <w:rsid w:val="003D678F"/>
    <w:rsid w:val="003D6876"/>
    <w:rsid w:val="003E3353"/>
    <w:rsid w:val="003E394C"/>
    <w:rsid w:val="003F3065"/>
    <w:rsid w:val="003F430F"/>
    <w:rsid w:val="003F7797"/>
    <w:rsid w:val="004043D0"/>
    <w:rsid w:val="00406DF2"/>
    <w:rsid w:val="0040775E"/>
    <w:rsid w:val="00411B05"/>
    <w:rsid w:val="00414071"/>
    <w:rsid w:val="00414A5F"/>
    <w:rsid w:val="00415844"/>
    <w:rsid w:val="004165A5"/>
    <w:rsid w:val="00421169"/>
    <w:rsid w:val="00426B5D"/>
    <w:rsid w:val="00426CD4"/>
    <w:rsid w:val="00431AF3"/>
    <w:rsid w:val="00431C76"/>
    <w:rsid w:val="004336B3"/>
    <w:rsid w:val="004360A2"/>
    <w:rsid w:val="0043783C"/>
    <w:rsid w:val="00440A50"/>
    <w:rsid w:val="00450AF4"/>
    <w:rsid w:val="00452A4D"/>
    <w:rsid w:val="00457C18"/>
    <w:rsid w:val="0046142E"/>
    <w:rsid w:val="00461A39"/>
    <w:rsid w:val="00464B94"/>
    <w:rsid w:val="00464FE1"/>
    <w:rsid w:val="004717A3"/>
    <w:rsid w:val="00472CEE"/>
    <w:rsid w:val="00475A19"/>
    <w:rsid w:val="00476839"/>
    <w:rsid w:val="00483682"/>
    <w:rsid w:val="004A184D"/>
    <w:rsid w:val="004A29B8"/>
    <w:rsid w:val="004A5BFD"/>
    <w:rsid w:val="004A5F01"/>
    <w:rsid w:val="004A65BD"/>
    <w:rsid w:val="004B0516"/>
    <w:rsid w:val="004B2A1F"/>
    <w:rsid w:val="004B4990"/>
    <w:rsid w:val="004B5BBA"/>
    <w:rsid w:val="004C2288"/>
    <w:rsid w:val="004C45F2"/>
    <w:rsid w:val="004C514B"/>
    <w:rsid w:val="004C5273"/>
    <w:rsid w:val="004C58D5"/>
    <w:rsid w:val="004C70A1"/>
    <w:rsid w:val="004D68AA"/>
    <w:rsid w:val="004D6B54"/>
    <w:rsid w:val="004D7F10"/>
    <w:rsid w:val="004E62DF"/>
    <w:rsid w:val="004E6A07"/>
    <w:rsid w:val="004F0A7E"/>
    <w:rsid w:val="004F2BEC"/>
    <w:rsid w:val="004F7D23"/>
    <w:rsid w:val="00500D2D"/>
    <w:rsid w:val="00504E09"/>
    <w:rsid w:val="00513DDC"/>
    <w:rsid w:val="00516CF8"/>
    <w:rsid w:val="00521DCD"/>
    <w:rsid w:val="005263A8"/>
    <w:rsid w:val="00527B19"/>
    <w:rsid w:val="00534AF7"/>
    <w:rsid w:val="00535598"/>
    <w:rsid w:val="005361B6"/>
    <w:rsid w:val="00536491"/>
    <w:rsid w:val="00537DDA"/>
    <w:rsid w:val="00542A74"/>
    <w:rsid w:val="0054341E"/>
    <w:rsid w:val="00545617"/>
    <w:rsid w:val="0054754A"/>
    <w:rsid w:val="0055114F"/>
    <w:rsid w:val="00556DEF"/>
    <w:rsid w:val="00562DB3"/>
    <w:rsid w:val="00563CDB"/>
    <w:rsid w:val="005660B1"/>
    <w:rsid w:val="005745A4"/>
    <w:rsid w:val="005774BB"/>
    <w:rsid w:val="00577EB7"/>
    <w:rsid w:val="0058021D"/>
    <w:rsid w:val="00581B07"/>
    <w:rsid w:val="005901EE"/>
    <w:rsid w:val="0059290C"/>
    <w:rsid w:val="005936B3"/>
    <w:rsid w:val="005A0EB0"/>
    <w:rsid w:val="005A1A01"/>
    <w:rsid w:val="005A1FCA"/>
    <w:rsid w:val="005A382E"/>
    <w:rsid w:val="005A3A49"/>
    <w:rsid w:val="005A3ACB"/>
    <w:rsid w:val="005A7DC9"/>
    <w:rsid w:val="005C2A44"/>
    <w:rsid w:val="005C542E"/>
    <w:rsid w:val="005C6CCB"/>
    <w:rsid w:val="005D10AF"/>
    <w:rsid w:val="005D1666"/>
    <w:rsid w:val="005D6DA5"/>
    <w:rsid w:val="005D7CB6"/>
    <w:rsid w:val="005E1992"/>
    <w:rsid w:val="005E238E"/>
    <w:rsid w:val="005E610E"/>
    <w:rsid w:val="005E6366"/>
    <w:rsid w:val="005F01F1"/>
    <w:rsid w:val="005F0DAC"/>
    <w:rsid w:val="005F1A07"/>
    <w:rsid w:val="005F3915"/>
    <w:rsid w:val="005F3B27"/>
    <w:rsid w:val="00605AC1"/>
    <w:rsid w:val="0060747E"/>
    <w:rsid w:val="00611D50"/>
    <w:rsid w:val="006158F2"/>
    <w:rsid w:val="00615FD4"/>
    <w:rsid w:val="00617511"/>
    <w:rsid w:val="00623922"/>
    <w:rsid w:val="0062665C"/>
    <w:rsid w:val="0062699D"/>
    <w:rsid w:val="0062748F"/>
    <w:rsid w:val="00633D4D"/>
    <w:rsid w:val="00634FD1"/>
    <w:rsid w:val="00635183"/>
    <w:rsid w:val="00635F16"/>
    <w:rsid w:val="00636F45"/>
    <w:rsid w:val="006404D2"/>
    <w:rsid w:val="006410E6"/>
    <w:rsid w:val="00641907"/>
    <w:rsid w:val="00651AD7"/>
    <w:rsid w:val="00652930"/>
    <w:rsid w:val="006529F3"/>
    <w:rsid w:val="00654591"/>
    <w:rsid w:val="00656D93"/>
    <w:rsid w:val="006629DB"/>
    <w:rsid w:val="00666E70"/>
    <w:rsid w:val="00671E54"/>
    <w:rsid w:val="00672F23"/>
    <w:rsid w:val="006815BF"/>
    <w:rsid w:val="00681F15"/>
    <w:rsid w:val="00683D66"/>
    <w:rsid w:val="00684319"/>
    <w:rsid w:val="00684B6A"/>
    <w:rsid w:val="006860A4"/>
    <w:rsid w:val="006864DC"/>
    <w:rsid w:val="006873CD"/>
    <w:rsid w:val="00691664"/>
    <w:rsid w:val="00693B6F"/>
    <w:rsid w:val="006960B3"/>
    <w:rsid w:val="006A176F"/>
    <w:rsid w:val="006A6755"/>
    <w:rsid w:val="006B5A72"/>
    <w:rsid w:val="006B70FF"/>
    <w:rsid w:val="006C01F6"/>
    <w:rsid w:val="006C1320"/>
    <w:rsid w:val="006C1E2A"/>
    <w:rsid w:val="006C2867"/>
    <w:rsid w:val="006D0800"/>
    <w:rsid w:val="006D4705"/>
    <w:rsid w:val="006D6468"/>
    <w:rsid w:val="006D654D"/>
    <w:rsid w:val="006D6FFB"/>
    <w:rsid w:val="006E0FFA"/>
    <w:rsid w:val="006E7B5C"/>
    <w:rsid w:val="006F044A"/>
    <w:rsid w:val="006F0628"/>
    <w:rsid w:val="006F16E1"/>
    <w:rsid w:val="006F3239"/>
    <w:rsid w:val="006F3469"/>
    <w:rsid w:val="006F5D38"/>
    <w:rsid w:val="007000CE"/>
    <w:rsid w:val="00700EFF"/>
    <w:rsid w:val="00703A26"/>
    <w:rsid w:val="00706DA3"/>
    <w:rsid w:val="0071427F"/>
    <w:rsid w:val="00716DF7"/>
    <w:rsid w:val="00717047"/>
    <w:rsid w:val="00717EA9"/>
    <w:rsid w:val="00717EB1"/>
    <w:rsid w:val="0072126D"/>
    <w:rsid w:val="007252C6"/>
    <w:rsid w:val="00731D28"/>
    <w:rsid w:val="007417CB"/>
    <w:rsid w:val="00744485"/>
    <w:rsid w:val="00745F41"/>
    <w:rsid w:val="00747CE4"/>
    <w:rsid w:val="00752110"/>
    <w:rsid w:val="007526CF"/>
    <w:rsid w:val="00754EE3"/>
    <w:rsid w:val="007608EA"/>
    <w:rsid w:val="00764963"/>
    <w:rsid w:val="007661E8"/>
    <w:rsid w:val="00766ECC"/>
    <w:rsid w:val="00767F4B"/>
    <w:rsid w:val="0077125D"/>
    <w:rsid w:val="00773E8C"/>
    <w:rsid w:val="007753F2"/>
    <w:rsid w:val="00780616"/>
    <w:rsid w:val="00783F95"/>
    <w:rsid w:val="007849A3"/>
    <w:rsid w:val="0078552F"/>
    <w:rsid w:val="007865F0"/>
    <w:rsid w:val="00786B3E"/>
    <w:rsid w:val="00791235"/>
    <w:rsid w:val="00791E3B"/>
    <w:rsid w:val="00792373"/>
    <w:rsid w:val="007945CD"/>
    <w:rsid w:val="007953BE"/>
    <w:rsid w:val="007A01FB"/>
    <w:rsid w:val="007A2E6A"/>
    <w:rsid w:val="007A3B0F"/>
    <w:rsid w:val="007A7FD2"/>
    <w:rsid w:val="007B034A"/>
    <w:rsid w:val="007B1FBC"/>
    <w:rsid w:val="007B42EB"/>
    <w:rsid w:val="007B6D97"/>
    <w:rsid w:val="007B7816"/>
    <w:rsid w:val="007C2421"/>
    <w:rsid w:val="007C77A3"/>
    <w:rsid w:val="007D0196"/>
    <w:rsid w:val="007D10A4"/>
    <w:rsid w:val="007E25E1"/>
    <w:rsid w:val="007E2B14"/>
    <w:rsid w:val="007E5093"/>
    <w:rsid w:val="007F0CDC"/>
    <w:rsid w:val="007F29F6"/>
    <w:rsid w:val="007F34AA"/>
    <w:rsid w:val="007F741E"/>
    <w:rsid w:val="007F7F92"/>
    <w:rsid w:val="00800ABD"/>
    <w:rsid w:val="00805EA3"/>
    <w:rsid w:val="0081174B"/>
    <w:rsid w:val="008146BD"/>
    <w:rsid w:val="00815018"/>
    <w:rsid w:val="00816FBB"/>
    <w:rsid w:val="00823037"/>
    <w:rsid w:val="00830D7B"/>
    <w:rsid w:val="00831836"/>
    <w:rsid w:val="00833944"/>
    <w:rsid w:val="00833FDC"/>
    <w:rsid w:val="00834B2D"/>
    <w:rsid w:val="008403CD"/>
    <w:rsid w:val="00842407"/>
    <w:rsid w:val="00844E5C"/>
    <w:rsid w:val="00847454"/>
    <w:rsid w:val="00850C20"/>
    <w:rsid w:val="008518D1"/>
    <w:rsid w:val="00854084"/>
    <w:rsid w:val="00854F66"/>
    <w:rsid w:val="00855DB5"/>
    <w:rsid w:val="00856A4A"/>
    <w:rsid w:val="00857D07"/>
    <w:rsid w:val="00864E29"/>
    <w:rsid w:val="0086623A"/>
    <w:rsid w:val="00866FA2"/>
    <w:rsid w:val="00867014"/>
    <w:rsid w:val="008731B9"/>
    <w:rsid w:val="00880660"/>
    <w:rsid w:val="008824F4"/>
    <w:rsid w:val="00883415"/>
    <w:rsid w:val="00883488"/>
    <w:rsid w:val="00884F19"/>
    <w:rsid w:val="008862A0"/>
    <w:rsid w:val="00890B70"/>
    <w:rsid w:val="00893FD3"/>
    <w:rsid w:val="008A15D4"/>
    <w:rsid w:val="008A415D"/>
    <w:rsid w:val="008B11BD"/>
    <w:rsid w:val="008B37C2"/>
    <w:rsid w:val="008B7197"/>
    <w:rsid w:val="008C1B4C"/>
    <w:rsid w:val="008C251F"/>
    <w:rsid w:val="008C5E48"/>
    <w:rsid w:val="008D209C"/>
    <w:rsid w:val="008D41A1"/>
    <w:rsid w:val="008D5080"/>
    <w:rsid w:val="008D529D"/>
    <w:rsid w:val="008D669E"/>
    <w:rsid w:val="008D708D"/>
    <w:rsid w:val="008E0465"/>
    <w:rsid w:val="008E0FAB"/>
    <w:rsid w:val="008E2C09"/>
    <w:rsid w:val="008E699E"/>
    <w:rsid w:val="008E7838"/>
    <w:rsid w:val="00902E4B"/>
    <w:rsid w:val="0090580A"/>
    <w:rsid w:val="00907A76"/>
    <w:rsid w:val="00914020"/>
    <w:rsid w:val="00915781"/>
    <w:rsid w:val="00915CB3"/>
    <w:rsid w:val="00923A7E"/>
    <w:rsid w:val="00923E81"/>
    <w:rsid w:val="00925AAC"/>
    <w:rsid w:val="009279C0"/>
    <w:rsid w:val="00931BC9"/>
    <w:rsid w:val="009370F5"/>
    <w:rsid w:val="00944A51"/>
    <w:rsid w:val="009479AF"/>
    <w:rsid w:val="009502C6"/>
    <w:rsid w:val="00950552"/>
    <w:rsid w:val="00951116"/>
    <w:rsid w:val="0095182F"/>
    <w:rsid w:val="009575A2"/>
    <w:rsid w:val="00961A49"/>
    <w:rsid w:val="0096248F"/>
    <w:rsid w:val="009646D1"/>
    <w:rsid w:val="0096587E"/>
    <w:rsid w:val="00970C3C"/>
    <w:rsid w:val="00970CAF"/>
    <w:rsid w:val="0097252B"/>
    <w:rsid w:val="009732F8"/>
    <w:rsid w:val="009745C9"/>
    <w:rsid w:val="00981599"/>
    <w:rsid w:val="009A233C"/>
    <w:rsid w:val="009A41D6"/>
    <w:rsid w:val="009A4F2B"/>
    <w:rsid w:val="009B012E"/>
    <w:rsid w:val="009B69B6"/>
    <w:rsid w:val="009B6C02"/>
    <w:rsid w:val="009B7D2C"/>
    <w:rsid w:val="009C37AE"/>
    <w:rsid w:val="009D0B78"/>
    <w:rsid w:val="009D12D9"/>
    <w:rsid w:val="009D1731"/>
    <w:rsid w:val="009D38C8"/>
    <w:rsid w:val="009D5AB1"/>
    <w:rsid w:val="009D7CB2"/>
    <w:rsid w:val="009E0E1C"/>
    <w:rsid w:val="009E1202"/>
    <w:rsid w:val="009E1DE0"/>
    <w:rsid w:val="009E759E"/>
    <w:rsid w:val="009F1E0D"/>
    <w:rsid w:val="009F338B"/>
    <w:rsid w:val="009F3524"/>
    <w:rsid w:val="009F566C"/>
    <w:rsid w:val="00A00497"/>
    <w:rsid w:val="00A00ABC"/>
    <w:rsid w:val="00A0625F"/>
    <w:rsid w:val="00A066B5"/>
    <w:rsid w:val="00A1042F"/>
    <w:rsid w:val="00A1145A"/>
    <w:rsid w:val="00A14377"/>
    <w:rsid w:val="00A27DE0"/>
    <w:rsid w:val="00A31141"/>
    <w:rsid w:val="00A334CB"/>
    <w:rsid w:val="00A3384F"/>
    <w:rsid w:val="00A33D19"/>
    <w:rsid w:val="00A368E7"/>
    <w:rsid w:val="00A40067"/>
    <w:rsid w:val="00A52441"/>
    <w:rsid w:val="00A6053B"/>
    <w:rsid w:val="00A60670"/>
    <w:rsid w:val="00A630A7"/>
    <w:rsid w:val="00A636F4"/>
    <w:rsid w:val="00A654EF"/>
    <w:rsid w:val="00A66CD5"/>
    <w:rsid w:val="00A71F35"/>
    <w:rsid w:val="00A7318C"/>
    <w:rsid w:val="00A7521C"/>
    <w:rsid w:val="00A75912"/>
    <w:rsid w:val="00A75B89"/>
    <w:rsid w:val="00A763CB"/>
    <w:rsid w:val="00A77421"/>
    <w:rsid w:val="00A77CC6"/>
    <w:rsid w:val="00A82E55"/>
    <w:rsid w:val="00A845DC"/>
    <w:rsid w:val="00A849AC"/>
    <w:rsid w:val="00A855D8"/>
    <w:rsid w:val="00A966E4"/>
    <w:rsid w:val="00A9758D"/>
    <w:rsid w:val="00AA0452"/>
    <w:rsid w:val="00AA0A30"/>
    <w:rsid w:val="00AA0F05"/>
    <w:rsid w:val="00AA152D"/>
    <w:rsid w:val="00AA16BC"/>
    <w:rsid w:val="00AA792B"/>
    <w:rsid w:val="00AB00DD"/>
    <w:rsid w:val="00AC00C0"/>
    <w:rsid w:val="00AC3706"/>
    <w:rsid w:val="00AC458A"/>
    <w:rsid w:val="00AC6010"/>
    <w:rsid w:val="00AC6471"/>
    <w:rsid w:val="00AC68BF"/>
    <w:rsid w:val="00AC740B"/>
    <w:rsid w:val="00AD7822"/>
    <w:rsid w:val="00AE060D"/>
    <w:rsid w:val="00AE25AA"/>
    <w:rsid w:val="00AF247B"/>
    <w:rsid w:val="00AF3233"/>
    <w:rsid w:val="00AF5417"/>
    <w:rsid w:val="00B0400F"/>
    <w:rsid w:val="00B06F9F"/>
    <w:rsid w:val="00B07773"/>
    <w:rsid w:val="00B14575"/>
    <w:rsid w:val="00B15A85"/>
    <w:rsid w:val="00B170A5"/>
    <w:rsid w:val="00B1786F"/>
    <w:rsid w:val="00B22B2F"/>
    <w:rsid w:val="00B34858"/>
    <w:rsid w:val="00B41108"/>
    <w:rsid w:val="00B43678"/>
    <w:rsid w:val="00B444CD"/>
    <w:rsid w:val="00B45459"/>
    <w:rsid w:val="00B51D54"/>
    <w:rsid w:val="00B53DAE"/>
    <w:rsid w:val="00B603EC"/>
    <w:rsid w:val="00B62568"/>
    <w:rsid w:val="00B62A3A"/>
    <w:rsid w:val="00B6386B"/>
    <w:rsid w:val="00B64F9B"/>
    <w:rsid w:val="00B66513"/>
    <w:rsid w:val="00B7065C"/>
    <w:rsid w:val="00B70700"/>
    <w:rsid w:val="00B7139F"/>
    <w:rsid w:val="00B7542C"/>
    <w:rsid w:val="00B7746F"/>
    <w:rsid w:val="00B82A7D"/>
    <w:rsid w:val="00B87B07"/>
    <w:rsid w:val="00B92CFB"/>
    <w:rsid w:val="00B9479C"/>
    <w:rsid w:val="00B94C55"/>
    <w:rsid w:val="00B95CDB"/>
    <w:rsid w:val="00BC0F55"/>
    <w:rsid w:val="00BD3453"/>
    <w:rsid w:val="00BE210B"/>
    <w:rsid w:val="00BE5C5E"/>
    <w:rsid w:val="00BE78B9"/>
    <w:rsid w:val="00BF4C47"/>
    <w:rsid w:val="00BF725F"/>
    <w:rsid w:val="00C04DD9"/>
    <w:rsid w:val="00C05A86"/>
    <w:rsid w:val="00C11A25"/>
    <w:rsid w:val="00C1211D"/>
    <w:rsid w:val="00C14367"/>
    <w:rsid w:val="00C14CC2"/>
    <w:rsid w:val="00C156B0"/>
    <w:rsid w:val="00C17A52"/>
    <w:rsid w:val="00C2090B"/>
    <w:rsid w:val="00C2161C"/>
    <w:rsid w:val="00C2189E"/>
    <w:rsid w:val="00C248C6"/>
    <w:rsid w:val="00C26747"/>
    <w:rsid w:val="00C3090D"/>
    <w:rsid w:val="00C31B95"/>
    <w:rsid w:val="00C3745C"/>
    <w:rsid w:val="00C40A0C"/>
    <w:rsid w:val="00C40DC6"/>
    <w:rsid w:val="00C40E4E"/>
    <w:rsid w:val="00C418AE"/>
    <w:rsid w:val="00C422D9"/>
    <w:rsid w:val="00C45EFD"/>
    <w:rsid w:val="00C47BF5"/>
    <w:rsid w:val="00C505EB"/>
    <w:rsid w:val="00C53D01"/>
    <w:rsid w:val="00C54120"/>
    <w:rsid w:val="00C5708C"/>
    <w:rsid w:val="00C575E6"/>
    <w:rsid w:val="00C6128D"/>
    <w:rsid w:val="00C63593"/>
    <w:rsid w:val="00C645F9"/>
    <w:rsid w:val="00C704B1"/>
    <w:rsid w:val="00C7459C"/>
    <w:rsid w:val="00C76536"/>
    <w:rsid w:val="00C77CF4"/>
    <w:rsid w:val="00C80D3A"/>
    <w:rsid w:val="00C82180"/>
    <w:rsid w:val="00C86EA6"/>
    <w:rsid w:val="00C87F7B"/>
    <w:rsid w:val="00C956C5"/>
    <w:rsid w:val="00C95959"/>
    <w:rsid w:val="00C961EA"/>
    <w:rsid w:val="00CA0DDC"/>
    <w:rsid w:val="00CA2B13"/>
    <w:rsid w:val="00CA68D4"/>
    <w:rsid w:val="00CB1813"/>
    <w:rsid w:val="00CB4F53"/>
    <w:rsid w:val="00CB79E9"/>
    <w:rsid w:val="00CC235E"/>
    <w:rsid w:val="00CC3396"/>
    <w:rsid w:val="00CC50F8"/>
    <w:rsid w:val="00CD1A0C"/>
    <w:rsid w:val="00CD7913"/>
    <w:rsid w:val="00CE1E7C"/>
    <w:rsid w:val="00D03AF5"/>
    <w:rsid w:val="00D048D1"/>
    <w:rsid w:val="00D1216F"/>
    <w:rsid w:val="00D12CDD"/>
    <w:rsid w:val="00D13E6B"/>
    <w:rsid w:val="00D13FAB"/>
    <w:rsid w:val="00D17248"/>
    <w:rsid w:val="00D2094E"/>
    <w:rsid w:val="00D20DB1"/>
    <w:rsid w:val="00D22BA3"/>
    <w:rsid w:val="00D24741"/>
    <w:rsid w:val="00D26571"/>
    <w:rsid w:val="00D269F1"/>
    <w:rsid w:val="00D278DC"/>
    <w:rsid w:val="00D33801"/>
    <w:rsid w:val="00D3441E"/>
    <w:rsid w:val="00D36186"/>
    <w:rsid w:val="00D40076"/>
    <w:rsid w:val="00D42A23"/>
    <w:rsid w:val="00D42E74"/>
    <w:rsid w:val="00D432EF"/>
    <w:rsid w:val="00D4450B"/>
    <w:rsid w:val="00D46331"/>
    <w:rsid w:val="00D54304"/>
    <w:rsid w:val="00D57FB1"/>
    <w:rsid w:val="00D6530D"/>
    <w:rsid w:val="00D70082"/>
    <w:rsid w:val="00D71A70"/>
    <w:rsid w:val="00D7372B"/>
    <w:rsid w:val="00D7625C"/>
    <w:rsid w:val="00D76B68"/>
    <w:rsid w:val="00D86D8A"/>
    <w:rsid w:val="00D91428"/>
    <w:rsid w:val="00D91BBD"/>
    <w:rsid w:val="00D9405A"/>
    <w:rsid w:val="00D94782"/>
    <w:rsid w:val="00DA1734"/>
    <w:rsid w:val="00DA18D4"/>
    <w:rsid w:val="00DA288C"/>
    <w:rsid w:val="00DA35D2"/>
    <w:rsid w:val="00DA6FDF"/>
    <w:rsid w:val="00DB00E7"/>
    <w:rsid w:val="00DB3B74"/>
    <w:rsid w:val="00DC01F5"/>
    <w:rsid w:val="00DC221E"/>
    <w:rsid w:val="00DC60BD"/>
    <w:rsid w:val="00DC729F"/>
    <w:rsid w:val="00DD0648"/>
    <w:rsid w:val="00DD400B"/>
    <w:rsid w:val="00DE5754"/>
    <w:rsid w:val="00DE6524"/>
    <w:rsid w:val="00DF007C"/>
    <w:rsid w:val="00DF083E"/>
    <w:rsid w:val="00DF3050"/>
    <w:rsid w:val="00DF433F"/>
    <w:rsid w:val="00E00DD5"/>
    <w:rsid w:val="00E07D62"/>
    <w:rsid w:val="00E17164"/>
    <w:rsid w:val="00E24706"/>
    <w:rsid w:val="00E25CB8"/>
    <w:rsid w:val="00E27118"/>
    <w:rsid w:val="00E31913"/>
    <w:rsid w:val="00E334DD"/>
    <w:rsid w:val="00E33830"/>
    <w:rsid w:val="00E3414B"/>
    <w:rsid w:val="00E407F2"/>
    <w:rsid w:val="00E419F0"/>
    <w:rsid w:val="00E460BF"/>
    <w:rsid w:val="00E47205"/>
    <w:rsid w:val="00E47D36"/>
    <w:rsid w:val="00E50100"/>
    <w:rsid w:val="00E5503E"/>
    <w:rsid w:val="00E57C02"/>
    <w:rsid w:val="00E642FD"/>
    <w:rsid w:val="00E65A8C"/>
    <w:rsid w:val="00E7058E"/>
    <w:rsid w:val="00E742D7"/>
    <w:rsid w:val="00E746EA"/>
    <w:rsid w:val="00E7605C"/>
    <w:rsid w:val="00E77486"/>
    <w:rsid w:val="00E92A4D"/>
    <w:rsid w:val="00EA65A8"/>
    <w:rsid w:val="00EB0320"/>
    <w:rsid w:val="00EB07FD"/>
    <w:rsid w:val="00EB0A60"/>
    <w:rsid w:val="00EB1946"/>
    <w:rsid w:val="00EB1FDB"/>
    <w:rsid w:val="00EB2E59"/>
    <w:rsid w:val="00EB3E49"/>
    <w:rsid w:val="00EB4CB5"/>
    <w:rsid w:val="00EC2EEF"/>
    <w:rsid w:val="00EC6281"/>
    <w:rsid w:val="00EC6430"/>
    <w:rsid w:val="00ED0B19"/>
    <w:rsid w:val="00ED4339"/>
    <w:rsid w:val="00ED4C50"/>
    <w:rsid w:val="00ED747D"/>
    <w:rsid w:val="00EE0C24"/>
    <w:rsid w:val="00EE1CD4"/>
    <w:rsid w:val="00EE60FF"/>
    <w:rsid w:val="00EE6BCD"/>
    <w:rsid w:val="00EF163B"/>
    <w:rsid w:val="00EF650F"/>
    <w:rsid w:val="00F0116C"/>
    <w:rsid w:val="00F03258"/>
    <w:rsid w:val="00F07761"/>
    <w:rsid w:val="00F12E92"/>
    <w:rsid w:val="00F14C9D"/>
    <w:rsid w:val="00F17ABB"/>
    <w:rsid w:val="00F17EB3"/>
    <w:rsid w:val="00F2050A"/>
    <w:rsid w:val="00F20977"/>
    <w:rsid w:val="00F23AF7"/>
    <w:rsid w:val="00F26C0B"/>
    <w:rsid w:val="00F27E5F"/>
    <w:rsid w:val="00F30DE8"/>
    <w:rsid w:val="00F32EC7"/>
    <w:rsid w:val="00F33C5D"/>
    <w:rsid w:val="00F360C8"/>
    <w:rsid w:val="00F40165"/>
    <w:rsid w:val="00F40A54"/>
    <w:rsid w:val="00F43DCF"/>
    <w:rsid w:val="00F470EA"/>
    <w:rsid w:val="00F47401"/>
    <w:rsid w:val="00F544B2"/>
    <w:rsid w:val="00F55304"/>
    <w:rsid w:val="00F568AF"/>
    <w:rsid w:val="00F618BE"/>
    <w:rsid w:val="00F628CA"/>
    <w:rsid w:val="00F63F81"/>
    <w:rsid w:val="00F64C88"/>
    <w:rsid w:val="00F708EF"/>
    <w:rsid w:val="00F72C83"/>
    <w:rsid w:val="00F7364A"/>
    <w:rsid w:val="00F7397A"/>
    <w:rsid w:val="00F76419"/>
    <w:rsid w:val="00F77214"/>
    <w:rsid w:val="00F84933"/>
    <w:rsid w:val="00F87644"/>
    <w:rsid w:val="00F94B0D"/>
    <w:rsid w:val="00F9619D"/>
    <w:rsid w:val="00FA4428"/>
    <w:rsid w:val="00FA52E0"/>
    <w:rsid w:val="00FA59C5"/>
    <w:rsid w:val="00FA5F0E"/>
    <w:rsid w:val="00FA6A7D"/>
    <w:rsid w:val="00FA73A0"/>
    <w:rsid w:val="00FA767F"/>
    <w:rsid w:val="00FB20E9"/>
    <w:rsid w:val="00FB3985"/>
    <w:rsid w:val="00FB44E7"/>
    <w:rsid w:val="00FB4648"/>
    <w:rsid w:val="00FC0EFF"/>
    <w:rsid w:val="00FC4BC8"/>
    <w:rsid w:val="00FC7457"/>
    <w:rsid w:val="00FC7EC8"/>
    <w:rsid w:val="00FD1BF1"/>
    <w:rsid w:val="00FD607D"/>
    <w:rsid w:val="00FD7097"/>
    <w:rsid w:val="00FE06AA"/>
    <w:rsid w:val="00FE1A00"/>
    <w:rsid w:val="00FE2EA2"/>
    <w:rsid w:val="00FE68CD"/>
    <w:rsid w:val="00FF187B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9614-F21C-4D22-AFA8-46CC84A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80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57C18"/>
  </w:style>
  <w:style w:type="character" w:customStyle="1" w:styleId="apple-converted-space">
    <w:name w:val="apple-converted-space"/>
    <w:basedOn w:val="a0"/>
    <w:rsid w:val="00457C18"/>
  </w:style>
  <w:style w:type="paragraph" w:customStyle="1" w:styleId="210">
    <w:name w:val="Основной текст с отступом 21"/>
    <w:basedOn w:val="a"/>
    <w:rsid w:val="00457C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7C1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457C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457C18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457C1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457C1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457C1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0">
    <w:name w:val="Знак1 Знак Знак Знак Знак Знак Знак Знак Знак1 Char1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2C55CB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2C55CB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1F7B52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243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62C-D506-4CF2-9612-0CEA043F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>Reanimator Extreme Edition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creator>Подорова Элла Леонидовна</dc:creator>
  <cp:lastModifiedBy>Пользователь</cp:lastModifiedBy>
  <cp:revision>19</cp:revision>
  <cp:lastPrinted>2015-03-03T13:47:00Z</cp:lastPrinted>
  <dcterms:created xsi:type="dcterms:W3CDTF">2015-03-03T12:56:00Z</dcterms:created>
  <dcterms:modified xsi:type="dcterms:W3CDTF">2015-03-03T13:49:00Z</dcterms:modified>
</cp:coreProperties>
</file>