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F7" w:rsidRPr="00BF70A6" w:rsidRDefault="00CF44B1" w:rsidP="00CF44B1">
      <w:pPr>
        <w:jc w:val="center"/>
        <w:rPr>
          <w:b/>
        </w:rPr>
      </w:pPr>
      <w:r>
        <w:rPr>
          <w:b/>
          <w:noProof/>
        </w:rPr>
        <w:drawing>
          <wp:anchor distT="0" distB="0" distL="6401435" distR="6401435" simplePos="0" relativeHeight="251657216" behindDoc="0" locked="0" layoutInCell="1" allowOverlap="1" wp14:anchorId="645DE5F7" wp14:editId="014C208E">
            <wp:simplePos x="0" y="0"/>
            <wp:positionH relativeFrom="margin">
              <wp:posOffset>2609850</wp:posOffset>
            </wp:positionH>
            <wp:positionV relativeFrom="paragraph">
              <wp:posOffset>0</wp:posOffset>
            </wp:positionV>
            <wp:extent cx="890905" cy="1028700"/>
            <wp:effectExtent l="19050" t="0" r="444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0905" cy="1028700"/>
                    </a:xfrm>
                    <a:prstGeom prst="rect">
                      <a:avLst/>
                    </a:prstGeom>
                    <a:noFill/>
                    <a:ln w="9525">
                      <a:noFill/>
                      <a:miter lim="800000"/>
                      <a:headEnd/>
                      <a:tailEnd/>
                    </a:ln>
                  </pic:spPr>
                </pic:pic>
              </a:graphicData>
            </a:graphic>
          </wp:anchor>
        </w:drawing>
      </w:r>
      <w:r w:rsidR="004C41F7" w:rsidRPr="00BF70A6">
        <w:rPr>
          <w:b/>
        </w:rPr>
        <w:t>ПОСТАНОВЛЕНИЕ</w:t>
      </w:r>
    </w:p>
    <w:p w:rsidR="004C41F7" w:rsidRPr="00BF70A6" w:rsidRDefault="00936FD9" w:rsidP="00B13FD1">
      <w:pPr>
        <w:pBdr>
          <w:bottom w:val="single" w:sz="6" w:space="1" w:color="auto"/>
        </w:pBdr>
        <w:jc w:val="center"/>
        <w:rPr>
          <w:b/>
        </w:rPr>
      </w:pPr>
      <w:proofErr w:type="gramStart"/>
      <w:r>
        <w:rPr>
          <w:b/>
        </w:rPr>
        <w:t>а</w:t>
      </w:r>
      <w:r w:rsidR="004C41F7" w:rsidRPr="00BF70A6">
        <w:rPr>
          <w:b/>
        </w:rPr>
        <w:t>дминистрации  муниципального</w:t>
      </w:r>
      <w:proofErr w:type="gramEnd"/>
      <w:r w:rsidR="004C41F7" w:rsidRPr="00BF70A6">
        <w:rPr>
          <w:b/>
        </w:rPr>
        <w:t xml:space="preserve"> образования</w:t>
      </w:r>
    </w:p>
    <w:p w:rsidR="004C41F7" w:rsidRPr="00BF70A6" w:rsidRDefault="004C41F7" w:rsidP="00B13FD1">
      <w:pPr>
        <w:pBdr>
          <w:bottom w:val="single" w:sz="6" w:space="1" w:color="auto"/>
        </w:pBdr>
        <w:jc w:val="center"/>
        <w:rPr>
          <w:b/>
        </w:rPr>
      </w:pPr>
      <w:r w:rsidRPr="00BF70A6">
        <w:rPr>
          <w:b/>
        </w:rPr>
        <w:t>муниципального района «Сыктывдинский»</w:t>
      </w:r>
    </w:p>
    <w:p w:rsidR="004C41F7" w:rsidRPr="00BF70A6" w:rsidRDefault="004C41F7" w:rsidP="00B13FD1">
      <w:pPr>
        <w:jc w:val="center"/>
        <w:rPr>
          <w:b/>
        </w:rPr>
      </w:pPr>
      <w:r w:rsidRPr="00BF70A6">
        <w:rPr>
          <w:b/>
        </w:rPr>
        <w:t>«</w:t>
      </w:r>
      <w:proofErr w:type="spellStart"/>
      <w:r w:rsidRPr="00BF70A6">
        <w:rPr>
          <w:b/>
        </w:rPr>
        <w:t>Сыктывд</w:t>
      </w:r>
      <w:r w:rsidRPr="00BF70A6">
        <w:rPr>
          <w:b/>
          <w:lang w:val="en-US"/>
        </w:rPr>
        <w:t>i</w:t>
      </w:r>
      <w:proofErr w:type="spellEnd"/>
      <w:r w:rsidRPr="00BF70A6">
        <w:rPr>
          <w:b/>
        </w:rPr>
        <w:t xml:space="preserve">н» </w:t>
      </w:r>
      <w:proofErr w:type="spellStart"/>
      <w:r w:rsidRPr="00BF70A6">
        <w:rPr>
          <w:b/>
        </w:rPr>
        <w:t>муниципальнöйрайонса</w:t>
      </w:r>
      <w:proofErr w:type="spellEnd"/>
    </w:p>
    <w:p w:rsidR="004C41F7" w:rsidRPr="00BF70A6" w:rsidRDefault="004C41F7" w:rsidP="00B13FD1">
      <w:pPr>
        <w:jc w:val="center"/>
        <w:rPr>
          <w:b/>
        </w:rPr>
      </w:pPr>
      <w:proofErr w:type="spellStart"/>
      <w:r w:rsidRPr="00BF70A6">
        <w:rPr>
          <w:b/>
          <w:bCs/>
        </w:rPr>
        <w:t>муниципальнöйюкöнсаадминистрациялöн</w:t>
      </w:r>
      <w:proofErr w:type="spellEnd"/>
    </w:p>
    <w:p w:rsidR="004C41F7" w:rsidRPr="00BF70A6" w:rsidRDefault="004C41F7" w:rsidP="00B13FD1">
      <w:pPr>
        <w:jc w:val="center"/>
        <w:rPr>
          <w:b/>
        </w:rPr>
      </w:pPr>
      <w:r w:rsidRPr="00BF70A6">
        <w:rPr>
          <w:b/>
        </w:rPr>
        <w:t xml:space="preserve">Ш </w:t>
      </w:r>
      <w:proofErr w:type="gramStart"/>
      <w:r w:rsidRPr="00BF70A6">
        <w:rPr>
          <w:b/>
        </w:rPr>
        <w:t>У</w:t>
      </w:r>
      <w:proofErr w:type="gramEnd"/>
      <w:r w:rsidRPr="00BF70A6">
        <w:rPr>
          <w:b/>
        </w:rPr>
        <w:t xml:space="preserve"> Ö М</w:t>
      </w:r>
    </w:p>
    <w:p w:rsidR="006A484F" w:rsidRPr="00BF70A6" w:rsidRDefault="006A484F" w:rsidP="00BF70A6">
      <w:pPr>
        <w:widowControl w:val="0"/>
        <w:autoSpaceDE w:val="0"/>
        <w:autoSpaceDN w:val="0"/>
        <w:adjustRightInd w:val="0"/>
        <w:ind w:firstLine="709"/>
        <w:jc w:val="both"/>
      </w:pPr>
    </w:p>
    <w:p w:rsidR="006A484F" w:rsidRPr="00BF70A6" w:rsidRDefault="006A484F" w:rsidP="00BF70A6">
      <w:pPr>
        <w:widowControl w:val="0"/>
        <w:autoSpaceDE w:val="0"/>
        <w:autoSpaceDN w:val="0"/>
        <w:adjustRightInd w:val="0"/>
        <w:ind w:firstLine="709"/>
        <w:jc w:val="both"/>
      </w:pPr>
    </w:p>
    <w:p w:rsidR="00FD2C9F" w:rsidRPr="00BF70A6" w:rsidRDefault="00936FD9" w:rsidP="00BF70A6">
      <w:pPr>
        <w:ind w:firstLine="709"/>
        <w:jc w:val="both"/>
      </w:pPr>
      <w:r>
        <w:t xml:space="preserve">от 5 ноября </w:t>
      </w:r>
      <w:r w:rsidR="006A484F" w:rsidRPr="00BF70A6">
        <w:t xml:space="preserve">2014 года                                                </w:t>
      </w:r>
      <w:r>
        <w:t xml:space="preserve">                                          № 11/2168</w:t>
      </w:r>
    </w:p>
    <w:p w:rsidR="006A484F" w:rsidRPr="00BF70A6" w:rsidRDefault="006A484F" w:rsidP="00BF70A6">
      <w:pPr>
        <w:ind w:firstLine="709"/>
        <w:jc w:val="both"/>
      </w:pPr>
    </w:p>
    <w:p w:rsidR="006A484F" w:rsidRPr="00BF70A6" w:rsidRDefault="006A484F" w:rsidP="00BF70A6">
      <w:pPr>
        <w:ind w:firstLine="709"/>
        <w:jc w:val="both"/>
      </w:pPr>
      <w:r w:rsidRPr="00BF70A6">
        <w:t xml:space="preserve">Об утверждении муниципальной программы </w:t>
      </w:r>
    </w:p>
    <w:p w:rsidR="006A484F" w:rsidRPr="00BF70A6" w:rsidRDefault="006A484F" w:rsidP="00BF70A6">
      <w:pPr>
        <w:ind w:firstLine="709"/>
        <w:jc w:val="both"/>
      </w:pPr>
      <w:r w:rsidRPr="00BF70A6">
        <w:t xml:space="preserve">МО МР «Сыктывдинский» </w:t>
      </w:r>
    </w:p>
    <w:p w:rsidR="007036DF" w:rsidRPr="00BF70A6" w:rsidRDefault="006A484F" w:rsidP="00BF70A6">
      <w:pPr>
        <w:ind w:firstLine="709"/>
        <w:jc w:val="both"/>
      </w:pPr>
      <w:r w:rsidRPr="00BF70A6">
        <w:t xml:space="preserve">«Развитие муниципального </w:t>
      </w:r>
      <w:r w:rsidR="007036DF" w:rsidRPr="00BF70A6">
        <w:t>управления»</w:t>
      </w:r>
    </w:p>
    <w:p w:rsidR="006A484F" w:rsidRPr="00BF70A6" w:rsidRDefault="007036DF" w:rsidP="00BF70A6">
      <w:pPr>
        <w:ind w:firstLine="709"/>
        <w:jc w:val="both"/>
        <w:rPr>
          <w:vertAlign w:val="superscript"/>
        </w:rPr>
      </w:pPr>
      <w:r w:rsidRPr="00BF70A6">
        <w:t xml:space="preserve"> на период до 2020 года</w:t>
      </w:r>
    </w:p>
    <w:p w:rsidR="00FD2C9F" w:rsidRPr="00BF70A6" w:rsidRDefault="00FD2C9F" w:rsidP="00BF70A6">
      <w:pPr>
        <w:ind w:firstLine="709"/>
        <w:jc w:val="both"/>
        <w:rPr>
          <w:vertAlign w:val="superscript"/>
        </w:rPr>
      </w:pPr>
    </w:p>
    <w:p w:rsidR="007036DF" w:rsidRPr="00BF70A6" w:rsidRDefault="007036DF" w:rsidP="00BF70A6">
      <w:pPr>
        <w:ind w:firstLine="709"/>
        <w:jc w:val="both"/>
        <w:rPr>
          <w:vertAlign w:val="superscript"/>
        </w:rPr>
      </w:pPr>
    </w:p>
    <w:p w:rsidR="007036DF" w:rsidRPr="00BF70A6" w:rsidRDefault="007036DF" w:rsidP="00BF70A6">
      <w:pPr>
        <w:ind w:firstLine="709"/>
        <w:jc w:val="both"/>
        <w:rPr>
          <w:vertAlign w:val="superscript"/>
        </w:rPr>
      </w:pPr>
    </w:p>
    <w:p w:rsidR="00936FD9" w:rsidRDefault="007036DF" w:rsidP="00BF70A6">
      <w:pPr>
        <w:ind w:left="708" w:firstLine="708"/>
        <w:jc w:val="both"/>
      </w:pPr>
      <w:r w:rsidRPr="00BF70A6">
        <w:t xml:space="preserve">Руководствуясь статьей 179 Бюджетного кодекса Российской Федерации, распоряжением Правительства Республики Коми от 27 мая </w:t>
      </w:r>
      <w:r w:rsidR="004C41F7" w:rsidRPr="00BF70A6">
        <w:t>2013</w:t>
      </w:r>
      <w:r w:rsidR="00CF44B1">
        <w:t xml:space="preserve"> года</w:t>
      </w:r>
      <w:r w:rsidR="004C41F7" w:rsidRPr="00BF70A6">
        <w:t xml:space="preserve"> №194-р «Внедрение унифицированной процедуры стратегического управления развитием муниципальных образований в </w:t>
      </w:r>
      <w:r w:rsidR="002B4E8B" w:rsidRPr="00BF70A6">
        <w:t>Республике Коми», постановлением администрации МО МР «Сыктывдинский» от 19 ноября 2013</w:t>
      </w:r>
      <w:r w:rsidR="00CF44B1">
        <w:t xml:space="preserve"> года</w:t>
      </w:r>
      <w:r w:rsidR="002B4E8B" w:rsidRPr="00BF70A6">
        <w:t xml:space="preserve"> №11/2835, администрация муниципального образования муниципального района «Сыктывдинский» </w:t>
      </w:r>
    </w:p>
    <w:p w:rsidR="00936FD9" w:rsidRDefault="00936FD9" w:rsidP="00BF70A6">
      <w:pPr>
        <w:ind w:left="708" w:firstLine="708"/>
        <w:jc w:val="both"/>
      </w:pPr>
    </w:p>
    <w:p w:rsidR="007036DF" w:rsidRDefault="00936FD9" w:rsidP="00936FD9">
      <w:pPr>
        <w:jc w:val="both"/>
        <w:rPr>
          <w:b/>
        </w:rPr>
      </w:pPr>
      <w:r>
        <w:rPr>
          <w:b/>
        </w:rPr>
        <w:t xml:space="preserve">           ПОСТАНОВЛЯЕТ:</w:t>
      </w:r>
    </w:p>
    <w:p w:rsidR="00936FD9" w:rsidRPr="00936FD9" w:rsidRDefault="00936FD9" w:rsidP="00936FD9">
      <w:pPr>
        <w:jc w:val="both"/>
        <w:rPr>
          <w:b/>
        </w:rPr>
      </w:pPr>
    </w:p>
    <w:p w:rsidR="002B4E8B" w:rsidRPr="00BF70A6" w:rsidRDefault="00A91300" w:rsidP="00A91300">
      <w:pPr>
        <w:ind w:left="709"/>
        <w:jc w:val="both"/>
      </w:pPr>
      <w:r>
        <w:t xml:space="preserve">            1. </w:t>
      </w:r>
      <w:r w:rsidR="002B4E8B" w:rsidRPr="00BF70A6">
        <w:t>Утвердить муниципальную программу муниципального образования</w:t>
      </w:r>
      <w:r>
        <w:t xml:space="preserve"> </w:t>
      </w:r>
      <w:r w:rsidR="002B4E8B" w:rsidRPr="00BF70A6">
        <w:t>муниципального района «Сыктывдинский» «Развитие муниципального управления» на период до 2020 года согласно приложению.</w:t>
      </w:r>
    </w:p>
    <w:p w:rsidR="002B4E8B" w:rsidRPr="00BF70A6" w:rsidRDefault="00A91300" w:rsidP="00A91300">
      <w:pPr>
        <w:ind w:left="709"/>
        <w:jc w:val="both"/>
      </w:pPr>
      <w:r>
        <w:t xml:space="preserve">             2. </w:t>
      </w:r>
      <w:r w:rsidR="002B4E8B" w:rsidRPr="00BF70A6">
        <w:t>Контроль за исполнением настоящего постановления возложить на</w:t>
      </w:r>
      <w:r>
        <w:t xml:space="preserve"> </w:t>
      </w:r>
      <w:r w:rsidR="002B4E8B" w:rsidRPr="00BF70A6">
        <w:t>руководителя аппарата администрации муниципального района Носова В.Ю.</w:t>
      </w:r>
    </w:p>
    <w:p w:rsidR="002B4E8B" w:rsidRPr="00BF70A6" w:rsidRDefault="00A91300" w:rsidP="00A91300">
      <w:pPr>
        <w:ind w:left="567" w:firstLine="142"/>
        <w:jc w:val="both"/>
      </w:pPr>
      <w:r>
        <w:t xml:space="preserve">             3. </w:t>
      </w:r>
      <w:r w:rsidR="002B4E8B" w:rsidRPr="00BF70A6">
        <w:t>Настоящее постановление подлежит официальному опубликованию и</w:t>
      </w:r>
      <w:r>
        <w:t xml:space="preserve"> </w:t>
      </w:r>
      <w:r w:rsidR="002B4E8B" w:rsidRPr="00BF70A6">
        <w:t>вступает в силу с 1 января 2015 года.</w:t>
      </w:r>
    </w:p>
    <w:p w:rsidR="002B4E8B" w:rsidRDefault="002B4E8B" w:rsidP="00A91300">
      <w:pPr>
        <w:ind w:left="709"/>
        <w:jc w:val="both"/>
      </w:pPr>
    </w:p>
    <w:p w:rsidR="00A91300" w:rsidRPr="00BF70A6" w:rsidRDefault="00A91300" w:rsidP="00BF70A6">
      <w:pPr>
        <w:ind w:firstLine="708"/>
        <w:jc w:val="both"/>
      </w:pPr>
    </w:p>
    <w:p w:rsidR="002B4E8B" w:rsidRPr="00BF70A6" w:rsidRDefault="002B4E8B" w:rsidP="00BF70A6">
      <w:pPr>
        <w:ind w:firstLine="708"/>
        <w:jc w:val="both"/>
      </w:pPr>
      <w:r w:rsidRPr="00BF70A6">
        <w:t xml:space="preserve">Руководитель администрации </w:t>
      </w:r>
    </w:p>
    <w:p w:rsidR="002B4E8B" w:rsidRPr="00BF70A6" w:rsidRDefault="002B4E8B" w:rsidP="00BF70A6">
      <w:pPr>
        <w:ind w:firstLine="708"/>
        <w:jc w:val="both"/>
      </w:pPr>
      <w:r w:rsidRPr="00BF70A6">
        <w:t xml:space="preserve">муниципального района                                                                                   О.А. </w:t>
      </w:r>
      <w:proofErr w:type="spellStart"/>
      <w:r w:rsidRPr="00BF70A6">
        <w:t>Лажанев</w:t>
      </w:r>
      <w:proofErr w:type="spellEnd"/>
    </w:p>
    <w:p w:rsidR="00FD2C9F" w:rsidRPr="00BF70A6" w:rsidRDefault="00FD2C9F" w:rsidP="00BF70A6">
      <w:pPr>
        <w:ind w:firstLine="709"/>
        <w:jc w:val="both"/>
      </w:pPr>
    </w:p>
    <w:p w:rsidR="00FD2C9F" w:rsidRPr="00BF70A6" w:rsidRDefault="00FD2C9F" w:rsidP="00BF70A6">
      <w:pPr>
        <w:ind w:firstLine="709"/>
        <w:jc w:val="both"/>
        <w:rPr>
          <w:vertAlign w:val="superscript"/>
        </w:rPr>
      </w:pPr>
    </w:p>
    <w:p w:rsidR="00FD2C9F" w:rsidRPr="00BF70A6" w:rsidRDefault="00FD2C9F" w:rsidP="00BF70A6">
      <w:pPr>
        <w:ind w:firstLine="709"/>
        <w:jc w:val="both"/>
        <w:rPr>
          <w:vertAlign w:val="superscript"/>
        </w:rPr>
      </w:pPr>
    </w:p>
    <w:p w:rsidR="00FD2C9F" w:rsidRPr="00BF70A6" w:rsidRDefault="00FD2C9F" w:rsidP="00BF70A6">
      <w:pPr>
        <w:ind w:firstLine="709"/>
        <w:jc w:val="both"/>
        <w:rPr>
          <w:vertAlign w:val="superscript"/>
        </w:rPr>
      </w:pPr>
    </w:p>
    <w:p w:rsidR="00FD2C9F" w:rsidRPr="00BF70A6" w:rsidRDefault="00FD2C9F" w:rsidP="00BF70A6">
      <w:pPr>
        <w:ind w:firstLine="709"/>
        <w:jc w:val="both"/>
        <w:rPr>
          <w:vertAlign w:val="superscript"/>
        </w:rPr>
      </w:pPr>
    </w:p>
    <w:p w:rsidR="00F945E5" w:rsidRPr="00BF70A6" w:rsidRDefault="00F945E5" w:rsidP="00BF70A6">
      <w:pPr>
        <w:ind w:firstLine="709"/>
        <w:jc w:val="both"/>
        <w:rPr>
          <w:vertAlign w:val="superscript"/>
        </w:rPr>
      </w:pPr>
    </w:p>
    <w:p w:rsidR="00F945E5" w:rsidRPr="00BF70A6" w:rsidRDefault="00F945E5" w:rsidP="00BF70A6">
      <w:pPr>
        <w:ind w:firstLine="709"/>
        <w:jc w:val="both"/>
        <w:rPr>
          <w:vertAlign w:val="superscript"/>
        </w:rPr>
      </w:pPr>
    </w:p>
    <w:p w:rsidR="00F945E5" w:rsidRPr="00BF70A6" w:rsidRDefault="00F945E5" w:rsidP="00BF70A6">
      <w:pPr>
        <w:ind w:firstLine="709"/>
        <w:jc w:val="both"/>
        <w:rPr>
          <w:vertAlign w:val="superscript"/>
        </w:rPr>
      </w:pPr>
    </w:p>
    <w:p w:rsidR="00F945E5" w:rsidRDefault="00F945E5" w:rsidP="00BF70A6">
      <w:pPr>
        <w:ind w:firstLine="709"/>
        <w:jc w:val="both"/>
        <w:rPr>
          <w:vertAlign w:val="superscript"/>
        </w:rPr>
      </w:pP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lastRenderedPageBreak/>
        <w:t>Приложение</w:t>
      </w: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t xml:space="preserve">к постановлению администрации </w:t>
      </w:r>
    </w:p>
    <w:p w:rsidR="00F945E5" w:rsidRPr="00BF70A6" w:rsidRDefault="00F945E5" w:rsidP="00B13FD1">
      <w:pPr>
        <w:pStyle w:val="ac"/>
        <w:tabs>
          <w:tab w:val="left" w:pos="851"/>
        </w:tabs>
        <w:spacing w:after="0" w:line="240" w:lineRule="auto"/>
        <w:jc w:val="right"/>
        <w:rPr>
          <w:rFonts w:ascii="Times New Roman" w:hAnsi="Times New Roman"/>
          <w:sz w:val="24"/>
          <w:szCs w:val="24"/>
        </w:rPr>
      </w:pPr>
      <w:r w:rsidRPr="00BF70A6">
        <w:rPr>
          <w:rFonts w:ascii="Times New Roman" w:hAnsi="Times New Roman"/>
          <w:sz w:val="24"/>
          <w:szCs w:val="24"/>
        </w:rPr>
        <w:t>муниципального района «Сыктывдинский»</w:t>
      </w:r>
    </w:p>
    <w:p w:rsidR="00F945E5" w:rsidRPr="00BF70A6" w:rsidRDefault="009F7AA4" w:rsidP="00B13FD1">
      <w:pPr>
        <w:widowControl w:val="0"/>
        <w:autoSpaceDE w:val="0"/>
        <w:autoSpaceDN w:val="0"/>
        <w:adjustRightInd w:val="0"/>
        <w:ind w:firstLine="709"/>
        <w:jc w:val="right"/>
      </w:pPr>
      <w:r>
        <w:t>от 5 ноября 2014 года № 11/2168</w:t>
      </w:r>
    </w:p>
    <w:p w:rsidR="006B52F4" w:rsidRPr="00BF70A6" w:rsidRDefault="006B52F4" w:rsidP="00BF70A6">
      <w:pPr>
        <w:autoSpaceDE w:val="0"/>
        <w:autoSpaceDN w:val="0"/>
        <w:adjustRightInd w:val="0"/>
        <w:jc w:val="both"/>
        <w:outlineLvl w:val="0"/>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Default="009259C5" w:rsidP="00B13FD1">
      <w:pPr>
        <w:autoSpaceDE w:val="0"/>
        <w:autoSpaceDN w:val="0"/>
        <w:adjustRightInd w:val="0"/>
        <w:jc w:val="center"/>
        <w:rPr>
          <w:b/>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МУНИЦИПАЛЬНАЯ ПРОГРАММА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ОБРАЗОВАНИЯ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МУНИЦИПАЛЬНОГО РАЙОНА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«СЫКТЫВДИНСКИЙ»</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 xml:space="preserve">«РАЗВИТИЕ МУНИЦИПАЛЬНОГО УПРАВЛЕНИЯ» </w:t>
      </w: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НА ПЕРИОД ДО 2020 ГОДА</w:t>
      </w: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Pr="00BF70A6" w:rsidRDefault="009259C5" w:rsidP="009259C5">
      <w:pPr>
        <w:widowControl w:val="0"/>
        <w:autoSpaceDE w:val="0"/>
        <w:autoSpaceDN w:val="0"/>
        <w:adjustRightInd w:val="0"/>
        <w:ind w:firstLine="709"/>
        <w:jc w:val="center"/>
        <w:rPr>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Default="009259C5" w:rsidP="009259C5">
      <w:pPr>
        <w:widowControl w:val="0"/>
        <w:autoSpaceDE w:val="0"/>
        <w:autoSpaceDN w:val="0"/>
        <w:adjustRightInd w:val="0"/>
        <w:ind w:firstLine="709"/>
        <w:jc w:val="center"/>
        <w:rPr>
          <w:b/>
          <w:sz w:val="32"/>
          <w:szCs w:val="32"/>
        </w:rPr>
      </w:pPr>
    </w:p>
    <w:p w:rsidR="009259C5" w:rsidRPr="00BF70A6" w:rsidRDefault="009259C5" w:rsidP="009259C5">
      <w:pPr>
        <w:widowControl w:val="0"/>
        <w:autoSpaceDE w:val="0"/>
        <w:autoSpaceDN w:val="0"/>
        <w:adjustRightInd w:val="0"/>
        <w:ind w:firstLine="709"/>
        <w:jc w:val="center"/>
        <w:rPr>
          <w:b/>
          <w:sz w:val="32"/>
          <w:szCs w:val="32"/>
        </w:rPr>
      </w:pPr>
      <w:r w:rsidRPr="00BF70A6">
        <w:rPr>
          <w:b/>
          <w:sz w:val="32"/>
          <w:szCs w:val="32"/>
        </w:rPr>
        <w:t>2014 год</w:t>
      </w:r>
    </w:p>
    <w:p w:rsidR="009259C5" w:rsidRPr="00BF70A6" w:rsidRDefault="009259C5" w:rsidP="009259C5">
      <w:pPr>
        <w:widowControl w:val="0"/>
        <w:autoSpaceDE w:val="0"/>
        <w:autoSpaceDN w:val="0"/>
        <w:adjustRightInd w:val="0"/>
        <w:ind w:firstLine="709"/>
        <w:jc w:val="center"/>
        <w:rPr>
          <w:b/>
          <w:sz w:val="32"/>
          <w:szCs w:val="32"/>
        </w:rPr>
      </w:pPr>
      <w:proofErr w:type="spellStart"/>
      <w:r w:rsidRPr="00BF70A6">
        <w:rPr>
          <w:b/>
          <w:sz w:val="32"/>
          <w:szCs w:val="32"/>
        </w:rPr>
        <w:t>с.Выльгорт</w:t>
      </w:r>
      <w:proofErr w:type="spellEnd"/>
    </w:p>
    <w:p w:rsidR="009259C5" w:rsidRPr="00BF70A6" w:rsidRDefault="009259C5" w:rsidP="009259C5">
      <w:pPr>
        <w:widowControl w:val="0"/>
        <w:autoSpaceDE w:val="0"/>
        <w:autoSpaceDN w:val="0"/>
        <w:adjustRightInd w:val="0"/>
        <w:ind w:firstLine="709"/>
        <w:jc w:val="center"/>
        <w:rPr>
          <w:sz w:val="32"/>
          <w:szCs w:val="32"/>
        </w:rPr>
      </w:pPr>
    </w:p>
    <w:p w:rsidR="00F945E5" w:rsidRPr="00BF70A6" w:rsidRDefault="00F945E5" w:rsidP="00B13FD1">
      <w:pPr>
        <w:autoSpaceDE w:val="0"/>
        <w:autoSpaceDN w:val="0"/>
        <w:adjustRightInd w:val="0"/>
        <w:jc w:val="center"/>
        <w:rPr>
          <w:b/>
        </w:rPr>
      </w:pPr>
      <w:r w:rsidRPr="00BF70A6">
        <w:rPr>
          <w:b/>
        </w:rPr>
        <w:lastRenderedPageBreak/>
        <w:t>ПАСПОРТ</w:t>
      </w:r>
    </w:p>
    <w:p w:rsidR="00F945E5" w:rsidRPr="00BF70A6" w:rsidRDefault="00F945E5" w:rsidP="00B13FD1">
      <w:pPr>
        <w:widowControl w:val="0"/>
        <w:autoSpaceDE w:val="0"/>
        <w:autoSpaceDN w:val="0"/>
        <w:adjustRightInd w:val="0"/>
        <w:ind w:firstLine="709"/>
        <w:jc w:val="center"/>
        <w:rPr>
          <w:b/>
        </w:rPr>
      </w:pPr>
      <w:r w:rsidRPr="00BF70A6">
        <w:rPr>
          <w:b/>
        </w:rPr>
        <w:t xml:space="preserve">муниципальной </w:t>
      </w:r>
      <w:proofErr w:type="gramStart"/>
      <w:r w:rsidRPr="00BF70A6">
        <w:rPr>
          <w:b/>
        </w:rPr>
        <w:t>программы  муниципального</w:t>
      </w:r>
      <w:proofErr w:type="gramEnd"/>
      <w:r w:rsidRPr="00BF70A6">
        <w:rPr>
          <w:b/>
        </w:rPr>
        <w:t xml:space="preserve"> образования</w:t>
      </w:r>
    </w:p>
    <w:p w:rsidR="00F945E5" w:rsidRPr="00BF70A6" w:rsidRDefault="00F945E5" w:rsidP="00B13FD1">
      <w:pPr>
        <w:widowControl w:val="0"/>
        <w:autoSpaceDE w:val="0"/>
        <w:autoSpaceDN w:val="0"/>
        <w:adjustRightInd w:val="0"/>
        <w:ind w:firstLine="709"/>
        <w:jc w:val="center"/>
        <w:rPr>
          <w:b/>
        </w:rPr>
      </w:pPr>
      <w:r w:rsidRPr="00BF70A6">
        <w:rPr>
          <w:b/>
        </w:rPr>
        <w:t>муниципального района «Сыктывдинский»</w:t>
      </w:r>
    </w:p>
    <w:p w:rsidR="00F945E5" w:rsidRPr="00213624" w:rsidRDefault="00F945E5" w:rsidP="00B13FD1">
      <w:pPr>
        <w:widowControl w:val="0"/>
        <w:autoSpaceDE w:val="0"/>
        <w:autoSpaceDN w:val="0"/>
        <w:adjustRightInd w:val="0"/>
        <w:ind w:firstLine="709"/>
        <w:jc w:val="center"/>
        <w:rPr>
          <w:b/>
        </w:rPr>
      </w:pPr>
      <w:r w:rsidRPr="00213624">
        <w:rPr>
          <w:b/>
        </w:rPr>
        <w:t>«Развитие муниципального управления» на период до 2020 года</w:t>
      </w:r>
    </w:p>
    <w:p w:rsidR="00021D64" w:rsidRPr="00BF70A6" w:rsidRDefault="00021D64" w:rsidP="00BF70A6">
      <w:pPr>
        <w:autoSpaceDE w:val="0"/>
        <w:autoSpaceDN w:val="0"/>
        <w:adjustRightInd w:val="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090"/>
      </w:tblGrid>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Ответственный исполнитель </w:t>
            </w:r>
            <w:r w:rsidR="002B4E8B" w:rsidRPr="00BF70A6">
              <w:t>п</w:t>
            </w:r>
            <w:r w:rsidRPr="00BF70A6">
              <w:t xml:space="preserve">рограммы </w:t>
            </w:r>
          </w:p>
        </w:tc>
        <w:tc>
          <w:tcPr>
            <w:tcW w:w="8090" w:type="dxa"/>
          </w:tcPr>
          <w:p w:rsidR="00021D64" w:rsidRPr="00BF70A6" w:rsidRDefault="004C0AC2" w:rsidP="00BF70A6">
            <w:pPr>
              <w:autoSpaceDE w:val="0"/>
              <w:autoSpaceDN w:val="0"/>
              <w:adjustRightInd w:val="0"/>
              <w:jc w:val="both"/>
            </w:pPr>
            <w:r w:rsidRPr="00BF70A6">
              <w:t xml:space="preserve">Администрация муниципального </w:t>
            </w:r>
            <w:proofErr w:type="gramStart"/>
            <w:r w:rsidRPr="00BF70A6">
              <w:t xml:space="preserve">района </w:t>
            </w:r>
            <w:r w:rsidR="00021D64" w:rsidRPr="00BF70A6">
              <w:t xml:space="preserve"> «</w:t>
            </w:r>
            <w:proofErr w:type="gramEnd"/>
            <w:r w:rsidR="00F945E5" w:rsidRPr="00BF70A6">
              <w:t>Сыктывдинский</w:t>
            </w:r>
            <w:r w:rsidR="00021D64" w:rsidRPr="00BF70A6">
              <w:t>»</w:t>
            </w:r>
          </w:p>
          <w:p w:rsidR="00021D64" w:rsidRPr="00BF70A6" w:rsidRDefault="00021D64" w:rsidP="00BF70A6">
            <w:pPr>
              <w:autoSpaceDE w:val="0"/>
              <w:autoSpaceDN w:val="0"/>
              <w:adjustRightInd w:val="0"/>
              <w:jc w:val="both"/>
            </w:pPr>
          </w:p>
        </w:tc>
      </w:tr>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Соисполнители </w:t>
            </w:r>
            <w:r w:rsidR="002B4E8B" w:rsidRPr="00BF70A6">
              <w:t>п</w:t>
            </w:r>
            <w:r w:rsidRPr="00BF70A6">
              <w:t xml:space="preserve">рограммы </w:t>
            </w:r>
          </w:p>
        </w:tc>
        <w:tc>
          <w:tcPr>
            <w:tcW w:w="8090" w:type="dxa"/>
          </w:tcPr>
          <w:p w:rsidR="00021D64" w:rsidRPr="00BF70A6" w:rsidRDefault="00021D64" w:rsidP="00BF70A6">
            <w:pPr>
              <w:autoSpaceDE w:val="0"/>
              <w:autoSpaceDN w:val="0"/>
              <w:adjustRightInd w:val="0"/>
              <w:jc w:val="both"/>
            </w:pPr>
            <w:r w:rsidRPr="00BF70A6">
              <w:t>Структурные подразделения администрации МР «</w:t>
            </w:r>
            <w:r w:rsidR="00EA3260" w:rsidRPr="00BF70A6">
              <w:t>Сыктывдинский</w:t>
            </w:r>
            <w:r w:rsidRPr="00BF70A6">
              <w:t>»</w:t>
            </w:r>
          </w:p>
          <w:p w:rsidR="00021D64" w:rsidRPr="00BF70A6" w:rsidRDefault="00021D64" w:rsidP="00BF70A6">
            <w:pPr>
              <w:autoSpaceDE w:val="0"/>
              <w:autoSpaceDN w:val="0"/>
              <w:adjustRightInd w:val="0"/>
              <w:jc w:val="both"/>
            </w:pPr>
          </w:p>
        </w:tc>
      </w:tr>
      <w:tr w:rsidR="00021D64" w:rsidRPr="00BF70A6" w:rsidTr="00657869">
        <w:tc>
          <w:tcPr>
            <w:tcW w:w="2083" w:type="dxa"/>
          </w:tcPr>
          <w:p w:rsidR="006C61C3" w:rsidRPr="00BF70A6" w:rsidRDefault="00021D64" w:rsidP="00BF70A6">
            <w:pPr>
              <w:autoSpaceDE w:val="0"/>
              <w:autoSpaceDN w:val="0"/>
              <w:adjustRightInd w:val="0"/>
              <w:jc w:val="both"/>
            </w:pPr>
            <w:r w:rsidRPr="00BF70A6">
              <w:t>Подпрограммы</w:t>
            </w:r>
          </w:p>
          <w:p w:rsidR="00021D64" w:rsidRPr="00BF70A6" w:rsidRDefault="006C61C3" w:rsidP="00BF70A6">
            <w:pPr>
              <w:autoSpaceDE w:val="0"/>
              <w:autoSpaceDN w:val="0"/>
              <w:adjustRightInd w:val="0"/>
              <w:jc w:val="both"/>
            </w:pPr>
            <w:proofErr w:type="gramStart"/>
            <w:r w:rsidRPr="00BF70A6">
              <w:t>муниципальной  п</w:t>
            </w:r>
            <w:r w:rsidR="00021D64" w:rsidRPr="00BF70A6">
              <w:t>рограммы</w:t>
            </w:r>
            <w:proofErr w:type="gramEnd"/>
          </w:p>
        </w:tc>
        <w:tc>
          <w:tcPr>
            <w:tcW w:w="8090" w:type="dxa"/>
          </w:tcPr>
          <w:p w:rsidR="00672A8A" w:rsidRPr="00BF70A6" w:rsidRDefault="002B4E8B" w:rsidP="00BF70A6">
            <w:pPr>
              <w:jc w:val="both"/>
              <w:rPr>
                <w:bCs/>
              </w:rPr>
            </w:pPr>
            <w:r w:rsidRPr="00BF70A6">
              <w:t>1.</w:t>
            </w:r>
            <w:r w:rsidR="00021D64" w:rsidRPr="00BF70A6">
              <w:t xml:space="preserve"> </w:t>
            </w:r>
            <w:r w:rsidR="00EB3131" w:rsidRPr="00BF70A6">
              <w:t>«</w:t>
            </w:r>
            <w:r w:rsidR="00672A8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672A8A" w:rsidRPr="00BF70A6">
              <w:t>;</w:t>
            </w:r>
          </w:p>
          <w:p w:rsidR="00021D64" w:rsidRPr="00BF70A6" w:rsidRDefault="002B4E8B" w:rsidP="00BF70A6">
            <w:pPr>
              <w:autoSpaceDE w:val="0"/>
              <w:autoSpaceDN w:val="0"/>
              <w:adjustRightInd w:val="0"/>
              <w:jc w:val="both"/>
            </w:pPr>
            <w:r w:rsidRPr="00BF70A6">
              <w:t>2.</w:t>
            </w:r>
            <w:r w:rsidR="00021D64" w:rsidRPr="00BF70A6">
              <w:t xml:space="preserve"> </w:t>
            </w:r>
            <w:r w:rsidR="00EB3131" w:rsidRPr="00BF70A6">
              <w:t>«У</w:t>
            </w:r>
            <w:r w:rsidR="0075351C" w:rsidRPr="00BF70A6">
              <w:t>правление муниципальными финансами и муниципальным долгом</w:t>
            </w:r>
            <w:r w:rsidR="00EB3131" w:rsidRPr="00BF70A6">
              <w:t>»</w:t>
            </w:r>
            <w:r w:rsidR="0075351C" w:rsidRPr="00BF70A6">
              <w:t>;</w:t>
            </w:r>
          </w:p>
          <w:p w:rsidR="0075351C" w:rsidRPr="00BF70A6" w:rsidRDefault="002B4E8B" w:rsidP="00BF70A6">
            <w:pPr>
              <w:autoSpaceDE w:val="0"/>
              <w:autoSpaceDN w:val="0"/>
              <w:adjustRightInd w:val="0"/>
              <w:jc w:val="both"/>
            </w:pPr>
            <w:r w:rsidRPr="00BF70A6">
              <w:t xml:space="preserve">3. </w:t>
            </w:r>
            <w:r w:rsidR="00EB3131" w:rsidRPr="00BF70A6">
              <w:t>«У</w:t>
            </w:r>
            <w:r w:rsidR="0075351C" w:rsidRPr="00BF70A6">
              <w:t>правление муни</w:t>
            </w:r>
            <w:r w:rsidR="000F334B">
              <w:t>ципальным имуществом</w:t>
            </w:r>
            <w:r w:rsidR="00EB3131" w:rsidRPr="00BF70A6">
              <w:t>»;</w:t>
            </w:r>
          </w:p>
          <w:p w:rsidR="00EB3131" w:rsidRDefault="002B4E8B" w:rsidP="00BF70A6">
            <w:pPr>
              <w:autoSpaceDE w:val="0"/>
              <w:autoSpaceDN w:val="0"/>
              <w:adjustRightInd w:val="0"/>
              <w:jc w:val="both"/>
            </w:pPr>
            <w:r w:rsidRPr="00BF70A6">
              <w:t xml:space="preserve">4. </w:t>
            </w:r>
            <w:r w:rsidR="00EB3131" w:rsidRPr="00BF70A6">
              <w:t>«Электронный муниципалитет»</w:t>
            </w:r>
            <w:r w:rsidR="004D4FFA">
              <w:t>;</w:t>
            </w:r>
          </w:p>
          <w:p w:rsidR="004D4FFA" w:rsidRPr="00BF70A6" w:rsidRDefault="004D4FFA" w:rsidP="00BF70A6">
            <w:pPr>
              <w:autoSpaceDE w:val="0"/>
              <w:autoSpaceDN w:val="0"/>
              <w:adjustRightInd w:val="0"/>
              <w:jc w:val="both"/>
            </w:pPr>
            <w:r>
              <w:t>5. «Противодействие коррупции в муниципальном образовании муниципального района «Сыктывдинский» на 2015 – 2020 годы».</w:t>
            </w:r>
          </w:p>
        </w:tc>
      </w:tr>
      <w:tr w:rsidR="002B4E8B" w:rsidRPr="00BF70A6" w:rsidTr="00657869">
        <w:tc>
          <w:tcPr>
            <w:tcW w:w="2083" w:type="dxa"/>
          </w:tcPr>
          <w:p w:rsidR="002B4E8B" w:rsidRPr="00BF70A6" w:rsidRDefault="002B4E8B" w:rsidP="00BF70A6">
            <w:pPr>
              <w:autoSpaceDE w:val="0"/>
              <w:autoSpaceDN w:val="0"/>
              <w:adjustRightInd w:val="0"/>
              <w:jc w:val="both"/>
            </w:pPr>
            <w:r w:rsidRPr="00BF70A6">
              <w:t>Программно-целевые инструменты</w:t>
            </w:r>
          </w:p>
        </w:tc>
        <w:tc>
          <w:tcPr>
            <w:tcW w:w="8090" w:type="dxa"/>
          </w:tcPr>
          <w:p w:rsidR="002B4E8B" w:rsidRPr="00BF70A6" w:rsidRDefault="002B4E8B" w:rsidP="00BF70A6">
            <w:pPr>
              <w:jc w:val="both"/>
            </w:pPr>
            <w:r w:rsidRPr="00BF70A6">
              <w:t>-</w:t>
            </w:r>
          </w:p>
        </w:tc>
      </w:tr>
      <w:tr w:rsidR="00021D64" w:rsidRPr="00BF70A6" w:rsidTr="00657869">
        <w:tc>
          <w:tcPr>
            <w:tcW w:w="2083" w:type="dxa"/>
          </w:tcPr>
          <w:p w:rsidR="0005516E" w:rsidRPr="00BF70A6" w:rsidRDefault="00021D64" w:rsidP="00BF70A6">
            <w:pPr>
              <w:autoSpaceDE w:val="0"/>
              <w:autoSpaceDN w:val="0"/>
              <w:adjustRightInd w:val="0"/>
              <w:jc w:val="both"/>
            </w:pPr>
            <w:r w:rsidRPr="00BF70A6">
              <w:t xml:space="preserve">Цель </w:t>
            </w:r>
          </w:p>
          <w:p w:rsidR="00021D64" w:rsidRPr="00BF70A6" w:rsidRDefault="0005516E" w:rsidP="00BF70A6">
            <w:pPr>
              <w:autoSpaceDE w:val="0"/>
              <w:autoSpaceDN w:val="0"/>
              <w:adjustRightInd w:val="0"/>
              <w:jc w:val="both"/>
            </w:pPr>
            <w:r w:rsidRPr="00BF70A6">
              <w:t>п</w:t>
            </w:r>
            <w:r w:rsidR="00021D64" w:rsidRPr="00BF70A6">
              <w:t>рограммы</w:t>
            </w:r>
          </w:p>
        </w:tc>
        <w:tc>
          <w:tcPr>
            <w:tcW w:w="8090" w:type="dxa"/>
          </w:tcPr>
          <w:p w:rsidR="00021D64" w:rsidRPr="00BF70A6" w:rsidRDefault="00021D64" w:rsidP="00BF70A6">
            <w:pPr>
              <w:autoSpaceDE w:val="0"/>
              <w:autoSpaceDN w:val="0"/>
              <w:adjustRightInd w:val="0"/>
              <w:jc w:val="both"/>
            </w:pPr>
            <w:r w:rsidRPr="00BF70A6">
              <w:t>Совершенствование муниципального управления в муниципальном образовании муниципального района «</w:t>
            </w:r>
            <w:r w:rsidR="00ED4064" w:rsidRPr="00BF70A6">
              <w:t>Сыктывдинский</w:t>
            </w:r>
            <w:r w:rsidRPr="00BF70A6">
              <w:t>»</w:t>
            </w:r>
          </w:p>
        </w:tc>
      </w:tr>
      <w:tr w:rsidR="00021D64" w:rsidRPr="00BF70A6" w:rsidTr="00657869">
        <w:tc>
          <w:tcPr>
            <w:tcW w:w="2083" w:type="dxa"/>
          </w:tcPr>
          <w:p w:rsidR="00021D64" w:rsidRPr="00BF70A6" w:rsidRDefault="00021D64" w:rsidP="00BF70A6">
            <w:pPr>
              <w:autoSpaceDE w:val="0"/>
              <w:autoSpaceDN w:val="0"/>
              <w:adjustRightInd w:val="0"/>
              <w:jc w:val="both"/>
            </w:pPr>
            <w:proofErr w:type="gramStart"/>
            <w:r w:rsidRPr="00BF70A6">
              <w:t>Задачи</w:t>
            </w:r>
            <w:r w:rsidR="00E2126C" w:rsidRPr="00BF70A6">
              <w:t xml:space="preserve">  программы</w:t>
            </w:r>
            <w:proofErr w:type="gramEnd"/>
          </w:p>
        </w:tc>
        <w:tc>
          <w:tcPr>
            <w:tcW w:w="8090" w:type="dxa"/>
          </w:tcPr>
          <w:p w:rsidR="004C4C52" w:rsidRPr="00BF70A6" w:rsidRDefault="002B4E8B" w:rsidP="00BF70A6">
            <w:pPr>
              <w:autoSpaceDE w:val="0"/>
              <w:autoSpaceDN w:val="0"/>
              <w:adjustRightInd w:val="0"/>
              <w:jc w:val="both"/>
            </w:pPr>
            <w:r w:rsidRPr="00BF70A6">
              <w:t>1</w:t>
            </w:r>
            <w:r w:rsidR="004C4C52" w:rsidRPr="00BF70A6">
              <w:t>. 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001A5E8C" w:rsidRPr="00BF70A6">
              <w:t>;</w:t>
            </w:r>
          </w:p>
          <w:p w:rsidR="001A5E8C" w:rsidRPr="00BF70A6" w:rsidRDefault="002B4E8B" w:rsidP="00BF70A6">
            <w:pPr>
              <w:autoSpaceDE w:val="0"/>
              <w:autoSpaceDN w:val="0"/>
              <w:adjustRightInd w:val="0"/>
              <w:jc w:val="both"/>
            </w:pPr>
            <w:r w:rsidRPr="00BF70A6">
              <w:t xml:space="preserve">2. </w:t>
            </w:r>
            <w:r w:rsidR="001A5E8C" w:rsidRPr="00BF70A6">
              <w:t>Эффективное управление муниципальными финансами и муниципальным долгом МО МР "Сыктывдинский";</w:t>
            </w:r>
          </w:p>
          <w:p w:rsidR="001A5E8C" w:rsidRPr="00BF70A6" w:rsidRDefault="003D08B2" w:rsidP="00BF70A6">
            <w:pPr>
              <w:autoSpaceDE w:val="0"/>
              <w:autoSpaceDN w:val="0"/>
              <w:adjustRightInd w:val="0"/>
              <w:jc w:val="both"/>
            </w:pPr>
            <w:r w:rsidRPr="00BF70A6">
              <w:t xml:space="preserve">3. </w:t>
            </w:r>
            <w:r w:rsidR="001A5E8C" w:rsidRPr="00BF70A6">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021D64" w:rsidRDefault="001A5E8C" w:rsidP="00BF70A6">
            <w:pPr>
              <w:autoSpaceDE w:val="0"/>
              <w:autoSpaceDN w:val="0"/>
              <w:adjustRightInd w:val="0"/>
              <w:jc w:val="both"/>
            </w:pPr>
            <w:r w:rsidRPr="00BF70A6">
              <w:t>4. Повышение уровня открытости и прозрачности деятельности муниципального образования муниципального района «Сыктывдинский»</w:t>
            </w:r>
            <w:r w:rsidR="004D4FFA">
              <w:t>;</w:t>
            </w:r>
          </w:p>
          <w:p w:rsidR="004D4FFA" w:rsidRPr="00BF70A6" w:rsidRDefault="004D4FFA" w:rsidP="00BF70A6">
            <w:pPr>
              <w:autoSpaceDE w:val="0"/>
              <w:autoSpaceDN w:val="0"/>
              <w:adjustRightInd w:val="0"/>
              <w:jc w:val="both"/>
            </w:pPr>
            <w:r>
              <w:t xml:space="preserve">5. Совершенствование системы мер противодействия коррупции </w:t>
            </w:r>
            <w:r w:rsidR="00C01399">
              <w:t>в муниципальном образовании муниципального района «Сыктывдинский».</w:t>
            </w:r>
          </w:p>
        </w:tc>
      </w:tr>
      <w:tr w:rsidR="00021D64" w:rsidRPr="00BF70A6" w:rsidTr="00657869">
        <w:tc>
          <w:tcPr>
            <w:tcW w:w="2083" w:type="dxa"/>
          </w:tcPr>
          <w:p w:rsidR="00E2126C" w:rsidRPr="00BF70A6" w:rsidRDefault="00021D64" w:rsidP="00BF70A6">
            <w:pPr>
              <w:autoSpaceDE w:val="0"/>
              <w:autoSpaceDN w:val="0"/>
              <w:adjustRightInd w:val="0"/>
              <w:jc w:val="both"/>
            </w:pPr>
            <w:r w:rsidRPr="00BF70A6">
              <w:t xml:space="preserve">Целевые </w:t>
            </w:r>
            <w:r w:rsidR="003D08B2" w:rsidRPr="00BF70A6">
              <w:t>индикаторы и показатели</w:t>
            </w:r>
          </w:p>
          <w:p w:rsidR="00021D64" w:rsidRPr="00BF70A6" w:rsidRDefault="00E2126C" w:rsidP="00BF70A6">
            <w:pPr>
              <w:autoSpaceDE w:val="0"/>
              <w:autoSpaceDN w:val="0"/>
              <w:adjustRightInd w:val="0"/>
              <w:jc w:val="both"/>
            </w:pPr>
            <w:r w:rsidRPr="00BF70A6">
              <w:t>программы</w:t>
            </w:r>
          </w:p>
        </w:tc>
        <w:tc>
          <w:tcPr>
            <w:tcW w:w="8090" w:type="dxa"/>
          </w:tcPr>
          <w:p w:rsidR="00021D64" w:rsidRPr="00BF70A6" w:rsidRDefault="003D08B2" w:rsidP="00BF70A6">
            <w:pPr>
              <w:autoSpaceDE w:val="0"/>
              <w:autoSpaceDN w:val="0"/>
              <w:adjustRightInd w:val="0"/>
              <w:jc w:val="both"/>
            </w:pPr>
            <w:r w:rsidRPr="00BF70A6">
              <w:t>1. У</w:t>
            </w:r>
            <w:r w:rsidR="00021D64" w:rsidRPr="00BF70A6">
              <w:t>ровень удовлетворенности населения деятельностью органов местного самоуправления (% от общего числа опрошенных);</w:t>
            </w:r>
          </w:p>
          <w:p w:rsidR="00021D64" w:rsidRDefault="003D08B2" w:rsidP="00BF70A6">
            <w:pPr>
              <w:autoSpaceDE w:val="0"/>
              <w:autoSpaceDN w:val="0"/>
              <w:adjustRightInd w:val="0"/>
              <w:jc w:val="both"/>
            </w:pPr>
            <w:r w:rsidRPr="00BF70A6">
              <w:t>2. И</w:t>
            </w:r>
            <w:r w:rsidR="00021D64" w:rsidRPr="00BF70A6">
              <w:t>ндекс доверия к муниципальным служащим (% от общего числа опрошенных)</w:t>
            </w:r>
            <w:r w:rsidRPr="00BF70A6">
              <w:t>.</w:t>
            </w:r>
          </w:p>
          <w:p w:rsidR="005343D4" w:rsidRPr="00AE5B58" w:rsidRDefault="005343D4" w:rsidP="005343D4">
            <w:pPr>
              <w:widowControl w:val="0"/>
              <w:autoSpaceDE w:val="0"/>
              <w:autoSpaceDN w:val="0"/>
              <w:adjustRightInd w:val="0"/>
              <w:jc w:val="both"/>
            </w:pPr>
            <w:r>
              <w:t>3</w:t>
            </w:r>
            <w:r w:rsidRPr="00AE5B58">
              <w:t>. 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 (%).</w:t>
            </w:r>
          </w:p>
          <w:p w:rsidR="005343D4" w:rsidRDefault="005343D4" w:rsidP="005343D4">
            <w:pPr>
              <w:widowControl w:val="0"/>
              <w:autoSpaceDE w:val="0"/>
              <w:autoSpaceDN w:val="0"/>
              <w:adjustRightInd w:val="0"/>
              <w:jc w:val="both"/>
            </w:pPr>
            <w:r>
              <w:t>4.</w:t>
            </w:r>
            <w:r w:rsidRPr="00AE5B58">
              <w:t xml:space="preserve">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BF0301" w:rsidRDefault="00BF0301" w:rsidP="005343D4">
            <w:pPr>
              <w:widowControl w:val="0"/>
              <w:autoSpaceDE w:val="0"/>
              <w:autoSpaceDN w:val="0"/>
              <w:adjustRightInd w:val="0"/>
              <w:jc w:val="both"/>
            </w:pPr>
            <w:r>
              <w:t>5. Удельный вес приватизированных объектов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p w:rsidR="00903B27" w:rsidRPr="00AE5B58" w:rsidRDefault="00BF0301" w:rsidP="005343D4">
            <w:pPr>
              <w:widowControl w:val="0"/>
              <w:autoSpaceDE w:val="0"/>
              <w:autoSpaceDN w:val="0"/>
              <w:adjustRightInd w:val="0"/>
              <w:jc w:val="both"/>
            </w:pPr>
            <w:r>
              <w:lastRenderedPageBreak/>
              <w:t xml:space="preserve">6. 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p>
          <w:p w:rsidR="005343D4" w:rsidRDefault="005343D4" w:rsidP="00072243">
            <w:pPr>
              <w:autoSpaceDE w:val="0"/>
              <w:autoSpaceDN w:val="0"/>
              <w:adjustRightInd w:val="0"/>
              <w:jc w:val="both"/>
            </w:pPr>
            <w:r>
              <w:t xml:space="preserve">7. </w:t>
            </w:r>
            <w:r w:rsidR="001A5E8C" w:rsidRPr="00BF70A6">
              <w:t>Уровень доступности сервисов и служб в КСПД (%)</w:t>
            </w:r>
            <w:r w:rsidR="00C01399">
              <w:t>;</w:t>
            </w:r>
          </w:p>
          <w:p w:rsidR="00C01399" w:rsidRPr="002108A1" w:rsidRDefault="00C01399" w:rsidP="00072243">
            <w:pPr>
              <w:autoSpaceDE w:val="0"/>
              <w:autoSpaceDN w:val="0"/>
              <w:adjustRightInd w:val="0"/>
              <w:jc w:val="both"/>
            </w:pPr>
            <w:r>
              <w:t>8. Доля проектов нормативных правовых актов муниципального образования муниципального района «Сыктывдинский»</w:t>
            </w:r>
            <w:r w:rsidR="002108A1" w:rsidRPr="002108A1">
              <w:t xml:space="preserve"> муниципального образования муниципального района “</w:t>
            </w:r>
            <w:r w:rsidR="002108A1">
              <w:t>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r>
      <w:tr w:rsidR="00021D64" w:rsidRPr="00BF70A6" w:rsidTr="00657869">
        <w:tc>
          <w:tcPr>
            <w:tcW w:w="2083" w:type="dxa"/>
          </w:tcPr>
          <w:p w:rsidR="00021D64" w:rsidRPr="00BF70A6" w:rsidRDefault="00C00A3E" w:rsidP="00BF70A6">
            <w:pPr>
              <w:autoSpaceDE w:val="0"/>
              <w:autoSpaceDN w:val="0"/>
              <w:adjustRightInd w:val="0"/>
              <w:jc w:val="both"/>
            </w:pPr>
            <w:r w:rsidRPr="00BF70A6">
              <w:lastRenderedPageBreak/>
              <w:t>С</w:t>
            </w:r>
            <w:r w:rsidR="00021D64" w:rsidRPr="00BF70A6">
              <w:t xml:space="preserve">роки реализации </w:t>
            </w:r>
            <w:proofErr w:type="gramStart"/>
            <w:r w:rsidRPr="00BF70A6">
              <w:t>муниципальной  программы</w:t>
            </w:r>
            <w:proofErr w:type="gramEnd"/>
          </w:p>
          <w:p w:rsidR="00C00A3E" w:rsidRPr="00BF70A6" w:rsidRDefault="00C00A3E" w:rsidP="00BF70A6">
            <w:pPr>
              <w:autoSpaceDE w:val="0"/>
              <w:autoSpaceDN w:val="0"/>
              <w:adjustRightInd w:val="0"/>
              <w:jc w:val="both"/>
            </w:pPr>
          </w:p>
        </w:tc>
        <w:tc>
          <w:tcPr>
            <w:tcW w:w="8090" w:type="dxa"/>
          </w:tcPr>
          <w:p w:rsidR="00021D64" w:rsidRPr="008615F0" w:rsidRDefault="00C649A5" w:rsidP="00BF70A6">
            <w:pPr>
              <w:autoSpaceDE w:val="0"/>
              <w:autoSpaceDN w:val="0"/>
              <w:adjustRightInd w:val="0"/>
              <w:jc w:val="both"/>
            </w:pPr>
            <w:r w:rsidRPr="008615F0">
              <w:t>2015</w:t>
            </w:r>
            <w:r w:rsidR="00021D64" w:rsidRPr="008615F0">
              <w:t>-2020 годы</w:t>
            </w:r>
          </w:p>
        </w:tc>
      </w:tr>
      <w:tr w:rsidR="00021D64" w:rsidRPr="00BF70A6" w:rsidTr="00657869">
        <w:tc>
          <w:tcPr>
            <w:tcW w:w="2083" w:type="dxa"/>
          </w:tcPr>
          <w:p w:rsidR="00021D64" w:rsidRPr="00BF70A6" w:rsidRDefault="00021D64" w:rsidP="00BF70A6">
            <w:pPr>
              <w:autoSpaceDE w:val="0"/>
              <w:autoSpaceDN w:val="0"/>
              <w:adjustRightInd w:val="0"/>
              <w:jc w:val="both"/>
            </w:pPr>
            <w:r w:rsidRPr="00BF70A6">
              <w:t xml:space="preserve">Объемы бюджетных ассигнований </w:t>
            </w:r>
            <w:proofErr w:type="gramStart"/>
            <w:r w:rsidR="00C00A3E" w:rsidRPr="00BF70A6">
              <w:t>муниципальной  программы</w:t>
            </w:r>
            <w:proofErr w:type="gramEnd"/>
            <w:r w:rsidR="00BB71A9" w:rsidRPr="00BF70A6">
              <w:t>, в т. ч. подпрограмм</w:t>
            </w:r>
          </w:p>
        </w:tc>
        <w:tc>
          <w:tcPr>
            <w:tcW w:w="8090" w:type="dxa"/>
          </w:tcPr>
          <w:p w:rsidR="00021D64" w:rsidRPr="008615F0" w:rsidRDefault="00021D64" w:rsidP="00BF70A6">
            <w:pPr>
              <w:autoSpaceDE w:val="0"/>
              <w:autoSpaceDN w:val="0"/>
              <w:adjustRightInd w:val="0"/>
              <w:jc w:val="both"/>
            </w:pPr>
            <w:r w:rsidRPr="008615F0">
              <w:t>Общий объем</w:t>
            </w:r>
            <w:r w:rsidR="00C649A5" w:rsidRPr="008615F0">
              <w:t xml:space="preserve"> финансирования Программы в 2015</w:t>
            </w:r>
            <w:r w:rsidRPr="008615F0">
              <w:t>-2020 годах за счет средств бюджета МО МР «</w:t>
            </w:r>
            <w:r w:rsidR="00A51764" w:rsidRPr="008615F0">
              <w:t>Сыктывдинский</w:t>
            </w:r>
            <w:r w:rsidRPr="008615F0">
              <w:t xml:space="preserve">» составит </w:t>
            </w:r>
            <w:r w:rsidR="008615F0" w:rsidRPr="008615F0">
              <w:t>32115,2</w:t>
            </w:r>
            <w:r w:rsidRPr="008615F0">
              <w:t xml:space="preserve"> тыс. рублей, в том числе по годам:</w:t>
            </w:r>
          </w:p>
          <w:p w:rsidR="00644676" w:rsidRPr="008615F0" w:rsidRDefault="00E83C36" w:rsidP="00BF70A6">
            <w:pPr>
              <w:autoSpaceDE w:val="0"/>
              <w:autoSpaceDN w:val="0"/>
              <w:adjustRightInd w:val="0"/>
              <w:jc w:val="both"/>
            </w:pPr>
            <w:r w:rsidRPr="008615F0">
              <w:t>2015 год –</w:t>
            </w:r>
            <w:r w:rsidR="00482C46" w:rsidRPr="008615F0">
              <w:t xml:space="preserve"> </w:t>
            </w:r>
            <w:r w:rsidR="007C589D" w:rsidRPr="008615F0">
              <w:t xml:space="preserve">9988,9 </w:t>
            </w:r>
            <w:r w:rsidR="00644676" w:rsidRPr="008615F0">
              <w:t>тыс. рублей;</w:t>
            </w:r>
          </w:p>
          <w:p w:rsidR="00644676" w:rsidRPr="008615F0" w:rsidRDefault="008615F0" w:rsidP="00BF70A6">
            <w:pPr>
              <w:autoSpaceDE w:val="0"/>
              <w:autoSpaceDN w:val="0"/>
              <w:adjustRightInd w:val="0"/>
              <w:jc w:val="both"/>
            </w:pPr>
            <w:r w:rsidRPr="008615F0">
              <w:t>2016 год – 9997</w:t>
            </w:r>
            <w:r w:rsidR="007C589D" w:rsidRPr="008615F0">
              <w:t xml:space="preserve">,2 </w:t>
            </w:r>
            <w:r w:rsidR="00644676" w:rsidRPr="008615F0">
              <w:t>тыс. рублей;</w:t>
            </w:r>
          </w:p>
          <w:p w:rsidR="00644676" w:rsidRPr="008615F0" w:rsidRDefault="00644676" w:rsidP="00BF70A6">
            <w:pPr>
              <w:autoSpaceDE w:val="0"/>
              <w:autoSpaceDN w:val="0"/>
              <w:adjustRightInd w:val="0"/>
              <w:jc w:val="both"/>
            </w:pPr>
            <w:r w:rsidRPr="008615F0">
              <w:t xml:space="preserve">2017 год – </w:t>
            </w:r>
            <w:r w:rsidR="008615F0" w:rsidRPr="008615F0">
              <w:t>9024,1</w:t>
            </w:r>
            <w:r w:rsidRPr="008615F0">
              <w:t xml:space="preserve"> тыс. рублей;</w:t>
            </w:r>
          </w:p>
          <w:p w:rsidR="00644676" w:rsidRPr="008615F0" w:rsidRDefault="00644676" w:rsidP="00BF70A6">
            <w:pPr>
              <w:autoSpaceDE w:val="0"/>
              <w:autoSpaceDN w:val="0"/>
              <w:adjustRightInd w:val="0"/>
              <w:jc w:val="both"/>
            </w:pPr>
            <w:r w:rsidRPr="008615F0">
              <w:t xml:space="preserve">2018 год </w:t>
            </w:r>
            <w:r w:rsidR="00F554DB" w:rsidRPr="008615F0">
              <w:t>–</w:t>
            </w:r>
            <w:r w:rsidRPr="008615F0">
              <w:t xml:space="preserve"> </w:t>
            </w:r>
            <w:r w:rsidR="008615F0" w:rsidRPr="008615F0">
              <w:t>1035,0</w:t>
            </w:r>
            <w:r w:rsidR="00E83C36" w:rsidRPr="008615F0">
              <w:t xml:space="preserve"> </w:t>
            </w:r>
            <w:r w:rsidRPr="008615F0">
              <w:t>тыс. рублей;</w:t>
            </w:r>
          </w:p>
          <w:p w:rsidR="008615F0" w:rsidRPr="008615F0" w:rsidRDefault="00644676" w:rsidP="008615F0">
            <w:pPr>
              <w:autoSpaceDE w:val="0"/>
              <w:autoSpaceDN w:val="0"/>
              <w:adjustRightInd w:val="0"/>
              <w:jc w:val="both"/>
            </w:pPr>
            <w:r w:rsidRPr="008615F0">
              <w:t xml:space="preserve">2019 год </w:t>
            </w:r>
            <w:r w:rsidR="00F554DB" w:rsidRPr="008615F0">
              <w:t>–</w:t>
            </w:r>
            <w:r w:rsidRPr="008615F0">
              <w:t xml:space="preserve"> </w:t>
            </w:r>
            <w:r w:rsidR="008615F0" w:rsidRPr="008615F0">
              <w:t>1035,0 тыс. рублей;</w:t>
            </w:r>
          </w:p>
          <w:p w:rsidR="00644676" w:rsidRPr="008615F0" w:rsidRDefault="00644676" w:rsidP="00BF70A6">
            <w:pPr>
              <w:autoSpaceDE w:val="0"/>
              <w:autoSpaceDN w:val="0"/>
              <w:adjustRightInd w:val="0"/>
              <w:jc w:val="both"/>
            </w:pPr>
            <w:r w:rsidRPr="008615F0">
              <w:t>2020 год –</w:t>
            </w:r>
            <w:r w:rsidR="00920F3E" w:rsidRPr="008615F0">
              <w:t xml:space="preserve"> </w:t>
            </w:r>
            <w:r w:rsidR="008615F0" w:rsidRPr="008615F0">
              <w:t>1035,0 тыс. рублей</w:t>
            </w:r>
            <w:r w:rsidRPr="008615F0">
              <w:t>.</w:t>
            </w:r>
          </w:p>
          <w:p w:rsidR="00512D0E" w:rsidRPr="008615F0" w:rsidRDefault="00644676"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7A4F37" w:rsidRPr="008615F0">
              <w:t>.</w:t>
            </w:r>
            <w:r w:rsidR="001A5E8C" w:rsidRPr="008615F0">
              <w:t xml:space="preserve"> В том числе в разрезе подпрограмм:</w:t>
            </w:r>
          </w:p>
          <w:p w:rsidR="001A5E8C" w:rsidRPr="008615F0" w:rsidRDefault="00512D0E" w:rsidP="00BF70A6">
            <w:pPr>
              <w:autoSpaceDE w:val="0"/>
              <w:autoSpaceDN w:val="0"/>
              <w:adjustRightInd w:val="0"/>
              <w:jc w:val="both"/>
            </w:pPr>
            <w:r w:rsidRPr="008615F0">
              <w:t>П</w:t>
            </w:r>
            <w:r w:rsidR="002108A1" w:rsidRPr="008615F0">
              <w:t xml:space="preserve">одпрограмма 1. </w:t>
            </w:r>
            <w:r w:rsidR="001A5E8C" w:rsidRPr="008615F0">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1A5E8C" w:rsidRPr="008615F0" w:rsidRDefault="001A5E8C" w:rsidP="00BF70A6">
            <w:pPr>
              <w:autoSpaceDE w:val="0"/>
              <w:autoSpaceDN w:val="0"/>
              <w:adjustRightInd w:val="0"/>
              <w:jc w:val="both"/>
            </w:pPr>
            <w:r w:rsidRPr="008615F0">
              <w:t>Общий о</w:t>
            </w:r>
            <w:r w:rsidR="00FD5B23" w:rsidRPr="008615F0">
              <w:t>бъём финансирования на 2015-2020</w:t>
            </w:r>
            <w:r w:rsidRPr="008615F0">
              <w:t xml:space="preserve"> го</w:t>
            </w:r>
            <w:r w:rsidR="00FD5B23" w:rsidRPr="008615F0">
              <w:t xml:space="preserve">ды предусматривается в размере </w:t>
            </w:r>
            <w:r w:rsidR="002108A1" w:rsidRPr="008615F0">
              <w:t>410</w:t>
            </w:r>
            <w:r w:rsidRPr="008615F0">
              <w:t>,0 тыс. рублей, в том числе:</w:t>
            </w:r>
          </w:p>
          <w:p w:rsidR="001A5E8C" w:rsidRPr="008615F0" w:rsidRDefault="001A5E8C" w:rsidP="00BF70A6">
            <w:pPr>
              <w:autoSpaceDE w:val="0"/>
              <w:autoSpaceDN w:val="0"/>
              <w:adjustRightInd w:val="0"/>
              <w:jc w:val="both"/>
            </w:pPr>
            <w:r w:rsidRPr="008615F0">
              <w:t xml:space="preserve">за счет </w:t>
            </w:r>
            <w:r w:rsidR="00FD5B23" w:rsidRPr="008615F0">
              <w:t xml:space="preserve">средств муниципального бюджета </w:t>
            </w:r>
            <w:r w:rsidR="004323B5" w:rsidRPr="008615F0">
              <w:t>410</w:t>
            </w:r>
            <w:r w:rsidRPr="008615F0">
              <w:t>,0 тыс. рублей;</w:t>
            </w:r>
          </w:p>
          <w:p w:rsidR="001A5E8C" w:rsidRPr="008615F0" w:rsidRDefault="001A5E8C" w:rsidP="00BF70A6">
            <w:pPr>
              <w:autoSpaceDE w:val="0"/>
              <w:autoSpaceDN w:val="0"/>
              <w:adjustRightInd w:val="0"/>
              <w:jc w:val="both"/>
            </w:pPr>
            <w:r w:rsidRPr="008615F0">
              <w:t>2015 год – 130,0 тыс. рублей;</w:t>
            </w:r>
          </w:p>
          <w:p w:rsidR="001A5E8C" w:rsidRPr="008615F0" w:rsidRDefault="001A5E8C" w:rsidP="00BF70A6">
            <w:pPr>
              <w:autoSpaceDE w:val="0"/>
              <w:autoSpaceDN w:val="0"/>
              <w:adjustRightInd w:val="0"/>
              <w:jc w:val="both"/>
            </w:pPr>
            <w:r w:rsidRPr="008615F0">
              <w:t>2016 год - 130,0 тыс. рублей;</w:t>
            </w:r>
          </w:p>
          <w:p w:rsidR="001A5E8C" w:rsidRPr="008615F0" w:rsidRDefault="001A5E8C" w:rsidP="00BF70A6">
            <w:pPr>
              <w:autoSpaceDE w:val="0"/>
              <w:autoSpaceDN w:val="0"/>
              <w:adjustRightInd w:val="0"/>
              <w:jc w:val="both"/>
            </w:pPr>
            <w:r w:rsidRPr="008615F0">
              <w:t>2017 год –150,0 тыс. рублей;</w:t>
            </w:r>
          </w:p>
          <w:p w:rsidR="001A5E8C" w:rsidRPr="008615F0" w:rsidRDefault="004323B5" w:rsidP="00BF70A6">
            <w:pPr>
              <w:autoSpaceDE w:val="0"/>
              <w:autoSpaceDN w:val="0"/>
              <w:adjustRightInd w:val="0"/>
              <w:jc w:val="both"/>
            </w:pPr>
            <w:r w:rsidRPr="008615F0">
              <w:t xml:space="preserve">2018 год – </w:t>
            </w:r>
            <w:r w:rsidR="00582F9A" w:rsidRPr="008615F0">
              <w:t>0</w:t>
            </w:r>
            <w:r w:rsidR="001A5E8C" w:rsidRPr="008615F0">
              <w:t xml:space="preserve"> тыс. рублей;</w:t>
            </w:r>
          </w:p>
          <w:p w:rsidR="001A5E8C" w:rsidRPr="008615F0" w:rsidRDefault="001A5E8C" w:rsidP="00BF70A6">
            <w:pPr>
              <w:autoSpaceDE w:val="0"/>
              <w:autoSpaceDN w:val="0"/>
              <w:adjustRightInd w:val="0"/>
              <w:jc w:val="both"/>
            </w:pPr>
            <w:r w:rsidRPr="008615F0">
              <w:t xml:space="preserve">2019 год – </w:t>
            </w:r>
            <w:r w:rsidR="00582F9A" w:rsidRPr="008615F0">
              <w:t>0</w:t>
            </w:r>
            <w:r w:rsidRPr="008615F0">
              <w:t xml:space="preserve"> тыс. рублей;</w:t>
            </w:r>
          </w:p>
          <w:p w:rsidR="001A5E8C" w:rsidRPr="008615F0" w:rsidRDefault="001A5E8C" w:rsidP="00BF70A6">
            <w:pPr>
              <w:autoSpaceDE w:val="0"/>
              <w:autoSpaceDN w:val="0"/>
              <w:adjustRightInd w:val="0"/>
              <w:jc w:val="both"/>
            </w:pPr>
            <w:r w:rsidRPr="008615F0">
              <w:t>2020 год – 0 тыс. рублей</w:t>
            </w:r>
          </w:p>
          <w:p w:rsidR="001A5E8C" w:rsidRPr="008615F0" w:rsidRDefault="001A5E8C"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r w:rsidR="00FC7480" w:rsidRPr="008615F0">
              <w:t>.</w:t>
            </w:r>
          </w:p>
          <w:p w:rsidR="001A5E8C" w:rsidRPr="008615F0" w:rsidRDefault="00512D0E" w:rsidP="00BF70A6">
            <w:pPr>
              <w:autoSpaceDE w:val="0"/>
              <w:autoSpaceDN w:val="0"/>
              <w:adjustRightInd w:val="0"/>
              <w:jc w:val="both"/>
            </w:pPr>
            <w:r w:rsidRPr="008615F0">
              <w:t>Подп</w:t>
            </w:r>
            <w:r w:rsidR="001A5E8C" w:rsidRPr="008615F0">
              <w:t>рограмма</w:t>
            </w:r>
            <w:r w:rsidR="002108A1" w:rsidRPr="008615F0">
              <w:t xml:space="preserve"> 2. </w:t>
            </w:r>
            <w:r w:rsidR="001A5E8C" w:rsidRPr="008615F0">
              <w:t xml:space="preserve">«Управление муниципальными финансами и муниципальным долгом» </w:t>
            </w:r>
          </w:p>
          <w:p w:rsidR="001A5E8C" w:rsidRPr="008615F0" w:rsidRDefault="001A5E8C" w:rsidP="00BF70A6">
            <w:pPr>
              <w:autoSpaceDE w:val="0"/>
              <w:autoSpaceDN w:val="0"/>
              <w:adjustRightInd w:val="0"/>
              <w:jc w:val="both"/>
            </w:pPr>
            <w:r w:rsidRPr="008615F0">
              <w:t xml:space="preserve">Общий объем бюджетных ассигнований за счет средств муниципального бюджета составляет   </w:t>
            </w:r>
            <w:r w:rsidR="00F67A3F" w:rsidRPr="008615F0">
              <w:t xml:space="preserve">24895,2 </w:t>
            </w:r>
            <w:r w:rsidRPr="008615F0">
              <w:t>тыс. руб., в том числе по источникам финансирования и годам реализации:</w:t>
            </w:r>
          </w:p>
          <w:p w:rsidR="001A5E8C" w:rsidRPr="008615F0" w:rsidRDefault="001A5E8C" w:rsidP="00BF70A6">
            <w:pPr>
              <w:autoSpaceDE w:val="0"/>
              <w:autoSpaceDN w:val="0"/>
              <w:adjustRightInd w:val="0"/>
              <w:jc w:val="both"/>
            </w:pPr>
            <w:r w:rsidRPr="008615F0">
              <w:t xml:space="preserve">2015 год - </w:t>
            </w:r>
            <w:r w:rsidR="00901BF2" w:rsidRPr="008615F0">
              <w:t xml:space="preserve">8623,9 </w:t>
            </w:r>
            <w:r w:rsidRPr="008615F0">
              <w:t>тыс. рублей;</w:t>
            </w:r>
          </w:p>
          <w:p w:rsidR="001A5E8C" w:rsidRPr="008615F0" w:rsidRDefault="001A5E8C" w:rsidP="00BF70A6">
            <w:pPr>
              <w:autoSpaceDE w:val="0"/>
              <w:autoSpaceDN w:val="0"/>
              <w:adjustRightInd w:val="0"/>
              <w:jc w:val="both"/>
            </w:pPr>
            <w:r w:rsidRPr="008615F0">
              <w:lastRenderedPageBreak/>
              <w:t>2016 год –</w:t>
            </w:r>
            <w:r w:rsidR="00901BF2" w:rsidRPr="008615F0">
              <w:t xml:space="preserve"> 8632,2 </w:t>
            </w:r>
            <w:r w:rsidRPr="008615F0">
              <w:t>тыс. рублей;</w:t>
            </w:r>
          </w:p>
          <w:p w:rsidR="001A5E8C" w:rsidRPr="008615F0" w:rsidRDefault="001A5E8C" w:rsidP="00BF70A6">
            <w:pPr>
              <w:autoSpaceDE w:val="0"/>
              <w:autoSpaceDN w:val="0"/>
              <w:adjustRightInd w:val="0"/>
              <w:jc w:val="both"/>
            </w:pPr>
            <w:r w:rsidRPr="008615F0">
              <w:t>2017 год –</w:t>
            </w:r>
            <w:r w:rsidR="00901BF2" w:rsidRPr="008615F0">
              <w:t xml:space="preserve"> 7639,1 </w:t>
            </w:r>
            <w:r w:rsidRPr="008615F0">
              <w:t>тыс. рублей;</w:t>
            </w:r>
          </w:p>
          <w:p w:rsidR="001A5E8C" w:rsidRPr="008615F0" w:rsidRDefault="001A5E8C" w:rsidP="00BF70A6">
            <w:pPr>
              <w:autoSpaceDE w:val="0"/>
              <w:autoSpaceDN w:val="0"/>
              <w:adjustRightInd w:val="0"/>
              <w:jc w:val="both"/>
            </w:pPr>
            <w:r w:rsidRPr="008615F0">
              <w:t xml:space="preserve">2018 год – </w:t>
            </w:r>
            <w:r w:rsidR="00DC52D7" w:rsidRPr="008615F0">
              <w:t>0,0</w:t>
            </w:r>
            <w:r w:rsidRPr="008615F0">
              <w:t xml:space="preserve"> тыс. рублей;</w:t>
            </w:r>
          </w:p>
          <w:p w:rsidR="001A5E8C" w:rsidRPr="008615F0" w:rsidRDefault="001A5E8C" w:rsidP="00BF70A6">
            <w:pPr>
              <w:autoSpaceDE w:val="0"/>
              <w:autoSpaceDN w:val="0"/>
              <w:adjustRightInd w:val="0"/>
              <w:jc w:val="both"/>
            </w:pPr>
            <w:r w:rsidRPr="008615F0">
              <w:t xml:space="preserve">2019 год – </w:t>
            </w:r>
            <w:r w:rsidR="00DC52D7" w:rsidRPr="008615F0">
              <w:t>0,0</w:t>
            </w:r>
            <w:r w:rsidRPr="008615F0">
              <w:t xml:space="preserve"> тыс. рублей;</w:t>
            </w:r>
          </w:p>
          <w:p w:rsidR="001A5E8C" w:rsidRPr="008615F0" w:rsidRDefault="001A5E8C" w:rsidP="00BF70A6">
            <w:pPr>
              <w:autoSpaceDE w:val="0"/>
              <w:autoSpaceDN w:val="0"/>
              <w:adjustRightInd w:val="0"/>
              <w:jc w:val="both"/>
            </w:pPr>
            <w:r w:rsidRPr="008615F0">
              <w:t>2020 год</w:t>
            </w:r>
            <w:r w:rsidR="00DC52D7" w:rsidRPr="008615F0">
              <w:t xml:space="preserve"> – 0,0 </w:t>
            </w:r>
            <w:r w:rsidRPr="008615F0">
              <w:t>тыс. рублей</w:t>
            </w:r>
          </w:p>
          <w:p w:rsidR="001A5E8C" w:rsidRPr="008615F0" w:rsidRDefault="001A5E8C" w:rsidP="00BF70A6">
            <w:pPr>
              <w:autoSpaceDE w:val="0"/>
              <w:autoSpaceDN w:val="0"/>
              <w:adjustRightInd w:val="0"/>
              <w:jc w:val="both"/>
            </w:pPr>
            <w:r w:rsidRPr="008615F0">
              <w:t xml:space="preserve">Объем финансового обеспечения </w:t>
            </w:r>
            <w:r w:rsidR="00512D0E" w:rsidRPr="008615F0">
              <w:t>под</w:t>
            </w:r>
            <w:r w:rsidRPr="008615F0">
              <w:t>программы за счет средств бюджета МО МР "Сыктывдинский" на период 2018 - 2020 года планируется на уровне 2017 года.</w:t>
            </w: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3. </w:t>
            </w:r>
            <w:r w:rsidR="001A5E8C" w:rsidRPr="008615F0">
              <w:t>«Управление муни</w:t>
            </w:r>
            <w:r w:rsidR="000F334B" w:rsidRPr="008615F0">
              <w:t>ципальным имуществом</w:t>
            </w:r>
            <w:r w:rsidR="001A5E8C" w:rsidRPr="008615F0">
              <w:t>»</w:t>
            </w:r>
          </w:p>
          <w:p w:rsidR="001A5E8C" w:rsidRPr="008615F0" w:rsidRDefault="001A5E8C" w:rsidP="00BF70A6">
            <w:pPr>
              <w:autoSpaceDE w:val="0"/>
              <w:autoSpaceDN w:val="0"/>
              <w:adjustRightInd w:val="0"/>
              <w:jc w:val="both"/>
            </w:pPr>
            <w:r w:rsidRPr="008615F0">
              <w:t>Прогнозный объем финансирования по подпрограмме «Управление муниципальным имущес</w:t>
            </w:r>
            <w:r w:rsidR="000F334B" w:rsidRPr="008615F0">
              <w:t>твом</w:t>
            </w:r>
            <w:r w:rsidR="00E83C36" w:rsidRPr="008615F0">
              <w:t xml:space="preserve">» составляет </w:t>
            </w:r>
            <w:r w:rsidR="00BF0301" w:rsidRPr="008615F0">
              <w:t>6</w:t>
            </w:r>
            <w:r w:rsidR="00E83C36" w:rsidRPr="008615F0">
              <w:t>0</w:t>
            </w:r>
            <w:r w:rsidRPr="008615F0">
              <w:t>00 тыс. рублей за счет средств муниципального бюджета муниципального района «Сыктывдинский», в том числе по годам:</w:t>
            </w:r>
          </w:p>
          <w:p w:rsidR="001A5E8C" w:rsidRPr="008615F0" w:rsidRDefault="00E83C36" w:rsidP="00BF70A6">
            <w:pPr>
              <w:autoSpaceDE w:val="0"/>
              <w:autoSpaceDN w:val="0"/>
              <w:adjustRightInd w:val="0"/>
              <w:jc w:val="both"/>
            </w:pPr>
            <w:r w:rsidRPr="008615F0">
              <w:t>2015 год – 1</w:t>
            </w:r>
            <w:r w:rsidR="00BF0301" w:rsidRPr="008615F0">
              <w:t>0</w:t>
            </w:r>
            <w:r w:rsidR="001A5E8C" w:rsidRPr="008615F0">
              <w:t>00,00 тыс. рублей;</w:t>
            </w:r>
          </w:p>
          <w:p w:rsidR="001A5E8C" w:rsidRPr="008615F0" w:rsidRDefault="001A5E8C" w:rsidP="00BF70A6">
            <w:pPr>
              <w:autoSpaceDE w:val="0"/>
              <w:autoSpaceDN w:val="0"/>
              <w:adjustRightInd w:val="0"/>
              <w:jc w:val="both"/>
            </w:pPr>
            <w:r w:rsidRPr="008615F0">
              <w:t xml:space="preserve">2016 </w:t>
            </w:r>
            <w:r w:rsidR="00E83C36" w:rsidRPr="008615F0">
              <w:t>год – 1</w:t>
            </w:r>
            <w:r w:rsidR="00BF0301" w:rsidRPr="008615F0">
              <w:t>0</w:t>
            </w:r>
            <w:r w:rsidRPr="008615F0">
              <w:t>00,00 тыс. рублей;</w:t>
            </w:r>
          </w:p>
          <w:p w:rsidR="001A5E8C" w:rsidRPr="008615F0" w:rsidRDefault="00BF0301" w:rsidP="00BF70A6">
            <w:pPr>
              <w:autoSpaceDE w:val="0"/>
              <w:autoSpaceDN w:val="0"/>
              <w:adjustRightInd w:val="0"/>
              <w:jc w:val="both"/>
            </w:pPr>
            <w:r w:rsidRPr="008615F0">
              <w:t>2017 год – 10</w:t>
            </w:r>
            <w:r w:rsidR="001A5E8C" w:rsidRPr="008615F0">
              <w:t>00,00 тыс. рублей;</w:t>
            </w:r>
          </w:p>
          <w:p w:rsidR="001A5E8C" w:rsidRPr="008615F0" w:rsidRDefault="00BF0301" w:rsidP="00BF70A6">
            <w:pPr>
              <w:autoSpaceDE w:val="0"/>
              <w:autoSpaceDN w:val="0"/>
              <w:adjustRightInd w:val="0"/>
              <w:jc w:val="both"/>
            </w:pPr>
            <w:r w:rsidRPr="008615F0">
              <w:t>2018 год – 10</w:t>
            </w:r>
            <w:r w:rsidR="001A5E8C" w:rsidRPr="008615F0">
              <w:t>00,00 тыс. рублей;</w:t>
            </w:r>
          </w:p>
          <w:p w:rsidR="001A5E8C" w:rsidRPr="008615F0" w:rsidRDefault="00BF0301" w:rsidP="00BF70A6">
            <w:pPr>
              <w:autoSpaceDE w:val="0"/>
              <w:autoSpaceDN w:val="0"/>
              <w:adjustRightInd w:val="0"/>
              <w:jc w:val="both"/>
            </w:pPr>
            <w:r w:rsidRPr="008615F0">
              <w:t>2019 год – 10</w:t>
            </w:r>
            <w:r w:rsidR="001A5E8C" w:rsidRPr="008615F0">
              <w:t>00,00 тыс. рублей;</w:t>
            </w:r>
          </w:p>
          <w:p w:rsidR="001A5E8C" w:rsidRPr="008615F0" w:rsidRDefault="00E83C36" w:rsidP="00BF70A6">
            <w:pPr>
              <w:autoSpaceDE w:val="0"/>
              <w:autoSpaceDN w:val="0"/>
              <w:adjustRightInd w:val="0"/>
              <w:jc w:val="both"/>
            </w:pPr>
            <w:r w:rsidRPr="008615F0">
              <w:t xml:space="preserve">2020 год – </w:t>
            </w:r>
            <w:r w:rsidR="00BF0301" w:rsidRPr="008615F0">
              <w:t>10</w:t>
            </w:r>
            <w:r w:rsidR="001A5E8C" w:rsidRPr="008615F0">
              <w:t>00,00 тыс. рублей.</w:t>
            </w:r>
          </w:p>
          <w:p w:rsidR="00FC7480" w:rsidRPr="008615F0" w:rsidRDefault="00FC7480" w:rsidP="00FC7480">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1A5E8C" w:rsidRPr="008615F0" w:rsidRDefault="00512D0E" w:rsidP="00BF70A6">
            <w:pPr>
              <w:autoSpaceDE w:val="0"/>
              <w:autoSpaceDN w:val="0"/>
              <w:adjustRightInd w:val="0"/>
              <w:jc w:val="both"/>
            </w:pPr>
            <w:r w:rsidRPr="008615F0">
              <w:t>П</w:t>
            </w:r>
            <w:r w:rsidR="001A5E8C" w:rsidRPr="008615F0">
              <w:t xml:space="preserve">одпрограмма </w:t>
            </w:r>
            <w:r w:rsidR="002108A1" w:rsidRPr="008615F0">
              <w:t xml:space="preserve">4. </w:t>
            </w:r>
            <w:r w:rsidR="001A5E8C" w:rsidRPr="008615F0">
              <w:t>«Электронный муниципалитет».</w:t>
            </w:r>
          </w:p>
          <w:p w:rsidR="001A5E8C" w:rsidRPr="008615F0" w:rsidRDefault="001A5E8C" w:rsidP="00BF70A6">
            <w:pPr>
              <w:autoSpaceDE w:val="0"/>
              <w:autoSpaceDN w:val="0"/>
              <w:adjustRightInd w:val="0"/>
              <w:jc w:val="both"/>
            </w:pPr>
            <w:r w:rsidRPr="008615F0">
              <w:t xml:space="preserve">Общий объём финансирования подпрограммы на 2015 - 2020 годы </w:t>
            </w:r>
            <w:proofErr w:type="gramStart"/>
            <w:r w:rsidRPr="008615F0">
              <w:t>составляет  за</w:t>
            </w:r>
            <w:proofErr w:type="gramEnd"/>
            <w:r w:rsidRPr="008615F0">
              <w:t xml:space="preserve"> с</w:t>
            </w:r>
            <w:r w:rsidR="00920F3E" w:rsidRPr="008615F0">
              <w:t>чёт средств местного бюджета – 12</w:t>
            </w:r>
            <w:r w:rsidRPr="008615F0">
              <w:t>00,0 тыс. рублей:</w:t>
            </w:r>
          </w:p>
          <w:p w:rsidR="001A5E8C" w:rsidRPr="008615F0" w:rsidRDefault="001A5E8C" w:rsidP="00BF70A6">
            <w:pPr>
              <w:autoSpaceDE w:val="0"/>
              <w:autoSpaceDN w:val="0"/>
              <w:adjustRightInd w:val="0"/>
              <w:jc w:val="both"/>
            </w:pPr>
            <w:r w:rsidRPr="008615F0">
              <w:t>2015 год – 200,0 тыс. рублей;</w:t>
            </w:r>
          </w:p>
          <w:p w:rsidR="001A5E8C" w:rsidRPr="008615F0" w:rsidRDefault="001A5E8C" w:rsidP="00BF70A6">
            <w:pPr>
              <w:autoSpaceDE w:val="0"/>
              <w:autoSpaceDN w:val="0"/>
              <w:adjustRightInd w:val="0"/>
              <w:jc w:val="both"/>
            </w:pPr>
            <w:r w:rsidRPr="008615F0">
              <w:t>2016 год -  200,0 тыс. рублей;</w:t>
            </w:r>
          </w:p>
          <w:p w:rsidR="001A5E8C" w:rsidRPr="008615F0" w:rsidRDefault="001A5E8C" w:rsidP="00BF70A6">
            <w:pPr>
              <w:autoSpaceDE w:val="0"/>
              <w:autoSpaceDN w:val="0"/>
              <w:adjustRightInd w:val="0"/>
              <w:jc w:val="both"/>
            </w:pPr>
            <w:r w:rsidRPr="008615F0">
              <w:t>2017 год – 200,0 тыс. рублей;</w:t>
            </w:r>
          </w:p>
          <w:p w:rsidR="001A5E8C" w:rsidRPr="008615F0" w:rsidRDefault="001A5E8C" w:rsidP="00BF70A6">
            <w:pPr>
              <w:autoSpaceDE w:val="0"/>
              <w:autoSpaceDN w:val="0"/>
              <w:adjustRightInd w:val="0"/>
              <w:jc w:val="both"/>
            </w:pPr>
            <w:r w:rsidRPr="008615F0">
              <w:t xml:space="preserve">2018 год – </w:t>
            </w:r>
            <w:r w:rsidR="00582F9A" w:rsidRPr="008615F0">
              <w:t>0,</w:t>
            </w:r>
            <w:r w:rsidRPr="008615F0">
              <w:t>0 тыс. рублей;</w:t>
            </w:r>
          </w:p>
          <w:p w:rsidR="001A5E8C" w:rsidRPr="008615F0" w:rsidRDefault="001A5E8C" w:rsidP="00BF70A6">
            <w:pPr>
              <w:autoSpaceDE w:val="0"/>
              <w:autoSpaceDN w:val="0"/>
              <w:adjustRightInd w:val="0"/>
              <w:jc w:val="both"/>
            </w:pPr>
            <w:r w:rsidRPr="008615F0">
              <w:t xml:space="preserve">2019 год – </w:t>
            </w:r>
            <w:r w:rsidR="00582F9A" w:rsidRPr="008615F0">
              <w:t>0,</w:t>
            </w:r>
            <w:r w:rsidRPr="008615F0">
              <w:t>0 тыс. рублей;</w:t>
            </w:r>
          </w:p>
          <w:p w:rsidR="001D155B" w:rsidRPr="008615F0" w:rsidRDefault="001A5E8C" w:rsidP="00BF70A6">
            <w:pPr>
              <w:autoSpaceDE w:val="0"/>
              <w:autoSpaceDN w:val="0"/>
              <w:adjustRightInd w:val="0"/>
              <w:jc w:val="both"/>
            </w:pPr>
            <w:r w:rsidRPr="008615F0">
              <w:t xml:space="preserve">2020 год – </w:t>
            </w:r>
            <w:r w:rsidR="00582F9A" w:rsidRPr="008615F0">
              <w:t>0,</w:t>
            </w:r>
            <w:r w:rsidRPr="008615F0">
              <w:t>0 тыс. рублей.</w:t>
            </w:r>
          </w:p>
          <w:p w:rsidR="00FC7480" w:rsidRPr="008615F0" w:rsidRDefault="00FC7480" w:rsidP="00FC7480">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CB120A" w:rsidRPr="008615F0" w:rsidRDefault="00CB120A" w:rsidP="00BF70A6">
            <w:pPr>
              <w:autoSpaceDE w:val="0"/>
              <w:autoSpaceDN w:val="0"/>
              <w:adjustRightInd w:val="0"/>
              <w:jc w:val="both"/>
            </w:pPr>
            <w:r w:rsidRPr="008615F0">
              <w:t>Подпрограмма 5. «</w:t>
            </w:r>
            <w:r w:rsidR="002108A1" w:rsidRPr="008615F0">
              <w:t xml:space="preserve">Противодействие </w:t>
            </w:r>
            <w:proofErr w:type="gramStart"/>
            <w:r w:rsidR="002108A1" w:rsidRPr="008615F0">
              <w:t>коррупции  в</w:t>
            </w:r>
            <w:proofErr w:type="gramEnd"/>
            <w:r w:rsidR="002108A1" w:rsidRPr="008615F0">
              <w:t xml:space="preserve"> муниципальном образовании муниципального района «Сыктывдинский» на 2015 – 2020 годы»</w:t>
            </w:r>
          </w:p>
          <w:p w:rsidR="002108A1" w:rsidRPr="008615F0" w:rsidRDefault="002108A1" w:rsidP="002108A1">
            <w:pPr>
              <w:autoSpaceDE w:val="0"/>
              <w:autoSpaceDN w:val="0"/>
              <w:adjustRightInd w:val="0"/>
              <w:jc w:val="both"/>
            </w:pPr>
            <w:r w:rsidRPr="008615F0">
              <w:t xml:space="preserve">Общий объём финансирования подпрограммы на 2015 - 2020 годы </w:t>
            </w:r>
            <w:proofErr w:type="gramStart"/>
            <w:r w:rsidRPr="008615F0">
              <w:t>составляет  за</w:t>
            </w:r>
            <w:proofErr w:type="gramEnd"/>
            <w:r w:rsidRPr="008615F0">
              <w:t xml:space="preserve"> сч</w:t>
            </w:r>
            <w:r w:rsidR="00392A38" w:rsidRPr="008615F0">
              <w:t>ёт средств местного бюджета – 21</w:t>
            </w:r>
            <w:r w:rsidRPr="008615F0">
              <w:t>0,0 тыс. рублей:</w:t>
            </w:r>
          </w:p>
          <w:p w:rsidR="002108A1" w:rsidRPr="008615F0" w:rsidRDefault="00FC7480" w:rsidP="002108A1">
            <w:pPr>
              <w:autoSpaceDE w:val="0"/>
              <w:autoSpaceDN w:val="0"/>
              <w:adjustRightInd w:val="0"/>
              <w:jc w:val="both"/>
            </w:pPr>
            <w:r w:rsidRPr="008615F0">
              <w:t>2015 год – 35</w:t>
            </w:r>
            <w:r w:rsidR="002108A1" w:rsidRPr="008615F0">
              <w:t>,0 тыс. рублей;</w:t>
            </w:r>
          </w:p>
          <w:p w:rsidR="002108A1" w:rsidRPr="008615F0" w:rsidRDefault="00FC7480" w:rsidP="002108A1">
            <w:pPr>
              <w:autoSpaceDE w:val="0"/>
              <w:autoSpaceDN w:val="0"/>
              <w:adjustRightInd w:val="0"/>
              <w:jc w:val="both"/>
            </w:pPr>
            <w:r w:rsidRPr="008615F0">
              <w:t>2016 год -  35</w:t>
            </w:r>
            <w:r w:rsidR="002108A1" w:rsidRPr="008615F0">
              <w:t>,0 тыс. рублей;</w:t>
            </w:r>
          </w:p>
          <w:p w:rsidR="002108A1" w:rsidRPr="008615F0" w:rsidRDefault="002108A1" w:rsidP="002108A1">
            <w:pPr>
              <w:autoSpaceDE w:val="0"/>
              <w:autoSpaceDN w:val="0"/>
              <w:adjustRightInd w:val="0"/>
              <w:jc w:val="both"/>
            </w:pPr>
            <w:r w:rsidRPr="008615F0">
              <w:t xml:space="preserve">2017 год – </w:t>
            </w:r>
            <w:r w:rsidR="00FC7480" w:rsidRPr="008615F0">
              <w:t>35</w:t>
            </w:r>
            <w:r w:rsidRPr="008615F0">
              <w:t>,0 тыс. рублей;</w:t>
            </w:r>
          </w:p>
          <w:p w:rsidR="002108A1" w:rsidRPr="008615F0" w:rsidRDefault="002108A1" w:rsidP="002108A1">
            <w:pPr>
              <w:autoSpaceDE w:val="0"/>
              <w:autoSpaceDN w:val="0"/>
              <w:adjustRightInd w:val="0"/>
              <w:jc w:val="both"/>
            </w:pPr>
            <w:r w:rsidRPr="008615F0">
              <w:t>2018 год –</w:t>
            </w:r>
            <w:r w:rsidR="00FC7480" w:rsidRPr="008615F0">
              <w:t xml:space="preserve"> 35</w:t>
            </w:r>
            <w:r w:rsidRPr="008615F0">
              <w:t>,0 тыс. рублей;</w:t>
            </w:r>
          </w:p>
          <w:p w:rsidR="002108A1" w:rsidRPr="008615F0" w:rsidRDefault="002108A1" w:rsidP="002108A1">
            <w:pPr>
              <w:autoSpaceDE w:val="0"/>
              <w:autoSpaceDN w:val="0"/>
              <w:adjustRightInd w:val="0"/>
              <w:jc w:val="both"/>
            </w:pPr>
            <w:r w:rsidRPr="008615F0">
              <w:t xml:space="preserve">2019 год – </w:t>
            </w:r>
            <w:r w:rsidR="00FC7480" w:rsidRPr="008615F0">
              <w:t>35</w:t>
            </w:r>
            <w:r w:rsidRPr="008615F0">
              <w:t>,0 тыс. рублей;</w:t>
            </w:r>
          </w:p>
          <w:p w:rsidR="002108A1" w:rsidRPr="008615F0" w:rsidRDefault="002108A1" w:rsidP="00BF70A6">
            <w:pPr>
              <w:autoSpaceDE w:val="0"/>
              <w:autoSpaceDN w:val="0"/>
              <w:adjustRightInd w:val="0"/>
              <w:jc w:val="both"/>
            </w:pPr>
            <w:r w:rsidRPr="008615F0">
              <w:t xml:space="preserve">2020 год – </w:t>
            </w:r>
            <w:r w:rsidR="00FC7480" w:rsidRPr="008615F0">
              <w:t>35</w:t>
            </w:r>
            <w:r w:rsidRPr="008615F0">
              <w:t>,0 тыс. рублей.</w:t>
            </w:r>
          </w:p>
          <w:p w:rsidR="00FC7480" w:rsidRPr="008615F0" w:rsidRDefault="00FC7480" w:rsidP="00BF70A6">
            <w:pPr>
              <w:autoSpaceDE w:val="0"/>
              <w:autoSpaceDN w:val="0"/>
              <w:adjustRightInd w:val="0"/>
              <w:jc w:val="both"/>
            </w:pPr>
            <w:r w:rsidRPr="008615F0">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021D64" w:rsidRPr="00BF70A6" w:rsidTr="00657869">
        <w:tc>
          <w:tcPr>
            <w:tcW w:w="2083" w:type="dxa"/>
          </w:tcPr>
          <w:p w:rsidR="00021D64" w:rsidRPr="00C734C7" w:rsidRDefault="00021D64" w:rsidP="00BF70A6">
            <w:pPr>
              <w:autoSpaceDE w:val="0"/>
              <w:autoSpaceDN w:val="0"/>
              <w:adjustRightInd w:val="0"/>
              <w:jc w:val="both"/>
            </w:pPr>
            <w:r w:rsidRPr="00C734C7">
              <w:lastRenderedPageBreak/>
              <w:t>Ожидаемые результаты реализации Программы</w:t>
            </w:r>
          </w:p>
        </w:tc>
        <w:tc>
          <w:tcPr>
            <w:tcW w:w="8090" w:type="dxa"/>
          </w:tcPr>
          <w:p w:rsidR="007A4F37" w:rsidRPr="00BF70A6" w:rsidRDefault="007A4F37" w:rsidP="00BF70A6">
            <w:pPr>
              <w:autoSpaceDE w:val="0"/>
              <w:autoSpaceDN w:val="0"/>
              <w:adjustRightInd w:val="0"/>
              <w:jc w:val="both"/>
            </w:pPr>
            <w:r w:rsidRPr="00BF70A6">
              <w:t>Реализация Программы позволит к 2020 году достичь следующих конечных результатов:</w:t>
            </w:r>
          </w:p>
          <w:p w:rsidR="00021D64" w:rsidRPr="00BF70A6" w:rsidRDefault="007A4F37" w:rsidP="00BF70A6">
            <w:pPr>
              <w:autoSpaceDE w:val="0"/>
              <w:autoSpaceDN w:val="0"/>
              <w:adjustRightInd w:val="0"/>
              <w:jc w:val="both"/>
            </w:pPr>
            <w:r w:rsidRPr="00BF70A6">
              <w:t>1. П</w:t>
            </w:r>
            <w:r w:rsidR="00021D64" w:rsidRPr="00BF70A6">
              <w:t>овышение уровня доверия граждан к муниципальным служащим в МО МР «</w:t>
            </w:r>
            <w:r w:rsidR="00DA6800" w:rsidRPr="00BF70A6">
              <w:t>Сыктывдинский</w:t>
            </w:r>
            <w:r w:rsidR="00021D64" w:rsidRPr="00BF70A6">
              <w:t>»;</w:t>
            </w:r>
          </w:p>
          <w:p w:rsidR="00021D64" w:rsidRPr="00BF70A6" w:rsidRDefault="007A4F37" w:rsidP="00BF70A6">
            <w:pPr>
              <w:autoSpaceDE w:val="0"/>
              <w:autoSpaceDN w:val="0"/>
              <w:adjustRightInd w:val="0"/>
              <w:jc w:val="both"/>
            </w:pPr>
            <w:r w:rsidRPr="00BF70A6">
              <w:t>2. П</w:t>
            </w:r>
            <w:r w:rsidR="00021D64" w:rsidRPr="00BF70A6">
              <w:t>овышение уровня удовлетворенности населения деятельностью органов местного самоуправления;</w:t>
            </w:r>
          </w:p>
          <w:p w:rsidR="00021D64" w:rsidRPr="00BF70A6" w:rsidRDefault="00021D64" w:rsidP="00BF70A6">
            <w:pPr>
              <w:autoSpaceDE w:val="0"/>
              <w:autoSpaceDN w:val="0"/>
              <w:adjustRightInd w:val="0"/>
              <w:jc w:val="both"/>
            </w:pPr>
            <w:r w:rsidRPr="00BF70A6">
              <w:t>3</w:t>
            </w:r>
            <w:r w:rsidR="007A4F37" w:rsidRPr="00BF70A6">
              <w:t>. Р</w:t>
            </w:r>
            <w:r w:rsidRPr="00BF70A6">
              <w:t>асширение участия гражданского общества в принятии управленческих решений в социально-экономической и политической сферах;</w:t>
            </w:r>
          </w:p>
          <w:p w:rsidR="00021D64" w:rsidRPr="00BF70A6" w:rsidRDefault="007A4F37" w:rsidP="00BF70A6">
            <w:pPr>
              <w:autoSpaceDE w:val="0"/>
              <w:autoSpaceDN w:val="0"/>
              <w:adjustRightInd w:val="0"/>
              <w:jc w:val="both"/>
            </w:pPr>
            <w:r w:rsidRPr="00BF70A6">
              <w:t>4. П</w:t>
            </w:r>
            <w:r w:rsidR="00021D64" w:rsidRPr="00BF70A6">
              <w:t>овышение уровня информационной открытости и прозрачности деятельности органов местного самоуправления;</w:t>
            </w:r>
          </w:p>
          <w:p w:rsidR="00021D64" w:rsidRDefault="007A4F37" w:rsidP="00BF70A6">
            <w:pPr>
              <w:autoSpaceDE w:val="0"/>
              <w:autoSpaceDN w:val="0"/>
              <w:adjustRightInd w:val="0"/>
              <w:jc w:val="both"/>
            </w:pPr>
            <w:r w:rsidRPr="00BF70A6">
              <w:t>5. С</w:t>
            </w:r>
            <w:r w:rsidR="00021D64" w:rsidRPr="00BF70A6">
              <w:t>нижение административных барьеров при осуществлении органами местного самоуправления контрольной деятельности;</w:t>
            </w:r>
          </w:p>
          <w:p w:rsidR="00DC52D7" w:rsidRDefault="00DC52D7" w:rsidP="00BF70A6">
            <w:pPr>
              <w:autoSpaceDE w:val="0"/>
              <w:autoSpaceDN w:val="0"/>
              <w:adjustRightInd w:val="0"/>
              <w:jc w:val="both"/>
            </w:pPr>
            <w:r>
              <w:t>6. Повышение эффективности</w:t>
            </w:r>
            <w:r w:rsidR="007819A2">
              <w:t xml:space="preserve"> управления муниципальными финансами;</w:t>
            </w:r>
          </w:p>
          <w:p w:rsidR="009E4931" w:rsidRPr="00BF70A6" w:rsidRDefault="009E4931" w:rsidP="00BF70A6">
            <w:pPr>
              <w:autoSpaceDE w:val="0"/>
              <w:autoSpaceDN w:val="0"/>
              <w:adjustRightInd w:val="0"/>
              <w:jc w:val="both"/>
            </w:pPr>
            <w:r>
              <w:t>7. Д</w:t>
            </w:r>
            <w:r w:rsidRPr="00461F89">
              <w:t xml:space="preserve">оведение к 2020 году удельного веса объектов недвижимости, на которые зарегистрировано право собственности муниципального района «Сыктывдинский», до 85 %, а по земельным участкам </w:t>
            </w:r>
            <w:r>
              <w:t>–</w:t>
            </w:r>
            <w:r w:rsidRPr="00461F89">
              <w:t xml:space="preserve"> до 90 % для дальнейшего оперативного принятия решений по распоряжению данными объектами собственности, активному вовлечению их в экономический оборот;</w:t>
            </w:r>
          </w:p>
          <w:p w:rsidR="00021D64" w:rsidRPr="00BF70A6" w:rsidRDefault="009E4931" w:rsidP="00BF70A6">
            <w:pPr>
              <w:autoSpaceDE w:val="0"/>
              <w:autoSpaceDN w:val="0"/>
              <w:adjustRightInd w:val="0"/>
              <w:jc w:val="both"/>
            </w:pPr>
            <w:r>
              <w:t>8</w:t>
            </w:r>
            <w:r w:rsidR="007A4F37" w:rsidRPr="00BF70A6">
              <w:t>. П</w:t>
            </w:r>
            <w:r w:rsidR="00021D64" w:rsidRPr="00BF70A6">
              <w:t>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021D64" w:rsidRDefault="009E4931" w:rsidP="00BF70A6">
            <w:pPr>
              <w:autoSpaceDE w:val="0"/>
              <w:autoSpaceDN w:val="0"/>
              <w:adjustRightInd w:val="0"/>
              <w:jc w:val="both"/>
            </w:pPr>
            <w:r>
              <w:t>9</w:t>
            </w:r>
            <w:r w:rsidR="007A4F37" w:rsidRPr="00BF70A6">
              <w:t>. У</w:t>
            </w:r>
            <w:r w:rsidR="00021D64" w:rsidRPr="00BF70A6">
              <w:t>стойчивое развитие без</w:t>
            </w:r>
            <w:r w:rsidR="00FC7480">
              <w:t>опасности и хранения информации;</w:t>
            </w:r>
          </w:p>
          <w:p w:rsidR="00FC7480" w:rsidRPr="00BF70A6" w:rsidRDefault="009E4931" w:rsidP="00DC52D7">
            <w:pPr>
              <w:autoSpaceDE w:val="0"/>
              <w:autoSpaceDN w:val="0"/>
              <w:adjustRightInd w:val="0"/>
              <w:jc w:val="both"/>
            </w:pPr>
            <w:r>
              <w:t>10</w:t>
            </w:r>
            <w:r w:rsidR="00FC7480">
              <w:t>. Предупреждение и выявление коррупционных правонарушений в ходе исполнения бюджета МО МР «Сыктывдинский».</w:t>
            </w:r>
          </w:p>
        </w:tc>
      </w:tr>
    </w:tbl>
    <w:p w:rsidR="00021D64" w:rsidRPr="00BF70A6" w:rsidRDefault="00021D64" w:rsidP="00BF70A6">
      <w:pPr>
        <w:spacing w:after="160" w:line="259" w:lineRule="auto"/>
        <w:jc w:val="both"/>
        <w:rPr>
          <w:rFonts w:eastAsia="Calibri"/>
          <w:lang w:eastAsia="en-US"/>
        </w:rPr>
      </w:pPr>
    </w:p>
    <w:p w:rsidR="00021D64" w:rsidRPr="00BF70A6" w:rsidRDefault="007A4F37" w:rsidP="00BF70A6">
      <w:pPr>
        <w:widowControl w:val="0"/>
        <w:autoSpaceDE w:val="0"/>
        <w:autoSpaceDN w:val="0"/>
        <w:adjustRightInd w:val="0"/>
        <w:spacing w:after="160" w:line="259" w:lineRule="auto"/>
        <w:ind w:left="435"/>
        <w:jc w:val="both"/>
        <w:outlineLvl w:val="1"/>
        <w:rPr>
          <w:b/>
        </w:rPr>
      </w:pPr>
      <w:r w:rsidRPr="00BF70A6">
        <w:rPr>
          <w:b/>
        </w:rPr>
        <w:t xml:space="preserve">Раздел 1. </w:t>
      </w:r>
      <w:r w:rsidR="00021D64" w:rsidRPr="00BF70A6">
        <w:rPr>
          <w:b/>
        </w:rPr>
        <w:t>Характеристика текущего состояния системы муниципального управления в муниципальном образовании муниципального района «</w:t>
      </w:r>
      <w:r w:rsidR="00DA6800" w:rsidRPr="00BF70A6">
        <w:rPr>
          <w:b/>
        </w:rPr>
        <w:t>Сыктывдинский</w:t>
      </w:r>
      <w:r w:rsidR="00021D64" w:rsidRPr="00BF70A6">
        <w:rPr>
          <w:b/>
        </w:rPr>
        <w:t>»</w:t>
      </w:r>
    </w:p>
    <w:p w:rsidR="00021D64" w:rsidRPr="00BF70A6" w:rsidRDefault="00021D64" w:rsidP="00BF70A6">
      <w:pPr>
        <w:widowControl w:val="0"/>
        <w:autoSpaceDE w:val="0"/>
        <w:autoSpaceDN w:val="0"/>
        <w:adjustRightInd w:val="0"/>
        <w:jc w:val="both"/>
      </w:pPr>
    </w:p>
    <w:p w:rsidR="006B52F4" w:rsidRPr="00BF70A6" w:rsidRDefault="00021D64" w:rsidP="00BF70A6">
      <w:pPr>
        <w:autoSpaceDE w:val="0"/>
        <w:autoSpaceDN w:val="0"/>
        <w:adjustRightInd w:val="0"/>
        <w:ind w:firstLine="709"/>
        <w:jc w:val="both"/>
      </w:pPr>
      <w:r w:rsidRPr="00BF70A6">
        <w:t>Развитие и совершенствование системы муниципального управления является одним из важных условий обеспечения устойчивого социально-экономического развития муниципального образования муниципального района «</w:t>
      </w:r>
      <w:r w:rsidR="00DA6800" w:rsidRPr="00BF70A6">
        <w:t>Сыктывдинский</w:t>
      </w:r>
      <w:r w:rsidRPr="00BF70A6">
        <w:t>», повышения уровня и качества жизни населения.</w:t>
      </w:r>
    </w:p>
    <w:p w:rsidR="006B52F4" w:rsidRPr="00BF70A6" w:rsidRDefault="00021D64" w:rsidP="00BF70A6">
      <w:pPr>
        <w:autoSpaceDE w:val="0"/>
        <w:autoSpaceDN w:val="0"/>
        <w:adjustRightInd w:val="0"/>
        <w:ind w:firstLine="709"/>
        <w:jc w:val="both"/>
      </w:pPr>
      <w:r w:rsidRPr="00BF70A6">
        <w:t>К началу разработки Программы в муниципальном образовании муниципального района «</w:t>
      </w:r>
      <w:r w:rsidR="00DA6800" w:rsidRPr="00BF70A6">
        <w:t xml:space="preserve">Сыктывдинский» </w:t>
      </w:r>
      <w:r w:rsidRPr="00BF70A6">
        <w:t>в сфере муниципального управления в основном сформирована нормативно-правовая база по ключевым направлениям данной сферы, действовали соответствующие целевые программы, использовался федеральный, региональный опыт реформирования системы муниципального управления.</w:t>
      </w:r>
    </w:p>
    <w:p w:rsidR="006B52F4" w:rsidRPr="00BF70A6" w:rsidRDefault="00021D64" w:rsidP="00BF70A6">
      <w:pPr>
        <w:autoSpaceDE w:val="0"/>
        <w:autoSpaceDN w:val="0"/>
        <w:adjustRightInd w:val="0"/>
        <w:ind w:firstLine="709"/>
        <w:jc w:val="both"/>
      </w:pPr>
      <w:r w:rsidRPr="00BF70A6">
        <w:t>Преобразование системы муниципального управления идет по всем ее составляющим, однако последние несколько лет более глубокие и качественные изменения происходили в сфере управления кадровыми ресурсами системы муниципального управления.</w:t>
      </w:r>
    </w:p>
    <w:p w:rsidR="006B52F4" w:rsidRPr="00BF70A6" w:rsidRDefault="00021D64" w:rsidP="00BF70A6">
      <w:pPr>
        <w:autoSpaceDE w:val="0"/>
        <w:autoSpaceDN w:val="0"/>
        <w:adjustRightInd w:val="0"/>
        <w:ind w:firstLine="709"/>
        <w:jc w:val="both"/>
      </w:pPr>
      <w:r w:rsidRPr="00BF70A6">
        <w:t>Так, к началу 2013 года в сфере муниципального управления наблюдаются следующие основные положительные тенденции:</w:t>
      </w:r>
    </w:p>
    <w:p w:rsidR="006B52F4" w:rsidRPr="00BF70A6" w:rsidRDefault="00021D64" w:rsidP="00BF70A6">
      <w:pPr>
        <w:autoSpaceDE w:val="0"/>
        <w:autoSpaceDN w:val="0"/>
        <w:adjustRightInd w:val="0"/>
        <w:ind w:firstLine="709"/>
        <w:jc w:val="both"/>
      </w:pPr>
      <w:r w:rsidRPr="00BF70A6">
        <w:t>внедряются результативные принципы управления, в том числе мотивационные механизмы в деятельность муниципальных служащих;</w:t>
      </w:r>
    </w:p>
    <w:p w:rsidR="006B52F4" w:rsidRPr="00BF70A6" w:rsidRDefault="00021D64" w:rsidP="00BF70A6">
      <w:pPr>
        <w:autoSpaceDE w:val="0"/>
        <w:autoSpaceDN w:val="0"/>
        <w:adjustRightInd w:val="0"/>
        <w:ind w:firstLine="709"/>
        <w:jc w:val="both"/>
      </w:pPr>
      <w:r w:rsidRPr="00BF70A6">
        <w:t>внедряются новые подходы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6B52F4" w:rsidRPr="00BF70A6" w:rsidRDefault="00021D64" w:rsidP="00BF70A6">
      <w:pPr>
        <w:autoSpaceDE w:val="0"/>
        <w:autoSpaceDN w:val="0"/>
        <w:adjustRightInd w:val="0"/>
        <w:ind w:firstLine="709"/>
        <w:jc w:val="both"/>
      </w:pPr>
      <w:r w:rsidRPr="00BF70A6">
        <w:lastRenderedPageBreak/>
        <w:t>несмотря на низкие темпы, отмечается рост качества кадровых ресурсов (увеличилась доля муниципальных служащих, имеющих высшее профессиональное образование, растет доля численности муниципальных служащих в муниципальном образовании муниципального района «</w:t>
      </w:r>
      <w:r w:rsidR="00DA6800" w:rsidRPr="00BF70A6">
        <w:t>Сыктывдинский</w:t>
      </w:r>
      <w:r w:rsidRPr="00BF70A6">
        <w:t>», получивших дополнительное профессиональное образование);</w:t>
      </w:r>
    </w:p>
    <w:p w:rsidR="006B52F4" w:rsidRPr="00BF70A6" w:rsidRDefault="00021D64" w:rsidP="00BF70A6">
      <w:pPr>
        <w:autoSpaceDE w:val="0"/>
        <w:autoSpaceDN w:val="0"/>
        <w:adjustRightInd w:val="0"/>
        <w:ind w:firstLine="709"/>
        <w:jc w:val="both"/>
      </w:pPr>
      <w:r w:rsidRPr="00BF70A6">
        <w:t>разрабатываются механизмы вовлечения гражданского общества в процессы принятия управленческих решений органами местного самоуправления в муниципальном образовании муниципального района «</w:t>
      </w:r>
      <w:r w:rsidR="00DA6800" w:rsidRPr="00BF70A6">
        <w:t>Сыктывдинский</w:t>
      </w:r>
      <w:r w:rsidRPr="00BF70A6">
        <w:t>»;</w:t>
      </w:r>
    </w:p>
    <w:p w:rsidR="006B52F4" w:rsidRPr="00BF70A6" w:rsidRDefault="00021D64" w:rsidP="00BF70A6">
      <w:pPr>
        <w:autoSpaceDE w:val="0"/>
        <w:autoSpaceDN w:val="0"/>
        <w:adjustRightInd w:val="0"/>
        <w:ind w:firstLine="709"/>
        <w:jc w:val="both"/>
      </w:pPr>
      <w:r w:rsidRPr="00BF70A6">
        <w:t xml:space="preserve">повышается оперативность и качество принимаемых решений, сокращаются издержки на управление за счет применения </w:t>
      </w:r>
      <w:proofErr w:type="gramStart"/>
      <w:r w:rsidRPr="00BF70A6">
        <w:t>информационные технологии</w:t>
      </w:r>
      <w:proofErr w:type="gramEnd"/>
      <w:r w:rsidRPr="00BF70A6">
        <w:t xml:space="preserve"> использующие доступ к глобальной сети.</w:t>
      </w:r>
    </w:p>
    <w:p w:rsidR="006B52F4" w:rsidRPr="00BF70A6" w:rsidRDefault="00021D64" w:rsidP="00BF70A6">
      <w:pPr>
        <w:autoSpaceDE w:val="0"/>
        <w:autoSpaceDN w:val="0"/>
        <w:adjustRightInd w:val="0"/>
        <w:ind w:firstLine="709"/>
        <w:jc w:val="both"/>
      </w:pPr>
      <w:r w:rsidRPr="00BF70A6">
        <w:t>Вместе с тем основными нерешенными проблемами остаются:</w:t>
      </w:r>
    </w:p>
    <w:p w:rsidR="00021D64" w:rsidRPr="00BF70A6" w:rsidRDefault="00021D64" w:rsidP="00BF70A6">
      <w:pPr>
        <w:autoSpaceDE w:val="0"/>
        <w:autoSpaceDN w:val="0"/>
        <w:adjustRightInd w:val="0"/>
        <w:ind w:firstLine="709"/>
        <w:jc w:val="both"/>
      </w:pPr>
      <w:r w:rsidRPr="00BF70A6">
        <w:t>недостаточный уровень удовлетворенности населения деятельностью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низкий уровень участия гражданского общества в решении социально-экономических проблем муниципального образования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информационной открытости деятельности органов местного самоуправления в муниципальном образовании муниципального района «</w:t>
      </w:r>
      <w:r w:rsidR="00DA6800"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недостаточный уровень развития кадрового потенциала муниципальной службы;</w:t>
      </w:r>
    </w:p>
    <w:p w:rsidR="00021D64" w:rsidRPr="00BF70A6" w:rsidRDefault="00021D64" w:rsidP="00BF70A6">
      <w:pPr>
        <w:autoSpaceDE w:val="0"/>
        <w:autoSpaceDN w:val="0"/>
        <w:adjustRightInd w:val="0"/>
        <w:ind w:firstLine="540"/>
        <w:jc w:val="both"/>
      </w:pPr>
      <w:r w:rsidRPr="00BF70A6">
        <w:t xml:space="preserve">численность муниципальных служащих, недостаточная для реализации объема полномочий (функций) органов местного самоуправления; </w:t>
      </w:r>
    </w:p>
    <w:p w:rsidR="00021D64" w:rsidRPr="00BF70A6" w:rsidRDefault="00021D64" w:rsidP="00BF70A6">
      <w:pPr>
        <w:autoSpaceDE w:val="0"/>
        <w:autoSpaceDN w:val="0"/>
        <w:adjustRightInd w:val="0"/>
        <w:ind w:firstLine="540"/>
        <w:jc w:val="both"/>
      </w:pPr>
      <w:r w:rsidRPr="00BF70A6">
        <w:t>медленная модернизация технических и программных ресурсов.</w:t>
      </w:r>
    </w:p>
    <w:p w:rsidR="00021D64" w:rsidRPr="00BF70A6" w:rsidRDefault="00021D64" w:rsidP="00BF70A6">
      <w:pPr>
        <w:autoSpaceDE w:val="0"/>
        <w:autoSpaceDN w:val="0"/>
        <w:adjustRightInd w:val="0"/>
        <w:ind w:firstLine="540"/>
        <w:jc w:val="both"/>
      </w:pPr>
      <w:r w:rsidRPr="00BF70A6">
        <w:t>Анализ текущего состояния системы муниципального управления выявил ее сильные и слабые стороны.</w:t>
      </w:r>
    </w:p>
    <w:p w:rsidR="00021D64" w:rsidRPr="00BF70A6" w:rsidRDefault="00021D64" w:rsidP="00BF70A6">
      <w:pPr>
        <w:autoSpaceDE w:val="0"/>
        <w:autoSpaceDN w:val="0"/>
        <w:adjustRightInd w:val="0"/>
        <w:ind w:firstLine="540"/>
        <w:jc w:val="both"/>
      </w:pPr>
      <w:r w:rsidRPr="00BF70A6">
        <w:t>К сильным сторонам, в частности, относится наличие системного и комплексного подхода к вопросам развития системы муниципального управления.</w:t>
      </w:r>
    </w:p>
    <w:p w:rsidR="00021D64" w:rsidRPr="00BF70A6" w:rsidRDefault="00021D64" w:rsidP="00BF70A6">
      <w:pPr>
        <w:autoSpaceDE w:val="0"/>
        <w:autoSpaceDN w:val="0"/>
        <w:adjustRightInd w:val="0"/>
        <w:ind w:firstLine="540"/>
        <w:jc w:val="both"/>
      </w:pPr>
      <w:r w:rsidRPr="00BF70A6">
        <w:t>Среди слабых сторон можно отметить:</w:t>
      </w:r>
    </w:p>
    <w:p w:rsidR="00021D64" w:rsidRPr="00BF70A6" w:rsidRDefault="00021D64" w:rsidP="00BF70A6">
      <w:pPr>
        <w:autoSpaceDE w:val="0"/>
        <w:autoSpaceDN w:val="0"/>
        <w:adjustRightInd w:val="0"/>
        <w:ind w:firstLine="540"/>
        <w:jc w:val="both"/>
      </w:pPr>
      <w:r w:rsidRPr="00BF70A6">
        <w:t>низкий уровень адаптивности органов местного самоуправления муниципального образования муниципального района «</w:t>
      </w:r>
      <w:r w:rsidR="005B73A8" w:rsidRPr="00BF70A6">
        <w:t>Сыктывдинский</w:t>
      </w:r>
      <w:r w:rsidRPr="00BF70A6">
        <w:t>» к изменениям, происходящим в экономической и социальной сферах;</w:t>
      </w:r>
    </w:p>
    <w:p w:rsidR="00021D64" w:rsidRPr="00BF70A6" w:rsidRDefault="00021D64" w:rsidP="00BF70A6">
      <w:pPr>
        <w:autoSpaceDE w:val="0"/>
        <w:autoSpaceDN w:val="0"/>
        <w:adjustRightInd w:val="0"/>
        <w:ind w:firstLine="540"/>
        <w:jc w:val="both"/>
      </w:pPr>
      <w:r w:rsidRPr="00BF70A6">
        <w:t>отсутствие эффективных инструментов обеспечения потребности органов местного самоуправления квалифицированными кадрами и их дальнейшего развития, оценки и мотивации.</w:t>
      </w:r>
    </w:p>
    <w:p w:rsidR="00021D64" w:rsidRPr="00BF70A6" w:rsidRDefault="00021D64" w:rsidP="00BF70A6">
      <w:pPr>
        <w:autoSpaceDE w:val="0"/>
        <w:autoSpaceDN w:val="0"/>
        <w:adjustRightInd w:val="0"/>
        <w:ind w:firstLine="540"/>
        <w:jc w:val="both"/>
      </w:pPr>
      <w:r w:rsidRPr="00BF70A6">
        <w:t>Выявление сильных и слабых сторон в сфере муниципального управления важно, прежде всего, в контексте анализа возможностей и рисков, которые позволяют им реализоваться в том или ином направлении.</w:t>
      </w:r>
    </w:p>
    <w:p w:rsidR="00021D64" w:rsidRPr="00BF70A6" w:rsidRDefault="00021D64" w:rsidP="00BF70A6">
      <w:pPr>
        <w:autoSpaceDE w:val="0"/>
        <w:autoSpaceDN w:val="0"/>
        <w:adjustRightInd w:val="0"/>
        <w:ind w:firstLine="540"/>
        <w:jc w:val="both"/>
      </w:pPr>
      <w:r w:rsidRPr="00BF70A6">
        <w:t>К возможностям следует отнести:</w:t>
      </w:r>
    </w:p>
    <w:p w:rsidR="00021D64" w:rsidRPr="00BF70A6" w:rsidRDefault="00021D64" w:rsidP="00BF70A6">
      <w:pPr>
        <w:autoSpaceDE w:val="0"/>
        <w:autoSpaceDN w:val="0"/>
        <w:adjustRightInd w:val="0"/>
        <w:ind w:firstLine="540"/>
        <w:jc w:val="both"/>
      </w:pPr>
      <w:r w:rsidRPr="00BF70A6">
        <w:t>активное внедрение в деятельность органов местного самоуправления информационно-коммуникационных технологий;</w:t>
      </w:r>
    </w:p>
    <w:p w:rsidR="00021D64" w:rsidRPr="00BF70A6" w:rsidRDefault="00021D64" w:rsidP="00BF70A6">
      <w:pPr>
        <w:autoSpaceDE w:val="0"/>
        <w:autoSpaceDN w:val="0"/>
        <w:adjustRightInd w:val="0"/>
        <w:ind w:firstLine="540"/>
        <w:jc w:val="both"/>
      </w:pPr>
      <w:r w:rsidRPr="00BF70A6">
        <w:t>развитие взаимодействия с федеральными органами исполнительной власти, государственными органами Республики Коми, общественными организациями и правоохранительными органами;</w:t>
      </w:r>
    </w:p>
    <w:p w:rsidR="00021D64" w:rsidRPr="00BF70A6" w:rsidRDefault="00021D64" w:rsidP="00BF70A6">
      <w:pPr>
        <w:autoSpaceDE w:val="0"/>
        <w:autoSpaceDN w:val="0"/>
        <w:adjustRightInd w:val="0"/>
        <w:ind w:firstLine="540"/>
        <w:jc w:val="both"/>
      </w:pPr>
      <w:r w:rsidRPr="00BF70A6">
        <w:t>внедрение в полном объеме результативных принципов управления в деятельность органов местного самоуправления.</w:t>
      </w:r>
    </w:p>
    <w:p w:rsidR="00021D64" w:rsidRPr="00BF70A6" w:rsidRDefault="00021D64" w:rsidP="00BF70A6">
      <w:pPr>
        <w:autoSpaceDE w:val="0"/>
        <w:autoSpaceDN w:val="0"/>
        <w:adjustRightInd w:val="0"/>
        <w:ind w:firstLine="540"/>
        <w:jc w:val="both"/>
      </w:pPr>
      <w:r w:rsidRPr="00BF70A6">
        <w:t>Перечень рисков выглядит следующим образом:</w:t>
      </w:r>
    </w:p>
    <w:p w:rsidR="00021D64" w:rsidRPr="00BF70A6" w:rsidRDefault="00021D64" w:rsidP="00BF70A6">
      <w:pPr>
        <w:autoSpaceDE w:val="0"/>
        <w:autoSpaceDN w:val="0"/>
        <w:adjustRightInd w:val="0"/>
        <w:ind w:firstLine="540"/>
        <w:jc w:val="both"/>
      </w:pPr>
      <w:r w:rsidRPr="00BF70A6">
        <w:t>снижение управляемости и адаптивности органов местного самоуправления по вопросам муниципального управления;</w:t>
      </w:r>
    </w:p>
    <w:p w:rsidR="00021D64" w:rsidRPr="00BF70A6" w:rsidRDefault="00021D64" w:rsidP="00BF70A6">
      <w:pPr>
        <w:autoSpaceDE w:val="0"/>
        <w:autoSpaceDN w:val="0"/>
        <w:adjustRightInd w:val="0"/>
        <w:ind w:firstLine="540"/>
        <w:jc w:val="both"/>
      </w:pPr>
      <w:r w:rsidRPr="00BF70A6">
        <w:t>игнорирование общественного мнения по решению проблем в экономической и социальной сферах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 xml:space="preserve">проявление </w:t>
      </w:r>
      <w:proofErr w:type="spellStart"/>
      <w:r w:rsidRPr="00BF70A6">
        <w:t>коррупциогенных</w:t>
      </w:r>
      <w:proofErr w:type="spellEnd"/>
      <w:r w:rsidRPr="00BF70A6">
        <w:t xml:space="preserve"> факторов в деятельности должностных лиц органов местного самоуправления.</w:t>
      </w:r>
    </w:p>
    <w:p w:rsidR="00021D64" w:rsidRPr="00BF70A6" w:rsidRDefault="00021D64" w:rsidP="00BF70A6">
      <w:pPr>
        <w:autoSpaceDE w:val="0"/>
        <w:autoSpaceDN w:val="0"/>
        <w:adjustRightInd w:val="0"/>
        <w:ind w:firstLine="540"/>
        <w:jc w:val="both"/>
      </w:pPr>
      <w:r w:rsidRPr="00BF70A6">
        <w:lastRenderedPageBreak/>
        <w:t>Система муниципального управления в муниципальном образовании муниципального района «</w:t>
      </w:r>
      <w:r w:rsidR="005B73A8" w:rsidRPr="00BF70A6">
        <w:t>Сыктывдинский</w:t>
      </w:r>
      <w:r w:rsidRPr="00BF70A6">
        <w:t>», как и вся система местного самоуправления, находится в современной России на стадии становления. Становление и развитие муниципального управления сопровождается значительным ростом информационных потоков, связанных с необходимостью получения и обмена достоверной информации. Повышение эффективности, определяется возможностями качественного анализа полученной информации, последующей подготовки и принятия решения, а также контроля за его исполнением. Применение современных ИКТ позволяет повысить качество, достоверность, конфиденциальность и скорость обработки информации, обеспечить доступ к различным базам данных и преобразование информации для последующего использования или хранения.</w:t>
      </w:r>
    </w:p>
    <w:p w:rsidR="00021D64" w:rsidRPr="00BF70A6" w:rsidRDefault="00021D64" w:rsidP="00BF70A6">
      <w:pPr>
        <w:autoSpaceDE w:val="0"/>
        <w:autoSpaceDN w:val="0"/>
        <w:adjustRightInd w:val="0"/>
        <w:ind w:firstLine="540"/>
        <w:jc w:val="both"/>
      </w:pPr>
      <w:r w:rsidRPr="00BF70A6">
        <w:t>Развитие и создание «электронного муниципалитета» обеспечат:</w:t>
      </w:r>
    </w:p>
    <w:p w:rsidR="00021D64" w:rsidRPr="00BF70A6" w:rsidRDefault="00021D64" w:rsidP="00BF70A6">
      <w:pPr>
        <w:autoSpaceDE w:val="0"/>
        <w:autoSpaceDN w:val="0"/>
        <w:adjustRightInd w:val="0"/>
        <w:ind w:firstLine="540"/>
        <w:jc w:val="both"/>
      </w:pPr>
      <w:r w:rsidRPr="00BF70A6">
        <w:t>повышение качества и доступности оказываемых населению муниципальных услуг;</w:t>
      </w:r>
    </w:p>
    <w:p w:rsidR="00021D64" w:rsidRPr="00BF70A6" w:rsidRDefault="00021D64" w:rsidP="00BF70A6">
      <w:pPr>
        <w:autoSpaceDE w:val="0"/>
        <w:autoSpaceDN w:val="0"/>
        <w:adjustRightInd w:val="0"/>
        <w:ind w:firstLine="540"/>
        <w:jc w:val="both"/>
      </w:pPr>
      <w:r w:rsidRPr="00BF70A6">
        <w:t>адресное получение услуг;</w:t>
      </w:r>
    </w:p>
    <w:p w:rsidR="00021D64" w:rsidRPr="00BF70A6" w:rsidRDefault="00021D64" w:rsidP="00BF70A6">
      <w:pPr>
        <w:autoSpaceDE w:val="0"/>
        <w:autoSpaceDN w:val="0"/>
        <w:adjustRightInd w:val="0"/>
        <w:ind w:firstLine="540"/>
        <w:jc w:val="both"/>
      </w:pPr>
      <w:r w:rsidRPr="00BF70A6">
        <w:t>сокращение времени на получение услуг и информации;</w:t>
      </w:r>
    </w:p>
    <w:p w:rsidR="00021D64" w:rsidRPr="00BF70A6" w:rsidRDefault="00021D64" w:rsidP="00BF70A6">
      <w:pPr>
        <w:autoSpaceDE w:val="0"/>
        <w:autoSpaceDN w:val="0"/>
        <w:adjustRightInd w:val="0"/>
        <w:ind w:firstLine="540"/>
        <w:jc w:val="both"/>
      </w:pPr>
      <w:r w:rsidRPr="00BF70A6">
        <w:t>открытость власти;</w:t>
      </w:r>
    </w:p>
    <w:p w:rsidR="00021D64" w:rsidRPr="00BF70A6" w:rsidRDefault="00021D64" w:rsidP="00BF70A6">
      <w:pPr>
        <w:autoSpaceDE w:val="0"/>
        <w:autoSpaceDN w:val="0"/>
        <w:adjustRightInd w:val="0"/>
        <w:ind w:firstLine="540"/>
        <w:jc w:val="both"/>
      </w:pPr>
      <w:r w:rsidRPr="00BF70A6">
        <w:t>повышение эффективности принимаемых управленческих решений и межведомственного взаимодействия;</w:t>
      </w:r>
    </w:p>
    <w:p w:rsidR="00021D64" w:rsidRPr="00BF70A6" w:rsidRDefault="00021D64" w:rsidP="00BF70A6">
      <w:pPr>
        <w:autoSpaceDE w:val="0"/>
        <w:autoSpaceDN w:val="0"/>
        <w:adjustRightInd w:val="0"/>
        <w:ind w:firstLine="540"/>
        <w:jc w:val="both"/>
      </w:pPr>
      <w:r w:rsidRPr="00BF70A6">
        <w:t>осуществление мониторинга потребностей и удовлетворенности населения качеством жизни и деятельностью администрации МР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Экономические и финансовые ресурсы муниципального управления в муниципальном образовании муниципального района «</w:t>
      </w:r>
      <w:r w:rsidR="005B73A8" w:rsidRPr="00BF70A6">
        <w:t>Сыктывдинский</w:t>
      </w:r>
      <w:r w:rsidRPr="00BF70A6">
        <w:t xml:space="preserve">» недостаточны и не обеспечивают удовлетворения основных жизненных потребностей населения района. Организация местного самоуправления, особенно на низовом, поселенческом </w:t>
      </w:r>
      <w:proofErr w:type="gramStart"/>
      <w:r w:rsidRPr="00BF70A6">
        <w:t>уровне,  невелика</w:t>
      </w:r>
      <w:proofErr w:type="gramEnd"/>
      <w:r w:rsidRPr="00BF70A6">
        <w:t>. В силу всего вышеизложенного муниципальная власть муниципального образования муниципального района «</w:t>
      </w:r>
      <w:r w:rsidR="005B73A8" w:rsidRPr="00BF70A6">
        <w:t>Сыктывдинский</w:t>
      </w:r>
      <w:r w:rsidRPr="00BF70A6">
        <w:t>» остро нуждается в квалифицированных кадрах, способных эффективно управлять муниципальным имуществом, финансами, муниципальными предприятиями и учреждениями, объектами социальной сферы в рыночной среде, использовать в своей деятельности информационные технологии, разрабатывать и реализовывать местные программы развития, привлекать к этой работе бизнес-структуры, общественные объединения, все слои населения, умело взаимодействовать с органами государственной власти.</w:t>
      </w:r>
    </w:p>
    <w:p w:rsidR="00021D64" w:rsidRPr="00BF70A6" w:rsidRDefault="00021D64" w:rsidP="00BF70A6">
      <w:pPr>
        <w:autoSpaceDE w:val="0"/>
        <w:autoSpaceDN w:val="0"/>
        <w:adjustRightInd w:val="0"/>
        <w:jc w:val="both"/>
        <w:outlineLvl w:val="0"/>
      </w:pPr>
    </w:p>
    <w:p w:rsidR="00021D64" w:rsidRPr="00BF70A6" w:rsidRDefault="00021D64" w:rsidP="00BF70A6">
      <w:pPr>
        <w:autoSpaceDE w:val="0"/>
        <w:autoSpaceDN w:val="0"/>
        <w:adjustRightInd w:val="0"/>
        <w:ind w:firstLine="540"/>
        <w:jc w:val="both"/>
      </w:pPr>
    </w:p>
    <w:p w:rsidR="00021D64" w:rsidRPr="00BF70A6" w:rsidRDefault="007A4F37" w:rsidP="00B13FD1">
      <w:pPr>
        <w:widowControl w:val="0"/>
        <w:autoSpaceDE w:val="0"/>
        <w:autoSpaceDN w:val="0"/>
        <w:adjustRightInd w:val="0"/>
        <w:jc w:val="center"/>
        <w:outlineLvl w:val="1"/>
        <w:rPr>
          <w:b/>
        </w:rPr>
      </w:pPr>
      <w:r w:rsidRPr="00BF70A6">
        <w:rPr>
          <w:b/>
        </w:rPr>
        <w:t xml:space="preserve">Раздел </w:t>
      </w:r>
      <w:r w:rsidR="00021D64" w:rsidRPr="00BF70A6">
        <w:rPr>
          <w:b/>
        </w:rPr>
        <w:t>2. Приор</w:t>
      </w:r>
      <w:r w:rsidRPr="00BF70A6">
        <w:rPr>
          <w:b/>
        </w:rPr>
        <w:t>итеты и цели реализуемой в муниципальном районе</w:t>
      </w:r>
      <w:r w:rsidR="00021D64" w:rsidRPr="00BF70A6">
        <w:rPr>
          <w:b/>
        </w:rPr>
        <w:t xml:space="preserve"> «</w:t>
      </w:r>
      <w:r w:rsidR="005B73A8" w:rsidRPr="00BF70A6">
        <w:rPr>
          <w:b/>
        </w:rPr>
        <w:t>Сыктывдинский</w:t>
      </w:r>
      <w:r w:rsidR="00021D64" w:rsidRPr="00BF70A6">
        <w:rPr>
          <w:b/>
        </w:rPr>
        <w:t>»</w:t>
      </w:r>
    </w:p>
    <w:p w:rsidR="00021D64" w:rsidRPr="00BF70A6" w:rsidRDefault="00021D64" w:rsidP="00B13FD1">
      <w:pPr>
        <w:widowControl w:val="0"/>
        <w:autoSpaceDE w:val="0"/>
        <w:autoSpaceDN w:val="0"/>
        <w:adjustRightInd w:val="0"/>
        <w:jc w:val="center"/>
        <w:rPr>
          <w:b/>
        </w:rPr>
      </w:pPr>
      <w:r w:rsidRPr="00BF70A6">
        <w:rPr>
          <w:b/>
        </w:rPr>
        <w:t>политики в сфере муниципального управления, описание основных целей</w:t>
      </w:r>
    </w:p>
    <w:p w:rsidR="00021D64" w:rsidRPr="00BF70A6" w:rsidRDefault="00021D64" w:rsidP="00B13FD1">
      <w:pPr>
        <w:widowControl w:val="0"/>
        <w:autoSpaceDE w:val="0"/>
        <w:autoSpaceDN w:val="0"/>
        <w:adjustRightInd w:val="0"/>
        <w:jc w:val="center"/>
        <w:rPr>
          <w:b/>
        </w:rPr>
      </w:pPr>
      <w:r w:rsidRPr="00BF70A6">
        <w:rPr>
          <w:b/>
        </w:rPr>
        <w:t xml:space="preserve">и задач </w:t>
      </w:r>
      <w:r w:rsidR="007A4F37" w:rsidRPr="00BF70A6">
        <w:rPr>
          <w:b/>
        </w:rPr>
        <w:t>п</w:t>
      </w:r>
      <w:r w:rsidRPr="00BF70A6">
        <w:rPr>
          <w:b/>
        </w:rPr>
        <w:t>рограммы. Прогноз развития сферы муниципального управления в МО МР «</w:t>
      </w:r>
      <w:r w:rsidR="005B73A8" w:rsidRPr="00BF70A6">
        <w:rPr>
          <w:b/>
        </w:rPr>
        <w:t>Сыктывдинский</w:t>
      </w:r>
      <w:r w:rsidRPr="00BF70A6">
        <w:rPr>
          <w:b/>
        </w:rPr>
        <w:t>»</w:t>
      </w:r>
    </w:p>
    <w:p w:rsidR="00021D64" w:rsidRPr="00BF70A6" w:rsidRDefault="00021D64" w:rsidP="00BF70A6">
      <w:pPr>
        <w:widowControl w:val="0"/>
        <w:autoSpaceDE w:val="0"/>
        <w:autoSpaceDN w:val="0"/>
        <w:adjustRightInd w:val="0"/>
        <w:jc w:val="both"/>
      </w:pPr>
    </w:p>
    <w:p w:rsidR="00021D64" w:rsidRPr="00BF70A6" w:rsidRDefault="00021D64" w:rsidP="00BF70A6">
      <w:pPr>
        <w:autoSpaceDE w:val="0"/>
        <w:autoSpaceDN w:val="0"/>
        <w:adjustRightInd w:val="0"/>
        <w:ind w:firstLine="540"/>
        <w:jc w:val="both"/>
      </w:pPr>
      <w:r w:rsidRPr="00BF70A6">
        <w:t>Стратегией социально-экономического развития РК на период до 2020 года, утвержденной постановлением Правительства РК от 27.03.2006 № 45, создание системы государственного и муниципального управления в РК, ориентированной на результат, отнесено к приоритетам государственной политики в сфере государственного и муниципального управления. Основными целями государственной политики в сфере муниципального управления являются:</w:t>
      </w:r>
    </w:p>
    <w:p w:rsidR="00021D64" w:rsidRPr="00BF70A6" w:rsidRDefault="00021D64" w:rsidP="00BF70A6">
      <w:pPr>
        <w:autoSpaceDE w:val="0"/>
        <w:autoSpaceDN w:val="0"/>
        <w:adjustRightInd w:val="0"/>
        <w:ind w:firstLine="540"/>
        <w:jc w:val="both"/>
      </w:pPr>
      <w:r w:rsidRPr="00BF70A6">
        <w:t>1) повышение эффективности муниципального управления;</w:t>
      </w:r>
    </w:p>
    <w:p w:rsidR="00021D64" w:rsidRPr="00BF70A6" w:rsidRDefault="00021D64" w:rsidP="00BF70A6">
      <w:pPr>
        <w:autoSpaceDE w:val="0"/>
        <w:autoSpaceDN w:val="0"/>
        <w:adjustRightInd w:val="0"/>
        <w:ind w:firstLine="540"/>
        <w:jc w:val="both"/>
      </w:pPr>
      <w:r w:rsidRPr="00BF70A6">
        <w:t>2) создание механизмов ответственности местной власти перед населением.</w:t>
      </w:r>
    </w:p>
    <w:p w:rsidR="00021D64" w:rsidRPr="00BF70A6" w:rsidRDefault="00021D64" w:rsidP="00BF70A6">
      <w:pPr>
        <w:autoSpaceDE w:val="0"/>
        <w:autoSpaceDN w:val="0"/>
        <w:adjustRightInd w:val="0"/>
        <w:ind w:firstLine="540"/>
        <w:jc w:val="both"/>
      </w:pPr>
      <w:r w:rsidRPr="00BF70A6">
        <w:t>Целью Программы является совершенствование муниципального управления в муниципальном образовании муниципального района «</w:t>
      </w:r>
      <w:r w:rsidR="005B73A8" w:rsidRPr="00BF70A6">
        <w:t>Сыктывдинский</w:t>
      </w:r>
      <w:r w:rsidRPr="00BF70A6">
        <w:t>».</w:t>
      </w:r>
    </w:p>
    <w:p w:rsidR="00021D64" w:rsidRPr="00BF70A6" w:rsidRDefault="00021D64" w:rsidP="00BF70A6">
      <w:pPr>
        <w:autoSpaceDE w:val="0"/>
        <w:autoSpaceDN w:val="0"/>
        <w:adjustRightInd w:val="0"/>
        <w:ind w:firstLine="540"/>
        <w:jc w:val="both"/>
      </w:pPr>
      <w:r w:rsidRPr="00BF70A6">
        <w:t>Достижение цели Программы обеспечивается путем решения следующих задач:</w:t>
      </w:r>
    </w:p>
    <w:p w:rsidR="00021D64" w:rsidRPr="00BF70A6" w:rsidRDefault="00021D64" w:rsidP="00BF70A6">
      <w:pPr>
        <w:autoSpaceDE w:val="0"/>
        <w:autoSpaceDN w:val="0"/>
        <w:adjustRightInd w:val="0"/>
        <w:ind w:firstLine="540"/>
        <w:jc w:val="both"/>
      </w:pPr>
      <w:r w:rsidRPr="00BF70A6">
        <w:t>1) повышение открытости и прозрачности деятельности органов местного самоуправления, качества межведомственного информационного взаимодействия;</w:t>
      </w:r>
    </w:p>
    <w:p w:rsidR="00021D64" w:rsidRPr="00BF70A6" w:rsidRDefault="00021D64" w:rsidP="00BF70A6">
      <w:pPr>
        <w:autoSpaceDE w:val="0"/>
        <w:autoSpaceDN w:val="0"/>
        <w:adjustRightInd w:val="0"/>
        <w:ind w:firstLine="540"/>
        <w:jc w:val="both"/>
      </w:pPr>
      <w:r w:rsidRPr="00BF70A6">
        <w:lastRenderedPageBreak/>
        <w:t>2) повышение эффективности и результативности деятельности органов местного самоуправления;</w:t>
      </w:r>
    </w:p>
    <w:p w:rsidR="00021D64" w:rsidRPr="00BF70A6" w:rsidRDefault="00021D64" w:rsidP="00BF70A6">
      <w:pPr>
        <w:autoSpaceDE w:val="0"/>
        <w:autoSpaceDN w:val="0"/>
        <w:adjustRightInd w:val="0"/>
        <w:ind w:firstLine="540"/>
        <w:jc w:val="both"/>
      </w:pPr>
      <w:r w:rsidRPr="00BF70A6">
        <w:t>3) создание и развитие эффективной системы кадрового обеспечения системы муниципального управления.</w:t>
      </w:r>
    </w:p>
    <w:p w:rsidR="00021D64" w:rsidRPr="00BF70A6" w:rsidRDefault="00021D64" w:rsidP="00BF70A6">
      <w:pPr>
        <w:autoSpaceDE w:val="0"/>
        <w:autoSpaceDN w:val="0"/>
        <w:adjustRightInd w:val="0"/>
        <w:ind w:firstLine="540"/>
        <w:jc w:val="both"/>
      </w:pPr>
      <w:r w:rsidRPr="00BF70A6">
        <w:t>Реализация вышеуказанных задач позволит к 2020 году сформировать эффективные механизмы функционирования системы муниципального управления, ориентированные на достижение высоких результатов с наименьшими затратами, в том числе и кадровых ресурсов.</w:t>
      </w:r>
    </w:p>
    <w:p w:rsidR="00021D64" w:rsidRPr="00BF70A6" w:rsidRDefault="00021D64" w:rsidP="00BF70A6">
      <w:pPr>
        <w:autoSpaceDE w:val="0"/>
        <w:autoSpaceDN w:val="0"/>
        <w:adjustRightInd w:val="0"/>
        <w:ind w:firstLine="540"/>
        <w:jc w:val="both"/>
      </w:pPr>
      <w:r w:rsidRPr="00BF70A6">
        <w:t>При этом качество кадровых ресурсов системы муниципального управления будет расти.</w:t>
      </w:r>
    </w:p>
    <w:p w:rsidR="00021D64" w:rsidRPr="00BF70A6" w:rsidRDefault="00021D64" w:rsidP="00BF70A6">
      <w:pPr>
        <w:autoSpaceDE w:val="0"/>
        <w:autoSpaceDN w:val="0"/>
        <w:adjustRightInd w:val="0"/>
        <w:ind w:firstLine="540"/>
        <w:jc w:val="both"/>
      </w:pPr>
      <w:r w:rsidRPr="00BF70A6">
        <w:t>Рост эффективности и результативности системы муниципального управления в муниципальном образовании муниципального района «</w:t>
      </w:r>
      <w:r w:rsidR="005B73A8" w:rsidRPr="00BF70A6">
        <w:t>Сыктывдинский</w:t>
      </w:r>
      <w:r w:rsidRPr="00BF70A6">
        <w:t>» будет также отражаться в снижении административных барьеров при осуществлении муниципального контроля.</w:t>
      </w:r>
    </w:p>
    <w:p w:rsidR="00021D64" w:rsidRPr="00BF70A6" w:rsidRDefault="00021D64" w:rsidP="00BF70A6">
      <w:pPr>
        <w:autoSpaceDE w:val="0"/>
        <w:autoSpaceDN w:val="0"/>
        <w:adjustRightInd w:val="0"/>
        <w:ind w:firstLine="540"/>
        <w:jc w:val="both"/>
      </w:pPr>
    </w:p>
    <w:p w:rsidR="00021D64" w:rsidRPr="00BF70A6" w:rsidRDefault="00B03C6D" w:rsidP="00B13FD1">
      <w:pPr>
        <w:autoSpaceDE w:val="0"/>
        <w:autoSpaceDN w:val="0"/>
        <w:adjustRightInd w:val="0"/>
        <w:spacing w:after="160" w:line="259" w:lineRule="auto"/>
        <w:ind w:left="435"/>
        <w:jc w:val="center"/>
        <w:rPr>
          <w:b/>
        </w:rPr>
      </w:pPr>
      <w:r w:rsidRPr="00BF70A6">
        <w:rPr>
          <w:b/>
        </w:rPr>
        <w:t>Раздел 3. Сроки и этапы реализации муниципальной п</w:t>
      </w:r>
      <w:r w:rsidR="00021D64" w:rsidRPr="00BF70A6">
        <w:rPr>
          <w:b/>
        </w:rPr>
        <w:t>рограммы</w:t>
      </w:r>
    </w:p>
    <w:p w:rsidR="00021D64" w:rsidRPr="00BF70A6" w:rsidRDefault="00B03C6D" w:rsidP="00BF70A6">
      <w:pPr>
        <w:autoSpaceDE w:val="0"/>
        <w:autoSpaceDN w:val="0"/>
        <w:adjustRightInd w:val="0"/>
        <w:jc w:val="both"/>
      </w:pPr>
      <w:r w:rsidRPr="00BF70A6">
        <w:t xml:space="preserve">Реализация Программы будет осуществляться </w:t>
      </w:r>
      <w:r w:rsidR="004D7E45" w:rsidRPr="00BF70A6">
        <w:t>в 2015</w:t>
      </w:r>
      <w:r w:rsidR="00021D64" w:rsidRPr="00BF70A6">
        <w:t xml:space="preserve"> – 2020 годах.</w:t>
      </w:r>
    </w:p>
    <w:p w:rsidR="00021D64" w:rsidRPr="00BF70A6" w:rsidRDefault="00021D64" w:rsidP="00BF70A6">
      <w:pPr>
        <w:autoSpaceDE w:val="0"/>
        <w:autoSpaceDN w:val="0"/>
        <w:adjustRightInd w:val="0"/>
        <w:jc w:val="both"/>
      </w:pPr>
    </w:p>
    <w:p w:rsidR="00021D64" w:rsidRPr="00BF70A6" w:rsidRDefault="00B03C6D" w:rsidP="00B13FD1">
      <w:pPr>
        <w:widowControl w:val="0"/>
        <w:autoSpaceDE w:val="0"/>
        <w:autoSpaceDN w:val="0"/>
        <w:adjustRightInd w:val="0"/>
        <w:jc w:val="center"/>
        <w:outlineLvl w:val="1"/>
        <w:rPr>
          <w:b/>
        </w:rPr>
      </w:pPr>
      <w:r w:rsidRPr="00BF70A6">
        <w:rPr>
          <w:b/>
        </w:rPr>
        <w:t xml:space="preserve">Раздел </w:t>
      </w:r>
      <w:r w:rsidR="00021D64" w:rsidRPr="00BF70A6">
        <w:rPr>
          <w:b/>
        </w:rPr>
        <w:t xml:space="preserve">4. Перечень основных мероприятий </w:t>
      </w:r>
      <w:r w:rsidRPr="00BF70A6">
        <w:rPr>
          <w:b/>
        </w:rPr>
        <w:t>муниципальной п</w:t>
      </w:r>
      <w:r w:rsidR="00021D64" w:rsidRPr="00BF70A6">
        <w:rPr>
          <w:b/>
        </w:rPr>
        <w:t>рограммы</w:t>
      </w:r>
    </w:p>
    <w:p w:rsidR="00021D64" w:rsidRPr="00BF70A6" w:rsidRDefault="00021D64" w:rsidP="00BF70A6">
      <w:pPr>
        <w:autoSpaceDE w:val="0"/>
        <w:autoSpaceDN w:val="0"/>
        <w:adjustRightInd w:val="0"/>
        <w:jc w:val="both"/>
      </w:pPr>
    </w:p>
    <w:p w:rsidR="00445F8A" w:rsidRPr="00BF70A6" w:rsidRDefault="00021D64" w:rsidP="00BF70A6">
      <w:pPr>
        <w:autoSpaceDE w:val="0"/>
        <w:autoSpaceDN w:val="0"/>
        <w:adjustRightInd w:val="0"/>
        <w:ind w:firstLine="540"/>
        <w:jc w:val="both"/>
      </w:pPr>
      <w:r w:rsidRPr="00BF70A6">
        <w:t>Достижение цели и решение поставленных задач Программы обеспечивается путем реализации мер</w:t>
      </w:r>
      <w:r w:rsidR="00B03C6D" w:rsidRPr="00BF70A6">
        <w:t>оприятий, сгруппированных в 4-х</w:t>
      </w:r>
      <w:r w:rsidRPr="00BF70A6">
        <w:t xml:space="preserve"> подпрограммах по следующим направлениям</w:t>
      </w:r>
      <w:r w:rsidR="00B03C6D" w:rsidRPr="00BF70A6">
        <w:t>:</w:t>
      </w:r>
    </w:p>
    <w:p w:rsidR="00B03C6D" w:rsidRPr="00BF70A6" w:rsidRDefault="00B03C6D" w:rsidP="00BF70A6">
      <w:pPr>
        <w:jc w:val="both"/>
        <w:rPr>
          <w:bCs/>
        </w:rPr>
      </w:pPr>
      <w:r w:rsidRPr="00BF70A6">
        <w:t>1. «</w:t>
      </w:r>
      <w:r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Pr="00BF70A6">
        <w:t>;</w:t>
      </w:r>
    </w:p>
    <w:p w:rsidR="00B03C6D" w:rsidRPr="00BF70A6" w:rsidRDefault="00B03C6D" w:rsidP="00BF70A6">
      <w:pPr>
        <w:autoSpaceDE w:val="0"/>
        <w:autoSpaceDN w:val="0"/>
        <w:adjustRightInd w:val="0"/>
        <w:jc w:val="both"/>
      </w:pPr>
      <w:r w:rsidRPr="00BF70A6">
        <w:t>2. «Управление муниципальными финансами и муниципальным долгом»;</w:t>
      </w:r>
    </w:p>
    <w:p w:rsidR="00B03C6D" w:rsidRPr="00BF70A6" w:rsidRDefault="00B03C6D" w:rsidP="00BF70A6">
      <w:pPr>
        <w:tabs>
          <w:tab w:val="left" w:pos="6585"/>
        </w:tabs>
        <w:autoSpaceDE w:val="0"/>
        <w:autoSpaceDN w:val="0"/>
        <w:adjustRightInd w:val="0"/>
        <w:jc w:val="both"/>
      </w:pPr>
      <w:r w:rsidRPr="00BF70A6">
        <w:t>3. «Управление муни</w:t>
      </w:r>
      <w:r w:rsidR="000F334B">
        <w:t>ципальным имуществом</w:t>
      </w:r>
      <w:r w:rsidRPr="00BF70A6">
        <w:t>»;</w:t>
      </w:r>
      <w:r w:rsidR="001A2481" w:rsidRPr="00BF70A6">
        <w:tab/>
      </w:r>
    </w:p>
    <w:p w:rsidR="00445F8A" w:rsidRPr="00BF70A6" w:rsidRDefault="00B03C6D" w:rsidP="00BF70A6">
      <w:pPr>
        <w:autoSpaceDE w:val="0"/>
        <w:autoSpaceDN w:val="0"/>
        <w:adjustRightInd w:val="0"/>
        <w:jc w:val="both"/>
      </w:pPr>
      <w:r w:rsidRPr="00BF70A6">
        <w:t>4. «Электронный муниципалитет»</w:t>
      </w:r>
    </w:p>
    <w:p w:rsidR="00D970FB" w:rsidRPr="00BF70A6" w:rsidRDefault="00B03C6D" w:rsidP="00BF70A6">
      <w:pPr>
        <w:autoSpaceDE w:val="0"/>
        <w:autoSpaceDN w:val="0"/>
        <w:adjustRightInd w:val="0"/>
        <w:ind w:firstLine="540"/>
        <w:jc w:val="both"/>
      </w:pPr>
      <w:r w:rsidRPr="00BF70A6">
        <w:t xml:space="preserve"> </w:t>
      </w:r>
      <w:r w:rsidR="00D970FB" w:rsidRPr="00BF70A6">
        <w:t xml:space="preserve">Перечень основных мероприятий Подпрограммы </w:t>
      </w:r>
      <w:r w:rsidR="008A4F3C">
        <w:t xml:space="preserve">1 </w:t>
      </w:r>
      <w:r w:rsidR="00D970FB" w:rsidRPr="00BF70A6">
        <w:t>«</w:t>
      </w:r>
      <w:r w:rsidR="00D970FB"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r w:rsidR="00D970FB" w:rsidRPr="00BF70A6">
        <w:t>сформирован таким образом, чтобы обеспечить решение конкретных задач Подпрограммы.</w:t>
      </w:r>
    </w:p>
    <w:p w:rsidR="00D970FB" w:rsidRPr="00BF70A6" w:rsidRDefault="00D970FB" w:rsidP="00BF70A6">
      <w:pPr>
        <w:ind w:firstLine="708"/>
        <w:jc w:val="both"/>
      </w:pPr>
      <w:r w:rsidRPr="00BF70A6">
        <w:t>Задача</w:t>
      </w:r>
      <w:r w:rsidR="00B13FD1">
        <w:t xml:space="preserve"> 1.</w:t>
      </w:r>
      <w:r w:rsidRPr="00BF70A6">
        <w:t xml:space="preserve"> «Совершенствование процедур подбора квалифицированных кадров для органов МСУ:</w:t>
      </w:r>
    </w:p>
    <w:p w:rsidR="00D970FB" w:rsidRPr="00BF70A6" w:rsidRDefault="00D970FB" w:rsidP="00125435">
      <w:pPr>
        <w:widowControl w:val="0"/>
        <w:numPr>
          <w:ilvl w:val="0"/>
          <w:numId w:val="4"/>
        </w:numPr>
        <w:suppressAutoHyphens/>
        <w:jc w:val="both"/>
      </w:pPr>
      <w:r w:rsidRPr="00BF70A6">
        <w:t>организация внедрения конкурсных процедур при назначении на должности;</w:t>
      </w:r>
    </w:p>
    <w:p w:rsidR="00D970FB" w:rsidRPr="00BF70A6" w:rsidRDefault="00D970FB" w:rsidP="00125435">
      <w:pPr>
        <w:widowControl w:val="0"/>
        <w:numPr>
          <w:ilvl w:val="0"/>
          <w:numId w:val="4"/>
        </w:numPr>
        <w:suppressAutoHyphens/>
        <w:jc w:val="both"/>
      </w:pPr>
      <w:r w:rsidRPr="00BF70A6">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p w:rsidR="00D970FB" w:rsidRPr="00BF70A6" w:rsidRDefault="00D970FB" w:rsidP="00BF70A6">
      <w:pPr>
        <w:ind w:firstLine="708"/>
        <w:jc w:val="both"/>
      </w:pPr>
      <w:r w:rsidRPr="00BF70A6">
        <w:t xml:space="preserve">3) </w:t>
      </w:r>
      <w:proofErr w:type="gramStart"/>
      <w:r w:rsidRPr="00BF70A6">
        <w:t>организация  формирования</w:t>
      </w:r>
      <w:proofErr w:type="gramEnd"/>
      <w:r w:rsidRPr="00BF70A6">
        <w:t xml:space="preserve"> и использования муниципального кадрового резерва.</w:t>
      </w:r>
    </w:p>
    <w:p w:rsidR="00D970FB" w:rsidRPr="00BF70A6" w:rsidRDefault="00D970FB" w:rsidP="00BF70A6">
      <w:pPr>
        <w:ind w:firstLine="708"/>
        <w:jc w:val="both"/>
      </w:pPr>
      <w:r w:rsidRPr="00BF70A6">
        <w:t xml:space="preserve">Задача </w:t>
      </w:r>
      <w:r w:rsidR="00B13FD1">
        <w:t xml:space="preserve">2. </w:t>
      </w:r>
      <w:r w:rsidRPr="00BF70A6">
        <w:t>«Внедрение современных технологий обучения специалистов органов МСУ»</w:t>
      </w:r>
    </w:p>
    <w:p w:rsidR="00D970FB" w:rsidRPr="00BF70A6" w:rsidRDefault="00D970FB" w:rsidP="00BF70A6">
      <w:pPr>
        <w:ind w:left="720"/>
        <w:jc w:val="both"/>
      </w:pPr>
      <w:r w:rsidRPr="00BF70A6">
        <w:t xml:space="preserve">1) организация обучения специалистов, в том числе с применением дистанционных и модульных технологий; </w:t>
      </w:r>
    </w:p>
    <w:p w:rsidR="00D970FB" w:rsidRPr="00BF70A6" w:rsidRDefault="00D970FB" w:rsidP="00BF70A6">
      <w:pPr>
        <w:ind w:left="720"/>
        <w:jc w:val="both"/>
      </w:pPr>
      <w:r w:rsidRPr="00BF70A6">
        <w:t>2) внедрение практики индивидуального планирования профессионального развития специалистов;</w:t>
      </w:r>
    </w:p>
    <w:p w:rsidR="00D970FB" w:rsidRPr="00BF70A6" w:rsidRDefault="00D970FB" w:rsidP="00BF70A6">
      <w:pPr>
        <w:ind w:left="720"/>
        <w:jc w:val="both"/>
      </w:pPr>
      <w:r w:rsidRPr="00BF70A6">
        <w:t>3) внедрение института наставничества в органах МСУ;</w:t>
      </w:r>
    </w:p>
    <w:p w:rsidR="00D970FB" w:rsidRPr="00BF70A6" w:rsidRDefault="00D970FB" w:rsidP="00BF70A6">
      <w:pPr>
        <w:jc w:val="both"/>
      </w:pPr>
      <w:r w:rsidRPr="00BF70A6">
        <w:t xml:space="preserve">            4) организация проведения стажировок, семинаров, тренингов, «круглых столов» по развитию управленческих компетенций для специалистов.</w:t>
      </w:r>
    </w:p>
    <w:p w:rsidR="00D970FB" w:rsidRPr="00BF70A6" w:rsidRDefault="00D970FB" w:rsidP="00BF70A6">
      <w:pPr>
        <w:jc w:val="both"/>
      </w:pPr>
      <w:r w:rsidRPr="00BF70A6">
        <w:t xml:space="preserve">            Задача</w:t>
      </w:r>
      <w:r w:rsidR="00B13FD1">
        <w:t xml:space="preserve"> 3.</w:t>
      </w:r>
      <w:r w:rsidRPr="00BF70A6">
        <w:t xml:space="preserve"> «Повышение эффективности оценки профессиональной служебной деятельности специалистов органов МСУ»</w:t>
      </w:r>
    </w:p>
    <w:p w:rsidR="00D970FB" w:rsidRPr="00BF70A6" w:rsidRDefault="00D970FB" w:rsidP="00BF70A6">
      <w:pPr>
        <w:jc w:val="both"/>
      </w:pPr>
      <w:r w:rsidRPr="00BF70A6">
        <w:t xml:space="preserve">            1) организация предоставления специалистами органов МСУ отчетов о профессиональной служебной деятельности;</w:t>
      </w:r>
    </w:p>
    <w:p w:rsidR="00D970FB" w:rsidRPr="00BF70A6" w:rsidRDefault="00D970FB" w:rsidP="00BF70A6">
      <w:pPr>
        <w:ind w:firstLine="598"/>
        <w:jc w:val="both"/>
      </w:pPr>
      <w:r w:rsidRPr="00BF70A6">
        <w:t xml:space="preserve">  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w:t>
      </w:r>
      <w:r w:rsidRPr="00BF70A6">
        <w:lastRenderedPageBreak/>
        <w:t>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D970FB" w:rsidRPr="00BF70A6" w:rsidRDefault="00D970FB" w:rsidP="00BF70A6">
      <w:pPr>
        <w:jc w:val="both"/>
      </w:pPr>
      <w:r w:rsidRPr="00BF70A6">
        <w:t xml:space="preserve">           3) организация аттестации специалистов органов МСУ; </w:t>
      </w:r>
    </w:p>
    <w:p w:rsidR="00D970FB" w:rsidRPr="00BF70A6" w:rsidRDefault="00D970FB" w:rsidP="00BF70A6">
      <w:pPr>
        <w:jc w:val="both"/>
      </w:pPr>
      <w:r w:rsidRPr="00BF70A6">
        <w:t xml:space="preserve">           4) внедрение современных методов оценки персонала органов МСУ. </w:t>
      </w:r>
    </w:p>
    <w:p w:rsidR="00D970FB" w:rsidRPr="00BF70A6" w:rsidRDefault="00D970FB" w:rsidP="00BF70A6">
      <w:pPr>
        <w:jc w:val="both"/>
      </w:pPr>
      <w:r w:rsidRPr="00BF70A6">
        <w:t xml:space="preserve">          Задача </w:t>
      </w:r>
      <w:r w:rsidR="00BE1E45">
        <w:t xml:space="preserve">4. </w:t>
      </w:r>
      <w:r w:rsidRPr="00BF70A6">
        <w:t>«Совершенствование механизмов стимулирования специалистов органов МСУ к исполнению обязанностей на высоком профессиональном уровне»</w:t>
      </w:r>
    </w:p>
    <w:p w:rsidR="00D970FB" w:rsidRPr="00BF70A6" w:rsidRDefault="00D970FB" w:rsidP="00125435">
      <w:pPr>
        <w:widowControl w:val="0"/>
        <w:numPr>
          <w:ilvl w:val="0"/>
          <w:numId w:val="2"/>
        </w:numPr>
        <w:suppressAutoHyphens/>
        <w:ind w:left="0" w:firstLine="598"/>
        <w:jc w:val="both"/>
      </w:pPr>
      <w:r w:rsidRPr="00BF70A6">
        <w:t>формирование системы материальной и моральной мотивации, связанной с оценкой профессиональной деятельности специалистов;</w:t>
      </w:r>
    </w:p>
    <w:p w:rsidR="00D970FB" w:rsidRPr="00BF70A6" w:rsidRDefault="00D970FB" w:rsidP="00125435">
      <w:pPr>
        <w:widowControl w:val="0"/>
        <w:numPr>
          <w:ilvl w:val="0"/>
          <w:numId w:val="2"/>
        </w:numPr>
        <w:suppressAutoHyphens/>
        <w:ind w:left="0" w:firstLine="598"/>
        <w:jc w:val="both"/>
      </w:pPr>
      <w:r w:rsidRPr="00BF70A6">
        <w:t xml:space="preserve">формирование системы дополнительных гарантий </w:t>
      </w:r>
      <w:proofErr w:type="gramStart"/>
      <w:r w:rsidRPr="00BF70A6">
        <w:t>для  специалистов</w:t>
      </w:r>
      <w:proofErr w:type="gramEnd"/>
      <w:r w:rsidRPr="00BF70A6">
        <w:t>.</w:t>
      </w:r>
    </w:p>
    <w:p w:rsidR="00D970FB" w:rsidRPr="00BF70A6" w:rsidRDefault="00D970FB" w:rsidP="00BF70A6">
      <w:pPr>
        <w:jc w:val="both"/>
      </w:pPr>
      <w:r w:rsidRPr="00BF70A6">
        <w:t xml:space="preserve">         </w:t>
      </w:r>
      <w:r w:rsidR="00BE1E45">
        <w:t xml:space="preserve"> </w:t>
      </w:r>
      <w:r w:rsidRPr="00BF70A6">
        <w:t xml:space="preserve">Задача </w:t>
      </w:r>
      <w:r w:rsidR="00B13FD1">
        <w:t xml:space="preserve">5. </w:t>
      </w:r>
      <w:r w:rsidRPr="00BF70A6">
        <w:t>«Совершенствование организации деятельности кадровых служб»</w:t>
      </w:r>
    </w:p>
    <w:p w:rsidR="00D970FB" w:rsidRPr="00BF70A6" w:rsidRDefault="00D970FB" w:rsidP="00BF70A6">
      <w:pPr>
        <w:ind w:firstLine="567"/>
        <w:jc w:val="both"/>
      </w:pPr>
      <w:r w:rsidRPr="00BF70A6">
        <w:t>1) организация внедрения современных форм ведения кадрового делопроизводства.</w:t>
      </w:r>
    </w:p>
    <w:p w:rsidR="00D970FB" w:rsidRPr="00BF70A6" w:rsidRDefault="00D970FB" w:rsidP="00BF70A6">
      <w:pPr>
        <w:autoSpaceDE w:val="0"/>
        <w:autoSpaceDN w:val="0"/>
        <w:adjustRightInd w:val="0"/>
        <w:jc w:val="both"/>
        <w:sectPr w:rsidR="00D970FB" w:rsidRPr="00BF70A6" w:rsidSect="00F16D9C">
          <w:footerReference w:type="default" r:id="rId9"/>
          <w:footnotePr>
            <w:pos w:val="beneathText"/>
          </w:footnotePr>
          <w:pgSz w:w="11905" w:h="16837"/>
          <w:pgMar w:top="1134" w:right="1134" w:bottom="1134" w:left="1134" w:header="720" w:footer="720" w:gutter="0"/>
          <w:cols w:space="720"/>
          <w:docGrid w:linePitch="326"/>
        </w:sectPr>
      </w:pPr>
      <w:r w:rsidRPr="00BF70A6">
        <w:t xml:space="preserve">          </w:t>
      </w:r>
    </w:p>
    <w:p w:rsidR="00C956EE" w:rsidRPr="00BF70A6" w:rsidRDefault="00C956EE" w:rsidP="00BF70A6">
      <w:pPr>
        <w:widowControl w:val="0"/>
        <w:autoSpaceDE w:val="0"/>
        <w:autoSpaceDN w:val="0"/>
        <w:adjustRightInd w:val="0"/>
        <w:ind w:firstLine="540"/>
        <w:jc w:val="both"/>
      </w:pPr>
    </w:p>
    <w:p w:rsidR="007819A2" w:rsidRDefault="007819A2" w:rsidP="007819A2">
      <w:pPr>
        <w:widowControl w:val="0"/>
        <w:autoSpaceDE w:val="0"/>
        <w:autoSpaceDN w:val="0"/>
        <w:adjustRightInd w:val="0"/>
        <w:ind w:firstLine="540"/>
        <w:jc w:val="both"/>
      </w:pPr>
      <w:r>
        <w:t xml:space="preserve">Перечень основных мероприятий программы в соответствии с предложенной нумерацией представлен в таблице 1 Приложения по решению задач: </w:t>
      </w:r>
    </w:p>
    <w:p w:rsidR="007819A2" w:rsidRDefault="007819A2" w:rsidP="007819A2">
      <w:pPr>
        <w:widowControl w:val="0"/>
        <w:autoSpaceDE w:val="0"/>
        <w:autoSpaceDN w:val="0"/>
        <w:adjustRightInd w:val="0"/>
        <w:ind w:firstLine="540"/>
        <w:jc w:val="both"/>
        <w:rPr>
          <w:b/>
          <w:color w:val="FF0000"/>
        </w:rPr>
      </w:pPr>
      <w:r>
        <w:t>Задача 2.1. «Обеспечение сбалансированности бюджета МО МР "Сыктывдинский" и повышение эффективности организации бюджетного процесса».</w:t>
      </w:r>
      <w:r>
        <w:rPr>
          <w:b/>
          <w:color w:val="FF0000"/>
        </w:rPr>
        <w:t xml:space="preserve"> </w:t>
      </w:r>
    </w:p>
    <w:p w:rsidR="007819A2" w:rsidRPr="00AE5B58" w:rsidRDefault="007819A2" w:rsidP="007819A2">
      <w:pPr>
        <w:widowControl w:val="0"/>
        <w:autoSpaceDE w:val="0"/>
        <w:autoSpaceDN w:val="0"/>
        <w:adjustRightInd w:val="0"/>
        <w:ind w:firstLine="540"/>
        <w:jc w:val="both"/>
      </w:pPr>
      <w:r w:rsidRPr="00AE5B58">
        <w:t>Основное мероприятие Организация долгосрочного и текущего бюджетного планирования в МО МР "Сыктывдинский".</w:t>
      </w:r>
    </w:p>
    <w:p w:rsidR="007819A2" w:rsidRPr="00AE5B58" w:rsidRDefault="007819A2" w:rsidP="007819A2">
      <w:pPr>
        <w:widowControl w:val="0"/>
        <w:autoSpaceDE w:val="0"/>
        <w:autoSpaceDN w:val="0"/>
        <w:adjustRightInd w:val="0"/>
        <w:ind w:firstLine="540"/>
        <w:jc w:val="both"/>
      </w:pPr>
      <w:r w:rsidRPr="00AE5B58">
        <w:t>В рамках данного основного мероприятия будут разрабатываться и реализовываться муниципальные правовые акты МО МР "Сыктывдинский", связанные с вопросами организации долгосрочного и текущего бюджетного планирования.</w:t>
      </w:r>
    </w:p>
    <w:p w:rsidR="007819A2" w:rsidRPr="00AE5B58" w:rsidRDefault="007819A2" w:rsidP="007819A2">
      <w:pPr>
        <w:widowControl w:val="0"/>
        <w:autoSpaceDE w:val="0"/>
        <w:autoSpaceDN w:val="0"/>
        <w:adjustRightInd w:val="0"/>
        <w:ind w:firstLine="540"/>
        <w:jc w:val="both"/>
      </w:pPr>
      <w:r w:rsidRPr="00AE5B58">
        <w:t xml:space="preserve">Основное мероприятие </w:t>
      </w:r>
      <w:r>
        <w:t>О</w:t>
      </w:r>
      <w:r w:rsidRPr="00AE5B58">
        <w:t>рганизация и обеспечение исполнения бюджета МО МР "Сыктывдинский", ведение бюджетного учета, формирование бюджетной отчетности.</w:t>
      </w:r>
    </w:p>
    <w:p w:rsidR="007819A2" w:rsidRPr="00AE5B58" w:rsidRDefault="007819A2" w:rsidP="007819A2">
      <w:pPr>
        <w:widowControl w:val="0"/>
        <w:autoSpaceDE w:val="0"/>
        <w:autoSpaceDN w:val="0"/>
        <w:adjustRightInd w:val="0"/>
        <w:ind w:firstLine="540"/>
        <w:jc w:val="both"/>
      </w:pPr>
      <w:r w:rsidRPr="00AE5B58">
        <w:t>В рамках данного основного мероприятия будут разработаны проекты решений Совета МО МР "Сыктывдинский" о бюджете МО МР "Сыктывдинский" на соответствующий период, проекты по внесению изменений в решения Совета МО МР "Сыктывдинский" о бюджете МО МР "Сыктывдинский" на соответствующий период, проекты решений Совета МО МР "Сыктывдинский" об утверждении отчета об исполнении бюджета МО МР "Сыктывдинский" за отчетный год, другие муниципальные правовые акты, связанные с организацией и обеспечением исполнения бюджета МО МР "Сыктывдинский", ведения бюджетного учета, формирования бюджетной отчетности.    Кроме того, будут проведены мероприятия, связанные с ведением бюджетного учета, организацией по формированию и предоставлению в установленные Министерством финансов Республики Коми бюджетной отчетности, формирование и предоставление сводных отчетов. Также в рамках данного мероприятия будут проведены мероприятия по казначейскому исполнению бюджета.</w:t>
      </w:r>
    </w:p>
    <w:p w:rsidR="007819A2" w:rsidRPr="00AE5B58" w:rsidRDefault="007819A2" w:rsidP="007819A2">
      <w:pPr>
        <w:widowControl w:val="0"/>
        <w:autoSpaceDE w:val="0"/>
        <w:autoSpaceDN w:val="0"/>
        <w:adjustRightInd w:val="0"/>
        <w:ind w:firstLine="540"/>
        <w:jc w:val="both"/>
      </w:pPr>
      <w:r w:rsidRPr="00AE5B58">
        <w:t>Основное мероприятие Информационно-техническое сопровождение и обеспечение текущих процессов составления и исполнения бюджета МО МР "Сыктывдинский", ведения бухгалтерского учета и формирования отчетности.</w:t>
      </w:r>
    </w:p>
    <w:p w:rsidR="007819A2" w:rsidRPr="00AE5B58" w:rsidRDefault="007819A2" w:rsidP="007819A2">
      <w:pPr>
        <w:widowControl w:val="0"/>
        <w:autoSpaceDE w:val="0"/>
        <w:autoSpaceDN w:val="0"/>
        <w:adjustRightInd w:val="0"/>
        <w:ind w:firstLine="540"/>
        <w:jc w:val="both"/>
      </w:pPr>
      <w:r w:rsidRPr="00AE5B58">
        <w:t>В рамках данного основного мероприятия предусматривается проведение мероприятий, связанных с обеспечением текущих процессов составления и исполнения бюджета МО МР "Сыктывдинский", ведения бухгалтерского учета и формирования отчетности.</w:t>
      </w:r>
    </w:p>
    <w:p w:rsidR="007819A2" w:rsidRPr="00AE5B58" w:rsidRDefault="007819A2" w:rsidP="007819A2">
      <w:pPr>
        <w:widowControl w:val="0"/>
        <w:autoSpaceDE w:val="0"/>
        <w:autoSpaceDN w:val="0"/>
        <w:adjustRightInd w:val="0"/>
        <w:ind w:firstLine="540"/>
        <w:jc w:val="both"/>
      </w:pPr>
      <w:r w:rsidRPr="00AE5B58">
        <w:t>Основное мероприятие Повышение доступности финансовой информации.</w:t>
      </w:r>
    </w:p>
    <w:p w:rsidR="007819A2" w:rsidRDefault="007819A2" w:rsidP="007819A2">
      <w:pPr>
        <w:widowControl w:val="0"/>
        <w:autoSpaceDE w:val="0"/>
        <w:autoSpaceDN w:val="0"/>
        <w:adjustRightInd w:val="0"/>
        <w:ind w:firstLine="540"/>
        <w:jc w:val="both"/>
      </w:pPr>
      <w:r w:rsidRPr="00AE5B58">
        <w:t xml:space="preserve">В целях реализации данного основного мероприятия на официальном сайте администрации МО МР "Сыктывдинский" будет размещаться информация о бюджете, требования по размещению которой установлено Бюджетным </w:t>
      </w:r>
      <w:hyperlink r:id="rId10" w:history="1">
        <w:r w:rsidRPr="00AE5B58">
          <w:t>кодексом</w:t>
        </w:r>
      </w:hyperlink>
      <w:r w:rsidRPr="00AE5B58">
        <w:t xml:space="preserve"> Российской Федерации, решением Совета МО МР "Сыктывдинский" о бюджетном процессе в МО МР "Сыктывдинский".</w:t>
      </w:r>
    </w:p>
    <w:p w:rsidR="007819A2" w:rsidRPr="00AE5B58" w:rsidRDefault="007819A2" w:rsidP="007819A2">
      <w:pPr>
        <w:widowControl w:val="0"/>
        <w:autoSpaceDE w:val="0"/>
        <w:autoSpaceDN w:val="0"/>
        <w:adjustRightInd w:val="0"/>
        <w:ind w:firstLine="540"/>
        <w:jc w:val="both"/>
      </w:pPr>
      <w:r w:rsidRPr="007819A2">
        <w:t>Основное мероприятие Обслуживание муниципального долга.</w:t>
      </w:r>
    </w:p>
    <w:p w:rsidR="007819A2" w:rsidRPr="00AE5B58" w:rsidRDefault="007819A2" w:rsidP="007819A2">
      <w:pPr>
        <w:widowControl w:val="0"/>
        <w:autoSpaceDE w:val="0"/>
        <w:autoSpaceDN w:val="0"/>
        <w:adjustRightInd w:val="0"/>
        <w:ind w:firstLine="540"/>
        <w:jc w:val="both"/>
      </w:pPr>
      <w:r w:rsidRPr="00AE5B58">
        <w:t>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"Сыктывдинский".</w:t>
      </w:r>
    </w:p>
    <w:p w:rsidR="007819A2" w:rsidRPr="00AE5B58" w:rsidRDefault="007819A2" w:rsidP="007819A2">
      <w:pPr>
        <w:widowControl w:val="0"/>
        <w:autoSpaceDE w:val="0"/>
        <w:autoSpaceDN w:val="0"/>
        <w:adjustRightInd w:val="0"/>
        <w:ind w:firstLine="540"/>
        <w:jc w:val="both"/>
      </w:pPr>
      <w:r w:rsidRPr="00AE5B58">
        <w:t>Основное мероприятие Обеспечение функций муниципальных органов.</w:t>
      </w:r>
    </w:p>
    <w:p w:rsidR="007819A2" w:rsidRPr="00AE5B58" w:rsidRDefault="007819A2" w:rsidP="007819A2">
      <w:pPr>
        <w:widowControl w:val="0"/>
        <w:autoSpaceDE w:val="0"/>
        <w:autoSpaceDN w:val="0"/>
        <w:adjustRightInd w:val="0"/>
        <w:ind w:firstLine="540"/>
        <w:jc w:val="both"/>
      </w:pPr>
      <w:r w:rsidRPr="00AE5B58">
        <w:t>В рамках данного основного мероприятия будут осуществляться мероприятия, связанные с функционированием аппарата управления финансов администрации МО МР "Сыктывдинский".</w:t>
      </w:r>
    </w:p>
    <w:p w:rsidR="001A2481" w:rsidRPr="00BF70A6" w:rsidRDefault="001A2481" w:rsidP="00BF70A6">
      <w:pPr>
        <w:autoSpaceDE w:val="0"/>
        <w:autoSpaceDN w:val="0"/>
        <w:adjustRightInd w:val="0"/>
        <w:ind w:firstLine="540"/>
        <w:jc w:val="both"/>
      </w:pPr>
      <w:r w:rsidRPr="003B5FCB">
        <w:t xml:space="preserve">Подпрограмма </w:t>
      </w:r>
      <w:r w:rsidR="00AC1D07" w:rsidRPr="003B5FCB">
        <w:t xml:space="preserve">3 </w:t>
      </w:r>
      <w:r w:rsidRPr="003B5FCB">
        <w:t>«Управление муни</w:t>
      </w:r>
      <w:r w:rsidR="000F334B" w:rsidRPr="003B5FCB">
        <w:t>ципальным имуществом</w:t>
      </w:r>
      <w:proofErr w:type="gramStart"/>
      <w:r w:rsidRPr="003B5FCB">
        <w:t>»;</w:t>
      </w:r>
      <w:r w:rsidRPr="003B5FCB">
        <w:tab/>
      </w:r>
      <w:proofErr w:type="gramEnd"/>
      <w:r w:rsidRPr="003B5FCB">
        <w:t>предусматривает реализацию следующих основных мероприятий:</w:t>
      </w:r>
    </w:p>
    <w:p w:rsidR="001A2481" w:rsidRPr="00BF70A6" w:rsidRDefault="00B13FD1" w:rsidP="00BF70A6">
      <w:pPr>
        <w:autoSpaceDE w:val="0"/>
        <w:autoSpaceDN w:val="0"/>
        <w:adjustRightInd w:val="0"/>
        <w:ind w:firstLine="540"/>
        <w:jc w:val="both"/>
      </w:pPr>
      <w:r>
        <w:t xml:space="preserve">Задача </w:t>
      </w:r>
      <w:r w:rsidR="00903B27">
        <w:t>1</w:t>
      </w:r>
      <w:r w:rsidR="001A2481" w:rsidRPr="00BF70A6">
        <w:t>. Обеспечение государственной регистрации права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lastRenderedPageBreak/>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A2481" w:rsidRPr="00BF70A6" w:rsidRDefault="001A2481" w:rsidP="00BF70A6">
      <w:pPr>
        <w:autoSpaceDE w:val="0"/>
        <w:autoSpaceDN w:val="0"/>
        <w:adjustRightInd w:val="0"/>
        <w:ind w:firstLine="540"/>
        <w:jc w:val="both"/>
      </w:pPr>
      <w:r w:rsidRPr="00BF70A6">
        <w:t>3) регистрация права собственности муниципального района «Сыктывдинский» на объекты собственности.</w:t>
      </w:r>
    </w:p>
    <w:p w:rsidR="001A2481" w:rsidRPr="00BF70A6" w:rsidRDefault="00B13FD1" w:rsidP="00BF70A6">
      <w:pPr>
        <w:autoSpaceDE w:val="0"/>
        <w:autoSpaceDN w:val="0"/>
        <w:adjustRightInd w:val="0"/>
        <w:ind w:firstLine="540"/>
        <w:jc w:val="both"/>
      </w:pPr>
      <w:r>
        <w:t xml:space="preserve">Задача </w:t>
      </w:r>
      <w:r w:rsidR="00903B27">
        <w:t>2</w:t>
      </w:r>
      <w:r w:rsidR="001A2481" w:rsidRPr="00BF70A6">
        <w:t>. Оптимизация структуры муниципального имущества муниципального района «Сыктывдинский»:</w:t>
      </w:r>
    </w:p>
    <w:p w:rsidR="001A2481" w:rsidRPr="00BF70A6" w:rsidRDefault="001A2481" w:rsidP="00BF70A6">
      <w:pPr>
        <w:autoSpaceDE w:val="0"/>
        <w:autoSpaceDN w:val="0"/>
        <w:adjustRightInd w:val="0"/>
        <w:ind w:firstLine="540"/>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A2481" w:rsidRPr="00BF70A6" w:rsidRDefault="001A2481" w:rsidP="00BF70A6">
      <w:pPr>
        <w:autoSpaceDE w:val="0"/>
        <w:autoSpaceDN w:val="0"/>
        <w:adjustRightInd w:val="0"/>
        <w:ind w:firstLine="540"/>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A2481" w:rsidRPr="00BF70A6" w:rsidRDefault="001A2481" w:rsidP="00BF70A6">
      <w:pPr>
        <w:autoSpaceDE w:val="0"/>
        <w:autoSpaceDN w:val="0"/>
        <w:adjustRightInd w:val="0"/>
        <w:ind w:firstLine="540"/>
        <w:jc w:val="both"/>
      </w:pPr>
      <w:r w:rsidRPr="00BF70A6">
        <w:t>4) обновление объектов муниципальной собственности муниципального района «Сыктывдинский»;</w:t>
      </w:r>
    </w:p>
    <w:p w:rsidR="001A2481" w:rsidRPr="00BF70A6" w:rsidRDefault="00B13FD1" w:rsidP="00BF70A6">
      <w:pPr>
        <w:autoSpaceDE w:val="0"/>
        <w:autoSpaceDN w:val="0"/>
        <w:adjustRightInd w:val="0"/>
        <w:ind w:firstLine="540"/>
        <w:jc w:val="both"/>
      </w:pPr>
      <w:r>
        <w:t xml:space="preserve">Задача </w:t>
      </w:r>
      <w:r w:rsidR="00903B27">
        <w:t>3</w:t>
      </w:r>
      <w:r w:rsidR="001A2481" w:rsidRPr="00BF70A6">
        <w:t>. Вовлечение муниципального имущества муниципального района «Сыктывдинский» в экономический оборот:</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 xml:space="preserve">предоставление земельных </w:t>
      </w:r>
      <w:proofErr w:type="gramStart"/>
      <w:r w:rsidRPr="00BF70A6">
        <w:t>участков</w:t>
      </w:r>
      <w:proofErr w:type="gramEnd"/>
      <w:r w:rsidRPr="00BF70A6">
        <w:t xml:space="preserve"> а аренду, постоянное (бессрочное) пользование, безвозмездное срочное пользование;</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осуществление перевода земель из одной категории в другую;</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передача в собственность;</w:t>
      </w:r>
    </w:p>
    <w:p w:rsidR="001A2481" w:rsidRPr="00BF70A6" w:rsidRDefault="001A2481" w:rsidP="00125435">
      <w:pPr>
        <w:numPr>
          <w:ilvl w:val="0"/>
          <w:numId w:val="7"/>
        </w:numPr>
        <w:tabs>
          <w:tab w:val="clear" w:pos="1545"/>
          <w:tab w:val="num" w:pos="540"/>
          <w:tab w:val="left" w:pos="900"/>
        </w:tabs>
        <w:autoSpaceDE w:val="0"/>
        <w:autoSpaceDN w:val="0"/>
        <w:adjustRightInd w:val="0"/>
        <w:ind w:left="0" w:firstLine="540"/>
        <w:jc w:val="both"/>
      </w:pPr>
      <w:r w:rsidRPr="00BF70A6">
        <w:t>минимизация объектов муниципальной казны муниципального района «Сыктывдинский»</w:t>
      </w:r>
    </w:p>
    <w:p w:rsidR="00615B56" w:rsidRPr="00BF70A6" w:rsidRDefault="00615B56" w:rsidP="00BF70A6">
      <w:pPr>
        <w:widowControl w:val="0"/>
        <w:autoSpaceDE w:val="0"/>
        <w:autoSpaceDN w:val="0"/>
        <w:adjustRightInd w:val="0"/>
        <w:ind w:firstLine="540"/>
        <w:jc w:val="both"/>
        <w:rPr>
          <w:bCs/>
        </w:rPr>
      </w:pPr>
      <w:r w:rsidRPr="00BF70A6">
        <w:rPr>
          <w:bCs/>
        </w:rPr>
        <w:t xml:space="preserve">Перечень основных мероприятий подпрограммы </w:t>
      </w:r>
      <w:r w:rsidR="00AC1D07">
        <w:rPr>
          <w:bCs/>
        </w:rPr>
        <w:t xml:space="preserve">4 </w:t>
      </w:r>
      <w:r w:rsidRPr="00BF70A6">
        <w:rPr>
          <w:bCs/>
        </w:rPr>
        <w:t>«Электронный муниципалитет» сформирован таким образом, чтобы обеспечить решение задач подпрограммы:</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1:</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Подготовка и размещение информации в СМИ (печатные СМИ, электронные СМИ и Интернет, радио и телевидение);</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б) Создание волонтерских групп для популяризации возможностей информационного общества;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 xml:space="preserve">в) Участие в региональных </w:t>
      </w:r>
      <w:proofErr w:type="spellStart"/>
      <w:r w:rsidRPr="00BF70A6">
        <w:rPr>
          <w:rFonts w:ascii="Times New Roman" w:hAnsi="Times New Roman"/>
          <w:sz w:val="24"/>
          <w:szCs w:val="24"/>
        </w:rPr>
        <w:t>грантовых</w:t>
      </w:r>
      <w:proofErr w:type="spellEnd"/>
      <w:r w:rsidRPr="00BF70A6">
        <w:rPr>
          <w:rFonts w:ascii="Times New Roman" w:hAnsi="Times New Roman"/>
          <w:sz w:val="24"/>
          <w:szCs w:val="24"/>
        </w:rPr>
        <w:t xml:space="preserve"> конкурсах, направленных на поддержку развития ИКТ;</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г) Развитие и поддержка актуального состояния официального сайта администрации муниципального образования муниципального района «Сыктывдинский» (8-ФЗ, 83-ФЗ и пр.).</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2:</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ИС».</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Развитие нормативной базы МО в сфере ИКТ и информатизации;</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б)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 Внедрение ГИС «Электронное образование»;</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г) Внедрение ИС в сфере земельно-имущественных отношений (подсистема «Учет имущества и ведение имущественных отношений», подсистема «Сплошная инвентаризация неучтенных объектов недвижимого имущества», подсистема «</w:t>
      </w:r>
      <w:proofErr w:type="spellStart"/>
      <w:r w:rsidRPr="00BF70A6">
        <w:rPr>
          <w:rFonts w:ascii="Times New Roman" w:hAnsi="Times New Roman"/>
          <w:sz w:val="24"/>
          <w:szCs w:val="24"/>
        </w:rPr>
        <w:t>Похозяйственная</w:t>
      </w:r>
      <w:proofErr w:type="spellEnd"/>
      <w:r w:rsidRPr="00BF70A6">
        <w:rPr>
          <w:rFonts w:ascii="Times New Roman" w:hAnsi="Times New Roman"/>
          <w:sz w:val="24"/>
          <w:szCs w:val="24"/>
        </w:rPr>
        <w:t xml:space="preserve"> книга»);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г) Внедрение ИС в сфере архитектуры и ЖКХ (паспортизация ЖКХ, комплексная автоматизированная система обеспечения градостроительной деятельности, подсистема «Электронный паспорт дома»);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lastRenderedPageBreak/>
        <w:t>д) Внедрение информационных подсистем межотраслевой реестровой системы Республики Коми (подсистема «Культура», подсистема «Музеи», подсистема «</w:t>
      </w:r>
      <w:proofErr w:type="spellStart"/>
      <w:r w:rsidRPr="00BF70A6">
        <w:rPr>
          <w:rFonts w:ascii="Times New Roman" w:hAnsi="Times New Roman"/>
          <w:sz w:val="24"/>
          <w:szCs w:val="24"/>
        </w:rPr>
        <w:t>Нефтеразливы</w:t>
      </w:r>
      <w:proofErr w:type="spellEnd"/>
      <w:r w:rsidRPr="00BF70A6">
        <w:rPr>
          <w:rFonts w:ascii="Times New Roman" w:hAnsi="Times New Roman"/>
          <w:sz w:val="24"/>
          <w:szCs w:val="24"/>
        </w:rPr>
        <w:t>», подсистема «Улучшение жилищных условий», подсистема «Учет спортивных объектов и субъектов»);</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е) Внедрение системы обеспечения вызова экстренных оперативных служб через единый номер «112»;</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ж) Сопровождение, расширение, тиражирование и модернизация существующих автоматизированных систем МО;</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 Внедрение приложений УЭК;</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и) Обеспечение интеграции ИС с единой информационно-аналитической системой Республики Коми.</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3:</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Актуализация сведений в Реестре государственных и муниципальных услуг Республики Коми;</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б) Обеспечение возможности получения муниципальных услуг МО в электронном виде;</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 Организация и развитие предоставления муниципальных услуг (выполнения работ) МФЦ предоставления государственных и муниципальных услуг;</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г) Участие в реализации регионального проекта «Универсальная электронная карта»;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д) Организация мониторинга качества и доступности предоставления муниципальных услуг по принципу «одного окна»;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 xml:space="preserve">е) Внедрение АИС «МФЦ» в многофункциональных центрах МО. </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Задача 4:</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а) Техническое обслуживание, наращивание и модернизация КСПД в МО;</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б) Внедрение и сопровождение сервисов и служб КСПД;</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в) Обеспечение интеграции с сетью передачи данных ОИВ РК и подведомственных учреждений;</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г) Построение и модернизация локально-вычислительной сети (далее – ЛВС) в МО;</w:t>
      </w:r>
    </w:p>
    <w:p w:rsidR="00615B56" w:rsidRPr="00BF70A6" w:rsidRDefault="00615B56" w:rsidP="00BF70A6">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д) 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615B56" w:rsidRPr="00BF70A6" w:rsidRDefault="00615B56" w:rsidP="00BF70A6">
      <w:pPr>
        <w:widowControl w:val="0"/>
        <w:autoSpaceDE w:val="0"/>
        <w:autoSpaceDN w:val="0"/>
        <w:adjustRightInd w:val="0"/>
        <w:jc w:val="both"/>
      </w:pPr>
      <w:r w:rsidRPr="00BF70A6">
        <w:t>Задача 5:</w:t>
      </w:r>
    </w:p>
    <w:p w:rsidR="00615B56" w:rsidRPr="00BF70A6" w:rsidRDefault="00615B56" w:rsidP="00BF70A6">
      <w:pPr>
        <w:widowControl w:val="0"/>
        <w:autoSpaceDE w:val="0"/>
        <w:autoSpaceDN w:val="0"/>
        <w:adjustRightInd w:val="0"/>
        <w:jc w:val="both"/>
      </w:pPr>
      <w:r w:rsidRPr="00BF70A6">
        <w:t>«Обеспечение информационной безопасности и лицензионной чистоты в МО».</w:t>
      </w:r>
    </w:p>
    <w:p w:rsidR="00615B56" w:rsidRPr="00BF70A6" w:rsidRDefault="00615B56" w:rsidP="00BF70A6">
      <w:pPr>
        <w:widowControl w:val="0"/>
        <w:autoSpaceDE w:val="0"/>
        <w:autoSpaceDN w:val="0"/>
        <w:adjustRightInd w:val="0"/>
        <w:jc w:val="both"/>
        <w:rPr>
          <w:bCs/>
        </w:rPr>
      </w:pPr>
      <w:r w:rsidRPr="00BF70A6">
        <w:rPr>
          <w:bCs/>
        </w:rPr>
        <w:t xml:space="preserve">а) Обеспечение антивирусной защиты ЛВС учреждений МО; </w:t>
      </w:r>
    </w:p>
    <w:p w:rsidR="00615B56" w:rsidRPr="00BF70A6" w:rsidRDefault="00615B56" w:rsidP="00BF70A6">
      <w:pPr>
        <w:widowControl w:val="0"/>
        <w:autoSpaceDE w:val="0"/>
        <w:autoSpaceDN w:val="0"/>
        <w:adjustRightInd w:val="0"/>
        <w:jc w:val="both"/>
        <w:rPr>
          <w:bCs/>
        </w:rPr>
      </w:pPr>
      <w:r w:rsidRPr="00BF70A6">
        <w:rPr>
          <w:bCs/>
        </w:rPr>
        <w:t>б) Обеспечение безопасности доступа учреждений МО в сеть Интернет;</w:t>
      </w:r>
    </w:p>
    <w:p w:rsidR="00615B56" w:rsidRPr="00BF70A6" w:rsidRDefault="00615B56" w:rsidP="00BF70A6">
      <w:pPr>
        <w:widowControl w:val="0"/>
        <w:autoSpaceDE w:val="0"/>
        <w:autoSpaceDN w:val="0"/>
        <w:adjustRightInd w:val="0"/>
        <w:jc w:val="both"/>
        <w:rPr>
          <w:bCs/>
        </w:rPr>
      </w:pPr>
      <w:r w:rsidRPr="00BF70A6">
        <w:rPr>
          <w:bCs/>
        </w:rPr>
        <w:t>в) Обеспечение защиты конфиденциальной информации в ИС;</w:t>
      </w:r>
    </w:p>
    <w:p w:rsidR="00615B56" w:rsidRPr="00BF70A6" w:rsidRDefault="00615B56" w:rsidP="00BF70A6">
      <w:pPr>
        <w:widowControl w:val="0"/>
        <w:autoSpaceDE w:val="0"/>
        <w:autoSpaceDN w:val="0"/>
        <w:adjustRightInd w:val="0"/>
        <w:jc w:val="both"/>
        <w:rPr>
          <w:bCs/>
        </w:rPr>
      </w:pPr>
      <w:r w:rsidRPr="00BF70A6">
        <w:rPr>
          <w:bCs/>
        </w:rPr>
        <w:t>г) Обеспечение информационной безопасности в КСПД;</w:t>
      </w:r>
    </w:p>
    <w:p w:rsidR="00615B56" w:rsidRPr="00BF70A6" w:rsidRDefault="00615B56" w:rsidP="00BF70A6">
      <w:pPr>
        <w:widowControl w:val="0"/>
        <w:autoSpaceDE w:val="0"/>
        <w:autoSpaceDN w:val="0"/>
        <w:adjustRightInd w:val="0"/>
        <w:jc w:val="both"/>
        <w:rPr>
          <w:bCs/>
        </w:rPr>
      </w:pPr>
      <w:r w:rsidRPr="00BF70A6">
        <w:rPr>
          <w:bCs/>
        </w:rPr>
        <w:t>д) Сертификация муниципальных ИС на соответствие требованиям ГИС.</w:t>
      </w:r>
    </w:p>
    <w:p w:rsidR="00FC7480" w:rsidRDefault="00FC7480" w:rsidP="00FC7480">
      <w:pPr>
        <w:jc w:val="both"/>
        <w:rPr>
          <w:bCs/>
        </w:rPr>
      </w:pPr>
      <w:r w:rsidRPr="00531D78">
        <w:t xml:space="preserve">Перечень основных мероприятий </w:t>
      </w:r>
      <w:proofErr w:type="gramStart"/>
      <w:r w:rsidRPr="00531D78">
        <w:t>п</w:t>
      </w:r>
      <w:r>
        <w:t>одп</w:t>
      </w:r>
      <w:r w:rsidRPr="00531D78">
        <w:t xml:space="preserve">рограммы </w:t>
      </w:r>
      <w:r>
        <w:rPr>
          <w:bCs/>
        </w:rPr>
        <w:t xml:space="preserve"> 5</w:t>
      </w:r>
      <w:proofErr w:type="gramEnd"/>
      <w:r>
        <w:rPr>
          <w:bCs/>
        </w:rPr>
        <w:t xml:space="preserve"> «Противодействие коррупции в муниципальном образовании муниципального района «Сыктывдинский» на 2015-2020 годы»</w:t>
      </w:r>
    </w:p>
    <w:p w:rsidR="00FC7480" w:rsidRPr="00531D78" w:rsidRDefault="00FC7480" w:rsidP="00FC7480">
      <w:pPr>
        <w:jc w:val="both"/>
      </w:pPr>
      <w:r w:rsidRPr="00531D78">
        <w:t>сформирован таким образом, чтобы обеспечить решение конкретных задач программы.</w:t>
      </w:r>
    </w:p>
    <w:p w:rsidR="00FC7480" w:rsidRPr="00531D78" w:rsidRDefault="00FC7480" w:rsidP="00FC7480">
      <w:pPr>
        <w:ind w:firstLine="708"/>
        <w:jc w:val="both"/>
      </w:pPr>
      <w:r w:rsidRPr="00531D78">
        <w:t>Задача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FC7480" w:rsidRPr="00531D78" w:rsidRDefault="00FC7480" w:rsidP="00125435">
      <w:pPr>
        <w:widowControl w:val="0"/>
        <w:numPr>
          <w:ilvl w:val="0"/>
          <w:numId w:val="18"/>
        </w:numPr>
        <w:suppressAutoHyphens/>
        <w:jc w:val="both"/>
      </w:pPr>
      <w:r w:rsidRPr="00531D78">
        <w:t xml:space="preserve">разработка проектов муниципальных правовых актов в целях реализации федерального и республиканского </w:t>
      </w:r>
      <w:r>
        <w:t xml:space="preserve">законодательства </w:t>
      </w:r>
      <w:r w:rsidRPr="00531D78">
        <w:t>по противодействию коррупции;</w:t>
      </w:r>
    </w:p>
    <w:p w:rsidR="00FC7480" w:rsidRPr="00531D78" w:rsidRDefault="00FC7480" w:rsidP="00125435">
      <w:pPr>
        <w:widowControl w:val="0"/>
        <w:numPr>
          <w:ilvl w:val="0"/>
          <w:numId w:val="18"/>
        </w:numPr>
        <w:suppressAutoHyphens/>
        <w:jc w:val="both"/>
      </w:pPr>
      <w:r w:rsidRPr="00531D78">
        <w:t xml:space="preserve">проведение антикоррупционной экспертизы муниципальных правовых актов, проектов </w:t>
      </w:r>
      <w:r w:rsidRPr="00531D78">
        <w:lastRenderedPageBreak/>
        <w:t>муниципальных правовых актов;</w:t>
      </w:r>
    </w:p>
    <w:p w:rsidR="00FC7480" w:rsidRPr="00531D78" w:rsidRDefault="00FC7480" w:rsidP="00125435">
      <w:pPr>
        <w:widowControl w:val="0"/>
        <w:numPr>
          <w:ilvl w:val="0"/>
          <w:numId w:val="18"/>
        </w:numPr>
        <w:suppressAutoHyphens/>
        <w:jc w:val="both"/>
      </w:pPr>
      <w:r w:rsidRPr="00531D78">
        <w:t>разработка, утверждение и актуализация административных регламентов предоставления муниципальных услуг;</w:t>
      </w:r>
    </w:p>
    <w:p w:rsidR="00FC7480" w:rsidRPr="00531D78" w:rsidRDefault="00FC7480" w:rsidP="00125435">
      <w:pPr>
        <w:widowControl w:val="0"/>
        <w:numPr>
          <w:ilvl w:val="0"/>
          <w:numId w:val="18"/>
        </w:numPr>
        <w:suppressAutoHyphens/>
        <w:jc w:val="both"/>
      </w:pPr>
      <w:r w:rsidRPr="00531D78">
        <w:t>организация предоставления муниципальных услуг в электронном виде;</w:t>
      </w:r>
    </w:p>
    <w:p w:rsidR="00FC7480" w:rsidRPr="00531D78" w:rsidRDefault="00FC7480" w:rsidP="00125435">
      <w:pPr>
        <w:widowControl w:val="0"/>
        <w:numPr>
          <w:ilvl w:val="0"/>
          <w:numId w:val="18"/>
        </w:numPr>
        <w:suppressAutoHyphens/>
        <w:jc w:val="both"/>
      </w:pPr>
      <w:r w:rsidRPr="00531D78">
        <w:t>осуществление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FC7480" w:rsidRPr="00531D78" w:rsidRDefault="00FC7480" w:rsidP="00125435">
      <w:pPr>
        <w:widowControl w:val="0"/>
        <w:numPr>
          <w:ilvl w:val="0"/>
          <w:numId w:val="18"/>
        </w:numPr>
        <w:suppressAutoHyphens/>
        <w:jc w:val="both"/>
      </w:pPr>
      <w:r w:rsidRPr="00531D78">
        <w:t>проведение анализа эффективности бюджетных расходов в сфере закупок товаров, работ, услуг для обеспечения муниципальных нужд;</w:t>
      </w:r>
    </w:p>
    <w:p w:rsidR="00FC7480" w:rsidRDefault="00FC7480" w:rsidP="00125435">
      <w:pPr>
        <w:widowControl w:val="0"/>
        <w:numPr>
          <w:ilvl w:val="0"/>
          <w:numId w:val="18"/>
        </w:numPr>
        <w:suppressAutoHyphens/>
        <w:jc w:val="both"/>
      </w:pPr>
      <w:r w:rsidRPr="00531D78">
        <w:t xml:space="preserve">анализ жалоб и обращений граждан о фактах коррупции в </w:t>
      </w:r>
      <w:r>
        <w:t>органах местного самоуправления;</w:t>
      </w:r>
    </w:p>
    <w:p w:rsidR="00FC7480" w:rsidRPr="00A536D9" w:rsidRDefault="00FC7480" w:rsidP="00125435">
      <w:pPr>
        <w:widowControl w:val="0"/>
        <w:numPr>
          <w:ilvl w:val="0"/>
          <w:numId w:val="18"/>
        </w:numPr>
        <w:suppressAutoHyphens/>
        <w:jc w:val="both"/>
      </w:pPr>
      <w:r>
        <w:t>а</w:t>
      </w:r>
      <w:r w:rsidRPr="00A536D9">
        <w:t>нализ проведения отбора подрядных организаций для проведения капитального ремонта многоквартирных домов в рамках 185-ФЗ</w:t>
      </w:r>
      <w:r>
        <w:t>.</w:t>
      </w:r>
    </w:p>
    <w:p w:rsidR="00FC7480" w:rsidRPr="00531D78" w:rsidRDefault="00FC7480" w:rsidP="00FC7480">
      <w:pPr>
        <w:jc w:val="both"/>
      </w:pPr>
      <w:r w:rsidRPr="00531D78">
        <w:t xml:space="preserve">          Задача «Совершенствование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531D78">
        <w:t>:</w:t>
      </w:r>
    </w:p>
    <w:p w:rsidR="00FC7480" w:rsidRPr="00531D78" w:rsidRDefault="00FC7480" w:rsidP="00125435">
      <w:pPr>
        <w:widowControl w:val="0"/>
        <w:numPr>
          <w:ilvl w:val="0"/>
          <w:numId w:val="16"/>
        </w:numPr>
        <w:suppressAutoHyphens/>
        <w:jc w:val="both"/>
      </w:pPr>
      <w:r w:rsidRPr="00531D78">
        <w:t>проведение оценки коррупционных рисков в органах местного самоуправления, возникающих при реализации своих функций;</w:t>
      </w:r>
    </w:p>
    <w:p w:rsidR="00FC7480" w:rsidRPr="00531D78" w:rsidRDefault="00FC7480" w:rsidP="00125435">
      <w:pPr>
        <w:widowControl w:val="0"/>
        <w:numPr>
          <w:ilvl w:val="0"/>
          <w:numId w:val="16"/>
        </w:numPr>
        <w:suppressAutoHyphens/>
        <w:jc w:val="both"/>
      </w:pPr>
      <w:r w:rsidRPr="00531D78">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p w:rsidR="00FC7480" w:rsidRPr="00531D78" w:rsidRDefault="00FC7480" w:rsidP="00125435">
      <w:pPr>
        <w:widowControl w:val="0"/>
        <w:numPr>
          <w:ilvl w:val="0"/>
          <w:numId w:val="16"/>
        </w:numPr>
        <w:suppressAutoHyphens/>
        <w:jc w:val="both"/>
      </w:pPr>
      <w:r w:rsidRPr="00531D78">
        <w:t>обеспечение действенного функционирования комиссии по противодействию коррупции в муниципальном районе «Сыктывдинский»;</w:t>
      </w:r>
    </w:p>
    <w:p w:rsidR="00FC7480" w:rsidRPr="00531D78" w:rsidRDefault="00FC7480" w:rsidP="00125435">
      <w:pPr>
        <w:widowControl w:val="0"/>
        <w:numPr>
          <w:ilvl w:val="0"/>
          <w:numId w:val="16"/>
        </w:numPr>
        <w:suppressAutoHyphens/>
        <w:jc w:val="both"/>
      </w:pPr>
      <w:r w:rsidRPr="00531D78">
        <w:t xml:space="preserve">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w:t>
      </w:r>
      <w:proofErr w:type="gramStart"/>
      <w:r w:rsidRPr="00531D78">
        <w:t>лицами,  замещающими</w:t>
      </w:r>
      <w:proofErr w:type="gramEnd"/>
      <w:r w:rsidRPr="00531D78">
        <w:t xml:space="preserve"> должности муниципальной службы, руководителями муниципальных учреждений муниципального района «Сыктывдинский»  и членами их семей;</w:t>
      </w:r>
    </w:p>
    <w:p w:rsidR="00FC7480" w:rsidRPr="00531D78" w:rsidRDefault="00FC7480" w:rsidP="00125435">
      <w:pPr>
        <w:widowControl w:val="0"/>
        <w:numPr>
          <w:ilvl w:val="0"/>
          <w:numId w:val="16"/>
        </w:numPr>
        <w:suppressAutoHyphens/>
        <w:jc w:val="both"/>
      </w:pPr>
      <w:r w:rsidRPr="00531D78">
        <w:t>размещение сведений о доходах, расходах, об имуществе и обязательствах имущественного характера муниципальных служащих и членов их семей,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 и управления образования;</w:t>
      </w:r>
    </w:p>
    <w:p w:rsidR="00FC7480" w:rsidRPr="00531D78" w:rsidRDefault="00FC7480" w:rsidP="00125435">
      <w:pPr>
        <w:widowControl w:val="0"/>
        <w:numPr>
          <w:ilvl w:val="0"/>
          <w:numId w:val="16"/>
        </w:numPr>
        <w:suppressAutoHyphens/>
        <w:jc w:val="both"/>
      </w:pPr>
      <w:r w:rsidRPr="00531D78">
        <w:t xml:space="preserve">осуществление контроля </w:t>
      </w:r>
      <w:r w:rsidRPr="00531D78">
        <w:rPr>
          <w:bCs/>
        </w:rPr>
        <w:t xml:space="preserve">за расходами лиц, </w:t>
      </w:r>
      <w:r w:rsidRPr="00531D78">
        <w:t>замещающими должности муниципальной службы, и членами их семей;</w:t>
      </w:r>
    </w:p>
    <w:p w:rsidR="00FC7480" w:rsidRPr="00531D78" w:rsidRDefault="00FC7480" w:rsidP="00125435">
      <w:pPr>
        <w:widowControl w:val="0"/>
        <w:numPr>
          <w:ilvl w:val="0"/>
          <w:numId w:val="16"/>
        </w:numPr>
        <w:suppressAutoHyphens/>
        <w:jc w:val="both"/>
      </w:pPr>
      <w:r w:rsidRPr="00531D78">
        <w:t xml:space="preserve">проведение проверок полноты и достоверности сведений, представляемых </w:t>
      </w:r>
      <w:proofErr w:type="gramStart"/>
      <w:r w:rsidRPr="00531D78">
        <w:t>гражданами,  претендующими</w:t>
      </w:r>
      <w:proofErr w:type="gramEnd"/>
      <w:r w:rsidRPr="00531D78">
        <w:t xml:space="preserve"> на замещение должностей муниципальной службы в Республике Коми, муниципальными служащими, руководителями муниципальных  учреждений муниципального района «Сыктывдинский»;</w:t>
      </w:r>
    </w:p>
    <w:p w:rsidR="00FC7480" w:rsidRDefault="00FC7480" w:rsidP="00125435">
      <w:pPr>
        <w:widowControl w:val="0"/>
        <w:numPr>
          <w:ilvl w:val="0"/>
          <w:numId w:val="16"/>
        </w:numPr>
        <w:suppressAutoHyphens/>
        <w:jc w:val="both"/>
      </w:pPr>
      <w:r w:rsidRPr="00255C04">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
    <w:p w:rsidR="00FC7480" w:rsidRPr="00956344" w:rsidRDefault="00FC7480" w:rsidP="00125435">
      <w:pPr>
        <w:widowControl w:val="0"/>
        <w:numPr>
          <w:ilvl w:val="0"/>
          <w:numId w:val="16"/>
        </w:numPr>
        <w:suppressAutoHyphens/>
        <w:jc w:val="both"/>
      </w:pPr>
      <w:r w:rsidRPr="00956344">
        <w:t xml:space="preserve">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w:t>
      </w:r>
      <w:r w:rsidRPr="00956344">
        <w:lastRenderedPageBreak/>
        <w:t>или в связи с исполнением ими служебных обязанностей, отрицательного отношения к коррупции</w:t>
      </w:r>
      <w:r>
        <w:t>;</w:t>
      </w:r>
    </w:p>
    <w:p w:rsidR="00FC7480" w:rsidRPr="00531D78" w:rsidRDefault="00FC7480" w:rsidP="00125435">
      <w:pPr>
        <w:widowControl w:val="0"/>
        <w:numPr>
          <w:ilvl w:val="0"/>
          <w:numId w:val="16"/>
        </w:numPr>
        <w:suppressAutoHyphens/>
        <w:jc w:val="both"/>
      </w:pPr>
      <w:r w:rsidRPr="00531D78">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FC7480" w:rsidRPr="00531D78" w:rsidRDefault="00FC7480" w:rsidP="00125435">
      <w:pPr>
        <w:widowControl w:val="0"/>
        <w:numPr>
          <w:ilvl w:val="0"/>
          <w:numId w:val="16"/>
        </w:numPr>
        <w:suppressAutoHyphens/>
        <w:jc w:val="both"/>
      </w:pPr>
      <w:r w:rsidRPr="00531D78">
        <w:t xml:space="preserve"> </w:t>
      </w:r>
      <w:proofErr w:type="gramStart"/>
      <w:r w:rsidRPr="00531D78">
        <w:t>внедрение  системы</w:t>
      </w:r>
      <w:proofErr w:type="gramEnd"/>
      <w:r w:rsidRPr="00531D78">
        <w:t xml:space="preserve"> оценки эффективности деятельности должностных лиц органов местного самоуправления, ответственных за профилактику коррупционных и иных правонарушений;</w:t>
      </w:r>
    </w:p>
    <w:p w:rsidR="00FC7480" w:rsidRPr="00531D78" w:rsidRDefault="00FC7480" w:rsidP="00125435">
      <w:pPr>
        <w:widowControl w:val="0"/>
        <w:numPr>
          <w:ilvl w:val="0"/>
          <w:numId w:val="16"/>
        </w:numPr>
        <w:suppressAutoHyphens/>
        <w:jc w:val="both"/>
      </w:pPr>
      <w:r w:rsidRPr="00531D78">
        <w:t>взаимодействие с сельскими поселениями муниципального района «Сыктывдинский» в вопросах разработки и принятия муниципальных правовых актов по противодействию коррупции.</w:t>
      </w:r>
    </w:p>
    <w:p w:rsidR="00FC7480" w:rsidRPr="00531D78" w:rsidRDefault="00FC7480" w:rsidP="00FC7480">
      <w:pPr>
        <w:jc w:val="both"/>
      </w:pPr>
      <w:r w:rsidRPr="00531D78">
        <w:t xml:space="preserve">          Задача «Активизация антикоррупционного обучения и пропаганды, формирование нетерпимого отношения к коррупции»: </w:t>
      </w:r>
    </w:p>
    <w:p w:rsidR="00FC7480" w:rsidRPr="00531D78" w:rsidRDefault="00FC7480" w:rsidP="00125435">
      <w:pPr>
        <w:widowControl w:val="0"/>
        <w:numPr>
          <w:ilvl w:val="0"/>
          <w:numId w:val="14"/>
        </w:numPr>
        <w:suppressAutoHyphens/>
        <w:jc w:val="both"/>
      </w:pPr>
      <w:r w:rsidRPr="00531D78">
        <w:t xml:space="preserve">организация обучения лиц, замещающих должности муниципальной службы, и специалистов администрации муниципального района «Сыктывдинский» </w:t>
      </w:r>
      <w:proofErr w:type="gramStart"/>
      <w:r w:rsidRPr="00531D78">
        <w:t>по  вопросам</w:t>
      </w:r>
      <w:proofErr w:type="gramEnd"/>
      <w:r w:rsidRPr="00531D78">
        <w:t xml:space="preserve"> профилактики и противодействия  коррупции;</w:t>
      </w:r>
    </w:p>
    <w:p w:rsidR="00FC7480" w:rsidRDefault="00FC7480" w:rsidP="00125435">
      <w:pPr>
        <w:widowControl w:val="0"/>
        <w:numPr>
          <w:ilvl w:val="0"/>
          <w:numId w:val="14"/>
        </w:numPr>
        <w:suppressAutoHyphens/>
        <w:jc w:val="both"/>
      </w:pPr>
      <w:r w:rsidRPr="00531D78">
        <w:t xml:space="preserve">освещение мероприятий антикоррупционной направленности </w:t>
      </w:r>
      <w:r>
        <w:t>в средствах массовой информации;</w:t>
      </w:r>
    </w:p>
    <w:p w:rsidR="00FC7480" w:rsidRPr="00B23534" w:rsidRDefault="00FC7480" w:rsidP="00125435">
      <w:pPr>
        <w:widowControl w:val="0"/>
        <w:numPr>
          <w:ilvl w:val="0"/>
          <w:numId w:val="14"/>
        </w:numPr>
        <w:suppressAutoHyphens/>
        <w:jc w:val="both"/>
      </w:pPr>
      <w:r>
        <w:t>п</w:t>
      </w:r>
      <w:r w:rsidRPr="00B52296">
        <w:t>роведение комплекса мероприятий, приуроченных к Международному дню борьбы с коррупцией 9 декабря</w:t>
      </w:r>
      <w:r>
        <w:t>;</w:t>
      </w:r>
    </w:p>
    <w:p w:rsidR="00FC7480" w:rsidRPr="00B23534" w:rsidRDefault="00FC7480" w:rsidP="00125435">
      <w:pPr>
        <w:widowControl w:val="0"/>
        <w:numPr>
          <w:ilvl w:val="0"/>
          <w:numId w:val="14"/>
        </w:numPr>
        <w:suppressAutoHyphens/>
        <w:jc w:val="both"/>
      </w:pPr>
      <w:r>
        <w:t>о</w:t>
      </w:r>
      <w:r w:rsidRPr="00B23534">
        <w:t>рганизация проведения "прямых линий" с гражданами по вопросам антикоррупционного просвещения, отнесенным к сфере деятельности органов местного самоуправления в Республике Коми</w:t>
      </w:r>
      <w:r>
        <w:t>.</w:t>
      </w:r>
    </w:p>
    <w:p w:rsidR="00FC7480" w:rsidRPr="00531D78" w:rsidRDefault="00FC7480" w:rsidP="00FC7480">
      <w:pPr>
        <w:jc w:val="both"/>
      </w:pPr>
      <w:r w:rsidRPr="00531D78">
        <w:t xml:space="preserve">         Задача «Вовлечение институтов гражданского общества в </w:t>
      </w:r>
      <w:proofErr w:type="gramStart"/>
      <w:r w:rsidRPr="00531D78">
        <w:t>реализацию  антикоррупционной</w:t>
      </w:r>
      <w:proofErr w:type="gramEnd"/>
      <w:r w:rsidRPr="00531D78">
        <w:t xml:space="preserve"> политики в муниципальном районе «Сыктывдинский», поддержка общественных антикоррупционных инициатив»:</w:t>
      </w:r>
    </w:p>
    <w:p w:rsidR="00FC7480" w:rsidRPr="00531D78" w:rsidRDefault="00FC7480" w:rsidP="00125435">
      <w:pPr>
        <w:widowControl w:val="0"/>
        <w:numPr>
          <w:ilvl w:val="0"/>
          <w:numId w:val="17"/>
        </w:numPr>
        <w:suppressAutoHyphens/>
        <w:jc w:val="both"/>
      </w:pPr>
      <w:proofErr w:type="gramStart"/>
      <w:r w:rsidRPr="00531D78">
        <w:t>организация  и</w:t>
      </w:r>
      <w:proofErr w:type="gramEnd"/>
      <w:r w:rsidRPr="00531D78">
        <w:t xml:space="preserve"> проведение заседаний</w:t>
      </w:r>
      <w:r>
        <w:t xml:space="preserve"> «круглых столов» </w:t>
      </w:r>
      <w:r w:rsidRPr="00531D78">
        <w:t xml:space="preserve">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FC7480" w:rsidRPr="00531D78" w:rsidRDefault="00FC7480" w:rsidP="00125435">
      <w:pPr>
        <w:widowControl w:val="0"/>
        <w:numPr>
          <w:ilvl w:val="0"/>
          <w:numId w:val="17"/>
        </w:numPr>
        <w:suppressAutoHyphens/>
        <w:jc w:val="both"/>
      </w:pPr>
      <w:r w:rsidRPr="00531D78">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FC7480" w:rsidRDefault="00FC7480" w:rsidP="00125435">
      <w:pPr>
        <w:widowControl w:val="0"/>
        <w:numPr>
          <w:ilvl w:val="0"/>
          <w:numId w:val="17"/>
        </w:numPr>
        <w:suppressAutoHyphens/>
        <w:jc w:val="both"/>
      </w:pPr>
      <w:r w:rsidRPr="00531D78">
        <w:t xml:space="preserve">оказание гражданам </w:t>
      </w:r>
      <w:r>
        <w:t xml:space="preserve">в установленном порядке </w:t>
      </w:r>
      <w:r w:rsidRPr="00531D78">
        <w:t>бесплатной юридической помощи;</w:t>
      </w:r>
    </w:p>
    <w:p w:rsidR="00FC7480" w:rsidRPr="004E6625" w:rsidRDefault="00FC7480" w:rsidP="00125435">
      <w:pPr>
        <w:widowControl w:val="0"/>
        <w:numPr>
          <w:ilvl w:val="0"/>
          <w:numId w:val="17"/>
        </w:numPr>
        <w:suppressAutoHyphens/>
        <w:jc w:val="both"/>
      </w:pPr>
      <w:r>
        <w:t>о</w:t>
      </w:r>
      <w:r w:rsidRPr="004E6625">
        <w:t>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r>
        <w:t>;</w:t>
      </w:r>
    </w:p>
    <w:p w:rsidR="00FC7480" w:rsidRPr="00531D78" w:rsidRDefault="00FC7480" w:rsidP="00125435">
      <w:pPr>
        <w:widowControl w:val="0"/>
        <w:numPr>
          <w:ilvl w:val="0"/>
          <w:numId w:val="17"/>
        </w:numPr>
        <w:suppressAutoHyphens/>
        <w:jc w:val="both"/>
      </w:pPr>
      <w:proofErr w:type="gramStart"/>
      <w:r w:rsidRPr="00531D78">
        <w:t>разработка  и</w:t>
      </w:r>
      <w:proofErr w:type="gramEnd"/>
      <w:r w:rsidRPr="00531D78">
        <w:t xml:space="preserve"> реализация молодежных социальных акций, направленных на развитие антикоррупционного мировоззрения;</w:t>
      </w:r>
    </w:p>
    <w:p w:rsidR="00FC7480" w:rsidRPr="00531D78" w:rsidRDefault="00FC7480" w:rsidP="00125435">
      <w:pPr>
        <w:widowControl w:val="0"/>
        <w:numPr>
          <w:ilvl w:val="0"/>
          <w:numId w:val="17"/>
        </w:numPr>
        <w:suppressAutoHyphens/>
        <w:jc w:val="both"/>
      </w:pPr>
      <w:r w:rsidRPr="00531D78">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FC7480" w:rsidRPr="00531D78" w:rsidRDefault="00FC7480" w:rsidP="00125435">
      <w:pPr>
        <w:widowControl w:val="0"/>
        <w:numPr>
          <w:ilvl w:val="0"/>
          <w:numId w:val="17"/>
        </w:numPr>
        <w:suppressAutoHyphens/>
        <w:jc w:val="both"/>
        <w:rPr>
          <w:rFonts w:eastAsia="TimesNewRomanPSMT"/>
        </w:rPr>
      </w:pPr>
      <w:r w:rsidRPr="00531D78">
        <w:t xml:space="preserve">организация и проведение семинаров </w:t>
      </w:r>
      <w:proofErr w:type="gramStart"/>
      <w:r w:rsidRPr="00531D78">
        <w:t>для  представителей</w:t>
      </w:r>
      <w:proofErr w:type="gramEnd"/>
      <w:r w:rsidRPr="00531D78">
        <w:t xml:space="preserve"> малого и среднего бизнеса  </w:t>
      </w:r>
      <w:r w:rsidRPr="00531D78">
        <w:rPr>
          <w:rFonts w:eastAsia="TimesNewRomanPSMT"/>
        </w:rPr>
        <w:t xml:space="preserve">по вопросам </w:t>
      </w:r>
      <w:r w:rsidRPr="00531D78">
        <w:t xml:space="preserve">защиты их прав и законных интересов, </w:t>
      </w:r>
      <w:r w:rsidRPr="00531D78">
        <w:rPr>
          <w:rFonts w:eastAsia="TimesNewRomanPSMT"/>
        </w:rPr>
        <w:t>противодействия коррупционным рискам в осуществлении экономической деятельности.</w:t>
      </w:r>
    </w:p>
    <w:p w:rsidR="00FC7480" w:rsidRPr="00531D78" w:rsidRDefault="00FC7480" w:rsidP="00FC7480">
      <w:pPr>
        <w:jc w:val="both"/>
      </w:pPr>
      <w:r w:rsidRPr="00531D78">
        <w:t xml:space="preserve">        Задача «Развитие системы мониторинга эффективности антикоррупционной политики в муниципальном образовании муниципального района «Сыктывдинский»:</w:t>
      </w:r>
    </w:p>
    <w:p w:rsidR="00FC7480" w:rsidRPr="00531D78" w:rsidRDefault="00FC7480" w:rsidP="00125435">
      <w:pPr>
        <w:widowControl w:val="0"/>
        <w:numPr>
          <w:ilvl w:val="0"/>
          <w:numId w:val="15"/>
        </w:numPr>
        <w:suppressAutoHyphens/>
        <w:jc w:val="both"/>
      </w:pPr>
      <w:r w:rsidRPr="00531D78">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FC7480" w:rsidRPr="00531D78" w:rsidRDefault="00FC7480" w:rsidP="00125435">
      <w:pPr>
        <w:widowControl w:val="0"/>
        <w:numPr>
          <w:ilvl w:val="0"/>
          <w:numId w:val="15"/>
        </w:numPr>
        <w:suppressAutoHyphens/>
        <w:jc w:val="both"/>
      </w:pPr>
      <w:r w:rsidRPr="00531D78">
        <w:t xml:space="preserve">проведение мониторинга реализации планов по противодействию коррупции в </w:t>
      </w:r>
      <w:proofErr w:type="gramStart"/>
      <w:r w:rsidRPr="00531D78">
        <w:t>органах  местного</w:t>
      </w:r>
      <w:proofErr w:type="gramEnd"/>
      <w:r w:rsidRPr="00531D78">
        <w:t xml:space="preserve"> самоуправления в муниц</w:t>
      </w:r>
      <w:r>
        <w:t>ипальном районе «Сыктывдинский».</w:t>
      </w:r>
    </w:p>
    <w:p w:rsidR="00615B56" w:rsidRPr="00BF70A6" w:rsidRDefault="00512D0E" w:rsidP="00BF70A6">
      <w:pPr>
        <w:widowControl w:val="0"/>
        <w:autoSpaceDE w:val="0"/>
        <w:autoSpaceDN w:val="0"/>
        <w:adjustRightInd w:val="0"/>
        <w:jc w:val="both"/>
        <w:rPr>
          <w:bCs/>
        </w:rPr>
      </w:pPr>
      <w:r>
        <w:rPr>
          <w:bCs/>
        </w:rPr>
        <w:t>Перечень основных мероприятий П</w:t>
      </w:r>
      <w:r w:rsidR="00615B56" w:rsidRPr="00BF70A6">
        <w:rPr>
          <w:bCs/>
        </w:rPr>
        <w:t xml:space="preserve">рограммы с указанием сроков их реализации, ожидаемых результатов и связи с показателями </w:t>
      </w:r>
      <w:r>
        <w:rPr>
          <w:bCs/>
        </w:rPr>
        <w:t>П</w:t>
      </w:r>
      <w:r w:rsidR="00615B56" w:rsidRPr="00BF70A6">
        <w:rPr>
          <w:bCs/>
        </w:rPr>
        <w:t xml:space="preserve">рограммы приведен в приложении (таблица </w:t>
      </w:r>
      <w:r>
        <w:rPr>
          <w:bCs/>
        </w:rPr>
        <w:t>1</w:t>
      </w:r>
      <w:r w:rsidR="00615B56" w:rsidRPr="00BF70A6">
        <w:rPr>
          <w:bCs/>
        </w:rPr>
        <w:t>).</w:t>
      </w:r>
    </w:p>
    <w:p w:rsidR="00615B56" w:rsidRPr="00BF70A6" w:rsidRDefault="00615B56" w:rsidP="00BF70A6">
      <w:pPr>
        <w:widowControl w:val="0"/>
        <w:autoSpaceDE w:val="0"/>
        <w:autoSpaceDN w:val="0"/>
        <w:adjustRightInd w:val="0"/>
        <w:jc w:val="both"/>
        <w:rPr>
          <w:b/>
          <w:bCs/>
        </w:rPr>
      </w:pPr>
    </w:p>
    <w:p w:rsidR="00021D64" w:rsidRPr="00BF70A6" w:rsidRDefault="009D2820" w:rsidP="00B13FD1">
      <w:pPr>
        <w:widowControl w:val="0"/>
        <w:autoSpaceDE w:val="0"/>
        <w:autoSpaceDN w:val="0"/>
        <w:adjustRightInd w:val="0"/>
        <w:jc w:val="center"/>
        <w:outlineLvl w:val="1"/>
        <w:rPr>
          <w:b/>
        </w:rPr>
      </w:pPr>
      <w:r w:rsidRPr="00BF70A6">
        <w:rPr>
          <w:b/>
        </w:rPr>
        <w:lastRenderedPageBreak/>
        <w:t>5.</w:t>
      </w:r>
      <w:r w:rsidR="00021D64" w:rsidRPr="00BF70A6">
        <w:rPr>
          <w:b/>
        </w:rPr>
        <w:t>Основные меры правового регулирования в сфере</w:t>
      </w:r>
    </w:p>
    <w:p w:rsidR="00021D64" w:rsidRPr="00BF70A6" w:rsidRDefault="00021D64" w:rsidP="00B13FD1">
      <w:pPr>
        <w:widowControl w:val="0"/>
        <w:autoSpaceDE w:val="0"/>
        <w:autoSpaceDN w:val="0"/>
        <w:adjustRightInd w:val="0"/>
        <w:jc w:val="center"/>
        <w:rPr>
          <w:b/>
        </w:rPr>
      </w:pPr>
      <w:r w:rsidRPr="00BF70A6">
        <w:rPr>
          <w:b/>
        </w:rPr>
        <w:t>муниципального управления, направленные</w:t>
      </w:r>
    </w:p>
    <w:p w:rsidR="00021D64" w:rsidRPr="00BF70A6" w:rsidRDefault="00021D64" w:rsidP="00B13FD1">
      <w:pPr>
        <w:widowControl w:val="0"/>
        <w:autoSpaceDE w:val="0"/>
        <w:autoSpaceDN w:val="0"/>
        <w:adjustRightInd w:val="0"/>
        <w:jc w:val="center"/>
        <w:rPr>
          <w:b/>
        </w:rPr>
      </w:pPr>
      <w:r w:rsidRPr="00BF70A6">
        <w:rPr>
          <w:b/>
        </w:rPr>
        <w:t>на достижение цели и (или) конечных результатов Программы</w:t>
      </w:r>
    </w:p>
    <w:p w:rsidR="00021D64" w:rsidRPr="00BF70A6" w:rsidRDefault="00021D64" w:rsidP="00BF70A6">
      <w:pPr>
        <w:widowControl w:val="0"/>
        <w:autoSpaceDE w:val="0"/>
        <w:autoSpaceDN w:val="0"/>
        <w:adjustRightInd w:val="0"/>
        <w:jc w:val="both"/>
      </w:pPr>
    </w:p>
    <w:p w:rsidR="00021D64" w:rsidRPr="00BF70A6" w:rsidRDefault="00021D64" w:rsidP="00BF70A6">
      <w:pPr>
        <w:widowControl w:val="0"/>
        <w:autoSpaceDE w:val="0"/>
        <w:autoSpaceDN w:val="0"/>
        <w:adjustRightInd w:val="0"/>
        <w:ind w:firstLine="540"/>
        <w:jc w:val="both"/>
      </w:pPr>
      <w:r w:rsidRPr="00BF70A6">
        <w:t>Основные нормативные правовые акты, в соответствии с которыми осуществляется правовое регулирование в сфере реализации Программы:</w:t>
      </w:r>
    </w:p>
    <w:p w:rsidR="00021D64" w:rsidRPr="00BF70A6" w:rsidRDefault="00021D64" w:rsidP="00BF70A6">
      <w:pPr>
        <w:widowControl w:val="0"/>
        <w:autoSpaceDE w:val="0"/>
        <w:autoSpaceDN w:val="0"/>
        <w:adjustRightInd w:val="0"/>
        <w:ind w:firstLine="540"/>
        <w:jc w:val="both"/>
      </w:pPr>
      <w:r w:rsidRPr="00BF70A6">
        <w:t>Федеральный закон от 2 марта 2007 года № 25-ФЗ «О муниципальной службе в РФ»;</w:t>
      </w:r>
    </w:p>
    <w:p w:rsidR="00021D64" w:rsidRPr="00BF70A6" w:rsidRDefault="00021D64" w:rsidP="00BF70A6">
      <w:pPr>
        <w:widowControl w:val="0"/>
        <w:autoSpaceDE w:val="0"/>
        <w:autoSpaceDN w:val="0"/>
        <w:adjustRightInd w:val="0"/>
        <w:ind w:firstLine="540"/>
        <w:jc w:val="both"/>
      </w:pPr>
      <w:r w:rsidRPr="00BF70A6">
        <w:t>Федеральный закон от 6 октября 2003 года № 131-ФЗ «Об общих принципах организации местного самоуправления в РФ»;</w:t>
      </w:r>
    </w:p>
    <w:p w:rsidR="00021D64" w:rsidRPr="00BF70A6" w:rsidRDefault="00021D64" w:rsidP="00BF70A6">
      <w:pPr>
        <w:widowControl w:val="0"/>
        <w:autoSpaceDE w:val="0"/>
        <w:autoSpaceDN w:val="0"/>
        <w:adjustRightInd w:val="0"/>
        <w:ind w:firstLine="540"/>
        <w:jc w:val="both"/>
      </w:pPr>
      <w:r w:rsidRPr="00BF70A6">
        <w:t>Федеральный закон от 27.07.2006 № 152-ФЗ «О персональных данных»;</w:t>
      </w:r>
    </w:p>
    <w:p w:rsidR="00021D64" w:rsidRPr="00BF70A6" w:rsidRDefault="00021D64" w:rsidP="00BF70A6">
      <w:pPr>
        <w:widowControl w:val="0"/>
        <w:autoSpaceDE w:val="0"/>
        <w:autoSpaceDN w:val="0"/>
        <w:adjustRightInd w:val="0"/>
        <w:ind w:firstLine="540"/>
        <w:jc w:val="both"/>
      </w:pPr>
      <w:r w:rsidRPr="00BF70A6">
        <w:t>Федеральный закон от 27.07.2006 N 149-ФЗ «Об информации, информационных технологиях и о защите информации»;</w:t>
      </w:r>
    </w:p>
    <w:p w:rsidR="00021D64" w:rsidRPr="00BF70A6" w:rsidRDefault="00021D64" w:rsidP="00BF70A6">
      <w:pPr>
        <w:autoSpaceDE w:val="0"/>
        <w:autoSpaceDN w:val="0"/>
        <w:adjustRightInd w:val="0"/>
        <w:ind w:firstLine="567"/>
        <w:jc w:val="both"/>
      </w:pPr>
      <w:r w:rsidRPr="00BF70A6">
        <w:t>Федеральный закон от 06.04.2011 N 63-</w:t>
      </w:r>
      <w:proofErr w:type="gramStart"/>
      <w:r w:rsidRPr="00BF70A6">
        <w:t>ФЗ  «</w:t>
      </w:r>
      <w:proofErr w:type="gramEnd"/>
      <w:r w:rsidRPr="00BF70A6">
        <w:t>Об электронной подписи»;</w:t>
      </w:r>
    </w:p>
    <w:p w:rsidR="00021D64" w:rsidRPr="00BF70A6" w:rsidRDefault="00021D64" w:rsidP="00BF70A6">
      <w:pPr>
        <w:autoSpaceDE w:val="0"/>
        <w:autoSpaceDN w:val="0"/>
        <w:adjustRightInd w:val="0"/>
        <w:ind w:firstLine="567"/>
        <w:jc w:val="both"/>
      </w:pPr>
      <w:r w:rsidRPr="00BF70A6">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021D64" w:rsidRPr="00BF70A6" w:rsidRDefault="00021D64" w:rsidP="00BF70A6">
      <w:pPr>
        <w:widowControl w:val="0"/>
        <w:autoSpaceDE w:val="0"/>
        <w:autoSpaceDN w:val="0"/>
        <w:adjustRightInd w:val="0"/>
        <w:ind w:firstLine="540"/>
        <w:jc w:val="both"/>
      </w:pPr>
      <w:r w:rsidRPr="00BF70A6">
        <w:t>Федеральный закон от 27.07.2010 N 210-ФЗ «Об организации предоставления государственных и муниципальных услуг»;</w:t>
      </w:r>
    </w:p>
    <w:p w:rsidR="00021D64" w:rsidRPr="00BF70A6" w:rsidRDefault="00021D64" w:rsidP="00BF70A6">
      <w:pPr>
        <w:widowControl w:val="0"/>
        <w:autoSpaceDE w:val="0"/>
        <w:autoSpaceDN w:val="0"/>
        <w:adjustRightInd w:val="0"/>
        <w:ind w:firstLine="540"/>
        <w:jc w:val="both"/>
      </w:pPr>
      <w:r w:rsidRPr="00BF70A6">
        <w:t xml:space="preserve">Закон РФ от 21 декабря 2007 года № 133-РЗ «О некоторых вопросах муниципальной </w:t>
      </w:r>
      <w:proofErr w:type="gramStart"/>
      <w:r w:rsidRPr="00BF70A6">
        <w:t>службы  в</w:t>
      </w:r>
      <w:proofErr w:type="gramEnd"/>
      <w:r w:rsidRPr="00BF70A6">
        <w:t xml:space="preserve"> РК»;</w:t>
      </w:r>
    </w:p>
    <w:p w:rsidR="00021D64" w:rsidRPr="00BF70A6" w:rsidRDefault="00D95793" w:rsidP="00BF70A6">
      <w:pPr>
        <w:widowControl w:val="0"/>
        <w:autoSpaceDE w:val="0"/>
        <w:autoSpaceDN w:val="0"/>
        <w:adjustRightInd w:val="0"/>
        <w:ind w:firstLine="540"/>
        <w:jc w:val="both"/>
      </w:pPr>
      <w:hyperlink r:id="rId11" w:history="1">
        <w:r w:rsidR="00FB400B" w:rsidRPr="00BF70A6">
          <w:t>П</w:t>
        </w:r>
        <w:r w:rsidR="00021D64" w:rsidRPr="00BF70A6">
          <w:t>остановление</w:t>
        </w:r>
      </w:hyperlink>
      <w:r w:rsidR="00021D64" w:rsidRPr="00BF70A6">
        <w:t xml:space="preserve"> Правительства Республики Коми от 27 марта 2006 г. N 45 «О Стратегии социально-экономического развития Республики Коми на период до 2020 года»;</w:t>
      </w:r>
    </w:p>
    <w:p w:rsidR="00021D64" w:rsidRPr="00BF70A6" w:rsidRDefault="00D95793" w:rsidP="00BF70A6">
      <w:pPr>
        <w:widowControl w:val="0"/>
        <w:autoSpaceDE w:val="0"/>
        <w:autoSpaceDN w:val="0"/>
        <w:adjustRightInd w:val="0"/>
        <w:ind w:firstLine="540"/>
        <w:jc w:val="both"/>
      </w:pPr>
      <w:hyperlink r:id="rId12" w:history="1">
        <w:r w:rsidR="00FB400B" w:rsidRPr="00BF70A6">
          <w:t>П</w:t>
        </w:r>
        <w:r w:rsidR="00021D64" w:rsidRPr="00BF70A6">
          <w:t>остановление</w:t>
        </w:r>
      </w:hyperlink>
      <w:r w:rsidR="00021D64" w:rsidRPr="00BF70A6">
        <w:t xml:space="preserve"> Правительства Республики Коми от 28 сентября 2012 г. № 423 «О Государственной программе Республики Коми «Информационное общество»»;</w:t>
      </w:r>
    </w:p>
    <w:p w:rsidR="00021D64" w:rsidRPr="00BF70A6" w:rsidRDefault="00D95793" w:rsidP="00BF70A6">
      <w:pPr>
        <w:widowControl w:val="0"/>
        <w:autoSpaceDE w:val="0"/>
        <w:autoSpaceDN w:val="0"/>
        <w:adjustRightInd w:val="0"/>
        <w:ind w:firstLine="540"/>
        <w:jc w:val="both"/>
      </w:pPr>
      <w:hyperlink r:id="rId13" w:history="1">
        <w:r w:rsidR="00FB400B" w:rsidRPr="00BF70A6">
          <w:t>Р</w:t>
        </w:r>
        <w:r w:rsidR="00021D64" w:rsidRPr="00BF70A6">
          <w:t>аспоряжение</w:t>
        </w:r>
      </w:hyperlink>
      <w:r w:rsidR="00021D64" w:rsidRPr="00BF70A6">
        <w:t xml:space="preserve"> Главы Республики Коми от 25 октября 2010 г. N 333-р о Концепции повышения эффективности государственного и муниципального управления в Республике Коми на период до 2020 года.</w:t>
      </w:r>
    </w:p>
    <w:p w:rsidR="00021D64" w:rsidRPr="00BF70A6" w:rsidRDefault="00021D64" w:rsidP="00BF70A6">
      <w:pPr>
        <w:widowControl w:val="0"/>
        <w:autoSpaceDE w:val="0"/>
        <w:autoSpaceDN w:val="0"/>
        <w:adjustRightInd w:val="0"/>
        <w:ind w:firstLine="540"/>
        <w:jc w:val="both"/>
      </w:pPr>
      <w:r w:rsidRPr="00BF70A6">
        <w:t>Правовое регулирование в период реализации Программы будет совершенствоваться путем разработки проектов и принятия нормативных правовых актов, регулирующих деятельность в сфере муниципального управления, включающих внесение изменений в действующие муниципальные нормативные правовые акты.</w:t>
      </w:r>
    </w:p>
    <w:p w:rsidR="00021D64" w:rsidRPr="00BF70A6" w:rsidRDefault="00021D64" w:rsidP="00BF70A6">
      <w:pPr>
        <w:widowControl w:val="0"/>
        <w:autoSpaceDE w:val="0"/>
        <w:autoSpaceDN w:val="0"/>
        <w:adjustRightInd w:val="0"/>
        <w:ind w:firstLine="540"/>
        <w:jc w:val="both"/>
      </w:pPr>
    </w:p>
    <w:p w:rsidR="00021D64" w:rsidRPr="00BF70A6" w:rsidRDefault="00021D64" w:rsidP="00B13FD1">
      <w:pPr>
        <w:widowControl w:val="0"/>
        <w:autoSpaceDE w:val="0"/>
        <w:autoSpaceDN w:val="0"/>
        <w:adjustRightInd w:val="0"/>
        <w:jc w:val="center"/>
        <w:outlineLvl w:val="1"/>
        <w:rPr>
          <w:b/>
        </w:rPr>
      </w:pPr>
      <w:r w:rsidRPr="00BF70A6">
        <w:rPr>
          <w:b/>
        </w:rPr>
        <w:t>6. Прогноз конечных результатов Программы.</w:t>
      </w:r>
    </w:p>
    <w:p w:rsidR="00021D64" w:rsidRPr="00BF70A6" w:rsidRDefault="00021D64" w:rsidP="00B13FD1">
      <w:pPr>
        <w:widowControl w:val="0"/>
        <w:autoSpaceDE w:val="0"/>
        <w:autoSpaceDN w:val="0"/>
        <w:adjustRightInd w:val="0"/>
        <w:jc w:val="center"/>
        <w:rPr>
          <w:b/>
        </w:rPr>
      </w:pPr>
      <w:r w:rsidRPr="00BF70A6">
        <w:rPr>
          <w:b/>
        </w:rPr>
        <w:t>Перечень целевых индикаторов и показателей Программы</w:t>
      </w:r>
    </w:p>
    <w:p w:rsidR="00021D64" w:rsidRPr="00BF70A6" w:rsidRDefault="00021D64" w:rsidP="00BF70A6">
      <w:pPr>
        <w:widowControl w:val="0"/>
        <w:autoSpaceDE w:val="0"/>
        <w:autoSpaceDN w:val="0"/>
        <w:adjustRightInd w:val="0"/>
        <w:jc w:val="both"/>
      </w:pPr>
    </w:p>
    <w:p w:rsidR="00021D64" w:rsidRPr="00BF70A6" w:rsidRDefault="00D95793" w:rsidP="00BF70A6">
      <w:pPr>
        <w:widowControl w:val="0"/>
        <w:autoSpaceDE w:val="0"/>
        <w:autoSpaceDN w:val="0"/>
        <w:adjustRightInd w:val="0"/>
        <w:ind w:firstLine="540"/>
        <w:jc w:val="both"/>
      </w:pPr>
      <w:hyperlink w:anchor="Par3649" w:history="1">
        <w:r w:rsidR="00021D64" w:rsidRPr="00BF70A6">
          <w:t>Сведения</w:t>
        </w:r>
      </w:hyperlink>
      <w:r w:rsidR="00021D64" w:rsidRPr="00BF70A6">
        <w:t xml:space="preserve"> о показателях (индикаторах) Программы и подпрограмм, включенных в ее состав (с расшифровкой плановых значений по годам реализации), приведены в приложении к Программе (</w:t>
      </w:r>
      <w:r w:rsidR="00CF643F" w:rsidRPr="00BF70A6">
        <w:t>таблица 2</w:t>
      </w:r>
      <w:r w:rsidR="00021D64" w:rsidRPr="00BF70A6">
        <w:t>).</w:t>
      </w:r>
    </w:p>
    <w:p w:rsidR="00021D64" w:rsidRPr="00BF70A6" w:rsidRDefault="00021D64" w:rsidP="00BF70A6">
      <w:pPr>
        <w:widowControl w:val="0"/>
        <w:autoSpaceDE w:val="0"/>
        <w:autoSpaceDN w:val="0"/>
        <w:adjustRightInd w:val="0"/>
        <w:ind w:firstLine="540"/>
        <w:jc w:val="both"/>
      </w:pPr>
      <w:r w:rsidRPr="00BF70A6">
        <w:t>Состав показателей и индикаторов Программы определен таким образом, чтобы обеспечить:</w:t>
      </w:r>
    </w:p>
    <w:p w:rsidR="00021D64" w:rsidRPr="00BF70A6" w:rsidRDefault="00021D64" w:rsidP="00BF70A6">
      <w:pPr>
        <w:widowControl w:val="0"/>
        <w:autoSpaceDE w:val="0"/>
        <w:autoSpaceDN w:val="0"/>
        <w:adjustRightInd w:val="0"/>
        <w:ind w:firstLine="540"/>
        <w:jc w:val="both"/>
      </w:pPr>
      <w:r w:rsidRPr="00BF70A6">
        <w:t>1) наблюдаемость значений показателей (индикаторов) в течение срока реализации Программы;</w:t>
      </w:r>
    </w:p>
    <w:p w:rsidR="00021D64" w:rsidRPr="00BF70A6" w:rsidRDefault="00021D64" w:rsidP="00BF70A6">
      <w:pPr>
        <w:widowControl w:val="0"/>
        <w:autoSpaceDE w:val="0"/>
        <w:autoSpaceDN w:val="0"/>
        <w:adjustRightInd w:val="0"/>
        <w:ind w:firstLine="540"/>
        <w:jc w:val="both"/>
      </w:pPr>
      <w:r w:rsidRPr="00BF70A6">
        <w:t>2) охват всех наиболее значимых результатов реализации мероприятий;</w:t>
      </w:r>
    </w:p>
    <w:p w:rsidR="00021D64" w:rsidRPr="00BF70A6" w:rsidRDefault="00021D64" w:rsidP="00BF70A6">
      <w:pPr>
        <w:widowControl w:val="0"/>
        <w:autoSpaceDE w:val="0"/>
        <w:autoSpaceDN w:val="0"/>
        <w:adjustRightInd w:val="0"/>
        <w:ind w:firstLine="540"/>
        <w:jc w:val="both"/>
      </w:pPr>
      <w:r w:rsidRPr="00BF70A6">
        <w:t>3) минимизацию количества показателей (индикаторов);</w:t>
      </w:r>
    </w:p>
    <w:p w:rsidR="00021D64" w:rsidRPr="00BF70A6" w:rsidRDefault="00021D64" w:rsidP="00BF70A6">
      <w:pPr>
        <w:widowControl w:val="0"/>
        <w:autoSpaceDE w:val="0"/>
        <w:autoSpaceDN w:val="0"/>
        <w:adjustRightInd w:val="0"/>
        <w:ind w:firstLine="540"/>
        <w:jc w:val="both"/>
      </w:pPr>
      <w:r w:rsidRPr="00BF70A6">
        <w:t>4) наличие формализованных методик расчета значений показателей (индикаторов).</w:t>
      </w:r>
    </w:p>
    <w:p w:rsidR="00021D64" w:rsidRPr="00BF70A6" w:rsidRDefault="00021D64" w:rsidP="00BF70A6">
      <w:pPr>
        <w:autoSpaceDE w:val="0"/>
        <w:autoSpaceDN w:val="0"/>
        <w:adjustRightInd w:val="0"/>
        <w:ind w:firstLine="540"/>
        <w:jc w:val="both"/>
      </w:pPr>
      <w:r w:rsidRPr="00D4377A">
        <w:t>Показателями Программы являются:</w:t>
      </w:r>
    </w:p>
    <w:p w:rsidR="00021D64" w:rsidRPr="00BF70A6" w:rsidRDefault="00021D64" w:rsidP="00BF70A6">
      <w:pPr>
        <w:autoSpaceDE w:val="0"/>
        <w:autoSpaceDN w:val="0"/>
        <w:adjustRightInd w:val="0"/>
        <w:ind w:firstLine="540"/>
        <w:jc w:val="both"/>
      </w:pPr>
      <w:r w:rsidRPr="00BF70A6">
        <w:t>1) уровень удовлетворенности населения деятельностью органов местного самоуправления (% от общего числа опрошенных);</w:t>
      </w:r>
    </w:p>
    <w:p w:rsidR="00021D64" w:rsidRPr="00BF70A6" w:rsidRDefault="00021D64" w:rsidP="00BF70A6">
      <w:pPr>
        <w:autoSpaceDE w:val="0"/>
        <w:autoSpaceDN w:val="0"/>
        <w:adjustRightInd w:val="0"/>
        <w:ind w:firstLine="540"/>
        <w:jc w:val="both"/>
      </w:pPr>
      <w:r w:rsidRPr="00BF70A6">
        <w:t>2) индекс доверия к муниципальным служащим (% от общего числа опрошенных).</w:t>
      </w:r>
    </w:p>
    <w:p w:rsidR="00021D64" w:rsidRPr="00BF70A6" w:rsidRDefault="00021D64" w:rsidP="00BF70A6">
      <w:pPr>
        <w:autoSpaceDE w:val="0"/>
        <w:autoSpaceDN w:val="0"/>
        <w:adjustRightInd w:val="0"/>
        <w:ind w:firstLine="540"/>
        <w:jc w:val="both"/>
      </w:pPr>
      <w:r w:rsidRPr="00BF70A6">
        <w:t>В результате реализации Программы ожидается:</w:t>
      </w:r>
    </w:p>
    <w:p w:rsidR="00021D64" w:rsidRPr="00BF70A6" w:rsidRDefault="00021D64" w:rsidP="00BF70A6">
      <w:pPr>
        <w:autoSpaceDE w:val="0"/>
        <w:autoSpaceDN w:val="0"/>
        <w:adjustRightInd w:val="0"/>
        <w:ind w:firstLine="540"/>
        <w:jc w:val="both"/>
      </w:pPr>
      <w:r w:rsidRPr="00BF70A6">
        <w:t>1) повышение уровня доверия граждан к муниципальным служащим в МО МР «</w:t>
      </w:r>
      <w:r w:rsidR="0001016A" w:rsidRPr="00BF70A6">
        <w:t>Сыктывдинский</w:t>
      </w:r>
      <w:r w:rsidRPr="00BF70A6">
        <w:t>»;</w:t>
      </w:r>
    </w:p>
    <w:p w:rsidR="00021D64" w:rsidRPr="00BF70A6" w:rsidRDefault="00021D64" w:rsidP="00BF70A6">
      <w:pPr>
        <w:autoSpaceDE w:val="0"/>
        <w:autoSpaceDN w:val="0"/>
        <w:adjustRightInd w:val="0"/>
        <w:ind w:firstLine="540"/>
        <w:jc w:val="both"/>
      </w:pPr>
      <w:r w:rsidRPr="00BF70A6">
        <w:lastRenderedPageBreak/>
        <w:t>2) повышение уровня удовлетворенности населения деятельностью органов местного самоуправления;</w:t>
      </w:r>
    </w:p>
    <w:p w:rsidR="00021D64" w:rsidRPr="00BF70A6" w:rsidRDefault="00021D64" w:rsidP="00BF70A6">
      <w:pPr>
        <w:autoSpaceDE w:val="0"/>
        <w:autoSpaceDN w:val="0"/>
        <w:adjustRightInd w:val="0"/>
        <w:ind w:firstLine="540"/>
        <w:jc w:val="both"/>
      </w:pPr>
      <w:r w:rsidRPr="00BF70A6">
        <w:t>3) расширение участия гражданского общества в принятии управленческих решений в социально-экономической и политической сферах;</w:t>
      </w:r>
    </w:p>
    <w:p w:rsidR="00021D64" w:rsidRPr="00BF70A6" w:rsidRDefault="00021D64" w:rsidP="00BF70A6">
      <w:pPr>
        <w:autoSpaceDE w:val="0"/>
        <w:autoSpaceDN w:val="0"/>
        <w:adjustRightInd w:val="0"/>
        <w:ind w:firstLine="540"/>
        <w:jc w:val="both"/>
      </w:pPr>
      <w:r w:rsidRPr="00BF70A6">
        <w:t>4) повышение уровня информационной открытости и прозрачности деятельности органов местного самоуправления;</w:t>
      </w:r>
    </w:p>
    <w:p w:rsidR="00021D64" w:rsidRPr="00BF70A6" w:rsidRDefault="00021D64" w:rsidP="00BF70A6">
      <w:pPr>
        <w:autoSpaceDE w:val="0"/>
        <w:autoSpaceDN w:val="0"/>
        <w:adjustRightInd w:val="0"/>
        <w:ind w:firstLine="540"/>
        <w:jc w:val="both"/>
      </w:pPr>
      <w:r w:rsidRPr="00BF70A6">
        <w:t>5) снижение административных барьеров при осуществлении органами местного самоуправления контрольной деятельности;</w:t>
      </w:r>
    </w:p>
    <w:p w:rsidR="00021D64" w:rsidRPr="00BF70A6" w:rsidRDefault="00021D64" w:rsidP="00BF70A6">
      <w:pPr>
        <w:autoSpaceDE w:val="0"/>
        <w:autoSpaceDN w:val="0"/>
        <w:adjustRightInd w:val="0"/>
        <w:ind w:firstLine="540"/>
        <w:jc w:val="both"/>
      </w:pPr>
      <w:r w:rsidRPr="00BF70A6">
        <w:t>6) повышение эффективности работы аппарата, сокращения времени и повышения качества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взаимодействия;</w:t>
      </w:r>
    </w:p>
    <w:p w:rsidR="00021D64" w:rsidRPr="00BF70A6" w:rsidRDefault="00021D64" w:rsidP="00BF70A6">
      <w:pPr>
        <w:autoSpaceDE w:val="0"/>
        <w:autoSpaceDN w:val="0"/>
        <w:adjustRightInd w:val="0"/>
        <w:ind w:firstLine="540"/>
        <w:jc w:val="both"/>
      </w:pPr>
      <w:r w:rsidRPr="00BF70A6">
        <w:t>7) устойчивое развитие безопасности и хранения информации.</w:t>
      </w:r>
    </w:p>
    <w:p w:rsidR="00021D64" w:rsidRPr="00BF70A6" w:rsidRDefault="00021D64" w:rsidP="00BF70A6">
      <w:pPr>
        <w:widowControl w:val="0"/>
        <w:autoSpaceDE w:val="0"/>
        <w:autoSpaceDN w:val="0"/>
        <w:adjustRightInd w:val="0"/>
        <w:ind w:firstLine="540"/>
        <w:jc w:val="both"/>
      </w:pPr>
      <w:r w:rsidRPr="00BF70A6">
        <w:t>Значения вышеуказанных показателей (индикаторов) будут достигнуты в результате достижения значений показателей (индикаторов), установленных в рамках подпрограмм.</w:t>
      </w:r>
    </w:p>
    <w:p w:rsidR="00FB400B" w:rsidRPr="00BF70A6" w:rsidRDefault="00021D64" w:rsidP="00BF70A6">
      <w:pPr>
        <w:jc w:val="both"/>
        <w:rPr>
          <w:bCs/>
        </w:rPr>
      </w:pPr>
      <w:r w:rsidRPr="00BF70A6">
        <w:t xml:space="preserve"> </w:t>
      </w:r>
      <w:r w:rsidR="009A50A4" w:rsidRPr="00BF70A6">
        <w:t>Целевые индикаторы и показатели п</w:t>
      </w:r>
      <w:r w:rsidRPr="00BF70A6">
        <w:t xml:space="preserve">о </w:t>
      </w:r>
      <w:hyperlink w:anchor="Par1282" w:history="1">
        <w:proofErr w:type="gramStart"/>
        <w:r w:rsidRPr="00BF70A6">
          <w:t>подпрограмме</w:t>
        </w:r>
      </w:hyperlink>
      <w:r w:rsidR="00FB400B" w:rsidRPr="00BF70A6">
        <w:rPr>
          <w:bCs/>
        </w:rPr>
        <w:t xml:space="preserve">  </w:t>
      </w:r>
      <w:r w:rsidR="008A4F3C">
        <w:rPr>
          <w:bCs/>
        </w:rPr>
        <w:t>1</w:t>
      </w:r>
      <w:proofErr w:type="gramEnd"/>
      <w:r w:rsidR="008A4F3C">
        <w:rPr>
          <w:bCs/>
        </w:rPr>
        <w:t xml:space="preserve"> </w:t>
      </w:r>
      <w:r w:rsidR="00FB400B"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r w:rsidR="00FB400B" w:rsidRPr="00BF70A6">
        <w:t>:</w:t>
      </w:r>
    </w:p>
    <w:p w:rsidR="00FB400B" w:rsidRPr="00BF70A6" w:rsidRDefault="009A50A4" w:rsidP="00BF70A6">
      <w:pPr>
        <w:pStyle w:val="ae"/>
        <w:snapToGrid w:val="0"/>
        <w:jc w:val="both"/>
        <w:rPr>
          <w:rFonts w:cs="Times New Roman"/>
          <w:color w:val="auto"/>
          <w:lang w:val="ru-RU"/>
        </w:rPr>
      </w:pPr>
      <w:r w:rsidRPr="00BF70A6">
        <w:rPr>
          <w:rFonts w:cs="Times New Roman"/>
          <w:color w:val="auto"/>
          <w:lang w:val="ru-RU"/>
        </w:rPr>
        <w:t>1) д</w:t>
      </w:r>
      <w:r w:rsidR="00FB400B" w:rsidRPr="00BF70A6">
        <w:rPr>
          <w:rFonts w:cs="Times New Roman"/>
          <w:color w:val="auto"/>
          <w:lang w:val="ru-RU"/>
        </w:rPr>
        <w:t>оля вакантных должностей муниципальной службы, замещенных по результатам конкурса, от общего числа замещенных должностей, %;</w:t>
      </w:r>
    </w:p>
    <w:p w:rsidR="00FB400B" w:rsidRPr="00BF70A6" w:rsidRDefault="009A50A4" w:rsidP="00BF70A6">
      <w:pPr>
        <w:pStyle w:val="ae"/>
        <w:jc w:val="both"/>
        <w:rPr>
          <w:rFonts w:cs="Times New Roman"/>
          <w:color w:val="auto"/>
          <w:lang w:val="ru-RU"/>
        </w:rPr>
      </w:pPr>
      <w:r w:rsidRPr="00BF70A6">
        <w:rPr>
          <w:rFonts w:cs="Times New Roman"/>
          <w:color w:val="auto"/>
          <w:lang w:val="ru-RU"/>
        </w:rPr>
        <w:t xml:space="preserve">2) </w:t>
      </w:r>
      <w:r w:rsidR="00FB400B" w:rsidRPr="00BF70A6">
        <w:rPr>
          <w:rFonts w:cs="Times New Roman"/>
          <w:color w:val="auto"/>
          <w:lang w:val="ru-RU"/>
        </w:rPr>
        <w:t>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 %;</w:t>
      </w:r>
    </w:p>
    <w:p w:rsidR="00FB400B" w:rsidRPr="00BF70A6" w:rsidRDefault="009A50A4" w:rsidP="00BF70A6">
      <w:pPr>
        <w:pStyle w:val="ae"/>
        <w:jc w:val="both"/>
        <w:rPr>
          <w:rFonts w:cs="Times New Roman"/>
          <w:color w:val="auto"/>
          <w:lang w:val="ru-RU"/>
        </w:rPr>
      </w:pPr>
      <w:r w:rsidRPr="00BF70A6">
        <w:rPr>
          <w:rFonts w:cs="Times New Roman"/>
          <w:color w:val="auto"/>
          <w:lang w:val="ru-RU"/>
        </w:rPr>
        <w:t xml:space="preserve">3) </w:t>
      </w:r>
      <w:r w:rsidR="00FB400B" w:rsidRPr="00BF70A6">
        <w:rPr>
          <w:rFonts w:cs="Times New Roman"/>
          <w:color w:val="auto"/>
          <w:lang w:val="ru-RU"/>
        </w:rPr>
        <w:t>доля специалистов, прошедших профессиональную подготовку,</w:t>
      </w:r>
      <w:r w:rsidR="00BE1E45">
        <w:rPr>
          <w:rFonts w:cs="Times New Roman"/>
          <w:color w:val="auto"/>
          <w:lang w:val="ru-RU"/>
        </w:rPr>
        <w:t xml:space="preserve"> </w:t>
      </w:r>
      <w:r w:rsidR="00FB400B" w:rsidRPr="00BF70A6">
        <w:rPr>
          <w:rFonts w:cs="Times New Roman"/>
          <w:color w:val="auto"/>
          <w:lang w:val="ru-RU"/>
        </w:rPr>
        <w:t>переподготовку и повышение квалификации в отчетном периоде</w:t>
      </w:r>
      <w:r w:rsidR="00BE1E45">
        <w:rPr>
          <w:rFonts w:cs="Times New Roman"/>
          <w:color w:val="auto"/>
          <w:lang w:val="ru-RU"/>
        </w:rPr>
        <w:t xml:space="preserve"> </w:t>
      </w:r>
      <w:r w:rsidR="00FB400B" w:rsidRPr="00BF70A6">
        <w:rPr>
          <w:rFonts w:cs="Times New Roman"/>
          <w:color w:val="auto"/>
          <w:lang w:val="ru-RU"/>
        </w:rPr>
        <w:t>за счет средств местного бюджета, от общей численности специалистов муниципального образования, %;</w:t>
      </w:r>
    </w:p>
    <w:p w:rsidR="00FB400B" w:rsidRPr="00BF70A6" w:rsidRDefault="009A50A4" w:rsidP="00BF70A6">
      <w:pPr>
        <w:pStyle w:val="ae"/>
        <w:snapToGrid w:val="0"/>
        <w:jc w:val="both"/>
        <w:rPr>
          <w:rFonts w:cs="Times New Roman"/>
          <w:color w:val="auto"/>
          <w:lang w:val="ru-RU"/>
        </w:rPr>
      </w:pPr>
      <w:r w:rsidRPr="00BF70A6">
        <w:rPr>
          <w:rFonts w:cs="Times New Roman"/>
          <w:color w:val="auto"/>
          <w:lang w:val="ru-RU"/>
        </w:rPr>
        <w:t>4)</w:t>
      </w:r>
      <w:r w:rsidR="00FB400B" w:rsidRPr="00BF70A6">
        <w:rPr>
          <w:rFonts w:cs="Times New Roman"/>
          <w:color w:val="auto"/>
          <w:lang w:val="ru-RU"/>
        </w:rPr>
        <w:t xml:space="preserve"> доля муниципальных служащих, прошедших аттестацию в отчетном периоде, от общей численности муниципальных служащих, подлежащих аттестации, %;</w:t>
      </w:r>
    </w:p>
    <w:p w:rsidR="00FB400B" w:rsidRPr="00BF70A6" w:rsidRDefault="00AF7E54" w:rsidP="00BF70A6">
      <w:pPr>
        <w:tabs>
          <w:tab w:val="left" w:pos="142"/>
        </w:tabs>
        <w:jc w:val="both"/>
      </w:pPr>
      <w:r w:rsidRPr="00BF70A6">
        <w:t>5)</w:t>
      </w:r>
      <w:r w:rsidR="00FB400B" w:rsidRPr="00BF70A6">
        <w:t xml:space="preserve">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p w:rsidR="00FB400B" w:rsidRPr="00BF70A6" w:rsidRDefault="00AF7E54" w:rsidP="00BF70A6">
      <w:pPr>
        <w:tabs>
          <w:tab w:val="left" w:pos="142"/>
        </w:tabs>
        <w:jc w:val="both"/>
      </w:pPr>
      <w:r w:rsidRPr="00BF70A6">
        <w:t xml:space="preserve">6) </w:t>
      </w:r>
      <w:r w:rsidR="00FB400B" w:rsidRPr="00BF70A6">
        <w:t>доля муниципальных служащих, обеспеченных дополнительными гарантиями от общего количества муниципальных служащих, %;</w:t>
      </w:r>
    </w:p>
    <w:p w:rsidR="00021D64" w:rsidRPr="00BF70A6" w:rsidRDefault="00BE1E45" w:rsidP="00BF70A6">
      <w:pPr>
        <w:widowControl w:val="0"/>
        <w:autoSpaceDE w:val="0"/>
        <w:autoSpaceDN w:val="0"/>
        <w:adjustRightInd w:val="0"/>
        <w:jc w:val="both"/>
      </w:pPr>
      <w:r>
        <w:t>7</w:t>
      </w:r>
      <w:r w:rsidR="00AF7E54" w:rsidRPr="00BF70A6">
        <w:t xml:space="preserve">) </w:t>
      </w:r>
      <w:r w:rsidR="00FB400B" w:rsidRPr="00BF70A6">
        <w:t xml:space="preserve"> внедрение современных форм ведения кадрового делопроизводства, да/нет.</w:t>
      </w:r>
    </w:p>
    <w:p w:rsidR="00AF7E54" w:rsidRPr="003B5FCB" w:rsidRDefault="00AF7E54" w:rsidP="00BF70A6">
      <w:pPr>
        <w:widowControl w:val="0"/>
        <w:autoSpaceDE w:val="0"/>
        <w:autoSpaceDN w:val="0"/>
        <w:adjustRightInd w:val="0"/>
        <w:jc w:val="both"/>
      </w:pPr>
      <w:r w:rsidRPr="00BF70A6">
        <w:t xml:space="preserve">Целевые индикаторы и показатели по </w:t>
      </w:r>
      <w:hyperlink w:anchor="Par1282" w:history="1">
        <w:r w:rsidRPr="00BF70A6">
          <w:t>подпрограмме</w:t>
        </w:r>
      </w:hyperlink>
      <w:r w:rsidRPr="00BF70A6">
        <w:rPr>
          <w:bCs/>
        </w:rPr>
        <w:t xml:space="preserve"> </w:t>
      </w:r>
      <w:r w:rsidR="008A4F3C">
        <w:rPr>
          <w:bCs/>
        </w:rPr>
        <w:t xml:space="preserve">2 </w:t>
      </w:r>
      <w:r w:rsidRPr="00BF70A6">
        <w:t xml:space="preserve">"Управление муниципальными </w:t>
      </w:r>
      <w:r w:rsidRPr="003B5FCB">
        <w:t>финансами и муниципальным долгом":</w:t>
      </w:r>
    </w:p>
    <w:p w:rsidR="00AF7E54" w:rsidRPr="00BF70A6" w:rsidRDefault="00AF7E54" w:rsidP="00BF70A6">
      <w:pPr>
        <w:autoSpaceDE w:val="0"/>
        <w:autoSpaceDN w:val="0"/>
        <w:adjustRightInd w:val="0"/>
        <w:jc w:val="both"/>
      </w:pPr>
      <w:r w:rsidRPr="003B5FCB">
        <w:t xml:space="preserve">Целевые индикаторы и показатели по подпрограмме </w:t>
      </w:r>
      <w:r w:rsidR="008A4F3C" w:rsidRPr="003B5FCB">
        <w:t xml:space="preserve">3 </w:t>
      </w:r>
      <w:r w:rsidRPr="003B5FCB">
        <w:t>«Управление муни</w:t>
      </w:r>
      <w:r w:rsidR="000F334B" w:rsidRPr="003B5FCB">
        <w:t>ципальным имуществом</w:t>
      </w:r>
      <w:r w:rsidRPr="003B5FCB">
        <w:t>»:</w:t>
      </w:r>
    </w:p>
    <w:p w:rsidR="00D4377A" w:rsidRPr="006D57A2" w:rsidRDefault="00D4377A" w:rsidP="00D4377A">
      <w:pPr>
        <w:autoSpaceDE w:val="0"/>
        <w:autoSpaceDN w:val="0"/>
        <w:adjustRightInd w:val="0"/>
        <w:jc w:val="both"/>
      </w:pPr>
      <w:r>
        <w:t xml:space="preserve">1) </w:t>
      </w:r>
      <w:r w:rsidRPr="006D57A2">
        <w:t>количество земельных участк</w:t>
      </w:r>
      <w:r>
        <w:t xml:space="preserve">ов, относящихся к муниципальной </w:t>
      </w:r>
      <w:r w:rsidRPr="006D57A2">
        <w:t>собственности муниципального района «Сыктывдинский», по которым пол</w:t>
      </w:r>
      <w:r>
        <w:t>учены кадастровые паспорта, единиц</w:t>
      </w:r>
      <w:r w:rsidRPr="006D57A2">
        <w:t>;</w:t>
      </w:r>
    </w:p>
    <w:p w:rsidR="00D4377A" w:rsidRPr="006D57A2" w:rsidRDefault="00D4377A" w:rsidP="00D4377A">
      <w:pPr>
        <w:autoSpaceDE w:val="0"/>
        <w:autoSpaceDN w:val="0"/>
        <w:adjustRightInd w:val="0"/>
        <w:jc w:val="both"/>
      </w:pPr>
      <w:r>
        <w:t xml:space="preserve">2) </w:t>
      </w:r>
      <w:r w:rsidRPr="006D57A2">
        <w:t>удельный вес приватизированных объектов недвижимости к общему количеству объектов недвижимости</w:t>
      </w:r>
      <w:r>
        <w:t>, включенных в п</w:t>
      </w:r>
      <w:r w:rsidRPr="006D57A2">
        <w:t>рогнозный план (программу) приватизации муниципального имущества муниципального района «Сыктывдинский» на соответствующий год, %;</w:t>
      </w:r>
    </w:p>
    <w:p w:rsidR="00D4377A" w:rsidRPr="006D57A2" w:rsidRDefault="00D4377A" w:rsidP="00D4377A">
      <w:pPr>
        <w:autoSpaceDE w:val="0"/>
        <w:autoSpaceDN w:val="0"/>
        <w:adjustRightInd w:val="0"/>
        <w:jc w:val="both"/>
      </w:pPr>
      <w:r>
        <w:t xml:space="preserve">3) </w:t>
      </w:r>
      <w:r w:rsidRPr="006D57A2">
        <w:t>удельный вес земельных участков</w:t>
      </w:r>
      <w:r>
        <w:t>,</w:t>
      </w:r>
      <w:r w:rsidRPr="006D57A2">
        <w:t xml:space="preserve">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p w:rsidR="00D4377A" w:rsidRPr="00BF70A6" w:rsidRDefault="00D4377A" w:rsidP="00D4377A">
      <w:pPr>
        <w:jc w:val="both"/>
      </w:pPr>
      <w:r>
        <w:t xml:space="preserve">4) </w:t>
      </w:r>
      <w:r w:rsidRPr="006D57A2">
        <w:t xml:space="preserve">удельный </w:t>
      </w:r>
      <w:proofErr w:type="gramStart"/>
      <w:r w:rsidRPr="006D57A2">
        <w:t>вес  объектов</w:t>
      </w:r>
      <w:proofErr w:type="gramEnd"/>
      <w:r w:rsidRPr="006D57A2">
        <w:t xml:space="preserve">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r w:rsidRPr="00BF70A6">
        <w:t>.</w:t>
      </w:r>
    </w:p>
    <w:p w:rsidR="00021D64" w:rsidRPr="00BF70A6" w:rsidRDefault="00021D64" w:rsidP="00BF70A6">
      <w:pPr>
        <w:widowControl w:val="0"/>
        <w:autoSpaceDE w:val="0"/>
        <w:autoSpaceDN w:val="0"/>
        <w:adjustRightInd w:val="0"/>
        <w:jc w:val="both"/>
      </w:pPr>
      <w:r w:rsidRPr="00BF70A6">
        <w:t>По подпрогр</w:t>
      </w:r>
      <w:r w:rsidR="006B52F4" w:rsidRPr="00BF70A6">
        <w:t xml:space="preserve">амме </w:t>
      </w:r>
      <w:r w:rsidR="008A4F3C">
        <w:t xml:space="preserve">4 </w:t>
      </w:r>
      <w:r w:rsidR="006B52F4" w:rsidRPr="00BF70A6">
        <w:t>«Электронный муниципалитет»</w:t>
      </w:r>
      <w:r w:rsidRPr="00BF70A6">
        <w:t>:</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1) уровень доступности сервисов и служб в КСПД (%).</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lastRenderedPageBreak/>
        <w:t>2) количество информационных систем (далее - ИС), действующих в МО (ед.).</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3) доля учреждений МО, подключенных к ИС, к общему количеству планируемых к подключению учреждений (%, в разрезе ИС).</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4) количество граждан, посетивших официальный сайт администрации МО МР «Сыктывдинский» (ед.).</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5) количество электронных обращений населения в ОМСУ (ед.).</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6) количество автоматизированных рабочих мест (далее – АРМ), с которых предоставлен доступ к ИС (ед., в разрезе ИС).</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7) доля АРМ сотрудников органов власти МО, оснащенных современными компьютерами, а также подключенных к единой сети передачи данных (%).</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8) доля защищенных АРМ сотрудников органов власти МО средствами защиты информации (%).</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9) доля АРМ сотрудников органов власти МО, обеспеченных лицензионным программным обеспечением (%).</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10) уровень удовлетворенности получателей муниципальных услуг качеством их предоставления (%).</w:t>
      </w:r>
    </w:p>
    <w:p w:rsidR="00AF7E54" w:rsidRPr="00BF70A6" w:rsidRDefault="00AF7E54" w:rsidP="00BF70A6">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BF70A6">
        <w:rPr>
          <w:rFonts w:ascii="Times New Roman" w:hAnsi="Times New Roman"/>
          <w:sz w:val="24"/>
          <w:szCs w:val="24"/>
        </w:rPr>
        <w:t>11) доля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 (%).</w:t>
      </w:r>
    </w:p>
    <w:p w:rsidR="00021D64" w:rsidRPr="00BF70A6" w:rsidRDefault="00AF7E54" w:rsidP="00BF70A6">
      <w:pPr>
        <w:widowControl w:val="0"/>
        <w:autoSpaceDE w:val="0"/>
        <w:autoSpaceDN w:val="0"/>
        <w:adjustRightInd w:val="0"/>
        <w:jc w:val="both"/>
      </w:pPr>
      <w:r w:rsidRPr="00BF70A6">
        <w:t>12) количество действующих МФЦ предоставления государственных услуг на территории МО (ед.).</w:t>
      </w:r>
    </w:p>
    <w:p w:rsidR="00FC7480" w:rsidRDefault="00FC7480" w:rsidP="00FC7480">
      <w:pPr>
        <w:jc w:val="both"/>
        <w:rPr>
          <w:bCs/>
        </w:rPr>
      </w:pPr>
      <w:r w:rsidRPr="00FC7480">
        <w:t>По подп</w:t>
      </w:r>
      <w:r>
        <w:t>рограмме 5</w:t>
      </w:r>
      <w:r w:rsidRPr="00FC7480">
        <w:t xml:space="preserve"> </w:t>
      </w:r>
      <w:r>
        <w:rPr>
          <w:bCs/>
        </w:rPr>
        <w:t>«Противодействие коррупции в муниципальном образовании муниципального района «Сыктывдинский» на 2015-2020 годы»:</w:t>
      </w:r>
    </w:p>
    <w:p w:rsidR="00FC7480" w:rsidRPr="00473E20" w:rsidRDefault="00FC7480" w:rsidP="00FC7480">
      <w:pPr>
        <w:autoSpaceDE w:val="0"/>
        <w:snapToGrid w:val="0"/>
        <w:jc w:val="both"/>
      </w:pPr>
      <w:r w:rsidRPr="00473E20">
        <w:t>- доля проектов нормативных правовых актов муниципального обр</w:t>
      </w:r>
      <w:r>
        <w:t xml:space="preserve">азования муниципального района </w:t>
      </w:r>
      <w:r w:rsidRPr="00473E20">
        <w:t xml:space="preserve">«Сыктывдинский», </w:t>
      </w:r>
      <w:proofErr w:type="gramStart"/>
      <w:r w:rsidRPr="00473E20">
        <w:t>прошедших  антикоррупционную</w:t>
      </w:r>
      <w:proofErr w:type="gramEnd"/>
      <w:r w:rsidRPr="00473E20">
        <w:t xml:space="preserve">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FC7480" w:rsidRPr="00473E20" w:rsidRDefault="00FC7480" w:rsidP="00FC7480">
      <w:pPr>
        <w:autoSpaceDE w:val="0"/>
        <w:jc w:val="both"/>
      </w:pPr>
      <w:r w:rsidRPr="00473E20">
        <w:t xml:space="preserve">- доля нормативных правовых актов муниципального образования муниципального </w:t>
      </w:r>
      <w:proofErr w:type="gramStart"/>
      <w:r w:rsidRPr="00473E20">
        <w:t>района  «</w:t>
      </w:r>
      <w:proofErr w:type="gramEnd"/>
      <w:r w:rsidRPr="00473E20">
        <w:t>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FC7480" w:rsidRDefault="00FC7480" w:rsidP="00FC7480">
      <w:pPr>
        <w:autoSpaceDE w:val="0"/>
        <w:jc w:val="both"/>
      </w:pPr>
      <w:r w:rsidRPr="00473E20">
        <w:t>- 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 (%);</w:t>
      </w:r>
    </w:p>
    <w:p w:rsidR="00FC7480" w:rsidRPr="00473E20" w:rsidRDefault="00FC7480" w:rsidP="00FC7480">
      <w:pPr>
        <w:autoSpaceDE w:val="0"/>
        <w:jc w:val="both"/>
      </w:pPr>
      <w:r>
        <w:t xml:space="preserve">- </w:t>
      </w:r>
      <w:r w:rsidRPr="00721DEC">
        <w:rPr>
          <w:rFonts w:eastAsia="Calibri"/>
        </w:rPr>
        <w:t>доля оказываемых муниципальных услуг, по которым разработаны административные регламенты, от общего числа предоставляемых муниципальных услуг (%);</w:t>
      </w:r>
    </w:p>
    <w:p w:rsidR="00FC7480" w:rsidRPr="00473E20" w:rsidRDefault="00FC7480" w:rsidP="00FC7480">
      <w:pPr>
        <w:autoSpaceDE w:val="0"/>
        <w:jc w:val="both"/>
      </w:pPr>
      <w:r w:rsidRPr="00473E20">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w:t>
      </w:r>
    </w:p>
    <w:p w:rsidR="00FC7480" w:rsidRPr="00E21522" w:rsidRDefault="00FC7480" w:rsidP="00FC7480">
      <w:pPr>
        <w:autoSpaceDE w:val="0"/>
        <w:jc w:val="both"/>
      </w:pPr>
      <w:r w:rsidRPr="00473E20">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w:t>
      </w:r>
    </w:p>
    <w:p w:rsidR="00FC7480" w:rsidRPr="00473E20" w:rsidRDefault="00FC7480" w:rsidP="00FC7480">
      <w:pPr>
        <w:autoSpaceDE w:val="0"/>
        <w:jc w:val="both"/>
      </w:pPr>
      <w:r w:rsidRPr="00473E20">
        <w:t xml:space="preserve">- численность лиц, замещающих должности муниципальной службы, и специалистов администрации муниципального района «Сыктывдинский», прошедших обучение по </w:t>
      </w:r>
      <w:proofErr w:type="gramStart"/>
      <w:r w:rsidRPr="00473E20">
        <w:t>вопросам  противодействия</w:t>
      </w:r>
      <w:proofErr w:type="gramEnd"/>
      <w:r w:rsidRPr="00473E20">
        <w:t xml:space="preserve"> коррупции (ед.);</w:t>
      </w:r>
    </w:p>
    <w:p w:rsidR="00FC7480" w:rsidRPr="00473E20" w:rsidRDefault="00FC7480" w:rsidP="00FC7480">
      <w:pPr>
        <w:autoSpaceDE w:val="0"/>
        <w:jc w:val="both"/>
      </w:pPr>
      <w:r w:rsidRPr="00473E20">
        <w:t>- количество проведенных семинаров (мероприятий) по вопросам противодействия коррупции (ед.);</w:t>
      </w:r>
    </w:p>
    <w:p w:rsidR="00FC7480" w:rsidRPr="00473E20" w:rsidRDefault="00FC7480" w:rsidP="00FC7480">
      <w:pPr>
        <w:autoSpaceDE w:val="0"/>
        <w:jc w:val="both"/>
      </w:pPr>
      <w:r w:rsidRPr="00473E20">
        <w:t>- отсутствие нарушений законодательства в ходе комплектования детских дошкольных учреждений;</w:t>
      </w:r>
    </w:p>
    <w:p w:rsidR="00FC7480" w:rsidRDefault="00FC7480" w:rsidP="00FC7480">
      <w:pPr>
        <w:autoSpaceDE w:val="0"/>
        <w:jc w:val="both"/>
      </w:pPr>
      <w:r w:rsidRPr="00473E20">
        <w:t xml:space="preserve">- доля установленных фактов </w:t>
      </w:r>
      <w:proofErr w:type="gramStart"/>
      <w:r w:rsidRPr="00473E20">
        <w:t>коррупции  от</w:t>
      </w:r>
      <w:proofErr w:type="gramEnd"/>
      <w:r w:rsidRPr="00473E20">
        <w:t xml:space="preserve"> общего количества жалоб и обращений граждан, поступивших за отчетный период (%);</w:t>
      </w:r>
    </w:p>
    <w:p w:rsidR="00FC7480" w:rsidRPr="00A61E9F" w:rsidRDefault="00FC7480" w:rsidP="00FC7480">
      <w:pPr>
        <w:autoSpaceDE w:val="0"/>
        <w:jc w:val="both"/>
      </w:pPr>
      <w:r>
        <w:lastRenderedPageBreak/>
        <w:t xml:space="preserve">- </w:t>
      </w:r>
      <w:r w:rsidRPr="00A61E9F">
        <w:rPr>
          <w:rFonts w:eastAsia="Calibri"/>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r>
        <w:rPr>
          <w:rFonts w:eastAsia="Calibri"/>
        </w:rPr>
        <w:t>;</w:t>
      </w:r>
    </w:p>
    <w:p w:rsidR="00B13FD1" w:rsidRPr="00FC7480" w:rsidRDefault="00FC7480" w:rsidP="00FC7480">
      <w:pPr>
        <w:widowControl w:val="0"/>
        <w:autoSpaceDE w:val="0"/>
        <w:autoSpaceDN w:val="0"/>
        <w:adjustRightInd w:val="0"/>
        <w:outlineLvl w:val="1"/>
      </w:pPr>
      <w:r w:rsidRPr="00473E20">
        <w:t>- размещение на официальном сайте администрации муниципального района «</w:t>
      </w:r>
      <w:proofErr w:type="gramStart"/>
      <w:r w:rsidRPr="00473E20">
        <w:t xml:space="preserve">Сыктывдинский»  </w:t>
      </w:r>
      <w:r>
        <w:t>подп</w:t>
      </w:r>
      <w:r w:rsidRPr="00473E20">
        <w:t>рограммы</w:t>
      </w:r>
      <w:proofErr w:type="gramEnd"/>
      <w:r w:rsidRPr="00473E20">
        <w:rPr>
          <w:rFonts w:eastAsia="A"/>
        </w:rPr>
        <w:t xml:space="preserve">   </w:t>
      </w:r>
      <w:r w:rsidRPr="00473E20">
        <w:t xml:space="preserve"> и  отчета о ее выполнении  (да/ нет).</w:t>
      </w:r>
    </w:p>
    <w:p w:rsidR="00B13FD1" w:rsidRDefault="00B13FD1" w:rsidP="00B13FD1">
      <w:pPr>
        <w:widowControl w:val="0"/>
        <w:autoSpaceDE w:val="0"/>
        <w:autoSpaceDN w:val="0"/>
        <w:adjustRightInd w:val="0"/>
        <w:jc w:val="center"/>
        <w:outlineLvl w:val="1"/>
        <w:rPr>
          <w:b/>
        </w:rPr>
      </w:pPr>
    </w:p>
    <w:p w:rsidR="00B13FD1" w:rsidRDefault="00B13FD1" w:rsidP="00B13FD1">
      <w:pPr>
        <w:widowControl w:val="0"/>
        <w:autoSpaceDE w:val="0"/>
        <w:autoSpaceDN w:val="0"/>
        <w:adjustRightInd w:val="0"/>
        <w:jc w:val="center"/>
        <w:outlineLvl w:val="1"/>
        <w:rPr>
          <w:b/>
        </w:rPr>
      </w:pPr>
    </w:p>
    <w:p w:rsidR="00021D64" w:rsidRPr="00BF70A6" w:rsidRDefault="00021D64" w:rsidP="00B13FD1">
      <w:pPr>
        <w:widowControl w:val="0"/>
        <w:autoSpaceDE w:val="0"/>
        <w:autoSpaceDN w:val="0"/>
        <w:adjustRightInd w:val="0"/>
        <w:jc w:val="center"/>
        <w:outlineLvl w:val="1"/>
        <w:rPr>
          <w:b/>
        </w:rPr>
      </w:pPr>
      <w:r w:rsidRPr="00BF70A6">
        <w:rPr>
          <w:b/>
        </w:rPr>
        <w:t>7. Перечень и краткое описание подпрограмм</w:t>
      </w:r>
    </w:p>
    <w:p w:rsidR="00021D64" w:rsidRPr="00BF70A6" w:rsidRDefault="00021D64" w:rsidP="00BF70A6">
      <w:pPr>
        <w:widowControl w:val="0"/>
        <w:autoSpaceDE w:val="0"/>
        <w:autoSpaceDN w:val="0"/>
        <w:adjustRightInd w:val="0"/>
        <w:jc w:val="both"/>
        <w:outlineLvl w:val="1"/>
      </w:pPr>
    </w:p>
    <w:p w:rsidR="00021D64" w:rsidRPr="00BF70A6" w:rsidRDefault="00021D64" w:rsidP="00BF70A6">
      <w:pPr>
        <w:autoSpaceDE w:val="0"/>
        <w:autoSpaceDN w:val="0"/>
        <w:adjustRightInd w:val="0"/>
        <w:ind w:firstLine="540"/>
        <w:jc w:val="both"/>
      </w:pPr>
      <w:r w:rsidRPr="00BF70A6">
        <w:t>В рамках Программы предусмотрена реализация следующих подпрограмм:</w:t>
      </w:r>
    </w:p>
    <w:p w:rsidR="005F39AA" w:rsidRPr="00BF70A6" w:rsidRDefault="005F39AA" w:rsidP="00BF70A6">
      <w:pPr>
        <w:jc w:val="both"/>
        <w:rPr>
          <w:bCs/>
        </w:rPr>
      </w:pPr>
    </w:p>
    <w:p w:rsidR="005F39AA" w:rsidRPr="00BF70A6" w:rsidRDefault="00B13FD1" w:rsidP="00BF70A6">
      <w:pPr>
        <w:jc w:val="both"/>
        <w:rPr>
          <w:bCs/>
        </w:rPr>
      </w:pPr>
      <w:r>
        <w:rPr>
          <w:bCs/>
        </w:rPr>
        <w:t>П</w:t>
      </w:r>
      <w:r w:rsidR="005F39AA" w:rsidRPr="00BF70A6">
        <w:rPr>
          <w:bCs/>
        </w:rPr>
        <w:t xml:space="preserve">одпрограмма </w:t>
      </w:r>
      <w:r w:rsidR="008A4F3C" w:rsidRPr="008A4F3C">
        <w:rPr>
          <w:bCs/>
        </w:rPr>
        <w:t xml:space="preserve">1 </w:t>
      </w:r>
      <w:r w:rsidR="005F39AA" w:rsidRPr="00BF70A6">
        <w:rPr>
          <w:bCs/>
        </w:rPr>
        <w:t>«Формирование и развитие кадрового состава органов местного самоуправления муниципального образования муниципального района «Сыктывдинский» на 2015-2020 годы»</w:t>
      </w:r>
    </w:p>
    <w:p w:rsidR="005F39AA" w:rsidRPr="00BF70A6" w:rsidRDefault="00E36E95" w:rsidP="00BF70A6">
      <w:pPr>
        <w:autoSpaceDE w:val="0"/>
        <w:autoSpaceDN w:val="0"/>
        <w:adjustRightInd w:val="0"/>
        <w:ind w:firstLine="540"/>
        <w:jc w:val="both"/>
      </w:pPr>
      <w:r w:rsidRPr="00BF70A6">
        <w:t>Цель</w:t>
      </w:r>
      <w:r w:rsidR="00021D64" w:rsidRPr="00BF70A6">
        <w:t xml:space="preserve"> подпрограммы – </w:t>
      </w:r>
      <w:r w:rsidR="005F39AA" w:rsidRPr="00BF70A6">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r w:rsidRPr="00BF70A6">
        <w:t>.</w:t>
      </w:r>
    </w:p>
    <w:p w:rsidR="00021D64" w:rsidRPr="00BF70A6" w:rsidRDefault="00021D64" w:rsidP="00BF70A6">
      <w:pPr>
        <w:autoSpaceDE w:val="0"/>
        <w:autoSpaceDN w:val="0"/>
        <w:adjustRightInd w:val="0"/>
        <w:ind w:firstLine="540"/>
        <w:jc w:val="both"/>
      </w:pPr>
      <w:r w:rsidRPr="00BF70A6">
        <w:t>Задачи:</w:t>
      </w:r>
    </w:p>
    <w:p w:rsidR="008E5971" w:rsidRPr="00BF70A6" w:rsidRDefault="00E36E95" w:rsidP="00BF70A6">
      <w:pPr>
        <w:pStyle w:val="ae"/>
        <w:snapToGrid w:val="0"/>
        <w:jc w:val="both"/>
        <w:rPr>
          <w:rFonts w:cs="Times New Roman"/>
          <w:color w:val="auto"/>
          <w:lang w:val="ru-RU"/>
        </w:rPr>
      </w:pPr>
      <w:r w:rsidRPr="00BF70A6">
        <w:rPr>
          <w:rFonts w:cs="Times New Roman"/>
          <w:color w:val="auto"/>
          <w:lang w:val="ru-RU"/>
        </w:rPr>
        <w:t>1. С</w:t>
      </w:r>
      <w:r w:rsidR="008E5971" w:rsidRPr="00BF70A6">
        <w:rPr>
          <w:rFonts w:cs="Times New Roman"/>
          <w:color w:val="auto"/>
          <w:lang w:val="ru-RU"/>
        </w:rPr>
        <w:t>овершенствование процедур подбора квалифицированных кадров для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2. В</w:t>
      </w:r>
      <w:r w:rsidR="008E5971" w:rsidRPr="00BF70A6">
        <w:rPr>
          <w:rFonts w:cs="Times New Roman"/>
          <w:color w:val="auto"/>
          <w:lang w:val="ru-RU"/>
        </w:rPr>
        <w:t>недрение современных технологий обучения специалистов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3. П</w:t>
      </w:r>
      <w:r w:rsidR="008E5971" w:rsidRPr="00BF70A6">
        <w:rPr>
          <w:rFonts w:cs="Times New Roman"/>
          <w:color w:val="auto"/>
          <w:lang w:val="ru-RU"/>
        </w:rPr>
        <w:t>овышение эффективности оценки профессиональной служебной деятельности муниципальных служащих органов МСУ;</w:t>
      </w:r>
    </w:p>
    <w:p w:rsidR="008E5971" w:rsidRPr="00BF70A6" w:rsidRDefault="00E36E95" w:rsidP="00BF70A6">
      <w:pPr>
        <w:pStyle w:val="ae"/>
        <w:jc w:val="both"/>
        <w:rPr>
          <w:rFonts w:cs="Times New Roman"/>
          <w:color w:val="auto"/>
          <w:lang w:val="ru-RU"/>
        </w:rPr>
      </w:pPr>
      <w:r w:rsidRPr="00BF70A6">
        <w:rPr>
          <w:rFonts w:cs="Times New Roman"/>
          <w:color w:val="auto"/>
          <w:lang w:val="ru-RU"/>
        </w:rPr>
        <w:t>4. С</w:t>
      </w:r>
      <w:r w:rsidR="008E5971" w:rsidRPr="00BF70A6">
        <w:rPr>
          <w:rFonts w:cs="Times New Roman"/>
          <w:color w:val="auto"/>
          <w:lang w:val="ru-RU"/>
        </w:rPr>
        <w:t>овершенствование механизмов стимулирования специалистов органов МСУ к исполнению обязанностей на высоком профессиональном уровне;</w:t>
      </w:r>
    </w:p>
    <w:p w:rsidR="008E5971" w:rsidRPr="00BF70A6" w:rsidRDefault="00E36E95" w:rsidP="00BF70A6">
      <w:pPr>
        <w:pStyle w:val="ae"/>
        <w:jc w:val="both"/>
        <w:rPr>
          <w:rFonts w:cs="Times New Roman"/>
          <w:color w:val="auto"/>
          <w:lang w:val="ru-RU"/>
        </w:rPr>
      </w:pPr>
      <w:r w:rsidRPr="00BF70A6">
        <w:rPr>
          <w:rFonts w:cs="Times New Roman"/>
          <w:color w:val="auto"/>
          <w:lang w:val="ru-RU"/>
        </w:rPr>
        <w:t>5. С</w:t>
      </w:r>
      <w:r w:rsidR="008E5971" w:rsidRPr="00BF70A6">
        <w:rPr>
          <w:rFonts w:cs="Times New Roman"/>
          <w:color w:val="auto"/>
          <w:lang w:val="ru-RU"/>
        </w:rPr>
        <w:t>овершенствование антикоррупционных механизмов в рамках реализации кадровой политики в администрации муниципального образования муниципального района «Сыктывдинский»;</w:t>
      </w:r>
    </w:p>
    <w:p w:rsidR="00E36E95" w:rsidRPr="00BF70A6" w:rsidRDefault="00E36E95" w:rsidP="00BF70A6">
      <w:pPr>
        <w:widowControl w:val="0"/>
        <w:autoSpaceDE w:val="0"/>
        <w:autoSpaceDN w:val="0"/>
        <w:adjustRightInd w:val="0"/>
        <w:jc w:val="both"/>
      </w:pPr>
      <w:r w:rsidRPr="00BF70A6">
        <w:t>6. С</w:t>
      </w:r>
      <w:r w:rsidR="008E5971" w:rsidRPr="00BF70A6">
        <w:t>овершенствование организации деятельности кадровой службы в органах МСУ.</w:t>
      </w:r>
    </w:p>
    <w:p w:rsidR="00E36E95" w:rsidRPr="00BF70A6" w:rsidRDefault="00E36E95" w:rsidP="00BF70A6">
      <w:pPr>
        <w:widowControl w:val="0"/>
        <w:autoSpaceDE w:val="0"/>
        <w:autoSpaceDN w:val="0"/>
        <w:adjustRightInd w:val="0"/>
        <w:jc w:val="both"/>
      </w:pPr>
    </w:p>
    <w:p w:rsidR="00E36E95" w:rsidRPr="00BF70A6" w:rsidRDefault="00B13FD1" w:rsidP="00BF70A6">
      <w:pPr>
        <w:widowControl w:val="0"/>
        <w:autoSpaceDE w:val="0"/>
        <w:autoSpaceDN w:val="0"/>
        <w:adjustRightInd w:val="0"/>
        <w:jc w:val="both"/>
      </w:pPr>
      <w:r>
        <w:t>Подп</w:t>
      </w:r>
      <w:r w:rsidR="00E36E95" w:rsidRPr="00BF70A6">
        <w:t xml:space="preserve">рограмма </w:t>
      </w:r>
      <w:r w:rsidR="008A4F3C" w:rsidRPr="008A4F3C">
        <w:t xml:space="preserve">2 </w:t>
      </w:r>
      <w:r w:rsidR="00E36E95" w:rsidRPr="00BF70A6">
        <w:t xml:space="preserve">«Управление муниципальными финансами и муниципальным долгом» </w:t>
      </w:r>
    </w:p>
    <w:p w:rsidR="00E36E95" w:rsidRPr="00BF70A6" w:rsidRDefault="00E36E95" w:rsidP="00BF70A6">
      <w:pPr>
        <w:widowControl w:val="0"/>
        <w:autoSpaceDE w:val="0"/>
        <w:autoSpaceDN w:val="0"/>
        <w:adjustRightInd w:val="0"/>
        <w:ind w:firstLine="708"/>
        <w:jc w:val="both"/>
      </w:pPr>
      <w:r w:rsidRPr="00BF70A6">
        <w:t>Цель подпрограммы - эффективное управление муниципальными финансами и муниципальным долгом МО МР "Сыктывдинский".</w:t>
      </w:r>
    </w:p>
    <w:p w:rsidR="00E36E95" w:rsidRPr="00BF70A6" w:rsidRDefault="00E36E95" w:rsidP="00BF70A6">
      <w:pPr>
        <w:widowControl w:val="0"/>
        <w:autoSpaceDE w:val="0"/>
        <w:autoSpaceDN w:val="0"/>
        <w:adjustRightInd w:val="0"/>
        <w:ind w:firstLine="708"/>
        <w:jc w:val="both"/>
      </w:pPr>
      <w:r w:rsidRPr="00BF70A6">
        <w:t>Задачи:</w:t>
      </w:r>
    </w:p>
    <w:p w:rsidR="00E36E95" w:rsidRPr="00BF70A6" w:rsidRDefault="00E36E95" w:rsidP="00BF70A6">
      <w:pPr>
        <w:widowControl w:val="0"/>
        <w:autoSpaceDE w:val="0"/>
        <w:autoSpaceDN w:val="0"/>
        <w:adjustRightInd w:val="0"/>
        <w:jc w:val="both"/>
      </w:pPr>
      <w:r w:rsidRPr="00BF70A6">
        <w:t>1. Обеспечение сбалансированности бюджета МО МР "Сыктывдинский" и повышение эффективности организации бюджетного процесса;</w:t>
      </w:r>
    </w:p>
    <w:p w:rsidR="00E36E95" w:rsidRPr="00BF70A6" w:rsidRDefault="00E36E95" w:rsidP="00BF70A6">
      <w:pPr>
        <w:widowControl w:val="0"/>
        <w:autoSpaceDE w:val="0"/>
        <w:autoSpaceDN w:val="0"/>
        <w:adjustRightInd w:val="0"/>
        <w:jc w:val="both"/>
      </w:pPr>
      <w:r w:rsidRPr="00BF70A6">
        <w:t>2.  Обеспечение реализации подпрограммы "Управление муниципальными финансами и муниципальным долгом".</w:t>
      </w:r>
    </w:p>
    <w:p w:rsidR="00E36E95" w:rsidRPr="00BF70A6" w:rsidRDefault="00E36E95" w:rsidP="00BF70A6">
      <w:pPr>
        <w:widowControl w:val="0"/>
        <w:autoSpaceDE w:val="0"/>
        <w:autoSpaceDN w:val="0"/>
        <w:adjustRightInd w:val="0"/>
        <w:jc w:val="both"/>
      </w:pPr>
    </w:p>
    <w:p w:rsidR="00E71D89" w:rsidRPr="00BF70A6" w:rsidRDefault="00B13FD1" w:rsidP="00BF70A6">
      <w:pPr>
        <w:autoSpaceDE w:val="0"/>
        <w:autoSpaceDN w:val="0"/>
        <w:adjustRightInd w:val="0"/>
        <w:jc w:val="both"/>
      </w:pPr>
      <w:r>
        <w:t>П</w:t>
      </w:r>
      <w:r w:rsidR="00E71D89" w:rsidRPr="00BF70A6">
        <w:t xml:space="preserve">одпрограмма </w:t>
      </w:r>
      <w:r w:rsidR="008A4F3C" w:rsidRPr="008A4F3C">
        <w:t xml:space="preserve">3 </w:t>
      </w:r>
      <w:r w:rsidR="00E71D89" w:rsidRPr="00BF70A6">
        <w:t>«Управление муни</w:t>
      </w:r>
      <w:r w:rsidR="000F334B">
        <w:t>ципальным имуществом</w:t>
      </w:r>
      <w:r w:rsidR="00E71D89" w:rsidRPr="00BF70A6">
        <w:t>»</w:t>
      </w:r>
    </w:p>
    <w:p w:rsidR="00E36E95" w:rsidRPr="00BF70A6" w:rsidRDefault="00E71D89" w:rsidP="00BF70A6">
      <w:pPr>
        <w:widowControl w:val="0"/>
        <w:autoSpaceDE w:val="0"/>
        <w:autoSpaceDN w:val="0"/>
        <w:adjustRightInd w:val="0"/>
        <w:ind w:firstLine="708"/>
        <w:jc w:val="both"/>
      </w:pPr>
      <w:r w:rsidRPr="00BF70A6">
        <w:t>Цель подпрограммы: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p w:rsidR="00E71D89" w:rsidRPr="00BF70A6" w:rsidRDefault="00E71D89" w:rsidP="00BF70A6">
      <w:pPr>
        <w:widowControl w:val="0"/>
        <w:autoSpaceDE w:val="0"/>
        <w:autoSpaceDN w:val="0"/>
        <w:adjustRightInd w:val="0"/>
        <w:ind w:firstLine="708"/>
        <w:jc w:val="both"/>
      </w:pPr>
      <w:r w:rsidRPr="00BF70A6">
        <w:t>Задачи:</w:t>
      </w:r>
    </w:p>
    <w:p w:rsidR="00E71D89" w:rsidRPr="00BF70A6" w:rsidRDefault="00D4377A" w:rsidP="00BF70A6">
      <w:pPr>
        <w:autoSpaceDE w:val="0"/>
        <w:autoSpaceDN w:val="0"/>
        <w:adjustRightInd w:val="0"/>
        <w:jc w:val="both"/>
      </w:pPr>
      <w:r>
        <w:t>1</w:t>
      </w:r>
      <w:r w:rsidR="00E71D89" w:rsidRPr="00BF70A6">
        <w:t>. Обеспечение государственной регистрации права собственности муниципального района «Сыктывдинский»;</w:t>
      </w:r>
    </w:p>
    <w:p w:rsidR="00E71D89" w:rsidRPr="00BF70A6" w:rsidRDefault="00D4377A" w:rsidP="00BF70A6">
      <w:pPr>
        <w:autoSpaceDE w:val="0"/>
        <w:autoSpaceDN w:val="0"/>
        <w:adjustRightInd w:val="0"/>
        <w:jc w:val="both"/>
      </w:pPr>
      <w:r>
        <w:t>2</w:t>
      </w:r>
      <w:r w:rsidR="00E71D89" w:rsidRPr="00BF70A6">
        <w:t>. Оптимизация структуры муниципального имущества муниципального района «Сыктывдинский»;</w:t>
      </w:r>
    </w:p>
    <w:p w:rsidR="00E71D89" w:rsidRPr="00BF70A6" w:rsidRDefault="00D4377A" w:rsidP="00BF70A6">
      <w:pPr>
        <w:tabs>
          <w:tab w:val="left" w:pos="537"/>
        </w:tabs>
        <w:autoSpaceDE w:val="0"/>
        <w:autoSpaceDN w:val="0"/>
        <w:adjustRightInd w:val="0"/>
        <w:jc w:val="both"/>
      </w:pPr>
      <w:r>
        <w:t>3</w:t>
      </w:r>
      <w:r w:rsidR="00E71D89" w:rsidRPr="00BF70A6">
        <w:t>. Вовлечение муниципального имущества муниципального района «Сыктывдинский» в экономический оборот.</w:t>
      </w:r>
    </w:p>
    <w:p w:rsidR="00E71D89" w:rsidRPr="00BF70A6" w:rsidRDefault="00E71D89" w:rsidP="00BF70A6">
      <w:pPr>
        <w:widowControl w:val="0"/>
        <w:autoSpaceDE w:val="0"/>
        <w:autoSpaceDN w:val="0"/>
        <w:adjustRightInd w:val="0"/>
        <w:jc w:val="both"/>
      </w:pPr>
    </w:p>
    <w:p w:rsidR="00021D64" w:rsidRPr="00BF70A6" w:rsidRDefault="00B13FD1" w:rsidP="00BF70A6">
      <w:pPr>
        <w:widowControl w:val="0"/>
        <w:autoSpaceDE w:val="0"/>
        <w:autoSpaceDN w:val="0"/>
        <w:adjustRightInd w:val="0"/>
        <w:jc w:val="both"/>
      </w:pPr>
      <w:r>
        <w:t>П</w:t>
      </w:r>
      <w:r w:rsidR="00E36E95" w:rsidRPr="00BF70A6">
        <w:t xml:space="preserve">одпрограмма </w:t>
      </w:r>
      <w:r w:rsidR="008A4F3C" w:rsidRPr="002A65E0">
        <w:t xml:space="preserve">4 </w:t>
      </w:r>
      <w:r w:rsidR="00021D64" w:rsidRPr="00BF70A6">
        <w:t>«Электронный муниципалитет».</w:t>
      </w:r>
    </w:p>
    <w:p w:rsidR="005F39AA" w:rsidRPr="00BF70A6" w:rsidRDefault="00E36E95" w:rsidP="00BF70A6">
      <w:pPr>
        <w:widowControl w:val="0"/>
        <w:autoSpaceDE w:val="0"/>
        <w:autoSpaceDN w:val="0"/>
        <w:adjustRightInd w:val="0"/>
        <w:ind w:firstLine="540"/>
        <w:jc w:val="both"/>
      </w:pPr>
      <w:r w:rsidRPr="00BF70A6">
        <w:lastRenderedPageBreak/>
        <w:t>Цель подпрограммы</w:t>
      </w:r>
      <w:r w:rsidR="00021D64" w:rsidRPr="00BF70A6">
        <w:t xml:space="preserve"> - </w:t>
      </w:r>
      <w:r w:rsidRPr="00BF70A6">
        <w:t>п</w:t>
      </w:r>
      <w:r w:rsidR="005F39AA" w:rsidRPr="00BF70A6">
        <w:t>овышение уровня открытости и прозрачности деятельности администрации муниципального образования муниципального района «Сыктывдинский»</w:t>
      </w:r>
    </w:p>
    <w:p w:rsidR="005F39AA" w:rsidRPr="00BF70A6" w:rsidRDefault="005F39AA" w:rsidP="00BF70A6">
      <w:pPr>
        <w:widowControl w:val="0"/>
        <w:autoSpaceDE w:val="0"/>
        <w:autoSpaceDN w:val="0"/>
        <w:adjustRightInd w:val="0"/>
        <w:ind w:firstLine="540"/>
        <w:jc w:val="both"/>
      </w:pPr>
      <w:r w:rsidRPr="00BF70A6">
        <w:t>Задачи:</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Внедрение государственных и муниципальных информационных систем.</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 МФЦ).</w:t>
      </w:r>
    </w:p>
    <w:p w:rsidR="005F39AA" w:rsidRPr="00BF70A6" w:rsidRDefault="005F39AA" w:rsidP="00125435">
      <w:pPr>
        <w:pStyle w:val="a8"/>
        <w:widowControl w:val="0"/>
        <w:numPr>
          <w:ilvl w:val="0"/>
          <w:numId w:val="6"/>
        </w:numPr>
        <w:tabs>
          <w:tab w:val="left" w:pos="317"/>
        </w:tabs>
        <w:autoSpaceDE w:val="0"/>
        <w:autoSpaceDN w:val="0"/>
        <w:adjustRightInd w:val="0"/>
        <w:spacing w:after="0" w:line="240" w:lineRule="auto"/>
        <w:ind w:left="34" w:firstLine="0"/>
        <w:contextualSpacing/>
        <w:jc w:val="both"/>
        <w:rPr>
          <w:rFonts w:ascii="Times New Roman" w:hAnsi="Times New Roman"/>
          <w:sz w:val="24"/>
          <w:szCs w:val="24"/>
        </w:rPr>
      </w:pPr>
      <w:r w:rsidRPr="00BF70A6">
        <w:rPr>
          <w:rFonts w:ascii="Times New Roman" w:hAnsi="Times New Roman"/>
          <w:sz w:val="24"/>
          <w:szCs w:val="24"/>
        </w:rPr>
        <w:t>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021D64" w:rsidRPr="00BF70A6" w:rsidRDefault="00E36E95" w:rsidP="00BF70A6">
      <w:pPr>
        <w:widowControl w:val="0"/>
        <w:autoSpaceDE w:val="0"/>
        <w:autoSpaceDN w:val="0"/>
        <w:adjustRightInd w:val="0"/>
        <w:jc w:val="both"/>
      </w:pPr>
      <w:r w:rsidRPr="00BF70A6">
        <w:t xml:space="preserve">5. </w:t>
      </w:r>
      <w:r w:rsidR="005F39AA" w:rsidRPr="00BF70A6">
        <w:t>Обеспечение информационной безопасности и лицензионной чистоты в МО.</w:t>
      </w:r>
    </w:p>
    <w:p w:rsidR="00E71D89" w:rsidRDefault="00E71D89" w:rsidP="00BF70A6">
      <w:pPr>
        <w:widowControl w:val="0"/>
        <w:autoSpaceDE w:val="0"/>
        <w:autoSpaceDN w:val="0"/>
        <w:adjustRightInd w:val="0"/>
        <w:jc w:val="both"/>
        <w:outlineLvl w:val="1"/>
      </w:pPr>
      <w:bookmarkStart w:id="0" w:name="Par526"/>
      <w:bookmarkEnd w:id="0"/>
    </w:p>
    <w:p w:rsidR="00AC1D07" w:rsidRDefault="00AC1D07" w:rsidP="00AC1D07">
      <w:pPr>
        <w:jc w:val="both"/>
        <w:rPr>
          <w:bCs/>
        </w:rPr>
      </w:pPr>
      <w:r>
        <w:t xml:space="preserve">Подпрограмма 5 </w:t>
      </w:r>
      <w:r>
        <w:rPr>
          <w:bCs/>
        </w:rPr>
        <w:t>«Противодействие коррупции в муниципальном образовании муниципального района «Сыктывдинский» на 2015-2020 годы».</w:t>
      </w:r>
    </w:p>
    <w:p w:rsidR="00AC1D07" w:rsidRDefault="00AC1D07" w:rsidP="00AC1D07">
      <w:pPr>
        <w:ind w:firstLine="708"/>
        <w:jc w:val="both"/>
        <w:rPr>
          <w:bCs/>
        </w:rPr>
      </w:pPr>
      <w:r>
        <w:rPr>
          <w:bCs/>
        </w:rPr>
        <w:t>Цель подпрограммы – с</w:t>
      </w:r>
      <w:r>
        <w:t>овершенствование</w:t>
      </w:r>
      <w:r w:rsidRPr="00473E20">
        <w:t xml:space="preserve"> системы мер противодействия коррупции в муниципальном образовании муниципального района «Сыктывдинский»</w:t>
      </w:r>
      <w:r>
        <w:t>.</w:t>
      </w:r>
    </w:p>
    <w:p w:rsidR="00AC1D07" w:rsidRDefault="00AC1D07" w:rsidP="00AC1D07">
      <w:pPr>
        <w:ind w:firstLine="708"/>
        <w:jc w:val="both"/>
        <w:rPr>
          <w:bCs/>
        </w:rPr>
      </w:pPr>
      <w:r>
        <w:rPr>
          <w:bCs/>
        </w:rPr>
        <w:t>Задачи:</w:t>
      </w:r>
    </w:p>
    <w:p w:rsidR="00AC1D07" w:rsidRPr="00473E20" w:rsidRDefault="00AC1D07" w:rsidP="00AC1D07">
      <w:pPr>
        <w:autoSpaceDE w:val="0"/>
        <w:snapToGrid w:val="0"/>
        <w:jc w:val="both"/>
      </w:pPr>
      <w:r>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AC1D07" w:rsidRPr="00473E20" w:rsidRDefault="00AC1D07" w:rsidP="00AC1D07">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AC1D07" w:rsidRPr="00473E20" w:rsidRDefault="00AC1D07" w:rsidP="00AC1D07">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«Сыктывдинский»</w:t>
      </w:r>
      <w:r w:rsidRPr="00473E20">
        <w:t>;</w:t>
      </w:r>
    </w:p>
    <w:p w:rsidR="00AC1D07" w:rsidRPr="00473E20" w:rsidRDefault="00AC1D07" w:rsidP="00AC1D07">
      <w:pPr>
        <w:autoSpaceDE w:val="0"/>
        <w:jc w:val="both"/>
      </w:pPr>
      <w:r>
        <w:t xml:space="preserve">- </w:t>
      </w:r>
      <w:r w:rsidRPr="00473E20">
        <w:t xml:space="preserve">вовлечение институтов гражданского общества в </w:t>
      </w:r>
      <w:proofErr w:type="gramStart"/>
      <w:r w:rsidRPr="00473E20">
        <w:t>реализацию  антикоррупционной</w:t>
      </w:r>
      <w:proofErr w:type="gramEnd"/>
      <w:r w:rsidRPr="00473E20">
        <w:t xml:space="preserve"> политики в муниципальном районе «Сыктывдинский», поддержка общественных антикоррупционных инициатив;</w:t>
      </w:r>
    </w:p>
    <w:p w:rsidR="00AC1D07" w:rsidRDefault="00AC1D07" w:rsidP="00AC1D07">
      <w:pPr>
        <w:ind w:firstLine="708"/>
        <w:jc w:val="both"/>
        <w:rPr>
          <w:bCs/>
        </w:rPr>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AC1D07" w:rsidRDefault="00AC1D07" w:rsidP="00AC1D07">
      <w:pPr>
        <w:jc w:val="both"/>
        <w:rPr>
          <w:bCs/>
        </w:rPr>
      </w:pPr>
    </w:p>
    <w:p w:rsidR="00021D64" w:rsidRPr="00BF70A6" w:rsidRDefault="00021D64" w:rsidP="00B13FD1">
      <w:pPr>
        <w:widowControl w:val="0"/>
        <w:autoSpaceDE w:val="0"/>
        <w:autoSpaceDN w:val="0"/>
        <w:adjustRightInd w:val="0"/>
        <w:jc w:val="center"/>
        <w:outlineLvl w:val="1"/>
        <w:rPr>
          <w:b/>
        </w:rPr>
      </w:pPr>
      <w:r w:rsidRPr="00BF70A6">
        <w:rPr>
          <w:b/>
        </w:rPr>
        <w:t>8. Ресурсное обеспечение Программы</w:t>
      </w:r>
    </w:p>
    <w:p w:rsidR="00021D64" w:rsidRPr="00BF70A6" w:rsidRDefault="00021D64" w:rsidP="00BF70A6">
      <w:pPr>
        <w:widowControl w:val="0"/>
        <w:autoSpaceDE w:val="0"/>
        <w:autoSpaceDN w:val="0"/>
        <w:adjustRightInd w:val="0"/>
        <w:jc w:val="both"/>
      </w:pPr>
    </w:p>
    <w:p w:rsidR="00021D64" w:rsidRPr="00BF70A6" w:rsidRDefault="00021D64" w:rsidP="00BF70A6">
      <w:pPr>
        <w:widowControl w:val="0"/>
        <w:autoSpaceDE w:val="0"/>
        <w:autoSpaceDN w:val="0"/>
        <w:adjustRightInd w:val="0"/>
        <w:ind w:firstLine="540"/>
        <w:jc w:val="both"/>
      </w:pPr>
      <w:r w:rsidRPr="00BF70A6">
        <w:t>Расходы Программы формируются за счет средств бюджета МО МР «</w:t>
      </w:r>
      <w:r w:rsidR="00461F89" w:rsidRPr="00BF70A6">
        <w:t>Сыктывдинск</w:t>
      </w:r>
      <w:r w:rsidRPr="00BF70A6">
        <w:t>ий».</w:t>
      </w:r>
    </w:p>
    <w:p w:rsidR="00021D64" w:rsidRPr="00BF70A6" w:rsidRDefault="00021D64" w:rsidP="00BF70A6">
      <w:pPr>
        <w:autoSpaceDE w:val="0"/>
        <w:autoSpaceDN w:val="0"/>
        <w:adjustRightInd w:val="0"/>
        <w:ind w:firstLine="540"/>
        <w:jc w:val="both"/>
      </w:pPr>
      <w:r w:rsidRPr="00BF70A6">
        <w:t>Общий объем финансирования Программы в 201</w:t>
      </w:r>
      <w:r w:rsidR="00461F89" w:rsidRPr="00BF70A6">
        <w:t>5</w:t>
      </w:r>
      <w:r w:rsidRPr="00BF70A6">
        <w:t>-2020 годах за счет средств бюджета МО МР «</w:t>
      </w:r>
      <w:r w:rsidR="004C0CB1" w:rsidRPr="00BF70A6">
        <w:t>Сыктывдин</w:t>
      </w:r>
      <w:r w:rsidRPr="00BF70A6">
        <w:t xml:space="preserve">ский» </w:t>
      </w:r>
      <w:proofErr w:type="gramStart"/>
      <w:r w:rsidRPr="00BF70A6">
        <w:t xml:space="preserve">составит </w:t>
      </w:r>
      <w:r w:rsidR="00461F89" w:rsidRPr="00BF70A6">
        <w:t xml:space="preserve"> </w:t>
      </w:r>
      <w:r w:rsidR="008615F0">
        <w:t>32115</w:t>
      </w:r>
      <w:proofErr w:type="gramEnd"/>
      <w:r w:rsidR="008615F0">
        <w:t>,2</w:t>
      </w:r>
      <w:r w:rsidR="008A4F3C" w:rsidRPr="008A4F3C">
        <w:t xml:space="preserve"> </w:t>
      </w:r>
      <w:proofErr w:type="spellStart"/>
      <w:r w:rsidR="006A484F" w:rsidRPr="00BF70A6">
        <w:t>тыс.</w:t>
      </w:r>
      <w:r w:rsidRPr="00BF70A6">
        <w:t>рублей</w:t>
      </w:r>
      <w:proofErr w:type="spellEnd"/>
      <w:r w:rsidRPr="00BF70A6">
        <w:t>, в том числе по годам:</w:t>
      </w:r>
    </w:p>
    <w:p w:rsidR="008615F0" w:rsidRPr="008615F0" w:rsidRDefault="008615F0" w:rsidP="008615F0">
      <w:pPr>
        <w:autoSpaceDE w:val="0"/>
        <w:autoSpaceDN w:val="0"/>
        <w:adjustRightInd w:val="0"/>
        <w:jc w:val="both"/>
      </w:pPr>
      <w:r w:rsidRPr="008615F0">
        <w:t>2015 год – 9988,9 тыс. рублей;</w:t>
      </w:r>
    </w:p>
    <w:p w:rsidR="008615F0" w:rsidRPr="008615F0" w:rsidRDefault="008615F0" w:rsidP="008615F0">
      <w:pPr>
        <w:autoSpaceDE w:val="0"/>
        <w:autoSpaceDN w:val="0"/>
        <w:adjustRightInd w:val="0"/>
        <w:jc w:val="both"/>
      </w:pPr>
      <w:r w:rsidRPr="008615F0">
        <w:t>2016 год – 9997,2 тыс. рублей;</w:t>
      </w:r>
    </w:p>
    <w:p w:rsidR="008615F0" w:rsidRPr="008615F0" w:rsidRDefault="008615F0" w:rsidP="008615F0">
      <w:pPr>
        <w:autoSpaceDE w:val="0"/>
        <w:autoSpaceDN w:val="0"/>
        <w:adjustRightInd w:val="0"/>
        <w:jc w:val="both"/>
      </w:pPr>
      <w:r w:rsidRPr="008615F0">
        <w:t>2017 год – 9024,1 тыс. рублей;</w:t>
      </w:r>
    </w:p>
    <w:p w:rsidR="008615F0" w:rsidRPr="008615F0" w:rsidRDefault="008615F0" w:rsidP="008615F0">
      <w:pPr>
        <w:autoSpaceDE w:val="0"/>
        <w:autoSpaceDN w:val="0"/>
        <w:adjustRightInd w:val="0"/>
        <w:jc w:val="both"/>
      </w:pPr>
      <w:r w:rsidRPr="008615F0">
        <w:t>2018 год – 1035,0 тыс. рублей;</w:t>
      </w:r>
    </w:p>
    <w:p w:rsidR="008615F0" w:rsidRPr="008615F0" w:rsidRDefault="008615F0" w:rsidP="008615F0">
      <w:pPr>
        <w:autoSpaceDE w:val="0"/>
        <w:autoSpaceDN w:val="0"/>
        <w:adjustRightInd w:val="0"/>
        <w:jc w:val="both"/>
      </w:pPr>
      <w:r w:rsidRPr="008615F0">
        <w:t>2019 год – 1035,0 тыс. рублей;</w:t>
      </w:r>
    </w:p>
    <w:p w:rsidR="008615F0" w:rsidRPr="008615F0" w:rsidRDefault="008615F0" w:rsidP="008615F0">
      <w:pPr>
        <w:autoSpaceDE w:val="0"/>
        <w:autoSpaceDN w:val="0"/>
        <w:adjustRightInd w:val="0"/>
        <w:jc w:val="both"/>
      </w:pPr>
      <w:r w:rsidRPr="008615F0">
        <w:t>2020 год – 1035,0 тыс. рублей.</w:t>
      </w:r>
    </w:p>
    <w:p w:rsidR="00021D64" w:rsidRPr="00BF70A6" w:rsidRDefault="00021D64" w:rsidP="00BF70A6">
      <w:pPr>
        <w:autoSpaceDE w:val="0"/>
        <w:autoSpaceDN w:val="0"/>
        <w:adjustRightInd w:val="0"/>
        <w:jc w:val="both"/>
      </w:pPr>
      <w:r w:rsidRPr="00BF70A6">
        <w:t>В том числе в разрезе подпрограмм:</w:t>
      </w:r>
    </w:p>
    <w:p w:rsidR="002E749A" w:rsidRPr="00BF70A6" w:rsidRDefault="00B13FD1" w:rsidP="00BF70A6">
      <w:pPr>
        <w:jc w:val="both"/>
        <w:rPr>
          <w:bCs/>
        </w:rPr>
      </w:pPr>
      <w:r>
        <w:rPr>
          <w:bCs/>
        </w:rPr>
        <w:t>П</w:t>
      </w:r>
      <w:r w:rsidR="002E749A" w:rsidRPr="00BF70A6">
        <w:rPr>
          <w:bCs/>
        </w:rPr>
        <w:t xml:space="preserve">одпрограмма </w:t>
      </w:r>
      <w:r w:rsidR="008A4F3C" w:rsidRPr="008A4F3C">
        <w:rPr>
          <w:bCs/>
        </w:rPr>
        <w:t>1</w:t>
      </w:r>
      <w:r w:rsidR="008A4F3C">
        <w:rPr>
          <w:bCs/>
        </w:rPr>
        <w:t xml:space="preserve"> </w:t>
      </w:r>
      <w:r w:rsidR="002E749A" w:rsidRPr="00BF70A6">
        <w:rPr>
          <w:bCs/>
        </w:rPr>
        <w:t xml:space="preserve">«Формирование и развитие кадрового состава органов местного самоуправления муниципального образования муниципального района «Сыктывдинский» </w:t>
      </w:r>
    </w:p>
    <w:p w:rsidR="002E749A" w:rsidRPr="00BF70A6" w:rsidRDefault="002E749A" w:rsidP="00BF70A6">
      <w:pPr>
        <w:jc w:val="both"/>
        <w:rPr>
          <w:bCs/>
        </w:rPr>
      </w:pPr>
      <w:r w:rsidRPr="00BF70A6">
        <w:rPr>
          <w:bCs/>
        </w:rPr>
        <w:t>на 2015-2020 годы»</w:t>
      </w:r>
    </w:p>
    <w:p w:rsidR="002E749A" w:rsidRPr="00BF70A6" w:rsidRDefault="002E749A" w:rsidP="00BF70A6">
      <w:pPr>
        <w:autoSpaceDE w:val="0"/>
        <w:autoSpaceDN w:val="0"/>
        <w:adjustRightInd w:val="0"/>
        <w:jc w:val="both"/>
      </w:pPr>
      <w:r w:rsidRPr="00BF70A6">
        <w:t>Общий о</w:t>
      </w:r>
      <w:r w:rsidR="00FD5B23">
        <w:t>бъём финансирования на 2015-20</w:t>
      </w:r>
      <w:r w:rsidR="00FD5B23" w:rsidRPr="00FD5B23">
        <w:t>20</w:t>
      </w:r>
      <w:r w:rsidRPr="00BF70A6">
        <w:t xml:space="preserve"> год</w:t>
      </w:r>
      <w:r w:rsidR="00FD5B23">
        <w:t xml:space="preserve">ы предусматривается в размере </w:t>
      </w:r>
      <w:r w:rsidR="00392A38">
        <w:t>41</w:t>
      </w:r>
      <w:r w:rsidRPr="00BF70A6">
        <w:t>0,0 тыс. рублей, в том числе:</w:t>
      </w:r>
    </w:p>
    <w:p w:rsidR="002E749A" w:rsidRPr="00BF70A6" w:rsidRDefault="002E749A" w:rsidP="00BF70A6">
      <w:pPr>
        <w:autoSpaceDE w:val="0"/>
        <w:autoSpaceDN w:val="0"/>
        <w:adjustRightInd w:val="0"/>
        <w:jc w:val="both"/>
        <w:rPr>
          <w:b/>
          <w:bCs/>
        </w:rPr>
      </w:pPr>
      <w:r w:rsidRPr="00BF70A6">
        <w:t>за счет с</w:t>
      </w:r>
      <w:r w:rsidR="00FD5B23">
        <w:t xml:space="preserve">редств муниципального бюджета </w:t>
      </w:r>
      <w:r w:rsidR="00392A38">
        <w:t>41</w:t>
      </w:r>
      <w:r w:rsidRPr="00BF70A6">
        <w:t>0,0 тыс. рублей;</w:t>
      </w:r>
    </w:p>
    <w:p w:rsidR="00C203F9" w:rsidRPr="00BF70A6" w:rsidRDefault="00C203F9" w:rsidP="00BF70A6">
      <w:pPr>
        <w:autoSpaceDE w:val="0"/>
        <w:autoSpaceDN w:val="0"/>
        <w:adjustRightInd w:val="0"/>
        <w:jc w:val="both"/>
      </w:pPr>
      <w:r w:rsidRPr="00BF70A6">
        <w:lastRenderedPageBreak/>
        <w:t>2015 год – 130,0 тыс. рублей;</w:t>
      </w:r>
    </w:p>
    <w:p w:rsidR="002E749A" w:rsidRPr="00BF70A6" w:rsidRDefault="002E749A" w:rsidP="00BF70A6">
      <w:pPr>
        <w:autoSpaceDE w:val="0"/>
        <w:autoSpaceDN w:val="0"/>
        <w:adjustRightInd w:val="0"/>
        <w:jc w:val="both"/>
      </w:pPr>
      <w:r w:rsidRPr="00BF70A6">
        <w:t>2016 год - 130,0 тыс. рублей;</w:t>
      </w:r>
    </w:p>
    <w:p w:rsidR="002E749A" w:rsidRPr="00BF70A6" w:rsidRDefault="002E749A" w:rsidP="00BF70A6">
      <w:pPr>
        <w:autoSpaceDE w:val="0"/>
        <w:autoSpaceDN w:val="0"/>
        <w:adjustRightInd w:val="0"/>
        <w:jc w:val="both"/>
      </w:pPr>
      <w:r w:rsidRPr="00BF70A6">
        <w:t>2017 год –150,0 тыс. рублей;</w:t>
      </w:r>
    </w:p>
    <w:p w:rsidR="002E749A" w:rsidRPr="00BF70A6" w:rsidRDefault="002E749A" w:rsidP="00BF70A6">
      <w:pPr>
        <w:autoSpaceDE w:val="0"/>
        <w:autoSpaceDN w:val="0"/>
        <w:adjustRightInd w:val="0"/>
        <w:jc w:val="both"/>
      </w:pPr>
      <w:r w:rsidRPr="00BF70A6">
        <w:t xml:space="preserve">2018 год – </w:t>
      </w:r>
      <w:r w:rsidR="00392A38">
        <w:t>0</w:t>
      </w:r>
      <w:r w:rsidR="00582F9A">
        <w:t>,</w:t>
      </w:r>
      <w:r w:rsidRPr="00BF70A6">
        <w:t>0 тыс. рублей;</w:t>
      </w:r>
    </w:p>
    <w:p w:rsidR="002E749A" w:rsidRPr="00BF70A6" w:rsidRDefault="002E749A" w:rsidP="00BF70A6">
      <w:pPr>
        <w:autoSpaceDE w:val="0"/>
        <w:autoSpaceDN w:val="0"/>
        <w:adjustRightInd w:val="0"/>
        <w:jc w:val="both"/>
      </w:pPr>
      <w:r w:rsidRPr="00BF70A6">
        <w:t xml:space="preserve">2019 год – </w:t>
      </w:r>
      <w:r w:rsidR="00582F9A">
        <w:t>0,</w:t>
      </w:r>
      <w:r w:rsidRPr="00BF70A6">
        <w:t>0 тыс. рублей;</w:t>
      </w:r>
    </w:p>
    <w:p w:rsidR="002E749A" w:rsidRPr="00BF70A6" w:rsidRDefault="002E749A" w:rsidP="00BF70A6">
      <w:pPr>
        <w:autoSpaceDE w:val="0"/>
        <w:autoSpaceDN w:val="0"/>
        <w:adjustRightInd w:val="0"/>
        <w:jc w:val="both"/>
      </w:pPr>
      <w:r w:rsidRPr="00BF70A6">
        <w:t>2020 год –</w:t>
      </w:r>
      <w:r w:rsidR="00392A38">
        <w:t xml:space="preserve"> </w:t>
      </w:r>
      <w:r w:rsidR="00582F9A">
        <w:t>0,</w:t>
      </w:r>
      <w:r w:rsidRPr="00BF70A6">
        <w:t>0 тыс. рублей</w:t>
      </w:r>
    </w:p>
    <w:p w:rsidR="00021D64" w:rsidRPr="00BF70A6" w:rsidRDefault="002E749A" w:rsidP="00BF70A6">
      <w:pPr>
        <w:autoSpaceDE w:val="0"/>
        <w:autoSpaceDN w:val="0"/>
        <w:adjustRightInd w:val="0"/>
        <w:jc w:val="both"/>
      </w:pPr>
      <w:r w:rsidRPr="00BF70A6">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2E749A" w:rsidRPr="00BF70A6" w:rsidRDefault="002E749A" w:rsidP="00BF70A6">
      <w:pPr>
        <w:widowControl w:val="0"/>
        <w:autoSpaceDE w:val="0"/>
        <w:autoSpaceDN w:val="0"/>
        <w:adjustRightInd w:val="0"/>
        <w:jc w:val="both"/>
      </w:pPr>
    </w:p>
    <w:p w:rsidR="002E749A" w:rsidRPr="00BF70A6" w:rsidRDefault="00B13FD1" w:rsidP="00BF70A6">
      <w:pPr>
        <w:widowControl w:val="0"/>
        <w:autoSpaceDE w:val="0"/>
        <w:autoSpaceDN w:val="0"/>
        <w:adjustRightInd w:val="0"/>
        <w:jc w:val="both"/>
      </w:pPr>
      <w:r>
        <w:t>Подп</w:t>
      </w:r>
      <w:r w:rsidR="002E749A" w:rsidRPr="00BF70A6">
        <w:t xml:space="preserve">рограмма </w:t>
      </w:r>
      <w:r w:rsidR="008A4F3C">
        <w:t xml:space="preserve">2 </w:t>
      </w:r>
      <w:r w:rsidR="002E749A" w:rsidRPr="00BF70A6">
        <w:t xml:space="preserve">«Управление муниципальными финансами и муниципальным долгом» </w:t>
      </w:r>
    </w:p>
    <w:p w:rsidR="004C0CB1" w:rsidRPr="00BF70A6" w:rsidRDefault="002E749A" w:rsidP="00BF70A6">
      <w:pPr>
        <w:widowControl w:val="0"/>
        <w:autoSpaceDE w:val="0"/>
        <w:autoSpaceDN w:val="0"/>
        <w:adjustRightInd w:val="0"/>
        <w:jc w:val="both"/>
        <w:rPr>
          <w:bCs/>
        </w:rPr>
      </w:pPr>
      <w:r w:rsidRPr="00BF70A6">
        <w:t xml:space="preserve">Общий объем бюджетных ассигнований за счет средств муниципального бюджета составляет </w:t>
      </w:r>
      <w:r w:rsidR="00B9723A" w:rsidRPr="00BF70A6">
        <w:t xml:space="preserve">  </w:t>
      </w:r>
      <w:r w:rsidR="00587838">
        <w:t>24895,2</w:t>
      </w:r>
      <w:r w:rsidR="008A4F3C" w:rsidRPr="00BF70A6">
        <w:t xml:space="preserve"> </w:t>
      </w:r>
      <w:r w:rsidRPr="00BF70A6">
        <w:t>тыс. руб., в том числе по источникам финансирования и годам реализации:</w:t>
      </w:r>
    </w:p>
    <w:p w:rsidR="00587838" w:rsidRPr="00587838" w:rsidRDefault="00587838" w:rsidP="00587838">
      <w:pPr>
        <w:widowControl w:val="0"/>
        <w:autoSpaceDE w:val="0"/>
        <w:autoSpaceDN w:val="0"/>
        <w:adjustRightInd w:val="0"/>
        <w:jc w:val="both"/>
      </w:pPr>
      <w:r w:rsidRPr="00587838">
        <w:t>2015 год – 8623,9 тыс. рублей;</w:t>
      </w:r>
    </w:p>
    <w:p w:rsidR="00587838" w:rsidRPr="00587838" w:rsidRDefault="00587838" w:rsidP="00587838">
      <w:pPr>
        <w:widowControl w:val="0"/>
        <w:autoSpaceDE w:val="0"/>
        <w:autoSpaceDN w:val="0"/>
        <w:adjustRightInd w:val="0"/>
        <w:jc w:val="both"/>
      </w:pPr>
      <w:r w:rsidRPr="00587838">
        <w:t>2016 год -  8632,2 тыс. рублей;</w:t>
      </w:r>
    </w:p>
    <w:p w:rsidR="00587838" w:rsidRDefault="00587838" w:rsidP="00587838">
      <w:pPr>
        <w:widowControl w:val="0"/>
        <w:autoSpaceDE w:val="0"/>
        <w:autoSpaceDN w:val="0"/>
        <w:adjustRightInd w:val="0"/>
        <w:jc w:val="both"/>
      </w:pPr>
      <w:r w:rsidRPr="00587838">
        <w:t>2017 год -  7639,1 тыс. рублей.</w:t>
      </w:r>
    </w:p>
    <w:p w:rsidR="00B9723A" w:rsidRPr="00BF70A6" w:rsidRDefault="00C203F9" w:rsidP="00BF70A6">
      <w:pPr>
        <w:autoSpaceDE w:val="0"/>
        <w:autoSpaceDN w:val="0"/>
        <w:adjustRightInd w:val="0"/>
        <w:jc w:val="both"/>
      </w:pPr>
      <w:r w:rsidRPr="00BF70A6">
        <w:t xml:space="preserve">2018 год – </w:t>
      </w:r>
      <w:r w:rsidR="00587838">
        <w:t>0,0</w:t>
      </w:r>
      <w:r w:rsidR="00B9723A" w:rsidRPr="00BF70A6">
        <w:t xml:space="preserve"> тыс. рублей;</w:t>
      </w:r>
    </w:p>
    <w:p w:rsidR="00C203F9" w:rsidRPr="00BF70A6" w:rsidRDefault="00C203F9" w:rsidP="00BF70A6">
      <w:pPr>
        <w:autoSpaceDE w:val="0"/>
        <w:autoSpaceDN w:val="0"/>
        <w:adjustRightInd w:val="0"/>
        <w:jc w:val="both"/>
      </w:pPr>
      <w:r w:rsidRPr="00BF70A6">
        <w:t xml:space="preserve">2019 год – </w:t>
      </w:r>
      <w:r w:rsidR="00587838">
        <w:t>0,0</w:t>
      </w:r>
      <w:r w:rsidR="00B9723A" w:rsidRPr="00BF70A6">
        <w:t xml:space="preserve"> </w:t>
      </w:r>
      <w:r w:rsidRPr="00BF70A6">
        <w:t>тыс. рублей;</w:t>
      </w:r>
    </w:p>
    <w:p w:rsidR="00C203F9" w:rsidRPr="00BF70A6" w:rsidRDefault="00C203F9" w:rsidP="00BF70A6">
      <w:pPr>
        <w:autoSpaceDE w:val="0"/>
        <w:autoSpaceDN w:val="0"/>
        <w:adjustRightInd w:val="0"/>
        <w:jc w:val="both"/>
      </w:pPr>
      <w:r w:rsidRPr="00BF70A6">
        <w:t xml:space="preserve">2020 год – </w:t>
      </w:r>
      <w:r w:rsidR="00587838">
        <w:t>0,0</w:t>
      </w:r>
      <w:r w:rsidR="00B9723A" w:rsidRPr="00BF70A6">
        <w:t xml:space="preserve"> </w:t>
      </w:r>
      <w:r w:rsidRPr="00BF70A6">
        <w:t>тыс. рублей</w:t>
      </w:r>
    </w:p>
    <w:p w:rsidR="002E749A" w:rsidRPr="00BF70A6" w:rsidRDefault="00C203F9" w:rsidP="00BF70A6">
      <w:pPr>
        <w:autoSpaceDE w:val="0"/>
        <w:autoSpaceDN w:val="0"/>
        <w:adjustRightInd w:val="0"/>
        <w:jc w:val="both"/>
      </w:pPr>
      <w:r w:rsidRPr="00BF70A6">
        <w:t>Объем финансового обеспечения муниципальной программы за счет средств бюджета МО МР "Сыктывдинский" на период 2018 - 2020 года планируется на уровне 2017 года.</w:t>
      </w:r>
    </w:p>
    <w:p w:rsidR="00C203F9" w:rsidRPr="00BF70A6" w:rsidRDefault="00C203F9" w:rsidP="00BF70A6">
      <w:pPr>
        <w:autoSpaceDE w:val="0"/>
        <w:autoSpaceDN w:val="0"/>
        <w:adjustRightInd w:val="0"/>
        <w:jc w:val="both"/>
      </w:pPr>
    </w:p>
    <w:p w:rsidR="00C203F9" w:rsidRPr="00BF70A6" w:rsidRDefault="00B13FD1" w:rsidP="00BF70A6">
      <w:pPr>
        <w:autoSpaceDE w:val="0"/>
        <w:autoSpaceDN w:val="0"/>
        <w:adjustRightInd w:val="0"/>
        <w:jc w:val="both"/>
      </w:pPr>
      <w:r>
        <w:t>П</w:t>
      </w:r>
      <w:r w:rsidR="008A4F3C">
        <w:t xml:space="preserve">одпрограмма 3 </w:t>
      </w:r>
      <w:r w:rsidR="00C203F9" w:rsidRPr="00BF70A6">
        <w:t>«Управление муниципальным имуществом и закупками»</w:t>
      </w:r>
    </w:p>
    <w:p w:rsidR="00C203F9" w:rsidRPr="00BF70A6" w:rsidRDefault="00C203F9" w:rsidP="00BF70A6">
      <w:pPr>
        <w:autoSpaceDE w:val="0"/>
        <w:autoSpaceDN w:val="0"/>
        <w:adjustRightInd w:val="0"/>
        <w:ind w:firstLine="540"/>
        <w:jc w:val="both"/>
      </w:pPr>
      <w:r w:rsidRPr="00BF70A6">
        <w:t>Прогнозный объем финансирования по подпрограмме «Управление муниципальным имущес</w:t>
      </w:r>
      <w:r w:rsidR="000F334B">
        <w:t>твом</w:t>
      </w:r>
      <w:r w:rsidR="00945050">
        <w:t xml:space="preserve">» составляет </w:t>
      </w:r>
      <w:r w:rsidR="008E0649">
        <w:t>6</w:t>
      </w:r>
      <w:r w:rsidR="00945050">
        <w:t>0</w:t>
      </w:r>
      <w:r w:rsidRPr="00BF70A6">
        <w:t>00 тыс. рублей за счет средств муниципального бюджета муниципального района «Сыктывдинский», в том числе по годам:</w:t>
      </w:r>
    </w:p>
    <w:p w:rsidR="00C203F9" w:rsidRPr="00BF70A6" w:rsidRDefault="00945050" w:rsidP="00BF70A6">
      <w:pPr>
        <w:autoSpaceDE w:val="0"/>
        <w:autoSpaceDN w:val="0"/>
        <w:adjustRightInd w:val="0"/>
        <w:jc w:val="both"/>
      </w:pPr>
      <w:r>
        <w:t>2015 год – 1</w:t>
      </w:r>
      <w:r w:rsidR="008E0649">
        <w:t>0</w:t>
      </w:r>
      <w:r w:rsidR="00C203F9" w:rsidRPr="00BF70A6">
        <w:t>00,00 тыс. рублей;</w:t>
      </w:r>
    </w:p>
    <w:p w:rsidR="00C203F9" w:rsidRPr="00BF70A6" w:rsidRDefault="00945050" w:rsidP="00BF70A6">
      <w:pPr>
        <w:autoSpaceDE w:val="0"/>
        <w:autoSpaceDN w:val="0"/>
        <w:adjustRightInd w:val="0"/>
        <w:jc w:val="both"/>
      </w:pPr>
      <w:r>
        <w:t>2016 год – 1</w:t>
      </w:r>
      <w:r w:rsidR="008E0649">
        <w:t>0</w:t>
      </w:r>
      <w:r w:rsidR="00C203F9" w:rsidRPr="00BF70A6">
        <w:t>00,00 тыс. рублей;</w:t>
      </w:r>
    </w:p>
    <w:p w:rsidR="00C203F9" w:rsidRPr="00BF70A6" w:rsidRDefault="00945050" w:rsidP="00BF70A6">
      <w:pPr>
        <w:autoSpaceDE w:val="0"/>
        <w:autoSpaceDN w:val="0"/>
        <w:adjustRightInd w:val="0"/>
        <w:jc w:val="both"/>
      </w:pPr>
      <w:r>
        <w:t>2017 год – 1</w:t>
      </w:r>
      <w:r w:rsidR="008E0649">
        <w:t>0</w:t>
      </w:r>
      <w:r w:rsidR="00C203F9" w:rsidRPr="00BF70A6">
        <w:t>00,00 тыс. рублей;</w:t>
      </w:r>
    </w:p>
    <w:p w:rsidR="00C203F9" w:rsidRPr="00BF70A6" w:rsidRDefault="00945050" w:rsidP="00BF70A6">
      <w:pPr>
        <w:autoSpaceDE w:val="0"/>
        <w:autoSpaceDN w:val="0"/>
        <w:adjustRightInd w:val="0"/>
        <w:jc w:val="both"/>
      </w:pPr>
      <w:r>
        <w:t>2018 год – 1</w:t>
      </w:r>
      <w:r w:rsidR="008E0649">
        <w:t>0</w:t>
      </w:r>
      <w:r w:rsidR="00C203F9" w:rsidRPr="00BF70A6">
        <w:t>00,00 тыс. рублей;</w:t>
      </w:r>
    </w:p>
    <w:p w:rsidR="00C203F9" w:rsidRPr="00BF70A6" w:rsidRDefault="00945050" w:rsidP="00BF70A6">
      <w:pPr>
        <w:autoSpaceDE w:val="0"/>
        <w:autoSpaceDN w:val="0"/>
        <w:adjustRightInd w:val="0"/>
        <w:jc w:val="both"/>
      </w:pPr>
      <w:r>
        <w:t>2019 год – 1</w:t>
      </w:r>
      <w:r w:rsidR="008E0649">
        <w:t>0</w:t>
      </w:r>
      <w:r w:rsidR="00C203F9" w:rsidRPr="00BF70A6">
        <w:t>00,00 тыс. рублей;</w:t>
      </w:r>
    </w:p>
    <w:p w:rsidR="00C203F9" w:rsidRPr="00BF70A6" w:rsidRDefault="00945050" w:rsidP="00BF70A6">
      <w:pPr>
        <w:autoSpaceDE w:val="0"/>
        <w:autoSpaceDN w:val="0"/>
        <w:adjustRightInd w:val="0"/>
        <w:jc w:val="both"/>
      </w:pPr>
      <w:r>
        <w:t>2020 год – 1</w:t>
      </w:r>
      <w:r w:rsidR="008E0649">
        <w:t>0</w:t>
      </w:r>
      <w:r w:rsidR="00C203F9" w:rsidRPr="00BF70A6">
        <w:t>00,00 тыс. рублей.</w:t>
      </w:r>
    </w:p>
    <w:p w:rsidR="00C203F9" w:rsidRPr="00BF70A6" w:rsidRDefault="00C203F9" w:rsidP="00BF70A6">
      <w:pPr>
        <w:autoSpaceDE w:val="0"/>
        <w:autoSpaceDN w:val="0"/>
        <w:adjustRightInd w:val="0"/>
        <w:jc w:val="both"/>
      </w:pPr>
    </w:p>
    <w:p w:rsidR="00C203F9" w:rsidRPr="00BF70A6" w:rsidRDefault="00B13FD1" w:rsidP="00BF70A6">
      <w:pPr>
        <w:widowControl w:val="0"/>
        <w:autoSpaceDE w:val="0"/>
        <w:autoSpaceDN w:val="0"/>
        <w:adjustRightInd w:val="0"/>
        <w:jc w:val="both"/>
      </w:pPr>
      <w:r>
        <w:t>П</w:t>
      </w:r>
      <w:r w:rsidR="00C203F9" w:rsidRPr="00BF70A6">
        <w:t xml:space="preserve">одпрограмма </w:t>
      </w:r>
      <w:r w:rsidR="008A4F3C">
        <w:t xml:space="preserve">4 </w:t>
      </w:r>
      <w:r w:rsidR="00C203F9" w:rsidRPr="00BF70A6">
        <w:t>«Электронный муниципалитет».</w:t>
      </w:r>
    </w:p>
    <w:p w:rsidR="00C203F9" w:rsidRPr="00BF70A6" w:rsidRDefault="00C203F9" w:rsidP="00BF70A6">
      <w:pPr>
        <w:autoSpaceDE w:val="0"/>
        <w:autoSpaceDN w:val="0"/>
        <w:adjustRightInd w:val="0"/>
        <w:ind w:firstLine="708"/>
        <w:jc w:val="both"/>
      </w:pPr>
      <w:r w:rsidRPr="00BF70A6">
        <w:t xml:space="preserve">Общий объём финансирования подпрограммы на 2015 </w:t>
      </w:r>
      <w:r w:rsidR="00C14009">
        <w:t>–</w:t>
      </w:r>
      <w:r w:rsidRPr="00BF70A6">
        <w:t xml:space="preserve"> 2020 годы </w:t>
      </w:r>
      <w:proofErr w:type="gramStart"/>
      <w:r w:rsidRPr="00BF70A6">
        <w:t>составляет  за</w:t>
      </w:r>
      <w:proofErr w:type="gramEnd"/>
      <w:r w:rsidRPr="00BF70A6">
        <w:t xml:space="preserve"> счёт средств местного бюджета – </w:t>
      </w:r>
      <w:r w:rsidR="00582F9A">
        <w:t>1200</w:t>
      </w:r>
      <w:r w:rsidRPr="00BF70A6">
        <w:t>,0 тыс. рублей:</w:t>
      </w:r>
    </w:p>
    <w:p w:rsidR="00C203F9" w:rsidRPr="00BF70A6" w:rsidRDefault="00C203F9" w:rsidP="00BF70A6">
      <w:pPr>
        <w:autoSpaceDE w:val="0"/>
        <w:autoSpaceDN w:val="0"/>
        <w:adjustRightInd w:val="0"/>
        <w:jc w:val="both"/>
      </w:pPr>
      <w:r w:rsidRPr="00BF70A6">
        <w:t>2015 год – 200,0 тыс. рублей;</w:t>
      </w:r>
    </w:p>
    <w:p w:rsidR="00C203F9" w:rsidRPr="00BF70A6" w:rsidRDefault="00C203F9" w:rsidP="00BF70A6">
      <w:pPr>
        <w:autoSpaceDE w:val="0"/>
        <w:autoSpaceDN w:val="0"/>
        <w:adjustRightInd w:val="0"/>
        <w:jc w:val="both"/>
      </w:pPr>
      <w:r w:rsidRPr="00BF70A6">
        <w:t>2016 год -  200,0 тыс. рублей;</w:t>
      </w:r>
    </w:p>
    <w:p w:rsidR="00C203F9" w:rsidRPr="00BF70A6" w:rsidRDefault="00FB400B" w:rsidP="00BF70A6">
      <w:pPr>
        <w:autoSpaceDE w:val="0"/>
        <w:autoSpaceDN w:val="0"/>
        <w:adjustRightInd w:val="0"/>
        <w:jc w:val="both"/>
      </w:pPr>
      <w:r w:rsidRPr="00BF70A6">
        <w:t>2017 год – 200,0</w:t>
      </w:r>
      <w:r w:rsidR="00C203F9" w:rsidRPr="00BF70A6">
        <w:t xml:space="preserve"> тыс. рублей;</w:t>
      </w:r>
    </w:p>
    <w:p w:rsidR="00C203F9" w:rsidRPr="00BF70A6" w:rsidRDefault="00C203F9" w:rsidP="00BF70A6">
      <w:pPr>
        <w:autoSpaceDE w:val="0"/>
        <w:autoSpaceDN w:val="0"/>
        <w:adjustRightInd w:val="0"/>
        <w:jc w:val="both"/>
      </w:pPr>
      <w:r w:rsidRPr="00BF70A6">
        <w:t xml:space="preserve">2018 год – </w:t>
      </w:r>
      <w:r w:rsidR="00582F9A">
        <w:t>200,</w:t>
      </w:r>
      <w:r w:rsidRPr="00BF70A6">
        <w:t>0 тыс. рублей;</w:t>
      </w:r>
    </w:p>
    <w:p w:rsidR="00C203F9" w:rsidRPr="00BF70A6" w:rsidRDefault="00C203F9" w:rsidP="00BF70A6">
      <w:pPr>
        <w:autoSpaceDE w:val="0"/>
        <w:autoSpaceDN w:val="0"/>
        <w:adjustRightInd w:val="0"/>
        <w:jc w:val="both"/>
      </w:pPr>
      <w:r w:rsidRPr="00BF70A6">
        <w:t xml:space="preserve">2019 год – </w:t>
      </w:r>
      <w:r w:rsidR="00582F9A">
        <w:t>200,</w:t>
      </w:r>
      <w:r w:rsidRPr="00BF70A6">
        <w:t>0 тыс. рублей;</w:t>
      </w:r>
    </w:p>
    <w:p w:rsidR="004C0CB1" w:rsidRPr="00BF70A6" w:rsidRDefault="00C203F9" w:rsidP="00BF70A6">
      <w:pPr>
        <w:jc w:val="both"/>
        <w:rPr>
          <w:bCs/>
        </w:rPr>
      </w:pPr>
      <w:r w:rsidRPr="00BF70A6">
        <w:t>2020 год –</w:t>
      </w:r>
      <w:r w:rsidR="00582F9A">
        <w:t xml:space="preserve"> 200,</w:t>
      </w:r>
      <w:r w:rsidRPr="00BF70A6">
        <w:t>0 тыс. рублей.</w:t>
      </w:r>
    </w:p>
    <w:p w:rsidR="00392A38" w:rsidRDefault="00392A38" w:rsidP="00BF70A6">
      <w:pPr>
        <w:jc w:val="both"/>
        <w:rPr>
          <w:bCs/>
        </w:rPr>
      </w:pPr>
    </w:p>
    <w:p w:rsidR="00392A38" w:rsidRDefault="00392A38" w:rsidP="00392A38">
      <w:pPr>
        <w:jc w:val="both"/>
        <w:rPr>
          <w:bCs/>
        </w:rPr>
      </w:pPr>
      <w:r>
        <w:rPr>
          <w:bCs/>
        </w:rPr>
        <w:t>Подпрограмма 5 «Противодействие коррупции в муниципальном образовании муниципального района «Сыктывдинский» на 2015-2020 годы»</w:t>
      </w:r>
    </w:p>
    <w:p w:rsidR="00392A38" w:rsidRPr="00BF70A6" w:rsidRDefault="00392A38" w:rsidP="00392A38">
      <w:pPr>
        <w:autoSpaceDE w:val="0"/>
        <w:autoSpaceDN w:val="0"/>
        <w:adjustRightInd w:val="0"/>
        <w:jc w:val="both"/>
      </w:pPr>
      <w:r w:rsidRPr="00BF70A6">
        <w:t xml:space="preserve">Общий объём финансирования подпрограммы на 2015 </w:t>
      </w:r>
      <w:r w:rsidR="00C14009">
        <w:t>–</w:t>
      </w:r>
      <w:r w:rsidRPr="00BF70A6">
        <w:t xml:space="preserve"> 2020 годы </w:t>
      </w:r>
      <w:proofErr w:type="gramStart"/>
      <w:r w:rsidRPr="00BF70A6">
        <w:t>составляет  за</w:t>
      </w:r>
      <w:proofErr w:type="gramEnd"/>
      <w:r w:rsidRPr="00BF70A6">
        <w:t xml:space="preserve"> с</w:t>
      </w:r>
      <w:r>
        <w:t>чёт средств местного бюджета – 21</w:t>
      </w:r>
      <w:r w:rsidRPr="00BF70A6">
        <w:t>0,0 тыс. рублей:</w:t>
      </w:r>
    </w:p>
    <w:p w:rsidR="00392A38" w:rsidRPr="00BF70A6" w:rsidRDefault="00392A38" w:rsidP="00392A38">
      <w:pPr>
        <w:autoSpaceDE w:val="0"/>
        <w:autoSpaceDN w:val="0"/>
        <w:adjustRightInd w:val="0"/>
        <w:jc w:val="both"/>
      </w:pPr>
      <w:r>
        <w:t>2015 год – 35</w:t>
      </w:r>
      <w:r w:rsidRPr="00BF70A6">
        <w:t>,0 тыс. рублей;</w:t>
      </w:r>
    </w:p>
    <w:p w:rsidR="00392A38" w:rsidRPr="00BF70A6" w:rsidRDefault="00392A38" w:rsidP="00392A38">
      <w:pPr>
        <w:autoSpaceDE w:val="0"/>
        <w:autoSpaceDN w:val="0"/>
        <w:adjustRightInd w:val="0"/>
        <w:jc w:val="both"/>
      </w:pPr>
      <w:r>
        <w:t>2016 год -  35</w:t>
      </w:r>
      <w:r w:rsidRPr="00BF70A6">
        <w:t>,0 тыс. рублей;</w:t>
      </w:r>
    </w:p>
    <w:p w:rsidR="00392A38" w:rsidRPr="00BF70A6" w:rsidRDefault="00392A38" w:rsidP="00392A38">
      <w:pPr>
        <w:autoSpaceDE w:val="0"/>
        <w:autoSpaceDN w:val="0"/>
        <w:adjustRightInd w:val="0"/>
        <w:jc w:val="both"/>
      </w:pPr>
      <w:r w:rsidRPr="00BF70A6">
        <w:t xml:space="preserve">2017 год – </w:t>
      </w:r>
      <w:r>
        <w:t>35</w:t>
      </w:r>
      <w:r w:rsidRPr="00BF70A6">
        <w:t>,0 тыс. рублей;</w:t>
      </w:r>
    </w:p>
    <w:p w:rsidR="00392A38" w:rsidRPr="00BF70A6" w:rsidRDefault="00392A38" w:rsidP="00392A38">
      <w:pPr>
        <w:autoSpaceDE w:val="0"/>
        <w:autoSpaceDN w:val="0"/>
        <w:adjustRightInd w:val="0"/>
        <w:jc w:val="both"/>
      </w:pPr>
      <w:r w:rsidRPr="00BF70A6">
        <w:t>2018 год –</w:t>
      </w:r>
      <w:r>
        <w:t xml:space="preserve"> 35,</w:t>
      </w:r>
      <w:r w:rsidRPr="00BF70A6">
        <w:t>0 тыс. рублей;</w:t>
      </w:r>
    </w:p>
    <w:p w:rsidR="00392A38" w:rsidRPr="00BF70A6" w:rsidRDefault="00392A38" w:rsidP="00392A38">
      <w:pPr>
        <w:autoSpaceDE w:val="0"/>
        <w:autoSpaceDN w:val="0"/>
        <w:adjustRightInd w:val="0"/>
        <w:jc w:val="both"/>
      </w:pPr>
      <w:r w:rsidRPr="00BF70A6">
        <w:t xml:space="preserve">2019 год – </w:t>
      </w:r>
      <w:r>
        <w:t>35,</w:t>
      </w:r>
      <w:r w:rsidRPr="00BF70A6">
        <w:t>0 тыс. рублей;</w:t>
      </w:r>
    </w:p>
    <w:p w:rsidR="00392A38" w:rsidRDefault="00392A38" w:rsidP="00392A38">
      <w:pPr>
        <w:autoSpaceDE w:val="0"/>
        <w:autoSpaceDN w:val="0"/>
        <w:adjustRightInd w:val="0"/>
        <w:jc w:val="both"/>
      </w:pPr>
      <w:r w:rsidRPr="00BF70A6">
        <w:lastRenderedPageBreak/>
        <w:t xml:space="preserve">2020 год – </w:t>
      </w:r>
      <w:r>
        <w:t>35,</w:t>
      </w:r>
      <w:r w:rsidRPr="00BF70A6">
        <w:t>0 тыс. рублей.</w:t>
      </w:r>
    </w:p>
    <w:p w:rsidR="00B03C6D" w:rsidRPr="00BF70A6" w:rsidRDefault="00B03C6D" w:rsidP="00392A38">
      <w:pPr>
        <w:rPr>
          <w:bCs/>
        </w:rPr>
      </w:pPr>
    </w:p>
    <w:p w:rsidR="00E71D89" w:rsidRPr="00BF70A6" w:rsidRDefault="00B03C6D" w:rsidP="00B13FD1">
      <w:pPr>
        <w:jc w:val="center"/>
        <w:rPr>
          <w:b/>
          <w:bCs/>
        </w:rPr>
      </w:pPr>
      <w:r w:rsidRPr="00BF70A6">
        <w:rPr>
          <w:b/>
          <w:bCs/>
        </w:rPr>
        <w:t>Раздел 9. Методика оценки эффективности муниципальной программы</w:t>
      </w:r>
    </w:p>
    <w:p w:rsidR="00995351" w:rsidRPr="00BF70A6" w:rsidRDefault="00995351" w:rsidP="00BF70A6">
      <w:pPr>
        <w:autoSpaceDE w:val="0"/>
        <w:autoSpaceDN w:val="0"/>
        <w:adjustRightInd w:val="0"/>
        <w:jc w:val="both"/>
        <w:rPr>
          <w:b/>
        </w:rPr>
      </w:pPr>
    </w:p>
    <w:p w:rsidR="00995351" w:rsidRPr="00BF70A6" w:rsidRDefault="00995351" w:rsidP="00BF70A6">
      <w:pPr>
        <w:autoSpaceDE w:val="0"/>
        <w:autoSpaceDN w:val="0"/>
        <w:adjustRightInd w:val="0"/>
        <w:ind w:firstLine="539"/>
        <w:jc w:val="both"/>
      </w:pPr>
      <w:r w:rsidRPr="00BF70A6">
        <w:t>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995351" w:rsidRPr="00BF70A6" w:rsidRDefault="00995351" w:rsidP="00BF70A6">
      <w:pPr>
        <w:autoSpaceDE w:val="0"/>
        <w:autoSpaceDN w:val="0"/>
        <w:adjustRightInd w:val="0"/>
        <w:ind w:firstLine="539"/>
        <w:jc w:val="both"/>
      </w:pPr>
      <w:r w:rsidRPr="00BF70A6">
        <w:t xml:space="preserve">Методика оценки эффективности реализации муниципальной программы учитывает необходимость проведения оценок степени достижения целей и решения задач муниципальной программы. </w:t>
      </w:r>
    </w:p>
    <w:p w:rsidR="00995351" w:rsidRPr="00BF70A6" w:rsidRDefault="00995351" w:rsidP="00BF70A6">
      <w:pPr>
        <w:widowControl w:val="0"/>
        <w:autoSpaceDE w:val="0"/>
        <w:autoSpaceDN w:val="0"/>
        <w:adjustRightInd w:val="0"/>
        <w:ind w:firstLine="540"/>
        <w:jc w:val="both"/>
      </w:pPr>
      <w:r w:rsidRPr="00BF70A6">
        <w:t>Оценка степени достижения целей и решения задач программы определяться путем сопоставления фактически достигнутых значений показателей (индикаторов) программы и их плановых значений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1971675" cy="2476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97167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266700" cy="2476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целей (решения задач);</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266700" cy="247650"/>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995351" w:rsidRPr="00BF70A6">
        <w:t xml:space="preserve"> - степень достижения показателя (индикатора) муниципальной программы, </w:t>
      </w:r>
    </w:p>
    <w:p w:rsidR="00995351" w:rsidRPr="00BF70A6" w:rsidRDefault="00995351" w:rsidP="00BF70A6">
      <w:pPr>
        <w:widowControl w:val="0"/>
        <w:autoSpaceDE w:val="0"/>
        <w:autoSpaceDN w:val="0"/>
        <w:adjustRightInd w:val="0"/>
        <w:ind w:firstLine="540"/>
        <w:jc w:val="both"/>
      </w:pPr>
      <w:r w:rsidRPr="00BF70A6">
        <w:t xml:space="preserve">N </w:t>
      </w:r>
      <w:r w:rsidR="00C14009">
        <w:t>–</w:t>
      </w:r>
      <w:r w:rsidRPr="00BF70A6">
        <w:t xml:space="preserve"> количество показателей (индикаторов) муниципальной программы;</w:t>
      </w:r>
    </w:p>
    <w:p w:rsidR="00995351" w:rsidRPr="00BF70A6" w:rsidRDefault="00995351" w:rsidP="00BF70A6">
      <w:pPr>
        <w:widowControl w:val="0"/>
        <w:autoSpaceDE w:val="0"/>
        <w:autoSpaceDN w:val="0"/>
        <w:adjustRightInd w:val="0"/>
        <w:ind w:firstLine="540"/>
        <w:jc w:val="both"/>
      </w:pPr>
      <w:r w:rsidRPr="00BF70A6">
        <w:t>Степень достижения показателя (индикатора) муниципальной программы может рассчитываться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885825" cy="24765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srcRect/>
                    <a:stretch>
                      <a:fillRect/>
                    </a:stretch>
                  </pic:blipFill>
                  <pic:spPr bwMode="auto">
                    <a:xfrm>
                      <a:off x="0" y="0"/>
                      <a:ext cx="885825" cy="2476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995351" w:rsidP="00125435">
      <w:pPr>
        <w:widowControl w:val="0"/>
        <w:numPr>
          <w:ilvl w:val="0"/>
          <w:numId w:val="20"/>
        </w:numPr>
        <w:autoSpaceDE w:val="0"/>
        <w:autoSpaceDN w:val="0"/>
        <w:adjustRightInd w:val="0"/>
        <w:jc w:val="both"/>
      </w:pPr>
      <w:r w:rsidRPr="00BF70A6">
        <w:t>- фактическое значение показателя (индикатора) программы,</w:t>
      </w:r>
    </w:p>
    <w:p w:rsidR="00995351" w:rsidRPr="00BF70A6" w:rsidRDefault="00F45FB8" w:rsidP="00125435">
      <w:pPr>
        <w:widowControl w:val="0"/>
        <w:numPr>
          <w:ilvl w:val="0"/>
          <w:numId w:val="20"/>
        </w:numPr>
        <w:autoSpaceDE w:val="0"/>
        <w:autoSpaceDN w:val="0"/>
        <w:adjustRightInd w:val="0"/>
        <w:jc w:val="both"/>
      </w:pPr>
      <w:r>
        <w:rPr>
          <w:noProof/>
          <w:position w:val="-7"/>
        </w:rPr>
        <w:drawing>
          <wp:inline distT="0" distB="0" distL="0" distR="0">
            <wp:extent cx="200025" cy="209550"/>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00995351" w:rsidRPr="00BF70A6">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95351" w:rsidRPr="00BF70A6" w:rsidRDefault="00995351" w:rsidP="00BF70A6">
      <w:pPr>
        <w:widowControl w:val="0"/>
        <w:autoSpaceDE w:val="0"/>
        <w:autoSpaceDN w:val="0"/>
        <w:adjustRightInd w:val="0"/>
        <w:ind w:firstLine="540"/>
        <w:jc w:val="both"/>
      </w:pPr>
      <w:r w:rsidRPr="00BF70A6">
        <w:t>или,</w:t>
      </w:r>
    </w:p>
    <w:p w:rsidR="00995351" w:rsidRPr="00BF70A6" w:rsidRDefault="00F45FB8" w:rsidP="00BF70A6">
      <w:pPr>
        <w:widowControl w:val="0"/>
        <w:autoSpaceDE w:val="0"/>
        <w:autoSpaceDN w:val="0"/>
        <w:adjustRightInd w:val="0"/>
        <w:ind w:firstLine="540"/>
        <w:jc w:val="both"/>
      </w:pPr>
      <w:r>
        <w:rPr>
          <w:noProof/>
          <w:position w:val="-9"/>
        </w:rPr>
        <w:drawing>
          <wp:inline distT="0" distB="0" distL="0" distR="0">
            <wp:extent cx="838200" cy="247650"/>
            <wp:effectExtent l="19050" t="0" r="0" b="0"/>
            <wp:docPr id="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00995351" w:rsidRPr="00BF70A6">
        <w:t xml:space="preserve"> (для показателей (индикаторов), желаемой тенденцией развития которых является снижение значений);</w:t>
      </w:r>
    </w:p>
    <w:p w:rsidR="00995351" w:rsidRPr="00BF70A6" w:rsidRDefault="00995351" w:rsidP="00BF70A6">
      <w:pPr>
        <w:widowControl w:val="0"/>
        <w:autoSpaceDE w:val="0"/>
        <w:autoSpaceDN w:val="0"/>
        <w:adjustRightInd w:val="0"/>
        <w:ind w:firstLine="540"/>
        <w:jc w:val="both"/>
      </w:pPr>
      <w:proofErr w:type="gramStart"/>
      <w:r w:rsidRPr="00BF70A6">
        <w:t>2)</w:t>
      </w:r>
      <w:proofErr w:type="spellStart"/>
      <w:r w:rsidRPr="00BF70A6">
        <w:t>епени</w:t>
      </w:r>
      <w:proofErr w:type="spellEnd"/>
      <w:proofErr w:type="gramEnd"/>
      <w:r w:rsidRPr="00BF70A6">
        <w:t xml:space="preserve"> соответствия запланированному уровню затрат и эффективности использования средств бюджета муниципального образования. </w:t>
      </w:r>
    </w:p>
    <w:p w:rsidR="00995351" w:rsidRPr="00BF70A6" w:rsidRDefault="00995351" w:rsidP="00125435">
      <w:pPr>
        <w:widowControl w:val="0"/>
        <w:numPr>
          <w:ilvl w:val="0"/>
          <w:numId w:val="21"/>
        </w:numPr>
        <w:autoSpaceDE w:val="0"/>
        <w:autoSpaceDN w:val="0"/>
        <w:adjustRightInd w:val="0"/>
        <w:jc w:val="both"/>
      </w:pPr>
      <w:r w:rsidRPr="00BF70A6">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995351" w:rsidRPr="00BF70A6" w:rsidRDefault="00F45FB8" w:rsidP="00BF70A6">
      <w:pPr>
        <w:widowControl w:val="0"/>
        <w:autoSpaceDE w:val="0"/>
        <w:autoSpaceDN w:val="0"/>
        <w:adjustRightInd w:val="0"/>
        <w:ind w:firstLine="540"/>
        <w:jc w:val="both"/>
      </w:pPr>
      <w:r>
        <w:rPr>
          <w:noProof/>
        </w:rPr>
        <w:drawing>
          <wp:inline distT="0" distB="0" distL="0" distR="0">
            <wp:extent cx="942975" cy="209550"/>
            <wp:effectExtent l="0" t="0" r="0"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srcRect/>
                    <a:stretch>
                      <a:fillRect/>
                    </a:stretch>
                  </pic:blipFill>
                  <pic:spPr bwMode="auto">
                    <a:xfrm>
                      <a:off x="0" y="0"/>
                      <a:ext cx="942975" cy="209550"/>
                    </a:xfrm>
                    <a:prstGeom prst="rect">
                      <a:avLst/>
                    </a:prstGeom>
                    <a:noFill/>
                    <a:ln w="9525">
                      <a:noFill/>
                      <a:miter lim="800000"/>
                      <a:headEnd/>
                      <a:tailEnd/>
                    </a:ln>
                  </pic:spPr>
                </pic:pic>
              </a:graphicData>
            </a:graphic>
          </wp:inline>
        </w:drawing>
      </w:r>
    </w:p>
    <w:p w:rsidR="00995351" w:rsidRPr="00BF70A6" w:rsidRDefault="00995351" w:rsidP="00BF70A6">
      <w:pPr>
        <w:widowControl w:val="0"/>
        <w:autoSpaceDE w:val="0"/>
        <w:autoSpaceDN w:val="0"/>
        <w:adjustRightInd w:val="0"/>
        <w:ind w:firstLine="540"/>
        <w:jc w:val="both"/>
      </w:pPr>
      <w:r w:rsidRPr="00BF70A6">
        <w:t>где:</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уровень финансирования реализации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57175" cy="209550"/>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2"/>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00995351" w:rsidRPr="00BF70A6">
        <w:t xml:space="preserve"> - фактический объем финансовых ресурсов, направленный на реализацию программы,</w:t>
      </w:r>
    </w:p>
    <w:p w:rsidR="00995351" w:rsidRPr="00BF70A6" w:rsidRDefault="00F45FB8" w:rsidP="00BF70A6">
      <w:pPr>
        <w:widowControl w:val="0"/>
        <w:autoSpaceDE w:val="0"/>
        <w:autoSpaceDN w:val="0"/>
        <w:adjustRightInd w:val="0"/>
        <w:ind w:firstLine="540"/>
        <w:jc w:val="both"/>
      </w:pPr>
      <w:r>
        <w:rPr>
          <w:noProof/>
          <w:position w:val="-7"/>
        </w:rPr>
        <w:drawing>
          <wp:inline distT="0" distB="0" distL="0" distR="0">
            <wp:extent cx="247650" cy="209550"/>
            <wp:effectExtent l="0" t="0" r="0" b="0"/>
            <wp:docPr id="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3"/>
                    <a:srcRect/>
                    <a:stretch>
                      <a:fillRect/>
                    </a:stretch>
                  </pic:blipFill>
                  <pic:spPr bwMode="auto">
                    <a:xfrm>
                      <a:off x="0" y="0"/>
                      <a:ext cx="247650" cy="209550"/>
                    </a:xfrm>
                    <a:prstGeom prst="rect">
                      <a:avLst/>
                    </a:prstGeom>
                    <a:noFill/>
                    <a:ln w="9525">
                      <a:noFill/>
                      <a:miter lim="800000"/>
                      <a:headEnd/>
                      <a:tailEnd/>
                    </a:ln>
                  </pic:spPr>
                </pic:pic>
              </a:graphicData>
            </a:graphic>
          </wp:inline>
        </w:drawing>
      </w:r>
      <w:r w:rsidR="00995351" w:rsidRPr="00BF70A6">
        <w:t xml:space="preserve"> - плановый объем финансовых ресурсов на соответствующий отчетный период.</w:t>
      </w:r>
    </w:p>
    <w:p w:rsidR="00995351" w:rsidRPr="00BF70A6" w:rsidRDefault="00995351" w:rsidP="00BF70A6">
      <w:pPr>
        <w:widowControl w:val="0"/>
        <w:autoSpaceDE w:val="0"/>
        <w:autoSpaceDN w:val="0"/>
        <w:adjustRightInd w:val="0"/>
        <w:ind w:firstLine="540"/>
        <w:jc w:val="both"/>
      </w:pPr>
      <w:r w:rsidRPr="00BF70A6">
        <w:t>Эффективность реализации муниципальной программы (подпрограммы) может рассчитываться по следующей формуле:</w:t>
      </w:r>
    </w:p>
    <w:p w:rsidR="00995351" w:rsidRPr="00BF70A6" w:rsidRDefault="00995351" w:rsidP="00BF70A6">
      <w:pPr>
        <w:widowControl w:val="0"/>
        <w:autoSpaceDE w:val="0"/>
        <w:autoSpaceDN w:val="0"/>
        <w:adjustRightInd w:val="0"/>
        <w:ind w:firstLine="540"/>
        <w:jc w:val="both"/>
        <w:rPr>
          <w:vertAlign w:val="subscript"/>
        </w:rPr>
      </w:pPr>
      <w:r w:rsidRPr="00BF70A6">
        <w:t>Э</w:t>
      </w:r>
      <w:r w:rsidRPr="00BF70A6">
        <w:rPr>
          <w:vertAlign w:val="subscript"/>
        </w:rPr>
        <w:t>МП</w:t>
      </w:r>
      <w:r w:rsidRPr="00BF70A6">
        <w:t xml:space="preserve"> = С</w:t>
      </w:r>
      <w:r w:rsidRPr="00BF70A6">
        <w:rPr>
          <w:vertAlign w:val="subscript"/>
        </w:rPr>
        <w:t>ДЦ</w:t>
      </w:r>
      <w:r w:rsidRPr="00BF70A6">
        <w:t xml:space="preserve"> * У</w:t>
      </w:r>
      <w:r w:rsidRPr="00BF70A6">
        <w:rPr>
          <w:vertAlign w:val="subscript"/>
        </w:rPr>
        <w:t>Ф</w:t>
      </w:r>
    </w:p>
    <w:p w:rsidR="00995351" w:rsidRPr="00BF70A6" w:rsidRDefault="00995351" w:rsidP="00BF70A6">
      <w:pPr>
        <w:widowControl w:val="0"/>
        <w:autoSpaceDE w:val="0"/>
        <w:autoSpaceDN w:val="0"/>
        <w:adjustRightInd w:val="0"/>
        <w:ind w:firstLine="540"/>
        <w:jc w:val="both"/>
      </w:pPr>
      <w:r w:rsidRPr="00BF70A6">
        <w:t>Вывод об эффективности (неэффективности) реализации муниципальной программы может определяться на основании следующих критериев:</w:t>
      </w:r>
    </w:p>
    <w:p w:rsidR="00995351" w:rsidRPr="00BF70A6" w:rsidRDefault="00995351" w:rsidP="00BF70A6">
      <w:pPr>
        <w:widowControl w:val="0"/>
        <w:autoSpaceDE w:val="0"/>
        <w:autoSpaceDN w:val="0"/>
        <w:adjustRightInd w:val="0"/>
        <w:jc w:val="both"/>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 xml:space="preserve">Вывод об эффективности </w:t>
            </w:r>
          </w:p>
          <w:p w:rsidR="00995351" w:rsidRPr="00BF70A6" w:rsidRDefault="00995351" w:rsidP="00BF70A6">
            <w:pPr>
              <w:widowControl w:val="0"/>
              <w:autoSpaceDE w:val="0"/>
              <w:autoSpaceDN w:val="0"/>
              <w:adjustRightInd w:val="0"/>
              <w:jc w:val="both"/>
            </w:pPr>
            <w:r w:rsidRPr="00BF70A6">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rPr>
                <w:vertAlign w:val="subscript"/>
              </w:rPr>
            </w:pPr>
            <w:r w:rsidRPr="00BF70A6">
              <w:t>Критерии оценки эффективности Э</w:t>
            </w:r>
            <w:r w:rsidRPr="00BF70A6">
              <w:rPr>
                <w:vertAlign w:val="subscript"/>
              </w:rPr>
              <w:t>МП</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lastRenderedPageBreak/>
              <w:t>Неэффективная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менее 0,5</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0,5 – 0,79</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0,8 – 1</w:t>
            </w:r>
          </w:p>
        </w:tc>
      </w:tr>
      <w:tr w:rsidR="00995351" w:rsidRPr="00BF70A6" w:rsidTr="000E3759">
        <w:tc>
          <w:tcPr>
            <w:tcW w:w="5529"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Высокоэффективная</w:t>
            </w:r>
          </w:p>
        </w:tc>
        <w:tc>
          <w:tcPr>
            <w:tcW w:w="3153" w:type="dxa"/>
            <w:tcBorders>
              <w:top w:val="single" w:sz="4" w:space="0" w:color="auto"/>
              <w:left w:val="single" w:sz="4" w:space="0" w:color="auto"/>
              <w:bottom w:val="single" w:sz="4" w:space="0" w:color="auto"/>
              <w:right w:val="single" w:sz="4" w:space="0" w:color="auto"/>
            </w:tcBorders>
          </w:tcPr>
          <w:p w:rsidR="00995351" w:rsidRPr="00BF70A6" w:rsidRDefault="00995351" w:rsidP="00BF70A6">
            <w:pPr>
              <w:widowControl w:val="0"/>
              <w:autoSpaceDE w:val="0"/>
              <w:autoSpaceDN w:val="0"/>
              <w:adjustRightInd w:val="0"/>
              <w:jc w:val="both"/>
            </w:pPr>
            <w:r w:rsidRPr="00BF70A6">
              <w:t>более 1</w:t>
            </w:r>
          </w:p>
        </w:tc>
      </w:tr>
    </w:tbl>
    <w:p w:rsidR="00995351" w:rsidRPr="00BF70A6" w:rsidRDefault="00995351" w:rsidP="00BF70A6">
      <w:pPr>
        <w:pStyle w:val="1"/>
        <w:suppressAutoHyphens w:val="0"/>
        <w:ind w:left="0"/>
        <w:jc w:val="both"/>
        <w:rPr>
          <w:sz w:val="24"/>
          <w:szCs w:val="24"/>
          <w:lang w:eastAsia="ru-RU"/>
        </w:rPr>
      </w:pPr>
    </w:p>
    <w:p w:rsidR="00995351" w:rsidRPr="00BF70A6" w:rsidRDefault="00995351" w:rsidP="00BF70A6">
      <w:pPr>
        <w:pStyle w:val="1"/>
        <w:suppressAutoHyphens w:val="0"/>
        <w:ind w:left="0" w:firstLine="567"/>
        <w:jc w:val="both"/>
        <w:rPr>
          <w:sz w:val="24"/>
          <w:szCs w:val="24"/>
        </w:rPr>
      </w:pPr>
      <w:r w:rsidRPr="00BF70A6">
        <w:rPr>
          <w:sz w:val="24"/>
          <w:szCs w:val="24"/>
        </w:rPr>
        <w:t>Оценку эффективности реализации муниципальной программы проводит её ответственный исполнитель.</w:t>
      </w:r>
    </w:p>
    <w:p w:rsidR="00995351" w:rsidRPr="00BF70A6" w:rsidRDefault="00995351" w:rsidP="00BF70A6">
      <w:pPr>
        <w:pStyle w:val="1"/>
        <w:suppressAutoHyphens w:val="0"/>
        <w:ind w:left="0" w:firstLine="567"/>
        <w:jc w:val="both"/>
        <w:rPr>
          <w:sz w:val="24"/>
          <w:szCs w:val="24"/>
        </w:rPr>
      </w:pPr>
      <w:r w:rsidRPr="00BF70A6">
        <w:rPr>
          <w:sz w:val="24"/>
          <w:szCs w:val="24"/>
        </w:rPr>
        <w:t xml:space="preserve"> Обязанности ответственного исполнителя и соисполнителей программы определены в Порядке разработки, реализации и оценки эффективности муниципальных программ муниципального образования муниципального района «Сыктывдинский», утвержденном постановлением администрации МО МР «Сыктывдинский» от _______ № _________.</w:t>
      </w:r>
    </w:p>
    <w:p w:rsidR="00995351" w:rsidRPr="00BF70A6" w:rsidRDefault="00995351" w:rsidP="00BF70A6">
      <w:pPr>
        <w:autoSpaceDE w:val="0"/>
        <w:autoSpaceDN w:val="0"/>
        <w:adjustRightInd w:val="0"/>
        <w:ind w:firstLine="540"/>
        <w:jc w:val="both"/>
        <w:rPr>
          <w:rFonts w:eastAsia="Calibri"/>
          <w:lang w:eastAsia="ar-SA"/>
        </w:rPr>
      </w:pPr>
    </w:p>
    <w:p w:rsidR="00995351" w:rsidRPr="00BF70A6" w:rsidRDefault="00995351" w:rsidP="00BF70A6">
      <w:pPr>
        <w:autoSpaceDE w:val="0"/>
        <w:autoSpaceDN w:val="0"/>
        <w:adjustRightInd w:val="0"/>
        <w:ind w:firstLine="540"/>
        <w:jc w:val="both"/>
        <w:rPr>
          <w:rFonts w:eastAsia="Calibri"/>
          <w:lang w:eastAsia="ar-SA"/>
        </w:rPr>
      </w:pPr>
    </w:p>
    <w:p w:rsidR="00995351" w:rsidRPr="00BF70A6" w:rsidRDefault="00995351" w:rsidP="00BF70A6">
      <w:pPr>
        <w:autoSpaceDE w:val="0"/>
        <w:autoSpaceDN w:val="0"/>
        <w:adjustRightInd w:val="0"/>
        <w:ind w:firstLine="540"/>
        <w:jc w:val="both"/>
        <w:rPr>
          <w:rFonts w:eastAsia="Calibri"/>
          <w:lang w:eastAsia="ar-SA"/>
        </w:rPr>
      </w:pPr>
    </w:p>
    <w:p w:rsidR="00E71D89" w:rsidRPr="00BF70A6" w:rsidRDefault="00E71D89" w:rsidP="00BF70A6">
      <w:pPr>
        <w:jc w:val="both"/>
        <w:rPr>
          <w:bCs/>
        </w:rPr>
      </w:pPr>
    </w:p>
    <w:p w:rsidR="00E71D89" w:rsidRPr="00BF70A6" w:rsidRDefault="00E71D89" w:rsidP="00BF70A6">
      <w:pPr>
        <w:jc w:val="both"/>
        <w:rPr>
          <w:bCs/>
        </w:rPr>
      </w:pPr>
    </w:p>
    <w:p w:rsidR="00E71D89" w:rsidRPr="00BF70A6" w:rsidRDefault="00E71D89" w:rsidP="00BF70A6">
      <w:pPr>
        <w:jc w:val="both"/>
        <w:rPr>
          <w:bCs/>
        </w:rPr>
      </w:pPr>
    </w:p>
    <w:p w:rsidR="00E71D89" w:rsidRPr="00BF70A6" w:rsidRDefault="00E71D89" w:rsidP="00BF70A6">
      <w:pPr>
        <w:jc w:val="both"/>
        <w:rPr>
          <w:bCs/>
        </w:rPr>
      </w:pPr>
    </w:p>
    <w:p w:rsidR="00E71D89" w:rsidRPr="00BF70A6" w:rsidRDefault="00E71D89" w:rsidP="00BF70A6">
      <w:pPr>
        <w:jc w:val="both"/>
        <w:rPr>
          <w:bCs/>
        </w:rPr>
      </w:pPr>
    </w:p>
    <w:p w:rsidR="00995351" w:rsidRPr="00BF70A6" w:rsidRDefault="00995351" w:rsidP="00BF70A6">
      <w:pPr>
        <w:jc w:val="both"/>
        <w:rPr>
          <w:bCs/>
        </w:rPr>
      </w:pPr>
    </w:p>
    <w:p w:rsidR="00995351" w:rsidRPr="00BF70A6" w:rsidRDefault="00995351" w:rsidP="00BF70A6">
      <w:pPr>
        <w:jc w:val="both"/>
        <w:rPr>
          <w:bCs/>
        </w:rPr>
      </w:pPr>
    </w:p>
    <w:p w:rsidR="00995351" w:rsidRPr="00BF70A6" w:rsidRDefault="00995351" w:rsidP="00BF70A6">
      <w:pPr>
        <w:jc w:val="both"/>
        <w:rPr>
          <w:bCs/>
        </w:rPr>
      </w:pPr>
    </w:p>
    <w:p w:rsidR="00E71D89" w:rsidRDefault="00E71D89" w:rsidP="00BF70A6">
      <w:pPr>
        <w:jc w:val="both"/>
        <w:rPr>
          <w:bCs/>
        </w:rPr>
      </w:pPr>
    </w:p>
    <w:p w:rsidR="00587838" w:rsidRDefault="00587838" w:rsidP="00BF70A6">
      <w:pPr>
        <w:jc w:val="both"/>
        <w:rPr>
          <w:bCs/>
        </w:rPr>
      </w:pPr>
    </w:p>
    <w:p w:rsidR="00587838" w:rsidRDefault="00587838" w:rsidP="00BF70A6">
      <w:pPr>
        <w:jc w:val="both"/>
        <w:rPr>
          <w:bCs/>
        </w:rPr>
      </w:pPr>
    </w:p>
    <w:p w:rsidR="00587838" w:rsidRDefault="00587838" w:rsidP="00BF70A6">
      <w:pPr>
        <w:jc w:val="both"/>
        <w:rPr>
          <w:bCs/>
        </w:rPr>
      </w:pPr>
    </w:p>
    <w:p w:rsidR="00587838" w:rsidRDefault="00587838" w:rsidP="00BF70A6">
      <w:pPr>
        <w:jc w:val="both"/>
        <w:rPr>
          <w:bCs/>
        </w:rPr>
      </w:pPr>
    </w:p>
    <w:p w:rsidR="00587838" w:rsidRDefault="00587838" w:rsidP="00BF70A6">
      <w:pPr>
        <w:jc w:val="both"/>
        <w:rPr>
          <w:bCs/>
        </w:rPr>
      </w:pPr>
    </w:p>
    <w:p w:rsidR="00587838" w:rsidRDefault="00587838" w:rsidP="00BF70A6">
      <w:pPr>
        <w:jc w:val="both"/>
        <w:rPr>
          <w:bCs/>
        </w:rPr>
      </w:pPr>
    </w:p>
    <w:p w:rsidR="00587838" w:rsidRDefault="00587838" w:rsidP="00BF70A6">
      <w:pPr>
        <w:jc w:val="both"/>
        <w:rPr>
          <w:bCs/>
        </w:rPr>
      </w:pPr>
    </w:p>
    <w:p w:rsidR="00587838" w:rsidRPr="00936FD9" w:rsidRDefault="00587838"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4D0D49" w:rsidRPr="00936FD9" w:rsidRDefault="004D0D49" w:rsidP="00BF70A6">
      <w:pPr>
        <w:jc w:val="both"/>
        <w:rPr>
          <w:bCs/>
        </w:rPr>
      </w:pPr>
    </w:p>
    <w:p w:rsidR="00E71D89" w:rsidRPr="00BF70A6" w:rsidRDefault="00E71D89" w:rsidP="00BF70A6">
      <w:pPr>
        <w:jc w:val="both"/>
        <w:rPr>
          <w:bCs/>
        </w:rPr>
      </w:pPr>
    </w:p>
    <w:p w:rsidR="003913D9" w:rsidRPr="00BF70A6" w:rsidRDefault="003913D9" w:rsidP="00BD6FCF">
      <w:pPr>
        <w:jc w:val="center"/>
        <w:rPr>
          <w:b/>
        </w:rPr>
      </w:pPr>
      <w:r w:rsidRPr="00BF70A6">
        <w:rPr>
          <w:b/>
        </w:rPr>
        <w:t>ПАСПОРТ</w:t>
      </w:r>
    </w:p>
    <w:p w:rsidR="008927D4" w:rsidRPr="00BF70A6" w:rsidRDefault="003913D9" w:rsidP="00BD6FCF">
      <w:pPr>
        <w:jc w:val="center"/>
        <w:rPr>
          <w:b/>
          <w:bCs/>
        </w:rPr>
      </w:pPr>
      <w:proofErr w:type="gramStart"/>
      <w:r w:rsidRPr="00BF70A6">
        <w:rPr>
          <w:b/>
        </w:rPr>
        <w:t>п</w:t>
      </w:r>
      <w:r w:rsidR="008927D4" w:rsidRPr="00BF70A6">
        <w:rPr>
          <w:b/>
        </w:rPr>
        <w:t>одпрограммы</w:t>
      </w:r>
      <w:r w:rsidRPr="00BF70A6">
        <w:rPr>
          <w:b/>
        </w:rPr>
        <w:t xml:space="preserve"> </w:t>
      </w:r>
      <w:r w:rsidR="008927D4" w:rsidRPr="00BF70A6">
        <w:rPr>
          <w:b/>
          <w:bCs/>
        </w:rPr>
        <w:t xml:space="preserve"> </w:t>
      </w:r>
      <w:r w:rsidR="006A2715" w:rsidRPr="006A2715">
        <w:rPr>
          <w:b/>
          <w:bCs/>
        </w:rPr>
        <w:t>1</w:t>
      </w:r>
      <w:proofErr w:type="gramEnd"/>
      <w:r w:rsidR="008A4F3C">
        <w:rPr>
          <w:b/>
          <w:bCs/>
        </w:rPr>
        <w:t>.</w:t>
      </w:r>
      <w:r w:rsidR="006A2715" w:rsidRPr="006A2715">
        <w:rPr>
          <w:b/>
          <w:bCs/>
        </w:rPr>
        <w:t xml:space="preserve"> </w:t>
      </w:r>
      <w:r w:rsidR="008927D4" w:rsidRPr="00BF70A6">
        <w:rPr>
          <w:b/>
          <w:bCs/>
        </w:rPr>
        <w:t>«Формирование и развитие кадрового состава органов местного самоуправления муниципального образования муниципального района «Сыктывдинский»</w:t>
      </w:r>
      <w:r w:rsidR="00BD6FCF">
        <w:rPr>
          <w:b/>
          <w:bCs/>
        </w:rPr>
        <w:t xml:space="preserve"> </w:t>
      </w:r>
      <w:r w:rsidR="008927D4" w:rsidRPr="00BF70A6">
        <w:rPr>
          <w:b/>
          <w:bCs/>
        </w:rPr>
        <w:t>на 2015-2020 годы»</w:t>
      </w:r>
    </w:p>
    <w:p w:rsidR="008927D4" w:rsidRPr="00BF70A6" w:rsidRDefault="008927D4" w:rsidP="00BF70A6">
      <w:pPr>
        <w:jc w:val="both"/>
        <w:rPr>
          <w:b/>
          <w:b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3104"/>
        <w:gridCol w:w="7102"/>
      </w:tblGrid>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lastRenderedPageBreak/>
              <w:t>Ответственный исполнитель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Отдел общего обеспечения администрации муниципального образования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Соисполнители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Структурные подразделения администрации муниципального образования муниципального района «Сыктывдинский»</w:t>
            </w:r>
          </w:p>
        </w:tc>
      </w:tr>
      <w:tr w:rsidR="009A50A4" w:rsidRPr="00BF70A6" w:rsidTr="009A50A4">
        <w:tc>
          <w:tcPr>
            <w:tcW w:w="3104"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Программно-целевые инструменты подпрограммы</w:t>
            </w:r>
          </w:p>
        </w:tc>
        <w:tc>
          <w:tcPr>
            <w:tcW w:w="7102" w:type="dxa"/>
            <w:tcBorders>
              <w:top w:val="single" w:sz="4" w:space="0" w:color="auto"/>
              <w:left w:val="single" w:sz="4" w:space="0" w:color="auto"/>
              <w:bottom w:val="single" w:sz="4" w:space="0" w:color="auto"/>
              <w:right w:val="single" w:sz="4" w:space="0" w:color="auto"/>
            </w:tcBorders>
          </w:tcPr>
          <w:p w:rsidR="009A50A4" w:rsidRPr="00BF70A6" w:rsidRDefault="009A50A4" w:rsidP="00BF70A6">
            <w:pPr>
              <w:pStyle w:val="ae"/>
              <w:snapToGrid w:val="0"/>
              <w:jc w:val="both"/>
              <w:rPr>
                <w:rFonts w:cs="Times New Roman"/>
                <w:color w:val="auto"/>
                <w:lang w:val="ru-RU"/>
              </w:rPr>
            </w:pPr>
            <w:r w:rsidRPr="00BF70A6">
              <w:rPr>
                <w:rFonts w:cs="Times New Roman"/>
                <w:color w:val="auto"/>
                <w:lang w:val="ru-RU"/>
              </w:rPr>
              <w:t>-</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Цель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Задачи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совершенствование процедур подбора квалифицированных кадров для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внедрение современных технологий обучения специалистов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повышение эффективности оценки профессиональной служебной деятельности муниципальных служащих органов МСУ;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механизмов стимулирования специалистов органов МСУ к исполнению обязанностей на высоком профессиональном уровне;</w:t>
            </w:r>
          </w:p>
          <w:p w:rsidR="008927D4" w:rsidRPr="00BF70A6" w:rsidRDefault="008927D4" w:rsidP="00BF70A6">
            <w:pPr>
              <w:pStyle w:val="ae"/>
              <w:jc w:val="both"/>
              <w:rPr>
                <w:rFonts w:cs="Times New Roman"/>
                <w:color w:val="auto"/>
                <w:lang w:val="ru-RU"/>
              </w:rPr>
            </w:pPr>
            <w:r w:rsidRPr="00BF70A6">
              <w:rPr>
                <w:rFonts w:cs="Times New Roman"/>
                <w:color w:val="auto"/>
                <w:lang w:val="ru-RU"/>
              </w:rPr>
              <w:t>- совершенствование организации деятельности кадровой службы в органах МСУ.</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Целевые индикаторы и показатели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доля вакантных должностей муниципальной службы, замещенных по результатам конкурса, от общего числа замещенных должностей, %;</w:t>
            </w:r>
          </w:p>
          <w:p w:rsidR="008927D4" w:rsidRPr="00BF70A6" w:rsidRDefault="008927D4" w:rsidP="00BF70A6">
            <w:pPr>
              <w:pStyle w:val="ae"/>
              <w:jc w:val="both"/>
              <w:rPr>
                <w:rFonts w:cs="Times New Roman"/>
                <w:color w:val="auto"/>
                <w:lang w:val="ru-RU"/>
              </w:rPr>
            </w:pPr>
            <w:r w:rsidRPr="00BF70A6">
              <w:rPr>
                <w:rFonts w:cs="Times New Roman"/>
                <w:color w:val="auto"/>
                <w:lang w:val="ru-RU"/>
              </w:rPr>
              <w:t>- 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 %;</w:t>
            </w:r>
          </w:p>
          <w:p w:rsidR="008927D4" w:rsidRPr="00BF70A6" w:rsidRDefault="008927D4" w:rsidP="00BF70A6">
            <w:pPr>
              <w:pStyle w:val="ae"/>
              <w:jc w:val="both"/>
              <w:rPr>
                <w:rFonts w:cs="Times New Roman"/>
                <w:color w:val="auto"/>
                <w:lang w:val="ru-RU"/>
              </w:rPr>
            </w:pPr>
            <w:r w:rsidRPr="00BF70A6">
              <w:rPr>
                <w:rFonts w:cs="Times New Roman"/>
                <w:color w:val="auto"/>
                <w:lang w:val="ru-RU"/>
              </w:rPr>
              <w:t>- доля специалистов, прошедших профессиональную подготовку,</w:t>
            </w:r>
          </w:p>
          <w:p w:rsidR="008927D4" w:rsidRPr="00BF70A6" w:rsidRDefault="008927D4" w:rsidP="00BF70A6">
            <w:pPr>
              <w:pStyle w:val="ae"/>
              <w:jc w:val="both"/>
              <w:rPr>
                <w:rFonts w:cs="Times New Roman"/>
                <w:color w:val="auto"/>
                <w:lang w:val="ru-RU"/>
              </w:rPr>
            </w:pPr>
            <w:r w:rsidRPr="00BF70A6">
              <w:rPr>
                <w:rFonts w:cs="Times New Roman"/>
                <w:color w:val="auto"/>
                <w:lang w:val="ru-RU"/>
              </w:rPr>
              <w:t xml:space="preserve"> переподготовку и повышение квалификации в отчетном периоде</w:t>
            </w:r>
          </w:p>
          <w:p w:rsidR="008927D4" w:rsidRPr="00BF70A6" w:rsidRDefault="008927D4" w:rsidP="00BF70A6">
            <w:pPr>
              <w:pStyle w:val="ae"/>
              <w:jc w:val="both"/>
              <w:rPr>
                <w:rFonts w:cs="Times New Roman"/>
                <w:color w:val="auto"/>
                <w:lang w:val="ru-RU"/>
              </w:rPr>
            </w:pPr>
            <w:r w:rsidRPr="00BF70A6">
              <w:rPr>
                <w:rFonts w:cs="Times New Roman"/>
                <w:color w:val="auto"/>
                <w:lang w:val="ru-RU"/>
              </w:rPr>
              <w:t xml:space="preserve"> за счет средств местного бюджета, от общей численности </w:t>
            </w:r>
          </w:p>
          <w:p w:rsidR="008927D4" w:rsidRPr="00BF70A6" w:rsidRDefault="008927D4" w:rsidP="00BF70A6">
            <w:pPr>
              <w:pStyle w:val="ae"/>
              <w:jc w:val="both"/>
              <w:rPr>
                <w:rFonts w:cs="Times New Roman"/>
                <w:color w:val="auto"/>
                <w:lang w:val="ru-RU"/>
              </w:rPr>
            </w:pPr>
            <w:r w:rsidRPr="00BF70A6">
              <w:rPr>
                <w:rFonts w:cs="Times New Roman"/>
                <w:color w:val="auto"/>
                <w:lang w:val="ru-RU"/>
              </w:rPr>
              <w:t>специалистов муниципального образования, %;</w:t>
            </w:r>
          </w:p>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доля муниципальных служащих, прошедших аттестацию в отчетном периоде, от общей численности муниципальных служащих, подлежащих аттестации, %;</w:t>
            </w:r>
          </w:p>
          <w:p w:rsidR="008927D4" w:rsidRPr="00BF70A6" w:rsidRDefault="008927D4" w:rsidP="00BF70A6">
            <w:pPr>
              <w:tabs>
                <w:tab w:val="left" w:pos="142"/>
              </w:tabs>
              <w:jc w:val="both"/>
            </w:pPr>
            <w:r w:rsidRPr="00BF70A6">
              <w:t>- 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 да/нет;</w:t>
            </w:r>
          </w:p>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 внедрение современных форм ведения кадрового делопроизводства, да/нет.</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Этапы и сроки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rPr>
              <w:t xml:space="preserve">2015-2020 </w:t>
            </w:r>
            <w:r w:rsidRPr="00BF70A6">
              <w:rPr>
                <w:rFonts w:cs="Times New Roman"/>
                <w:color w:val="auto"/>
                <w:lang w:val="ru-RU"/>
              </w:rPr>
              <w:t>годы</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t>Объемы бюджетных ассигнований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autoSpaceDE w:val="0"/>
              <w:autoSpaceDN w:val="0"/>
              <w:adjustRightInd w:val="0"/>
              <w:jc w:val="both"/>
            </w:pPr>
            <w:r w:rsidRPr="00BF70A6">
              <w:t>Общий объём финансиро</w:t>
            </w:r>
            <w:r w:rsidR="006A2715">
              <w:t>вания на 2015-20</w:t>
            </w:r>
            <w:r w:rsidR="006A2715" w:rsidRPr="006A2715">
              <w:t>20</w:t>
            </w:r>
            <w:r w:rsidRPr="00BF70A6">
              <w:t xml:space="preserve"> год</w:t>
            </w:r>
            <w:r w:rsidR="006A2715">
              <w:t xml:space="preserve">ы предусматривается в размере </w:t>
            </w:r>
            <w:r w:rsidR="00354AE0" w:rsidRPr="00354AE0">
              <w:t>41</w:t>
            </w:r>
            <w:r w:rsidRPr="00BF70A6">
              <w:t>0,0 тыс. рублей, в том числе:</w:t>
            </w:r>
          </w:p>
          <w:p w:rsidR="008927D4" w:rsidRPr="00BF70A6" w:rsidRDefault="008927D4" w:rsidP="00BF70A6">
            <w:pPr>
              <w:autoSpaceDE w:val="0"/>
              <w:autoSpaceDN w:val="0"/>
              <w:adjustRightInd w:val="0"/>
              <w:jc w:val="both"/>
              <w:rPr>
                <w:b/>
                <w:bCs/>
              </w:rPr>
            </w:pPr>
            <w:r w:rsidRPr="00BF70A6">
              <w:t>за счет с</w:t>
            </w:r>
            <w:r w:rsidR="006A2715">
              <w:t xml:space="preserve">редств муниципального бюджета </w:t>
            </w:r>
            <w:r w:rsidR="00354AE0" w:rsidRPr="00354AE0">
              <w:t>41</w:t>
            </w:r>
            <w:r w:rsidRPr="00BF70A6">
              <w:t>0,0 тыс. рублей;</w:t>
            </w:r>
          </w:p>
          <w:p w:rsidR="008927D4" w:rsidRPr="00BF70A6" w:rsidRDefault="008927D4" w:rsidP="00BF70A6">
            <w:pPr>
              <w:autoSpaceDE w:val="0"/>
              <w:autoSpaceDN w:val="0"/>
              <w:adjustRightInd w:val="0"/>
              <w:jc w:val="both"/>
              <w:rPr>
                <w:b/>
                <w:bCs/>
              </w:rPr>
            </w:pPr>
            <w:r w:rsidRPr="00BF70A6">
              <w:t>за счет средств республиканского бюджета Республики Коми 0 тыс. рублей.</w:t>
            </w:r>
          </w:p>
          <w:p w:rsidR="008927D4" w:rsidRPr="00BF70A6" w:rsidRDefault="008927D4" w:rsidP="00BF70A6">
            <w:pPr>
              <w:autoSpaceDE w:val="0"/>
              <w:autoSpaceDN w:val="0"/>
              <w:adjustRightInd w:val="0"/>
              <w:jc w:val="both"/>
            </w:pPr>
            <w:r w:rsidRPr="00BF70A6">
              <w:lastRenderedPageBreak/>
              <w:t xml:space="preserve">за счет средств федерального бюджета 0 </w:t>
            </w:r>
            <w:proofErr w:type="spellStart"/>
            <w:r w:rsidRPr="00BF70A6">
              <w:t>тыс.руб</w:t>
            </w:r>
            <w:proofErr w:type="spellEnd"/>
            <w:r w:rsidRPr="00BF70A6">
              <w:t>.</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pPr>
            <w:r w:rsidRPr="00BF70A6">
              <w:t>за счёт средств бюджета Республики Коми:</w:t>
            </w:r>
          </w:p>
          <w:p w:rsidR="008927D4" w:rsidRPr="00BF70A6" w:rsidRDefault="008927D4" w:rsidP="00BF70A6">
            <w:pPr>
              <w:autoSpaceDE w:val="0"/>
              <w:autoSpaceDN w:val="0"/>
              <w:adjustRightInd w:val="0"/>
              <w:jc w:val="both"/>
            </w:pPr>
            <w:r w:rsidRPr="00BF70A6">
              <w:t>2015 год – 0 тыс. рублей;</w:t>
            </w:r>
          </w:p>
          <w:p w:rsidR="008927D4" w:rsidRPr="00BF70A6" w:rsidRDefault="008927D4" w:rsidP="00BF70A6">
            <w:pPr>
              <w:autoSpaceDE w:val="0"/>
              <w:autoSpaceDN w:val="0"/>
              <w:adjustRightInd w:val="0"/>
              <w:jc w:val="both"/>
            </w:pPr>
            <w:r w:rsidRPr="00BF70A6">
              <w:t>2016 год -  0 тыс. рублей;</w:t>
            </w:r>
          </w:p>
          <w:p w:rsidR="008927D4" w:rsidRPr="00BF70A6" w:rsidRDefault="008927D4" w:rsidP="00BF70A6">
            <w:pPr>
              <w:autoSpaceDE w:val="0"/>
              <w:autoSpaceDN w:val="0"/>
              <w:adjustRightInd w:val="0"/>
              <w:jc w:val="both"/>
            </w:pPr>
            <w:r w:rsidRPr="00BF70A6">
              <w:t>2017 год – 0 тыс. рублей;</w:t>
            </w:r>
          </w:p>
          <w:p w:rsidR="008927D4" w:rsidRPr="00BF70A6" w:rsidRDefault="008927D4" w:rsidP="00BF70A6">
            <w:pPr>
              <w:autoSpaceDE w:val="0"/>
              <w:autoSpaceDN w:val="0"/>
              <w:adjustRightInd w:val="0"/>
              <w:jc w:val="both"/>
            </w:pPr>
            <w:r w:rsidRPr="00BF70A6">
              <w:t>2018 год – 0 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pPr>
            <w:r w:rsidRPr="00BF70A6">
              <w:t>за счёт средств местного бюджета:</w:t>
            </w:r>
          </w:p>
          <w:p w:rsidR="008927D4" w:rsidRPr="00BF70A6" w:rsidRDefault="008927D4" w:rsidP="00BF70A6">
            <w:pPr>
              <w:autoSpaceDE w:val="0"/>
              <w:autoSpaceDN w:val="0"/>
              <w:adjustRightInd w:val="0"/>
              <w:jc w:val="both"/>
            </w:pPr>
            <w:r w:rsidRPr="00BF70A6">
              <w:t>2015 год –130,0 тыс. рублей;</w:t>
            </w:r>
          </w:p>
          <w:p w:rsidR="008927D4" w:rsidRPr="00BF70A6" w:rsidRDefault="008927D4" w:rsidP="00BF70A6">
            <w:pPr>
              <w:autoSpaceDE w:val="0"/>
              <w:autoSpaceDN w:val="0"/>
              <w:adjustRightInd w:val="0"/>
              <w:jc w:val="both"/>
            </w:pPr>
            <w:r w:rsidRPr="00BF70A6">
              <w:t xml:space="preserve">2016 год - </w:t>
            </w:r>
            <w:r w:rsidR="004D0D49" w:rsidRPr="00936FD9">
              <w:t>1</w:t>
            </w:r>
            <w:r w:rsidRPr="00BF70A6">
              <w:t>30,0 тыс. рублей;</w:t>
            </w:r>
          </w:p>
          <w:p w:rsidR="008927D4" w:rsidRPr="00BF70A6" w:rsidRDefault="008927D4" w:rsidP="00BF70A6">
            <w:pPr>
              <w:autoSpaceDE w:val="0"/>
              <w:autoSpaceDN w:val="0"/>
              <w:adjustRightInd w:val="0"/>
              <w:jc w:val="both"/>
            </w:pPr>
            <w:r w:rsidRPr="00BF70A6">
              <w:t>2017 год –150,0 тыс. рублей;</w:t>
            </w:r>
          </w:p>
          <w:p w:rsidR="008927D4" w:rsidRPr="00BF70A6" w:rsidRDefault="008927D4" w:rsidP="00BF70A6">
            <w:pPr>
              <w:autoSpaceDE w:val="0"/>
              <w:autoSpaceDN w:val="0"/>
              <w:adjustRightInd w:val="0"/>
              <w:jc w:val="both"/>
            </w:pPr>
            <w:r w:rsidRPr="00BF70A6">
              <w:t xml:space="preserve">2018 год – </w:t>
            </w:r>
            <w:r w:rsidR="00354AE0" w:rsidRPr="00354AE0">
              <w:t xml:space="preserve">0 </w:t>
            </w:r>
            <w:r w:rsidRPr="00BF70A6">
              <w:t>тыс. рублей;</w:t>
            </w:r>
          </w:p>
          <w:p w:rsidR="008927D4" w:rsidRPr="00BF70A6" w:rsidRDefault="008927D4" w:rsidP="00BF70A6">
            <w:pPr>
              <w:autoSpaceDE w:val="0"/>
              <w:autoSpaceDN w:val="0"/>
              <w:adjustRightInd w:val="0"/>
              <w:jc w:val="both"/>
            </w:pPr>
            <w:r w:rsidRPr="00BF70A6">
              <w:t>2019 год – 0 тыс. рублей;</w:t>
            </w:r>
          </w:p>
          <w:p w:rsidR="008927D4" w:rsidRPr="00BF70A6" w:rsidRDefault="008927D4" w:rsidP="00BF70A6">
            <w:pPr>
              <w:autoSpaceDE w:val="0"/>
              <w:autoSpaceDN w:val="0"/>
              <w:adjustRightInd w:val="0"/>
              <w:jc w:val="both"/>
            </w:pPr>
            <w:r w:rsidRPr="00BF70A6">
              <w:t>2020 год – 0 тыс. рублей</w:t>
            </w:r>
          </w:p>
          <w:p w:rsidR="008927D4" w:rsidRPr="00BF70A6" w:rsidRDefault="008927D4" w:rsidP="00BF70A6">
            <w:pPr>
              <w:pStyle w:val="ae"/>
              <w:jc w:val="both"/>
              <w:rPr>
                <w:rFonts w:cs="Times New Roman"/>
                <w:color w:val="auto"/>
                <w:lang w:val="ru-RU"/>
              </w:rPr>
            </w:pPr>
            <w:r w:rsidRPr="00BF70A6">
              <w:rPr>
                <w:rFonts w:cs="Times New Roman"/>
                <w:color w:val="auto"/>
                <w:lang w:val="ru-RU"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9C7EA4" w:rsidRPr="00BF70A6" w:rsidTr="009A50A4">
        <w:tc>
          <w:tcPr>
            <w:tcW w:w="3104" w:type="dxa"/>
            <w:tcBorders>
              <w:top w:val="single" w:sz="4" w:space="0" w:color="auto"/>
              <w:left w:val="single" w:sz="4" w:space="0" w:color="auto"/>
              <w:bottom w:val="single" w:sz="4" w:space="0" w:color="auto"/>
              <w:right w:val="single" w:sz="4" w:space="0" w:color="auto"/>
            </w:tcBorders>
          </w:tcPr>
          <w:p w:rsidR="008927D4" w:rsidRPr="00BF70A6" w:rsidRDefault="008927D4" w:rsidP="00BF70A6">
            <w:pPr>
              <w:pStyle w:val="ae"/>
              <w:snapToGrid w:val="0"/>
              <w:jc w:val="both"/>
              <w:rPr>
                <w:rFonts w:cs="Times New Roman"/>
                <w:color w:val="auto"/>
                <w:lang w:val="ru-RU"/>
              </w:rPr>
            </w:pPr>
            <w:r w:rsidRPr="00BF70A6">
              <w:rPr>
                <w:rFonts w:cs="Times New Roman"/>
                <w:color w:val="auto"/>
                <w:lang w:val="ru-RU"/>
              </w:rPr>
              <w:lastRenderedPageBreak/>
              <w:t>Ожидаемые результаты реализации подпрограммы</w:t>
            </w:r>
          </w:p>
        </w:tc>
        <w:tc>
          <w:tcPr>
            <w:tcW w:w="7102" w:type="dxa"/>
            <w:tcBorders>
              <w:top w:val="single" w:sz="4" w:space="0" w:color="auto"/>
              <w:left w:val="single" w:sz="4" w:space="0" w:color="auto"/>
              <w:bottom w:val="single" w:sz="4" w:space="0" w:color="auto"/>
              <w:right w:val="single" w:sz="4" w:space="0" w:color="auto"/>
            </w:tcBorders>
          </w:tcPr>
          <w:p w:rsidR="008927D4" w:rsidRPr="00BF70A6" w:rsidRDefault="008927D4" w:rsidP="00125435">
            <w:pPr>
              <w:pStyle w:val="ae"/>
              <w:numPr>
                <w:ilvl w:val="0"/>
                <w:numId w:val="3"/>
              </w:numPr>
              <w:snapToGrid w:val="0"/>
              <w:jc w:val="both"/>
              <w:rPr>
                <w:rFonts w:cs="Times New Roman"/>
                <w:color w:val="auto"/>
                <w:lang w:val="ru-RU"/>
              </w:rPr>
            </w:pPr>
            <w:r w:rsidRPr="00BF70A6">
              <w:rPr>
                <w:rFonts w:cs="Times New Roman"/>
                <w:color w:val="auto"/>
                <w:lang w:val="ru-RU"/>
              </w:rPr>
              <w:t>Создание эффективной системы обеспечения органов МСУ квалифицированными кадрами.</w:t>
            </w:r>
          </w:p>
          <w:p w:rsidR="008927D4" w:rsidRPr="00BF70A6" w:rsidRDefault="008927D4" w:rsidP="00125435">
            <w:pPr>
              <w:pStyle w:val="ae"/>
              <w:numPr>
                <w:ilvl w:val="0"/>
                <w:numId w:val="3"/>
              </w:numPr>
              <w:jc w:val="both"/>
              <w:rPr>
                <w:rFonts w:cs="Times New Roman"/>
                <w:color w:val="auto"/>
                <w:lang w:val="ru-RU"/>
              </w:rPr>
            </w:pPr>
            <w:r w:rsidRPr="00BF70A6">
              <w:rPr>
                <w:rFonts w:cs="Times New Roman"/>
                <w:color w:val="auto"/>
                <w:lang w:val="ru-RU"/>
              </w:rPr>
              <w:t>Внедрение современных подходов к организации системы дополнительного профессионального образования.</w:t>
            </w:r>
          </w:p>
          <w:p w:rsidR="008927D4" w:rsidRPr="00BF70A6" w:rsidRDefault="008927D4" w:rsidP="00125435">
            <w:pPr>
              <w:pStyle w:val="ae"/>
              <w:numPr>
                <w:ilvl w:val="0"/>
                <w:numId w:val="3"/>
              </w:numPr>
              <w:jc w:val="both"/>
              <w:rPr>
                <w:rFonts w:cs="Times New Roman"/>
                <w:color w:val="auto"/>
                <w:lang w:val="ru-RU"/>
              </w:rPr>
            </w:pPr>
            <w:r w:rsidRPr="00BF70A6">
              <w:rPr>
                <w:rFonts w:cs="Times New Roman"/>
                <w:color w:val="auto"/>
                <w:lang w:val="ru-RU"/>
              </w:rPr>
              <w:t>Создание эффективного механизма оценки персонала.</w:t>
            </w:r>
          </w:p>
          <w:p w:rsidR="008927D4" w:rsidRPr="00BF70A6" w:rsidRDefault="008927D4" w:rsidP="00125435">
            <w:pPr>
              <w:pStyle w:val="ae"/>
              <w:numPr>
                <w:ilvl w:val="0"/>
                <w:numId w:val="3"/>
              </w:numPr>
              <w:jc w:val="both"/>
              <w:rPr>
                <w:rFonts w:cs="Times New Roman"/>
                <w:color w:val="auto"/>
                <w:lang w:val="ru-RU"/>
              </w:rPr>
            </w:pPr>
            <w:r w:rsidRPr="00BF70A6">
              <w:rPr>
                <w:rFonts w:cs="Times New Roman"/>
                <w:color w:val="auto"/>
                <w:lang w:val="ru-RU"/>
              </w:rPr>
              <w:t>Внедрение механизмов стимулирования и мотивации труда специалистов органов МСУ к исполнению обязанностей на высоком профессиональном уровне.</w:t>
            </w:r>
          </w:p>
          <w:p w:rsidR="00B333D1" w:rsidRPr="00B333D1" w:rsidRDefault="008927D4" w:rsidP="00125435">
            <w:pPr>
              <w:pStyle w:val="ae"/>
              <w:numPr>
                <w:ilvl w:val="0"/>
                <w:numId w:val="3"/>
              </w:numPr>
              <w:jc w:val="both"/>
              <w:rPr>
                <w:rFonts w:cs="Times New Roman"/>
                <w:color w:val="auto"/>
                <w:lang w:val="ru-RU"/>
              </w:rPr>
            </w:pPr>
            <w:r w:rsidRPr="00BF70A6">
              <w:rPr>
                <w:rFonts w:cs="Times New Roman"/>
                <w:color w:val="auto"/>
                <w:lang w:val="ru-RU"/>
              </w:rPr>
              <w:t>Повышение эффективности организации деятельности кадровых служб.</w:t>
            </w:r>
          </w:p>
        </w:tc>
      </w:tr>
    </w:tbl>
    <w:p w:rsidR="008927D4" w:rsidRPr="00BF70A6" w:rsidRDefault="008927D4" w:rsidP="00BF70A6">
      <w:pPr>
        <w:jc w:val="both"/>
      </w:pPr>
    </w:p>
    <w:p w:rsidR="008927D4" w:rsidRPr="00BF70A6" w:rsidRDefault="008927D4" w:rsidP="00BF70A6">
      <w:pPr>
        <w:jc w:val="both"/>
        <w:rPr>
          <w:b/>
        </w:rPr>
      </w:pPr>
    </w:p>
    <w:p w:rsidR="008927D4" w:rsidRPr="00BF70A6" w:rsidRDefault="008927D4" w:rsidP="00BD6FCF">
      <w:pPr>
        <w:autoSpaceDE w:val="0"/>
        <w:autoSpaceDN w:val="0"/>
        <w:adjustRightInd w:val="0"/>
        <w:jc w:val="center"/>
        <w:outlineLvl w:val="0"/>
        <w:rPr>
          <w:b/>
        </w:rPr>
      </w:pPr>
      <w:r w:rsidRPr="00BF70A6">
        <w:rPr>
          <w:b/>
        </w:rPr>
        <w:t>1.рактеристика сферы реализации подпрограммы, описание</w:t>
      </w:r>
    </w:p>
    <w:p w:rsidR="008927D4" w:rsidRPr="00BF70A6" w:rsidRDefault="008927D4" w:rsidP="00125435">
      <w:pPr>
        <w:numPr>
          <w:ilvl w:val="0"/>
          <w:numId w:val="22"/>
        </w:numPr>
        <w:jc w:val="center"/>
        <w:rPr>
          <w:b/>
        </w:rPr>
      </w:pPr>
      <w:r w:rsidRPr="00BF70A6">
        <w:rPr>
          <w:b/>
        </w:rPr>
        <w:t>основных проблем в указанной сфере и прогноз ее развития</w:t>
      </w:r>
    </w:p>
    <w:p w:rsidR="008927D4" w:rsidRPr="00BF70A6" w:rsidRDefault="008927D4" w:rsidP="00BF70A6">
      <w:pPr>
        <w:jc w:val="both"/>
      </w:pPr>
    </w:p>
    <w:p w:rsidR="00B333D1" w:rsidRDefault="00B333D1" w:rsidP="00B333D1">
      <w:pPr>
        <w:autoSpaceDE w:val="0"/>
        <w:ind w:firstLine="540"/>
        <w:jc w:val="both"/>
      </w:pPr>
      <w:r>
        <w:t xml:space="preserve">Одним из главных ресурсов муниципального управления является кадровый ресурс. </w:t>
      </w:r>
    </w:p>
    <w:p w:rsidR="00B333D1" w:rsidRDefault="00B333D1" w:rsidP="00B333D1">
      <w:pPr>
        <w:autoSpaceDE w:val="0"/>
        <w:ind w:firstLine="540"/>
        <w:jc w:val="both"/>
      </w:pPr>
      <w:r>
        <w:t>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 От того, насколько эффективно действуют органы местного самоуправления, во многом зависит доверие населения к власти.</w:t>
      </w:r>
    </w:p>
    <w:p w:rsidR="00B333D1" w:rsidRDefault="00B333D1" w:rsidP="00B333D1">
      <w:pPr>
        <w:autoSpaceDE w:val="0"/>
        <w:ind w:firstLine="540"/>
        <w:jc w:val="both"/>
      </w:pPr>
      <w:r>
        <w:t xml:space="preserve">Подготовка кадров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w:t>
      </w:r>
      <w:r>
        <w:lastRenderedPageBreak/>
        <w:t>профессиональных знаний, умений и навыков необходим для успешного выполнения задач, возложенных на органы местного самоуправления.</w:t>
      </w:r>
    </w:p>
    <w:p w:rsidR="00B333D1" w:rsidRDefault="00B333D1" w:rsidP="00B333D1">
      <w:pPr>
        <w:autoSpaceDE w:val="0"/>
        <w:ind w:firstLine="540"/>
        <w:jc w:val="both"/>
      </w:pPr>
      <w:r>
        <w:t>В последние годы администрацией муниципального образования муниципального района «Сыктывдинский»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специалистов.</w:t>
      </w:r>
    </w:p>
    <w:p w:rsidR="00B333D1" w:rsidRDefault="00B333D1" w:rsidP="00B333D1">
      <w:pPr>
        <w:autoSpaceDE w:val="0"/>
        <w:ind w:firstLine="540"/>
        <w:jc w:val="both"/>
      </w:pPr>
      <w:r>
        <w:t>В настоящее время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сформирована нормативно-правовая база, позволяющая эффективно развивать муниципальную службу в администрации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практикуется использование резерва управленческих кадров муниципального образования муниципального района «Сыктывдинский»;</w:t>
      </w:r>
    </w:p>
    <w:p w:rsidR="00B333D1" w:rsidRDefault="00B333D1" w:rsidP="00125435">
      <w:pPr>
        <w:widowControl w:val="0"/>
        <w:numPr>
          <w:ilvl w:val="0"/>
          <w:numId w:val="11"/>
        </w:numPr>
        <w:suppressAutoHyphens/>
        <w:autoSpaceDE w:val="0"/>
        <w:jc w:val="both"/>
      </w:pPr>
      <w:r>
        <w:t>осуществляется повышение квалификации муниципальных служащих администрации муниципального района «Сыктывдинский», в том числе по модульно-накопительной системе;</w:t>
      </w:r>
    </w:p>
    <w:p w:rsidR="00B333D1" w:rsidRDefault="00B333D1" w:rsidP="00125435">
      <w:pPr>
        <w:widowControl w:val="0"/>
        <w:numPr>
          <w:ilvl w:val="0"/>
          <w:numId w:val="11"/>
        </w:numPr>
        <w:suppressAutoHyphens/>
        <w:autoSpaceDE w:val="0"/>
        <w:jc w:val="both"/>
      </w:pPr>
      <w:proofErr w:type="gramStart"/>
      <w:r>
        <w:t>совершенствуются  механизмы</w:t>
      </w:r>
      <w:proofErr w:type="gramEnd"/>
      <w:r>
        <w:t xml:space="preserve"> контроля соблюдения ограничений и запретов, связанных с прохождением муниципальной службы;</w:t>
      </w:r>
    </w:p>
    <w:p w:rsidR="00B333D1" w:rsidRDefault="00B333D1" w:rsidP="00125435">
      <w:pPr>
        <w:widowControl w:val="0"/>
        <w:numPr>
          <w:ilvl w:val="0"/>
          <w:numId w:val="11"/>
        </w:numPr>
        <w:suppressAutoHyphens/>
        <w:autoSpaceDE w:val="0"/>
        <w:jc w:val="both"/>
      </w:pPr>
      <w:r>
        <w:t>осуществляется работа аттестационной комиссии и комиссии по соблюдению требований к служебному поведения муниципальных служащих и урегулированию конфликта интересов.</w:t>
      </w:r>
    </w:p>
    <w:p w:rsidR="00B333D1" w:rsidRDefault="00B333D1" w:rsidP="00B333D1">
      <w:pPr>
        <w:ind w:firstLine="567"/>
        <w:jc w:val="both"/>
      </w:pPr>
      <w:r>
        <w:t>Вместе с тем, наиболее характерными проблемами в вопросах реализации кадровой политики в муниципальном образовании муниципального района "</w:t>
      </w:r>
      <w:proofErr w:type="spellStart"/>
      <w:proofErr w:type="gramStart"/>
      <w:r>
        <w:t>С</w:t>
      </w:r>
      <w:r w:rsidR="00C14009">
        <w:t>«</w:t>
      </w:r>
      <w:proofErr w:type="gramEnd"/>
      <w:r>
        <w:t>ктывдинский</w:t>
      </w:r>
      <w:proofErr w:type="spellEnd"/>
      <w:r>
        <w:t xml:space="preserve">" </w:t>
      </w:r>
      <w:r w:rsidR="00C14009">
        <w:t>»</w:t>
      </w:r>
      <w:proofErr w:type="spellStart"/>
      <w:r>
        <w:t>стаются</w:t>
      </w:r>
      <w:proofErr w:type="spellEnd"/>
      <w:r>
        <w:t>:</w:t>
      </w:r>
    </w:p>
    <w:p w:rsidR="00B333D1" w:rsidRDefault="00B333D1" w:rsidP="00B333D1">
      <w:pPr>
        <w:ind w:firstLine="567"/>
        <w:jc w:val="both"/>
      </w:pPr>
      <w:r>
        <w:t>1) в области подбора кадров:</w:t>
      </w:r>
    </w:p>
    <w:p w:rsidR="00B333D1" w:rsidRDefault="00B333D1" w:rsidP="00B333D1">
      <w:pPr>
        <w:ind w:firstLine="567"/>
        <w:jc w:val="both"/>
      </w:pPr>
      <w:r>
        <w:t>- практически полное отсутствие в органах МСУ конкурсных процедур как формы подбора кадров;</w:t>
      </w:r>
    </w:p>
    <w:p w:rsidR="00B333D1" w:rsidRDefault="00B333D1" w:rsidP="00B333D1">
      <w:pPr>
        <w:ind w:firstLine="567"/>
        <w:jc w:val="both"/>
      </w:pPr>
      <w:r>
        <w:t>- неэффективность использования кадрового резерва;</w:t>
      </w:r>
    </w:p>
    <w:p w:rsidR="00B333D1" w:rsidRDefault="00B333D1" w:rsidP="00B333D1">
      <w:pPr>
        <w:ind w:firstLine="567"/>
        <w:jc w:val="both"/>
      </w:pPr>
      <w:r>
        <w:t xml:space="preserve">- недостаточная открытость органов МСУ при подборе кадров; </w:t>
      </w:r>
    </w:p>
    <w:p w:rsidR="00B333D1" w:rsidRDefault="00B333D1" w:rsidP="00B333D1">
      <w:pPr>
        <w:ind w:firstLine="567"/>
        <w:jc w:val="both"/>
      </w:pPr>
      <w:r>
        <w:t>2) в сфере профессионального развития специалистов:</w:t>
      </w:r>
    </w:p>
    <w:p w:rsidR="00B333D1" w:rsidRDefault="00B333D1" w:rsidP="00B333D1">
      <w:pPr>
        <w:ind w:firstLine="567"/>
        <w:jc w:val="both"/>
      </w:pPr>
      <w:r>
        <w:t>- недостаточный уровень профессионального образования специалистов;</w:t>
      </w:r>
    </w:p>
    <w:p w:rsidR="00B333D1" w:rsidRDefault="00B333D1" w:rsidP="00B333D1">
      <w:pPr>
        <w:ind w:firstLine="567"/>
        <w:jc w:val="both"/>
      </w:pPr>
      <w:r>
        <w:t>- отсутствие системной работы, ориентированной на индивидуальный подход к обучению, исходя из потребностей специалистов;</w:t>
      </w:r>
    </w:p>
    <w:p w:rsidR="00B333D1" w:rsidRDefault="00B333D1" w:rsidP="00B333D1">
      <w:pPr>
        <w:ind w:firstLine="567"/>
        <w:jc w:val="both"/>
      </w:pPr>
      <w:r>
        <w:t>3) в сфере оценки персонала:</w:t>
      </w:r>
    </w:p>
    <w:p w:rsidR="00B333D1" w:rsidRDefault="00B333D1" w:rsidP="00B333D1">
      <w:pPr>
        <w:ind w:firstLine="567"/>
        <w:jc w:val="both"/>
      </w:pPr>
      <w:r>
        <w:t>- неиспользование показателей эффективности и результативности при оценке профессиональной служебной деятельности специалистов органов МСУ;</w:t>
      </w:r>
    </w:p>
    <w:p w:rsidR="00B333D1" w:rsidRDefault="00B333D1" w:rsidP="00B333D1">
      <w:pPr>
        <w:ind w:firstLine="567"/>
        <w:jc w:val="both"/>
      </w:pPr>
      <w:r>
        <w:t>- отсутствие взаимосвязи профессиональной компетентности специалистов с качеством оказываемых (предоставляемых) гражданам и организациям услуг;</w:t>
      </w:r>
    </w:p>
    <w:p w:rsidR="00B333D1" w:rsidRDefault="00B333D1" w:rsidP="00B333D1">
      <w:pPr>
        <w:ind w:firstLine="567"/>
        <w:jc w:val="both"/>
      </w:pPr>
      <w:r>
        <w:t>4) в сфере мотивации:</w:t>
      </w:r>
    </w:p>
    <w:p w:rsidR="00B333D1" w:rsidRDefault="00B333D1" w:rsidP="00B333D1">
      <w:pPr>
        <w:ind w:firstLine="567"/>
        <w:jc w:val="both"/>
      </w:pPr>
      <w:r>
        <w:t>- отсутствие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ind w:firstLine="567"/>
        <w:jc w:val="both"/>
      </w:pPr>
      <w:r>
        <w:t>- невысокий престиж муниципальной службы и авторитет органов местного самоуправления среди населения;</w:t>
      </w:r>
    </w:p>
    <w:p w:rsidR="00B333D1" w:rsidRDefault="00B333D1" w:rsidP="00B333D1">
      <w:pPr>
        <w:ind w:firstLine="567"/>
        <w:jc w:val="both"/>
      </w:pPr>
      <w:r>
        <w:t>- несоразмерность уровня оплаты труда с объемом выполняемой работы и уровнем ответственности;</w:t>
      </w:r>
    </w:p>
    <w:p w:rsidR="00B333D1" w:rsidRDefault="00B333D1" w:rsidP="00B333D1">
      <w:pPr>
        <w:ind w:firstLine="567"/>
        <w:jc w:val="both"/>
      </w:pPr>
      <w:r>
        <w:t>5) в сфере организации деятельности отдела общего обеспечения администрации муниципального района «Сыктывдинский» (далее – отдел общего обеспечения):</w:t>
      </w:r>
    </w:p>
    <w:p w:rsidR="00B333D1" w:rsidRDefault="00B333D1" w:rsidP="00B333D1">
      <w:pPr>
        <w:ind w:firstLine="567"/>
        <w:jc w:val="both"/>
      </w:pPr>
      <w:r>
        <w:t>- использование устаревших технологий в организации кадрового делопроизводства.</w:t>
      </w:r>
    </w:p>
    <w:p w:rsidR="00B333D1" w:rsidRDefault="00B333D1" w:rsidP="00B333D1">
      <w:pPr>
        <w:ind w:firstLine="567"/>
        <w:jc w:val="both"/>
      </w:pPr>
      <w:r>
        <w:t>Решение указанных проблем взаимоувязано с решением проблем, определенных Государственной программой Республики Коми «Развитие системы государственного и муниципального управления», стратегией социально-экономического развития муниципального образования муниципального района «Сыктывдинский».</w:t>
      </w:r>
    </w:p>
    <w:p w:rsidR="00B333D1" w:rsidRDefault="00B333D1" w:rsidP="00B333D1">
      <w:pPr>
        <w:ind w:firstLine="567"/>
        <w:jc w:val="both"/>
      </w:pPr>
      <w:r>
        <w:lastRenderedPageBreak/>
        <w:t xml:space="preserve">Эффективность управления территорией муниципального района «Сыктывдинский» прежде всего зависит от профессионализма и компетентности специалистов, поэтому существует потребность в создании устойчивых механизмов, позволяющих эффективно формировать и последовательно развивать кадровый состав администрации муниципального района «Сыктывдинский». </w:t>
      </w:r>
    </w:p>
    <w:p w:rsidR="008927D4" w:rsidRPr="00BF70A6" w:rsidRDefault="008927D4" w:rsidP="00BF70A6">
      <w:pPr>
        <w:jc w:val="both"/>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770B1B" w:rsidRDefault="00770B1B" w:rsidP="00BD6FCF">
      <w:pPr>
        <w:autoSpaceDE w:val="0"/>
        <w:autoSpaceDN w:val="0"/>
        <w:adjustRightInd w:val="0"/>
        <w:jc w:val="center"/>
        <w:outlineLvl w:val="0"/>
        <w:rPr>
          <w:b/>
        </w:rPr>
      </w:pPr>
    </w:p>
    <w:p w:rsidR="008927D4" w:rsidRPr="00BF70A6" w:rsidRDefault="008927D4" w:rsidP="00BD6FCF">
      <w:pPr>
        <w:autoSpaceDE w:val="0"/>
        <w:autoSpaceDN w:val="0"/>
        <w:adjustRightInd w:val="0"/>
        <w:jc w:val="center"/>
        <w:outlineLvl w:val="0"/>
        <w:rPr>
          <w:b/>
        </w:rPr>
      </w:pPr>
      <w:r w:rsidRPr="00BF70A6">
        <w:rPr>
          <w:b/>
        </w:rPr>
        <w:t>2. Приоритеты реализуемой в муниципальном районе «Сыктывдинский»</w:t>
      </w:r>
    </w:p>
    <w:p w:rsidR="008927D4" w:rsidRPr="00BF70A6" w:rsidRDefault="008927D4" w:rsidP="00BD6FCF">
      <w:pPr>
        <w:autoSpaceDE w:val="0"/>
        <w:autoSpaceDN w:val="0"/>
        <w:adjustRightInd w:val="0"/>
        <w:jc w:val="center"/>
        <w:outlineLvl w:val="0"/>
        <w:rPr>
          <w:b/>
        </w:rPr>
      </w:pPr>
      <w:r w:rsidRPr="00BF70A6">
        <w:rPr>
          <w:b/>
        </w:rP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927D4" w:rsidRPr="00BF70A6" w:rsidRDefault="008927D4" w:rsidP="00BF70A6">
      <w:pPr>
        <w:jc w:val="both"/>
      </w:pPr>
    </w:p>
    <w:p w:rsidR="00B333D1" w:rsidRDefault="00B333D1" w:rsidP="00B333D1">
      <w:pPr>
        <w:jc w:val="both"/>
        <w:rPr>
          <w:bCs/>
        </w:rPr>
      </w:pPr>
      <w:r>
        <w:t xml:space="preserve">          В соответствии со </w:t>
      </w:r>
      <w:hyperlink r:id="rId24" w:history="1">
        <w:r>
          <w:rPr>
            <w:rStyle w:val="af"/>
          </w:rPr>
          <w:t>Стратегией</w:t>
        </w:r>
      </w:hyperlink>
      <w:r>
        <w:t xml:space="preserve"> социально-экономического развития муниципального района «Сыктывдинский» на период до 2020 года формирование и развитие кадрового состава </w:t>
      </w:r>
      <w:r>
        <w:rPr>
          <w:bCs/>
        </w:rPr>
        <w:t>отнесено к приоритетам социально-экономического развития района.</w:t>
      </w:r>
    </w:p>
    <w:p w:rsidR="00B333D1" w:rsidRDefault="00B333D1" w:rsidP="00B333D1">
      <w:pPr>
        <w:ind w:left="360" w:firstLine="180"/>
        <w:jc w:val="both"/>
      </w:pPr>
      <w:r>
        <w:t>Целью программы является:</w:t>
      </w:r>
    </w:p>
    <w:p w:rsidR="00B333D1" w:rsidRDefault="00B333D1" w:rsidP="00B333D1">
      <w:pPr>
        <w:jc w:val="both"/>
      </w:pPr>
      <w: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p w:rsidR="00B333D1" w:rsidRDefault="00B333D1" w:rsidP="00B333D1">
      <w:pPr>
        <w:ind w:left="360" w:firstLine="180"/>
        <w:jc w:val="both"/>
      </w:pPr>
      <w:r>
        <w:t>Задачи по ее реализации:</w:t>
      </w:r>
    </w:p>
    <w:p w:rsidR="00B333D1" w:rsidRDefault="00B333D1" w:rsidP="00B333D1">
      <w:pPr>
        <w:pStyle w:val="ae"/>
        <w:snapToGrid w:val="0"/>
        <w:jc w:val="both"/>
        <w:rPr>
          <w:lang w:val="ru-RU"/>
        </w:rPr>
      </w:pPr>
      <w:r>
        <w:rPr>
          <w:lang w:val="ru-RU"/>
        </w:rPr>
        <w:t>Совершенствование процедур подбора квалифицированных кадров органов МСУ.</w:t>
      </w:r>
    </w:p>
    <w:p w:rsidR="00B333D1" w:rsidRDefault="00B333D1" w:rsidP="00B333D1">
      <w:pPr>
        <w:pStyle w:val="ae"/>
        <w:jc w:val="both"/>
        <w:rPr>
          <w:lang w:val="ru-RU"/>
        </w:rPr>
      </w:pPr>
      <w:r>
        <w:rPr>
          <w:lang w:val="ru-RU"/>
        </w:rPr>
        <w:t>Внедрение современных технологий обучения специалистов органов МСУ.</w:t>
      </w:r>
    </w:p>
    <w:p w:rsidR="00B333D1" w:rsidRDefault="00B333D1" w:rsidP="00B333D1">
      <w:pPr>
        <w:pStyle w:val="ae"/>
        <w:jc w:val="both"/>
        <w:rPr>
          <w:lang w:val="ru-RU"/>
        </w:rPr>
      </w:pPr>
      <w:r>
        <w:rPr>
          <w:lang w:val="ru-RU"/>
        </w:rPr>
        <w:t>Повышение эффективности оценки профессиональной служебной деятельности муниципальных служащих органов МСУ.</w:t>
      </w:r>
    </w:p>
    <w:p w:rsidR="00B333D1" w:rsidRDefault="00B333D1" w:rsidP="00B333D1">
      <w:pPr>
        <w:pStyle w:val="ae"/>
        <w:jc w:val="both"/>
        <w:rPr>
          <w:lang w:val="ru-RU"/>
        </w:rPr>
      </w:pPr>
      <w:r>
        <w:rPr>
          <w:lang w:val="ru-RU"/>
        </w:rPr>
        <w:t>Совершенствование механизмов стимулирования специалистов органов МСУ к исполнению обязанностей на высоком профессиональном уровне.</w:t>
      </w:r>
    </w:p>
    <w:p w:rsidR="00B333D1" w:rsidRDefault="00B333D1" w:rsidP="00B333D1">
      <w:pPr>
        <w:jc w:val="both"/>
      </w:pPr>
      <w:r>
        <w:t>Совершенствование организации деятельности кадровых служб.</w:t>
      </w:r>
    </w:p>
    <w:p w:rsidR="00B333D1" w:rsidRDefault="00B333D1" w:rsidP="00B333D1">
      <w:pPr>
        <w:autoSpaceDE w:val="0"/>
        <w:ind w:firstLine="540"/>
        <w:jc w:val="both"/>
        <w:rPr>
          <w:bCs/>
        </w:rPr>
      </w:pPr>
      <w:r>
        <w:rPr>
          <w:bCs/>
        </w:rPr>
        <w:t>Прогнозные значения индикаторов (показателей) представлены в таблице 2.</w:t>
      </w:r>
    </w:p>
    <w:p w:rsidR="00B333D1" w:rsidRDefault="00B333D1" w:rsidP="00B333D1">
      <w:pPr>
        <w:autoSpaceDE w:val="0"/>
        <w:ind w:firstLine="540"/>
        <w:jc w:val="both"/>
        <w:rPr>
          <w:bCs/>
        </w:rPr>
      </w:pPr>
      <w:r>
        <w:rPr>
          <w:bCs/>
        </w:rPr>
        <w:t>Срок реализации подпрограммы: 2015-2020 годы.</w:t>
      </w:r>
    </w:p>
    <w:p w:rsidR="00B333D1" w:rsidRDefault="00B333D1" w:rsidP="00B333D1">
      <w:pPr>
        <w:jc w:val="both"/>
      </w:pPr>
    </w:p>
    <w:p w:rsidR="008927D4" w:rsidRPr="00BF70A6" w:rsidRDefault="008927D4" w:rsidP="00BF70A6">
      <w:pPr>
        <w:jc w:val="both"/>
      </w:pPr>
    </w:p>
    <w:p w:rsidR="008927D4" w:rsidRPr="00BF70A6" w:rsidRDefault="008927D4" w:rsidP="00BD6FCF">
      <w:pPr>
        <w:jc w:val="center"/>
        <w:rPr>
          <w:b/>
        </w:rPr>
      </w:pPr>
      <w:r w:rsidRPr="00BF70A6">
        <w:rPr>
          <w:b/>
        </w:rPr>
        <w:t>3.</w:t>
      </w:r>
      <w:r w:rsidR="00770B1B">
        <w:rPr>
          <w:b/>
        </w:rPr>
        <w:t xml:space="preserve"> Ха</w:t>
      </w:r>
      <w:r w:rsidRPr="00BF70A6">
        <w:rPr>
          <w:b/>
        </w:rPr>
        <w:t>рактеристика основных мероприятий подпрограммы</w:t>
      </w:r>
    </w:p>
    <w:p w:rsidR="008927D4" w:rsidRPr="00BF70A6" w:rsidRDefault="008927D4" w:rsidP="00BF70A6">
      <w:pPr>
        <w:jc w:val="both"/>
      </w:pPr>
    </w:p>
    <w:p w:rsidR="00B333D1" w:rsidRDefault="00B333D1" w:rsidP="00770B1B">
      <w:pPr>
        <w:ind w:left="720"/>
        <w:jc w:val="both"/>
      </w:pPr>
      <w:r>
        <w:t>Перечень основных мероприятий Подпрограммы сформирован таким образом, чтобы обеспечить решение конкретных задач Подпрограммы.</w:t>
      </w:r>
    </w:p>
    <w:p w:rsidR="00B333D1" w:rsidRDefault="00B333D1" w:rsidP="00B333D1">
      <w:pPr>
        <w:ind w:firstLine="708"/>
        <w:jc w:val="both"/>
      </w:pPr>
      <w:r>
        <w:t>Задача «Совершенствование процедур подбора квалифицированных кадров для органов МСУ:</w:t>
      </w:r>
    </w:p>
    <w:p w:rsidR="00B333D1" w:rsidRDefault="00B333D1" w:rsidP="00125435">
      <w:pPr>
        <w:widowControl w:val="0"/>
        <w:numPr>
          <w:ilvl w:val="0"/>
          <w:numId w:val="13"/>
        </w:numPr>
        <w:suppressAutoHyphens/>
        <w:jc w:val="both"/>
      </w:pPr>
      <w:r>
        <w:t>организация внедрения конкурсных процед</w:t>
      </w:r>
      <w:r w:rsidR="00035F2F">
        <w:t>ур при назначении на должности;</w:t>
      </w:r>
    </w:p>
    <w:p w:rsidR="00B333D1" w:rsidRDefault="00B333D1" w:rsidP="00125435">
      <w:pPr>
        <w:widowControl w:val="0"/>
        <w:numPr>
          <w:ilvl w:val="0"/>
          <w:numId w:val="13"/>
        </w:numPr>
        <w:suppressAutoHyphens/>
        <w:jc w:val="both"/>
      </w:pPr>
      <w:r>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p w:rsidR="00B333D1" w:rsidRDefault="00B333D1" w:rsidP="00125435">
      <w:pPr>
        <w:widowControl w:val="0"/>
        <w:numPr>
          <w:ilvl w:val="0"/>
          <w:numId w:val="13"/>
        </w:numPr>
        <w:suppressAutoHyphens/>
        <w:jc w:val="both"/>
      </w:pPr>
      <w:proofErr w:type="gramStart"/>
      <w:r>
        <w:t>организация  формирования</w:t>
      </w:r>
      <w:proofErr w:type="gramEnd"/>
      <w:r>
        <w:t xml:space="preserve"> и использования муниципального кадрового резерва.</w:t>
      </w:r>
    </w:p>
    <w:p w:rsidR="00B333D1" w:rsidRDefault="00B333D1" w:rsidP="00B333D1">
      <w:pPr>
        <w:ind w:firstLine="708"/>
        <w:jc w:val="both"/>
      </w:pPr>
      <w:r>
        <w:t>Задача «Внедрение современных технологий обучения специалистов органов МСУ»</w:t>
      </w:r>
    </w:p>
    <w:p w:rsidR="00B333D1" w:rsidRDefault="00B333D1" w:rsidP="00B333D1">
      <w:pPr>
        <w:ind w:left="720"/>
        <w:jc w:val="both"/>
      </w:pPr>
      <w:r>
        <w:t xml:space="preserve">1) организация обучения специалистов, в том числе с применением дистанционных и модульных технологий; </w:t>
      </w:r>
    </w:p>
    <w:p w:rsidR="00B333D1" w:rsidRDefault="00B333D1" w:rsidP="00B333D1">
      <w:pPr>
        <w:ind w:left="720"/>
        <w:jc w:val="both"/>
      </w:pPr>
      <w:r>
        <w:t>2) внедрение практики индивидуального планирования профессионального развития специалистов;</w:t>
      </w:r>
    </w:p>
    <w:p w:rsidR="00B333D1" w:rsidRDefault="00B333D1" w:rsidP="00B333D1">
      <w:pPr>
        <w:ind w:left="720"/>
        <w:jc w:val="both"/>
      </w:pPr>
      <w:r>
        <w:t>3) внедрение института наставничества в органах МСУ;</w:t>
      </w:r>
    </w:p>
    <w:p w:rsidR="00B333D1" w:rsidRDefault="00B333D1" w:rsidP="00B333D1">
      <w:pPr>
        <w:jc w:val="both"/>
      </w:pPr>
      <w:r>
        <w:t xml:space="preserve">            4) организация проведения стажировок, семинаров, тренингов, «круглых столов» по развитию управленческих компетенций для специалистов.</w:t>
      </w:r>
    </w:p>
    <w:p w:rsidR="00B333D1" w:rsidRDefault="00B333D1" w:rsidP="00B333D1">
      <w:pPr>
        <w:jc w:val="both"/>
      </w:pPr>
      <w:r>
        <w:lastRenderedPageBreak/>
        <w:t xml:space="preserve">            Задача «Повышение эффективности оценки профессиональной служебной деятельности специалистов органов МСУ»</w:t>
      </w:r>
    </w:p>
    <w:p w:rsidR="00B333D1" w:rsidRDefault="00B333D1" w:rsidP="00B333D1">
      <w:pPr>
        <w:jc w:val="both"/>
      </w:pPr>
      <w:r>
        <w:t xml:space="preserve">            1) организация предоставления специалистами органов МСУ отчетов о профессиональной служебной деятельности;</w:t>
      </w:r>
    </w:p>
    <w:p w:rsidR="00B333D1" w:rsidRDefault="00B333D1" w:rsidP="00B333D1">
      <w:pPr>
        <w:ind w:firstLine="598"/>
        <w:jc w:val="both"/>
      </w:pPr>
      <w:r>
        <w:t xml:space="preserve">  2) организация мониторинга достижения показателей эффективности и результативности профессиональной служебной деятельности специалистов органов МСУ,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p w:rsidR="00B333D1" w:rsidRDefault="00B333D1" w:rsidP="00B333D1">
      <w:pPr>
        <w:jc w:val="both"/>
      </w:pPr>
      <w:r>
        <w:t xml:space="preserve">           3) организация аттестации специалистов органов МСУ; </w:t>
      </w:r>
    </w:p>
    <w:p w:rsidR="00B333D1" w:rsidRDefault="00B333D1" w:rsidP="00B333D1">
      <w:pPr>
        <w:jc w:val="both"/>
      </w:pPr>
      <w:r>
        <w:t xml:space="preserve">           4) внедрение современных методов оценки персонала органов МСУ. </w:t>
      </w:r>
    </w:p>
    <w:p w:rsidR="00B333D1" w:rsidRDefault="00B333D1" w:rsidP="00B333D1">
      <w:pPr>
        <w:jc w:val="both"/>
      </w:pPr>
      <w:r>
        <w:t xml:space="preserve">          Задача «Совершенствование механизмов стимулирования специалистов органов МСУ к исполнению обязанностей на высоком профессиональном уровне»</w:t>
      </w:r>
    </w:p>
    <w:p w:rsidR="00B333D1" w:rsidRDefault="00B333D1" w:rsidP="00125435">
      <w:pPr>
        <w:widowControl w:val="0"/>
        <w:numPr>
          <w:ilvl w:val="0"/>
          <w:numId w:val="12"/>
        </w:numPr>
        <w:suppressAutoHyphens/>
        <w:ind w:left="0" w:firstLine="598"/>
        <w:jc w:val="both"/>
      </w:pPr>
      <w:r>
        <w:t>формирование системы материальной и моральной мотивации, связанной с оценкой профессиональной деятельности специалистов;</w:t>
      </w:r>
    </w:p>
    <w:p w:rsidR="00B333D1" w:rsidRPr="00DA4DB4" w:rsidRDefault="00B333D1" w:rsidP="00125435">
      <w:pPr>
        <w:widowControl w:val="0"/>
        <w:numPr>
          <w:ilvl w:val="0"/>
          <w:numId w:val="12"/>
        </w:numPr>
        <w:suppressAutoHyphens/>
        <w:ind w:left="0" w:firstLine="598"/>
        <w:jc w:val="both"/>
      </w:pPr>
      <w:r>
        <w:t xml:space="preserve">формирование системы дополнительных гарантий </w:t>
      </w:r>
      <w:proofErr w:type="gramStart"/>
      <w:r>
        <w:t>для  специалистов</w:t>
      </w:r>
      <w:proofErr w:type="gramEnd"/>
      <w:r>
        <w:t>.</w:t>
      </w:r>
    </w:p>
    <w:p w:rsidR="00B333D1" w:rsidRDefault="00B333D1" w:rsidP="00B333D1">
      <w:pPr>
        <w:jc w:val="both"/>
      </w:pPr>
      <w:r>
        <w:t xml:space="preserve">         Задача «Совершенствование организации деятельности кадровых служб»</w:t>
      </w:r>
    </w:p>
    <w:p w:rsidR="00B333D1" w:rsidRDefault="004D0D49" w:rsidP="004D0D49">
      <w:pPr>
        <w:numPr>
          <w:ilvl w:val="0"/>
          <w:numId w:val="30"/>
        </w:numPr>
        <w:jc w:val="both"/>
      </w:pPr>
      <w:r>
        <w:t>Ор</w:t>
      </w:r>
      <w:r w:rsidR="00B333D1">
        <w:t>ганизация внедрения современных форм ведения кадрового делопроизводства.</w:t>
      </w:r>
    </w:p>
    <w:p w:rsidR="00B333D1" w:rsidRDefault="00B333D1" w:rsidP="004D0D49">
      <w:pPr>
        <w:ind w:left="927"/>
        <w:jc w:val="both"/>
        <w:sectPr w:rsidR="00B333D1">
          <w:footerReference w:type="default" r:id="rId25"/>
          <w:footerReference w:type="first" r:id="rId26"/>
          <w:footnotePr>
            <w:pos w:val="beneathText"/>
          </w:footnotePr>
          <w:pgSz w:w="11905" w:h="16837"/>
          <w:pgMar w:top="1134" w:right="1134" w:bottom="1134" w:left="1134" w:header="720" w:footer="720" w:gutter="0"/>
          <w:cols w:space="720"/>
          <w:docGrid w:linePitch="326"/>
        </w:sectPr>
      </w:pPr>
      <w:r>
        <w:t>Перечень основных мероприятий Подпрограммы с указанием сроков их реализации, ожидаемых результатов и связи с показателями Программы представлен в таблице 1.</w:t>
      </w:r>
    </w:p>
    <w:p w:rsidR="008927D4" w:rsidRPr="00B333D1" w:rsidRDefault="008927D4" w:rsidP="00BF70A6">
      <w:pPr>
        <w:pStyle w:val="a8"/>
        <w:widowControl w:val="0"/>
        <w:autoSpaceDE w:val="0"/>
        <w:autoSpaceDN w:val="0"/>
        <w:adjustRightInd w:val="0"/>
        <w:spacing w:after="0" w:line="240" w:lineRule="auto"/>
        <w:ind w:left="0"/>
        <w:jc w:val="both"/>
        <w:outlineLvl w:val="2"/>
        <w:rPr>
          <w:rFonts w:ascii="Times New Roman" w:hAnsi="Times New Roman"/>
          <w:sz w:val="24"/>
          <w:szCs w:val="24"/>
        </w:rPr>
      </w:pPr>
    </w:p>
    <w:p w:rsidR="008927D4" w:rsidRPr="00BF70A6" w:rsidRDefault="008927D4" w:rsidP="00BD6FCF">
      <w:pPr>
        <w:pStyle w:val="a8"/>
        <w:widowControl w:val="0"/>
        <w:autoSpaceDE w:val="0"/>
        <w:autoSpaceDN w:val="0"/>
        <w:adjustRightInd w:val="0"/>
        <w:spacing w:after="0" w:line="240" w:lineRule="auto"/>
        <w:ind w:left="1260"/>
        <w:outlineLvl w:val="2"/>
        <w:rPr>
          <w:rFonts w:ascii="Times New Roman" w:hAnsi="Times New Roman"/>
          <w:b/>
          <w:bCs/>
          <w:sz w:val="24"/>
          <w:szCs w:val="24"/>
        </w:rPr>
      </w:pPr>
      <w:r w:rsidRPr="00BF70A6">
        <w:rPr>
          <w:rFonts w:ascii="Times New Roman" w:hAnsi="Times New Roman"/>
          <w:b/>
          <w:sz w:val="24"/>
          <w:szCs w:val="24"/>
        </w:rPr>
        <w:t>4.</w:t>
      </w:r>
      <w:r w:rsidR="00770B1B">
        <w:rPr>
          <w:rFonts w:ascii="Times New Roman" w:hAnsi="Times New Roman"/>
          <w:b/>
          <w:sz w:val="24"/>
          <w:szCs w:val="24"/>
        </w:rPr>
        <w:t xml:space="preserve">  Ха</w:t>
      </w:r>
      <w:r w:rsidRPr="00BF70A6">
        <w:rPr>
          <w:rFonts w:ascii="Times New Roman" w:hAnsi="Times New Roman"/>
          <w:b/>
          <w:bCs/>
          <w:sz w:val="24"/>
          <w:szCs w:val="24"/>
        </w:rPr>
        <w:t>рактеристика мер государственного регулирования</w:t>
      </w:r>
    </w:p>
    <w:p w:rsidR="003913D9" w:rsidRPr="00BF70A6" w:rsidRDefault="003913D9" w:rsidP="00BF70A6">
      <w:pPr>
        <w:pStyle w:val="a8"/>
        <w:widowControl w:val="0"/>
        <w:autoSpaceDE w:val="0"/>
        <w:autoSpaceDN w:val="0"/>
        <w:adjustRightInd w:val="0"/>
        <w:spacing w:after="0" w:line="240" w:lineRule="auto"/>
        <w:ind w:left="1260"/>
        <w:jc w:val="both"/>
        <w:outlineLvl w:val="2"/>
        <w:rPr>
          <w:rFonts w:ascii="Times New Roman" w:hAnsi="Times New Roman"/>
          <w:b/>
          <w:bCs/>
          <w:sz w:val="24"/>
          <w:szCs w:val="24"/>
        </w:rPr>
      </w:pPr>
    </w:p>
    <w:p w:rsidR="00347B7D" w:rsidRPr="00BF70A6" w:rsidRDefault="00354AE0" w:rsidP="004D0D49">
      <w:pPr>
        <w:autoSpaceDE w:val="0"/>
        <w:autoSpaceDN w:val="0"/>
        <w:adjustRightInd w:val="0"/>
        <w:ind w:left="567"/>
        <w:jc w:val="both"/>
        <w:rPr>
          <w:b/>
          <w:bCs/>
        </w:rPr>
      </w:pPr>
      <w:r w:rsidRPr="00354AE0">
        <w:t xml:space="preserve">Меры </w:t>
      </w:r>
      <w:r>
        <w:t>правового регулирования не предусматриваются.</w:t>
      </w:r>
    </w:p>
    <w:p w:rsidR="008927D4" w:rsidRPr="00BF70A6" w:rsidRDefault="008927D4" w:rsidP="00BF70A6">
      <w:pPr>
        <w:jc w:val="both"/>
      </w:pPr>
    </w:p>
    <w:p w:rsidR="008927D4" w:rsidRPr="00BF70A6" w:rsidRDefault="008927D4" w:rsidP="00125435">
      <w:pPr>
        <w:widowControl w:val="0"/>
        <w:numPr>
          <w:ilvl w:val="0"/>
          <w:numId w:val="5"/>
        </w:numPr>
        <w:suppressAutoHyphens/>
        <w:autoSpaceDE w:val="0"/>
        <w:autoSpaceDN w:val="0"/>
        <w:adjustRightInd w:val="0"/>
        <w:jc w:val="center"/>
        <w:outlineLvl w:val="2"/>
        <w:rPr>
          <w:b/>
          <w:bCs/>
        </w:rPr>
      </w:pPr>
      <w:r w:rsidRPr="00BF70A6">
        <w:rPr>
          <w:b/>
          <w:bCs/>
        </w:rPr>
        <w:t>Прогноз сводных показателей муниципальных заданий</w:t>
      </w:r>
    </w:p>
    <w:p w:rsidR="008927D4" w:rsidRPr="00BF70A6" w:rsidRDefault="008927D4" w:rsidP="00BD6FCF">
      <w:pPr>
        <w:autoSpaceDE w:val="0"/>
        <w:autoSpaceDN w:val="0"/>
        <w:adjustRightInd w:val="0"/>
        <w:jc w:val="center"/>
        <w:rPr>
          <w:b/>
          <w:bCs/>
        </w:rPr>
      </w:pPr>
      <w:r w:rsidRPr="00BF70A6">
        <w:rPr>
          <w:b/>
          <w:bCs/>
        </w:rPr>
        <w:t>по этапам реализации подпрограммы</w:t>
      </w:r>
    </w:p>
    <w:p w:rsidR="003913D9" w:rsidRPr="00BF70A6" w:rsidRDefault="003913D9" w:rsidP="00BF70A6">
      <w:pPr>
        <w:autoSpaceDE w:val="0"/>
        <w:autoSpaceDN w:val="0"/>
        <w:adjustRightInd w:val="0"/>
        <w:ind w:firstLine="540"/>
        <w:jc w:val="both"/>
        <w:rPr>
          <w:bCs/>
        </w:rPr>
      </w:pPr>
    </w:p>
    <w:p w:rsidR="008927D4" w:rsidRPr="00BF70A6" w:rsidRDefault="008927D4" w:rsidP="00BF70A6">
      <w:pPr>
        <w:autoSpaceDE w:val="0"/>
        <w:autoSpaceDN w:val="0"/>
        <w:adjustRightInd w:val="0"/>
        <w:ind w:firstLine="540"/>
        <w:jc w:val="both"/>
        <w:rPr>
          <w:b/>
          <w:bCs/>
        </w:rPr>
      </w:pPr>
      <w:r w:rsidRPr="00BF70A6">
        <w:rPr>
          <w:bCs/>
        </w:rPr>
        <w:t>Доведение муниципального задания не предполагается.</w:t>
      </w:r>
    </w:p>
    <w:p w:rsidR="008927D4" w:rsidRPr="00BF70A6" w:rsidRDefault="008927D4" w:rsidP="00BF70A6">
      <w:pPr>
        <w:jc w:val="both"/>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Ресурсное обеспечение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8927D4" w:rsidRPr="00BF70A6" w:rsidRDefault="008927D4" w:rsidP="00BF70A6">
      <w:pPr>
        <w:autoSpaceDE w:val="0"/>
        <w:autoSpaceDN w:val="0"/>
        <w:adjustRightInd w:val="0"/>
        <w:jc w:val="both"/>
      </w:pPr>
      <w:r w:rsidRPr="00BF70A6">
        <w:t xml:space="preserve">        На реализацию подпрограммы потребуется   тыс. рублей, в том числе:</w:t>
      </w:r>
    </w:p>
    <w:p w:rsidR="008927D4" w:rsidRPr="00BF70A6" w:rsidRDefault="008927D4" w:rsidP="00BF70A6">
      <w:pPr>
        <w:autoSpaceDE w:val="0"/>
        <w:autoSpaceDN w:val="0"/>
        <w:adjustRightInd w:val="0"/>
        <w:jc w:val="both"/>
        <w:rPr>
          <w:b/>
          <w:bCs/>
        </w:rPr>
      </w:pPr>
      <w:r w:rsidRPr="00BF70A6">
        <w:t xml:space="preserve">        за счет сре</w:t>
      </w:r>
      <w:r w:rsidR="006A2715">
        <w:t xml:space="preserve">дств муниципального бюджета - </w:t>
      </w:r>
      <w:r w:rsidR="004D0D49">
        <w:t>5</w:t>
      </w:r>
      <w:r w:rsidR="00354AE0">
        <w:t>1</w:t>
      </w:r>
      <w:r w:rsidRPr="00BF70A6">
        <w:t>0,0 тыс. рублей;</w:t>
      </w:r>
    </w:p>
    <w:p w:rsidR="008927D4" w:rsidRPr="00BF70A6" w:rsidRDefault="008927D4" w:rsidP="00BF70A6">
      <w:pPr>
        <w:autoSpaceDE w:val="0"/>
        <w:autoSpaceDN w:val="0"/>
        <w:adjustRightInd w:val="0"/>
        <w:jc w:val="both"/>
        <w:rPr>
          <w:b/>
          <w:bCs/>
        </w:rPr>
      </w:pPr>
      <w:r w:rsidRPr="00BF70A6">
        <w:t xml:space="preserve">        за счет средств республиканского бюджета Республики Коми - </w:t>
      </w:r>
      <w:r w:rsidR="00C14009">
        <w:t>–</w:t>
      </w:r>
      <w:r w:rsidRPr="00BF70A6">
        <w:t xml:space="preserve"> тыс. рублей.</w:t>
      </w:r>
    </w:p>
    <w:p w:rsidR="008927D4" w:rsidRPr="00BF70A6" w:rsidRDefault="008927D4" w:rsidP="00BF70A6">
      <w:pPr>
        <w:jc w:val="both"/>
      </w:pPr>
      <w:r w:rsidRPr="00BF70A6">
        <w:t xml:space="preserve">        за счет средств федерального бюджета - </w:t>
      </w:r>
      <w:r w:rsidR="00C14009">
        <w:t>–</w:t>
      </w:r>
      <w:r w:rsidRPr="00BF70A6">
        <w:t xml:space="preserve"> </w:t>
      </w:r>
      <w:proofErr w:type="spellStart"/>
      <w:r w:rsidRPr="00BF70A6">
        <w:t>тыс.руб</w:t>
      </w:r>
      <w:proofErr w:type="spellEnd"/>
      <w:r w:rsidRPr="00BF70A6">
        <w:t xml:space="preserve">.        </w:t>
      </w:r>
    </w:p>
    <w:p w:rsidR="008A4F3C" w:rsidRPr="00BF70A6" w:rsidRDefault="008A4F3C" w:rsidP="008A4F3C">
      <w:pPr>
        <w:autoSpaceDE w:val="0"/>
        <w:autoSpaceDN w:val="0"/>
        <w:adjustRightInd w:val="0"/>
        <w:jc w:val="both"/>
      </w:pPr>
      <w:r w:rsidRPr="00BF70A6">
        <w:t>2015 год –130,0 тыс. рублей;</w:t>
      </w:r>
    </w:p>
    <w:p w:rsidR="008A4F3C" w:rsidRPr="00BF70A6" w:rsidRDefault="008A4F3C" w:rsidP="008A4F3C">
      <w:pPr>
        <w:autoSpaceDE w:val="0"/>
        <w:autoSpaceDN w:val="0"/>
        <w:adjustRightInd w:val="0"/>
        <w:jc w:val="both"/>
      </w:pPr>
      <w:r w:rsidRPr="00BF70A6">
        <w:t xml:space="preserve">2016 год - </w:t>
      </w:r>
      <w:r w:rsidR="004D0D49">
        <w:t>1</w:t>
      </w:r>
      <w:r w:rsidRPr="00BF70A6">
        <w:t>30,0 тыс. рублей;</w:t>
      </w:r>
    </w:p>
    <w:p w:rsidR="008A4F3C" w:rsidRPr="00BF70A6" w:rsidRDefault="008A4F3C" w:rsidP="008A4F3C">
      <w:pPr>
        <w:autoSpaceDE w:val="0"/>
        <w:autoSpaceDN w:val="0"/>
        <w:adjustRightInd w:val="0"/>
        <w:jc w:val="both"/>
      </w:pPr>
      <w:r w:rsidRPr="00BF70A6">
        <w:t>2017 год –150,0 тыс. рублей;</w:t>
      </w:r>
    </w:p>
    <w:p w:rsidR="008A4F3C" w:rsidRPr="00BF70A6" w:rsidRDefault="008A4F3C" w:rsidP="008A4F3C">
      <w:pPr>
        <w:autoSpaceDE w:val="0"/>
        <w:autoSpaceDN w:val="0"/>
        <w:adjustRightInd w:val="0"/>
        <w:jc w:val="both"/>
      </w:pPr>
      <w:r w:rsidRPr="00BF70A6">
        <w:t>2018 год – 0 тыс. рублей;</w:t>
      </w:r>
    </w:p>
    <w:p w:rsidR="008A4F3C" w:rsidRPr="00BF70A6" w:rsidRDefault="008A4F3C" w:rsidP="008A4F3C">
      <w:pPr>
        <w:autoSpaceDE w:val="0"/>
        <w:autoSpaceDN w:val="0"/>
        <w:adjustRightInd w:val="0"/>
        <w:jc w:val="both"/>
      </w:pPr>
      <w:r w:rsidRPr="00BF70A6">
        <w:t>2019 год – 0 тыс. рублей;</w:t>
      </w:r>
    </w:p>
    <w:p w:rsidR="008A4F3C" w:rsidRPr="00BF70A6" w:rsidRDefault="008A4F3C" w:rsidP="008A4F3C">
      <w:pPr>
        <w:autoSpaceDE w:val="0"/>
        <w:autoSpaceDN w:val="0"/>
        <w:adjustRightInd w:val="0"/>
        <w:jc w:val="both"/>
      </w:pPr>
      <w:r w:rsidRPr="00BF70A6">
        <w:t>2020 год – 0 тыс. рублей</w:t>
      </w:r>
    </w:p>
    <w:p w:rsidR="008927D4" w:rsidRPr="00BF70A6" w:rsidRDefault="008927D4" w:rsidP="00BF70A6">
      <w:pPr>
        <w:autoSpaceDE w:val="0"/>
        <w:autoSpaceDN w:val="0"/>
        <w:adjustRightInd w:val="0"/>
        <w:jc w:val="both"/>
        <w:rPr>
          <w:bCs/>
        </w:rPr>
      </w:pPr>
      <w:r w:rsidRPr="00BF70A6">
        <w:rPr>
          <w:bCs/>
        </w:rPr>
        <w:t xml:space="preserve">        Ресурсное обеспечение подпрограммы в целом, а также по годам реализации подпрограммы и источникам финансирования приводится в таблице 3.</w:t>
      </w:r>
    </w:p>
    <w:p w:rsidR="008927D4" w:rsidRPr="00BF70A6" w:rsidRDefault="008927D4" w:rsidP="00BF70A6">
      <w:pPr>
        <w:autoSpaceDE w:val="0"/>
        <w:autoSpaceDN w:val="0"/>
        <w:adjustRightInd w:val="0"/>
        <w:jc w:val="both"/>
        <w:rPr>
          <w:b/>
          <w:bCs/>
        </w:rPr>
      </w:pPr>
    </w:p>
    <w:p w:rsidR="008927D4" w:rsidRPr="00BF70A6" w:rsidRDefault="008927D4" w:rsidP="00125435">
      <w:pPr>
        <w:pStyle w:val="a8"/>
        <w:widowControl w:val="0"/>
        <w:numPr>
          <w:ilvl w:val="0"/>
          <w:numId w:val="5"/>
        </w:numPr>
        <w:autoSpaceDE w:val="0"/>
        <w:autoSpaceDN w:val="0"/>
        <w:adjustRightInd w:val="0"/>
        <w:spacing w:after="0" w:line="240" w:lineRule="auto"/>
        <w:contextualSpacing/>
        <w:jc w:val="center"/>
        <w:outlineLvl w:val="2"/>
        <w:rPr>
          <w:rFonts w:ascii="Times New Roman" w:hAnsi="Times New Roman"/>
          <w:b/>
          <w:bCs/>
          <w:sz w:val="24"/>
          <w:szCs w:val="24"/>
        </w:rPr>
      </w:pPr>
      <w:r w:rsidRPr="00BF70A6">
        <w:rPr>
          <w:rFonts w:ascii="Times New Roman" w:hAnsi="Times New Roman"/>
          <w:b/>
          <w:bCs/>
          <w:sz w:val="24"/>
          <w:szCs w:val="24"/>
        </w:rPr>
        <w:t>Методика оценки эффективности подпрограммы</w:t>
      </w:r>
    </w:p>
    <w:p w:rsidR="003913D9" w:rsidRPr="00BF70A6" w:rsidRDefault="003913D9" w:rsidP="00BF70A6">
      <w:pPr>
        <w:pStyle w:val="a8"/>
        <w:widowControl w:val="0"/>
        <w:autoSpaceDE w:val="0"/>
        <w:autoSpaceDN w:val="0"/>
        <w:adjustRightInd w:val="0"/>
        <w:spacing w:after="0" w:line="240" w:lineRule="auto"/>
        <w:contextualSpacing/>
        <w:jc w:val="both"/>
        <w:outlineLvl w:val="2"/>
        <w:rPr>
          <w:rFonts w:ascii="Times New Roman" w:hAnsi="Times New Roman"/>
          <w:b/>
          <w:bCs/>
          <w:sz w:val="24"/>
          <w:szCs w:val="24"/>
        </w:rPr>
      </w:pPr>
    </w:p>
    <w:p w:rsidR="008927D4" w:rsidRPr="00BF70A6" w:rsidRDefault="008927D4" w:rsidP="00BF70A6">
      <w:pPr>
        <w:autoSpaceDE w:val="0"/>
        <w:autoSpaceDN w:val="0"/>
        <w:adjustRightInd w:val="0"/>
        <w:ind w:firstLine="540"/>
        <w:jc w:val="both"/>
        <w:rPr>
          <w:bCs/>
        </w:rPr>
      </w:pPr>
      <w:r w:rsidRPr="00BF70A6">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BF70A6">
          <w:rPr>
            <w:bCs/>
          </w:rPr>
          <w:t>разделе 9</w:t>
        </w:r>
      </w:hyperlink>
      <w:r w:rsidRPr="00BF70A6">
        <w:rPr>
          <w:bCs/>
        </w:rPr>
        <w:t xml:space="preserve"> муниципальной программы.</w:t>
      </w:r>
    </w:p>
    <w:p w:rsidR="00106AB3" w:rsidRPr="00BF70A6" w:rsidRDefault="00106AB3" w:rsidP="00BF70A6">
      <w:pPr>
        <w:autoSpaceDE w:val="0"/>
        <w:autoSpaceDN w:val="0"/>
        <w:adjustRightInd w:val="0"/>
        <w:ind w:firstLine="540"/>
        <w:jc w:val="both"/>
        <w:rPr>
          <w:b/>
          <w:bCs/>
        </w:rPr>
      </w:pPr>
    </w:p>
    <w:p w:rsidR="008927D4" w:rsidRPr="00BF70A6" w:rsidRDefault="008927D4" w:rsidP="00BF70A6">
      <w:pPr>
        <w:autoSpaceDE w:val="0"/>
        <w:autoSpaceDN w:val="0"/>
        <w:adjustRightInd w:val="0"/>
        <w:jc w:val="both"/>
        <w:rPr>
          <w:b/>
          <w:bCs/>
        </w:rPr>
      </w:pPr>
    </w:p>
    <w:p w:rsidR="008927D4" w:rsidRPr="00BF70A6" w:rsidRDefault="008927D4" w:rsidP="00BF70A6">
      <w:pPr>
        <w:jc w:val="both"/>
      </w:pPr>
    </w:p>
    <w:p w:rsidR="008927D4" w:rsidRPr="00BF70A6" w:rsidRDefault="008927D4"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106AB3" w:rsidRPr="00BD6FCF" w:rsidRDefault="00106AB3" w:rsidP="00BD6FCF">
      <w:pPr>
        <w:jc w:val="center"/>
        <w:rPr>
          <w:b/>
        </w:rPr>
      </w:pPr>
      <w:r w:rsidRPr="00BD6FCF">
        <w:rPr>
          <w:b/>
        </w:rPr>
        <w:lastRenderedPageBreak/>
        <w:t>ПАСПОРТ</w:t>
      </w:r>
    </w:p>
    <w:p w:rsidR="00106AB3" w:rsidRPr="00BD6FCF" w:rsidRDefault="00106AB3" w:rsidP="00BD6FCF">
      <w:pPr>
        <w:jc w:val="center"/>
        <w:rPr>
          <w:b/>
        </w:rPr>
      </w:pPr>
      <w:r w:rsidRPr="00BD6FCF">
        <w:rPr>
          <w:b/>
        </w:rPr>
        <w:t>подпрограммы 2</w:t>
      </w:r>
      <w:r w:rsidR="008A4F3C">
        <w:rPr>
          <w:b/>
        </w:rPr>
        <w:t>.</w:t>
      </w:r>
      <w:r w:rsidRPr="00BD6FCF">
        <w:rPr>
          <w:b/>
        </w:rPr>
        <w:t xml:space="preserve"> "У</w:t>
      </w:r>
      <w:r w:rsidR="00770B1B">
        <w:rPr>
          <w:b/>
        </w:rPr>
        <w:t>п</w:t>
      </w:r>
      <w:r w:rsidRPr="00BD6FCF">
        <w:rPr>
          <w:b/>
        </w:rPr>
        <w:t>равление муниципальными финансами</w:t>
      </w:r>
    </w:p>
    <w:p w:rsidR="00106AB3" w:rsidRPr="00BD6FCF" w:rsidRDefault="00106AB3" w:rsidP="00BD6FCF">
      <w:pPr>
        <w:jc w:val="center"/>
        <w:rPr>
          <w:b/>
        </w:rPr>
      </w:pPr>
      <w:r w:rsidRPr="00BD6FCF">
        <w:rPr>
          <w:b/>
        </w:rPr>
        <w:t>и муниципальным долгом"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199"/>
        <w:gridCol w:w="2381"/>
        <w:gridCol w:w="2381"/>
        <w:gridCol w:w="906"/>
        <w:gridCol w:w="907"/>
        <w:gridCol w:w="906"/>
        <w:gridCol w:w="907"/>
        <w:gridCol w:w="3573"/>
        <w:gridCol w:w="360"/>
        <w:gridCol w:w="1134"/>
      </w:tblGrid>
      <w:tr w:rsidR="00BD6FCF" w:rsidRPr="00AE5B58" w:rsidTr="004A5D08">
        <w:trPr>
          <w:gridAfter w:val="10"/>
          <w:wAfter w:w="8999" w:type="dxa"/>
          <w:tblCellSpacing w:w="5" w:type="nil"/>
        </w:trPr>
        <w:tc>
          <w:tcPr>
            <w:tcW w:w="2381" w:type="dxa"/>
          </w:tcPr>
          <w:p w:rsidR="00BD6FCF" w:rsidRPr="00AE5B58" w:rsidRDefault="00C14009" w:rsidP="004A5D08">
            <w:pPr>
              <w:widowControl w:val="0"/>
              <w:autoSpaceDE w:val="0"/>
              <w:autoSpaceDN w:val="0"/>
              <w:adjustRightInd w:val="0"/>
            </w:pPr>
            <w:r>
              <w:t>»</w:t>
            </w:r>
          </w:p>
        </w:tc>
      </w:tr>
      <w:tr w:rsidR="00BD6FCF" w:rsidRPr="00AE5B58" w:rsidTr="004A5D08">
        <w:trPr>
          <w:gridAfter w:val="10"/>
          <w:wAfter w:w="8999" w:type="dxa"/>
          <w:tblCellSpacing w:w="5" w:type="nil"/>
        </w:trPr>
        <w:tc>
          <w:tcPr>
            <w:tcW w:w="2381" w:type="dxa"/>
          </w:tcPr>
          <w:p w:rsidR="00BD6FCF" w:rsidRPr="00AE5B58" w:rsidRDefault="00BD6FCF" w:rsidP="004A5D08">
            <w:pPr>
              <w:widowControl w:val="0"/>
              <w:autoSpaceDE w:val="0"/>
              <w:autoSpaceDN w:val="0"/>
              <w:adjustRightInd w:val="0"/>
            </w:pPr>
            <w:r w:rsidRPr="00AE5B58">
              <w:t>Ответственный исполнитель подпрограммы</w:t>
            </w:r>
          </w:p>
        </w:tc>
      </w:tr>
      <w:tr w:rsidR="00BD6FCF" w:rsidRPr="00AE5B58" w:rsidTr="004A5D08">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Управление финансов администрации МО МР "</w:t>
            </w:r>
            <w:proofErr w:type="spellStart"/>
            <w:proofErr w:type="gramStart"/>
            <w:r w:rsidRPr="00AE5B58">
              <w:t>С</w:t>
            </w:r>
            <w:r w:rsidR="00C14009">
              <w:t>«</w:t>
            </w:r>
            <w:proofErr w:type="gramEnd"/>
            <w:r w:rsidRPr="00AE5B58">
              <w:t>ктывдинский</w:t>
            </w:r>
            <w:proofErr w:type="spellEnd"/>
            <w:r w:rsidRPr="00AE5B58">
              <w:t>"</w:t>
            </w:r>
          </w:p>
        </w:tc>
        <w:tc>
          <w:tcPr>
            <w:tcW w:w="2381" w:type="dxa"/>
            <w:tcBorders>
              <w:top w:val="single" w:sz="4" w:space="0" w:color="auto"/>
              <w:left w:val="single" w:sz="4" w:space="0" w:color="auto"/>
              <w:bottom w:val="single" w:sz="4" w:space="0" w:color="auto"/>
              <w:right w:val="single" w:sz="4" w:space="0" w:color="auto"/>
            </w:tcBorders>
          </w:tcPr>
          <w:p w:rsidR="00BD6FCF" w:rsidRPr="00AE5B58" w:rsidRDefault="00C14009" w:rsidP="004A5D08">
            <w:pPr>
              <w:widowControl w:val="0"/>
              <w:autoSpaceDE w:val="0"/>
              <w:autoSpaceDN w:val="0"/>
              <w:adjustRightInd w:val="0"/>
            </w:pPr>
            <w:proofErr w:type="gramStart"/>
            <w:r>
              <w:t>»</w:t>
            </w:r>
            <w:r w:rsidR="00BD6FCF" w:rsidRPr="00AE5B58">
              <w:t>Соисполнители</w:t>
            </w:r>
            <w:proofErr w:type="gramEnd"/>
            <w:r w:rsidR="00BD6FCF" w:rsidRPr="00AE5B58">
              <w:t xml:space="preserve"> </w:t>
            </w:r>
          </w:p>
          <w:p w:rsidR="00BD6FCF" w:rsidRPr="00AE5B58" w:rsidRDefault="00BD6FCF" w:rsidP="004A5D08">
            <w:pPr>
              <w:widowControl w:val="0"/>
              <w:autoSpaceDE w:val="0"/>
              <w:autoSpaceDN w:val="0"/>
              <w:adjustRightInd w:val="0"/>
            </w:pPr>
            <w:r w:rsidRPr="00AE5B58">
              <w:t>подпрограммы</w:t>
            </w:r>
          </w:p>
        </w:tc>
        <w:tc>
          <w:tcPr>
            <w:tcW w:w="2381"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Администрация МО МР "</w:t>
            </w:r>
            <w:proofErr w:type="spellStart"/>
            <w:proofErr w:type="gramStart"/>
            <w:r w:rsidRPr="00AE5B58">
              <w:t>С</w:t>
            </w:r>
            <w:r w:rsidR="00C14009">
              <w:t>«</w:t>
            </w:r>
            <w:proofErr w:type="gramEnd"/>
            <w:r w:rsidRPr="00AE5B58">
              <w:t>ктывдинский</w:t>
            </w:r>
            <w:proofErr w:type="spellEnd"/>
            <w:r w:rsidRPr="00AE5B58">
              <w:t>"</w:t>
            </w:r>
          </w:p>
        </w:tc>
        <w:tc>
          <w:tcPr>
            <w:tcW w:w="2381" w:type="dxa"/>
            <w:tcBorders>
              <w:top w:val="single" w:sz="4" w:space="0" w:color="auto"/>
              <w:left w:val="single" w:sz="4" w:space="0" w:color="auto"/>
              <w:bottom w:val="single" w:sz="4" w:space="0" w:color="auto"/>
              <w:right w:val="single" w:sz="4" w:space="0" w:color="auto"/>
            </w:tcBorders>
          </w:tcPr>
          <w:p w:rsidR="00BD6FCF" w:rsidRPr="00AE5B58" w:rsidRDefault="00C14009" w:rsidP="004A5D08">
            <w:pPr>
              <w:widowControl w:val="0"/>
              <w:autoSpaceDE w:val="0"/>
              <w:autoSpaceDN w:val="0"/>
              <w:adjustRightInd w:val="0"/>
            </w:pPr>
            <w:proofErr w:type="gramStart"/>
            <w:r>
              <w:t>»</w:t>
            </w:r>
            <w:r w:rsidR="00BD6FCF" w:rsidRPr="00AE5B58">
              <w:t>Цель</w:t>
            </w:r>
            <w:proofErr w:type="gramEnd"/>
            <w:r w:rsidR="00BD6FCF" w:rsidRPr="00AE5B58">
              <w:t xml:space="preserve"> подпрограммы</w:t>
            </w:r>
          </w:p>
        </w:tc>
        <w:tc>
          <w:tcPr>
            <w:tcW w:w="7199" w:type="dxa"/>
            <w:gridSpan w:val="5"/>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Эффективное управление муниципальными финансами и муниципальным долгом МО МР "</w:t>
            </w:r>
            <w:proofErr w:type="spellStart"/>
            <w:proofErr w:type="gramStart"/>
            <w:r w:rsidRPr="00AE5B58">
              <w:t>С</w:t>
            </w:r>
            <w:r w:rsidR="00C14009">
              <w:t>«</w:t>
            </w:r>
            <w:proofErr w:type="gramEnd"/>
            <w:r w:rsidRPr="00AE5B58">
              <w:t>ктывдинский</w:t>
            </w:r>
            <w:proofErr w:type="spellEnd"/>
            <w:r w:rsidRPr="00AE5B58">
              <w:t>"</w:t>
            </w:r>
          </w:p>
        </w:tc>
        <w:tc>
          <w:tcPr>
            <w:tcW w:w="360" w:type="dxa"/>
          </w:tcPr>
          <w:p w:rsidR="00BD6FCF" w:rsidRPr="00AE5B58" w:rsidRDefault="00C14009" w:rsidP="004A5D08">
            <w:pPr>
              <w:widowControl w:val="0"/>
              <w:autoSpaceDE w:val="0"/>
              <w:autoSpaceDN w:val="0"/>
              <w:adjustRightInd w:val="0"/>
            </w:pPr>
            <w:proofErr w:type="gramStart"/>
            <w:r>
              <w:t>»</w:t>
            </w:r>
            <w:r w:rsidR="00BD6FCF" w:rsidRPr="00AE5B58">
              <w:t>Задачи</w:t>
            </w:r>
            <w:proofErr w:type="gramEnd"/>
            <w:r w:rsidR="00BD6FCF" w:rsidRPr="00AE5B58">
              <w:t xml:space="preserve"> подпрограммы</w:t>
            </w:r>
          </w:p>
        </w:tc>
        <w:tc>
          <w:tcPr>
            <w:tcW w:w="1134"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1. Обеспечение сбалансированности бюджета МО МР "</w:t>
            </w:r>
            <w:proofErr w:type="spellStart"/>
            <w:proofErr w:type="gramStart"/>
            <w:r w:rsidRPr="00AE5B58">
              <w:t>С</w:t>
            </w:r>
            <w:r w:rsidR="00C14009">
              <w:t>«</w:t>
            </w:r>
            <w:proofErr w:type="gramEnd"/>
            <w:r w:rsidRPr="00AE5B58">
              <w:t>ктывдинский</w:t>
            </w:r>
            <w:proofErr w:type="spellEnd"/>
            <w:r w:rsidRPr="00AE5B58">
              <w:t xml:space="preserve">" </w:t>
            </w:r>
            <w:r w:rsidR="00C14009">
              <w:t>»</w:t>
            </w:r>
            <w:r w:rsidRPr="00AE5B58">
              <w:t xml:space="preserve"> повышение эффективности организации бюджетного процесса;</w:t>
            </w:r>
          </w:p>
          <w:p w:rsidR="00BD6FCF" w:rsidRPr="00AE5B58" w:rsidRDefault="00587838">
            <w:r>
              <w:t>2</w:t>
            </w:r>
            <w:r w:rsidR="00BD6FCF" w:rsidRPr="00AE5B58">
              <w:t>. Обеспечение реализации подпрограммы "</w:t>
            </w:r>
            <w:proofErr w:type="spellStart"/>
            <w:proofErr w:type="gramStart"/>
            <w:r w:rsidR="00BD6FCF" w:rsidRPr="00AE5B58">
              <w:t>У</w:t>
            </w:r>
            <w:r w:rsidR="00C14009">
              <w:t>«</w:t>
            </w:r>
            <w:proofErr w:type="gramEnd"/>
            <w:r w:rsidR="00BD6FCF" w:rsidRPr="00AE5B58">
              <w:t>равление</w:t>
            </w:r>
            <w:proofErr w:type="spellEnd"/>
            <w:r w:rsidR="00BD6FCF" w:rsidRPr="00AE5B58">
              <w:t xml:space="preserve"> муниципальными финансами и муниципальным долгом".</w:t>
            </w:r>
            <w:r w:rsidR="00C14009">
              <w:t>»</w:t>
            </w:r>
          </w:p>
        </w:tc>
      </w:tr>
      <w:tr w:rsidR="00BD6FCF" w:rsidRPr="00AE5B58" w:rsidTr="004A5D08">
        <w:trPr>
          <w:gridAfter w:val="3"/>
          <w:wAfter w:w="1800" w:type="dxa"/>
          <w:tblCellSpacing w:w="5" w:type="nil"/>
        </w:trPr>
        <w:tc>
          <w:tcPr>
            <w:tcW w:w="2381"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r w:rsidRPr="00AE5B58">
              <w:t>Целевые показатели (индикаторы) подпрограммы</w:t>
            </w: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1. Отношение дефицита местного бюджета к доходам бюджета МО МР "</w:t>
            </w:r>
            <w:proofErr w:type="spellStart"/>
            <w:proofErr w:type="gramStart"/>
            <w:r w:rsidRPr="00AE5B58">
              <w:t>С</w:t>
            </w:r>
            <w:r w:rsidR="00C14009">
              <w:t>«</w:t>
            </w:r>
            <w:proofErr w:type="gramEnd"/>
            <w:r w:rsidRPr="00AE5B58">
              <w:t>ктывдинский</w:t>
            </w:r>
            <w:proofErr w:type="spellEnd"/>
            <w:r w:rsidRPr="00AE5B58">
              <w:t xml:space="preserve">" </w:t>
            </w:r>
            <w:r w:rsidR="00C14009">
              <w:t>»</w:t>
            </w:r>
            <w:proofErr w:type="spellStart"/>
            <w:r w:rsidRPr="00AE5B58">
              <w:t>ез</w:t>
            </w:r>
            <w:proofErr w:type="spellEnd"/>
            <w:r w:rsidRPr="00AE5B58">
              <w:t xml:space="preserve"> учета объема безвозмездных поступлений и (или) поступлений налоговых доходов по дополнительным нормативам отчислений, (%).</w:t>
            </w:r>
          </w:p>
          <w:p w:rsidR="00BD6FCF" w:rsidRPr="00AE5B58" w:rsidRDefault="007E03E4" w:rsidP="004A5D08">
            <w:pPr>
              <w:widowControl w:val="0"/>
              <w:autoSpaceDE w:val="0"/>
              <w:autoSpaceDN w:val="0"/>
              <w:adjustRightInd w:val="0"/>
              <w:jc w:val="both"/>
            </w:pPr>
            <w:r>
              <w:t>2.</w:t>
            </w:r>
            <w:r w:rsidR="00BD6FCF" w:rsidRPr="00AE5B58">
              <w:t xml:space="preserve">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BD6FCF" w:rsidRDefault="007E03E4" w:rsidP="00587838">
            <w:pPr>
              <w:widowControl w:val="0"/>
              <w:autoSpaceDE w:val="0"/>
              <w:autoSpaceDN w:val="0"/>
              <w:adjustRightInd w:val="0"/>
              <w:jc w:val="both"/>
            </w:pPr>
            <w:r>
              <w:t xml:space="preserve">3. </w:t>
            </w:r>
            <w:r w:rsidR="00BD6FCF" w:rsidRPr="00AE5B58">
              <w:t>Включение МО МР "</w:t>
            </w:r>
            <w:proofErr w:type="spellStart"/>
            <w:proofErr w:type="gramStart"/>
            <w:r w:rsidR="00BD6FCF" w:rsidRPr="00AE5B58">
              <w:t>С</w:t>
            </w:r>
            <w:r w:rsidR="00C14009">
              <w:t>«</w:t>
            </w:r>
            <w:proofErr w:type="gramEnd"/>
            <w:r w:rsidR="00BD6FCF" w:rsidRPr="00AE5B58">
              <w:t>ктывдинский</w:t>
            </w:r>
            <w:proofErr w:type="spellEnd"/>
            <w:r w:rsidR="00BD6FCF" w:rsidRPr="00AE5B58">
              <w:t xml:space="preserve">" </w:t>
            </w:r>
            <w:r w:rsidR="00C14009">
              <w:t>»</w:t>
            </w:r>
            <w:r w:rsidR="00BD6FCF" w:rsidRPr="00AE5B58">
              <w:t xml:space="preserve">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 Коми, (да/нет).</w:t>
            </w:r>
          </w:p>
          <w:p w:rsidR="00587838" w:rsidRDefault="00587838" w:rsidP="00587838">
            <w:pPr>
              <w:widowControl w:val="0"/>
              <w:autoSpaceDE w:val="0"/>
              <w:autoSpaceDN w:val="0"/>
              <w:adjustRightInd w:val="0"/>
              <w:jc w:val="both"/>
            </w:pPr>
            <w:r>
              <w:t>4</w:t>
            </w:r>
            <w:r w:rsidRPr="00AE5B58">
              <w:t xml:space="preserve">. </w:t>
            </w:r>
            <w:r>
              <w:t xml:space="preserve">Доля просроченной кредиторской задолженности по оплате труда (включая начисления на оплату труда) муниципальных учреждений в общем </w:t>
            </w:r>
            <w:r>
              <w:lastRenderedPageBreak/>
              <w:t>объеме расходов муниципального образования на оплату труда (включая начисления на оплату труда)</w:t>
            </w:r>
          </w:p>
          <w:p w:rsidR="00587838" w:rsidRPr="00AE5B58" w:rsidRDefault="00587838" w:rsidP="00587838">
            <w:pPr>
              <w:widowControl w:val="0"/>
              <w:autoSpaceDE w:val="0"/>
              <w:autoSpaceDN w:val="0"/>
              <w:adjustRightInd w:val="0"/>
              <w:jc w:val="both"/>
            </w:pPr>
            <w:r>
              <w:t>5.Доля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r w:rsidR="00BD6FCF" w:rsidRPr="00AE5B58" w:rsidTr="004A5D08">
        <w:trPr>
          <w:gridAfter w:val="3"/>
          <w:wAfter w:w="1800" w:type="dxa"/>
          <w:tblCellSpacing w:w="5" w:type="nil"/>
        </w:trPr>
        <w:tc>
          <w:tcPr>
            <w:tcW w:w="2381"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r w:rsidRPr="00AE5B58">
              <w:lastRenderedPageBreak/>
              <w:t>Этапы и сроки реализации подпрограммы</w:t>
            </w: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Подпрограмма реализуется в период с 2015 по 2020 год</w:t>
            </w:r>
          </w:p>
        </w:tc>
      </w:tr>
      <w:tr w:rsidR="00BD6FCF" w:rsidRPr="00AE5B58" w:rsidTr="004A5D08">
        <w:trPr>
          <w:gridAfter w:val="3"/>
          <w:wAfter w:w="1800" w:type="dxa"/>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r w:rsidRPr="00AE5B58">
              <w:t>Объемы бюджетных ассигнований подпрограммы</w:t>
            </w: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6A2715">
            <w:pPr>
              <w:widowControl w:val="0"/>
              <w:autoSpaceDE w:val="0"/>
              <w:autoSpaceDN w:val="0"/>
              <w:adjustRightInd w:val="0"/>
              <w:jc w:val="both"/>
            </w:pPr>
            <w:r w:rsidRPr="00AE5B58">
              <w:t>Общий объем бюджетных ассигнований составляет тыс. руб., в том числе по источникам финансирования и годам реализации:</w:t>
            </w:r>
          </w:p>
        </w:tc>
      </w:tr>
      <w:tr w:rsidR="00BD6FCF" w:rsidRPr="00AE5B58" w:rsidTr="006A2715">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center"/>
            </w:pPr>
            <w:r w:rsidRPr="00AE5B58">
              <w:t>Источник финансирования</w:t>
            </w:r>
          </w:p>
        </w:tc>
        <w:tc>
          <w:tcPr>
            <w:tcW w:w="5752" w:type="dxa"/>
            <w:gridSpan w:val="6"/>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center"/>
            </w:pPr>
            <w:r w:rsidRPr="00AE5B58">
              <w:t>Объем финансирования (тыс. руб.), гг.</w:t>
            </w:r>
          </w:p>
        </w:tc>
      </w:tr>
      <w:tr w:rsidR="006A2715"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Всего</w:t>
            </w:r>
          </w:p>
        </w:tc>
        <w:tc>
          <w:tcPr>
            <w:tcW w:w="992"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2015</w:t>
            </w:r>
          </w:p>
        </w:tc>
        <w:tc>
          <w:tcPr>
            <w:tcW w:w="1134"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2016</w:t>
            </w:r>
          </w:p>
        </w:tc>
        <w:tc>
          <w:tcPr>
            <w:tcW w:w="906"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2017</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A432F0">
            <w:pPr>
              <w:widowControl w:val="0"/>
              <w:autoSpaceDE w:val="0"/>
              <w:autoSpaceDN w:val="0"/>
              <w:adjustRightInd w:val="0"/>
              <w:jc w:val="center"/>
              <w:rPr>
                <w:lang w:val="en-US"/>
              </w:rPr>
            </w:pPr>
            <w:r>
              <w:t>201</w:t>
            </w:r>
            <w:r>
              <w:rPr>
                <w:lang w:val="en-US"/>
              </w:rPr>
              <w:t>8</w:t>
            </w:r>
          </w:p>
        </w:tc>
        <w:tc>
          <w:tcPr>
            <w:tcW w:w="906" w:type="dxa"/>
            <w:tcBorders>
              <w:top w:val="single" w:sz="4" w:space="0" w:color="auto"/>
              <w:left w:val="single" w:sz="4" w:space="0" w:color="auto"/>
              <w:bottom w:val="single" w:sz="4" w:space="0" w:color="auto"/>
              <w:right w:val="single" w:sz="4" w:space="0" w:color="auto"/>
            </w:tcBorders>
          </w:tcPr>
          <w:p w:rsidR="006A2715" w:rsidRPr="006A2715" w:rsidRDefault="006A2715" w:rsidP="00A432F0">
            <w:pPr>
              <w:widowControl w:val="0"/>
              <w:autoSpaceDE w:val="0"/>
              <w:autoSpaceDN w:val="0"/>
              <w:adjustRightInd w:val="0"/>
              <w:jc w:val="center"/>
              <w:rPr>
                <w:lang w:val="en-US"/>
              </w:rPr>
            </w:pPr>
            <w:r>
              <w:t>201</w:t>
            </w:r>
            <w:r>
              <w:rPr>
                <w:lang w:val="en-US"/>
              </w:rPr>
              <w:t>9</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A432F0">
            <w:pPr>
              <w:widowControl w:val="0"/>
              <w:autoSpaceDE w:val="0"/>
              <w:autoSpaceDN w:val="0"/>
              <w:adjustRightInd w:val="0"/>
              <w:jc w:val="center"/>
              <w:rPr>
                <w:lang w:val="en-US"/>
              </w:rPr>
            </w:pPr>
            <w:r>
              <w:t>20</w:t>
            </w:r>
            <w:r>
              <w:rPr>
                <w:lang w:val="en-US"/>
              </w:rPr>
              <w:t>20</w:t>
            </w:r>
          </w:p>
        </w:tc>
      </w:tr>
      <w:tr w:rsidR="006A2715"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6A2715" w:rsidRPr="00AE5B58" w:rsidRDefault="00587838" w:rsidP="004A5D08">
            <w:pPr>
              <w:widowControl w:val="0"/>
              <w:autoSpaceDE w:val="0"/>
              <w:autoSpaceDN w:val="0"/>
              <w:adjustRightInd w:val="0"/>
              <w:jc w:val="center"/>
            </w:pPr>
            <w:r>
              <w:t>24895,2</w:t>
            </w:r>
          </w:p>
        </w:tc>
        <w:tc>
          <w:tcPr>
            <w:tcW w:w="992" w:type="dxa"/>
            <w:tcBorders>
              <w:top w:val="single" w:sz="4" w:space="0" w:color="auto"/>
              <w:left w:val="single" w:sz="4" w:space="0" w:color="auto"/>
              <w:bottom w:val="single" w:sz="4" w:space="0" w:color="auto"/>
              <w:right w:val="single" w:sz="4" w:space="0" w:color="auto"/>
            </w:tcBorders>
          </w:tcPr>
          <w:p w:rsidR="006A2715" w:rsidRPr="00DF6720" w:rsidRDefault="00587838" w:rsidP="004A5D08">
            <w:pPr>
              <w:widowControl w:val="0"/>
              <w:autoSpaceDE w:val="0"/>
              <w:autoSpaceDN w:val="0"/>
              <w:adjustRightInd w:val="0"/>
              <w:jc w:val="center"/>
              <w:rPr>
                <w:sz w:val="22"/>
                <w:szCs w:val="22"/>
              </w:rPr>
            </w:pPr>
            <w:r>
              <w:rPr>
                <w:sz w:val="22"/>
                <w:szCs w:val="22"/>
              </w:rPr>
              <w:t>8623,9</w:t>
            </w:r>
          </w:p>
        </w:tc>
        <w:tc>
          <w:tcPr>
            <w:tcW w:w="1134" w:type="dxa"/>
            <w:tcBorders>
              <w:top w:val="single" w:sz="4" w:space="0" w:color="auto"/>
              <w:left w:val="single" w:sz="4" w:space="0" w:color="auto"/>
              <w:bottom w:val="single" w:sz="4" w:space="0" w:color="auto"/>
              <w:right w:val="single" w:sz="4" w:space="0" w:color="auto"/>
            </w:tcBorders>
          </w:tcPr>
          <w:p w:rsidR="006A2715" w:rsidRPr="00DF6720" w:rsidRDefault="00587838" w:rsidP="004A5D08">
            <w:pPr>
              <w:widowControl w:val="0"/>
              <w:autoSpaceDE w:val="0"/>
              <w:autoSpaceDN w:val="0"/>
              <w:adjustRightInd w:val="0"/>
              <w:jc w:val="center"/>
              <w:rPr>
                <w:sz w:val="22"/>
                <w:szCs w:val="22"/>
              </w:rPr>
            </w:pPr>
            <w:r>
              <w:rPr>
                <w:sz w:val="22"/>
                <w:szCs w:val="22"/>
              </w:rPr>
              <w:t>8632,2</w:t>
            </w:r>
          </w:p>
        </w:tc>
        <w:tc>
          <w:tcPr>
            <w:tcW w:w="906" w:type="dxa"/>
            <w:tcBorders>
              <w:top w:val="single" w:sz="4" w:space="0" w:color="auto"/>
              <w:left w:val="single" w:sz="4" w:space="0" w:color="auto"/>
              <w:bottom w:val="single" w:sz="4" w:space="0" w:color="auto"/>
              <w:right w:val="single" w:sz="4" w:space="0" w:color="auto"/>
            </w:tcBorders>
          </w:tcPr>
          <w:p w:rsidR="006A2715" w:rsidRPr="00DF6720" w:rsidRDefault="00587838" w:rsidP="004A5D08">
            <w:pPr>
              <w:widowControl w:val="0"/>
              <w:autoSpaceDE w:val="0"/>
              <w:autoSpaceDN w:val="0"/>
              <w:adjustRightInd w:val="0"/>
              <w:jc w:val="center"/>
              <w:rPr>
                <w:sz w:val="22"/>
                <w:szCs w:val="22"/>
              </w:rPr>
            </w:pPr>
            <w:r>
              <w:rPr>
                <w:sz w:val="22"/>
                <w:szCs w:val="22"/>
              </w:rPr>
              <w:t>7639,1</w:t>
            </w:r>
          </w:p>
        </w:tc>
        <w:tc>
          <w:tcPr>
            <w:tcW w:w="907" w:type="dxa"/>
            <w:tcBorders>
              <w:top w:val="single" w:sz="4" w:space="0" w:color="auto"/>
              <w:left w:val="single" w:sz="4" w:space="0" w:color="auto"/>
              <w:bottom w:val="single" w:sz="4" w:space="0" w:color="auto"/>
              <w:right w:val="single" w:sz="4" w:space="0" w:color="auto"/>
            </w:tcBorders>
          </w:tcPr>
          <w:p w:rsidR="006A2715" w:rsidRPr="00DF6720" w:rsidRDefault="00587838" w:rsidP="00A432F0">
            <w:pPr>
              <w:widowControl w:val="0"/>
              <w:autoSpaceDE w:val="0"/>
              <w:autoSpaceDN w:val="0"/>
              <w:adjustRightInd w:val="0"/>
              <w:jc w:val="center"/>
              <w:rPr>
                <w:sz w:val="22"/>
                <w:szCs w:val="22"/>
              </w:rPr>
            </w:pPr>
            <w:r>
              <w:rPr>
                <w:sz w:val="22"/>
                <w:szCs w:val="22"/>
              </w:rPr>
              <w:t>0,0</w:t>
            </w:r>
          </w:p>
        </w:tc>
        <w:tc>
          <w:tcPr>
            <w:tcW w:w="906" w:type="dxa"/>
            <w:tcBorders>
              <w:top w:val="single" w:sz="4" w:space="0" w:color="auto"/>
              <w:left w:val="single" w:sz="4" w:space="0" w:color="auto"/>
              <w:bottom w:val="single" w:sz="4" w:space="0" w:color="auto"/>
              <w:right w:val="single" w:sz="4" w:space="0" w:color="auto"/>
            </w:tcBorders>
          </w:tcPr>
          <w:p w:rsidR="006A2715" w:rsidRPr="00DF6720" w:rsidRDefault="00587838" w:rsidP="00A432F0">
            <w:pPr>
              <w:widowControl w:val="0"/>
              <w:autoSpaceDE w:val="0"/>
              <w:autoSpaceDN w:val="0"/>
              <w:adjustRightInd w:val="0"/>
              <w:jc w:val="center"/>
              <w:rPr>
                <w:sz w:val="22"/>
                <w:szCs w:val="22"/>
              </w:rPr>
            </w:pPr>
            <w:r>
              <w:rPr>
                <w:sz w:val="22"/>
                <w:szCs w:val="22"/>
              </w:rPr>
              <w:t>0,0</w:t>
            </w:r>
          </w:p>
        </w:tc>
        <w:tc>
          <w:tcPr>
            <w:tcW w:w="907" w:type="dxa"/>
            <w:tcBorders>
              <w:top w:val="single" w:sz="4" w:space="0" w:color="auto"/>
              <w:left w:val="single" w:sz="4" w:space="0" w:color="auto"/>
              <w:bottom w:val="single" w:sz="4" w:space="0" w:color="auto"/>
              <w:right w:val="single" w:sz="4" w:space="0" w:color="auto"/>
            </w:tcBorders>
          </w:tcPr>
          <w:p w:rsidR="006A2715" w:rsidRPr="00DF6720" w:rsidRDefault="00587838" w:rsidP="00A432F0">
            <w:pPr>
              <w:widowControl w:val="0"/>
              <w:autoSpaceDE w:val="0"/>
              <w:autoSpaceDN w:val="0"/>
              <w:adjustRightInd w:val="0"/>
              <w:jc w:val="center"/>
              <w:rPr>
                <w:sz w:val="22"/>
                <w:szCs w:val="22"/>
              </w:rPr>
            </w:pPr>
            <w:r>
              <w:rPr>
                <w:sz w:val="22"/>
                <w:szCs w:val="22"/>
              </w:rPr>
              <w:t>0,0</w:t>
            </w:r>
          </w:p>
        </w:tc>
      </w:tr>
      <w:tr w:rsidR="00BD6FCF" w:rsidRPr="00AE5B58" w:rsidTr="004A5D08">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в том числе:</w:t>
            </w:r>
          </w:p>
        </w:tc>
      </w:tr>
      <w:tr w:rsidR="00BD6FCF" w:rsidRPr="00AE5B58" w:rsidTr="004A5D08">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федеральный бюджет:</w:t>
            </w:r>
          </w:p>
        </w:tc>
      </w:tr>
      <w:tr w:rsidR="006A2715"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92"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1134"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6"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6"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r>
      <w:tr w:rsidR="00BD6FCF" w:rsidRPr="00AE5B58" w:rsidTr="004A5D08">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республиканский бюджет Республики Коми:</w:t>
            </w:r>
          </w:p>
        </w:tc>
      </w:tr>
      <w:tr w:rsidR="006A2715"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92"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1134"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6"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6"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r>
      <w:tr w:rsidR="00BD6FCF" w:rsidRPr="00AE5B58" w:rsidTr="004A5D08">
        <w:trPr>
          <w:gridAfter w:val="9"/>
          <w:wAfter w:w="7552" w:type="dxa"/>
          <w:trHeight w:val="276"/>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BD6FCF" w:rsidRPr="00AE5B58" w:rsidRDefault="00BD6FCF">
            <w:r w:rsidRPr="00AE5B58">
              <w:t>бюджет МО МР "</w:t>
            </w:r>
            <w:proofErr w:type="spellStart"/>
            <w:proofErr w:type="gramStart"/>
            <w:r w:rsidRPr="00AE5B58">
              <w:t>С</w:t>
            </w:r>
            <w:r w:rsidR="00C14009">
              <w:t>«</w:t>
            </w:r>
            <w:proofErr w:type="gramEnd"/>
            <w:r w:rsidRPr="00AE5B58">
              <w:t>ктывдинский</w:t>
            </w:r>
            <w:proofErr w:type="spellEnd"/>
            <w:r w:rsidRPr="00AE5B58">
              <w:t>":</w:t>
            </w:r>
            <w:r w:rsidR="00C14009">
              <w:t>»</w:t>
            </w:r>
          </w:p>
        </w:tc>
      </w:tr>
      <w:tr w:rsidR="00587838"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587838" w:rsidRPr="00AE5B58" w:rsidRDefault="00587838"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587838" w:rsidRPr="00AE5B58" w:rsidRDefault="00587838" w:rsidP="00805633">
            <w:pPr>
              <w:widowControl w:val="0"/>
              <w:autoSpaceDE w:val="0"/>
              <w:autoSpaceDN w:val="0"/>
              <w:adjustRightInd w:val="0"/>
              <w:jc w:val="center"/>
            </w:pPr>
            <w:r>
              <w:t>24895,2</w:t>
            </w:r>
          </w:p>
        </w:tc>
        <w:tc>
          <w:tcPr>
            <w:tcW w:w="992"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8623,9</w:t>
            </w:r>
          </w:p>
        </w:tc>
        <w:tc>
          <w:tcPr>
            <w:tcW w:w="1134"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8632,2</w:t>
            </w:r>
          </w:p>
        </w:tc>
        <w:tc>
          <w:tcPr>
            <w:tcW w:w="906"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7639,1</w:t>
            </w:r>
          </w:p>
        </w:tc>
        <w:tc>
          <w:tcPr>
            <w:tcW w:w="907"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0,0</w:t>
            </w:r>
          </w:p>
        </w:tc>
        <w:tc>
          <w:tcPr>
            <w:tcW w:w="906"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0,0</w:t>
            </w:r>
          </w:p>
        </w:tc>
        <w:tc>
          <w:tcPr>
            <w:tcW w:w="907" w:type="dxa"/>
            <w:tcBorders>
              <w:top w:val="single" w:sz="4" w:space="0" w:color="auto"/>
              <w:left w:val="single" w:sz="4" w:space="0" w:color="auto"/>
              <w:bottom w:val="single" w:sz="4" w:space="0" w:color="auto"/>
              <w:right w:val="single" w:sz="4" w:space="0" w:color="auto"/>
            </w:tcBorders>
          </w:tcPr>
          <w:p w:rsidR="00587838" w:rsidRPr="00DF6720" w:rsidRDefault="00587838" w:rsidP="00805633">
            <w:pPr>
              <w:widowControl w:val="0"/>
              <w:autoSpaceDE w:val="0"/>
              <w:autoSpaceDN w:val="0"/>
              <w:adjustRightInd w:val="0"/>
              <w:jc w:val="center"/>
              <w:rPr>
                <w:sz w:val="22"/>
                <w:szCs w:val="22"/>
              </w:rPr>
            </w:pPr>
            <w:r>
              <w:rPr>
                <w:sz w:val="22"/>
                <w:szCs w:val="22"/>
              </w:rPr>
              <w:t>0,0</w:t>
            </w:r>
          </w:p>
        </w:tc>
      </w:tr>
      <w:tr w:rsidR="00BD6FCF" w:rsidRPr="00AE5B58" w:rsidTr="004A5D08">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r w:rsidRPr="00AE5B58">
              <w:t>внебюджетные источники:</w:t>
            </w:r>
          </w:p>
        </w:tc>
      </w:tr>
      <w:tr w:rsidR="006A2715" w:rsidRPr="00AE5B58" w:rsidTr="00A432F0">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pPr>
          </w:p>
        </w:tc>
        <w:tc>
          <w:tcPr>
            <w:tcW w:w="1447"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92"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1134"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6" w:type="dxa"/>
            <w:tcBorders>
              <w:top w:val="single" w:sz="4" w:space="0" w:color="auto"/>
              <w:left w:val="single" w:sz="4" w:space="0" w:color="auto"/>
              <w:bottom w:val="single" w:sz="4" w:space="0" w:color="auto"/>
              <w:right w:val="single" w:sz="4" w:space="0" w:color="auto"/>
            </w:tcBorders>
          </w:tcPr>
          <w:p w:rsidR="006A2715" w:rsidRPr="00AE5B58" w:rsidRDefault="006A2715" w:rsidP="004A5D08">
            <w:pPr>
              <w:widowControl w:val="0"/>
              <w:autoSpaceDE w:val="0"/>
              <w:autoSpaceDN w:val="0"/>
              <w:adjustRightInd w:val="0"/>
              <w:jc w:val="center"/>
            </w:pPr>
            <w:r w:rsidRPr="00AE5B58">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6"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c>
          <w:tcPr>
            <w:tcW w:w="907" w:type="dxa"/>
            <w:tcBorders>
              <w:top w:val="single" w:sz="4" w:space="0" w:color="auto"/>
              <w:left w:val="single" w:sz="4" w:space="0" w:color="auto"/>
              <w:bottom w:val="single" w:sz="4" w:space="0" w:color="auto"/>
              <w:right w:val="single" w:sz="4" w:space="0" w:color="auto"/>
            </w:tcBorders>
          </w:tcPr>
          <w:p w:rsidR="006A2715" w:rsidRPr="006A2715" w:rsidRDefault="006A2715" w:rsidP="004A5D08">
            <w:pPr>
              <w:widowControl w:val="0"/>
              <w:autoSpaceDE w:val="0"/>
              <w:autoSpaceDN w:val="0"/>
              <w:adjustRightInd w:val="0"/>
              <w:jc w:val="center"/>
              <w:rPr>
                <w:lang w:val="en-US"/>
              </w:rPr>
            </w:pPr>
            <w:r>
              <w:rPr>
                <w:lang w:val="en-US"/>
              </w:rPr>
              <w:t>-</w:t>
            </w:r>
          </w:p>
        </w:tc>
      </w:tr>
      <w:tr w:rsidR="00BD6FCF" w:rsidRPr="00AE5B58" w:rsidTr="004A5D08">
        <w:trPr>
          <w:gridAfter w:val="3"/>
          <w:wAfter w:w="1800" w:type="dxa"/>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p>
        </w:tc>
        <w:tc>
          <w:tcPr>
            <w:tcW w:w="7199" w:type="dxa"/>
            <w:gridSpan w:val="7"/>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jc w:val="both"/>
            </w:pPr>
          </w:p>
        </w:tc>
      </w:tr>
      <w:tr w:rsidR="00BD6FCF" w:rsidRPr="00AE5B58" w:rsidTr="004A5D08">
        <w:trPr>
          <w:gridAfter w:val="3"/>
          <w:wAfter w:w="1800" w:type="dxa"/>
          <w:tblCellSpacing w:w="5" w:type="nil"/>
        </w:trPr>
        <w:tc>
          <w:tcPr>
            <w:tcW w:w="2381" w:type="dxa"/>
            <w:tcBorders>
              <w:top w:val="single" w:sz="4" w:space="0" w:color="auto"/>
              <w:left w:val="single" w:sz="4" w:space="0" w:color="auto"/>
              <w:bottom w:val="single" w:sz="4" w:space="0" w:color="auto"/>
              <w:right w:val="single" w:sz="4" w:space="0" w:color="auto"/>
            </w:tcBorders>
          </w:tcPr>
          <w:p w:rsidR="00BD6FCF" w:rsidRPr="00AE5B58" w:rsidRDefault="00BD6FCF" w:rsidP="004A5D08">
            <w:pPr>
              <w:widowControl w:val="0"/>
              <w:autoSpaceDE w:val="0"/>
              <w:autoSpaceDN w:val="0"/>
              <w:adjustRightInd w:val="0"/>
            </w:pPr>
            <w:r w:rsidRPr="00AE5B58">
              <w:t>Ожидаемые результаты реализации подпрограммы</w:t>
            </w:r>
          </w:p>
        </w:tc>
        <w:tc>
          <w:tcPr>
            <w:tcW w:w="7199" w:type="dxa"/>
            <w:gridSpan w:val="7"/>
            <w:tcBorders>
              <w:top w:val="single" w:sz="4" w:space="0" w:color="auto"/>
              <w:left w:val="single" w:sz="4" w:space="0" w:color="auto"/>
              <w:bottom w:val="single" w:sz="4" w:space="0" w:color="auto"/>
              <w:right w:val="single" w:sz="4" w:space="0" w:color="auto"/>
            </w:tcBorders>
          </w:tcPr>
          <w:p w:rsidR="00587838" w:rsidRPr="00AE5B58" w:rsidRDefault="00587838" w:rsidP="00587838">
            <w:pPr>
              <w:widowControl w:val="0"/>
              <w:autoSpaceDE w:val="0"/>
              <w:autoSpaceDN w:val="0"/>
              <w:adjustRightInd w:val="0"/>
              <w:jc w:val="both"/>
            </w:pPr>
            <w:r w:rsidRPr="00AE5B58">
              <w:t>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w:t>
            </w:r>
            <w:r w:rsidR="004D0D49">
              <w:t>ы</w:t>
            </w:r>
            <w:r w:rsidRPr="00AE5B58">
              <w:t>ктывдинский</w:t>
            </w:r>
            <w:proofErr w:type="gramStart"/>
            <w:r w:rsidRPr="00AE5B58">
              <w:t xml:space="preserve">" </w:t>
            </w:r>
            <w:r w:rsidR="00C14009">
              <w:t>»</w:t>
            </w:r>
            <w:r w:rsidRPr="00AE5B58">
              <w:t>а</w:t>
            </w:r>
            <w:proofErr w:type="gramEnd"/>
            <w:r w:rsidRPr="00AE5B58">
              <w:t xml:space="preserve"> долгосрочную перспективу, в том числе за счет:</w:t>
            </w:r>
          </w:p>
          <w:p w:rsidR="00587838" w:rsidRPr="00AE5B58" w:rsidRDefault="00587838" w:rsidP="00587838">
            <w:pPr>
              <w:widowControl w:val="0"/>
              <w:autoSpaceDE w:val="0"/>
              <w:autoSpaceDN w:val="0"/>
              <w:adjustRightInd w:val="0"/>
              <w:jc w:val="both"/>
            </w:pPr>
            <w:r w:rsidRPr="00AE5B58">
              <w:t>Соблюдения ограничений, установленных бюджетным законодательством по расчету дефицита местного бюджета</w:t>
            </w:r>
            <w:r>
              <w:t>, не более 5% ежегодно.</w:t>
            </w:r>
            <w:r w:rsidRPr="00AE5B58">
              <w:t xml:space="preserve"> </w:t>
            </w:r>
          </w:p>
          <w:p w:rsidR="00587838" w:rsidRPr="00AE5B58" w:rsidRDefault="00587838" w:rsidP="00587838">
            <w:pPr>
              <w:widowControl w:val="0"/>
              <w:autoSpaceDE w:val="0"/>
              <w:autoSpaceDN w:val="0"/>
              <w:adjustRightInd w:val="0"/>
              <w:jc w:val="both"/>
            </w:pPr>
            <w:r w:rsidRPr="00AE5B58">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587838" w:rsidRPr="00AE5B58" w:rsidRDefault="00587838" w:rsidP="00587838">
            <w:pPr>
              <w:widowControl w:val="0"/>
              <w:autoSpaceDE w:val="0"/>
              <w:autoSpaceDN w:val="0"/>
              <w:adjustRightInd w:val="0"/>
              <w:jc w:val="both"/>
            </w:pPr>
            <w:r w:rsidRPr="00AE5B58">
              <w:t>Достижения МО МР "С</w:t>
            </w:r>
            <w:r w:rsidR="004D0D49">
              <w:t>ы</w:t>
            </w:r>
            <w:r w:rsidRPr="00AE5B58">
              <w:t xml:space="preserve">ктывдинский" </w:t>
            </w:r>
            <w:r w:rsidR="004D0D49">
              <w:t>с</w:t>
            </w:r>
            <w:r w:rsidRPr="00AE5B58">
              <w:t>оответствующего качества управления финансами и платежеспособности, включение МО МР "С</w:t>
            </w:r>
            <w:r w:rsidR="004D0D49">
              <w:t>ы</w:t>
            </w:r>
            <w:r w:rsidRPr="00AE5B58">
              <w:t xml:space="preserve">ктывдинский" </w:t>
            </w:r>
            <w:r w:rsidR="004D0D49">
              <w:t>п</w:t>
            </w:r>
            <w:r w:rsidRPr="00AE5B58">
              <w:t>о результатам годового мониторинга Республики Коми в десятку лучших.</w:t>
            </w:r>
          </w:p>
          <w:p w:rsidR="00587838" w:rsidRDefault="00587838" w:rsidP="00587838">
            <w:pPr>
              <w:widowControl w:val="0"/>
              <w:autoSpaceDE w:val="0"/>
              <w:autoSpaceDN w:val="0"/>
              <w:adjustRightInd w:val="0"/>
              <w:jc w:val="both"/>
            </w:pPr>
            <w:r>
              <w:t>Отсутствие просроченной кредиторской задолженности по оплате труда (включая начисления на оплату труда) муниципальных учреждений.</w:t>
            </w:r>
          </w:p>
          <w:p w:rsidR="00BD6FCF" w:rsidRPr="00AE5B58" w:rsidRDefault="00587838" w:rsidP="004A5D08">
            <w:pPr>
              <w:widowControl w:val="0"/>
              <w:autoSpaceDE w:val="0"/>
              <w:autoSpaceDN w:val="0"/>
              <w:adjustRightInd w:val="0"/>
              <w:jc w:val="both"/>
            </w:pPr>
            <w:r>
              <w:t>Ежегодное 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r>
    </w:tbl>
    <w:p w:rsidR="00106AB3" w:rsidRPr="00BF70A6" w:rsidRDefault="00106AB3" w:rsidP="00BF70A6">
      <w:pPr>
        <w:jc w:val="both"/>
      </w:pPr>
      <w:r w:rsidRPr="00BF70A6">
        <w:t xml:space="preserve"> </w:t>
      </w:r>
    </w:p>
    <w:p w:rsidR="00106AB3" w:rsidRPr="00BD6FCF" w:rsidRDefault="004D0D49" w:rsidP="004D0D49">
      <w:pPr>
        <w:numPr>
          <w:ilvl w:val="0"/>
          <w:numId w:val="31"/>
        </w:numPr>
        <w:jc w:val="center"/>
        <w:rPr>
          <w:b/>
        </w:rPr>
      </w:pPr>
      <w:r>
        <w:rPr>
          <w:b/>
        </w:rPr>
        <w:t>Ха</w:t>
      </w:r>
      <w:r w:rsidR="00106AB3" w:rsidRPr="00BD6FCF">
        <w:rPr>
          <w:b/>
        </w:rPr>
        <w:t>рактеристика сферы реализации подпрограммы, описание проблем в указанной сфере и прогноз её развития</w:t>
      </w:r>
    </w:p>
    <w:p w:rsidR="00106AB3" w:rsidRPr="00BF70A6" w:rsidRDefault="00106AB3" w:rsidP="00BF70A6">
      <w:pPr>
        <w:jc w:val="both"/>
      </w:pPr>
    </w:p>
    <w:p w:rsidR="00587838" w:rsidRPr="00AE5B58" w:rsidRDefault="00587838" w:rsidP="00587838">
      <w:pPr>
        <w:widowControl w:val="0"/>
        <w:autoSpaceDE w:val="0"/>
        <w:autoSpaceDN w:val="0"/>
        <w:adjustRightInd w:val="0"/>
        <w:ind w:firstLine="540"/>
        <w:jc w:val="both"/>
      </w:pPr>
      <w:r w:rsidRPr="00AE5B58">
        <w:t>Одним из необходимых механизмов повышения эффективности управления муниципальными финансами МО МР "С</w:t>
      </w:r>
      <w:r w:rsidR="004D0D49">
        <w:t>ы</w:t>
      </w:r>
      <w:r w:rsidRPr="00AE5B58">
        <w:t xml:space="preserve">ктывдинский" </w:t>
      </w:r>
      <w:r w:rsidR="004D0D49">
        <w:t>я</w:t>
      </w:r>
      <w:r w:rsidRPr="00AE5B58">
        <w:t>вляется создание условий для обеспечения сбалансированности бюджета МО МР "С</w:t>
      </w:r>
      <w:r w:rsidR="004D0D49">
        <w:t>ы</w:t>
      </w:r>
      <w:r w:rsidRPr="00AE5B58">
        <w:t xml:space="preserve">ктывдинский" </w:t>
      </w:r>
      <w:r w:rsidR="004D0D49">
        <w:t>и</w:t>
      </w:r>
      <w:r w:rsidRPr="00AE5B58">
        <w:t xml:space="preserve"> повышения эффективности организации бюджетного процесса. Данная задача решается за счет составления и исполнения бюджета с учетом принципов сбалансированности, достоверности, результативности и эффективности использования бюджетных средств, безусловного соблюдения требований Бюджетного </w:t>
      </w:r>
      <w:hyperlink r:id="rId27" w:history="1">
        <w:r w:rsidRPr="00AE5B58">
          <w:t>кодекса</w:t>
        </w:r>
      </w:hyperlink>
      <w:r w:rsidRPr="00AE5B58">
        <w:t>, проведения взвешенной долговой политики МО МР "С</w:t>
      </w:r>
      <w:r w:rsidR="004D0D49">
        <w:t>ы</w:t>
      </w:r>
      <w:r w:rsidRPr="00AE5B58">
        <w:t>ктывдинский".</w:t>
      </w:r>
      <w:r w:rsidR="004D0D49">
        <w:t xml:space="preserve"> </w:t>
      </w:r>
      <w:r w:rsidRPr="00AE5B58">
        <w:t>Основные параметры консолидированного бюджета МО МР «Сыктывдинский» за период 2011-2014гг.</w:t>
      </w:r>
    </w:p>
    <w:p w:rsidR="0075187C" w:rsidRPr="006D57A2" w:rsidRDefault="0075187C" w:rsidP="0075187C">
      <w:pPr>
        <w:widowControl w:val="0"/>
        <w:autoSpaceDE w:val="0"/>
        <w:autoSpaceDN w:val="0"/>
        <w:adjustRightInd w:val="0"/>
        <w:ind w:firstLine="540"/>
        <w:jc w:val="right"/>
      </w:pPr>
      <w:proofErr w:type="spellStart"/>
      <w:r w:rsidRPr="006D57A2">
        <w:t>Тыс.руб</w:t>
      </w:r>
      <w:proofErr w:type="spellEnd"/>
      <w:r w:rsidRPr="006D57A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параметр</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2011</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2012</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2013</w:t>
            </w:r>
          </w:p>
        </w:tc>
        <w:tc>
          <w:tcPr>
            <w:tcW w:w="1914" w:type="dxa"/>
            <w:shd w:val="clear" w:color="auto" w:fill="auto"/>
          </w:tcPr>
          <w:p w:rsidR="00587838" w:rsidRPr="00AE5B58" w:rsidRDefault="00587838" w:rsidP="00805633">
            <w:pPr>
              <w:widowControl w:val="0"/>
              <w:autoSpaceDE w:val="0"/>
              <w:autoSpaceDN w:val="0"/>
              <w:adjustRightInd w:val="0"/>
              <w:jc w:val="both"/>
              <w:rPr>
                <w:b/>
              </w:rPr>
            </w:pPr>
            <w:r w:rsidRPr="00AE5B58">
              <w:rPr>
                <w:b/>
              </w:rPr>
              <w:t>План 2014</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Доходы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775738,5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761226,1</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849646,8</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966299,5</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Расходы</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713470,9</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707393,7</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880035</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970655,2</w:t>
            </w:r>
          </w:p>
        </w:tc>
      </w:tr>
      <w:tr w:rsidR="00587838" w:rsidRPr="006D57A2" w:rsidTr="0028137B">
        <w:tc>
          <w:tcPr>
            <w:tcW w:w="1914" w:type="dxa"/>
            <w:shd w:val="clear" w:color="auto" w:fill="auto"/>
          </w:tcPr>
          <w:p w:rsidR="00587838" w:rsidRPr="00AE5B58" w:rsidRDefault="00587838" w:rsidP="00805633">
            <w:pPr>
              <w:widowControl w:val="0"/>
              <w:autoSpaceDE w:val="0"/>
              <w:autoSpaceDN w:val="0"/>
              <w:adjustRightInd w:val="0"/>
              <w:jc w:val="both"/>
            </w:pPr>
            <w:r w:rsidRPr="00AE5B58">
              <w:t>Дефицит(</w:t>
            </w:r>
            <w:proofErr w:type="gramStart"/>
            <w:r w:rsidRPr="00AE5B58">
              <w:t>-)/</w:t>
            </w:r>
            <w:proofErr w:type="gramEnd"/>
            <w:r w:rsidRPr="00AE5B58">
              <w:t xml:space="preserve"> профицит (+)</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62267,6</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53832,4</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-30388,2</w:t>
            </w:r>
          </w:p>
        </w:tc>
        <w:tc>
          <w:tcPr>
            <w:tcW w:w="1914" w:type="dxa"/>
            <w:shd w:val="clear" w:color="auto" w:fill="auto"/>
          </w:tcPr>
          <w:p w:rsidR="00587838" w:rsidRPr="00AE5B58" w:rsidRDefault="00587838" w:rsidP="00805633">
            <w:pPr>
              <w:widowControl w:val="0"/>
              <w:autoSpaceDE w:val="0"/>
              <w:autoSpaceDN w:val="0"/>
              <w:adjustRightInd w:val="0"/>
              <w:jc w:val="both"/>
            </w:pPr>
            <w:r w:rsidRPr="00AE5B58">
              <w:t>-4355,7</w:t>
            </w:r>
          </w:p>
        </w:tc>
      </w:tr>
    </w:tbl>
    <w:p w:rsidR="0075187C" w:rsidRPr="006D57A2" w:rsidRDefault="0075187C" w:rsidP="0075187C">
      <w:pPr>
        <w:widowControl w:val="0"/>
        <w:autoSpaceDE w:val="0"/>
        <w:autoSpaceDN w:val="0"/>
        <w:adjustRightInd w:val="0"/>
        <w:ind w:firstLine="540"/>
        <w:jc w:val="both"/>
      </w:pPr>
    </w:p>
    <w:p w:rsidR="00106AB3" w:rsidRPr="00BF70A6" w:rsidRDefault="00106AB3" w:rsidP="0075187C">
      <w:pPr>
        <w:jc w:val="both"/>
      </w:pPr>
    </w:p>
    <w:p w:rsidR="00F95CC9" w:rsidRPr="00AE5B58" w:rsidRDefault="00F95CC9" w:rsidP="00F95CC9">
      <w:pPr>
        <w:widowControl w:val="0"/>
        <w:autoSpaceDE w:val="0"/>
        <w:autoSpaceDN w:val="0"/>
        <w:adjustRightInd w:val="0"/>
        <w:ind w:firstLine="540"/>
        <w:jc w:val="both"/>
      </w:pPr>
      <w:r w:rsidRPr="00AE5B58">
        <w:lastRenderedPageBreak/>
        <w:t>Обеспечение сбалансированности бюджета, эффективная организация бюджетного процесса в МО МР "С</w:t>
      </w:r>
      <w:r w:rsidR="004D0D49">
        <w:t>ы</w:t>
      </w:r>
      <w:r w:rsidRPr="00AE5B58">
        <w:t xml:space="preserve">ктывдинский" </w:t>
      </w:r>
      <w:r w:rsidR="004D0D49">
        <w:t>н</w:t>
      </w:r>
      <w:r w:rsidRPr="00AE5B58">
        <w:t>е возможна без текущего и долгосрочного бюджетного планирования. Во исполнение ежегодных посланий Президента Федеральному Собранию Российской Федерации, основных направлений налоговой и бюджетной политики Российской Федерации, Республики Коми в муниципалитете разрабатываются планы по реализации данных документов и утверждаются основные направления налоговой и бюджетной политики МО МР "С</w:t>
      </w:r>
      <w:r w:rsidR="004D0D49">
        <w:t>ы</w:t>
      </w:r>
      <w:r w:rsidRPr="00AE5B58">
        <w:t>ктывдинский".</w:t>
      </w:r>
      <w:r w:rsidR="004D0D49">
        <w:t xml:space="preserve"> </w:t>
      </w:r>
      <w:r w:rsidRPr="00AE5B58">
        <w:t>Учитывая частые изменения в бюджетное законодательство и новые направления бюджетной политики Российской Федерации и Республики Коми, возникает необходимость регулярной актуализации муниципальных правовых актов, связанных с осуществлением бюджетного процесса. Это касается и документов, связанных с планированием и обеспечением исполнения бюджета.</w:t>
      </w:r>
    </w:p>
    <w:p w:rsidR="00F95CC9" w:rsidRPr="00AE5B58" w:rsidRDefault="00F95CC9" w:rsidP="00F95CC9">
      <w:pPr>
        <w:widowControl w:val="0"/>
        <w:autoSpaceDE w:val="0"/>
        <w:autoSpaceDN w:val="0"/>
        <w:adjustRightInd w:val="0"/>
        <w:ind w:firstLine="540"/>
        <w:jc w:val="both"/>
      </w:pPr>
      <w:r w:rsidRPr="00AE5B58">
        <w:t>В целях исполнения законодательных норм и эффективного планирования бюджета муниципального района, ежегодного мониторинга требуют такие документы, как: порядок и методика планирования бюджетных ассигнований бюджета МО МР "С</w:t>
      </w:r>
      <w:r w:rsidR="004D0D49">
        <w:t>ы</w:t>
      </w:r>
      <w:r w:rsidRPr="00AE5B58">
        <w:t>ктывдинский</w:t>
      </w:r>
      <w:proofErr w:type="gramStart"/>
      <w:r w:rsidRPr="00AE5B58">
        <w:t xml:space="preserve">" </w:t>
      </w:r>
      <w:r w:rsidR="00C14009">
        <w:t>»</w:t>
      </w:r>
      <w:r w:rsidRPr="00AE5B58">
        <w:t>а</w:t>
      </w:r>
      <w:proofErr w:type="gramEnd"/>
      <w:r w:rsidRPr="00AE5B58">
        <w:t xml:space="preserve"> очередной финансовый год и плановый период и методика прогнозирования доходов бюджета МО МР "С</w:t>
      </w:r>
      <w:r w:rsidR="004D0D49">
        <w:t>ы</w:t>
      </w:r>
      <w:r w:rsidRPr="00AE5B58">
        <w:t xml:space="preserve">ктывдинский" </w:t>
      </w:r>
      <w:r w:rsidR="004D0D49">
        <w:t>п</w:t>
      </w:r>
      <w:r w:rsidRPr="00AE5B58">
        <w:t>о основным видам налоговых и неналоговых доходов.</w:t>
      </w:r>
    </w:p>
    <w:p w:rsidR="00F95CC9" w:rsidRPr="00AE5B58" w:rsidRDefault="00F95CC9" w:rsidP="00F95CC9">
      <w:pPr>
        <w:widowControl w:val="0"/>
        <w:autoSpaceDE w:val="0"/>
        <w:autoSpaceDN w:val="0"/>
        <w:adjustRightInd w:val="0"/>
        <w:ind w:firstLine="540"/>
        <w:jc w:val="both"/>
      </w:pPr>
      <w:r w:rsidRPr="00AE5B58">
        <w:t>С учетом увеличения объемов расходных обязательств МО МР "С</w:t>
      </w:r>
      <w:r w:rsidR="004D0D49">
        <w:t>ы</w:t>
      </w:r>
      <w:r w:rsidRPr="00AE5B58">
        <w:t>ктывдинский",</w:t>
      </w:r>
      <w:r w:rsidR="004D0D49">
        <w:t xml:space="preserve"> </w:t>
      </w:r>
      <w:r w:rsidRPr="00AE5B58">
        <w:t xml:space="preserve">в том числе и в части обеспечения выполнения майских указов Президента России (от 07.05.2012 </w:t>
      </w:r>
      <w:hyperlink r:id="rId28" w:history="1">
        <w:r w:rsidRPr="00AE5B58">
          <w:t>N 599</w:t>
        </w:r>
      </w:hyperlink>
      <w:r w:rsidRPr="00AE5B58">
        <w:t xml:space="preserve"> "О</w:t>
      </w:r>
      <w:r w:rsidR="004D0D49">
        <w:t xml:space="preserve"> </w:t>
      </w:r>
      <w:r w:rsidRPr="00AE5B58">
        <w:t xml:space="preserve">мерах по реализации государственной политики в области образования и </w:t>
      </w:r>
      <w:proofErr w:type="spellStart"/>
      <w:r w:rsidRPr="00AE5B58">
        <w:t>науки";</w:t>
      </w:r>
      <w:r w:rsidR="00C14009">
        <w:t>»</w:t>
      </w:r>
      <w:r w:rsidRPr="00AE5B58">
        <w:t>от</w:t>
      </w:r>
      <w:proofErr w:type="spellEnd"/>
      <w:r w:rsidRPr="00AE5B58">
        <w:t xml:space="preserve"> 07.05.2012 </w:t>
      </w:r>
      <w:hyperlink r:id="rId29" w:history="1">
        <w:r w:rsidRPr="00AE5B58">
          <w:t>N 597</w:t>
        </w:r>
      </w:hyperlink>
      <w:r w:rsidRPr="00AE5B58">
        <w:t xml:space="preserve"> "О</w:t>
      </w:r>
      <w:r w:rsidR="004D0D49">
        <w:t xml:space="preserve"> </w:t>
      </w:r>
      <w:r w:rsidRPr="00AE5B58">
        <w:t xml:space="preserve">мерах по реализации государственной социальной </w:t>
      </w:r>
      <w:proofErr w:type="spellStart"/>
      <w:r w:rsidRPr="00AE5B58">
        <w:t>политики";</w:t>
      </w:r>
      <w:r w:rsidR="00C14009">
        <w:t>»</w:t>
      </w:r>
      <w:r w:rsidRPr="00AE5B58">
        <w:t>от</w:t>
      </w:r>
      <w:proofErr w:type="spellEnd"/>
      <w:r w:rsidRPr="00AE5B58">
        <w:t xml:space="preserve"> 07.05.2012 </w:t>
      </w:r>
      <w:hyperlink r:id="rId30" w:history="1">
        <w:r w:rsidRPr="00AE5B58">
          <w:t>N 600</w:t>
        </w:r>
      </w:hyperlink>
      <w:r w:rsidRPr="00AE5B58">
        <w:t xml:space="preserve"> "О</w:t>
      </w:r>
      <w:r w:rsidR="004D0D49">
        <w:t xml:space="preserve"> </w:t>
      </w:r>
      <w:r w:rsidRPr="00AE5B58">
        <w:t>мерах по обеспечению граждан Российской Федерации доступным и комфортным жильем и повышению качества жилищно-коммунальных услуг")</w:t>
      </w:r>
      <w:r w:rsidR="00C14009">
        <w:t>»</w:t>
      </w:r>
      <w:r w:rsidRPr="00AE5B58">
        <w:t>необходимо на постоянной основе обеспечивать стабильность и сбалансированность бюджета.</w:t>
      </w:r>
    </w:p>
    <w:p w:rsidR="00F95CC9" w:rsidRPr="00AE5B58" w:rsidRDefault="00F95CC9" w:rsidP="00F95CC9">
      <w:pPr>
        <w:widowControl w:val="0"/>
        <w:autoSpaceDE w:val="0"/>
        <w:autoSpaceDN w:val="0"/>
        <w:adjustRightInd w:val="0"/>
        <w:ind w:firstLine="540"/>
        <w:jc w:val="both"/>
      </w:pPr>
      <w:r w:rsidRPr="00AE5B58">
        <w:t xml:space="preserve">Руководствуясь </w:t>
      </w:r>
      <w:hyperlink r:id="rId31" w:history="1">
        <w:r w:rsidRPr="00AE5B58">
          <w:t>статьей 179</w:t>
        </w:r>
      </w:hyperlink>
      <w:r w:rsidRPr="00AE5B58">
        <w:t xml:space="preserve"> Бюджетного кодекса Российской Федерации, </w:t>
      </w:r>
      <w:hyperlink r:id="rId32" w:history="1">
        <w:r w:rsidRPr="00AE5B58">
          <w:t>приказом</w:t>
        </w:r>
      </w:hyperlink>
      <w:r w:rsidRPr="00AE5B58">
        <w:t xml:space="preserve"> Минфина России от 01.07.2013 N 65н "О</w:t>
      </w:r>
      <w:r w:rsidR="00C14009">
        <w:t>«</w:t>
      </w:r>
      <w:r w:rsidRPr="00AE5B58">
        <w:t xml:space="preserve"> утверждении Указаний о порядке применения бюджетной классификации Российской </w:t>
      </w:r>
      <w:proofErr w:type="spellStart"/>
      <w:r w:rsidRPr="00AE5B58">
        <w:t>Федерации",</w:t>
      </w:r>
      <w:r w:rsidR="00C14009">
        <w:t>»</w:t>
      </w:r>
      <w:r w:rsidRPr="00AE5B58">
        <w:t>поручением</w:t>
      </w:r>
      <w:proofErr w:type="spellEnd"/>
      <w:r w:rsidRPr="00AE5B58">
        <w:t xml:space="preserve"> Главы Республики Коми, в муниципалитете с 2015г. планируется переход на программный бюджет. Необходимость данного решения вызвана обеспечением увязки выделяемых средств из бюджета с достижением конкретных результатов (в том числе, установленных </w:t>
      </w:r>
      <w:hyperlink r:id="rId33" w:history="1">
        <w:r w:rsidRPr="00AE5B58">
          <w:t>Стратегией</w:t>
        </w:r>
      </w:hyperlink>
      <w:r w:rsidRPr="00AE5B58">
        <w:t xml:space="preserve"> социально-экономического развития), повышения ответственности за исполнение мероприятий. </w:t>
      </w:r>
    </w:p>
    <w:p w:rsidR="00F95CC9" w:rsidRPr="00AE5B58" w:rsidRDefault="00F95CC9" w:rsidP="00F95CC9">
      <w:pPr>
        <w:autoSpaceDE w:val="0"/>
        <w:autoSpaceDN w:val="0"/>
        <w:adjustRightInd w:val="0"/>
        <w:ind w:firstLine="539"/>
        <w:jc w:val="both"/>
      </w:pPr>
      <w:r w:rsidRPr="00AE5B58">
        <w:t xml:space="preserve">Будет завершена реализация начатых целевых программ, состоится переход на программный бюджет, будут запущены новые муниципальные программы. С этой целью необходимо провести инвентаризацию всех муниципальных программ на предмет соответствия новым требованиям законодательства. Муниципальные программы в настоящее время отражаются в составе расходов местного бюджета в соответствии с Бюджетным </w:t>
      </w:r>
      <w:hyperlink r:id="rId34" w:history="1">
        <w:r w:rsidRPr="00AE5B58">
          <w:t>кодексом</w:t>
        </w:r>
      </w:hyperlink>
      <w:r w:rsidRPr="00AE5B58">
        <w:t xml:space="preserve"> Российской Федерации и правилами применения бюджетной классификации в бюджетном процессе. Объем бюджетных ассигнований на реализацию муниципальных программ утверждается решением Совета муниципального образования муниципального района "С</w:t>
      </w:r>
      <w:r w:rsidR="004D0D49">
        <w:t>ы</w:t>
      </w:r>
      <w:r w:rsidRPr="00AE5B58">
        <w:t xml:space="preserve">ктывдинский" </w:t>
      </w:r>
      <w:r w:rsidR="004D0D49">
        <w:t>п</w:t>
      </w:r>
      <w:r w:rsidRPr="00AE5B58">
        <w:t>о соответствующей каждой целевой программе (подпрограмме) целевой статье расходов бюджета. Согласно параметрам бюджета МО МР "С</w:t>
      </w:r>
      <w:r w:rsidR="004D0D49">
        <w:t>ы</w:t>
      </w:r>
      <w:r w:rsidRPr="00AE5B58">
        <w:t xml:space="preserve">ктывдинский" </w:t>
      </w:r>
      <w:r w:rsidR="004D0D49">
        <w:t>н</w:t>
      </w:r>
      <w:r w:rsidRPr="00AE5B58">
        <w:t xml:space="preserve">а 2013 год, доля расходов, формируемых в рамках муниципальных программ в общем объеме расходов бюджета составляла 21%, на 2014 год - </w:t>
      </w:r>
      <w:r w:rsidR="004D0D49">
        <w:t>2</w:t>
      </w:r>
      <w:r w:rsidRPr="00AE5B58">
        <w:t>7</w:t>
      </w:r>
      <w:proofErr w:type="gramStart"/>
      <w:r w:rsidRPr="00AE5B58">
        <w:t>% .</w:t>
      </w:r>
      <w:proofErr w:type="gramEnd"/>
      <w:r w:rsidRPr="00AE5B58">
        <w:t xml:space="preserve"> </w:t>
      </w:r>
    </w:p>
    <w:p w:rsidR="00F95CC9" w:rsidRPr="00F95CC9" w:rsidRDefault="00F95CC9" w:rsidP="00F95CC9">
      <w:pPr>
        <w:widowControl w:val="0"/>
        <w:autoSpaceDE w:val="0"/>
        <w:autoSpaceDN w:val="0"/>
        <w:adjustRightInd w:val="0"/>
        <w:ind w:firstLine="540"/>
        <w:jc w:val="both"/>
      </w:pPr>
      <w:r w:rsidRPr="00AE5B58">
        <w:t xml:space="preserve">Согласно </w:t>
      </w:r>
      <w:hyperlink r:id="rId35" w:history="1">
        <w:r w:rsidRPr="00AE5B58">
          <w:t>приказу</w:t>
        </w:r>
      </w:hyperlink>
      <w:r w:rsidRPr="00AE5B58">
        <w:t xml:space="preserve"> Минфина России от 01.07.2013 N 65н "О</w:t>
      </w:r>
      <w:r w:rsidR="004D0D49">
        <w:t>б</w:t>
      </w:r>
      <w:r w:rsidRPr="00AE5B58">
        <w:t xml:space="preserve"> утверждении Указаний о порядке применения бюджетной классификации Российской Федерации" </w:t>
      </w:r>
      <w:r w:rsidR="004D0D49">
        <w:t>с</w:t>
      </w:r>
      <w:r w:rsidRPr="00AE5B58">
        <w:t>труктура каждой муниципальной программы МО МР "С</w:t>
      </w:r>
      <w:r w:rsidR="004D0D49">
        <w:t>ы</w:t>
      </w:r>
      <w:r w:rsidRPr="00AE5B58">
        <w:t>ктывдинский</w:t>
      </w:r>
      <w:proofErr w:type="gramStart"/>
      <w:r w:rsidRPr="00AE5B58">
        <w:t>"</w:t>
      </w:r>
      <w:proofErr w:type="gramEnd"/>
      <w:r w:rsidRPr="00AE5B58">
        <w:t xml:space="preserve"> </w:t>
      </w:r>
      <w:r w:rsidR="004D0D49">
        <w:t>б</w:t>
      </w:r>
      <w:r w:rsidRPr="00AE5B58">
        <w:t>удет представлена в коде целевой статьи расходов. Данное нововведение потребует более внимательного отношения к исполнению бюджета, к санкционированию расходов, утверждению и при необходимости корректировки перечня и кодов целевых статей расходов бюджетов, применяемых при формировании бюджета МО МР "С</w:t>
      </w:r>
      <w:r w:rsidR="004D0D49">
        <w:t>ы</w:t>
      </w:r>
      <w:r w:rsidRPr="00AE5B58">
        <w:t>ктывдинский",</w:t>
      </w:r>
      <w:r w:rsidR="004D0D49">
        <w:t xml:space="preserve"> </w:t>
      </w:r>
      <w:r w:rsidRPr="00AE5B58">
        <w:t>начиная с 2015 года.</w:t>
      </w:r>
    </w:p>
    <w:p w:rsidR="00F95CC9" w:rsidRPr="00AE5B58" w:rsidRDefault="00F95CC9" w:rsidP="00F95CC9">
      <w:pPr>
        <w:widowControl w:val="0"/>
        <w:autoSpaceDE w:val="0"/>
        <w:autoSpaceDN w:val="0"/>
        <w:adjustRightInd w:val="0"/>
        <w:ind w:firstLine="540"/>
        <w:jc w:val="both"/>
      </w:pPr>
      <w:r w:rsidRPr="00AE5B58">
        <w:t>В сфере организации бухгалтерского учета исполнения бюджета МО МР "С</w:t>
      </w:r>
      <w:r w:rsidR="004D0D49">
        <w:t>ы</w:t>
      </w:r>
      <w:r w:rsidRPr="00AE5B58">
        <w:t xml:space="preserve">ктывдинский" </w:t>
      </w:r>
      <w:r w:rsidR="00C14009">
        <w:t>»</w:t>
      </w:r>
      <w:r w:rsidRPr="00AE5B58">
        <w:t xml:space="preserve">первые была принята и сведена в соответствии с требованиями инструкции о порядке составления, представления годовой, квартальной бухгалтерской </w:t>
      </w:r>
      <w:r w:rsidRPr="00AE5B58">
        <w:lastRenderedPageBreak/>
        <w:t>отчетности государственных (муниципальных) бюджетных и автономных учреждений годовая бухгалтерская отчетность бюджетных и автономных учреждений МО МР "С</w:t>
      </w:r>
      <w:r w:rsidR="004D0D49">
        <w:t>ы</w:t>
      </w:r>
      <w:r w:rsidRPr="00AE5B58">
        <w:t>ктывдинский"</w:t>
      </w:r>
      <w:r w:rsidR="004D0D49">
        <w:t xml:space="preserve"> н</w:t>
      </w:r>
      <w:r w:rsidRPr="00AE5B58">
        <w:t xml:space="preserve">а 2012 год, в отношении которых на основании положений </w:t>
      </w:r>
      <w:hyperlink r:id="rId36" w:history="1">
        <w:r w:rsidRPr="00AE5B58">
          <w:t>частей 15</w:t>
        </w:r>
      </w:hyperlink>
      <w:r w:rsidRPr="00AE5B58">
        <w:t xml:space="preserve"> и </w:t>
      </w:r>
      <w:hyperlink r:id="rId37" w:history="1">
        <w:r w:rsidRPr="00AE5B58">
          <w:t>16 статьи 33</w:t>
        </w:r>
      </w:hyperlink>
      <w:r w:rsidRPr="00AE5B58">
        <w:t xml:space="preserve"> Федерального закона от 08.05.2010 N 83-ФЗ "</w:t>
      </w:r>
      <w:proofErr w:type="spellStart"/>
      <w:r w:rsidRPr="00AE5B58">
        <w:t>О</w:t>
      </w:r>
      <w:r w:rsidR="00C14009">
        <w:t>«</w:t>
      </w:r>
      <w:r w:rsidRPr="00AE5B58">
        <w:t>внесении</w:t>
      </w:r>
      <w:proofErr w:type="spellEnd"/>
      <w:r w:rsidRPr="00AE5B58">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4D0D49">
        <w:t>о</w:t>
      </w:r>
      <w:r w:rsidRPr="00AE5B58">
        <w:t>рганами местного самоуправления принято решение о предоставлении им субсидий из бюджета МО МР "С</w:t>
      </w:r>
      <w:r w:rsidR="004D0D49">
        <w:t>ы</w:t>
      </w:r>
      <w:r w:rsidRPr="00AE5B58">
        <w:t>ктывдинский".</w:t>
      </w:r>
      <w:r w:rsidR="004D0D49">
        <w:t xml:space="preserve"> </w:t>
      </w:r>
      <w:r w:rsidRPr="00AE5B58">
        <w:t xml:space="preserve">В 2012 году в управлении финансов обслуживались лицевые счета </w:t>
      </w:r>
      <w:proofErr w:type="gramStart"/>
      <w:r w:rsidRPr="00AE5B58">
        <w:t>77  муниципальных</w:t>
      </w:r>
      <w:proofErr w:type="gramEnd"/>
      <w:r w:rsidRPr="00AE5B58">
        <w:t xml:space="preserve">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44 - </w:t>
      </w:r>
      <w:r w:rsidR="004D0D49">
        <w:t>б</w:t>
      </w:r>
      <w:r w:rsidRPr="00AE5B58">
        <w:t>юджетные учреждения;</w:t>
      </w:r>
    </w:p>
    <w:p w:rsidR="00F95CC9" w:rsidRPr="00AE5B58" w:rsidRDefault="00F95CC9" w:rsidP="00F95CC9">
      <w:pPr>
        <w:widowControl w:val="0"/>
        <w:autoSpaceDE w:val="0"/>
        <w:autoSpaceDN w:val="0"/>
        <w:adjustRightInd w:val="0"/>
        <w:ind w:firstLine="540"/>
        <w:jc w:val="both"/>
      </w:pPr>
      <w:r w:rsidRPr="00AE5B58">
        <w:t xml:space="preserve">1 - </w:t>
      </w:r>
      <w:r w:rsidR="004D0D49">
        <w:t>а</w:t>
      </w:r>
      <w:r w:rsidRPr="00AE5B58">
        <w:t>втономные учреждения.</w:t>
      </w:r>
    </w:p>
    <w:p w:rsidR="00F95CC9" w:rsidRPr="00AE5B58" w:rsidRDefault="00F95CC9" w:rsidP="00F95CC9">
      <w:pPr>
        <w:widowControl w:val="0"/>
        <w:autoSpaceDE w:val="0"/>
        <w:autoSpaceDN w:val="0"/>
        <w:adjustRightInd w:val="0"/>
        <w:ind w:firstLine="540"/>
        <w:jc w:val="both"/>
      </w:pPr>
      <w:r w:rsidRPr="00AE5B58">
        <w:t>По состоянию на 1 января 2013 года в управлении финансов обслуживались лицевые счета 72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t xml:space="preserve">3 -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 xml:space="preserve">Сокращение количества лицевых счетов муниципальных учреждений связано с реорганизацией 5 дошкольных учреждений путем присоединения к дошкольным и образовательным учреждениям, по двум произошло изменение типа бюджетных - </w:t>
      </w:r>
      <w:r w:rsidR="004D0D49">
        <w:t>н</w:t>
      </w:r>
      <w:r w:rsidRPr="00AE5B58">
        <w:t>а автономные.</w:t>
      </w:r>
    </w:p>
    <w:p w:rsidR="00F95CC9" w:rsidRPr="00AE5B58" w:rsidRDefault="00F95CC9" w:rsidP="00F95CC9">
      <w:pPr>
        <w:widowControl w:val="0"/>
        <w:autoSpaceDE w:val="0"/>
        <w:autoSpaceDN w:val="0"/>
        <w:adjustRightInd w:val="0"/>
        <w:ind w:firstLine="540"/>
        <w:jc w:val="both"/>
      </w:pPr>
      <w:r w:rsidRPr="00AE5B58">
        <w:t>По состоянию на 1 апреля 2014 года в управлении финансов обслуживались лицевые счета 73 муниципальных учреждений, из них:</w:t>
      </w:r>
    </w:p>
    <w:p w:rsidR="00F95CC9" w:rsidRPr="00AE5B58" w:rsidRDefault="00F95CC9" w:rsidP="00F95CC9">
      <w:pPr>
        <w:widowControl w:val="0"/>
        <w:autoSpaceDE w:val="0"/>
        <w:autoSpaceDN w:val="0"/>
        <w:adjustRightInd w:val="0"/>
        <w:ind w:firstLine="540"/>
        <w:jc w:val="both"/>
      </w:pPr>
      <w:r w:rsidRPr="00AE5B58">
        <w:t xml:space="preserve">32 - </w:t>
      </w:r>
      <w:r w:rsidR="004D0D49">
        <w:t>о</w:t>
      </w:r>
      <w:r w:rsidRPr="00AE5B58">
        <w:t>рганы власти;</w:t>
      </w:r>
    </w:p>
    <w:p w:rsidR="00F95CC9" w:rsidRPr="00AE5B58" w:rsidRDefault="00F95CC9" w:rsidP="00F95CC9">
      <w:pPr>
        <w:widowControl w:val="0"/>
        <w:autoSpaceDE w:val="0"/>
        <w:autoSpaceDN w:val="0"/>
        <w:adjustRightInd w:val="0"/>
        <w:ind w:firstLine="540"/>
        <w:jc w:val="both"/>
      </w:pPr>
      <w:r w:rsidRPr="00AE5B58">
        <w:t xml:space="preserve">37 - </w:t>
      </w:r>
      <w:r w:rsidR="004D0D49">
        <w:t>б</w:t>
      </w:r>
      <w:r w:rsidRPr="00AE5B58">
        <w:t>юджетных учреждений;</w:t>
      </w:r>
    </w:p>
    <w:p w:rsidR="00F95CC9" w:rsidRPr="00AE5B58" w:rsidRDefault="00F95CC9" w:rsidP="00F95CC9">
      <w:pPr>
        <w:widowControl w:val="0"/>
        <w:autoSpaceDE w:val="0"/>
        <w:autoSpaceDN w:val="0"/>
        <w:adjustRightInd w:val="0"/>
        <w:ind w:firstLine="540"/>
        <w:jc w:val="both"/>
      </w:pPr>
      <w:r w:rsidRPr="00AE5B58">
        <w:t xml:space="preserve">4 - </w:t>
      </w:r>
      <w:r w:rsidR="004D0D49">
        <w:t>а</w:t>
      </w:r>
      <w:r w:rsidRPr="00AE5B58">
        <w:t>втономных учреждений.</w:t>
      </w:r>
    </w:p>
    <w:p w:rsidR="00F95CC9" w:rsidRPr="00AE5B58" w:rsidRDefault="00F95CC9" w:rsidP="00F95CC9">
      <w:pPr>
        <w:widowControl w:val="0"/>
        <w:autoSpaceDE w:val="0"/>
        <w:autoSpaceDN w:val="0"/>
        <w:adjustRightInd w:val="0"/>
        <w:ind w:firstLine="540"/>
        <w:jc w:val="both"/>
      </w:pPr>
      <w:r w:rsidRPr="00AE5B58">
        <w:t>Изменение количества лицевых счетов муниципальных учреждений связано с созданием одного бюджетного учреждения культуры и переводом одного бюджетного учреждения спорта в автономное.</w:t>
      </w:r>
    </w:p>
    <w:p w:rsidR="00F95CC9" w:rsidRPr="00AE5B58" w:rsidRDefault="00F95CC9" w:rsidP="00F95CC9">
      <w:pPr>
        <w:widowControl w:val="0"/>
        <w:autoSpaceDE w:val="0"/>
        <w:autoSpaceDN w:val="0"/>
        <w:adjustRightInd w:val="0"/>
        <w:ind w:firstLine="540"/>
        <w:jc w:val="both"/>
      </w:pPr>
      <w:r w:rsidRPr="00AE5B58">
        <w:t>В течение 2012-2013гг. порядки, касающиеся открытия и ведения лицевых счетов, обеспечения наличными средствами приводились в соответствие с внесенными в законодательство изменениями.</w:t>
      </w:r>
    </w:p>
    <w:p w:rsidR="00F95CC9" w:rsidRPr="00AE5B58" w:rsidRDefault="00F95CC9" w:rsidP="00F95CC9">
      <w:pPr>
        <w:widowControl w:val="0"/>
        <w:autoSpaceDE w:val="0"/>
        <w:autoSpaceDN w:val="0"/>
        <w:adjustRightInd w:val="0"/>
        <w:ind w:firstLine="540"/>
        <w:jc w:val="both"/>
      </w:pPr>
      <w:r w:rsidRPr="00AE5B58">
        <w:t xml:space="preserve"> Система казначейского исполнения бюджета осуществляется в рамках использования программного продукта "А</w:t>
      </w:r>
      <w:r w:rsidR="004D0D49">
        <w:t>в</w:t>
      </w:r>
      <w:r w:rsidRPr="00AE5B58">
        <w:t xml:space="preserve">томатизированный центр контроля - </w:t>
      </w:r>
      <w:r w:rsidR="004D0D49">
        <w:t>ф</w:t>
      </w:r>
      <w:r w:rsidRPr="00AE5B58">
        <w:t>инансы".</w:t>
      </w:r>
    </w:p>
    <w:p w:rsidR="00F95CC9" w:rsidRPr="00AE5B58" w:rsidRDefault="00F95CC9" w:rsidP="00F95CC9">
      <w:pPr>
        <w:widowControl w:val="0"/>
        <w:autoSpaceDE w:val="0"/>
        <w:autoSpaceDN w:val="0"/>
        <w:adjustRightInd w:val="0"/>
        <w:ind w:firstLine="540"/>
        <w:jc w:val="both"/>
      </w:pPr>
      <w:r w:rsidRPr="00AE5B58">
        <w:t>С 2012 года планирование бюджета осуществляется с использованием программного продукта "А</w:t>
      </w:r>
      <w:r w:rsidR="004D0D49">
        <w:t>в</w:t>
      </w:r>
      <w:r w:rsidRPr="00AE5B58">
        <w:t xml:space="preserve">томатизированный центр контроля - </w:t>
      </w:r>
      <w:r w:rsidR="004D0D49">
        <w:t>п</w:t>
      </w:r>
      <w:r w:rsidRPr="00AE5B58">
        <w:t>ланирование".</w:t>
      </w:r>
    </w:p>
    <w:p w:rsidR="00F95CC9" w:rsidRPr="00AE5B58" w:rsidRDefault="00F95CC9" w:rsidP="00F95CC9">
      <w:pPr>
        <w:autoSpaceDE w:val="0"/>
        <w:autoSpaceDN w:val="0"/>
        <w:adjustRightInd w:val="0"/>
        <w:ind w:firstLine="539"/>
        <w:jc w:val="both"/>
      </w:pPr>
      <w:r w:rsidRPr="00AE5B58">
        <w:t>С 2012 года для обмена с ГРКЦ банком применяется электронный документооборот.</w:t>
      </w:r>
    </w:p>
    <w:p w:rsidR="00F95CC9" w:rsidRPr="00AE5B58" w:rsidRDefault="00F95CC9" w:rsidP="00F95CC9">
      <w:pPr>
        <w:autoSpaceDE w:val="0"/>
        <w:autoSpaceDN w:val="0"/>
        <w:adjustRightInd w:val="0"/>
        <w:ind w:firstLine="539"/>
        <w:jc w:val="both"/>
      </w:pPr>
      <w:r w:rsidRPr="00AE5B58">
        <w:t xml:space="preserve">В целях обмена информацией с органами федерального казначейства с 2013 года используется программный </w:t>
      </w:r>
      <w:proofErr w:type="gramStart"/>
      <w:r w:rsidRPr="00AE5B58">
        <w:t>продукт  СУФД</w:t>
      </w:r>
      <w:proofErr w:type="gramEnd"/>
      <w:r w:rsidRPr="00AE5B58">
        <w:t>.</w:t>
      </w:r>
    </w:p>
    <w:p w:rsidR="00F95CC9" w:rsidRPr="00AE5B58" w:rsidRDefault="00F95CC9" w:rsidP="00F95CC9">
      <w:pPr>
        <w:widowControl w:val="0"/>
        <w:autoSpaceDE w:val="0"/>
        <w:autoSpaceDN w:val="0"/>
        <w:adjustRightInd w:val="0"/>
        <w:ind w:firstLine="540"/>
        <w:jc w:val="both"/>
      </w:pPr>
      <w:r w:rsidRPr="00AE5B58">
        <w:t>В 2012 году в связи с прекращением работы с 01.01.2013 казенных, автономных и бюджетных учреждений Республики Коми, имеющих стабильное подключение к сети интернет в программе АРМ "Б</w:t>
      </w:r>
      <w:r w:rsidR="004D0D49">
        <w:t>ю</w:t>
      </w:r>
      <w:r w:rsidRPr="00AE5B58">
        <w:t>джетополучатель",</w:t>
      </w:r>
      <w:r w:rsidR="004D0D49">
        <w:t xml:space="preserve"> </w:t>
      </w:r>
      <w:r w:rsidRPr="00AE5B58">
        <w:t>осуществлен перевод учреждений МО МР "С</w:t>
      </w:r>
      <w:r w:rsidR="004D0D49">
        <w:t>ы</w:t>
      </w:r>
      <w:r w:rsidRPr="00AE5B58">
        <w:t xml:space="preserve">ктывдинский" </w:t>
      </w:r>
      <w:r w:rsidR="004D0D49">
        <w:t>н</w:t>
      </w:r>
      <w:r w:rsidRPr="00AE5B58">
        <w:t>а работу в интернет-клиентах "А</w:t>
      </w:r>
      <w:r w:rsidR="004D0D49">
        <w:t>Ц</w:t>
      </w:r>
      <w:r w:rsidRPr="00AE5B58">
        <w:t xml:space="preserve">К - </w:t>
      </w:r>
      <w:r w:rsidR="004D0D49">
        <w:t>ф</w:t>
      </w:r>
      <w:r w:rsidRPr="00AE5B58">
        <w:t>инансы</w:t>
      </w:r>
      <w:proofErr w:type="gramStart"/>
      <w:r w:rsidRPr="00AE5B58">
        <w:t xml:space="preserve">" </w:t>
      </w:r>
      <w:r w:rsidR="00C14009">
        <w:t>»</w:t>
      </w:r>
      <w:proofErr w:type="gramEnd"/>
      <w:r w:rsidRPr="00AE5B58">
        <w:t xml:space="preserve"> "А</w:t>
      </w:r>
      <w:r w:rsidR="004D0D49">
        <w:t>Ц</w:t>
      </w:r>
      <w:r w:rsidRPr="00AE5B58">
        <w:t xml:space="preserve">К - </w:t>
      </w:r>
      <w:r w:rsidR="004D0D49">
        <w:t>п</w:t>
      </w:r>
      <w:r w:rsidRPr="00AE5B58">
        <w:t>ланирование".</w:t>
      </w:r>
      <w:r w:rsidR="004D0D49">
        <w:t xml:space="preserve"> </w:t>
      </w:r>
      <w:r w:rsidRPr="00AE5B58">
        <w:t>Для всех учреждений в централизованных решениях "А</w:t>
      </w:r>
      <w:r w:rsidR="004D0D49">
        <w:t>Ц</w:t>
      </w:r>
      <w:r w:rsidRPr="00AE5B58">
        <w:t xml:space="preserve">К - </w:t>
      </w:r>
      <w:r w:rsidR="00D44C32">
        <w:t>ф</w:t>
      </w:r>
      <w:r w:rsidRPr="00AE5B58">
        <w:t>инансы</w:t>
      </w:r>
      <w:proofErr w:type="gramStart"/>
      <w:r w:rsidRPr="00AE5B58">
        <w:t xml:space="preserve">" </w:t>
      </w:r>
      <w:r w:rsidR="00C14009">
        <w:t>»</w:t>
      </w:r>
      <w:proofErr w:type="gramEnd"/>
      <w:r w:rsidRPr="00AE5B58">
        <w:t xml:space="preserve"> "А</w:t>
      </w:r>
      <w:r w:rsidR="004D0D49">
        <w:t>Ц</w:t>
      </w:r>
      <w:r w:rsidRPr="00AE5B58">
        <w:t xml:space="preserve">К - </w:t>
      </w:r>
      <w:r w:rsidR="004D0D49">
        <w:t>п</w:t>
      </w:r>
      <w:r w:rsidRPr="00AE5B58">
        <w:t xml:space="preserve">ланирование" </w:t>
      </w:r>
      <w:r w:rsidR="004D0D49">
        <w:t>б</w:t>
      </w:r>
      <w:r w:rsidRPr="00AE5B58">
        <w:t>ыли созданы новые учетные записи, разграничены права доступа в системах, подключены сертификаты ЭЦП ответственных лиц. С 2013 года все учреждения МО МР "С</w:t>
      </w:r>
      <w:r w:rsidR="004D0D49">
        <w:t>ы</w:t>
      </w:r>
      <w:r w:rsidRPr="00AE5B58">
        <w:t xml:space="preserve">ктывдинский" </w:t>
      </w:r>
      <w:r w:rsidR="004D0D49">
        <w:t>р</w:t>
      </w:r>
      <w:r w:rsidRPr="00AE5B58">
        <w:t>аботают в интернет-клиентах АЦК, за исключением одного сельского поселения по причине отсутствия связи.</w:t>
      </w:r>
    </w:p>
    <w:p w:rsidR="00F95CC9" w:rsidRPr="00AE5B58" w:rsidRDefault="00F95CC9" w:rsidP="00F95CC9">
      <w:pPr>
        <w:widowControl w:val="0"/>
        <w:autoSpaceDE w:val="0"/>
        <w:autoSpaceDN w:val="0"/>
        <w:adjustRightInd w:val="0"/>
        <w:ind w:firstLine="540"/>
        <w:jc w:val="both"/>
      </w:pPr>
      <w:r w:rsidRPr="00AE5B58">
        <w:t>Также, в 2013 году произведено внедрение в управлении финансов и у главных распорядителей бюджетных средств МО МР "С</w:t>
      </w:r>
      <w:r w:rsidR="00D44C32">
        <w:t>ы</w:t>
      </w:r>
      <w:r w:rsidRPr="00AE5B58">
        <w:t xml:space="preserve">ктывдинский" </w:t>
      </w:r>
      <w:r w:rsidR="00D44C32">
        <w:t>н</w:t>
      </w:r>
      <w:r w:rsidRPr="00AE5B58">
        <w:t xml:space="preserve">ового программного продукта для сдачи месячной и годовой бюджетной отчетности СВОД-СМАРТ. Главные распорядители бюджетных средств предоставляют в управление финансов бюджетную </w:t>
      </w:r>
      <w:r w:rsidRPr="00AE5B58">
        <w:lastRenderedPageBreak/>
        <w:t>отчетность, сформированную в данной программе.</w:t>
      </w:r>
    </w:p>
    <w:p w:rsidR="00F95CC9" w:rsidRPr="00AE5B58" w:rsidRDefault="00F95CC9" w:rsidP="00F95CC9">
      <w:pPr>
        <w:widowControl w:val="0"/>
        <w:autoSpaceDE w:val="0"/>
        <w:autoSpaceDN w:val="0"/>
        <w:adjustRightInd w:val="0"/>
        <w:ind w:firstLine="540"/>
        <w:jc w:val="both"/>
      </w:pPr>
      <w:r w:rsidRPr="00AE5B58">
        <w:t>Реализация мероприятий по развитию и модернизации программных систем в сфере управления финансами в Республике Коми осуществляется централизованно.</w:t>
      </w:r>
    </w:p>
    <w:p w:rsidR="00F95CC9" w:rsidRPr="00AE5B58" w:rsidRDefault="00F95CC9" w:rsidP="00F95CC9">
      <w:pPr>
        <w:widowControl w:val="0"/>
        <w:autoSpaceDE w:val="0"/>
        <w:autoSpaceDN w:val="0"/>
        <w:adjustRightInd w:val="0"/>
        <w:ind w:firstLine="540"/>
        <w:jc w:val="both"/>
      </w:pPr>
      <w:r w:rsidRPr="00AE5B58">
        <w:t xml:space="preserve">Процессы планирования, исполнения, контроля за бюджетными средствами в муниципалитете осуществляются в автоматизированных системах, поэтому отсутствие информационно-технического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38" w:history="1">
        <w:r w:rsidRPr="00AE5B58">
          <w:t>Кодексом</w:t>
        </w:r>
      </w:hyperlink>
      <w:r w:rsidRPr="00AE5B58">
        <w:t xml:space="preserve"> об административных правонарушениях.</w:t>
      </w:r>
    </w:p>
    <w:p w:rsidR="00F95CC9" w:rsidRPr="00AE5B58" w:rsidRDefault="00F95CC9" w:rsidP="00F95CC9">
      <w:pPr>
        <w:widowControl w:val="0"/>
        <w:autoSpaceDE w:val="0"/>
        <w:autoSpaceDN w:val="0"/>
        <w:adjustRightInd w:val="0"/>
        <w:ind w:firstLine="540"/>
        <w:jc w:val="both"/>
      </w:pPr>
      <w:r w:rsidRPr="00AE5B58">
        <w:t xml:space="preserve">Кроме того, в рамках исполнения </w:t>
      </w:r>
      <w:hyperlink r:id="rId39" w:history="1">
        <w:r w:rsidRPr="00AE5B58">
          <w:t>Приказа</w:t>
        </w:r>
      </w:hyperlink>
      <w:r w:rsidRPr="00AE5B58">
        <w:t xml:space="preserve"> Министерства финансов Российской Федерации от 21.07.2011 N 86н, управлением финансов проводилась организационная работа по размещению информации о муниципальных учреждениях на Официальном сайте государственных (муниципальных) учреждений в сети Интернет </w:t>
      </w:r>
      <w:proofErr w:type="gramStart"/>
      <w:r w:rsidRPr="00AE5B58">
        <w:t>www.bus.gov.ru .</w:t>
      </w:r>
      <w:proofErr w:type="gramEnd"/>
    </w:p>
    <w:p w:rsidR="00F95CC9" w:rsidRPr="00AE5B58" w:rsidRDefault="00F95CC9" w:rsidP="00F95CC9">
      <w:pPr>
        <w:widowControl w:val="0"/>
        <w:autoSpaceDE w:val="0"/>
        <w:autoSpaceDN w:val="0"/>
        <w:adjustRightInd w:val="0"/>
        <w:ind w:firstLine="540"/>
        <w:jc w:val="both"/>
      </w:pPr>
      <w:r w:rsidRPr="00AE5B58">
        <w:t>По состоянию на 01.01.2014 все муниципальные учреждения района зарегистрированы и разместили сведения на Официальном сайте государственных (муниципальных) учреждений.</w:t>
      </w:r>
    </w:p>
    <w:p w:rsidR="00F95CC9" w:rsidRPr="00AE5B58" w:rsidRDefault="00F95CC9" w:rsidP="00F95CC9">
      <w:pPr>
        <w:widowControl w:val="0"/>
        <w:autoSpaceDE w:val="0"/>
        <w:autoSpaceDN w:val="0"/>
        <w:adjustRightInd w:val="0"/>
        <w:ind w:firstLine="540"/>
        <w:jc w:val="both"/>
      </w:pPr>
      <w:r w:rsidRPr="00AE5B58">
        <w:t>Необходимо в дальнейшем обеспечить актуальность размещенной информации на указанном сайте по всем муниципальным учреждениям МО МР "</w:t>
      </w:r>
      <w:proofErr w:type="spellStart"/>
      <w:r w:rsidRPr="00AE5B58">
        <w:t>С</w:t>
      </w:r>
      <w:r w:rsidR="00D44C32">
        <w:t>ы</w:t>
      </w:r>
      <w:r w:rsidRPr="00AE5B58">
        <w:t>ктывдинский".</w:t>
      </w:r>
      <w:r w:rsidR="00C14009">
        <w:t>»</w:t>
      </w:r>
      <w:r w:rsidRPr="00AE5B58">
        <w:t>В</w:t>
      </w:r>
      <w:proofErr w:type="spellEnd"/>
      <w:r w:rsidRPr="00AE5B58">
        <w:t xml:space="preserve"> управление финансов платежные документы муниципальных учреждений и получателей бюджетных средств в целях кассового исполнения принятых обязательств поступают с использованием автоматизированной системы "А</w:t>
      </w:r>
      <w:r w:rsidR="00D44C32">
        <w:t>Ц</w:t>
      </w:r>
      <w:r w:rsidRPr="00AE5B58">
        <w:t xml:space="preserve">К - </w:t>
      </w:r>
      <w:proofErr w:type="spellStart"/>
      <w:r w:rsidR="00D44C32">
        <w:t>ф</w:t>
      </w:r>
      <w:r w:rsidRPr="00AE5B58">
        <w:t>инансы".</w:t>
      </w:r>
      <w:r w:rsidR="00C14009">
        <w:t>»</w:t>
      </w:r>
      <w:r w:rsidRPr="00AE5B58">
        <w:t>Сектором</w:t>
      </w:r>
      <w:proofErr w:type="spellEnd"/>
      <w:r w:rsidRPr="00AE5B58">
        <w:t xml:space="preserve"> казначейского исполнения бюджета в соответствии с установленным порядком осуществляется процедура санкционирования данных документов. Несмотря на низкий уровень некачественно оформленных платежных документов, в 2012 году было отказано в проведении санкционирования 13% платежных документов, от общего количества поступивших. В 2013 году данное значение составило уже </w:t>
      </w:r>
      <w:r w:rsidRPr="00F95CC9">
        <w:t>8</w:t>
      </w:r>
      <w:r w:rsidRPr="00AE5B58">
        <w:t>%. Необходимо планомерное снижение неверно оформленных и несоответствующих нормативным актам платежных документов.</w:t>
      </w:r>
    </w:p>
    <w:p w:rsidR="00F95CC9" w:rsidRPr="00AE5B58" w:rsidRDefault="00F95CC9" w:rsidP="00F95CC9">
      <w:pPr>
        <w:autoSpaceDE w:val="0"/>
        <w:autoSpaceDN w:val="0"/>
        <w:adjustRightInd w:val="0"/>
        <w:ind w:firstLine="540"/>
        <w:jc w:val="both"/>
      </w:pPr>
      <w:r w:rsidRPr="00AE5B58">
        <w:t xml:space="preserve">В целях реализации принципа прозрачности Бюджетного </w:t>
      </w:r>
      <w:hyperlink r:id="rId40" w:history="1">
        <w:r w:rsidRPr="00AE5B58">
          <w:t>кодекса</w:t>
        </w:r>
      </w:hyperlink>
      <w:r w:rsidRPr="00AE5B58">
        <w:t xml:space="preserve"> Российской Федерации все муниципальные правовые акты размещаются в открытом доступе на официальном сайте администрации МО МР "С</w:t>
      </w:r>
      <w:r w:rsidR="00D44C32">
        <w:t>ы</w:t>
      </w:r>
      <w:r w:rsidRPr="00AE5B58">
        <w:t>ктывдинский".</w:t>
      </w:r>
      <w:r w:rsidR="00D44C32">
        <w:t xml:space="preserve"> </w:t>
      </w:r>
      <w:r w:rsidRPr="00AE5B58">
        <w:t>Размещены решения Совета МО МР "С</w:t>
      </w:r>
      <w:r w:rsidR="00D44C32">
        <w:t>ы</w:t>
      </w:r>
      <w:r w:rsidRPr="00AE5B58">
        <w:t xml:space="preserve">ктывдинский" </w:t>
      </w:r>
      <w:r w:rsidR="00D44C32">
        <w:t>о</w:t>
      </w:r>
      <w:r w:rsidRPr="00AE5B58">
        <w:t>б утверждении бюджета МО МР "С</w:t>
      </w:r>
      <w:r w:rsidR="00D44C32">
        <w:t>ы</w:t>
      </w:r>
      <w:r w:rsidRPr="00AE5B58">
        <w:t>ктывдинский",</w:t>
      </w:r>
      <w:r w:rsidR="00C14009">
        <w:t>»</w:t>
      </w:r>
      <w:r w:rsidRPr="00AE5B58">
        <w:t xml:space="preserve"> об утверждении отчета об исполнении бюджета.</w:t>
      </w:r>
    </w:p>
    <w:p w:rsidR="00F95CC9" w:rsidRPr="00AE5B58" w:rsidRDefault="00F95CC9" w:rsidP="00F95CC9">
      <w:pPr>
        <w:autoSpaceDE w:val="0"/>
        <w:autoSpaceDN w:val="0"/>
        <w:adjustRightInd w:val="0"/>
        <w:jc w:val="both"/>
      </w:pPr>
      <w:r w:rsidRPr="00AE5B58">
        <w:t xml:space="preserve">   В целях совершенствования системы управления муниципальными финансами МО МР "С</w:t>
      </w:r>
      <w:r w:rsidR="00D44C32">
        <w:t>ы</w:t>
      </w:r>
      <w:r w:rsidRPr="00AE5B58">
        <w:t xml:space="preserve">ктывдинский" </w:t>
      </w:r>
      <w:r w:rsidR="00D44C32">
        <w:t>р</w:t>
      </w:r>
      <w:r w:rsidRPr="00AE5B58">
        <w:t>еализуется Программа "П</w:t>
      </w:r>
      <w:r w:rsidR="00D44C32">
        <w:t>о</w:t>
      </w:r>
      <w:r w:rsidRPr="00AE5B58">
        <w:t>вышение эффективности бюджетных средств и увеличение поступлений налоговых и неналоговых доходов МО МР "С</w:t>
      </w:r>
      <w:r w:rsidR="00D44C32">
        <w:t>ы</w:t>
      </w:r>
      <w:r w:rsidRPr="00AE5B58">
        <w:t>ктывдинский".</w:t>
      </w:r>
      <w:r w:rsidR="00D44C32">
        <w:t xml:space="preserve"> </w:t>
      </w:r>
      <w:r w:rsidRPr="00AE5B58">
        <w:t>Главными распорядителями бюджетных средств ежеквартально подводятся итоги программы.</w:t>
      </w:r>
    </w:p>
    <w:p w:rsidR="00F95CC9" w:rsidRPr="00AE5B58" w:rsidRDefault="00F95CC9" w:rsidP="00F95CC9">
      <w:pPr>
        <w:jc w:val="both"/>
        <w:rPr>
          <w:shd w:val="clear" w:color="auto" w:fill="FFFFFF"/>
        </w:rPr>
      </w:pPr>
      <w:r w:rsidRPr="00AE5B58">
        <w:rPr>
          <w:shd w:val="clear" w:color="auto" w:fill="FFFFFF"/>
        </w:rPr>
        <w:t xml:space="preserve">   Ключевой проблемой на местном уровне остается недостаточное финансовое обеспечение. Уровень доходов местных бюджетов находится в прямой зависимости от положений республиканского и федерального законодательства. В таких условиях особую актуальность приобретают вопросы финансовой устойчивости местных бюджетов.</w:t>
      </w:r>
    </w:p>
    <w:p w:rsidR="00F95CC9" w:rsidRPr="00AE5B58" w:rsidRDefault="00F95CC9" w:rsidP="00F95CC9">
      <w:pPr>
        <w:widowControl w:val="0"/>
        <w:autoSpaceDE w:val="0"/>
        <w:autoSpaceDN w:val="0"/>
        <w:adjustRightInd w:val="0"/>
        <w:ind w:firstLine="540"/>
        <w:jc w:val="both"/>
      </w:pPr>
      <w:r w:rsidRPr="00AE5B58">
        <w:t>Эффективное управление муниципальным долгом МО МР "С</w:t>
      </w:r>
      <w:r w:rsidR="00D44C32">
        <w:t>ы</w:t>
      </w:r>
      <w:r w:rsidRPr="00AE5B58">
        <w:t xml:space="preserve">ктывдинский" </w:t>
      </w:r>
      <w:r w:rsidR="00D44C32">
        <w:t>я</w:t>
      </w:r>
      <w:r w:rsidRPr="00AE5B58">
        <w:t>вляется также одним из механизмов эффективного управления муниципальными финансами МО МР "С</w:t>
      </w:r>
      <w:r w:rsidR="00D44C32">
        <w:t>ы</w:t>
      </w:r>
      <w:r w:rsidRPr="00AE5B58">
        <w:t>ктывдинский".</w:t>
      </w:r>
      <w:r w:rsidR="00D44C32">
        <w:t xml:space="preserve"> </w:t>
      </w:r>
      <w:r w:rsidRPr="00AE5B58">
        <w:t>Обеспечению сбалансированности и устойчивости бюджета муниципального района способствовало соблюдение требований, установленных Бюджетным кодексом Российской Федерации, по размеру дефицита, муниципального долга муниципального образования муниципального района "С</w:t>
      </w:r>
      <w:r w:rsidR="00D44C32">
        <w:t>ы</w:t>
      </w:r>
      <w:r w:rsidRPr="00AE5B58">
        <w:t>ктывдинский".</w:t>
      </w:r>
      <w:r w:rsidR="00D44C32">
        <w:t xml:space="preserve"> </w:t>
      </w:r>
      <w:r w:rsidRPr="00AE5B58">
        <w:t>В течение 2011-2013 годов муниципальное образование "С</w:t>
      </w:r>
      <w:r w:rsidR="00D44C32">
        <w:t>ы</w:t>
      </w:r>
      <w:r w:rsidRPr="00AE5B58">
        <w:t xml:space="preserve">ктывдинский" </w:t>
      </w:r>
      <w:r w:rsidR="00D44C32">
        <w:t>п</w:t>
      </w:r>
      <w:r w:rsidRPr="00AE5B58">
        <w:t xml:space="preserve">ри планировании бюджета не допускало </w:t>
      </w:r>
      <w:proofErr w:type="gramStart"/>
      <w:r w:rsidRPr="00AE5B58">
        <w:t>нарушений  требований</w:t>
      </w:r>
      <w:proofErr w:type="gramEnd"/>
      <w:r w:rsidRPr="00AE5B58">
        <w:t xml:space="preserve"> Бюджетного кодекса Российской Федерации в части предельного размера муниципального долга и расходов на его обслуживание.</w:t>
      </w:r>
    </w:p>
    <w:p w:rsidR="00F95CC9" w:rsidRPr="00AE5B58" w:rsidRDefault="00F95CC9" w:rsidP="00F95CC9">
      <w:pPr>
        <w:widowControl w:val="0"/>
        <w:autoSpaceDE w:val="0"/>
        <w:autoSpaceDN w:val="0"/>
        <w:adjustRightInd w:val="0"/>
        <w:ind w:firstLine="540"/>
        <w:jc w:val="both"/>
      </w:pPr>
      <w:r w:rsidRPr="00AE5B58">
        <w:t xml:space="preserve">Планирование объема муниципального долга осуществляется в основном исходя из доходов и </w:t>
      </w:r>
      <w:proofErr w:type="gramStart"/>
      <w:r w:rsidRPr="00AE5B58">
        <w:t>расходов  бюджета</w:t>
      </w:r>
      <w:proofErr w:type="gramEnd"/>
      <w:r w:rsidRPr="00AE5B58">
        <w:t xml:space="preserve"> МО МР "С</w:t>
      </w:r>
      <w:r w:rsidR="00D44C32">
        <w:t>ы</w:t>
      </w:r>
      <w:r w:rsidRPr="00AE5B58">
        <w:t>ктывдинский" ориентиром на последовательное снижение дефицита бюджета и объема муниципального долга муниципального образования муниципального района "С</w:t>
      </w:r>
      <w:r w:rsidR="00D44C32">
        <w:t>ы</w:t>
      </w:r>
      <w:r w:rsidRPr="00AE5B58">
        <w:t>ктывдинский".</w:t>
      </w:r>
      <w:r w:rsidR="00D44C32">
        <w:t xml:space="preserve"> </w:t>
      </w:r>
      <w:r w:rsidRPr="00AE5B58">
        <w:t xml:space="preserve">Таким образом, заимствования рассматриваются как инструмент финансового обеспечения эффективных расходов и сбалансированности </w:t>
      </w:r>
      <w:r w:rsidRPr="00AE5B58">
        <w:lastRenderedPageBreak/>
        <w:t>бюджета.</w:t>
      </w:r>
    </w:p>
    <w:p w:rsidR="00F95CC9" w:rsidRPr="00AE5B58" w:rsidRDefault="00F95CC9" w:rsidP="00F95CC9">
      <w:pPr>
        <w:widowControl w:val="0"/>
        <w:autoSpaceDE w:val="0"/>
        <w:autoSpaceDN w:val="0"/>
        <w:adjustRightInd w:val="0"/>
        <w:ind w:firstLine="540"/>
        <w:jc w:val="both"/>
      </w:pPr>
      <w:r w:rsidRPr="00AE5B58">
        <w:t>Расходы по обслуживанию долговых обязательств невелики и составляют не более 1% объема расходов бюджета муниципального района "С</w:t>
      </w:r>
      <w:r w:rsidR="00D44C32">
        <w:t>ы</w:t>
      </w:r>
      <w:r w:rsidRPr="00AE5B58">
        <w:t>ктывдинский".</w:t>
      </w:r>
      <w:r w:rsidR="00D44C32">
        <w:t xml:space="preserve"> </w:t>
      </w:r>
      <w:r w:rsidRPr="00AE5B58">
        <w:t xml:space="preserve">Расходы на обслуживание муниципальных долговых обязательств составили: за 2011 год – 58,5 </w:t>
      </w:r>
      <w:proofErr w:type="spellStart"/>
      <w:r w:rsidRPr="00AE5B58">
        <w:t>тыс.руб</w:t>
      </w:r>
      <w:proofErr w:type="spellEnd"/>
      <w:r w:rsidRPr="00AE5B58">
        <w:t xml:space="preserve">., за 2012 год 20,9 тыс. руб., за 2013 год процентные платежи по </w:t>
      </w:r>
      <w:proofErr w:type="gramStart"/>
      <w:r w:rsidRPr="00AE5B58">
        <w:t>муниципальному  долгу</w:t>
      </w:r>
      <w:proofErr w:type="gramEnd"/>
      <w:r w:rsidRPr="00AE5B58">
        <w:t xml:space="preserve"> отсутствовали. </w:t>
      </w:r>
    </w:p>
    <w:p w:rsidR="00F95CC9" w:rsidRPr="00AE5B58" w:rsidRDefault="00F95CC9" w:rsidP="00F95CC9">
      <w:pPr>
        <w:widowControl w:val="0"/>
        <w:autoSpaceDE w:val="0"/>
        <w:autoSpaceDN w:val="0"/>
        <w:adjustRightInd w:val="0"/>
        <w:ind w:firstLine="540"/>
        <w:jc w:val="both"/>
      </w:pPr>
      <w:r w:rsidRPr="00AE5B58">
        <w:t xml:space="preserve">Минимизация расходов на обслуживание муниципальных долговых обязательств достигнута за счет своевременного </w:t>
      </w:r>
      <w:proofErr w:type="gramStart"/>
      <w:r w:rsidRPr="00AE5B58">
        <w:t>погашения  бюджетного</w:t>
      </w:r>
      <w:proofErr w:type="gramEnd"/>
      <w:r w:rsidRPr="00AE5B58">
        <w:t xml:space="preserve"> кредита.</w:t>
      </w:r>
    </w:p>
    <w:p w:rsidR="00F95CC9" w:rsidRPr="00AE5B58" w:rsidRDefault="00F95CC9" w:rsidP="00F95CC9">
      <w:pPr>
        <w:widowControl w:val="0"/>
        <w:autoSpaceDE w:val="0"/>
        <w:autoSpaceDN w:val="0"/>
        <w:adjustRightInd w:val="0"/>
        <w:ind w:firstLine="540"/>
        <w:jc w:val="both"/>
      </w:pPr>
      <w:r w:rsidRPr="00AE5B58">
        <w:t xml:space="preserve">Муниципальный долг за последние три года составлял: по состоянию на 01.01.2012 – 12 078,3 </w:t>
      </w:r>
      <w:proofErr w:type="spellStart"/>
      <w:r w:rsidRPr="00AE5B58">
        <w:t>тыс.руб</w:t>
      </w:r>
      <w:proofErr w:type="spellEnd"/>
      <w:r w:rsidRPr="00AE5B58">
        <w:t xml:space="preserve">.; на 01.01.2013 – 6 650,9 </w:t>
      </w:r>
      <w:proofErr w:type="spellStart"/>
      <w:r w:rsidRPr="00AE5B58">
        <w:t>тыс.руб</w:t>
      </w:r>
      <w:proofErr w:type="spellEnd"/>
      <w:r w:rsidRPr="00AE5B58">
        <w:t xml:space="preserve">.; 01.01.2014 – 4 034,9 </w:t>
      </w:r>
      <w:proofErr w:type="spellStart"/>
      <w:r w:rsidRPr="00AE5B58">
        <w:t>тыс.руб</w:t>
      </w:r>
      <w:proofErr w:type="spellEnd"/>
      <w:r w:rsidRPr="00AE5B58">
        <w:t>., таким образом, долговая политика ориентирована на минимизацию долговых обязательств муниципального бюджета и обслуживания долга.</w:t>
      </w:r>
    </w:p>
    <w:p w:rsidR="00F95CC9" w:rsidRPr="00AE5B58" w:rsidRDefault="00F95CC9" w:rsidP="00F95CC9">
      <w:pPr>
        <w:widowControl w:val="0"/>
        <w:autoSpaceDE w:val="0"/>
        <w:autoSpaceDN w:val="0"/>
        <w:adjustRightInd w:val="0"/>
        <w:ind w:firstLine="540"/>
        <w:jc w:val="both"/>
      </w:pPr>
      <w:r w:rsidRPr="00AE5B58">
        <w:t>Основной целью управления долгом является обеспечение исполнения расходных обязательств в полном объеме по более низкой стоимости на долгосрочную перспективу.</w:t>
      </w:r>
    </w:p>
    <w:p w:rsidR="00F95CC9" w:rsidRPr="00AE5B58" w:rsidRDefault="00F95CC9" w:rsidP="00F95CC9">
      <w:pPr>
        <w:widowControl w:val="0"/>
        <w:autoSpaceDE w:val="0"/>
        <w:autoSpaceDN w:val="0"/>
        <w:adjustRightInd w:val="0"/>
        <w:ind w:firstLine="540"/>
        <w:jc w:val="both"/>
      </w:pPr>
      <w:r w:rsidRPr="00AE5B58">
        <w:t>Принципами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xml:space="preserve">- </w:t>
      </w:r>
      <w:proofErr w:type="gramStart"/>
      <w:r w:rsidRPr="00AE5B58">
        <w:t>сохранение  объемов</w:t>
      </w:r>
      <w:proofErr w:type="gramEnd"/>
      <w:r w:rsidRPr="00AE5B58">
        <w:t xml:space="preserve"> долговых обязательств муниципального образования на экономически безопасном уровне;</w:t>
      </w:r>
    </w:p>
    <w:p w:rsidR="00F95CC9" w:rsidRPr="00AE5B58" w:rsidRDefault="00F95CC9" w:rsidP="00F95CC9">
      <w:pPr>
        <w:widowControl w:val="0"/>
        <w:autoSpaceDE w:val="0"/>
        <w:autoSpaceDN w:val="0"/>
        <w:adjustRightInd w:val="0"/>
        <w:ind w:firstLine="540"/>
        <w:jc w:val="both"/>
      </w:pPr>
      <w:r w:rsidRPr="00AE5B58">
        <w:t>- полнота и своевременность исполнения долговых и иных обязательств;</w:t>
      </w:r>
    </w:p>
    <w:p w:rsidR="00F95CC9" w:rsidRPr="00AE5B58" w:rsidRDefault="00F95CC9" w:rsidP="00F95CC9">
      <w:pPr>
        <w:widowControl w:val="0"/>
        <w:autoSpaceDE w:val="0"/>
        <w:autoSpaceDN w:val="0"/>
        <w:adjustRightInd w:val="0"/>
        <w:ind w:firstLine="540"/>
        <w:jc w:val="both"/>
      </w:pPr>
      <w:r w:rsidRPr="00AE5B58">
        <w:t>- сокращение стоимости обслуживания долга;</w:t>
      </w:r>
    </w:p>
    <w:p w:rsidR="00F95CC9" w:rsidRPr="00AE5B58" w:rsidRDefault="00F95CC9" w:rsidP="00F95CC9">
      <w:pPr>
        <w:widowControl w:val="0"/>
        <w:autoSpaceDE w:val="0"/>
        <w:autoSpaceDN w:val="0"/>
        <w:adjustRightInd w:val="0"/>
        <w:ind w:firstLine="540"/>
        <w:jc w:val="both"/>
      </w:pPr>
      <w:r w:rsidRPr="00AE5B58">
        <w:t>- прозрачность управления долгом и доступность информации о нем.</w:t>
      </w:r>
    </w:p>
    <w:p w:rsidR="00F95CC9" w:rsidRPr="00AE5B58" w:rsidRDefault="00F95CC9" w:rsidP="00F95CC9">
      <w:pPr>
        <w:widowControl w:val="0"/>
        <w:autoSpaceDE w:val="0"/>
        <w:autoSpaceDN w:val="0"/>
        <w:adjustRightInd w:val="0"/>
        <w:ind w:firstLine="540"/>
        <w:jc w:val="both"/>
      </w:pPr>
      <w:r w:rsidRPr="00AE5B58">
        <w:t>Основными задачами управления долгом являются:</w:t>
      </w:r>
    </w:p>
    <w:p w:rsidR="00F95CC9" w:rsidRPr="00AE5B58" w:rsidRDefault="00F95CC9" w:rsidP="00F95CC9">
      <w:pPr>
        <w:widowControl w:val="0"/>
        <w:autoSpaceDE w:val="0"/>
        <w:autoSpaceDN w:val="0"/>
        <w:adjustRightInd w:val="0"/>
        <w:ind w:firstLine="540"/>
        <w:jc w:val="both"/>
      </w:pPr>
      <w:r w:rsidRPr="00AE5B58">
        <w:t>- повышение эффективности муниципальных заимствований;</w:t>
      </w:r>
    </w:p>
    <w:p w:rsidR="00F95CC9" w:rsidRPr="00AE5B58" w:rsidRDefault="00F95CC9" w:rsidP="00F95CC9">
      <w:pPr>
        <w:widowControl w:val="0"/>
        <w:autoSpaceDE w:val="0"/>
        <w:autoSpaceDN w:val="0"/>
        <w:adjustRightInd w:val="0"/>
        <w:ind w:firstLine="540"/>
        <w:jc w:val="both"/>
      </w:pPr>
      <w:r w:rsidRPr="00AE5B58">
        <w:t>-оптимизация структуры долга с целью минимизации его обслуживания;</w:t>
      </w:r>
    </w:p>
    <w:p w:rsidR="00F95CC9" w:rsidRPr="00AE5B58" w:rsidRDefault="00F95CC9" w:rsidP="00F95CC9">
      <w:pPr>
        <w:widowControl w:val="0"/>
        <w:autoSpaceDE w:val="0"/>
        <w:autoSpaceDN w:val="0"/>
        <w:adjustRightInd w:val="0"/>
        <w:ind w:firstLine="540"/>
        <w:jc w:val="both"/>
      </w:pPr>
      <w:r w:rsidRPr="00AE5B58">
        <w:t>-сокращение рисков, связанных с осуществлением заимствований;</w:t>
      </w:r>
    </w:p>
    <w:p w:rsidR="00F95CC9" w:rsidRPr="00AE5B58" w:rsidRDefault="00F95CC9" w:rsidP="00F95CC9">
      <w:pPr>
        <w:widowControl w:val="0"/>
        <w:autoSpaceDE w:val="0"/>
        <w:autoSpaceDN w:val="0"/>
        <w:adjustRightInd w:val="0"/>
        <w:ind w:firstLine="540"/>
        <w:jc w:val="both"/>
      </w:pPr>
      <w:r w:rsidRPr="00AE5B58">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F95CC9" w:rsidRPr="00AE5B58" w:rsidRDefault="00F95CC9" w:rsidP="00F95CC9">
      <w:pPr>
        <w:widowControl w:val="0"/>
        <w:autoSpaceDE w:val="0"/>
        <w:autoSpaceDN w:val="0"/>
        <w:adjustRightInd w:val="0"/>
        <w:ind w:firstLine="540"/>
        <w:jc w:val="both"/>
      </w:pPr>
      <w:r w:rsidRPr="00AE5B58">
        <w:t>- обеспечение раскрытия информации о долге.</w:t>
      </w:r>
    </w:p>
    <w:p w:rsidR="00F95CC9" w:rsidRDefault="00F95CC9" w:rsidP="00BD6FCF">
      <w:pPr>
        <w:jc w:val="center"/>
        <w:rPr>
          <w:b/>
        </w:rPr>
      </w:pPr>
    </w:p>
    <w:p w:rsidR="00106AB3" w:rsidRPr="00BD6FCF" w:rsidRDefault="00106AB3" w:rsidP="00BD6FCF">
      <w:pPr>
        <w:jc w:val="center"/>
        <w:rPr>
          <w:b/>
        </w:rPr>
      </w:pPr>
      <w:r w:rsidRPr="00BD6FCF">
        <w:rPr>
          <w:b/>
        </w:rPr>
        <w:t>2. Приоритеты реализуемой на территории МО МР «Сыктывдинский»</w:t>
      </w:r>
    </w:p>
    <w:p w:rsidR="00106AB3" w:rsidRPr="00BD6FCF" w:rsidRDefault="00106AB3" w:rsidP="00BD6FCF">
      <w:pPr>
        <w:jc w:val="center"/>
        <w:rPr>
          <w:b/>
        </w:rPr>
      </w:pPr>
      <w:r w:rsidRPr="00BD6FCF">
        <w:rPr>
          <w:b/>
        </w:rPr>
        <w:t>политики в сфере реализации подпрограммы, цель, задачи и целевые показатели (индикаторы) достижения цели и решения задач, описание ожидаемых конечных результатов подпрограммы, сроков и контрольных этапов реализации подпрограммы</w:t>
      </w:r>
    </w:p>
    <w:p w:rsidR="00106AB3" w:rsidRPr="00BF70A6" w:rsidRDefault="00106AB3" w:rsidP="00BF70A6">
      <w:pPr>
        <w:jc w:val="both"/>
      </w:pPr>
    </w:p>
    <w:p w:rsidR="00F95CC9" w:rsidRPr="00AE5B58" w:rsidRDefault="00F95CC9" w:rsidP="00F95CC9">
      <w:pPr>
        <w:widowControl w:val="0"/>
        <w:autoSpaceDE w:val="0"/>
        <w:autoSpaceDN w:val="0"/>
        <w:adjustRightInd w:val="0"/>
        <w:ind w:firstLine="540"/>
        <w:jc w:val="both"/>
      </w:pPr>
      <w:r>
        <w:t xml:space="preserve">Концепцией </w:t>
      </w:r>
      <w:r w:rsidRPr="00AE5B58">
        <w:t>социально-экономического развития МО МР "С</w:t>
      </w:r>
      <w:r w:rsidR="00D44C32">
        <w:t>ы</w:t>
      </w:r>
      <w:r w:rsidRPr="00AE5B58">
        <w:t xml:space="preserve">ктывдинский" </w:t>
      </w:r>
      <w:r w:rsidR="00D44C32">
        <w:t>в</w:t>
      </w:r>
      <w:r w:rsidRPr="00AE5B58">
        <w:t>ыделяются такие приоритетные направления, как бюджет и финансы, которые будут способствовать развитию бюджетно-финансовой системы МО МР "</w:t>
      </w:r>
      <w:proofErr w:type="spellStart"/>
      <w:r w:rsidRPr="00AE5B58">
        <w:t>С</w:t>
      </w:r>
      <w:r w:rsidR="00D44C32">
        <w:t>ы</w:t>
      </w:r>
      <w:r w:rsidRPr="00AE5B58">
        <w:t>ктывдинский"</w:t>
      </w:r>
      <w:proofErr w:type="gramStart"/>
      <w:r w:rsidRPr="00AE5B58">
        <w:t>.</w:t>
      </w:r>
      <w:r w:rsidR="00C14009">
        <w:t>»</w:t>
      </w:r>
      <w:r w:rsidRPr="00AE5B58">
        <w:t>В</w:t>
      </w:r>
      <w:proofErr w:type="spellEnd"/>
      <w:proofErr w:type="gramEnd"/>
      <w:r w:rsidRPr="00AE5B58">
        <w:t xml:space="preserve"> рамках данного приоритетного направления главной целью является   эффективное управление муниципальными финансами МО МР "</w:t>
      </w:r>
      <w:proofErr w:type="spellStart"/>
      <w:r w:rsidRPr="00AE5B58">
        <w:t>С</w:t>
      </w:r>
      <w:r w:rsidR="00D44C32">
        <w:t>ы</w:t>
      </w:r>
      <w:r w:rsidRPr="00AE5B58">
        <w:t>ктывдинский".</w:t>
      </w:r>
      <w:r w:rsidR="00C14009">
        <w:t>»</w:t>
      </w:r>
      <w:r w:rsidRPr="00F95CC9">
        <w:t>Реализация</w:t>
      </w:r>
      <w:proofErr w:type="spellEnd"/>
      <w:r w:rsidRPr="00F95CC9">
        <w:t xml:space="preserve"> Подпрограммы осуществляется посредством решения следующих задач:</w:t>
      </w:r>
    </w:p>
    <w:p w:rsidR="00F95CC9" w:rsidRPr="00152DC4" w:rsidRDefault="00F95CC9" w:rsidP="00F95CC9">
      <w:pPr>
        <w:widowControl w:val="0"/>
        <w:autoSpaceDE w:val="0"/>
        <w:autoSpaceDN w:val="0"/>
        <w:adjustRightInd w:val="0"/>
        <w:ind w:firstLine="540"/>
        <w:jc w:val="both"/>
      </w:pPr>
      <w:r w:rsidRPr="00152DC4">
        <w:t>1. Обеспечение сбалансированности бюджета МО МР "С</w:t>
      </w:r>
      <w:r w:rsidR="00D44C32">
        <w:t>ы</w:t>
      </w:r>
      <w:r w:rsidRPr="00152DC4">
        <w:t>ктывдинский</w:t>
      </w:r>
      <w:proofErr w:type="gramStart"/>
      <w:r w:rsidRPr="00152DC4">
        <w:t xml:space="preserve">" </w:t>
      </w:r>
      <w:r w:rsidR="00C14009">
        <w:t>»</w:t>
      </w:r>
      <w:proofErr w:type="gramEnd"/>
      <w:r w:rsidRPr="00152DC4">
        <w:t xml:space="preserve"> повышения эффективности организации бюджетного процесса;</w:t>
      </w:r>
    </w:p>
    <w:p w:rsidR="00F95CC9" w:rsidRPr="00152DC4" w:rsidRDefault="00F95CC9" w:rsidP="00F95CC9">
      <w:pPr>
        <w:widowControl w:val="0"/>
        <w:autoSpaceDE w:val="0"/>
        <w:autoSpaceDN w:val="0"/>
        <w:adjustRightInd w:val="0"/>
        <w:ind w:firstLine="540"/>
        <w:jc w:val="both"/>
      </w:pPr>
      <w:r w:rsidRPr="00152DC4">
        <w:t>2. Обеспечение реализации подпрограммы "У</w:t>
      </w:r>
      <w:r w:rsidR="00D44C32">
        <w:t>п</w:t>
      </w:r>
      <w:r w:rsidRPr="00152DC4">
        <w:t>равление муниципальными финансами и муниципальным долгом".</w:t>
      </w:r>
    </w:p>
    <w:p w:rsidR="00F95CC9" w:rsidRPr="00152DC4" w:rsidRDefault="00F95CC9" w:rsidP="00F95CC9">
      <w:pPr>
        <w:widowControl w:val="0"/>
        <w:autoSpaceDE w:val="0"/>
        <w:autoSpaceDN w:val="0"/>
        <w:adjustRightInd w:val="0"/>
        <w:ind w:firstLine="540"/>
        <w:jc w:val="both"/>
      </w:pPr>
      <w:r w:rsidRPr="00152DC4">
        <w:t>Целевыми показателями (индикаторами) достижения цели Подпрограммы являются:</w:t>
      </w:r>
    </w:p>
    <w:p w:rsidR="00F95CC9" w:rsidRPr="00AE5B58" w:rsidRDefault="00F95CC9" w:rsidP="00F95CC9">
      <w:pPr>
        <w:widowControl w:val="0"/>
        <w:autoSpaceDE w:val="0"/>
        <w:autoSpaceDN w:val="0"/>
        <w:adjustRightInd w:val="0"/>
        <w:ind w:firstLine="540"/>
        <w:jc w:val="both"/>
      </w:pPr>
      <w:r w:rsidRPr="00152DC4">
        <w:t>1.</w:t>
      </w:r>
      <w:r w:rsidRPr="00AE5B58">
        <w:t xml:space="preserve"> Отношение дефицита местного бюджета к доходам бюджета МО МР "С</w:t>
      </w:r>
      <w:r w:rsidR="00D44C32">
        <w:t>ы</w:t>
      </w:r>
      <w:r w:rsidRPr="00AE5B58">
        <w:t xml:space="preserve">ктывдинский" </w:t>
      </w:r>
      <w:r w:rsidR="00D44C32">
        <w:t>б</w:t>
      </w:r>
      <w:r w:rsidRPr="00AE5B58">
        <w:t>ез учета объема безвозмездных поступлений и (или) поступлений налоговых доходов по дополнительным нормативам отчислений, (%).</w:t>
      </w:r>
    </w:p>
    <w:p w:rsidR="00F95CC9" w:rsidRPr="00AE5B58" w:rsidRDefault="00F95CC9" w:rsidP="00F95CC9">
      <w:pPr>
        <w:widowControl w:val="0"/>
        <w:autoSpaceDE w:val="0"/>
        <w:autoSpaceDN w:val="0"/>
        <w:adjustRightInd w:val="0"/>
        <w:ind w:firstLine="540"/>
        <w:jc w:val="both"/>
      </w:pPr>
      <w:r w:rsidRPr="00AE5B58">
        <w:t>2. 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F95CC9" w:rsidRPr="00AE5B58" w:rsidRDefault="00F95CC9" w:rsidP="00F95CC9">
      <w:pPr>
        <w:widowControl w:val="0"/>
        <w:autoSpaceDE w:val="0"/>
        <w:autoSpaceDN w:val="0"/>
        <w:adjustRightInd w:val="0"/>
        <w:ind w:firstLine="540"/>
        <w:jc w:val="both"/>
      </w:pPr>
      <w:r>
        <w:t>3.</w:t>
      </w:r>
      <w:r w:rsidRPr="00AE5B58">
        <w:t xml:space="preserve"> Включение МО МР "С</w:t>
      </w:r>
      <w:r w:rsidR="00D44C32">
        <w:t>ы</w:t>
      </w:r>
      <w:r w:rsidRPr="00AE5B58">
        <w:t xml:space="preserve">ктывдинский" </w:t>
      </w:r>
      <w:r w:rsidR="00D44C32">
        <w:t>в</w:t>
      </w:r>
      <w:r w:rsidRPr="00AE5B58">
        <w:t xml:space="preserve"> десятку лучших по результатам годового </w:t>
      </w:r>
      <w:r w:rsidRPr="00AE5B58">
        <w:lastRenderedPageBreak/>
        <w:t>мониторинга качества управления финансами и платежеспособности городских округов и муниципальных районов Республики Коми, (да/нет).</w:t>
      </w:r>
    </w:p>
    <w:p w:rsidR="00F95CC9" w:rsidRDefault="00F95CC9" w:rsidP="00F95CC9">
      <w:pPr>
        <w:widowControl w:val="0"/>
        <w:autoSpaceDE w:val="0"/>
        <w:autoSpaceDN w:val="0"/>
        <w:adjustRightInd w:val="0"/>
        <w:ind w:firstLine="540"/>
        <w:jc w:val="both"/>
      </w:pPr>
      <w:r w:rsidRPr="00AE5B58">
        <w:t xml:space="preserve">4. </w:t>
      </w: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95CC9" w:rsidRDefault="00F95CC9" w:rsidP="00F95CC9">
      <w:pPr>
        <w:widowControl w:val="0"/>
        <w:autoSpaceDE w:val="0"/>
        <w:autoSpaceDN w:val="0"/>
        <w:adjustRightInd w:val="0"/>
        <w:jc w:val="both"/>
      </w:pPr>
      <w:r>
        <w:t xml:space="preserve">        5.</w:t>
      </w:r>
      <w:r w:rsidRPr="00A01333">
        <w:t xml:space="preserve"> </w:t>
      </w: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95CC9" w:rsidRPr="00AE5B58" w:rsidRDefault="00F95CC9" w:rsidP="00F95CC9">
      <w:pPr>
        <w:widowControl w:val="0"/>
        <w:autoSpaceDE w:val="0"/>
        <w:autoSpaceDN w:val="0"/>
        <w:adjustRightInd w:val="0"/>
        <w:ind w:firstLine="540"/>
        <w:jc w:val="both"/>
      </w:pPr>
    </w:p>
    <w:p w:rsidR="00F95CC9" w:rsidRPr="00AE5B58" w:rsidRDefault="00F95CC9" w:rsidP="00F95CC9">
      <w:pPr>
        <w:widowControl w:val="0"/>
        <w:autoSpaceDE w:val="0"/>
        <w:autoSpaceDN w:val="0"/>
        <w:adjustRightInd w:val="0"/>
        <w:ind w:firstLine="540"/>
        <w:jc w:val="both"/>
      </w:pPr>
      <w:r w:rsidRPr="00AE5B58">
        <w:t>В результате реализации Подпрограммы повысится эффективность управления муниципальными финансами, будет обеспечено стабильное и устойчивое функционирование бюджетной системы МО МР "С</w:t>
      </w:r>
      <w:r w:rsidR="00D44C32">
        <w:t>ы</w:t>
      </w:r>
      <w:r w:rsidRPr="00AE5B58">
        <w:t xml:space="preserve">ктывдинский" </w:t>
      </w:r>
      <w:r w:rsidR="00D44C32">
        <w:t>н</w:t>
      </w:r>
      <w:r w:rsidRPr="00AE5B58">
        <w:t>а долгосрочную перспективу, в том числе за счет:</w:t>
      </w:r>
    </w:p>
    <w:p w:rsidR="00F95CC9" w:rsidRPr="00AE5B58" w:rsidRDefault="00F95CC9" w:rsidP="00F95CC9">
      <w:pPr>
        <w:widowControl w:val="0"/>
        <w:autoSpaceDE w:val="0"/>
        <w:autoSpaceDN w:val="0"/>
        <w:adjustRightInd w:val="0"/>
        <w:jc w:val="both"/>
      </w:pPr>
      <w:r>
        <w:t xml:space="preserve">       </w:t>
      </w:r>
      <w:r w:rsidRPr="00AE5B58">
        <w:t>Соблюдения ограничений, установленных бюджетным законодательством по расчету дефицита местного бюджета</w:t>
      </w:r>
      <w:r>
        <w:t>,</w:t>
      </w:r>
      <w:r w:rsidRPr="00756832">
        <w:t xml:space="preserve"> </w:t>
      </w:r>
      <w:r>
        <w:t>не более 5% ежегодно.</w:t>
      </w:r>
      <w:r w:rsidRPr="00AE5B58">
        <w:t xml:space="preserve"> </w:t>
      </w:r>
    </w:p>
    <w:p w:rsidR="00F95CC9" w:rsidRPr="00AE5B58" w:rsidRDefault="00F95CC9" w:rsidP="00F95CC9">
      <w:pPr>
        <w:widowControl w:val="0"/>
        <w:autoSpaceDE w:val="0"/>
        <w:autoSpaceDN w:val="0"/>
        <w:adjustRightInd w:val="0"/>
        <w:jc w:val="both"/>
      </w:pPr>
      <w:r>
        <w:t xml:space="preserve">       </w:t>
      </w:r>
      <w:r w:rsidRPr="00AE5B58">
        <w:t>Обеспечения отношения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размере не более 100%.</w:t>
      </w:r>
    </w:p>
    <w:p w:rsidR="00F95CC9" w:rsidRDefault="00F95CC9" w:rsidP="00F95CC9">
      <w:pPr>
        <w:widowControl w:val="0"/>
        <w:autoSpaceDE w:val="0"/>
        <w:autoSpaceDN w:val="0"/>
        <w:adjustRightInd w:val="0"/>
        <w:jc w:val="both"/>
      </w:pPr>
      <w:r>
        <w:t xml:space="preserve">       </w:t>
      </w:r>
      <w:r w:rsidRPr="00AE5B58">
        <w:t>Достижения МО МР "С</w:t>
      </w:r>
      <w:r w:rsidR="00D44C32">
        <w:t>ы</w:t>
      </w:r>
      <w:r w:rsidRPr="00AE5B58">
        <w:t xml:space="preserve">ктывдинский" </w:t>
      </w:r>
      <w:r w:rsidR="00D44C32">
        <w:t>с</w:t>
      </w:r>
      <w:r w:rsidRPr="00AE5B58">
        <w:t>оответствующего качества управления финансами и платежеспособности, включение МО МР "С</w:t>
      </w:r>
      <w:r w:rsidR="00D44C32">
        <w:t>ы</w:t>
      </w:r>
      <w:r w:rsidRPr="00AE5B58">
        <w:t xml:space="preserve">ктывдинский" </w:t>
      </w:r>
      <w:r w:rsidR="00D44C32">
        <w:t>п</w:t>
      </w:r>
      <w:r w:rsidRPr="00AE5B58">
        <w:t>о результатам годового мониторинга Республики Коми в десятку лучших.</w:t>
      </w:r>
    </w:p>
    <w:p w:rsidR="00F95CC9" w:rsidRDefault="00F95CC9" w:rsidP="00F95CC9">
      <w:pPr>
        <w:widowControl w:val="0"/>
        <w:autoSpaceDE w:val="0"/>
        <w:autoSpaceDN w:val="0"/>
        <w:adjustRightInd w:val="0"/>
        <w:jc w:val="both"/>
      </w:pPr>
      <w:r>
        <w:t xml:space="preserve">      Отсутствие просроченной кредиторской задолженности по оплате труда (включая начисления на оплату труда) муниципальных учреждений.</w:t>
      </w:r>
    </w:p>
    <w:p w:rsidR="00F95CC9" w:rsidRDefault="00F95CC9" w:rsidP="00F95CC9">
      <w:pPr>
        <w:widowControl w:val="0"/>
        <w:autoSpaceDE w:val="0"/>
        <w:autoSpaceDN w:val="0"/>
        <w:adjustRightInd w:val="0"/>
        <w:jc w:val="both"/>
      </w:pPr>
      <w:r>
        <w:t xml:space="preserve">     Ежегодное 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95CC9" w:rsidRPr="00AE5B58" w:rsidRDefault="00F95CC9" w:rsidP="00F95CC9">
      <w:pPr>
        <w:widowControl w:val="0"/>
        <w:autoSpaceDE w:val="0"/>
        <w:autoSpaceDN w:val="0"/>
        <w:adjustRightInd w:val="0"/>
        <w:ind w:firstLine="540"/>
        <w:jc w:val="both"/>
      </w:pPr>
    </w:p>
    <w:p w:rsidR="00106AB3" w:rsidRPr="00BF70A6" w:rsidRDefault="00106AB3" w:rsidP="00BF70A6">
      <w:pPr>
        <w:jc w:val="both"/>
      </w:pPr>
    </w:p>
    <w:p w:rsidR="00106AB3" w:rsidRPr="00BD6FCF" w:rsidRDefault="00106AB3" w:rsidP="00BD6FCF">
      <w:pPr>
        <w:jc w:val="center"/>
        <w:rPr>
          <w:b/>
        </w:rPr>
      </w:pPr>
      <w:r w:rsidRPr="00BD6FCF">
        <w:rPr>
          <w:b/>
        </w:rPr>
        <w:t>3.рактеристика основных мероприятий подпрограммы</w:t>
      </w:r>
    </w:p>
    <w:p w:rsidR="00106AB3" w:rsidRPr="00BF70A6" w:rsidRDefault="00106AB3" w:rsidP="00BF70A6">
      <w:pPr>
        <w:jc w:val="both"/>
      </w:pPr>
    </w:p>
    <w:p w:rsidR="00F95CC9" w:rsidRDefault="00F95CC9" w:rsidP="00125435">
      <w:pPr>
        <w:widowControl w:val="0"/>
        <w:numPr>
          <w:ilvl w:val="0"/>
          <w:numId w:val="26"/>
        </w:numPr>
        <w:autoSpaceDE w:val="0"/>
        <w:autoSpaceDN w:val="0"/>
        <w:adjustRightInd w:val="0"/>
        <w:jc w:val="both"/>
      </w:pPr>
      <w:r>
        <w:t xml:space="preserve">Перечень основных мероприятий программы в соответствии с предложенной нумерацией представлен в таблице 1 Приложения по решению задач: </w:t>
      </w:r>
    </w:p>
    <w:p w:rsidR="00F95CC9" w:rsidRDefault="00F95CC9" w:rsidP="00F95CC9">
      <w:pPr>
        <w:widowControl w:val="0"/>
        <w:autoSpaceDE w:val="0"/>
        <w:autoSpaceDN w:val="0"/>
        <w:adjustRightInd w:val="0"/>
        <w:ind w:firstLine="540"/>
        <w:jc w:val="both"/>
        <w:rPr>
          <w:b/>
          <w:color w:val="FF0000"/>
        </w:rPr>
      </w:pPr>
      <w:r>
        <w:t>Задача 2.1. «Обеспечение сбалансированности бюджета МО МР "С</w:t>
      </w:r>
      <w:r w:rsidR="00D44C32">
        <w:t>ы</w:t>
      </w:r>
      <w:r>
        <w:t xml:space="preserve">ктывдинский" </w:t>
      </w:r>
      <w:r w:rsidR="00D44C32">
        <w:t>и</w:t>
      </w:r>
      <w:r>
        <w:t xml:space="preserve"> повышение эффективности организации бюджетного процесса».</w:t>
      </w:r>
      <w:r>
        <w:rPr>
          <w:b/>
          <w:color w:val="FF0000"/>
        </w:rPr>
        <w:t xml:space="preserve"> </w:t>
      </w:r>
    </w:p>
    <w:p w:rsidR="00F95CC9" w:rsidRPr="00AE5B58" w:rsidRDefault="00F95CC9" w:rsidP="00F95CC9">
      <w:pPr>
        <w:widowControl w:val="0"/>
        <w:autoSpaceDE w:val="0"/>
        <w:autoSpaceDN w:val="0"/>
        <w:adjustRightInd w:val="0"/>
        <w:ind w:firstLine="540"/>
        <w:jc w:val="both"/>
      </w:pPr>
      <w:r w:rsidRPr="00AE5B58">
        <w:t>Основное мероприятие Организация долгосрочного и текущего бюджетного планирования в МО МР "С</w:t>
      </w:r>
      <w:r w:rsidR="00D44C32">
        <w:t>ы</w:t>
      </w:r>
      <w:r w:rsidRPr="00AE5B58">
        <w:t>ктывдинский".</w:t>
      </w:r>
      <w:r w:rsidR="00D44C32">
        <w:t xml:space="preserve"> </w:t>
      </w:r>
      <w:r w:rsidRPr="00AE5B58">
        <w:t>В рамках данного основного мероприятия будут разрабатываться и реализовываться муниципальные правовые акты МО МР "С</w:t>
      </w:r>
      <w:r w:rsidR="00D44C32">
        <w:t>ы</w:t>
      </w:r>
      <w:r w:rsidRPr="00AE5B58">
        <w:t>ктывдинский",</w:t>
      </w:r>
      <w:r w:rsidR="00D44C32">
        <w:t xml:space="preserve"> </w:t>
      </w:r>
      <w:r w:rsidRPr="00AE5B58">
        <w:t>связанные с вопросами организации долгосрочного и текущего бюджетного планирования.</w:t>
      </w:r>
    </w:p>
    <w:p w:rsidR="00F95CC9" w:rsidRPr="00AE5B58" w:rsidRDefault="00F95CC9" w:rsidP="00F95CC9">
      <w:pPr>
        <w:widowControl w:val="0"/>
        <w:autoSpaceDE w:val="0"/>
        <w:autoSpaceDN w:val="0"/>
        <w:adjustRightInd w:val="0"/>
        <w:ind w:firstLine="540"/>
        <w:jc w:val="both"/>
      </w:pPr>
      <w:r w:rsidRPr="00AE5B58">
        <w:t xml:space="preserve">Основное мероприятие </w:t>
      </w:r>
      <w:r>
        <w:t>О</w:t>
      </w:r>
      <w:r w:rsidRPr="00AE5B58">
        <w:t>рганизация и обеспечение исполнения бюджета МО МР "С</w:t>
      </w:r>
      <w:r w:rsidR="00D44C32">
        <w:t>ы</w:t>
      </w:r>
      <w:r w:rsidRPr="00AE5B58">
        <w:t>ктывдинский",</w:t>
      </w:r>
      <w:r w:rsidR="00D44C32">
        <w:t xml:space="preserve"> </w:t>
      </w:r>
      <w:r w:rsidRPr="00AE5B58">
        <w:t>ведение бюджетного учета, формирование бюджетной отчетности.</w:t>
      </w:r>
    </w:p>
    <w:p w:rsidR="00F95CC9" w:rsidRPr="00AE5B58" w:rsidRDefault="00F95CC9" w:rsidP="00F95CC9">
      <w:pPr>
        <w:widowControl w:val="0"/>
        <w:autoSpaceDE w:val="0"/>
        <w:autoSpaceDN w:val="0"/>
        <w:adjustRightInd w:val="0"/>
        <w:ind w:firstLine="540"/>
        <w:jc w:val="both"/>
      </w:pPr>
      <w:r w:rsidRPr="00AE5B58">
        <w:t>В рамках данного основного мероприятия будут разработаны проекты решений Совета МО МР "С</w:t>
      </w:r>
      <w:r w:rsidR="00D44C32">
        <w:t>ы</w:t>
      </w:r>
      <w:r w:rsidRPr="00AE5B58">
        <w:t xml:space="preserve">ктывдинский" </w:t>
      </w:r>
      <w:r w:rsidR="00D44C32">
        <w:t>о</w:t>
      </w:r>
      <w:r w:rsidRPr="00AE5B58">
        <w:t xml:space="preserve"> бюджете МО МР "С</w:t>
      </w:r>
      <w:r w:rsidR="00D44C32">
        <w:t>ы</w:t>
      </w:r>
      <w:r w:rsidRPr="00AE5B58">
        <w:t xml:space="preserve">ктывдинский" </w:t>
      </w:r>
      <w:r w:rsidR="00D44C32">
        <w:t>н</w:t>
      </w:r>
      <w:r w:rsidRPr="00AE5B58">
        <w:t>а соответствующий период, проекты по внесению изменений в решения Совета МО МР "С</w:t>
      </w:r>
      <w:r w:rsidR="00D44C32">
        <w:t>ы</w:t>
      </w:r>
      <w:r w:rsidRPr="00AE5B58">
        <w:t xml:space="preserve">ктывдинский" </w:t>
      </w:r>
      <w:r w:rsidR="00D44C32">
        <w:t>о</w:t>
      </w:r>
      <w:r w:rsidRPr="00AE5B58">
        <w:t xml:space="preserve"> бюджете МО МР "С</w:t>
      </w:r>
      <w:r w:rsidR="00D44C32">
        <w:t>ы</w:t>
      </w:r>
      <w:r w:rsidRPr="00AE5B58">
        <w:t xml:space="preserve">ктывдинский" </w:t>
      </w:r>
      <w:r w:rsidR="00D44C32">
        <w:t>н</w:t>
      </w:r>
      <w:r w:rsidRPr="00AE5B58">
        <w:t>а соответствующий период, проекты решений Совета МО МР "С</w:t>
      </w:r>
      <w:r w:rsidR="00D44C32">
        <w:t>ы</w:t>
      </w:r>
      <w:r w:rsidRPr="00AE5B58">
        <w:t xml:space="preserve">ктывдинский" </w:t>
      </w:r>
      <w:r w:rsidR="00D44C32">
        <w:t>о</w:t>
      </w:r>
      <w:r w:rsidRPr="00AE5B58">
        <w:t>б утверждении отчета об исполнении бюджета МО МР "С</w:t>
      </w:r>
      <w:r w:rsidR="00D44C32">
        <w:t>ы</w:t>
      </w:r>
      <w:r w:rsidRPr="00AE5B58">
        <w:t xml:space="preserve">ктывдинский" </w:t>
      </w:r>
      <w:r w:rsidR="00D44C32">
        <w:t>н</w:t>
      </w:r>
      <w:r w:rsidRPr="00AE5B58">
        <w:t>а отчетный год, другие муниципальные правовые акты, связанные с организацией и обеспечением исполнения бюджета МО МР "С</w:t>
      </w:r>
      <w:r w:rsidR="00D44C32">
        <w:t>ы</w:t>
      </w:r>
      <w:r w:rsidRPr="00AE5B58">
        <w:t>ктывдинский",</w:t>
      </w:r>
      <w:r w:rsidR="00D44C32">
        <w:t xml:space="preserve"> </w:t>
      </w:r>
      <w:r w:rsidRPr="00AE5B58">
        <w:t xml:space="preserve">ведения бюджетного учета, формирования бюджетной отчетности.    Кроме того, будут проведены мероприятия, связанные с ведением бюджетного учета, организацией по формированию и предоставлению в установленные Министерством финансов Республики Коми бюджетной отчетности, </w:t>
      </w:r>
      <w:r w:rsidRPr="00AE5B58">
        <w:lastRenderedPageBreak/>
        <w:t>формирование и предоставление сводных отчетов. Также в рамках данного мероприятия будут проведены мероприятия по казначейскому исполнению бюджета.</w:t>
      </w:r>
    </w:p>
    <w:p w:rsidR="00F95CC9" w:rsidRPr="00AE5B58" w:rsidRDefault="00F95CC9" w:rsidP="00F95CC9">
      <w:pPr>
        <w:widowControl w:val="0"/>
        <w:autoSpaceDE w:val="0"/>
        <w:autoSpaceDN w:val="0"/>
        <w:adjustRightInd w:val="0"/>
        <w:ind w:firstLine="540"/>
        <w:jc w:val="both"/>
      </w:pPr>
      <w:r w:rsidRPr="00AE5B58">
        <w:t>Основное мероприятие Информационно-техническое сопровождение и обеспечение текущих процессов составления и исполнения бюджета МО МР "С</w:t>
      </w:r>
      <w:r w:rsidR="00D44C32">
        <w:t>ы</w:t>
      </w:r>
      <w:r w:rsidRPr="00AE5B58">
        <w:t>ктывдинский",</w:t>
      </w:r>
      <w:r w:rsidR="00D44C32">
        <w:t xml:space="preserve"> </w:t>
      </w:r>
      <w:r w:rsidRPr="00AE5B58">
        <w:t>ведения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В рамках данного основного мероприятия предусматривается проведение мероприятий, связанных с обеспечением текущих процессов составления и исполнения бюджета МО МР "</w:t>
      </w:r>
      <w:proofErr w:type="spellStart"/>
      <w:r w:rsidRPr="00AE5B58">
        <w:t>С</w:t>
      </w:r>
      <w:r w:rsidR="00D44C32">
        <w:t>ы</w:t>
      </w:r>
      <w:r w:rsidRPr="00AE5B58">
        <w:t>ктывдинский</w:t>
      </w:r>
      <w:proofErr w:type="gramStart"/>
      <w:r w:rsidRPr="00AE5B58">
        <w:t>",ведения</w:t>
      </w:r>
      <w:proofErr w:type="spellEnd"/>
      <w:proofErr w:type="gramEnd"/>
      <w:r w:rsidRPr="00AE5B58">
        <w:t xml:space="preserve"> бухгалтерского учета и формирования отчетности.</w:t>
      </w:r>
    </w:p>
    <w:p w:rsidR="00F95CC9" w:rsidRPr="00AE5B58" w:rsidRDefault="00F95CC9" w:rsidP="00F95CC9">
      <w:pPr>
        <w:widowControl w:val="0"/>
        <w:autoSpaceDE w:val="0"/>
        <w:autoSpaceDN w:val="0"/>
        <w:adjustRightInd w:val="0"/>
        <w:ind w:firstLine="540"/>
        <w:jc w:val="both"/>
      </w:pPr>
      <w:r w:rsidRPr="00AE5B58">
        <w:t>Основное мероприятие Повышение доступности финансовой информации.</w:t>
      </w:r>
    </w:p>
    <w:p w:rsidR="00F95CC9" w:rsidRPr="00AE5B58" w:rsidRDefault="00F95CC9" w:rsidP="00F95CC9">
      <w:pPr>
        <w:widowControl w:val="0"/>
        <w:autoSpaceDE w:val="0"/>
        <w:autoSpaceDN w:val="0"/>
        <w:adjustRightInd w:val="0"/>
        <w:ind w:firstLine="540"/>
        <w:jc w:val="both"/>
      </w:pPr>
      <w:r w:rsidRPr="00AE5B58">
        <w:t>В целях реализации данного основного мероприятия на официальном сайте администрации МО МР "С</w:t>
      </w:r>
      <w:r w:rsidR="00D44C32">
        <w:t>ы</w:t>
      </w:r>
      <w:r w:rsidRPr="00AE5B58">
        <w:t xml:space="preserve">ктывдинский" </w:t>
      </w:r>
      <w:r w:rsidR="00D44C32">
        <w:t>б</w:t>
      </w:r>
      <w:r w:rsidRPr="00AE5B58">
        <w:t xml:space="preserve">удет размещаться информация о бюджете, требования по размещению которой установлено Бюджетным </w:t>
      </w:r>
      <w:hyperlink r:id="rId41" w:history="1">
        <w:r w:rsidRPr="00AE5B58">
          <w:t>кодексом</w:t>
        </w:r>
      </w:hyperlink>
      <w:r w:rsidRPr="00AE5B58">
        <w:t xml:space="preserve"> Российской Федерации, решением Совета МО МР "С</w:t>
      </w:r>
      <w:r w:rsidR="00D44C32">
        <w:t>ы</w:t>
      </w:r>
      <w:r w:rsidRPr="00AE5B58">
        <w:t>ктывдинский"</w:t>
      </w:r>
      <w:r w:rsidR="00D44C32">
        <w:t xml:space="preserve"> о</w:t>
      </w:r>
      <w:r w:rsidRPr="00AE5B58">
        <w:t xml:space="preserve"> бюджетном процессе в МО МР "С</w:t>
      </w:r>
      <w:r w:rsidR="00D44C32">
        <w:t>ы</w:t>
      </w:r>
      <w:r w:rsidRPr="00AE5B58">
        <w:t>ктывдинский".</w:t>
      </w:r>
      <w:r w:rsidR="00D44C32">
        <w:t xml:space="preserve"> </w:t>
      </w:r>
      <w:r w:rsidRPr="00F95CC9">
        <w:t>Основное мероприятие Обслуживание муниципального долга.</w:t>
      </w:r>
    </w:p>
    <w:p w:rsidR="00F95CC9" w:rsidRPr="00AE5B58" w:rsidRDefault="00F95CC9" w:rsidP="00F95CC9">
      <w:pPr>
        <w:widowControl w:val="0"/>
        <w:autoSpaceDE w:val="0"/>
        <w:autoSpaceDN w:val="0"/>
        <w:adjustRightInd w:val="0"/>
        <w:ind w:firstLine="540"/>
        <w:jc w:val="both"/>
      </w:pPr>
      <w:r w:rsidRPr="00AE5B58">
        <w:t>В рамках данного основного мероприятия планируется проведение операций по выплате расходов по муниципальным долговым обязательствам в виде процентов по ним, осуществляемые за счет средств бюджета МО МР "С</w:t>
      </w:r>
      <w:r w:rsidR="00D44C32">
        <w:t>ы</w:t>
      </w:r>
      <w:r w:rsidRPr="00AE5B58">
        <w:t>ктывдинский".</w:t>
      </w:r>
      <w:r w:rsidR="00D44C32">
        <w:t xml:space="preserve"> </w:t>
      </w:r>
      <w:r w:rsidRPr="00AE5B58">
        <w:t>Основное мероприятие Обеспечение функций муниципальных органов.</w:t>
      </w:r>
    </w:p>
    <w:p w:rsidR="00106AB3" w:rsidRDefault="00F95CC9" w:rsidP="00BF70A6">
      <w:pPr>
        <w:jc w:val="both"/>
      </w:pPr>
      <w:r w:rsidRPr="00AE5B58">
        <w:t>В рамках данного основного мероприятия будут осуществляться мероприятия, связанные с функционированием аппарата управления финансов администрации МО МР "С</w:t>
      </w:r>
      <w:r w:rsidR="00D44C32">
        <w:t>ы</w:t>
      </w:r>
      <w:r w:rsidRPr="00AE5B58">
        <w:t>ктывдинский".</w:t>
      </w:r>
    </w:p>
    <w:p w:rsidR="00D44C32" w:rsidRPr="00BF70A6" w:rsidRDefault="00D44C32" w:rsidP="00BF70A6">
      <w:pPr>
        <w:jc w:val="both"/>
      </w:pPr>
    </w:p>
    <w:p w:rsidR="00106AB3" w:rsidRPr="00BF70A6" w:rsidRDefault="00BD6FCF" w:rsidP="00BD6FCF">
      <w:pPr>
        <w:jc w:val="center"/>
      </w:pPr>
      <w:r>
        <w:t>4.</w:t>
      </w:r>
      <w:r w:rsidR="00D44C32">
        <w:t xml:space="preserve"> Ха</w:t>
      </w:r>
      <w:r w:rsidR="00106AB3" w:rsidRPr="00BD6FCF">
        <w:rPr>
          <w:b/>
        </w:rPr>
        <w:t>рактеристика мер правового регулирования в сфере реализации подпрограммы</w:t>
      </w:r>
    </w:p>
    <w:p w:rsidR="00106AB3" w:rsidRPr="00BF70A6" w:rsidRDefault="00106AB3" w:rsidP="00BF70A6">
      <w:pPr>
        <w:jc w:val="both"/>
      </w:pPr>
    </w:p>
    <w:p w:rsidR="00106AB3" w:rsidRPr="00BF70A6" w:rsidRDefault="00106AB3" w:rsidP="00D44C32">
      <w:pPr>
        <w:jc w:val="both"/>
      </w:pPr>
      <w:r w:rsidRPr="00BF70A6">
        <w:t>Реализация данной Подпрограммы осуществляется путем обеспечения своевременного и качественного формирования проектов решений Совета МО МР "С</w:t>
      </w:r>
      <w:r w:rsidR="00D44C32">
        <w:t>ы</w:t>
      </w:r>
      <w:r w:rsidRPr="00BF70A6">
        <w:t>ктывдинский</w:t>
      </w:r>
      <w:proofErr w:type="gramStart"/>
      <w:r w:rsidRPr="00BF70A6">
        <w:t xml:space="preserve">" </w:t>
      </w:r>
      <w:r w:rsidR="00C14009">
        <w:t>»</w:t>
      </w:r>
      <w:proofErr w:type="gramEnd"/>
      <w:r w:rsidRPr="00BF70A6">
        <w:t xml:space="preserve"> бюджете МО МР "С</w:t>
      </w:r>
      <w:r w:rsidR="00D44C32">
        <w:t>ы</w:t>
      </w:r>
      <w:r w:rsidRPr="00BF70A6">
        <w:t>ктывдинский",</w:t>
      </w:r>
      <w:r w:rsidR="00D44C32">
        <w:t xml:space="preserve"> п</w:t>
      </w:r>
      <w:r w:rsidRPr="00BF70A6">
        <w:t>о его исполнении и рядом мер правового регулирования, представленных в разделе 9 муниципальной программы.</w:t>
      </w:r>
    </w:p>
    <w:p w:rsidR="00106AB3" w:rsidRPr="00BF70A6" w:rsidRDefault="00106AB3" w:rsidP="00BF70A6">
      <w:pPr>
        <w:jc w:val="both"/>
      </w:pPr>
    </w:p>
    <w:p w:rsidR="00106AB3" w:rsidRPr="00BD6FCF" w:rsidRDefault="00106AB3" w:rsidP="00BD6FCF">
      <w:pPr>
        <w:jc w:val="center"/>
        <w:rPr>
          <w:b/>
        </w:rPr>
      </w:pPr>
      <w:r w:rsidRPr="00BD6FCF">
        <w:rPr>
          <w:b/>
        </w:rPr>
        <w:t>5.</w:t>
      </w:r>
      <w:r w:rsidR="00D44C32">
        <w:rPr>
          <w:b/>
        </w:rPr>
        <w:t xml:space="preserve"> Пр</w:t>
      </w:r>
      <w:r w:rsidRPr="00BD6FCF">
        <w:rPr>
          <w:b/>
        </w:rPr>
        <w:t>огноз сводных показателей муниципальных заданий по этапам реализации подпрограммы (при оказании (выполнении) муниципальными учреждениями МО МР «Сыктывдинский» муниципальных услуг (работ) в рамках подпрограммы</w:t>
      </w:r>
    </w:p>
    <w:p w:rsidR="00106AB3" w:rsidRPr="00BF70A6" w:rsidRDefault="00106AB3" w:rsidP="00BF70A6">
      <w:pPr>
        <w:jc w:val="both"/>
      </w:pPr>
    </w:p>
    <w:p w:rsidR="00106AB3" w:rsidRPr="00BF70A6" w:rsidRDefault="00106AB3" w:rsidP="00BF70A6">
      <w:pPr>
        <w:jc w:val="both"/>
      </w:pPr>
      <w:r w:rsidRPr="00BF70A6">
        <w:t>Доведение муниципального задания не предполагается.</w:t>
      </w:r>
    </w:p>
    <w:p w:rsidR="00106AB3" w:rsidRPr="00BF70A6" w:rsidRDefault="00106AB3" w:rsidP="00BF70A6">
      <w:pPr>
        <w:jc w:val="both"/>
      </w:pPr>
    </w:p>
    <w:p w:rsidR="00106AB3" w:rsidRPr="00BD6FCF" w:rsidRDefault="00106AB3" w:rsidP="00BD6FCF">
      <w:pPr>
        <w:jc w:val="center"/>
        <w:rPr>
          <w:b/>
        </w:rPr>
      </w:pPr>
      <w:r w:rsidRPr="00BD6FCF">
        <w:rPr>
          <w:b/>
        </w:rPr>
        <w:t>6.сурсное обеспечение подпрограммы</w:t>
      </w:r>
    </w:p>
    <w:p w:rsidR="00106AB3" w:rsidRPr="00BF70A6" w:rsidRDefault="00106AB3" w:rsidP="00BF70A6">
      <w:pPr>
        <w:jc w:val="both"/>
      </w:pPr>
    </w:p>
    <w:p w:rsidR="00106AB3" w:rsidRPr="00BF70A6" w:rsidRDefault="00106AB3" w:rsidP="00BF70A6">
      <w:pPr>
        <w:jc w:val="both"/>
      </w:pPr>
      <w:r w:rsidRPr="00BF70A6">
        <w:t>Реализация мероприятий подпрограммы "У</w:t>
      </w:r>
      <w:r w:rsidR="00D44C32">
        <w:t>п</w:t>
      </w:r>
      <w:r w:rsidRPr="00BF70A6">
        <w:t xml:space="preserve">равление муниципальными финансами и муниципальным долгом" </w:t>
      </w:r>
      <w:r w:rsidR="00D44C32">
        <w:t>о</w:t>
      </w:r>
      <w:r w:rsidRPr="00BF70A6">
        <w:t>существляется за счет средств бюджета МО МР "С</w:t>
      </w:r>
      <w:r w:rsidR="00D44C32">
        <w:t>ы</w:t>
      </w:r>
      <w:r w:rsidRPr="00BF70A6">
        <w:t>ктывдинский".</w:t>
      </w:r>
      <w:r w:rsidR="0074374C">
        <w:t xml:space="preserve"> </w:t>
      </w:r>
      <w:r w:rsidRPr="00BF70A6">
        <w:t>Прогнозный объем финансирования по</w:t>
      </w:r>
      <w:r w:rsidR="008A4F3C">
        <w:t xml:space="preserve"> подпрограмме составляет </w:t>
      </w:r>
      <w:r w:rsidR="008D094D">
        <w:t xml:space="preserve">24895,2 </w:t>
      </w:r>
      <w:r w:rsidRPr="00BF70A6">
        <w:t>тыс. рублей, в том числе по годам:</w:t>
      </w:r>
    </w:p>
    <w:p w:rsidR="008D094D" w:rsidRPr="008D094D" w:rsidRDefault="008D094D" w:rsidP="008D094D">
      <w:pPr>
        <w:widowControl w:val="0"/>
        <w:autoSpaceDE w:val="0"/>
        <w:autoSpaceDN w:val="0"/>
        <w:adjustRightInd w:val="0"/>
        <w:jc w:val="both"/>
      </w:pPr>
      <w:r w:rsidRPr="008D094D">
        <w:t>2015 год – 8623,9 тыс. рублей;</w:t>
      </w:r>
    </w:p>
    <w:p w:rsidR="008D094D" w:rsidRPr="008D094D" w:rsidRDefault="008D094D" w:rsidP="008D094D">
      <w:pPr>
        <w:widowControl w:val="0"/>
        <w:autoSpaceDE w:val="0"/>
        <w:autoSpaceDN w:val="0"/>
        <w:adjustRightInd w:val="0"/>
        <w:jc w:val="both"/>
      </w:pPr>
      <w:r w:rsidRPr="008D094D">
        <w:t>2016 год -  8632,2 тыс. рублей;</w:t>
      </w:r>
    </w:p>
    <w:p w:rsidR="008D094D" w:rsidRDefault="008D094D" w:rsidP="008D094D">
      <w:pPr>
        <w:widowControl w:val="0"/>
        <w:autoSpaceDE w:val="0"/>
        <w:autoSpaceDN w:val="0"/>
        <w:adjustRightInd w:val="0"/>
        <w:jc w:val="both"/>
      </w:pPr>
      <w:r w:rsidRPr="008D094D">
        <w:t>2017 год -  7639,1 тыс. рублей.</w:t>
      </w:r>
    </w:p>
    <w:p w:rsidR="006A2715" w:rsidRDefault="008D094D" w:rsidP="006A2715">
      <w:pPr>
        <w:jc w:val="both"/>
      </w:pPr>
      <w:r>
        <w:t xml:space="preserve">2018 год -  0,0 </w:t>
      </w:r>
      <w:r w:rsidR="006A2715">
        <w:t>тыс. рублей;</w:t>
      </w:r>
    </w:p>
    <w:p w:rsidR="006A2715" w:rsidRPr="00BF70A6" w:rsidRDefault="006A2715" w:rsidP="006A2715">
      <w:pPr>
        <w:jc w:val="both"/>
      </w:pPr>
      <w:r>
        <w:t>2019 год</w:t>
      </w:r>
      <w:r w:rsidRPr="00BF70A6">
        <w:t xml:space="preserve"> -  </w:t>
      </w:r>
      <w:r w:rsidR="008D094D">
        <w:t xml:space="preserve">0,0 </w:t>
      </w:r>
      <w:r w:rsidRPr="00BF70A6">
        <w:t>тыс. рублей.</w:t>
      </w:r>
    </w:p>
    <w:p w:rsidR="006A2715" w:rsidRPr="00BF70A6" w:rsidRDefault="006A2715" w:rsidP="0074374C">
      <w:pPr>
        <w:numPr>
          <w:ilvl w:val="0"/>
          <w:numId w:val="32"/>
        </w:numPr>
        <w:jc w:val="both"/>
      </w:pPr>
      <w:r>
        <w:t>год</w:t>
      </w:r>
      <w:r w:rsidR="008D094D">
        <w:t xml:space="preserve"> -  0,0 </w:t>
      </w:r>
      <w:r w:rsidRPr="00BF70A6">
        <w:t>тыс. рублей.</w:t>
      </w:r>
    </w:p>
    <w:p w:rsidR="006A2715" w:rsidRPr="00BF70A6" w:rsidRDefault="006A2715" w:rsidP="006A2715">
      <w:pPr>
        <w:jc w:val="both"/>
      </w:pPr>
    </w:p>
    <w:p w:rsidR="00106AB3" w:rsidRPr="00BF70A6" w:rsidRDefault="00106AB3" w:rsidP="00BF70A6">
      <w:pPr>
        <w:jc w:val="both"/>
      </w:pPr>
    </w:p>
    <w:p w:rsidR="00106AB3" w:rsidRPr="00BF70A6" w:rsidRDefault="00106AB3" w:rsidP="00BF70A6">
      <w:pPr>
        <w:jc w:val="both"/>
      </w:pPr>
    </w:p>
    <w:p w:rsidR="00106AB3" w:rsidRPr="00BD6FCF" w:rsidRDefault="00106AB3" w:rsidP="0074374C">
      <w:pPr>
        <w:numPr>
          <w:ilvl w:val="0"/>
          <w:numId w:val="3"/>
        </w:numPr>
        <w:rPr>
          <w:b/>
        </w:rPr>
      </w:pPr>
      <w:r w:rsidRPr="00BD6FCF">
        <w:rPr>
          <w:b/>
        </w:rPr>
        <w:t>Методика оценки эффективности подпрограммы</w:t>
      </w:r>
    </w:p>
    <w:p w:rsidR="00106AB3" w:rsidRPr="00BF70A6" w:rsidRDefault="00106AB3" w:rsidP="00BF70A6">
      <w:pPr>
        <w:jc w:val="both"/>
      </w:pPr>
    </w:p>
    <w:p w:rsidR="00106AB3" w:rsidRPr="00BF70A6" w:rsidRDefault="00106AB3" w:rsidP="00BF70A6">
      <w:pPr>
        <w:jc w:val="both"/>
      </w:pPr>
      <w:r w:rsidRPr="00BF70A6">
        <w:lastRenderedPageBreak/>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106AB3" w:rsidRPr="00BF70A6" w:rsidRDefault="00106AB3" w:rsidP="00BF70A6">
      <w:pPr>
        <w:jc w:val="both"/>
      </w:pPr>
    </w:p>
    <w:p w:rsidR="00106AB3" w:rsidRPr="00BF70A6" w:rsidRDefault="00106AB3" w:rsidP="00BF70A6">
      <w:pPr>
        <w:jc w:val="both"/>
      </w:pPr>
    </w:p>
    <w:p w:rsidR="009900DD" w:rsidRPr="00BF70A6" w:rsidRDefault="009900DD" w:rsidP="00BF70A6">
      <w:pPr>
        <w:jc w:val="both"/>
      </w:pPr>
    </w:p>
    <w:p w:rsidR="0075187C" w:rsidRPr="003913D9" w:rsidRDefault="0075187C" w:rsidP="00F95CC9">
      <w:pPr>
        <w:autoSpaceDE w:val="0"/>
        <w:autoSpaceDN w:val="0"/>
        <w:adjustRightInd w:val="0"/>
        <w:jc w:val="center"/>
        <w:outlineLvl w:val="1"/>
        <w:rPr>
          <w:b/>
        </w:rPr>
      </w:pPr>
      <w:r w:rsidRPr="003913D9">
        <w:rPr>
          <w:b/>
        </w:rPr>
        <w:t>ПАСПОРТ</w:t>
      </w:r>
    </w:p>
    <w:p w:rsidR="0075187C" w:rsidRDefault="008A4F3C" w:rsidP="0075187C">
      <w:pPr>
        <w:autoSpaceDE w:val="0"/>
        <w:autoSpaceDN w:val="0"/>
        <w:adjustRightInd w:val="0"/>
        <w:jc w:val="center"/>
        <w:rPr>
          <w:b/>
        </w:rPr>
      </w:pPr>
      <w:r w:rsidRPr="003913D9">
        <w:rPr>
          <w:b/>
        </w:rPr>
        <w:t>П</w:t>
      </w:r>
      <w:r w:rsidR="0075187C" w:rsidRPr="003913D9">
        <w:rPr>
          <w:b/>
        </w:rPr>
        <w:t>одпрограммы</w:t>
      </w:r>
      <w:r>
        <w:rPr>
          <w:b/>
        </w:rPr>
        <w:t xml:space="preserve"> 3.</w:t>
      </w:r>
      <w:r w:rsidR="0075187C" w:rsidRPr="003913D9">
        <w:rPr>
          <w:b/>
        </w:rPr>
        <w:t xml:space="preserve"> «Управление муниципа</w:t>
      </w:r>
      <w:r w:rsidR="000F334B">
        <w:rPr>
          <w:b/>
        </w:rPr>
        <w:t>льным имуществом</w:t>
      </w:r>
      <w:r w:rsidR="0075187C" w:rsidRPr="003913D9">
        <w:rPr>
          <w:b/>
        </w:rPr>
        <w:t>»</w:t>
      </w:r>
    </w:p>
    <w:p w:rsidR="0075187C" w:rsidRPr="003913D9" w:rsidRDefault="0075187C" w:rsidP="0075187C">
      <w:pPr>
        <w:autoSpaceDE w:val="0"/>
        <w:autoSpaceDN w:val="0"/>
        <w:adjustRightInd w:val="0"/>
        <w:jc w:val="center"/>
        <w:rPr>
          <w:b/>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2268"/>
        <w:gridCol w:w="7257"/>
      </w:tblGrid>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Отдел землепользования и управления имуществом</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Соисполнители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Структурные подразделения администрации муниципального образования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t>Программно-целевые инструменты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t>-</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Цель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jc w:val="both"/>
            </w:pPr>
            <w:r w:rsidRPr="006D57A2">
              <w:t>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B337E7" w:rsidP="0028137B">
            <w:pPr>
              <w:autoSpaceDE w:val="0"/>
              <w:autoSpaceDN w:val="0"/>
              <w:adjustRightInd w:val="0"/>
              <w:jc w:val="both"/>
            </w:pPr>
            <w:r>
              <w:t>1</w:t>
            </w:r>
            <w:r w:rsidR="0075187C" w:rsidRPr="006D57A2">
              <w:t>) обеспечение государственной регистрации права собственности муниципального района «Сыктывдинский»;</w:t>
            </w:r>
          </w:p>
          <w:p w:rsidR="0075187C" w:rsidRPr="006D57A2" w:rsidRDefault="00B337E7" w:rsidP="0028137B">
            <w:pPr>
              <w:autoSpaceDE w:val="0"/>
              <w:autoSpaceDN w:val="0"/>
              <w:adjustRightInd w:val="0"/>
              <w:jc w:val="both"/>
            </w:pPr>
            <w:r>
              <w:t>2</w:t>
            </w:r>
            <w:r w:rsidR="0075187C" w:rsidRPr="006D57A2">
              <w:t>) оптимизация структуры муниципального имущества муниципального района «Сыктывдинский»;</w:t>
            </w:r>
          </w:p>
          <w:p w:rsidR="0075187C" w:rsidRPr="006D57A2" w:rsidRDefault="00B337E7" w:rsidP="0028137B">
            <w:pPr>
              <w:tabs>
                <w:tab w:val="left" w:pos="537"/>
              </w:tabs>
              <w:autoSpaceDE w:val="0"/>
              <w:autoSpaceDN w:val="0"/>
              <w:adjustRightInd w:val="0"/>
              <w:jc w:val="both"/>
            </w:pPr>
            <w:r>
              <w:t>3</w:t>
            </w:r>
            <w:r w:rsidR="0075187C" w:rsidRPr="006D57A2">
              <w:t>) вовлечение муниципального имущества муниципального района «Сыктывдинский» в экономический оборот;</w:t>
            </w:r>
          </w:p>
          <w:p w:rsidR="0075187C" w:rsidRPr="006D57A2" w:rsidRDefault="0075187C" w:rsidP="0028137B">
            <w:pPr>
              <w:autoSpaceDE w:val="0"/>
              <w:autoSpaceDN w:val="0"/>
              <w:adjustRightInd w:val="0"/>
              <w:jc w:val="both"/>
            </w:pPr>
          </w:p>
        </w:tc>
      </w:tr>
      <w:tr w:rsidR="005343D4" w:rsidRPr="006D57A2" w:rsidTr="00B337E7">
        <w:trPr>
          <w:trHeight w:val="4803"/>
          <w:tblCellSpacing w:w="5" w:type="nil"/>
        </w:trPr>
        <w:tc>
          <w:tcPr>
            <w:tcW w:w="2268" w:type="dxa"/>
            <w:tcBorders>
              <w:top w:val="single" w:sz="4" w:space="0" w:color="auto"/>
              <w:left w:val="single" w:sz="4" w:space="0" w:color="auto"/>
              <w:right w:val="single" w:sz="4" w:space="0" w:color="auto"/>
            </w:tcBorders>
          </w:tcPr>
          <w:p w:rsidR="005343D4" w:rsidRPr="006D57A2" w:rsidRDefault="005343D4" w:rsidP="0028137B">
            <w:pPr>
              <w:autoSpaceDE w:val="0"/>
              <w:autoSpaceDN w:val="0"/>
              <w:adjustRightInd w:val="0"/>
            </w:pPr>
            <w:r w:rsidRPr="006D57A2">
              <w:t>Целевые индикаторы и показатели подпрограммы</w:t>
            </w:r>
          </w:p>
        </w:tc>
        <w:tc>
          <w:tcPr>
            <w:tcW w:w="7257" w:type="dxa"/>
            <w:tcBorders>
              <w:top w:val="single" w:sz="4" w:space="0" w:color="auto"/>
              <w:left w:val="single" w:sz="4" w:space="0" w:color="auto"/>
              <w:right w:val="single" w:sz="4" w:space="0" w:color="auto"/>
            </w:tcBorders>
          </w:tcPr>
          <w:p w:rsidR="005343D4" w:rsidRPr="006D57A2" w:rsidRDefault="00B337E7" w:rsidP="005343D4">
            <w:pPr>
              <w:autoSpaceDE w:val="0"/>
              <w:autoSpaceDN w:val="0"/>
              <w:adjustRightInd w:val="0"/>
              <w:jc w:val="both"/>
            </w:pPr>
            <w:r>
              <w:t>1</w:t>
            </w:r>
            <w:r w:rsidR="005343D4">
              <w:t xml:space="preserve">) </w:t>
            </w:r>
            <w:r w:rsidR="005343D4" w:rsidRPr="006D57A2">
              <w:t>количество земельных участк</w:t>
            </w:r>
            <w:r w:rsidR="005343D4">
              <w:t xml:space="preserve">ов, относящихся к муниципальной </w:t>
            </w:r>
            <w:r w:rsidR="005343D4" w:rsidRPr="006D57A2">
              <w:t>собственности муниципального района «Сыктывдинский», по которым получены кадастровые паспорта, штук;</w:t>
            </w:r>
          </w:p>
          <w:p w:rsidR="005343D4" w:rsidRPr="006D57A2" w:rsidRDefault="00B337E7" w:rsidP="0028137B">
            <w:pPr>
              <w:autoSpaceDE w:val="0"/>
              <w:autoSpaceDN w:val="0"/>
              <w:adjustRightInd w:val="0"/>
              <w:jc w:val="both"/>
            </w:pPr>
            <w:r>
              <w:t>2</w:t>
            </w:r>
            <w:r w:rsidR="005343D4">
              <w:t>)</w:t>
            </w:r>
            <w:r>
              <w:t xml:space="preserve"> </w:t>
            </w:r>
            <w:r w:rsidR="005343D4" w:rsidRPr="006D57A2">
              <w:t>удельный вес приватизированных объектов недвижимости к общему количеству объектов недвижимости</w:t>
            </w:r>
            <w:r w:rsidR="005343D4">
              <w:t>, включенных в п</w:t>
            </w:r>
            <w:r w:rsidR="005343D4" w:rsidRPr="006D57A2">
              <w:t>рогнозный план (программу) приватизации муниципального имущества муниципального района «Сыктывдинский» на соответствующий год, %;</w:t>
            </w:r>
          </w:p>
          <w:p w:rsidR="005343D4" w:rsidRPr="006D57A2" w:rsidRDefault="00B337E7" w:rsidP="007E03E4">
            <w:pPr>
              <w:autoSpaceDE w:val="0"/>
              <w:autoSpaceDN w:val="0"/>
              <w:adjustRightInd w:val="0"/>
              <w:jc w:val="both"/>
            </w:pPr>
            <w:r>
              <w:t>3</w:t>
            </w:r>
            <w:r w:rsidR="005343D4">
              <w:t>)</w:t>
            </w:r>
            <w:r>
              <w:t xml:space="preserve"> </w:t>
            </w:r>
            <w:r w:rsidR="005343D4" w:rsidRPr="006D57A2">
              <w:t>удельный вес земельных участков</w:t>
            </w:r>
            <w:r w:rsidR="005343D4">
              <w:t>,</w:t>
            </w:r>
            <w:r w:rsidR="005343D4" w:rsidRPr="006D57A2">
              <w:t xml:space="preserve">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p w:rsidR="005343D4" w:rsidRPr="006D57A2" w:rsidRDefault="00B337E7" w:rsidP="0028137B">
            <w:pPr>
              <w:autoSpaceDE w:val="0"/>
              <w:autoSpaceDN w:val="0"/>
              <w:adjustRightInd w:val="0"/>
              <w:jc w:val="both"/>
            </w:pPr>
            <w:r>
              <w:t>4</w:t>
            </w:r>
            <w:r w:rsidR="005343D4">
              <w:t>)</w:t>
            </w:r>
            <w:r>
              <w:t xml:space="preserve"> </w:t>
            </w:r>
            <w:r w:rsidR="005343D4" w:rsidRPr="006D57A2">
              <w:t xml:space="preserve">удельный </w:t>
            </w:r>
            <w:proofErr w:type="gramStart"/>
            <w:r w:rsidR="005343D4" w:rsidRPr="006D57A2">
              <w:t>вес  объектов</w:t>
            </w:r>
            <w:proofErr w:type="gramEnd"/>
            <w:r w:rsidR="005343D4" w:rsidRPr="006D57A2">
              <w:t xml:space="preserve">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p>
        </w:tc>
      </w:tr>
      <w:tr w:rsidR="0075187C" w:rsidRPr="006D57A2" w:rsidTr="0028137B">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t>Этапы и сроки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75187C" w:rsidRPr="006D57A2" w:rsidRDefault="002E5E10" w:rsidP="0028137B">
            <w:pPr>
              <w:autoSpaceDE w:val="0"/>
              <w:autoSpaceDN w:val="0"/>
              <w:adjustRightInd w:val="0"/>
              <w:jc w:val="both"/>
            </w:pPr>
            <w:r>
              <w:t>2015</w:t>
            </w:r>
            <w:r w:rsidR="0075187C" w:rsidRPr="006D57A2">
              <w:t xml:space="preserve"> </w:t>
            </w:r>
            <w:r w:rsidR="008D094D">
              <w:t>–</w:t>
            </w:r>
            <w:r w:rsidR="0075187C" w:rsidRPr="006D57A2">
              <w:t xml:space="preserve"> 2020 годы</w:t>
            </w:r>
          </w:p>
        </w:tc>
      </w:tr>
      <w:tr w:rsidR="0075187C" w:rsidRPr="006D57A2" w:rsidTr="0075187C">
        <w:trPr>
          <w:tblCellSpacing w:w="5" w:type="nil"/>
        </w:trPr>
        <w:tc>
          <w:tcPr>
            <w:tcW w:w="2268" w:type="dxa"/>
            <w:tcBorders>
              <w:top w:val="single" w:sz="4" w:space="0" w:color="auto"/>
              <w:left w:val="single" w:sz="4" w:space="0" w:color="auto"/>
              <w:bottom w:val="single" w:sz="4" w:space="0" w:color="auto"/>
              <w:right w:val="single" w:sz="4" w:space="0" w:color="auto"/>
            </w:tcBorders>
          </w:tcPr>
          <w:p w:rsidR="0075187C" w:rsidRPr="006D57A2" w:rsidRDefault="0075187C" w:rsidP="0028137B">
            <w:pPr>
              <w:autoSpaceDE w:val="0"/>
              <w:autoSpaceDN w:val="0"/>
              <w:adjustRightInd w:val="0"/>
            </w:pPr>
            <w:r w:rsidRPr="006D57A2">
              <w:lastRenderedPageBreak/>
              <w:t>Объемы финансирования подпрограммы</w:t>
            </w:r>
          </w:p>
        </w:tc>
        <w:tc>
          <w:tcPr>
            <w:tcW w:w="7257" w:type="dxa"/>
            <w:tcBorders>
              <w:top w:val="single" w:sz="4" w:space="0" w:color="auto"/>
              <w:left w:val="single" w:sz="4" w:space="0" w:color="auto"/>
              <w:right w:val="single" w:sz="4" w:space="0" w:color="auto"/>
            </w:tcBorders>
          </w:tcPr>
          <w:p w:rsidR="0075187C" w:rsidRPr="006D57A2" w:rsidRDefault="0075187C" w:rsidP="0028137B">
            <w:pPr>
              <w:autoSpaceDE w:val="0"/>
              <w:autoSpaceDN w:val="0"/>
              <w:adjustRightInd w:val="0"/>
              <w:jc w:val="both"/>
            </w:pPr>
            <w:r w:rsidRPr="006D57A2">
              <w:t>прогнозируемый объем финансирования подпрограммы в</w:t>
            </w:r>
            <w:r w:rsidR="002E5E10">
              <w:t xml:space="preserve"> </w:t>
            </w:r>
            <w:r w:rsidR="00945050">
              <w:t xml:space="preserve">2015 </w:t>
            </w:r>
            <w:r w:rsidR="008D094D">
              <w:t>–</w:t>
            </w:r>
            <w:r w:rsidR="00945050">
              <w:t xml:space="preserve"> 2020 годах составляет </w:t>
            </w:r>
            <w:r w:rsidR="00B337E7">
              <w:t>6</w:t>
            </w:r>
            <w:r w:rsidR="00945050">
              <w:t>0</w:t>
            </w:r>
            <w:r w:rsidRPr="006D57A2">
              <w:t>00,00 тыс. рублей за счет средств муниципального бюджета муниципального района «Сыктывдинский», в том числе по годам:</w:t>
            </w:r>
          </w:p>
          <w:p w:rsidR="0075187C" w:rsidRPr="006D57A2" w:rsidRDefault="00945050" w:rsidP="0028137B">
            <w:pPr>
              <w:autoSpaceDE w:val="0"/>
              <w:autoSpaceDN w:val="0"/>
              <w:adjustRightInd w:val="0"/>
              <w:jc w:val="both"/>
            </w:pPr>
            <w:r>
              <w:t>2015 год – 1</w:t>
            </w:r>
            <w:r w:rsidR="00B337E7">
              <w:t>0</w:t>
            </w:r>
            <w:r w:rsidR="0075187C" w:rsidRPr="006D57A2">
              <w:t>00,00 тыс. рублей;</w:t>
            </w:r>
          </w:p>
          <w:p w:rsidR="0075187C" w:rsidRPr="006D57A2" w:rsidRDefault="00945050" w:rsidP="0028137B">
            <w:pPr>
              <w:autoSpaceDE w:val="0"/>
              <w:autoSpaceDN w:val="0"/>
              <w:adjustRightInd w:val="0"/>
              <w:jc w:val="both"/>
            </w:pPr>
            <w:r>
              <w:t>2016 год – 1</w:t>
            </w:r>
            <w:r w:rsidR="00B337E7">
              <w:t>0</w:t>
            </w:r>
            <w:r w:rsidR="0075187C" w:rsidRPr="006D57A2">
              <w:t>00,00 тыс. рублей;</w:t>
            </w:r>
          </w:p>
          <w:p w:rsidR="0075187C" w:rsidRPr="006D57A2" w:rsidRDefault="00B337E7" w:rsidP="0028137B">
            <w:pPr>
              <w:autoSpaceDE w:val="0"/>
              <w:autoSpaceDN w:val="0"/>
              <w:adjustRightInd w:val="0"/>
              <w:jc w:val="both"/>
            </w:pPr>
            <w:r>
              <w:t>2017 год – 10</w:t>
            </w:r>
            <w:r w:rsidR="0075187C" w:rsidRPr="006D57A2">
              <w:t>00,00 тыс. рублей;</w:t>
            </w:r>
          </w:p>
          <w:p w:rsidR="0075187C" w:rsidRPr="006D57A2" w:rsidRDefault="00945050" w:rsidP="0028137B">
            <w:pPr>
              <w:autoSpaceDE w:val="0"/>
              <w:autoSpaceDN w:val="0"/>
              <w:adjustRightInd w:val="0"/>
              <w:jc w:val="both"/>
            </w:pPr>
            <w:r>
              <w:t>2018 год – 1</w:t>
            </w:r>
            <w:r w:rsidR="00B337E7">
              <w:t>0</w:t>
            </w:r>
            <w:r w:rsidR="0075187C" w:rsidRPr="006D57A2">
              <w:t>00,00 тыс. рублей;</w:t>
            </w:r>
          </w:p>
          <w:p w:rsidR="0075187C" w:rsidRPr="006D57A2" w:rsidRDefault="00945050" w:rsidP="0028137B">
            <w:pPr>
              <w:autoSpaceDE w:val="0"/>
              <w:autoSpaceDN w:val="0"/>
              <w:adjustRightInd w:val="0"/>
              <w:jc w:val="both"/>
            </w:pPr>
            <w:r>
              <w:t>2019 год – 1</w:t>
            </w:r>
            <w:r w:rsidR="00B337E7">
              <w:t>0</w:t>
            </w:r>
            <w:r w:rsidR="0075187C" w:rsidRPr="006D57A2">
              <w:t>00,00 тыс. рублей;</w:t>
            </w:r>
          </w:p>
          <w:p w:rsidR="0075187C" w:rsidRPr="006D57A2" w:rsidRDefault="00945050" w:rsidP="00B337E7">
            <w:pPr>
              <w:autoSpaceDE w:val="0"/>
              <w:autoSpaceDN w:val="0"/>
              <w:adjustRightInd w:val="0"/>
              <w:jc w:val="both"/>
            </w:pPr>
            <w:r>
              <w:t>2020 год – 1</w:t>
            </w:r>
            <w:r w:rsidR="00B337E7">
              <w:t>0</w:t>
            </w:r>
            <w:r w:rsidR="0075187C" w:rsidRPr="006D57A2">
              <w:t>00,00 тыс. рублей.</w:t>
            </w:r>
          </w:p>
        </w:tc>
      </w:tr>
      <w:tr w:rsidR="0075187C" w:rsidRPr="00461F89" w:rsidTr="0075187C">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r w:rsidRPr="00461F89">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75187C" w:rsidRPr="00461F89" w:rsidRDefault="0075187C" w:rsidP="0028137B">
            <w:pPr>
              <w:autoSpaceDE w:val="0"/>
              <w:autoSpaceDN w:val="0"/>
              <w:adjustRightInd w:val="0"/>
              <w:jc w:val="both"/>
            </w:pPr>
            <w:r w:rsidRPr="00461F89">
              <w:t>К 2020 году:</w:t>
            </w:r>
          </w:p>
        </w:tc>
      </w:tr>
      <w:tr w:rsidR="0075187C" w:rsidRPr="00461F89" w:rsidTr="0075187C">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left w:val="single" w:sz="4" w:space="0" w:color="auto"/>
              <w:right w:val="single" w:sz="4" w:space="0" w:color="auto"/>
            </w:tcBorders>
          </w:tcPr>
          <w:p w:rsidR="0075187C" w:rsidRPr="00461F89" w:rsidRDefault="0075187C" w:rsidP="0028137B">
            <w:pPr>
              <w:autoSpaceDE w:val="0"/>
              <w:autoSpaceDN w:val="0"/>
              <w:adjustRightInd w:val="0"/>
              <w:jc w:val="both"/>
            </w:pPr>
            <w:r w:rsidRPr="00461F89">
              <w:t xml:space="preserve">доведение к 2020 году удельного веса объектов недвижимости, на которые зарегистрировано право собственности муниципального района «Сыктывдинский», до 85 %, а по земельным участкам </w:t>
            </w:r>
            <w:r w:rsidR="008D094D">
              <w:t>–</w:t>
            </w:r>
            <w:r w:rsidRPr="00461F89">
              <w:t xml:space="preserve"> до 90 % для дальнейшего оперативного принятия решений по распоряжению данными объектами собственности, активному вовлечению их в экономический оборот;</w:t>
            </w:r>
          </w:p>
        </w:tc>
      </w:tr>
      <w:tr w:rsidR="0075187C" w:rsidRPr="00461F89" w:rsidTr="0075187C">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left w:val="single" w:sz="4" w:space="0" w:color="auto"/>
              <w:right w:val="single" w:sz="4" w:space="0" w:color="auto"/>
            </w:tcBorders>
          </w:tcPr>
          <w:p w:rsidR="0075187C" w:rsidRPr="00461F89" w:rsidRDefault="0075187C" w:rsidP="0028137B">
            <w:pPr>
              <w:autoSpaceDE w:val="0"/>
              <w:autoSpaceDN w:val="0"/>
              <w:adjustRightInd w:val="0"/>
              <w:ind w:firstLine="540"/>
              <w:jc w:val="both"/>
            </w:pPr>
            <w:r w:rsidRPr="00461F89">
              <w:t xml:space="preserve">увеличение удельного веса объектов недвижимости, предоставленных в пользование, до 100 %, а земельных участков </w:t>
            </w:r>
            <w:r w:rsidR="008D094D">
              <w:t>–</w:t>
            </w:r>
            <w:r w:rsidRPr="00461F89">
              <w:t xml:space="preserve"> до 100 %, что позволит сократить расходы муниципального бюджета муниципального района «Сыктывдинский» на содержание и обслуживание объектов муниципальной казны муниципального района «Сыктывдинский»;</w:t>
            </w:r>
          </w:p>
        </w:tc>
      </w:tr>
      <w:tr w:rsidR="0075187C" w:rsidRPr="00461F89" w:rsidTr="0075187C">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left w:val="single" w:sz="4" w:space="0" w:color="auto"/>
              <w:right w:val="single" w:sz="4" w:space="0" w:color="auto"/>
            </w:tcBorders>
          </w:tcPr>
          <w:p w:rsidR="0075187C" w:rsidRPr="00461F89" w:rsidRDefault="0075187C" w:rsidP="0028137B">
            <w:pPr>
              <w:autoSpaceDE w:val="0"/>
              <w:autoSpaceDN w:val="0"/>
              <w:adjustRightInd w:val="0"/>
              <w:ind w:firstLine="540"/>
              <w:jc w:val="both"/>
            </w:pPr>
            <w:r w:rsidRPr="00461F89">
              <w:t>обеспечение стабильных доходов использования муниципального имущества муниципального района «Сыктывдинский» в муниципальный бюджет муниципального района «Сыктывдинский»;</w:t>
            </w:r>
          </w:p>
        </w:tc>
      </w:tr>
      <w:tr w:rsidR="0075187C" w:rsidRPr="00461F89" w:rsidTr="0075187C">
        <w:trPr>
          <w:tblCellSpacing w:w="5" w:type="nil"/>
        </w:trPr>
        <w:tc>
          <w:tcPr>
            <w:tcW w:w="2268" w:type="dxa"/>
            <w:vMerge/>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pPr>
          </w:p>
        </w:tc>
        <w:tc>
          <w:tcPr>
            <w:tcW w:w="7257" w:type="dxa"/>
            <w:tcBorders>
              <w:left w:val="single" w:sz="4" w:space="0" w:color="auto"/>
              <w:bottom w:val="single" w:sz="4" w:space="0" w:color="auto"/>
              <w:right w:val="single" w:sz="4" w:space="0" w:color="auto"/>
            </w:tcBorders>
          </w:tcPr>
          <w:p w:rsidR="0075187C" w:rsidRPr="00461F89" w:rsidRDefault="0075187C" w:rsidP="0028137B">
            <w:pPr>
              <w:autoSpaceDE w:val="0"/>
              <w:autoSpaceDN w:val="0"/>
              <w:adjustRightInd w:val="0"/>
              <w:ind w:firstLine="540"/>
              <w:jc w:val="both"/>
            </w:pPr>
            <w:r w:rsidRPr="00461F89">
              <w:t>к 2020 году ожидается рост удельного веса объектов недвижимости, по которым проведена техническая инвентаризация, к общему количеству объектов недвижимости, находящихся в реестре муниципального имущества, до 60 %;</w:t>
            </w:r>
          </w:p>
          <w:p w:rsidR="0075187C" w:rsidRPr="00461F89" w:rsidRDefault="0075187C" w:rsidP="0028137B">
            <w:pPr>
              <w:autoSpaceDE w:val="0"/>
              <w:autoSpaceDN w:val="0"/>
              <w:adjustRightInd w:val="0"/>
              <w:ind w:firstLine="540"/>
              <w:jc w:val="both"/>
            </w:pPr>
            <w:r w:rsidRPr="00461F89">
              <w:t>количество земельных участков, относящихся к собственности муниципального района «Сыктывдинский», по которым получены кадастровые паспорта, возрастет на 70 %_к уровню 2013 года.</w:t>
            </w:r>
          </w:p>
        </w:tc>
      </w:tr>
    </w:tbl>
    <w:p w:rsidR="0075187C" w:rsidRPr="00461F89" w:rsidRDefault="0075187C" w:rsidP="0075187C">
      <w:pPr>
        <w:autoSpaceDE w:val="0"/>
        <w:autoSpaceDN w:val="0"/>
        <w:adjustRightInd w:val="0"/>
      </w:pP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сферы реализации подпрограммы, описание</w:t>
      </w:r>
    </w:p>
    <w:p w:rsidR="00106AB3" w:rsidRPr="0075187C" w:rsidRDefault="00106AB3" w:rsidP="0075187C">
      <w:pPr>
        <w:jc w:val="center"/>
        <w:rPr>
          <w:b/>
        </w:rPr>
      </w:pPr>
      <w:r w:rsidRPr="0075187C">
        <w:rPr>
          <w:b/>
        </w:rPr>
        <w:t>основных проблем в указанной сфере и прогноз ее развития</w:t>
      </w:r>
    </w:p>
    <w:p w:rsidR="00106AB3" w:rsidRPr="00BF70A6" w:rsidRDefault="00106AB3" w:rsidP="00BF70A6">
      <w:pPr>
        <w:jc w:val="both"/>
      </w:pPr>
    </w:p>
    <w:p w:rsidR="00106AB3" w:rsidRPr="00BF70A6" w:rsidRDefault="00106AB3" w:rsidP="00BF70A6">
      <w:pPr>
        <w:jc w:val="both"/>
      </w:pPr>
      <w:r w:rsidRPr="00BF70A6">
        <w:t>Для эффективного управления муниципальным имуществом муниципального района «Сыктывдинский» в первую очередь необходимо наличие единого автоматизированного специализированного программного обеспечения, позволяющего осуществить единый учет и анализ деятельности, связанный с управлением и распоряжением муниципального имущества, а также проведение полной инвентаризации муниципального имущества муниципального района «Сыктывдинский», ведение реестра муниципальной собственности муниципального района «Сыктывдинский» и ежегодная его актуализация.</w:t>
      </w:r>
    </w:p>
    <w:p w:rsidR="00106AB3" w:rsidRPr="00BF70A6" w:rsidRDefault="00106AB3" w:rsidP="00BF70A6">
      <w:pPr>
        <w:jc w:val="both"/>
      </w:pPr>
      <w:r w:rsidRPr="00BF70A6">
        <w:t>Актуальность и достоверность сведений, содержащихся в реестре муниципального имущества муниципального района «Сыктывдинский», необходима для принятия своевременных решений по организации наиболее оптимальной структуры муниципального имущества муниципального района «Сыктывдинский».</w:t>
      </w:r>
    </w:p>
    <w:p w:rsidR="00106AB3" w:rsidRPr="00BF70A6" w:rsidRDefault="00106AB3" w:rsidP="00BF70A6">
      <w:pPr>
        <w:jc w:val="both"/>
      </w:pPr>
      <w:r w:rsidRPr="00BF70A6">
        <w:t>В соответствии с законодательством, необходимым условием для передачи объекта недвижимости в пользование является его государственная регистрация.</w:t>
      </w:r>
    </w:p>
    <w:p w:rsidR="00106AB3" w:rsidRPr="00BF70A6" w:rsidRDefault="00106AB3" w:rsidP="00BF70A6">
      <w:pPr>
        <w:jc w:val="both"/>
      </w:pPr>
      <w:r w:rsidRPr="00BF70A6">
        <w:lastRenderedPageBreak/>
        <w:t>Для регистрации права собственности на объекты необходимо проведение технической инвентаризации. На сегодняшний день отсутствуют технические (кадастровые) паспорта на 200 объектов недвижимости, что составляет 42,0 % от всех объектов недвижимого имущества, находящегося в реестре муниципальной собственности муниципального района «Сыктывдинский».</w:t>
      </w:r>
    </w:p>
    <w:p w:rsidR="00106AB3" w:rsidRPr="00BF70A6" w:rsidRDefault="00106AB3" w:rsidP="00BF70A6">
      <w:pPr>
        <w:jc w:val="both"/>
      </w:pPr>
      <w:r w:rsidRPr="00BF70A6">
        <w:t>По состоянию на 1 января 2014 г. проведена процедура регистрации права муниципальной собственности муниципального района «Сыктывдинский» на 126 объектов, что составляет 26,5 % от общего количества объектов недвижимости, находящихся в реестре государственного имущества Республики Коми.</w:t>
      </w:r>
    </w:p>
    <w:p w:rsidR="00106AB3" w:rsidRPr="00BF70A6" w:rsidRDefault="00106AB3" w:rsidP="00BF70A6">
      <w:pPr>
        <w:jc w:val="both"/>
      </w:pPr>
      <w:r w:rsidRPr="00BF70A6">
        <w:t>Следует отметить, что не все земельные участки, на которых расположены объекты недвижимости муниципального района «Сыктывдинский», имеют правоустанавливающие документы, а также точные сведения о них, что делает невозможным получение на такие земельные участки кадастровых паспортов. Данное обстоятельство существенно влияет на принятие решения по приватизации объектов недвижимости, разделу земельных участков, разграничению государственной собственности, иному распоряжению земельными участками, находящимися в собственности муниципального района «Сыктывдинский».</w:t>
      </w:r>
    </w:p>
    <w:p w:rsidR="00106AB3" w:rsidRPr="00BF70A6" w:rsidRDefault="00106AB3" w:rsidP="00BF70A6">
      <w:pPr>
        <w:jc w:val="both"/>
      </w:pPr>
      <w:r w:rsidRPr="00BF70A6">
        <w:t>На 1 января 2014 г. кадастровые паспорта имеются лишь на 85 земельных участков, находящихся в муниципальной собственности муниципального района «Сыктывдинский», а доля земельных участков, на которые зарегистрировано право собственности муниципального района «Сыктывдинский», составляет 20 %.</w:t>
      </w:r>
    </w:p>
    <w:p w:rsidR="00106AB3" w:rsidRPr="00BF70A6" w:rsidRDefault="00106AB3" w:rsidP="00BF70A6">
      <w:pPr>
        <w:jc w:val="both"/>
      </w:pPr>
      <w:r w:rsidRPr="00BF70A6">
        <w:t>Для формирования эффективной структуры муниципального имущества муниципального района «Сыктывдинский» необходима ее оптимизация, которая достигается в процессе приватизации, разграничения собственности в соответствии с полномочиями между Российской Федерацией, Республикой Коми и муниципальными образованиями в Республике Коми, капитального и текущего ремонта и обновления объектов муниципальной собственности муниципального района «Сыктывдинский».</w:t>
      </w:r>
    </w:p>
    <w:p w:rsidR="00106AB3" w:rsidRPr="00BF70A6" w:rsidRDefault="00106AB3" w:rsidP="00BF70A6">
      <w:pPr>
        <w:jc w:val="both"/>
      </w:pPr>
      <w:r w:rsidRPr="00BF70A6">
        <w:t>Приватизация является одним из направлений оптимизации структуры муниципального имущества муниципального района «Сыктывдинский». В целом, прогнозный план приватизации за 2013 год исполнен на 5 %. На выполнение прогнозного плана приватизации существенное влияние оказывают: низкая ликвидность при достаточно высокой рыночной стоимости объектов приватизации; отсутствие низшей планки стоимости имущества при проведении продажи без объявления цены; отсутствие документов, необходимых для принятия решения о приватизации; низкая информативность процесса приватизации.</w:t>
      </w:r>
    </w:p>
    <w:p w:rsidR="00106AB3" w:rsidRPr="00BF70A6" w:rsidRDefault="00106AB3" w:rsidP="00BF70A6">
      <w:pPr>
        <w:jc w:val="both"/>
      </w:pPr>
      <w:r w:rsidRPr="00BF70A6">
        <w:t>Систематически проводится работа по подготовке необходимых документов для организации передачи муниципального имущества муниципального района «Сыктывдинский» в государственную собственность Республики Коми, муниципальную собственность муниципальных образований сельских поселений и по приему имущества в муниципальную собственность муниципального района «Сыктывдинский». На проведение передачи существенное влияние оказывают отсутствие правоустанавливающей и технической документации на объекты недвижимости и земельные участки, без которых процесс передачи не может быть завершен.</w:t>
      </w:r>
    </w:p>
    <w:p w:rsidR="00106AB3" w:rsidRPr="00BF70A6" w:rsidRDefault="00106AB3" w:rsidP="00BF70A6">
      <w:pPr>
        <w:jc w:val="both"/>
      </w:pPr>
      <w:r w:rsidRPr="00BF70A6">
        <w:t>Имеющееся в настоящее время муниципальное имущество муниципального района «Сыктывдинский» имеет износ более 60 %, многие объекты недвижимого имущества капитально не ремонтировались с момента постройки.</w:t>
      </w:r>
    </w:p>
    <w:p w:rsidR="00106AB3" w:rsidRPr="00BF70A6" w:rsidRDefault="00106AB3" w:rsidP="00BF70A6">
      <w:pPr>
        <w:jc w:val="both"/>
      </w:pPr>
      <w:r w:rsidRPr="00BF70A6">
        <w:t>Основной проблемой при размещении муниципального заказа на проведение текущего и капитального ремонта, приобретение имущества в муниципальную собственность муниципального района «Сыктывдинский» является слабая законодательная защита заказчика от недобросовестных поставщиков.</w:t>
      </w:r>
    </w:p>
    <w:p w:rsidR="00106AB3" w:rsidRPr="00BF70A6" w:rsidRDefault="00106AB3" w:rsidP="00BF70A6">
      <w:pPr>
        <w:jc w:val="both"/>
      </w:pPr>
      <w:r w:rsidRPr="00BF70A6">
        <w:t>Решение обозначенных проблем позволит создать актуальную базу для принятия решений по распоряжению объектами муниципального имущества муниципального района «Сыктывдинский».</w:t>
      </w:r>
    </w:p>
    <w:p w:rsidR="00106AB3" w:rsidRPr="00BF70A6" w:rsidRDefault="00106AB3" w:rsidP="00BF70A6">
      <w:pPr>
        <w:jc w:val="both"/>
      </w:pPr>
    </w:p>
    <w:p w:rsidR="00106AB3" w:rsidRPr="0075187C" w:rsidRDefault="00106AB3" w:rsidP="0075187C">
      <w:pPr>
        <w:jc w:val="center"/>
        <w:rPr>
          <w:b/>
        </w:rPr>
      </w:pPr>
      <w:r w:rsidRPr="0075187C">
        <w:rPr>
          <w:b/>
        </w:rPr>
        <w:lastRenderedPageBreak/>
        <w:t>2.</w:t>
      </w:r>
      <w:r w:rsidR="0074374C">
        <w:rPr>
          <w:b/>
        </w:rPr>
        <w:t>Пр</w:t>
      </w:r>
      <w:r w:rsidRPr="0075187C">
        <w:rPr>
          <w:b/>
        </w:rPr>
        <w:t xml:space="preserve">иоритеты реализуемой в </w:t>
      </w:r>
      <w:proofErr w:type="spellStart"/>
      <w:r w:rsidRPr="0075187C">
        <w:rPr>
          <w:b/>
        </w:rPr>
        <w:t>Сыктывдинском</w:t>
      </w:r>
      <w:proofErr w:type="spellEnd"/>
      <w:r w:rsidRPr="0075187C">
        <w:rPr>
          <w:b/>
        </w:rPr>
        <w:t xml:space="preserve"> районе муниципальной</w:t>
      </w:r>
    </w:p>
    <w:p w:rsidR="00106AB3" w:rsidRPr="0075187C" w:rsidRDefault="00106AB3" w:rsidP="0074374C">
      <w:pPr>
        <w:ind w:left="720"/>
        <w:jc w:val="center"/>
        <w:rPr>
          <w:b/>
        </w:rPr>
      </w:pPr>
      <w:r w:rsidRPr="0075187C">
        <w:rPr>
          <w:b/>
        </w:rPr>
        <w:t>политики в сфере реализации подпрограммы, цели, задачи</w:t>
      </w:r>
    </w:p>
    <w:p w:rsidR="00106AB3" w:rsidRPr="0075187C" w:rsidRDefault="00106AB3" w:rsidP="0075187C">
      <w:pPr>
        <w:jc w:val="center"/>
        <w:rPr>
          <w:b/>
        </w:rPr>
      </w:pPr>
      <w:r w:rsidRPr="0075187C">
        <w:rPr>
          <w:b/>
        </w:rPr>
        <w:t>и показатели (индикаторы) достижения целей и решения задач,</w:t>
      </w:r>
    </w:p>
    <w:p w:rsidR="00106AB3" w:rsidRPr="0075187C" w:rsidRDefault="00106AB3" w:rsidP="0075187C">
      <w:pPr>
        <w:jc w:val="center"/>
        <w:rPr>
          <w:b/>
        </w:rPr>
      </w:pPr>
      <w:r w:rsidRPr="0075187C">
        <w:rPr>
          <w:b/>
        </w:rPr>
        <w:t>описание основных ожидаемых конечных результатов</w:t>
      </w:r>
    </w:p>
    <w:p w:rsidR="00106AB3" w:rsidRPr="00BF70A6" w:rsidRDefault="00106AB3" w:rsidP="0075187C">
      <w:pPr>
        <w:jc w:val="center"/>
      </w:pPr>
      <w:r w:rsidRPr="0075187C">
        <w:rPr>
          <w:b/>
        </w:rPr>
        <w:t>подпрограммы, сроков реализации подпрограммы</w:t>
      </w:r>
    </w:p>
    <w:p w:rsidR="00106AB3" w:rsidRPr="00BF70A6" w:rsidRDefault="00106AB3" w:rsidP="00BF70A6">
      <w:pPr>
        <w:jc w:val="both"/>
      </w:pPr>
    </w:p>
    <w:p w:rsidR="00106AB3" w:rsidRPr="00BF70A6" w:rsidRDefault="00106AB3" w:rsidP="00BF70A6">
      <w:pPr>
        <w:jc w:val="both"/>
      </w:pPr>
      <w:r w:rsidRPr="00BF70A6">
        <w:t>Основными приоритетами муниципальной политики Сыктывдинского района в сфере реализации подпрограммы с учетом положений, определенных в Стратегии социально-экономического развития Сыктывдинского района на период до 2020 года, являются:</w:t>
      </w:r>
    </w:p>
    <w:p w:rsidR="00106AB3" w:rsidRPr="00BF70A6" w:rsidRDefault="00106AB3" w:rsidP="00BF70A6">
      <w:pPr>
        <w:jc w:val="both"/>
      </w:pPr>
      <w:r w:rsidRPr="00BF70A6">
        <w:t>совершенствование и разработка новых механизмов управления объектами муниципальной собственности муниципального района «Сыктывдинский», в том числе совершенствование учета муниципального имущества муниципального района «Сыктывдинский»;</w:t>
      </w:r>
    </w:p>
    <w:p w:rsidR="00106AB3" w:rsidRPr="00BF70A6" w:rsidRDefault="00106AB3" w:rsidP="00BF70A6">
      <w:pPr>
        <w:jc w:val="both"/>
      </w:pPr>
      <w:r w:rsidRPr="00BF70A6">
        <w:t>проведение инвентаризации муниципального имущества муниципального района «Сыктывдинский»;</w:t>
      </w:r>
    </w:p>
    <w:p w:rsidR="00106AB3" w:rsidRPr="00BF70A6" w:rsidRDefault="00106AB3" w:rsidP="00BF70A6">
      <w:pPr>
        <w:jc w:val="both"/>
      </w:pPr>
      <w:r w:rsidRPr="00BF70A6">
        <w:t>ведение реестра муниципального имущества муниципального района «Сыктывдинский»;</w:t>
      </w:r>
    </w:p>
    <w:p w:rsidR="00106AB3" w:rsidRPr="00BF70A6" w:rsidRDefault="00106AB3" w:rsidP="00BF70A6">
      <w:pPr>
        <w:jc w:val="both"/>
      </w:pPr>
      <w:r w:rsidRPr="00BF70A6">
        <w:t>закрепление права собственности муниципального района «Сыктывдинский» на объекты недвижимости, в том числе земельные участки;</w:t>
      </w:r>
    </w:p>
    <w:p w:rsidR="00106AB3" w:rsidRPr="00BF70A6" w:rsidRDefault="00106AB3" w:rsidP="00BF70A6">
      <w:pPr>
        <w:jc w:val="both"/>
      </w:pPr>
      <w:r w:rsidRPr="00BF70A6">
        <w:t>оптимизация состава и структуры муниципального имущества муниципального района «Сыктывдинский»;</w:t>
      </w:r>
    </w:p>
    <w:p w:rsidR="00106AB3" w:rsidRPr="00BF70A6" w:rsidRDefault="00106AB3" w:rsidP="00BF70A6">
      <w:pPr>
        <w:jc w:val="both"/>
      </w:pPr>
      <w:r w:rsidRPr="00BF70A6">
        <w:t xml:space="preserve">В соответствии с приоритетами определена цель подпрограммы </w:t>
      </w:r>
      <w:r w:rsidR="008D094D">
        <w:t>–</w:t>
      </w:r>
      <w:r w:rsidRPr="00BF70A6">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roofErr w:type="gramStart"/>
      <w:r w:rsidRPr="00BF70A6">
        <w:t>»..</w:t>
      </w:r>
      <w:proofErr w:type="gramEnd"/>
    </w:p>
    <w:p w:rsidR="00106AB3" w:rsidRPr="00BF70A6" w:rsidRDefault="00106AB3" w:rsidP="00BF70A6">
      <w:pPr>
        <w:jc w:val="both"/>
      </w:pPr>
      <w:r w:rsidRPr="00BF70A6">
        <w:t>Для достижения данной цели необходимо решение следующих основных задач:</w:t>
      </w:r>
    </w:p>
    <w:p w:rsidR="00106AB3" w:rsidRPr="00BF70A6" w:rsidRDefault="00B337E7" w:rsidP="00BF70A6">
      <w:pPr>
        <w:jc w:val="both"/>
      </w:pPr>
      <w:r>
        <w:t>1</w:t>
      </w:r>
      <w:r w:rsidR="00106AB3" w:rsidRPr="00BF70A6">
        <w:t>) обеспечение государственной регистрации права собственности Республики Коми;</w:t>
      </w:r>
    </w:p>
    <w:p w:rsidR="00106AB3" w:rsidRPr="00BF70A6" w:rsidRDefault="00B337E7" w:rsidP="00BF70A6">
      <w:pPr>
        <w:jc w:val="both"/>
      </w:pPr>
      <w:r>
        <w:t>2</w:t>
      </w:r>
      <w:r w:rsidR="00106AB3" w:rsidRPr="00BF70A6">
        <w:t>) оптимизация структуры государственного имущества Республики Коми;</w:t>
      </w:r>
    </w:p>
    <w:p w:rsidR="00106AB3" w:rsidRPr="00BF70A6" w:rsidRDefault="00B337E7" w:rsidP="00BF70A6">
      <w:pPr>
        <w:jc w:val="both"/>
      </w:pPr>
      <w:r>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BF70A6">
      <w:pPr>
        <w:jc w:val="both"/>
      </w:pPr>
      <w:r w:rsidRPr="00BF70A6">
        <w:t>Исходя из вышеуказанного сформулированы целевые показатели (индикаторы) достижения цели и решения задач подпрограммы:</w:t>
      </w:r>
    </w:p>
    <w:p w:rsidR="007306C5" w:rsidRPr="006D57A2" w:rsidRDefault="007306C5" w:rsidP="007306C5">
      <w:pPr>
        <w:autoSpaceDE w:val="0"/>
        <w:autoSpaceDN w:val="0"/>
        <w:adjustRightInd w:val="0"/>
        <w:jc w:val="both"/>
      </w:pPr>
      <w:r>
        <w:t xml:space="preserve">- </w:t>
      </w:r>
      <w:r w:rsidRPr="006D57A2">
        <w:t>количество земельных участк</w:t>
      </w:r>
      <w:r>
        <w:t xml:space="preserve">ов, относящихся к муниципальной </w:t>
      </w:r>
      <w:r w:rsidRPr="006D57A2">
        <w:t>собственности муниципального района «Сыктывдинский», по которым пол</w:t>
      </w:r>
      <w:r w:rsidR="00986313">
        <w:t>учены кадастровые паспорта, единиц</w:t>
      </w:r>
      <w:r w:rsidRPr="006D57A2">
        <w:t>;</w:t>
      </w:r>
    </w:p>
    <w:p w:rsidR="007306C5" w:rsidRPr="006D57A2" w:rsidRDefault="007306C5" w:rsidP="007306C5">
      <w:pPr>
        <w:autoSpaceDE w:val="0"/>
        <w:autoSpaceDN w:val="0"/>
        <w:adjustRightInd w:val="0"/>
        <w:jc w:val="both"/>
      </w:pPr>
      <w:r>
        <w:t xml:space="preserve">- </w:t>
      </w:r>
      <w:r w:rsidRPr="006D57A2">
        <w:t>удельный вес приватизированных объектов недвижимости к общему количеству объектов недвижимости</w:t>
      </w:r>
      <w:r>
        <w:t>, включенных в п</w:t>
      </w:r>
      <w:r w:rsidRPr="006D57A2">
        <w:t>рогнозный план (программу) приватизации муниципального имущества муниципального района «Сыктывдинский» на соответствующий год, %;</w:t>
      </w:r>
    </w:p>
    <w:p w:rsidR="007306C5" w:rsidRPr="006D57A2" w:rsidRDefault="007306C5" w:rsidP="007306C5">
      <w:pPr>
        <w:autoSpaceDE w:val="0"/>
        <w:autoSpaceDN w:val="0"/>
        <w:adjustRightInd w:val="0"/>
        <w:jc w:val="both"/>
      </w:pPr>
      <w:r>
        <w:t xml:space="preserve">- </w:t>
      </w:r>
      <w:r w:rsidRPr="006D57A2">
        <w:t>удельный вес земельных участков</w:t>
      </w:r>
      <w:r>
        <w:t>,</w:t>
      </w:r>
      <w:r w:rsidRPr="006D57A2">
        <w:t xml:space="preserve">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p w:rsidR="00106AB3" w:rsidRPr="00BF70A6" w:rsidRDefault="007306C5" w:rsidP="007306C5">
      <w:pPr>
        <w:jc w:val="both"/>
      </w:pPr>
      <w:r>
        <w:t xml:space="preserve">- </w:t>
      </w:r>
      <w:r w:rsidRPr="006D57A2">
        <w:t xml:space="preserve">удельный </w:t>
      </w:r>
      <w:proofErr w:type="gramStart"/>
      <w:r w:rsidRPr="006D57A2">
        <w:t>вес  объектов</w:t>
      </w:r>
      <w:proofErr w:type="gramEnd"/>
      <w:r w:rsidRPr="006D57A2">
        <w:t xml:space="preserve">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 %</w:t>
      </w:r>
      <w:r w:rsidR="00106AB3" w:rsidRPr="00BF70A6">
        <w:t>.</w:t>
      </w:r>
    </w:p>
    <w:p w:rsidR="00106AB3" w:rsidRPr="00BF70A6" w:rsidRDefault="00106AB3" w:rsidP="00BF70A6">
      <w:pPr>
        <w:jc w:val="both"/>
      </w:pPr>
      <w:r w:rsidRPr="00BF70A6">
        <w:t>С</w:t>
      </w:r>
      <w:r w:rsidR="009D4710">
        <w:t>рок реализации подпрограммы 2015</w:t>
      </w:r>
      <w:r w:rsidRPr="00BF70A6">
        <w:t xml:space="preserve"> </w:t>
      </w:r>
      <w:r w:rsidR="008D094D">
        <w:t>–</w:t>
      </w:r>
      <w:r w:rsidRPr="00BF70A6">
        <w:t xml:space="preserve"> 2020 годы. </w:t>
      </w:r>
    </w:p>
    <w:p w:rsidR="00106AB3" w:rsidRPr="00BF70A6" w:rsidRDefault="00106AB3" w:rsidP="00BF70A6">
      <w:pPr>
        <w:jc w:val="both"/>
      </w:pPr>
      <w:r w:rsidRPr="00BF70A6">
        <w:t>В результате реализации подпрограммы ожидаются следующие результаты.</w:t>
      </w:r>
    </w:p>
    <w:p w:rsidR="00106AB3" w:rsidRPr="00BF70A6" w:rsidRDefault="00106AB3" w:rsidP="00BF70A6">
      <w:pPr>
        <w:jc w:val="both"/>
      </w:pPr>
      <w:r w:rsidRPr="00BF70A6">
        <w:t xml:space="preserve">- доведение к 2020 году удельного веса объектов недвижимости, на которые зарегистрировано право собственности муниципального района «Сыктывдинский», до 85 %, а по земельным участкам </w:t>
      </w:r>
      <w:r w:rsidR="008D094D">
        <w:t>–</w:t>
      </w:r>
      <w:r w:rsidRPr="00BF70A6">
        <w:t xml:space="preserve"> до 90 % для дальнейшего оперативного принятия решений по распоряжению данными объектами собственности, активному вовлечению их в экономический оборот;</w:t>
      </w:r>
    </w:p>
    <w:p w:rsidR="00106AB3" w:rsidRPr="00BF70A6" w:rsidRDefault="00106AB3" w:rsidP="00BF70A6">
      <w:pPr>
        <w:jc w:val="both"/>
      </w:pPr>
      <w:r w:rsidRPr="00BF70A6">
        <w:t xml:space="preserve">- увеличение удельного веса объектов недвижимости, предоставленных в пользование, до 100 %, а земельных участков </w:t>
      </w:r>
      <w:r w:rsidR="008D094D">
        <w:t>–</w:t>
      </w:r>
      <w:r w:rsidRPr="00BF70A6">
        <w:t xml:space="preserve"> до 100 %, что позволит сократить расходы муниципального бюджета муниципального района «Сыктывдинский» на содержание и обслуживание объектов муниципальной казны муниципального района «Сыктывдинский»;</w:t>
      </w:r>
    </w:p>
    <w:p w:rsidR="00106AB3" w:rsidRPr="00BF70A6" w:rsidRDefault="00106AB3" w:rsidP="00BF70A6">
      <w:pPr>
        <w:jc w:val="both"/>
      </w:pPr>
      <w:r w:rsidRPr="00BF70A6">
        <w:lastRenderedPageBreak/>
        <w:t>- обеспечение стабильных доходов использования муниципального имущества муниципального района «Сыктывдинский» в муниципальный бюджет муниципального района «Сыктывдинский»;</w:t>
      </w:r>
    </w:p>
    <w:p w:rsidR="00106AB3" w:rsidRPr="00BF70A6" w:rsidRDefault="00106AB3" w:rsidP="00BF70A6">
      <w:pPr>
        <w:jc w:val="both"/>
      </w:pPr>
      <w:r w:rsidRPr="00BF70A6">
        <w:t>- к 2020 году ожидается рост удельного веса объектов недвижимости, по которым проведена техническая инвентаризация, к общему количеству объектов недвижимости, находящихся в реестре муниципального имущества, до 100 %;</w:t>
      </w:r>
    </w:p>
    <w:p w:rsidR="00106AB3" w:rsidRPr="00BF70A6" w:rsidRDefault="00106AB3" w:rsidP="00BF70A6">
      <w:pPr>
        <w:jc w:val="both"/>
      </w:pPr>
      <w:r w:rsidRPr="00BF70A6">
        <w:t>- количество земельных участков, относящихся к собственности муниципального района «Сыктывдинский», по которым получены кадастровые паспорта, возрастет на 70 % к уровню 2013 года;</w:t>
      </w:r>
    </w:p>
    <w:p w:rsidR="00106AB3" w:rsidRPr="00BF70A6" w:rsidRDefault="00106AB3" w:rsidP="00BF70A6">
      <w:pPr>
        <w:jc w:val="both"/>
      </w:pPr>
    </w:p>
    <w:p w:rsidR="00106AB3" w:rsidRPr="0075187C" w:rsidRDefault="00106AB3" w:rsidP="00125435">
      <w:pPr>
        <w:numPr>
          <w:ilvl w:val="0"/>
          <w:numId w:val="8"/>
        </w:numPr>
        <w:jc w:val="center"/>
        <w:rPr>
          <w:b/>
        </w:rPr>
      </w:pPr>
      <w:r w:rsidRPr="0075187C">
        <w:rPr>
          <w:b/>
        </w:rPr>
        <w:t>Характеристика основных мероприятий подпрограммы</w:t>
      </w:r>
    </w:p>
    <w:p w:rsidR="00106AB3" w:rsidRPr="00BF70A6" w:rsidRDefault="00106AB3" w:rsidP="00BF70A6">
      <w:pPr>
        <w:jc w:val="both"/>
      </w:pPr>
    </w:p>
    <w:p w:rsidR="00106AB3" w:rsidRPr="00BF70A6" w:rsidRDefault="00106AB3" w:rsidP="00BF70A6">
      <w:pPr>
        <w:jc w:val="both"/>
      </w:pPr>
      <w:r w:rsidRPr="00BF70A6">
        <w:t>Подпрограмма предусматривает реализацию следующих основных мероприятий:</w:t>
      </w:r>
    </w:p>
    <w:p w:rsidR="00106AB3" w:rsidRPr="00BF70A6" w:rsidRDefault="0075187C" w:rsidP="00BF70A6">
      <w:pPr>
        <w:jc w:val="both"/>
      </w:pPr>
      <w:r>
        <w:t xml:space="preserve">Задача </w:t>
      </w:r>
      <w:r w:rsidR="00B337E7">
        <w:t>1</w:t>
      </w:r>
      <w:r w:rsidR="00106AB3" w:rsidRPr="00BF70A6">
        <w:t>. Обеспечение государственной регистрации права собственности муниципального района «Сыктывдинский»:</w:t>
      </w:r>
    </w:p>
    <w:p w:rsidR="00106AB3" w:rsidRPr="00BF70A6" w:rsidRDefault="00106AB3" w:rsidP="00BF70A6">
      <w:pPr>
        <w:jc w:val="both"/>
      </w:pPr>
      <w:r w:rsidRPr="00BF70A6">
        <w:t>1)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106AB3" w:rsidRPr="00BF70A6" w:rsidRDefault="00106AB3" w:rsidP="00BF70A6">
      <w:pPr>
        <w:jc w:val="both"/>
      </w:pPr>
      <w:r w:rsidRPr="00BF70A6">
        <w:t>2) организация проведения кадастровых работ для обеспечения кадастровыми паспортами земельных участков, находящихся в муниципальной собственности муниципального района «Сыктывдинский»;</w:t>
      </w:r>
    </w:p>
    <w:p w:rsidR="00106AB3" w:rsidRPr="00BF70A6" w:rsidRDefault="00106AB3" w:rsidP="00BF70A6">
      <w:pPr>
        <w:jc w:val="both"/>
      </w:pPr>
      <w:r w:rsidRPr="00BF70A6">
        <w:t>3) регистрация права собственности муниципального района «Сыктывдинский» на объекты собственности.</w:t>
      </w:r>
    </w:p>
    <w:p w:rsidR="00106AB3" w:rsidRPr="00BF70A6" w:rsidRDefault="0075187C" w:rsidP="00BF70A6">
      <w:pPr>
        <w:jc w:val="both"/>
      </w:pPr>
      <w:r>
        <w:t xml:space="preserve">Задача </w:t>
      </w:r>
      <w:r w:rsidR="00B337E7">
        <w:t>2</w:t>
      </w:r>
      <w:r w:rsidR="00106AB3" w:rsidRPr="00BF70A6">
        <w:t>. Оптимизация структуры муниципального имущества муниципального района «Сыктывдинский»:</w:t>
      </w:r>
    </w:p>
    <w:p w:rsidR="00106AB3" w:rsidRPr="00BF70A6" w:rsidRDefault="00106AB3" w:rsidP="00BF70A6">
      <w:pPr>
        <w:jc w:val="both"/>
      </w:pPr>
      <w:r w:rsidRPr="00BF70A6">
        <w:t>1) проведение приватизации муниципального имущества муниципального района «Сыктывдинский» (обеспечение приватизации и предпродажной подготовки объектов приватизации; оценочная деятельность, признание прав и регулирование отношений по государственной собственности);</w:t>
      </w:r>
    </w:p>
    <w:p w:rsidR="00106AB3" w:rsidRPr="00BF70A6" w:rsidRDefault="00106AB3" w:rsidP="00BF70A6">
      <w:pPr>
        <w:jc w:val="both"/>
      </w:pPr>
      <w:r w:rsidRPr="00BF70A6">
        <w:t>2) разграничение государственной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муниципальным районом «Сыктывдинский»:</w:t>
      </w:r>
    </w:p>
    <w:p w:rsidR="00106AB3" w:rsidRPr="00BF70A6" w:rsidRDefault="00106AB3" w:rsidP="00BF70A6">
      <w:pPr>
        <w:jc w:val="both"/>
      </w:pPr>
      <w:r w:rsidRPr="00BF70A6">
        <w:t>4) обновление объектов муниципальной собственности муниципального района «Сыктывдинский»;</w:t>
      </w:r>
    </w:p>
    <w:p w:rsidR="00106AB3" w:rsidRPr="00BF70A6" w:rsidRDefault="0075187C" w:rsidP="00BF70A6">
      <w:pPr>
        <w:jc w:val="both"/>
      </w:pPr>
      <w:r>
        <w:t xml:space="preserve">Задача </w:t>
      </w:r>
      <w:r w:rsidR="00B337E7">
        <w:t>3</w:t>
      </w:r>
      <w:r w:rsidR="00106AB3" w:rsidRPr="00BF70A6">
        <w:t>. Вовлечение муниципального имущества муниципального района «Сыктывдинский» в экономический оборот:</w:t>
      </w:r>
    </w:p>
    <w:p w:rsidR="00106AB3" w:rsidRPr="00BF70A6" w:rsidRDefault="00106AB3" w:rsidP="00BF70A6">
      <w:pPr>
        <w:jc w:val="both"/>
      </w:pPr>
      <w:r w:rsidRPr="00BF70A6">
        <w:t>1)</w:t>
      </w:r>
      <w:r w:rsidRPr="00BF70A6">
        <w:tab/>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rsidR="00106AB3" w:rsidRPr="00BF70A6" w:rsidRDefault="00106AB3" w:rsidP="00BF70A6">
      <w:pPr>
        <w:jc w:val="both"/>
      </w:pPr>
      <w:r w:rsidRPr="00BF70A6">
        <w:t>2)</w:t>
      </w:r>
      <w:r w:rsidRPr="00BF70A6">
        <w:tab/>
        <w:t xml:space="preserve">предоставление земельных </w:t>
      </w:r>
      <w:proofErr w:type="gramStart"/>
      <w:r w:rsidRPr="00BF70A6">
        <w:t>участков</w:t>
      </w:r>
      <w:proofErr w:type="gramEnd"/>
      <w:r w:rsidRPr="00BF70A6">
        <w:t xml:space="preserve"> а аренду, постоянное (бессрочное) пользование, безвозмездное срочное пользование;</w:t>
      </w:r>
    </w:p>
    <w:p w:rsidR="00106AB3" w:rsidRPr="00BF70A6" w:rsidRDefault="00106AB3" w:rsidP="00BF70A6">
      <w:pPr>
        <w:jc w:val="both"/>
      </w:pPr>
      <w:r w:rsidRPr="00BF70A6">
        <w:t>3)</w:t>
      </w:r>
      <w:r w:rsidRPr="00BF70A6">
        <w:tab/>
        <w:t>осуществление перевода земель из одной категории в другую;</w:t>
      </w:r>
    </w:p>
    <w:p w:rsidR="00106AB3" w:rsidRPr="00BF70A6" w:rsidRDefault="00106AB3" w:rsidP="00BF70A6">
      <w:pPr>
        <w:jc w:val="both"/>
      </w:pPr>
      <w:r w:rsidRPr="00BF70A6">
        <w:t>4)</w:t>
      </w:r>
      <w:r w:rsidRPr="00BF70A6">
        <w:tab/>
        <w:t>передача в собственность;</w:t>
      </w:r>
    </w:p>
    <w:p w:rsidR="00106AB3" w:rsidRPr="00BF70A6" w:rsidRDefault="00106AB3" w:rsidP="00BF70A6">
      <w:pPr>
        <w:jc w:val="both"/>
      </w:pPr>
      <w:r w:rsidRPr="00BF70A6">
        <w:t>5)</w:t>
      </w:r>
      <w:r w:rsidRPr="00BF70A6">
        <w:tab/>
        <w:t>минимизация объектов муниципальной казны муниципального района «Сыктывдинский»</w:t>
      </w:r>
    </w:p>
    <w:p w:rsidR="00106AB3" w:rsidRPr="00BF70A6" w:rsidRDefault="00106AB3" w:rsidP="00BF70A6">
      <w:pPr>
        <w:jc w:val="both"/>
      </w:pPr>
      <w:r w:rsidRPr="00BF70A6">
        <w:t xml:space="preserve">Перечень основных мероприятий подпрограммы с указанием сроков их реализации, ожидаемых результатов и </w:t>
      </w:r>
      <w:proofErr w:type="gramStart"/>
      <w:r w:rsidRPr="00BF70A6">
        <w:t>связи с показателями Программы</w:t>
      </w:r>
      <w:proofErr w:type="gramEnd"/>
      <w:r w:rsidRPr="00BF70A6">
        <w:t xml:space="preserve"> и подпрограмм представлен в приложении к Программе (таблица 1).</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Характеристика мер государственного регулирования</w:t>
      </w:r>
    </w:p>
    <w:p w:rsidR="00106AB3" w:rsidRPr="00BF70A6" w:rsidRDefault="00106AB3" w:rsidP="00BF70A6">
      <w:pPr>
        <w:jc w:val="both"/>
      </w:pPr>
    </w:p>
    <w:p w:rsidR="00106AB3" w:rsidRPr="00BF70A6" w:rsidRDefault="00106AB3" w:rsidP="00BF70A6">
      <w:pPr>
        <w:jc w:val="both"/>
      </w:pPr>
      <w:r w:rsidRPr="00BF70A6">
        <w:lastRenderedPageBreak/>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BF70A6">
        <w:t>Сыктывдинский</w:t>
      </w:r>
      <w:r w:rsidR="008D094D">
        <w:t>»</w:t>
      </w:r>
      <w:r w:rsidRPr="00BF70A6">
        <w:t xml:space="preserve"> о бюджете МО МР </w:t>
      </w:r>
      <w:r w:rsidR="008D094D">
        <w:t>«</w:t>
      </w:r>
      <w:r w:rsidRPr="00BF70A6">
        <w:t>Сыктывдинский</w:t>
      </w:r>
      <w:r w:rsidR="008D094D">
        <w:t>»</w:t>
      </w:r>
      <w:r w:rsidRPr="00BF70A6">
        <w:t>, о его исполнении и рядом мер правового регулирования, представленных в разделе 9 муниципальной программы.</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Прогноз сводных показателей государственных заданий</w:t>
      </w:r>
    </w:p>
    <w:p w:rsidR="00106AB3" w:rsidRPr="00BF70A6" w:rsidRDefault="00106AB3" w:rsidP="00B13FD1">
      <w:pPr>
        <w:jc w:val="center"/>
      </w:pPr>
      <w:r w:rsidRPr="00B13FD1">
        <w:rPr>
          <w:b/>
        </w:rPr>
        <w:t>по этапам реализации подпрограммы</w:t>
      </w:r>
    </w:p>
    <w:p w:rsidR="00106AB3" w:rsidRPr="00BF70A6" w:rsidRDefault="00106AB3" w:rsidP="00BF70A6">
      <w:pPr>
        <w:jc w:val="both"/>
      </w:pPr>
    </w:p>
    <w:p w:rsidR="00106AB3" w:rsidRPr="00BF70A6" w:rsidRDefault="00106AB3" w:rsidP="00BF70A6">
      <w:pPr>
        <w:jc w:val="both"/>
      </w:pPr>
      <w:r w:rsidRPr="00BF70A6">
        <w:t>В рамках реализации данной подпрограммы участие муниципальных учреждений муниципального района «Сыктывдинский», функции и полномочия учредителей которых осуществляет Администрация муниципального образования муниципального района «Сыктывдинский», не предполагается.</w:t>
      </w:r>
    </w:p>
    <w:p w:rsidR="00106AB3" w:rsidRPr="00BF70A6" w:rsidRDefault="00106AB3" w:rsidP="00BF70A6">
      <w:pPr>
        <w:jc w:val="both"/>
      </w:pPr>
    </w:p>
    <w:p w:rsidR="00106AB3" w:rsidRPr="00B13FD1" w:rsidRDefault="00106AB3" w:rsidP="00125435">
      <w:pPr>
        <w:numPr>
          <w:ilvl w:val="0"/>
          <w:numId w:val="8"/>
        </w:numPr>
        <w:jc w:val="center"/>
        <w:rPr>
          <w:b/>
        </w:rPr>
      </w:pPr>
      <w:r w:rsidRPr="00B13FD1">
        <w:rPr>
          <w:b/>
        </w:rPr>
        <w:t>Ресурсное обеспечение подпрограммы</w:t>
      </w:r>
    </w:p>
    <w:p w:rsidR="00106AB3" w:rsidRPr="00BF70A6" w:rsidRDefault="00106AB3" w:rsidP="00BF70A6">
      <w:pPr>
        <w:jc w:val="both"/>
      </w:pPr>
    </w:p>
    <w:p w:rsidR="00106AB3" w:rsidRPr="00190C14" w:rsidRDefault="00106AB3" w:rsidP="00BF70A6">
      <w:pPr>
        <w:jc w:val="both"/>
        <w:rPr>
          <w:sz w:val="22"/>
          <w:szCs w:val="22"/>
        </w:rPr>
      </w:pPr>
      <w:r w:rsidRPr="00190C14">
        <w:rPr>
          <w:sz w:val="22"/>
          <w:szCs w:val="22"/>
        </w:rPr>
        <w:t>Прогнозный объем финансирования по Подпрограмме «Управление муниципальным имуще</w:t>
      </w:r>
      <w:r w:rsidR="002E5E10" w:rsidRPr="00190C14">
        <w:rPr>
          <w:sz w:val="22"/>
          <w:szCs w:val="22"/>
        </w:rPr>
        <w:t>с</w:t>
      </w:r>
      <w:r w:rsidR="000F334B" w:rsidRPr="00190C14">
        <w:rPr>
          <w:sz w:val="22"/>
          <w:szCs w:val="22"/>
        </w:rPr>
        <w:t>твом</w:t>
      </w:r>
      <w:r w:rsidR="00E83C36" w:rsidRPr="00190C14">
        <w:rPr>
          <w:sz w:val="22"/>
          <w:szCs w:val="22"/>
        </w:rPr>
        <w:t xml:space="preserve">» составляет </w:t>
      </w:r>
      <w:r w:rsidR="00B337E7">
        <w:rPr>
          <w:sz w:val="22"/>
          <w:szCs w:val="22"/>
        </w:rPr>
        <w:t>6</w:t>
      </w:r>
      <w:r w:rsidR="00E83C36" w:rsidRPr="00190C14">
        <w:rPr>
          <w:sz w:val="22"/>
          <w:szCs w:val="22"/>
        </w:rPr>
        <w:t>0</w:t>
      </w:r>
      <w:r w:rsidRPr="00190C14">
        <w:rPr>
          <w:sz w:val="22"/>
          <w:szCs w:val="22"/>
        </w:rPr>
        <w:t>00 тыс. рублей за счет средств муниципального бюджета муниципального района «Сыктывдинский», в том числе по годам:</w:t>
      </w:r>
    </w:p>
    <w:p w:rsidR="00106AB3" w:rsidRPr="00190C14" w:rsidRDefault="00E83C36" w:rsidP="00BF70A6">
      <w:pPr>
        <w:jc w:val="both"/>
        <w:rPr>
          <w:sz w:val="22"/>
          <w:szCs w:val="22"/>
        </w:rPr>
      </w:pPr>
      <w:r w:rsidRPr="00190C14">
        <w:rPr>
          <w:sz w:val="22"/>
          <w:szCs w:val="22"/>
        </w:rPr>
        <w:t>2015 год – 1</w:t>
      </w:r>
      <w:r w:rsidR="00B337E7">
        <w:rPr>
          <w:sz w:val="22"/>
          <w:szCs w:val="22"/>
        </w:rPr>
        <w:t>0</w:t>
      </w:r>
      <w:r w:rsidR="00106AB3" w:rsidRPr="00190C14">
        <w:rPr>
          <w:sz w:val="22"/>
          <w:szCs w:val="22"/>
        </w:rPr>
        <w:t>00,00 тыс. рублей;</w:t>
      </w:r>
    </w:p>
    <w:p w:rsidR="00E83C36" w:rsidRPr="00190C14" w:rsidRDefault="00106AB3" w:rsidP="00E83C36">
      <w:pPr>
        <w:jc w:val="both"/>
        <w:rPr>
          <w:sz w:val="22"/>
          <w:szCs w:val="22"/>
        </w:rPr>
      </w:pPr>
      <w:r w:rsidRPr="00190C14">
        <w:rPr>
          <w:sz w:val="22"/>
          <w:szCs w:val="22"/>
        </w:rPr>
        <w:t xml:space="preserve">2016 год – </w:t>
      </w:r>
      <w:r w:rsidR="00B337E7">
        <w:rPr>
          <w:sz w:val="22"/>
          <w:szCs w:val="22"/>
        </w:rPr>
        <w:t>10</w:t>
      </w:r>
      <w:r w:rsidR="00E83C36" w:rsidRPr="00190C14">
        <w:rPr>
          <w:sz w:val="22"/>
          <w:szCs w:val="22"/>
        </w:rPr>
        <w:t>00,00 тыс. рублей;</w:t>
      </w:r>
    </w:p>
    <w:p w:rsidR="00E83C36" w:rsidRPr="00190C14" w:rsidRDefault="00106AB3" w:rsidP="00E83C36">
      <w:pPr>
        <w:jc w:val="both"/>
        <w:rPr>
          <w:sz w:val="22"/>
          <w:szCs w:val="22"/>
        </w:rPr>
      </w:pPr>
      <w:r w:rsidRPr="00190C14">
        <w:rPr>
          <w:sz w:val="22"/>
          <w:szCs w:val="22"/>
        </w:rPr>
        <w:t xml:space="preserve">2017 год – </w:t>
      </w:r>
      <w:r w:rsidR="00B337E7">
        <w:rPr>
          <w:sz w:val="22"/>
          <w:szCs w:val="22"/>
        </w:rPr>
        <w:t>10</w:t>
      </w:r>
      <w:r w:rsidR="00E83C36" w:rsidRPr="00190C14">
        <w:rPr>
          <w:sz w:val="22"/>
          <w:szCs w:val="22"/>
        </w:rPr>
        <w:t>00,00 тыс. рублей;</w:t>
      </w:r>
    </w:p>
    <w:p w:rsidR="00E83C36" w:rsidRPr="00190C14" w:rsidRDefault="00106AB3" w:rsidP="00E83C36">
      <w:pPr>
        <w:jc w:val="both"/>
        <w:rPr>
          <w:sz w:val="22"/>
          <w:szCs w:val="22"/>
        </w:rPr>
      </w:pPr>
      <w:r w:rsidRPr="00190C14">
        <w:rPr>
          <w:sz w:val="22"/>
          <w:szCs w:val="22"/>
        </w:rPr>
        <w:t xml:space="preserve">2018 год – </w:t>
      </w:r>
      <w:r w:rsidR="00B337E7">
        <w:rPr>
          <w:sz w:val="22"/>
          <w:szCs w:val="22"/>
        </w:rPr>
        <w:t>10</w:t>
      </w:r>
      <w:r w:rsidR="00E83C36" w:rsidRPr="00190C14">
        <w:rPr>
          <w:sz w:val="22"/>
          <w:szCs w:val="22"/>
        </w:rPr>
        <w:t>00,00 тыс. рублей;</w:t>
      </w:r>
    </w:p>
    <w:p w:rsidR="00E83C36" w:rsidRPr="00190C14" w:rsidRDefault="00106AB3" w:rsidP="00E83C36">
      <w:pPr>
        <w:jc w:val="both"/>
        <w:rPr>
          <w:sz w:val="22"/>
          <w:szCs w:val="22"/>
        </w:rPr>
      </w:pPr>
      <w:r w:rsidRPr="00190C14">
        <w:rPr>
          <w:sz w:val="22"/>
          <w:szCs w:val="22"/>
        </w:rPr>
        <w:t xml:space="preserve">2019 год – </w:t>
      </w:r>
      <w:r w:rsidR="00B337E7">
        <w:rPr>
          <w:sz w:val="22"/>
          <w:szCs w:val="22"/>
        </w:rPr>
        <w:t>10</w:t>
      </w:r>
      <w:r w:rsidR="00E83C36" w:rsidRPr="00190C14">
        <w:rPr>
          <w:sz w:val="22"/>
          <w:szCs w:val="22"/>
        </w:rPr>
        <w:t>00,00 тыс. рублей;</w:t>
      </w:r>
    </w:p>
    <w:p w:rsidR="00E83C36" w:rsidRPr="00190C14" w:rsidRDefault="00106AB3" w:rsidP="00E83C36">
      <w:pPr>
        <w:jc w:val="both"/>
        <w:rPr>
          <w:sz w:val="22"/>
          <w:szCs w:val="22"/>
        </w:rPr>
      </w:pPr>
      <w:r w:rsidRPr="00190C14">
        <w:rPr>
          <w:sz w:val="22"/>
          <w:szCs w:val="22"/>
        </w:rPr>
        <w:t xml:space="preserve">2020 год – </w:t>
      </w:r>
      <w:r w:rsidR="00B337E7">
        <w:rPr>
          <w:sz w:val="22"/>
          <w:szCs w:val="22"/>
        </w:rPr>
        <w:t>10</w:t>
      </w:r>
      <w:r w:rsidR="00E83C36" w:rsidRPr="00190C14">
        <w:rPr>
          <w:sz w:val="22"/>
          <w:szCs w:val="22"/>
        </w:rPr>
        <w:t>00,00 тыс. рублей;</w:t>
      </w:r>
    </w:p>
    <w:p w:rsidR="00106AB3" w:rsidRPr="00BF70A6" w:rsidRDefault="00106AB3" w:rsidP="00BF70A6">
      <w:pPr>
        <w:jc w:val="both"/>
      </w:pPr>
      <w:r w:rsidRPr="00BF70A6">
        <w:t>.</w:t>
      </w:r>
    </w:p>
    <w:p w:rsidR="00106AB3" w:rsidRPr="00BF70A6" w:rsidRDefault="00106AB3" w:rsidP="00BF70A6">
      <w:pPr>
        <w:jc w:val="both"/>
      </w:pPr>
    </w:p>
    <w:p w:rsidR="00106AB3" w:rsidRPr="00BF70A6" w:rsidRDefault="00106AB3" w:rsidP="00BF70A6">
      <w:pPr>
        <w:jc w:val="both"/>
      </w:pPr>
    </w:p>
    <w:p w:rsidR="00106AB3" w:rsidRDefault="00106AB3" w:rsidP="00125435">
      <w:pPr>
        <w:numPr>
          <w:ilvl w:val="0"/>
          <w:numId w:val="8"/>
        </w:numPr>
        <w:jc w:val="center"/>
        <w:rPr>
          <w:b/>
        </w:rPr>
      </w:pPr>
      <w:r w:rsidRPr="00B13FD1">
        <w:rPr>
          <w:b/>
        </w:rPr>
        <w:t>Методика оценки эффективности подпрограммы</w:t>
      </w:r>
    </w:p>
    <w:p w:rsidR="00B13FD1" w:rsidRPr="00B13FD1" w:rsidRDefault="00B13FD1" w:rsidP="00B13FD1">
      <w:pPr>
        <w:jc w:val="center"/>
        <w:rPr>
          <w:b/>
        </w:rPr>
      </w:pPr>
    </w:p>
    <w:p w:rsidR="00106AB3" w:rsidRPr="00BF70A6" w:rsidRDefault="00106AB3" w:rsidP="00BF70A6">
      <w:pPr>
        <w:jc w:val="both"/>
      </w:pPr>
      <w:r w:rsidRPr="00BF70A6">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106AB3" w:rsidRPr="00BF70A6" w:rsidRDefault="00106AB3"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Pr="00BF70A6" w:rsidRDefault="009900DD" w:rsidP="00BF70A6">
      <w:pPr>
        <w:jc w:val="both"/>
      </w:pPr>
    </w:p>
    <w:p w:rsidR="009900DD" w:rsidRDefault="009900DD"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561D70" w:rsidRDefault="00561D70" w:rsidP="00BF70A6">
      <w:pPr>
        <w:jc w:val="both"/>
      </w:pPr>
    </w:p>
    <w:p w:rsidR="009D4710" w:rsidRDefault="009D4710" w:rsidP="00BF70A6">
      <w:pPr>
        <w:jc w:val="both"/>
      </w:pPr>
    </w:p>
    <w:p w:rsidR="009D4710" w:rsidRDefault="009D4710" w:rsidP="00BF70A6">
      <w:pPr>
        <w:jc w:val="both"/>
      </w:pPr>
    </w:p>
    <w:p w:rsidR="0074374C" w:rsidRDefault="0074374C" w:rsidP="00BF70A6">
      <w:pPr>
        <w:jc w:val="both"/>
      </w:pPr>
    </w:p>
    <w:p w:rsidR="0074374C" w:rsidRDefault="0074374C" w:rsidP="00BF70A6">
      <w:pPr>
        <w:jc w:val="both"/>
      </w:pPr>
    </w:p>
    <w:p w:rsidR="009D4710" w:rsidRDefault="009D4710" w:rsidP="00BF70A6">
      <w:pPr>
        <w:jc w:val="both"/>
      </w:pPr>
    </w:p>
    <w:p w:rsidR="009D4710" w:rsidRPr="00BF70A6" w:rsidRDefault="009D4710" w:rsidP="00BF70A6">
      <w:pPr>
        <w:jc w:val="both"/>
      </w:pPr>
    </w:p>
    <w:p w:rsidR="00D9593C" w:rsidRPr="006D57A2" w:rsidRDefault="00D9593C" w:rsidP="00D9593C">
      <w:pPr>
        <w:autoSpaceDE w:val="0"/>
        <w:autoSpaceDN w:val="0"/>
        <w:adjustRightInd w:val="0"/>
        <w:jc w:val="center"/>
        <w:rPr>
          <w:b/>
        </w:rPr>
      </w:pPr>
      <w:r w:rsidRPr="006D57A2">
        <w:rPr>
          <w:b/>
        </w:rPr>
        <w:t>ПАСПОРТ</w:t>
      </w:r>
    </w:p>
    <w:p w:rsidR="00D9593C" w:rsidRPr="003C3AC5" w:rsidRDefault="00D9593C" w:rsidP="00D9593C">
      <w:pPr>
        <w:widowControl w:val="0"/>
        <w:autoSpaceDE w:val="0"/>
        <w:autoSpaceDN w:val="0"/>
        <w:adjustRightInd w:val="0"/>
        <w:ind w:firstLine="709"/>
        <w:jc w:val="center"/>
        <w:rPr>
          <w:b/>
        </w:rPr>
      </w:pPr>
      <w:proofErr w:type="gramStart"/>
      <w:r w:rsidRPr="003C3AC5">
        <w:rPr>
          <w:b/>
        </w:rPr>
        <w:t xml:space="preserve">подпрограммы  </w:t>
      </w:r>
      <w:r w:rsidR="00392A38">
        <w:rPr>
          <w:b/>
        </w:rPr>
        <w:t>4</w:t>
      </w:r>
      <w:proofErr w:type="gramEnd"/>
      <w:r w:rsidR="008A4F3C">
        <w:rPr>
          <w:b/>
        </w:rPr>
        <w:t xml:space="preserve"> </w:t>
      </w:r>
      <w:r w:rsidRPr="003C3AC5">
        <w:rPr>
          <w:b/>
        </w:rPr>
        <w:t xml:space="preserve">«Электронный муниципалитет» </w:t>
      </w:r>
    </w:p>
    <w:p w:rsidR="00D9593C" w:rsidRPr="006D57A2" w:rsidRDefault="00D9593C" w:rsidP="00D9593C">
      <w:pPr>
        <w:autoSpaceDE w:val="0"/>
        <w:autoSpaceDN w:val="0"/>
        <w:adjustRightInd w:val="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Ответственный исполнитель</w:t>
            </w:r>
          </w:p>
          <w:p w:rsidR="00D9593C" w:rsidRPr="006D57A2" w:rsidRDefault="00D9593C" w:rsidP="0028137B">
            <w:pPr>
              <w:autoSpaceDE w:val="0"/>
              <w:autoSpaceDN w:val="0"/>
              <w:adjustRightInd w:val="0"/>
              <w:jc w:val="both"/>
            </w:pPr>
            <w:r w:rsidRPr="006D57A2">
              <w:t>подпрограммы</w:t>
            </w:r>
          </w:p>
        </w:tc>
        <w:tc>
          <w:tcPr>
            <w:tcW w:w="7796" w:type="dxa"/>
            <w:shd w:val="clear" w:color="auto" w:fill="auto"/>
          </w:tcPr>
          <w:p w:rsidR="00D9593C" w:rsidRPr="006D57A2" w:rsidRDefault="00D9593C" w:rsidP="0028137B">
            <w:pPr>
              <w:autoSpaceDE w:val="0"/>
              <w:autoSpaceDN w:val="0"/>
              <w:adjustRightInd w:val="0"/>
              <w:jc w:val="both"/>
              <w:rPr>
                <w:i/>
              </w:rPr>
            </w:pPr>
            <w:r w:rsidRPr="006D57A2">
              <w:t>Администрация муниципального образования муниципального района «Сыктывдинский» (отдел общего обеспечения).</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Соисполнители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widowControl w:val="0"/>
              <w:autoSpaceDE w:val="0"/>
              <w:autoSpaceDN w:val="0"/>
              <w:adjustRightInd w:val="0"/>
              <w:ind w:right="-108"/>
              <w:jc w:val="both"/>
              <w:outlineLvl w:val="0"/>
            </w:pPr>
            <w:r w:rsidRPr="006D57A2">
              <w:t xml:space="preserve">Структурные подразделения </w:t>
            </w:r>
            <w:proofErr w:type="gramStart"/>
            <w:r w:rsidRPr="006D57A2">
              <w:t>администрации  МО</w:t>
            </w:r>
            <w:proofErr w:type="gramEnd"/>
            <w:r w:rsidRPr="006D57A2">
              <w:t xml:space="preserve"> МР «Сыктывдинский» (управление финансов, юридический отдел)</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pStyle w:val="a8"/>
              <w:tabs>
                <w:tab w:val="left" w:pos="317"/>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6D57A2">
              <w:rPr>
                <w:rFonts w:ascii="Times New Roman" w:eastAsia="Times New Roman" w:hAnsi="Times New Roman"/>
                <w:sz w:val="24"/>
                <w:szCs w:val="24"/>
                <w:lang w:eastAsia="ru-RU"/>
              </w:rPr>
              <w:t>Отсутствуют.</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Программно-целевые инструменты</w:t>
            </w:r>
          </w:p>
        </w:tc>
        <w:tc>
          <w:tcPr>
            <w:tcW w:w="7796" w:type="dxa"/>
            <w:shd w:val="clear" w:color="auto" w:fill="auto"/>
          </w:tcPr>
          <w:p w:rsidR="00D9593C" w:rsidRPr="006D57A2" w:rsidRDefault="00D9593C" w:rsidP="0028137B">
            <w:pPr>
              <w:autoSpaceDE w:val="0"/>
              <w:autoSpaceDN w:val="0"/>
              <w:adjustRightInd w:val="0"/>
              <w:jc w:val="both"/>
            </w:pPr>
            <w:r w:rsidRPr="006D57A2">
              <w:t>Отсутствуют.</w:t>
            </w:r>
          </w:p>
          <w:p w:rsidR="00D9593C" w:rsidRPr="006D57A2" w:rsidRDefault="00D9593C" w:rsidP="0028137B">
            <w:pPr>
              <w:autoSpaceDE w:val="0"/>
              <w:autoSpaceDN w:val="0"/>
              <w:adjustRightInd w:val="0"/>
              <w:jc w:val="both"/>
            </w:pP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Цель подпрограммы</w:t>
            </w:r>
          </w:p>
        </w:tc>
        <w:tc>
          <w:tcPr>
            <w:tcW w:w="7796" w:type="dxa"/>
            <w:shd w:val="clear" w:color="auto" w:fill="auto"/>
          </w:tcPr>
          <w:p w:rsidR="00D9593C" w:rsidRPr="006D57A2" w:rsidRDefault="00D9593C" w:rsidP="0028137B">
            <w:pPr>
              <w:autoSpaceDE w:val="0"/>
              <w:autoSpaceDN w:val="0"/>
              <w:adjustRightInd w:val="0"/>
              <w:jc w:val="both"/>
            </w:pPr>
            <w:r w:rsidRPr="006D57A2">
              <w:t>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Задачи 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7E03E4" w:rsidP="007E03E4">
            <w:pPr>
              <w:pStyle w:val="a8"/>
              <w:widowControl w:val="0"/>
              <w:tabs>
                <w:tab w:val="left" w:pos="317"/>
              </w:tabs>
              <w:autoSpaceDE w:val="0"/>
              <w:autoSpaceDN w:val="0"/>
              <w:adjustRightInd w:val="0"/>
              <w:spacing w:after="0" w:line="240" w:lineRule="auto"/>
              <w:ind w:left="0"/>
              <w:contextualSpacing/>
              <w:jc w:val="both"/>
              <w:rPr>
                <w:rFonts w:ascii="Times New Roman" w:hAnsi="Times New Roman"/>
                <w:sz w:val="24"/>
                <w:szCs w:val="24"/>
              </w:rPr>
            </w:pPr>
            <w:r>
              <w:rPr>
                <w:rFonts w:ascii="Times New Roman" w:hAnsi="Times New Roman"/>
                <w:sz w:val="24"/>
                <w:szCs w:val="24"/>
              </w:rPr>
              <w:t xml:space="preserve">1. </w:t>
            </w:r>
            <w:r w:rsidR="00D9593C" w:rsidRPr="006D57A2">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2. </w:t>
            </w:r>
            <w:r w:rsidR="00D9593C" w:rsidRPr="006D57A2">
              <w:rPr>
                <w:rFonts w:ascii="Times New Roman" w:hAnsi="Times New Roman"/>
                <w:sz w:val="24"/>
                <w:szCs w:val="24"/>
              </w:rPr>
              <w:t>Внедрение государственных и муниципальных информационных систем.</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3. </w:t>
            </w:r>
            <w:r w:rsidR="00D9593C" w:rsidRPr="006D57A2">
              <w:rPr>
                <w:rFonts w:ascii="Times New Roman" w:hAnsi="Times New Roman"/>
                <w:sz w:val="24"/>
                <w:szCs w:val="24"/>
              </w:rPr>
              <w:t xml:space="preserve">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(далее </w:t>
            </w:r>
            <w:r w:rsidR="008D094D">
              <w:rPr>
                <w:rFonts w:ascii="Times New Roman" w:hAnsi="Times New Roman"/>
                <w:sz w:val="24"/>
                <w:szCs w:val="24"/>
              </w:rPr>
              <w:t>–</w:t>
            </w:r>
            <w:r w:rsidR="00D9593C" w:rsidRPr="006D57A2">
              <w:rPr>
                <w:rFonts w:ascii="Times New Roman" w:hAnsi="Times New Roman"/>
                <w:sz w:val="24"/>
                <w:szCs w:val="24"/>
              </w:rPr>
              <w:t xml:space="preserve"> МФЦ).</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4. </w:t>
            </w:r>
            <w:r w:rsidR="00D9593C" w:rsidRPr="006D57A2">
              <w:rPr>
                <w:rFonts w:ascii="Times New Roman" w:hAnsi="Times New Roman"/>
                <w:sz w:val="24"/>
                <w:szCs w:val="24"/>
              </w:rPr>
              <w:t>Развитие корпоративной сети передачи данных (далее –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7E03E4" w:rsidP="007E03E4">
            <w:pPr>
              <w:pStyle w:val="a8"/>
              <w:widowControl w:val="0"/>
              <w:tabs>
                <w:tab w:val="left" w:pos="317"/>
              </w:tabs>
              <w:autoSpaceDE w:val="0"/>
              <w:autoSpaceDN w:val="0"/>
              <w:adjustRightInd w:val="0"/>
              <w:spacing w:after="0" w:line="240" w:lineRule="auto"/>
              <w:ind w:left="34"/>
              <w:contextualSpacing/>
              <w:jc w:val="both"/>
              <w:rPr>
                <w:rFonts w:ascii="Times New Roman" w:hAnsi="Times New Roman"/>
                <w:sz w:val="24"/>
                <w:szCs w:val="24"/>
              </w:rPr>
            </w:pPr>
            <w:r>
              <w:rPr>
                <w:rFonts w:ascii="Times New Roman" w:hAnsi="Times New Roman"/>
                <w:sz w:val="24"/>
                <w:szCs w:val="24"/>
              </w:rPr>
              <w:t xml:space="preserve">5. </w:t>
            </w:r>
            <w:r w:rsidR="00D9593C" w:rsidRPr="006D57A2">
              <w:rPr>
                <w:rFonts w:ascii="Times New Roman" w:hAnsi="Times New Roman"/>
                <w:sz w:val="24"/>
                <w:szCs w:val="24"/>
              </w:rPr>
              <w:t>Обеспечение информационной безопасности и лицензионной чистоты в МО.</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Целевые индикаторы и показатели подпрограммы</w:t>
            </w:r>
          </w:p>
        </w:tc>
        <w:tc>
          <w:tcPr>
            <w:tcW w:w="7796" w:type="dxa"/>
            <w:shd w:val="clear" w:color="auto" w:fill="auto"/>
          </w:tcPr>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 Уровень доступности сервисов и служб в КСПД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2. Количество информационных систем (далее </w:t>
            </w:r>
            <w:r w:rsidR="008D094D">
              <w:rPr>
                <w:rFonts w:ascii="Times New Roman" w:hAnsi="Times New Roman"/>
                <w:sz w:val="24"/>
                <w:szCs w:val="24"/>
              </w:rPr>
              <w:t>–</w:t>
            </w:r>
            <w:r w:rsidRPr="006D57A2">
              <w:rPr>
                <w:rFonts w:ascii="Times New Roman" w:hAnsi="Times New Roman"/>
                <w:sz w:val="24"/>
                <w:szCs w:val="24"/>
              </w:rPr>
              <w:t xml:space="preserve"> ИС), действующих в МО (ед.).</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3. Доля учреждений МО, подключенных к ИС, к общему количеству планируемых к подключению учреждений (%, в разрезе ИС).</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4. Количество граждан, посетивших официальный сайт администрации МО МР «Сыктывдинский» (ед.).</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5. Количество электронных обращений населения в ОМСУ (ед.).</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6. Количество автоматизированных рабочих мест (далее – АРМ), с которых предоставлен доступ к ИС (ед., в разрезе ИС).</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7. Доля АРМ сотрудников органов власти МО, оснащенных современными компьютерами, а также подключенных к единой сети передачи данных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8. Доля защищенных АРМ сотрудников органов власти МО средствами защиты информации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9. Доля АРМ сотрудников органов власти МО, обеспеченных лицензионным программным обеспечением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10. Уровень удовлетворенности получателей муниципальных услуг </w:t>
            </w:r>
            <w:r w:rsidRPr="006D57A2">
              <w:rPr>
                <w:rFonts w:ascii="Times New Roman" w:hAnsi="Times New Roman"/>
                <w:sz w:val="24"/>
                <w:szCs w:val="24"/>
              </w:rPr>
              <w:lastRenderedPageBreak/>
              <w:t>качеством их предоставления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11. Доля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 (%).</w:t>
            </w:r>
          </w:p>
          <w:p w:rsidR="00D9593C" w:rsidRPr="006D57A2" w:rsidRDefault="00D9593C" w:rsidP="0028137B">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12. Количество действующих МФЦ предоставления государственных услуг на территории МО (ед.).</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lastRenderedPageBreak/>
              <w:t>Этапы и сроки реализации подпрограммы</w:t>
            </w:r>
          </w:p>
        </w:tc>
        <w:tc>
          <w:tcPr>
            <w:tcW w:w="7796" w:type="dxa"/>
            <w:shd w:val="clear" w:color="auto" w:fill="auto"/>
          </w:tcPr>
          <w:p w:rsidR="00D9593C" w:rsidRPr="006D57A2" w:rsidRDefault="00D9593C" w:rsidP="002E5E10">
            <w:pPr>
              <w:autoSpaceDE w:val="0"/>
              <w:autoSpaceDN w:val="0"/>
              <w:adjustRightInd w:val="0"/>
              <w:jc w:val="both"/>
            </w:pPr>
            <w:r w:rsidRPr="006D57A2">
              <w:t>Подпрограмма реализуется в один этап. Срок реализации подпрограммы: 201</w:t>
            </w:r>
            <w:r w:rsidR="002E5E10">
              <w:t>5</w:t>
            </w:r>
            <w:r w:rsidRPr="006D57A2">
              <w:t>-2020 годы.</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Объемы бюджетных ассигнований подпрограммы</w:t>
            </w:r>
          </w:p>
        </w:tc>
        <w:tc>
          <w:tcPr>
            <w:tcW w:w="7796" w:type="dxa"/>
            <w:shd w:val="clear" w:color="auto" w:fill="auto"/>
          </w:tcPr>
          <w:p w:rsidR="00D9593C" w:rsidRPr="006D57A2" w:rsidRDefault="00D9593C" w:rsidP="0028137B">
            <w:pPr>
              <w:jc w:val="both"/>
            </w:pPr>
            <w:r w:rsidRPr="006D57A2">
              <w:t xml:space="preserve">Финансовое обеспечение подпрограммы планируется исходя из доходной базы местного бюджета, а также за счет привлечения доходов от предпринимательской и иной, приносящей доход, деятельности. </w:t>
            </w:r>
          </w:p>
          <w:p w:rsidR="00D9593C" w:rsidRPr="006D57A2" w:rsidRDefault="00D9593C" w:rsidP="0028137B">
            <w:pPr>
              <w:autoSpaceDE w:val="0"/>
              <w:autoSpaceDN w:val="0"/>
              <w:adjustRightInd w:val="0"/>
              <w:jc w:val="both"/>
            </w:pPr>
            <w:r w:rsidRPr="006D57A2">
              <w:t>Общий объём финансирования подпрограммы на 201</w:t>
            </w:r>
            <w:r w:rsidR="00582F9A">
              <w:t xml:space="preserve">5 </w:t>
            </w:r>
            <w:r w:rsidR="008D094D">
              <w:t>–</w:t>
            </w:r>
            <w:r w:rsidR="00582F9A">
              <w:t xml:space="preserve"> 2020 годы составляет 12</w:t>
            </w:r>
            <w:r w:rsidRPr="006D57A2">
              <w:t>00,0 тыс. рублей, в том числе:</w:t>
            </w:r>
          </w:p>
          <w:p w:rsidR="00D9593C" w:rsidRPr="006D57A2" w:rsidRDefault="00D9593C" w:rsidP="0028137B">
            <w:pPr>
              <w:autoSpaceDE w:val="0"/>
              <w:autoSpaceDN w:val="0"/>
              <w:adjustRightInd w:val="0"/>
              <w:jc w:val="both"/>
            </w:pPr>
            <w:r w:rsidRPr="006D57A2">
              <w:t>- за счет средств федерального бюджета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 – 0 тыс. рублей;</w:t>
            </w:r>
          </w:p>
          <w:p w:rsidR="00D9593C" w:rsidRPr="006D57A2" w:rsidRDefault="00D9593C" w:rsidP="0028137B">
            <w:pPr>
              <w:autoSpaceDE w:val="0"/>
              <w:autoSpaceDN w:val="0"/>
              <w:adjustRightInd w:val="0"/>
              <w:jc w:val="both"/>
            </w:pPr>
            <w:r w:rsidRPr="006D57A2">
              <w:t>- за с</w:t>
            </w:r>
            <w:r w:rsidR="00582F9A">
              <w:t>чёт средств местного бюджета – 12</w:t>
            </w:r>
            <w:r w:rsidRPr="006D57A2">
              <w:t>00,0 тыс. рублей;</w:t>
            </w:r>
          </w:p>
          <w:p w:rsidR="00D9593C" w:rsidRPr="006D57A2" w:rsidRDefault="00D9593C" w:rsidP="0028137B">
            <w:pPr>
              <w:autoSpaceDE w:val="0"/>
              <w:autoSpaceDN w:val="0"/>
              <w:adjustRightInd w:val="0"/>
              <w:jc w:val="both"/>
            </w:pPr>
          </w:p>
          <w:p w:rsidR="00D9593C" w:rsidRPr="006D57A2" w:rsidRDefault="00D9593C" w:rsidP="0028137B">
            <w:pPr>
              <w:autoSpaceDE w:val="0"/>
              <w:autoSpaceDN w:val="0"/>
              <w:adjustRightInd w:val="0"/>
              <w:jc w:val="both"/>
            </w:pPr>
            <w:r w:rsidRPr="006D57A2">
              <w:t>Прогнозный объём финансирования Программы по годам составляет:</w:t>
            </w:r>
          </w:p>
          <w:p w:rsidR="00D9593C" w:rsidRPr="006D57A2" w:rsidRDefault="00D9593C" w:rsidP="0028137B">
            <w:pPr>
              <w:autoSpaceDE w:val="0"/>
              <w:autoSpaceDN w:val="0"/>
              <w:adjustRightInd w:val="0"/>
              <w:jc w:val="both"/>
            </w:pPr>
            <w:r w:rsidRPr="006D57A2">
              <w:t xml:space="preserve">- за счёт средств федерального бюджета </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бюджета Республики Коми:</w:t>
            </w:r>
          </w:p>
          <w:p w:rsidR="00D9593C" w:rsidRPr="006D57A2" w:rsidRDefault="00D9593C" w:rsidP="0028137B">
            <w:pPr>
              <w:autoSpaceDE w:val="0"/>
              <w:autoSpaceDN w:val="0"/>
              <w:adjustRightInd w:val="0"/>
              <w:jc w:val="both"/>
            </w:pPr>
            <w:r w:rsidRPr="006D57A2">
              <w:t>2015 год – 0 тыс. рублей;</w:t>
            </w:r>
          </w:p>
          <w:p w:rsidR="00D9593C" w:rsidRPr="006D57A2" w:rsidRDefault="00D9593C" w:rsidP="0028137B">
            <w:pPr>
              <w:autoSpaceDE w:val="0"/>
              <w:autoSpaceDN w:val="0"/>
              <w:adjustRightInd w:val="0"/>
              <w:jc w:val="both"/>
            </w:pPr>
            <w:r w:rsidRPr="006D57A2">
              <w:t>2016 год -  0 тыс. рублей;</w:t>
            </w:r>
          </w:p>
          <w:p w:rsidR="00D9593C" w:rsidRPr="006D57A2" w:rsidRDefault="00D9593C" w:rsidP="0028137B">
            <w:pPr>
              <w:autoSpaceDE w:val="0"/>
              <w:autoSpaceDN w:val="0"/>
              <w:adjustRightInd w:val="0"/>
              <w:jc w:val="both"/>
            </w:pPr>
            <w:r w:rsidRPr="006D57A2">
              <w:t>2017 год – 0 тыс. рублей;</w:t>
            </w:r>
          </w:p>
          <w:p w:rsidR="00D9593C" w:rsidRPr="006D57A2" w:rsidRDefault="00D9593C" w:rsidP="0028137B">
            <w:pPr>
              <w:autoSpaceDE w:val="0"/>
              <w:autoSpaceDN w:val="0"/>
              <w:adjustRightInd w:val="0"/>
              <w:jc w:val="both"/>
            </w:pPr>
            <w:r w:rsidRPr="006D57A2">
              <w:t>2018 год – 0 тыс. рублей;</w:t>
            </w:r>
          </w:p>
          <w:p w:rsidR="00D9593C" w:rsidRPr="006D57A2" w:rsidRDefault="00D9593C" w:rsidP="0028137B">
            <w:pPr>
              <w:autoSpaceDE w:val="0"/>
              <w:autoSpaceDN w:val="0"/>
              <w:adjustRightInd w:val="0"/>
              <w:jc w:val="both"/>
            </w:pPr>
            <w:r w:rsidRPr="006D57A2">
              <w:t>2019 год – 0 тыс. рублей;</w:t>
            </w:r>
          </w:p>
          <w:p w:rsidR="00D9593C" w:rsidRPr="006D57A2" w:rsidRDefault="00D9593C" w:rsidP="0028137B">
            <w:pPr>
              <w:autoSpaceDE w:val="0"/>
              <w:autoSpaceDN w:val="0"/>
              <w:adjustRightInd w:val="0"/>
              <w:jc w:val="both"/>
            </w:pPr>
            <w:r w:rsidRPr="006D57A2">
              <w:t>2020 год – 0 тыс. рублей.</w:t>
            </w:r>
          </w:p>
          <w:p w:rsidR="00D9593C" w:rsidRPr="006D57A2" w:rsidRDefault="00D9593C" w:rsidP="0028137B">
            <w:pPr>
              <w:autoSpaceDE w:val="0"/>
              <w:autoSpaceDN w:val="0"/>
              <w:adjustRightInd w:val="0"/>
              <w:jc w:val="both"/>
            </w:pPr>
            <w:r w:rsidRPr="006D57A2">
              <w:t>- за счёт средств местного бюджета:</w:t>
            </w:r>
          </w:p>
          <w:p w:rsidR="00D9593C" w:rsidRPr="006D57A2" w:rsidRDefault="00D9593C" w:rsidP="0028137B">
            <w:pPr>
              <w:autoSpaceDE w:val="0"/>
              <w:autoSpaceDN w:val="0"/>
              <w:adjustRightInd w:val="0"/>
              <w:jc w:val="both"/>
            </w:pPr>
            <w:r w:rsidRPr="006D57A2">
              <w:t>2015 год – 200,0 тыс. рублей;</w:t>
            </w:r>
          </w:p>
          <w:p w:rsidR="00D9593C" w:rsidRPr="006D57A2" w:rsidRDefault="00D9593C" w:rsidP="0028137B">
            <w:pPr>
              <w:autoSpaceDE w:val="0"/>
              <w:autoSpaceDN w:val="0"/>
              <w:adjustRightInd w:val="0"/>
              <w:jc w:val="both"/>
            </w:pPr>
            <w:r w:rsidRPr="006D57A2">
              <w:t>2016 год -  200,0 тыс. рублей;</w:t>
            </w:r>
          </w:p>
          <w:p w:rsidR="00D9593C" w:rsidRPr="006D57A2" w:rsidRDefault="00D9593C" w:rsidP="0028137B">
            <w:pPr>
              <w:autoSpaceDE w:val="0"/>
              <w:autoSpaceDN w:val="0"/>
              <w:adjustRightInd w:val="0"/>
              <w:jc w:val="both"/>
            </w:pPr>
            <w:r w:rsidRPr="006D57A2">
              <w:t xml:space="preserve">2017 год – </w:t>
            </w:r>
            <w:r>
              <w:t>200,</w:t>
            </w:r>
            <w:r w:rsidRPr="006D57A2">
              <w:t>0 тыс. рублей;</w:t>
            </w:r>
          </w:p>
          <w:p w:rsidR="00D9593C" w:rsidRPr="006D57A2" w:rsidRDefault="00D9593C" w:rsidP="0028137B">
            <w:pPr>
              <w:autoSpaceDE w:val="0"/>
              <w:autoSpaceDN w:val="0"/>
              <w:adjustRightInd w:val="0"/>
              <w:jc w:val="both"/>
            </w:pPr>
            <w:r w:rsidRPr="006D57A2">
              <w:t xml:space="preserve">2018 год – </w:t>
            </w:r>
            <w:r w:rsidR="00582F9A">
              <w:t>200,</w:t>
            </w:r>
            <w:r w:rsidRPr="006D57A2">
              <w:t>0 тыс. рублей;</w:t>
            </w:r>
          </w:p>
          <w:p w:rsidR="00D9593C" w:rsidRPr="006D57A2" w:rsidRDefault="00D9593C" w:rsidP="0028137B">
            <w:pPr>
              <w:autoSpaceDE w:val="0"/>
              <w:autoSpaceDN w:val="0"/>
              <w:adjustRightInd w:val="0"/>
              <w:jc w:val="both"/>
            </w:pPr>
            <w:r w:rsidRPr="006D57A2">
              <w:t xml:space="preserve">2019 год – </w:t>
            </w:r>
            <w:r w:rsidR="00582F9A">
              <w:t>200,</w:t>
            </w:r>
            <w:r w:rsidRPr="006D57A2">
              <w:t>0 тыс. рублей;</w:t>
            </w:r>
          </w:p>
          <w:p w:rsidR="00D9593C" w:rsidRPr="006D57A2" w:rsidRDefault="00D9593C" w:rsidP="0028137B">
            <w:pPr>
              <w:autoSpaceDE w:val="0"/>
              <w:autoSpaceDN w:val="0"/>
              <w:adjustRightInd w:val="0"/>
              <w:jc w:val="both"/>
            </w:pPr>
            <w:r w:rsidRPr="006D57A2">
              <w:t xml:space="preserve">2020 год – </w:t>
            </w:r>
            <w:r w:rsidR="00582F9A">
              <w:t>200,</w:t>
            </w:r>
            <w:r w:rsidRPr="006D57A2">
              <w:t>0 тыс. рублей.</w:t>
            </w:r>
          </w:p>
        </w:tc>
      </w:tr>
      <w:tr w:rsidR="00D9593C" w:rsidRPr="006D57A2" w:rsidTr="0028137B">
        <w:tc>
          <w:tcPr>
            <w:tcW w:w="1843" w:type="dxa"/>
            <w:shd w:val="clear" w:color="auto" w:fill="auto"/>
          </w:tcPr>
          <w:p w:rsidR="00D9593C" w:rsidRPr="006D57A2" w:rsidRDefault="00D9593C" w:rsidP="0028137B">
            <w:pPr>
              <w:autoSpaceDE w:val="0"/>
              <w:autoSpaceDN w:val="0"/>
              <w:adjustRightInd w:val="0"/>
              <w:jc w:val="both"/>
            </w:pPr>
            <w:r w:rsidRPr="006D57A2">
              <w:t>Обобщенные ожидаемые результаты реализации</w:t>
            </w:r>
          </w:p>
          <w:p w:rsidR="00D9593C" w:rsidRPr="006D57A2" w:rsidRDefault="00D9593C" w:rsidP="0028137B">
            <w:pPr>
              <w:autoSpaceDE w:val="0"/>
              <w:autoSpaceDN w:val="0"/>
              <w:adjustRightInd w:val="0"/>
              <w:jc w:val="both"/>
            </w:pPr>
            <w:r w:rsidRPr="006D57A2">
              <w:t>подпрограммы</w:t>
            </w:r>
          </w:p>
          <w:p w:rsidR="00D9593C" w:rsidRPr="006D57A2" w:rsidRDefault="00D9593C" w:rsidP="0028137B">
            <w:pPr>
              <w:autoSpaceDE w:val="0"/>
              <w:autoSpaceDN w:val="0"/>
              <w:adjustRightInd w:val="0"/>
              <w:jc w:val="both"/>
            </w:pPr>
          </w:p>
        </w:tc>
        <w:tc>
          <w:tcPr>
            <w:tcW w:w="7796" w:type="dxa"/>
            <w:shd w:val="clear" w:color="auto" w:fill="auto"/>
          </w:tcPr>
          <w:p w:rsidR="00D9593C" w:rsidRPr="006D57A2" w:rsidRDefault="00D9593C" w:rsidP="0028137B">
            <w:pPr>
              <w:jc w:val="both"/>
            </w:pPr>
            <w:r w:rsidRPr="006D57A2">
              <w:t>Реализация Программы позволит к 2020 году достичь следующих конечных результатов (по отношению к 2013 году):</w:t>
            </w:r>
          </w:p>
          <w:p w:rsidR="00D9593C" w:rsidRPr="006D57A2" w:rsidRDefault="00D9593C" w:rsidP="0028137B">
            <w:pPr>
              <w:jc w:val="both"/>
            </w:pPr>
            <w:r w:rsidRPr="006D57A2">
              <w:t xml:space="preserve">Повышение эффективности местного самоуправления за счет активизации внедрения и повышения результативности использования информационно-коммуникационных технологий (далее </w:t>
            </w:r>
            <w:r w:rsidR="008D094D">
              <w:t>–</w:t>
            </w:r>
            <w:r w:rsidRPr="006D57A2">
              <w:t xml:space="preserve"> ИКТ).    Совершенствование межведомственного информационного взаимодействия ОМСУ с органами государственной власти, хозяйствующими субъектами при предоставлении государственных и муниципальных услуг (сокращение временных, организационных и финансовых издержек).  Обеспечение открытости деятельности ОМСУ. </w:t>
            </w:r>
          </w:p>
        </w:tc>
      </w:tr>
    </w:tbl>
    <w:p w:rsidR="00106AB3" w:rsidRDefault="00106AB3" w:rsidP="00BF70A6">
      <w:pPr>
        <w:jc w:val="both"/>
        <w:rPr>
          <w:lang w:val="en-US"/>
        </w:rPr>
      </w:pPr>
    </w:p>
    <w:p w:rsidR="0046474E" w:rsidRDefault="0046474E" w:rsidP="00BF70A6">
      <w:pPr>
        <w:jc w:val="both"/>
        <w:rPr>
          <w:lang w:val="en-US"/>
        </w:rPr>
      </w:pPr>
    </w:p>
    <w:p w:rsidR="0046474E" w:rsidRDefault="0046474E" w:rsidP="00BF70A6">
      <w:pPr>
        <w:jc w:val="both"/>
        <w:rPr>
          <w:lang w:val="en-US"/>
        </w:rPr>
      </w:pPr>
    </w:p>
    <w:p w:rsidR="0046474E" w:rsidRPr="0046474E" w:rsidRDefault="0046474E" w:rsidP="00BF70A6">
      <w:pPr>
        <w:jc w:val="both"/>
        <w:rPr>
          <w:lang w:val="en-US"/>
        </w:rPr>
      </w:pPr>
    </w:p>
    <w:p w:rsidR="00D9593C" w:rsidRPr="006D57A2" w:rsidRDefault="00106AB3" w:rsidP="00125435">
      <w:pPr>
        <w:widowControl w:val="0"/>
        <w:numPr>
          <w:ilvl w:val="0"/>
          <w:numId w:val="10"/>
        </w:numPr>
        <w:autoSpaceDE w:val="0"/>
        <w:autoSpaceDN w:val="0"/>
        <w:adjustRightInd w:val="0"/>
        <w:jc w:val="center"/>
        <w:rPr>
          <w:b/>
        </w:rPr>
      </w:pPr>
      <w:r w:rsidRPr="00BF70A6">
        <w:t>1.</w:t>
      </w:r>
      <w:r w:rsidRPr="00BF70A6">
        <w:tab/>
      </w:r>
      <w:r w:rsidR="00D9593C" w:rsidRPr="006D57A2">
        <w:rPr>
          <w:b/>
        </w:rPr>
        <w:t>Характеристика сферы реализации подпрограммы, описание основных проблем в указанной сфере и прогноз ее развития</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bCs/>
        </w:rPr>
      </w:pPr>
      <w:r w:rsidRPr="006D57A2">
        <w:rPr>
          <w:b/>
          <w:bCs/>
        </w:rPr>
        <w:t>Предпосылки реализации подпрограммы</w:t>
      </w:r>
    </w:p>
    <w:p w:rsidR="00D9593C" w:rsidRPr="006D57A2" w:rsidRDefault="00D9593C" w:rsidP="00D9593C">
      <w:pPr>
        <w:widowControl w:val="0"/>
        <w:autoSpaceDE w:val="0"/>
        <w:autoSpaceDN w:val="0"/>
        <w:adjustRightInd w:val="0"/>
        <w:jc w:val="center"/>
        <w:rPr>
          <w:b/>
          <w:bCs/>
          <w:color w:val="FF0000"/>
        </w:rPr>
      </w:pPr>
    </w:p>
    <w:p w:rsidR="00D9593C" w:rsidRPr="006D57A2" w:rsidRDefault="00D9593C" w:rsidP="00D9593C">
      <w:pPr>
        <w:widowControl w:val="0"/>
        <w:autoSpaceDE w:val="0"/>
        <w:autoSpaceDN w:val="0"/>
        <w:adjustRightInd w:val="0"/>
        <w:jc w:val="both"/>
        <w:rPr>
          <w:bCs/>
        </w:rPr>
      </w:pPr>
      <w:r w:rsidRPr="006D57A2">
        <w:rPr>
          <w:bCs/>
        </w:rPr>
        <w:t xml:space="preserve">1. Принята долгосрочная </w:t>
      </w:r>
      <w:r w:rsidRPr="006D57A2">
        <w:t>Стратегия развития информационного общества и н</w:t>
      </w:r>
      <w:r w:rsidRPr="006D57A2">
        <w:rPr>
          <w:bCs/>
        </w:rPr>
        <w:t>аличие нормативных правовых актов в указанной сфере. Обозначен вектор развития муниципальной информатизации.</w:t>
      </w:r>
    </w:p>
    <w:p w:rsidR="00D9593C" w:rsidRPr="006D57A2" w:rsidRDefault="00D9593C" w:rsidP="00D9593C">
      <w:pPr>
        <w:jc w:val="both"/>
      </w:pPr>
      <w:r w:rsidRPr="006D57A2">
        <w:t>2. Рост объемов финансирования проектов информатизации из бюджетов разного уровня, распространение опыта успешного использования информационных технологий в деятельности органов власти.</w:t>
      </w:r>
    </w:p>
    <w:p w:rsidR="00D9593C" w:rsidRPr="006D57A2" w:rsidRDefault="00D9593C" w:rsidP="00D9593C">
      <w:pPr>
        <w:jc w:val="both"/>
      </w:pPr>
      <w:r w:rsidRPr="006D57A2">
        <w:t>3. Формирование современной инфраструктуры предоставления информационно-  коммуникационных услуг (включая расширение сети МФЦ), повышение доступности информационных технологий;</w:t>
      </w:r>
    </w:p>
    <w:p w:rsidR="00D9593C" w:rsidRPr="006D57A2" w:rsidRDefault="00D9593C" w:rsidP="00D9593C">
      <w:pPr>
        <w:jc w:val="both"/>
      </w:pPr>
      <w:r w:rsidRPr="006D57A2">
        <w:t>4. Повышение информационной открытости и публичности процедур разработки и принятия государственных решений, реализация прав граждан на доступ к информации;</w:t>
      </w:r>
    </w:p>
    <w:p w:rsidR="00D9593C" w:rsidRPr="006D57A2" w:rsidRDefault="00D9593C" w:rsidP="00D9593C">
      <w:pPr>
        <w:jc w:val="both"/>
      </w:pPr>
      <w:r w:rsidRPr="006D57A2">
        <w:t>5. Концептуально новый подход к формированию кадрового состава, к базовой системе повышения квалификации и переподготовки муниципальных служащих в области ИКТ.</w:t>
      </w: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D9593C">
      <w:pPr>
        <w:widowControl w:val="0"/>
        <w:autoSpaceDE w:val="0"/>
        <w:autoSpaceDN w:val="0"/>
        <w:adjustRightInd w:val="0"/>
        <w:jc w:val="center"/>
        <w:rPr>
          <w:b/>
          <w:bCs/>
        </w:rPr>
      </w:pPr>
      <w:r w:rsidRPr="006D57A2">
        <w:rPr>
          <w:b/>
          <w:bCs/>
        </w:rPr>
        <w:t>Текущий уровень информатизации МО</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 xml:space="preserve">В разделе, в разрезе основных </w:t>
      </w:r>
      <w:proofErr w:type="gramStart"/>
      <w:r w:rsidRPr="006D57A2">
        <w:rPr>
          <w:bCs/>
        </w:rPr>
        <w:t xml:space="preserve">направлений,   </w:t>
      </w:r>
      <w:proofErr w:type="gramEnd"/>
      <w:r w:rsidRPr="006D57A2">
        <w:rPr>
          <w:bCs/>
        </w:rPr>
        <w:t>дана краткая характеристика фактического состояния уровня информатизации МО МР «Сыктывдинский» по состоянию на 01.09.2014 года:</w:t>
      </w:r>
    </w:p>
    <w:p w:rsidR="00D9593C" w:rsidRPr="006D57A2" w:rsidRDefault="00D9593C" w:rsidP="00D9593C">
      <w:pPr>
        <w:widowControl w:val="0"/>
        <w:autoSpaceDE w:val="0"/>
        <w:autoSpaceDN w:val="0"/>
        <w:adjustRightInd w:val="0"/>
        <w:jc w:val="both"/>
        <w:rPr>
          <w:bCs/>
        </w:rPr>
      </w:pPr>
    </w:p>
    <w:p w:rsidR="00D9593C" w:rsidRPr="006D57A2" w:rsidRDefault="00D9593C" w:rsidP="00125435">
      <w:pPr>
        <w:widowControl w:val="0"/>
        <w:numPr>
          <w:ilvl w:val="0"/>
          <w:numId w:val="8"/>
        </w:numPr>
        <w:autoSpaceDE w:val="0"/>
        <w:autoSpaceDN w:val="0"/>
        <w:adjustRightInd w:val="0"/>
        <w:jc w:val="both"/>
      </w:pPr>
      <w:r w:rsidRPr="006D57A2">
        <w:rPr>
          <w:b/>
          <w:bCs/>
        </w:rPr>
        <w:t>Субъекты информатизации</w:t>
      </w:r>
      <w:r w:rsidRPr="006D57A2">
        <w:rPr>
          <w:bCs/>
        </w:rPr>
        <w:t xml:space="preserve"> </w:t>
      </w:r>
      <w:r w:rsidR="008D094D">
        <w:rPr>
          <w:bCs/>
        </w:rPr>
        <w:t>–</w:t>
      </w:r>
      <w:r w:rsidRPr="006D57A2">
        <w:rPr>
          <w:bCs/>
        </w:rPr>
        <w:t xml:space="preserve"> </w:t>
      </w:r>
      <w:r w:rsidRPr="006D57A2">
        <w:t xml:space="preserve">жители муниципального образования, органы государственной власти, органы местного самоуправления МО (администрация МО МР «Сыктывдинский», сельские поселения МО), подведомственные учреждения </w:t>
      </w:r>
      <w:proofErr w:type="gramStart"/>
      <w:r w:rsidRPr="006D57A2">
        <w:t>и  организации</w:t>
      </w:r>
      <w:proofErr w:type="gramEnd"/>
      <w:r w:rsidRPr="006D57A2">
        <w:t>, общественные объединения.</w:t>
      </w:r>
    </w:p>
    <w:p w:rsidR="00D9593C" w:rsidRPr="006D57A2" w:rsidRDefault="00D9593C" w:rsidP="00125435">
      <w:pPr>
        <w:widowControl w:val="0"/>
        <w:numPr>
          <w:ilvl w:val="0"/>
          <w:numId w:val="8"/>
        </w:numPr>
        <w:autoSpaceDE w:val="0"/>
        <w:autoSpaceDN w:val="0"/>
        <w:adjustRightInd w:val="0"/>
        <w:jc w:val="both"/>
        <w:rPr>
          <w:bCs/>
        </w:rPr>
      </w:pPr>
      <w:r w:rsidRPr="006D57A2">
        <w:rPr>
          <w:b/>
          <w:bCs/>
        </w:rPr>
        <w:t>Компьютерный парк</w:t>
      </w:r>
      <w:r w:rsidRPr="006D57A2">
        <w:rPr>
          <w:bCs/>
        </w:rPr>
        <w:t xml:space="preserve"> </w:t>
      </w:r>
      <w:r w:rsidRPr="006D57A2">
        <w:rPr>
          <w:b/>
          <w:bCs/>
        </w:rPr>
        <w:t>и оргтехника</w:t>
      </w:r>
      <w:r w:rsidRPr="006D57A2">
        <w:rPr>
          <w:bCs/>
        </w:rPr>
        <w:t xml:space="preserve"> </w:t>
      </w:r>
      <w:r w:rsidR="008D094D">
        <w:rPr>
          <w:bCs/>
        </w:rPr>
        <w:t>–</w:t>
      </w:r>
      <w:r w:rsidRPr="006D57A2">
        <w:rPr>
          <w:bCs/>
        </w:rPr>
        <w:t xml:space="preserve"> в целом по администрации МО МР «Сыктывдинский» обновление компьютерной техники выполнено на 30%, а по отдельным, значимым направлениям на 100%, - функционально по «ИТ-сервису»: земля (отдел землепользования и управления имуществом </w:t>
      </w:r>
      <w:r w:rsidR="008D094D">
        <w:rPr>
          <w:bCs/>
        </w:rPr>
        <w:t>–</w:t>
      </w:r>
      <w:r w:rsidRPr="006D57A2">
        <w:rPr>
          <w:bCs/>
        </w:rPr>
        <w:t xml:space="preserve"> 100%), финансы (управление финансов </w:t>
      </w:r>
      <w:r w:rsidR="008D094D">
        <w:rPr>
          <w:bCs/>
        </w:rPr>
        <w:t>–</w:t>
      </w:r>
      <w:r w:rsidRPr="006D57A2">
        <w:rPr>
          <w:bCs/>
        </w:rPr>
        <w:t xml:space="preserve"> 100%, отдел бухгалтерского учета и отчетности </w:t>
      </w:r>
      <w:r w:rsidR="008D094D">
        <w:rPr>
          <w:bCs/>
        </w:rPr>
        <w:t>–</w:t>
      </w:r>
      <w:r w:rsidRPr="006D57A2">
        <w:rPr>
          <w:bCs/>
        </w:rPr>
        <w:t xml:space="preserve"> 50%), ЖКХ (отдел районного хозяйства </w:t>
      </w:r>
      <w:r w:rsidR="008D094D">
        <w:rPr>
          <w:bCs/>
        </w:rPr>
        <w:t>–</w:t>
      </w:r>
      <w:r w:rsidRPr="006D57A2">
        <w:rPr>
          <w:bCs/>
        </w:rPr>
        <w:t xml:space="preserve"> 30%), управление (руководство, отдел общего обеспечения </w:t>
      </w:r>
      <w:r w:rsidR="008D094D">
        <w:rPr>
          <w:bCs/>
        </w:rPr>
        <w:t>–</w:t>
      </w:r>
      <w:r w:rsidRPr="006D57A2">
        <w:rPr>
          <w:bCs/>
        </w:rPr>
        <w:t xml:space="preserve"> 100%). Конфигурация 70% компьютеров отвечает требованиям, которые предъявляются «ИТ-сервисами» и закрепленным функционалом. Согласно плана модернизации последовательно </w:t>
      </w:r>
      <w:proofErr w:type="gramStart"/>
      <w:r w:rsidRPr="006D57A2">
        <w:rPr>
          <w:bCs/>
        </w:rPr>
        <w:t>выполняется  обновление</w:t>
      </w:r>
      <w:proofErr w:type="gramEnd"/>
      <w:r w:rsidRPr="006D57A2">
        <w:rPr>
          <w:bCs/>
        </w:rPr>
        <w:t xml:space="preserve"> офисной техники (принтеры, сканеры, факсы) </w:t>
      </w:r>
      <w:r w:rsidR="008D094D">
        <w:rPr>
          <w:bCs/>
        </w:rPr>
        <w:t>–</w:t>
      </w:r>
      <w:r w:rsidRPr="006D57A2">
        <w:rPr>
          <w:bCs/>
        </w:rPr>
        <w:t xml:space="preserve"> переход на использование сетевых  принтеров (2 шт.) и потоковых сканеров формата А4 (2 шт.). На основе анализа информационных потоков оптимизирована схема расстановки МФУ (3 шт.). Для обеспечения бесперебойного функционирования подготовлен резервный обменный фонд. Уровень компьютеризации сельских поселений МО ниже среднего, ближе к очень низкому – это маломощная конфигурация компьютеров, устаревшее системное и </w:t>
      </w:r>
      <w:proofErr w:type="gramStart"/>
      <w:r w:rsidRPr="006D57A2">
        <w:rPr>
          <w:bCs/>
        </w:rPr>
        <w:t>прикладное программное обеспечение</w:t>
      </w:r>
      <w:proofErr w:type="gramEnd"/>
      <w:r w:rsidRPr="006D57A2">
        <w:rPr>
          <w:bCs/>
        </w:rPr>
        <w:t xml:space="preserve"> и отсутствие антивирусных программ.</w:t>
      </w:r>
    </w:p>
    <w:p w:rsidR="00C14009" w:rsidRPr="00C74046" w:rsidRDefault="00D9593C" w:rsidP="00C74046">
      <w:pPr>
        <w:widowControl w:val="0"/>
        <w:numPr>
          <w:ilvl w:val="0"/>
          <w:numId w:val="8"/>
        </w:numPr>
        <w:autoSpaceDE w:val="0"/>
        <w:autoSpaceDN w:val="0"/>
        <w:adjustRightInd w:val="0"/>
        <w:jc w:val="both"/>
      </w:pPr>
      <w:r w:rsidRPr="006D57A2">
        <w:rPr>
          <w:b/>
          <w:bCs/>
        </w:rPr>
        <w:t xml:space="preserve">ЛВС, </w:t>
      </w:r>
      <w:proofErr w:type="gramStart"/>
      <w:r w:rsidRPr="006D57A2">
        <w:rPr>
          <w:b/>
          <w:bCs/>
        </w:rPr>
        <w:t>КСПД</w:t>
      </w:r>
      <w:r w:rsidRPr="006D57A2">
        <w:rPr>
          <w:bCs/>
        </w:rPr>
        <w:t xml:space="preserve">  и</w:t>
      </w:r>
      <w:proofErr w:type="gramEnd"/>
      <w:r w:rsidRPr="006D57A2">
        <w:rPr>
          <w:bCs/>
        </w:rPr>
        <w:t xml:space="preserve"> </w:t>
      </w:r>
      <w:r w:rsidRPr="006D57A2">
        <w:t xml:space="preserve">интеграция с региональной сетью передачи данных ОИВ Республики Коми </w:t>
      </w:r>
      <w:r w:rsidR="008D094D">
        <w:t>–</w:t>
      </w:r>
      <w:r w:rsidRPr="006D57A2">
        <w:t xml:space="preserve"> ЛВС администрации МО МР «Сыктывдинский» и администрации сельского поселения «</w:t>
      </w:r>
      <w:proofErr w:type="spellStart"/>
      <w:r w:rsidRPr="006D57A2">
        <w:t>Выльгорт</w:t>
      </w:r>
      <w:proofErr w:type="spellEnd"/>
      <w:r w:rsidRPr="006D57A2">
        <w:t xml:space="preserve">» интегрированы с региональной сетью передачи данных Республики Коми. Единая сеть передачи данных (документооборота) в МО отсутствует. В администрациях сельских поселений ЛВС находиться в одном из трех </w:t>
      </w:r>
      <w:r w:rsidRPr="006D57A2">
        <w:lastRenderedPageBreak/>
        <w:t>состояний: ЛВС охватывает все рабочие места сотрудников, 20%; в ЛВС включена часть компьютерного парка администрации, 60%; ЛВС отсутствует, 20% (или находится в нерабочем состоянии).</w:t>
      </w:r>
    </w:p>
    <w:p w:rsidR="00D9593C" w:rsidRPr="006D57A2" w:rsidRDefault="00C74046" w:rsidP="00125435">
      <w:pPr>
        <w:widowControl w:val="0"/>
        <w:numPr>
          <w:ilvl w:val="0"/>
          <w:numId w:val="8"/>
        </w:numPr>
        <w:autoSpaceDE w:val="0"/>
        <w:autoSpaceDN w:val="0"/>
        <w:adjustRightInd w:val="0"/>
        <w:jc w:val="both"/>
      </w:pPr>
      <w:r>
        <w:rPr>
          <w:b/>
        </w:rPr>
        <w:t>Г</w:t>
      </w:r>
      <w:r w:rsidR="00D9593C" w:rsidRPr="006D57A2">
        <w:rPr>
          <w:b/>
        </w:rPr>
        <w:t xml:space="preserve">осударственные и муниципальные информационные системы </w:t>
      </w:r>
      <w:r w:rsidR="008D094D">
        <w:rPr>
          <w:b/>
        </w:rPr>
        <w:t>–</w:t>
      </w:r>
      <w:r w:rsidR="00D9593C" w:rsidRPr="006D57A2">
        <w:t xml:space="preserve"> на территории МО внедрены следующие информационные системы: Свод-</w:t>
      </w:r>
      <w:r w:rsidR="00D9593C" w:rsidRPr="006D57A2">
        <w:rPr>
          <w:lang w:val="en-US"/>
        </w:rPr>
        <w:t>WEB</w:t>
      </w:r>
      <w:r w:rsidR="00D9593C" w:rsidRPr="006D57A2">
        <w:t xml:space="preserve"> (100% от необходимого количества), АЦК Финансы (100% от необходимого количества), АЦК Планирование (100% от необходимого количества), АСУС (100% от необходимого количества), МСЭД электронный документооборот (администрация МО МР «Сыктывдинский», администрации сельского поселения «</w:t>
      </w:r>
      <w:proofErr w:type="spellStart"/>
      <w:r w:rsidR="00D9593C" w:rsidRPr="006D57A2">
        <w:t>Выльгорт</w:t>
      </w:r>
      <w:proofErr w:type="spellEnd"/>
      <w:r w:rsidR="00D9593C" w:rsidRPr="006D57A2">
        <w:t>» и «Зеленец»), в администрации МО МР «Сыктывдинский»: ГИС «Электронное образование» (1 рабочее место); ГАС «Управление» (1 рабочее место); СМЭВ (СООЗ 2.0., 7 рабочих мест).</w:t>
      </w:r>
    </w:p>
    <w:p w:rsidR="00D9593C" w:rsidRPr="006D57A2" w:rsidRDefault="00C74046" w:rsidP="00125435">
      <w:pPr>
        <w:widowControl w:val="0"/>
        <w:numPr>
          <w:ilvl w:val="0"/>
          <w:numId w:val="8"/>
        </w:numPr>
        <w:autoSpaceDE w:val="0"/>
        <w:autoSpaceDN w:val="0"/>
        <w:adjustRightInd w:val="0"/>
        <w:jc w:val="both"/>
      </w:pPr>
      <w:r>
        <w:rPr>
          <w:b/>
        </w:rPr>
        <w:t>П</w:t>
      </w:r>
      <w:r w:rsidR="00D9593C" w:rsidRPr="006D57A2">
        <w:rPr>
          <w:b/>
        </w:rPr>
        <w:t>редоставление государственных и муниципальных услуг</w:t>
      </w:r>
      <w:r w:rsidR="00D9593C" w:rsidRPr="006D57A2">
        <w:t xml:space="preserve"> на территории МО по принципу «одного окна» осуществляется в здании администрации МО МР «Сыктывдинский» (архивное направление, земельные и имущественные отношения, обращения граждан). Сеть МФЦ и удаленные рабочие места отсутствуют.</w:t>
      </w:r>
    </w:p>
    <w:p w:rsidR="00D9593C" w:rsidRPr="006D57A2" w:rsidRDefault="00C74046" w:rsidP="00125435">
      <w:pPr>
        <w:widowControl w:val="0"/>
        <w:numPr>
          <w:ilvl w:val="0"/>
          <w:numId w:val="8"/>
        </w:numPr>
        <w:autoSpaceDE w:val="0"/>
        <w:autoSpaceDN w:val="0"/>
        <w:adjustRightInd w:val="0"/>
        <w:jc w:val="both"/>
        <w:rPr>
          <w:bCs/>
        </w:rPr>
      </w:pPr>
      <w:r>
        <w:rPr>
          <w:b/>
          <w:bCs/>
        </w:rPr>
        <w:t>З</w:t>
      </w:r>
      <w:r w:rsidR="00D9593C" w:rsidRPr="006D57A2">
        <w:rPr>
          <w:b/>
          <w:bCs/>
        </w:rPr>
        <w:t>ащита информации</w:t>
      </w:r>
      <w:r w:rsidR="00D9593C" w:rsidRPr="006D57A2">
        <w:rPr>
          <w:bCs/>
        </w:rPr>
        <w:t xml:space="preserve"> </w:t>
      </w:r>
      <w:r w:rsidR="008D094D">
        <w:rPr>
          <w:bCs/>
        </w:rPr>
        <w:t>–</w:t>
      </w:r>
      <w:r w:rsidR="00D9593C" w:rsidRPr="006D57A2">
        <w:rPr>
          <w:bCs/>
        </w:rPr>
        <w:t xml:space="preserve"> информационную безопасность региональной сети передачи данных обеспечивает региональный оператор безопасности ГАУ РК «Центр безопасности информации». В здании администрации МО МР «Сыктывдинский» развернута система централизованного управления антивирусной защитой, выполняется ежедневный мониторинг состояния (охват </w:t>
      </w:r>
      <w:r w:rsidR="008D094D">
        <w:rPr>
          <w:bCs/>
        </w:rPr>
        <w:t>–</w:t>
      </w:r>
      <w:r w:rsidR="00D9593C" w:rsidRPr="006D57A2">
        <w:rPr>
          <w:bCs/>
        </w:rPr>
        <w:t xml:space="preserve"> 100% рабочих мест</w:t>
      </w:r>
      <w:proofErr w:type="gramStart"/>
      <w:r w:rsidR="00D9593C" w:rsidRPr="006D57A2">
        <w:rPr>
          <w:bCs/>
        </w:rPr>
        <w:t xml:space="preserve">), </w:t>
      </w:r>
      <w:r w:rsidR="00D9593C" w:rsidRPr="006D57A2">
        <w:rPr>
          <w:bCs/>
          <w:color w:val="FF0000"/>
        </w:rPr>
        <w:t xml:space="preserve"> </w:t>
      </w:r>
      <w:r w:rsidR="00D9593C" w:rsidRPr="006D57A2">
        <w:rPr>
          <w:bCs/>
        </w:rPr>
        <w:t>50</w:t>
      </w:r>
      <w:proofErr w:type="gramEnd"/>
      <w:r w:rsidR="00D9593C" w:rsidRPr="006D57A2">
        <w:rPr>
          <w:bCs/>
        </w:rPr>
        <w:t xml:space="preserve">% рабочих мест оснащены средствами криптографической защиты информации (далее </w:t>
      </w:r>
      <w:r w:rsidR="008D094D">
        <w:rPr>
          <w:bCs/>
        </w:rPr>
        <w:t>–</w:t>
      </w:r>
      <w:r w:rsidR="00D9593C" w:rsidRPr="006D57A2">
        <w:rPr>
          <w:bCs/>
        </w:rPr>
        <w:t xml:space="preserve"> СКЗИ): </w:t>
      </w:r>
      <w:proofErr w:type="spellStart"/>
      <w:r w:rsidR="00D9593C" w:rsidRPr="006D57A2">
        <w:rPr>
          <w:bCs/>
        </w:rPr>
        <w:t>КриптоПро</w:t>
      </w:r>
      <w:proofErr w:type="spellEnd"/>
      <w:r w:rsidR="00D9593C" w:rsidRPr="006D57A2">
        <w:rPr>
          <w:bCs/>
        </w:rPr>
        <w:t xml:space="preserve">, </w:t>
      </w:r>
      <w:proofErr w:type="spellStart"/>
      <w:r w:rsidR="00D9593C" w:rsidRPr="006D57A2">
        <w:rPr>
          <w:bCs/>
        </w:rPr>
        <w:t>КриптоАРМ</w:t>
      </w:r>
      <w:proofErr w:type="spellEnd"/>
      <w:r w:rsidR="00D9593C" w:rsidRPr="006D57A2">
        <w:rPr>
          <w:bCs/>
        </w:rPr>
        <w:t xml:space="preserve">, </w:t>
      </w:r>
      <w:proofErr w:type="spellStart"/>
      <w:r w:rsidR="00D9593C" w:rsidRPr="006D57A2">
        <w:rPr>
          <w:bCs/>
          <w:lang w:val="en-US"/>
        </w:rPr>
        <w:t>SecretNet</w:t>
      </w:r>
      <w:proofErr w:type="spellEnd"/>
      <w:r w:rsidR="00D9593C" w:rsidRPr="006D57A2">
        <w:rPr>
          <w:bCs/>
        </w:rPr>
        <w:t xml:space="preserve">, </w:t>
      </w:r>
      <w:proofErr w:type="spellStart"/>
      <w:r w:rsidR="00D9593C" w:rsidRPr="006D57A2">
        <w:rPr>
          <w:bCs/>
          <w:lang w:val="en-US"/>
        </w:rPr>
        <w:t>VipNet</w:t>
      </w:r>
      <w:proofErr w:type="spellEnd"/>
      <w:r w:rsidR="00D9593C" w:rsidRPr="006D57A2">
        <w:rPr>
          <w:bCs/>
        </w:rPr>
        <w:t xml:space="preserve">.  </w:t>
      </w:r>
    </w:p>
    <w:p w:rsidR="00D9593C" w:rsidRPr="006D57A2" w:rsidRDefault="00C74046" w:rsidP="00125435">
      <w:pPr>
        <w:widowControl w:val="0"/>
        <w:numPr>
          <w:ilvl w:val="0"/>
          <w:numId w:val="8"/>
        </w:numPr>
        <w:autoSpaceDE w:val="0"/>
        <w:autoSpaceDN w:val="0"/>
        <w:adjustRightInd w:val="0"/>
        <w:jc w:val="both"/>
        <w:rPr>
          <w:bCs/>
        </w:rPr>
      </w:pPr>
      <w:r>
        <w:rPr>
          <w:b/>
          <w:bCs/>
        </w:rPr>
        <w:t>Д</w:t>
      </w:r>
      <w:r w:rsidR="00D9593C" w:rsidRPr="006D57A2">
        <w:rPr>
          <w:b/>
          <w:bCs/>
        </w:rPr>
        <w:t>оступ к сети Интернет</w:t>
      </w:r>
      <w:r w:rsidR="00D9593C" w:rsidRPr="006D57A2">
        <w:rPr>
          <w:bCs/>
        </w:rPr>
        <w:t xml:space="preserve"> -  все рабочие места администрации МО МР «Сыктывдинский» подключены к сети Интернет (ГАУ РК «Центр информационных технологий»). В администрациях сельских поселениях МО состояние разное: доступ отсутствует </w:t>
      </w:r>
      <w:r w:rsidR="008D094D">
        <w:rPr>
          <w:bCs/>
        </w:rPr>
        <w:t>–</w:t>
      </w:r>
      <w:r w:rsidR="00D9593C" w:rsidRPr="006D57A2">
        <w:rPr>
          <w:bCs/>
        </w:rPr>
        <w:t xml:space="preserve"> 1 сельское поселение (с/п </w:t>
      </w:r>
      <w:proofErr w:type="spellStart"/>
      <w:r w:rsidR="00D9593C" w:rsidRPr="006D57A2">
        <w:rPr>
          <w:bCs/>
        </w:rPr>
        <w:t>Мандач</w:t>
      </w:r>
      <w:proofErr w:type="spellEnd"/>
      <w:r w:rsidR="00D9593C" w:rsidRPr="006D57A2">
        <w:rPr>
          <w:bCs/>
        </w:rPr>
        <w:t xml:space="preserve">); 4 сельских поселения имеют нестабильный доступ через операторов сотовой связи на своей территории; 8 сельских поселений получают доступ к сети Интернет на базе обычной телефонной линии, по технологии </w:t>
      </w:r>
      <w:r w:rsidR="00D9593C" w:rsidRPr="006D57A2">
        <w:rPr>
          <w:bCs/>
          <w:lang w:val="en-US"/>
        </w:rPr>
        <w:t>ADSL</w:t>
      </w:r>
      <w:r w:rsidR="00D9593C" w:rsidRPr="006D57A2">
        <w:rPr>
          <w:bCs/>
        </w:rPr>
        <w:t xml:space="preserve">. Единая оптоволоконная сеть между органами МСУ отсутствует. На территории </w:t>
      </w:r>
      <w:proofErr w:type="gramStart"/>
      <w:r w:rsidR="00D9593C" w:rsidRPr="006D57A2">
        <w:rPr>
          <w:bCs/>
        </w:rPr>
        <w:t>МО  действуют</w:t>
      </w:r>
      <w:proofErr w:type="gramEnd"/>
      <w:r w:rsidR="00D9593C" w:rsidRPr="006D57A2">
        <w:rPr>
          <w:bCs/>
        </w:rPr>
        <w:t xml:space="preserve"> следующие провайдеры, которые предоставляют доступ пользователей к сети Интернет: РОСТЕЛЕКОМ, ТТК и сотовые операторы. Действует официальный сайт администрации М</w:t>
      </w:r>
      <w:r w:rsidR="00D9593C" w:rsidRPr="006D57A2">
        <w:t>О МР «Сыктывдинский» (сайт не отвечает современным требованиям)</w:t>
      </w:r>
      <w:r w:rsidR="00D9593C" w:rsidRPr="006D57A2">
        <w:rPr>
          <w:bCs/>
        </w:rPr>
        <w:t>.</w:t>
      </w:r>
    </w:p>
    <w:p w:rsidR="00D9593C" w:rsidRPr="006D57A2" w:rsidRDefault="00C74046" w:rsidP="00125435">
      <w:pPr>
        <w:widowControl w:val="0"/>
        <w:numPr>
          <w:ilvl w:val="0"/>
          <w:numId w:val="8"/>
        </w:numPr>
        <w:autoSpaceDE w:val="0"/>
        <w:autoSpaceDN w:val="0"/>
        <w:adjustRightInd w:val="0"/>
        <w:jc w:val="both"/>
        <w:rPr>
          <w:bCs/>
        </w:rPr>
      </w:pPr>
      <w:r>
        <w:rPr>
          <w:b/>
          <w:bCs/>
        </w:rPr>
        <w:t>Л</w:t>
      </w:r>
      <w:r w:rsidR="00D9593C" w:rsidRPr="006D57A2">
        <w:rPr>
          <w:b/>
          <w:bCs/>
        </w:rPr>
        <w:t xml:space="preserve">окализация нормативный правовых актов </w:t>
      </w:r>
      <w:r w:rsidR="008D094D">
        <w:rPr>
          <w:bCs/>
        </w:rPr>
        <w:t>–</w:t>
      </w:r>
      <w:r w:rsidR="00D9593C" w:rsidRPr="006D57A2">
        <w:rPr>
          <w:bCs/>
        </w:rPr>
        <w:t xml:space="preserve"> на территории МО приняты локальные НПА определяющие политику организации обработки персональных данных, учет и контроль СКЗИ, информационную безопасность. Утверждены регламенты, инструкции пользователей и перечни в сфере информатизации и ИКТ. </w:t>
      </w:r>
    </w:p>
    <w:p w:rsidR="00D9593C" w:rsidRPr="006D57A2" w:rsidRDefault="00C74046" w:rsidP="00125435">
      <w:pPr>
        <w:widowControl w:val="0"/>
        <w:numPr>
          <w:ilvl w:val="0"/>
          <w:numId w:val="8"/>
        </w:numPr>
        <w:autoSpaceDE w:val="0"/>
        <w:autoSpaceDN w:val="0"/>
        <w:adjustRightInd w:val="0"/>
        <w:jc w:val="both"/>
        <w:rPr>
          <w:bCs/>
        </w:rPr>
      </w:pPr>
      <w:r>
        <w:rPr>
          <w:b/>
          <w:bCs/>
        </w:rPr>
        <w:t>К</w:t>
      </w:r>
      <w:r w:rsidR="00D9593C" w:rsidRPr="006D57A2">
        <w:rPr>
          <w:b/>
          <w:bCs/>
        </w:rPr>
        <w:t xml:space="preserve">адровый ресурс – </w:t>
      </w:r>
      <w:r w:rsidR="00D9593C" w:rsidRPr="006D57A2">
        <w:rPr>
          <w:bCs/>
        </w:rPr>
        <w:t>в органах МСУ (90%) отсутствуют специалисты с базовым образованием по направлениям «Информационные системы и технологии», «Автоматизация», «Защита информации» и т.д., специалисты в предметной области. В администрации МО МР «Сыктывдинский» мероприятия по муниципальной информатизации координируются и осуществляются сотрудниками отдела общего обеспечения (2 чел.). Структурное подразделение в сфере информационных технологий (ИТ-отдел) отсутствует.</w:t>
      </w:r>
    </w:p>
    <w:p w:rsidR="00D9593C" w:rsidRPr="006D57A2" w:rsidRDefault="00D9593C" w:rsidP="00D9593C">
      <w:pPr>
        <w:widowControl w:val="0"/>
        <w:autoSpaceDE w:val="0"/>
        <w:autoSpaceDN w:val="0"/>
        <w:adjustRightInd w:val="0"/>
        <w:ind w:left="927"/>
        <w:jc w:val="center"/>
        <w:rPr>
          <w:bCs/>
        </w:rPr>
      </w:pPr>
    </w:p>
    <w:p w:rsidR="00C14009" w:rsidRDefault="00C14009" w:rsidP="00C14009">
      <w:pPr>
        <w:pStyle w:val="a8"/>
        <w:rPr>
          <w:b/>
          <w:bCs/>
        </w:rPr>
      </w:pPr>
    </w:p>
    <w:p w:rsidR="00D9593C" w:rsidRPr="006D57A2" w:rsidRDefault="00C74046" w:rsidP="00D9593C">
      <w:pPr>
        <w:widowControl w:val="0"/>
        <w:autoSpaceDE w:val="0"/>
        <w:autoSpaceDN w:val="0"/>
        <w:adjustRightInd w:val="0"/>
        <w:jc w:val="center"/>
        <w:rPr>
          <w:b/>
          <w:bCs/>
        </w:rPr>
      </w:pPr>
      <w:r>
        <w:rPr>
          <w:b/>
          <w:bCs/>
        </w:rPr>
        <w:t>Н</w:t>
      </w:r>
      <w:r w:rsidR="00D9593C" w:rsidRPr="006D57A2">
        <w:rPr>
          <w:b/>
          <w:bCs/>
        </w:rPr>
        <w:t>аправление реализации подпрограммы</w:t>
      </w:r>
    </w:p>
    <w:p w:rsidR="00D9593C" w:rsidRPr="006D57A2" w:rsidRDefault="00D9593C" w:rsidP="00D9593C">
      <w:pPr>
        <w:widowControl w:val="0"/>
        <w:autoSpaceDE w:val="0"/>
        <w:autoSpaceDN w:val="0"/>
        <w:adjustRightInd w:val="0"/>
        <w:jc w:val="center"/>
        <w:rPr>
          <w:bCs/>
        </w:rPr>
      </w:pPr>
    </w:p>
    <w:p w:rsidR="00D9593C" w:rsidRPr="006D57A2" w:rsidRDefault="00D9593C" w:rsidP="00D9593C">
      <w:pPr>
        <w:widowControl w:val="0"/>
        <w:autoSpaceDE w:val="0"/>
        <w:autoSpaceDN w:val="0"/>
        <w:adjustRightInd w:val="0"/>
        <w:jc w:val="both"/>
        <w:rPr>
          <w:bCs/>
        </w:rPr>
      </w:pPr>
      <w:r w:rsidRPr="006D57A2">
        <w:rPr>
          <w:bCs/>
        </w:rPr>
        <w:t>1. Развитие технологической инфраструктуры деятельности в МО в виде КСПД.</w:t>
      </w:r>
    </w:p>
    <w:p w:rsidR="00D9593C" w:rsidRPr="006D57A2" w:rsidRDefault="00D9593C" w:rsidP="00D9593C">
      <w:pPr>
        <w:widowControl w:val="0"/>
        <w:autoSpaceDE w:val="0"/>
        <w:autoSpaceDN w:val="0"/>
        <w:adjustRightInd w:val="0"/>
        <w:jc w:val="both"/>
        <w:rPr>
          <w:bCs/>
        </w:rPr>
      </w:pPr>
      <w:r w:rsidRPr="006D57A2">
        <w:rPr>
          <w:bCs/>
        </w:rPr>
        <w:t>2. Развитие портальных технологий в сети Интернет.</w:t>
      </w:r>
    </w:p>
    <w:p w:rsidR="00D9593C" w:rsidRPr="006D57A2" w:rsidRDefault="00D9593C" w:rsidP="00D9593C">
      <w:pPr>
        <w:widowControl w:val="0"/>
        <w:autoSpaceDE w:val="0"/>
        <w:autoSpaceDN w:val="0"/>
        <w:adjustRightInd w:val="0"/>
        <w:jc w:val="both"/>
        <w:rPr>
          <w:bCs/>
        </w:rPr>
      </w:pPr>
      <w:r w:rsidRPr="006D57A2">
        <w:rPr>
          <w:bCs/>
        </w:rPr>
        <w:lastRenderedPageBreak/>
        <w:t>3. Развитие единого электронного документооборота в МО и организация на ее базе межведомственного информационного взаимодействия.</w:t>
      </w:r>
    </w:p>
    <w:p w:rsidR="00D9593C" w:rsidRPr="006D57A2" w:rsidRDefault="00D9593C" w:rsidP="00D9593C">
      <w:pPr>
        <w:widowControl w:val="0"/>
        <w:autoSpaceDE w:val="0"/>
        <w:autoSpaceDN w:val="0"/>
        <w:adjustRightInd w:val="0"/>
        <w:jc w:val="both"/>
        <w:rPr>
          <w:bCs/>
        </w:rPr>
      </w:pPr>
      <w:r w:rsidRPr="006D57A2">
        <w:rPr>
          <w:bCs/>
        </w:rPr>
        <w:t>4. Развитие муниципальных ИС и их интеграция с государственными ИС государственных органов Республики Коми.</w:t>
      </w:r>
    </w:p>
    <w:p w:rsidR="00D9593C" w:rsidRPr="006D57A2" w:rsidRDefault="00D9593C" w:rsidP="00D9593C">
      <w:pPr>
        <w:widowControl w:val="0"/>
        <w:autoSpaceDE w:val="0"/>
        <w:autoSpaceDN w:val="0"/>
        <w:adjustRightInd w:val="0"/>
        <w:jc w:val="both"/>
        <w:rPr>
          <w:bCs/>
        </w:rPr>
      </w:pPr>
      <w:r w:rsidRPr="006D57A2">
        <w:rPr>
          <w:bCs/>
        </w:rPr>
        <w:t>5. Организация и развитие предоставление государственных и муниципальных услуг по принципу «одного окна», на базе МФЦ и удаленных рабочих мест.</w:t>
      </w:r>
    </w:p>
    <w:p w:rsidR="00D9593C" w:rsidRPr="006D57A2" w:rsidRDefault="00D9593C" w:rsidP="00D9593C">
      <w:pPr>
        <w:widowControl w:val="0"/>
        <w:autoSpaceDE w:val="0"/>
        <w:autoSpaceDN w:val="0"/>
        <w:adjustRightInd w:val="0"/>
        <w:jc w:val="both"/>
        <w:rPr>
          <w:bCs/>
        </w:rPr>
      </w:pPr>
      <w:r w:rsidRPr="006D57A2">
        <w:rPr>
          <w:bCs/>
        </w:rPr>
        <w:t>6. Обеспечение безопасности информационных ресурсов МО.</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center"/>
        <w:rPr>
          <w:b/>
          <w:bCs/>
        </w:rPr>
      </w:pPr>
      <w:r w:rsidRPr="006D57A2">
        <w:rPr>
          <w:b/>
          <w:bCs/>
        </w:rPr>
        <w:t>Проблемы реализации подпрограммы</w:t>
      </w:r>
    </w:p>
    <w:p w:rsidR="00D9593C" w:rsidRPr="006D57A2" w:rsidRDefault="00D9593C" w:rsidP="00D9593C"/>
    <w:p w:rsidR="00D9593C" w:rsidRPr="006D57A2" w:rsidRDefault="00D9593C" w:rsidP="00D9593C">
      <w:pPr>
        <w:jc w:val="both"/>
      </w:pPr>
      <w:r w:rsidRPr="006D57A2">
        <w:t xml:space="preserve">1. </w:t>
      </w:r>
      <w:r w:rsidRPr="006D57A2">
        <w:rPr>
          <w:b/>
        </w:rPr>
        <w:t>Основные причины снижения темпов</w:t>
      </w:r>
      <w:r w:rsidRPr="006D57A2">
        <w:t xml:space="preserve"> продвижения муниципальной информатизации (реализации задач подпрограммы): недостаточное финансирование, слабая материально-техническая база и отсутствие (или недостаточное количество) специалистов в сфере ИКТ, безопасности и защиты персональных данных (высокая стоимость программно-технических средств, недостаток надежных высокоскоростных каналов связи и необходимых средств телекоммуникаций в администрациях сельских поселений МО, в подведомственных учреждениях).</w:t>
      </w:r>
    </w:p>
    <w:p w:rsidR="00D9593C" w:rsidRPr="006D57A2" w:rsidRDefault="00D9593C" w:rsidP="00D9593C">
      <w:pPr>
        <w:jc w:val="both"/>
      </w:pPr>
      <w:r w:rsidRPr="006D57A2">
        <w:t>2. Территориальная удаленность и труднодоступность объектов информатизации, что снижает уровень горизонтального информационного взаимодействия.</w:t>
      </w:r>
    </w:p>
    <w:p w:rsidR="00D9593C" w:rsidRPr="006D57A2" w:rsidRDefault="00D9593C" w:rsidP="00D9593C">
      <w:pPr>
        <w:jc w:val="both"/>
      </w:pPr>
      <w:r w:rsidRPr="006D57A2">
        <w:t>3. Отсутствие единых технологических подходов и принципов информатизации.</w:t>
      </w:r>
    </w:p>
    <w:p w:rsidR="00D9593C" w:rsidRPr="006D57A2" w:rsidRDefault="00D9593C" w:rsidP="00D9593C">
      <w:pPr>
        <w:jc w:val="both"/>
      </w:pPr>
      <w:r w:rsidRPr="006D57A2">
        <w:t>4. Наличие человеческого фактора в реализации вектора развития муниципальной информатизации на территории МО (отказ от понятий - «отдельный компьютер», «программа», «программно-аппаратный комплекс» и переход к современным понятиям – «ИТ-сервис, информационная система», «ИТ-ресурс»).</w:t>
      </w:r>
    </w:p>
    <w:p w:rsidR="00D9593C" w:rsidRPr="006D57A2" w:rsidRDefault="00D9593C" w:rsidP="00D9593C">
      <w:pPr>
        <w:jc w:val="both"/>
      </w:pPr>
    </w:p>
    <w:p w:rsidR="00D9593C" w:rsidRPr="006D57A2" w:rsidRDefault="00D9593C" w:rsidP="00125435">
      <w:pPr>
        <w:widowControl w:val="0"/>
        <w:numPr>
          <w:ilvl w:val="0"/>
          <w:numId w:val="10"/>
        </w:numPr>
        <w:autoSpaceDE w:val="0"/>
        <w:autoSpaceDN w:val="0"/>
        <w:adjustRightInd w:val="0"/>
        <w:jc w:val="center"/>
        <w:rPr>
          <w:b/>
        </w:rPr>
      </w:pPr>
      <w:r w:rsidRPr="006D57A2">
        <w:rPr>
          <w:b/>
        </w:rPr>
        <w:t>Приоритеты реализуемой на территории МО политики в сфере реализации подпрограммы, цель (цели), задачи и целевые индикаторы (показатели) достижения цели (целей) и решения задач, описание основных ожидаемых конечных результатов подпрограммы, сроков и контрольных этапов</w:t>
      </w:r>
    </w:p>
    <w:p w:rsidR="00D9593C" w:rsidRPr="006D57A2" w:rsidRDefault="00D9593C" w:rsidP="00D9593C">
      <w:pPr>
        <w:widowControl w:val="0"/>
        <w:autoSpaceDE w:val="0"/>
        <w:autoSpaceDN w:val="0"/>
        <w:adjustRightInd w:val="0"/>
        <w:ind w:firstLine="567"/>
        <w:jc w:val="center"/>
        <w:rPr>
          <w:b/>
        </w:rPr>
      </w:pPr>
      <w:r w:rsidRPr="006D57A2">
        <w:rPr>
          <w:b/>
        </w:rPr>
        <w:t>реализации подпрограммы</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D9593C">
      <w:pPr>
        <w:widowControl w:val="0"/>
        <w:autoSpaceDE w:val="0"/>
        <w:autoSpaceDN w:val="0"/>
        <w:adjustRightInd w:val="0"/>
        <w:jc w:val="both"/>
      </w:pPr>
      <w:r w:rsidRPr="006D57A2">
        <w:t>Государственная политика Республики Коми в сфере информатизации заключается в повышении эффективности государственного и муниципального управления, а также в повышении эффективности решения задач социально-экономического развития МО МР «Сыктывдинский» посредством внедрения ИКТ.</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both"/>
      </w:pPr>
      <w:r w:rsidRPr="006D57A2">
        <w:t>Приоритетными направлениями государственной политики Республики Коми в области информатизации являются создание инфраструктуры информационного общества и формирование электронного правительства в Республике Коми.</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widowControl w:val="0"/>
        <w:autoSpaceDE w:val="0"/>
        <w:autoSpaceDN w:val="0"/>
        <w:adjustRightInd w:val="0"/>
        <w:jc w:val="both"/>
      </w:pPr>
      <w:r w:rsidRPr="006D57A2">
        <w:t>Приоритетами реализуемой на территории МО МР «Сыктывдинский» государственной политики Республики Коми в сфере информатизации являются:</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widowControl w:val="0"/>
        <w:autoSpaceDE w:val="0"/>
        <w:autoSpaceDN w:val="0"/>
        <w:adjustRightInd w:val="0"/>
        <w:jc w:val="both"/>
      </w:pPr>
      <w:r w:rsidRPr="006D57A2">
        <w:t>1. Совершенствование системы муниципального управления на основе создания и развития информационного общества, повышение эффективности работы ОМСУ;</w:t>
      </w:r>
    </w:p>
    <w:p w:rsidR="00D9593C" w:rsidRPr="006D57A2" w:rsidRDefault="00D9593C" w:rsidP="00D9593C">
      <w:pPr>
        <w:widowControl w:val="0"/>
        <w:autoSpaceDE w:val="0"/>
        <w:autoSpaceDN w:val="0"/>
        <w:adjustRightInd w:val="0"/>
        <w:jc w:val="both"/>
      </w:pPr>
      <w:r w:rsidRPr="006D57A2">
        <w:t>2. Обеспечение открытости деятельности ОМСУ;</w:t>
      </w:r>
    </w:p>
    <w:p w:rsidR="00D9593C" w:rsidRPr="006D57A2" w:rsidRDefault="00D9593C" w:rsidP="00D9593C">
      <w:pPr>
        <w:jc w:val="both"/>
      </w:pPr>
      <w:r w:rsidRPr="006D57A2">
        <w:t xml:space="preserve">3. Повышение качества и доступности государственных и муниципальных услуг для граждан и организаций на основе внедрения технологий </w:t>
      </w:r>
      <w:r w:rsidR="008D094D">
        <w:t>«</w:t>
      </w:r>
      <w:r w:rsidRPr="006D57A2">
        <w:t>электронного правительства</w:t>
      </w:r>
      <w:r w:rsidR="008D094D">
        <w:t>»</w:t>
      </w:r>
      <w:r w:rsidRPr="006D57A2">
        <w:t xml:space="preserve"> и формирования интегрированных коммуникационных каналов, построенных по принципу </w:t>
      </w:r>
      <w:r w:rsidR="008D094D">
        <w:t>«</w:t>
      </w:r>
      <w:r w:rsidRPr="006D57A2">
        <w:t>одного окна</w:t>
      </w:r>
      <w:r w:rsidR="008D094D">
        <w:t>»</w:t>
      </w:r>
      <w:r w:rsidRPr="006D57A2">
        <w:t xml:space="preserve"> путем создания и развития сетей МФЦ и удаленных рабочих мест.</w:t>
      </w:r>
    </w:p>
    <w:p w:rsidR="00D9593C" w:rsidRPr="006D57A2" w:rsidRDefault="00D9593C" w:rsidP="00D9593C">
      <w:pPr>
        <w:jc w:val="both"/>
      </w:pPr>
    </w:p>
    <w:p w:rsidR="00D9593C" w:rsidRPr="006D57A2" w:rsidRDefault="00D9593C" w:rsidP="00D9593C">
      <w:pPr>
        <w:widowControl w:val="0"/>
        <w:autoSpaceDE w:val="0"/>
        <w:autoSpaceDN w:val="0"/>
        <w:adjustRightInd w:val="0"/>
        <w:jc w:val="both"/>
      </w:pPr>
      <w:r w:rsidRPr="006D57A2">
        <w:rPr>
          <w:b/>
        </w:rPr>
        <w:t>Цель подпрограммы</w:t>
      </w:r>
      <w:r w:rsidRPr="006D57A2">
        <w:t xml:space="preserve"> «Электронный муниципалитет» - это повышение уровня открытости и </w:t>
      </w:r>
      <w:r w:rsidRPr="006D57A2">
        <w:lastRenderedPageBreak/>
        <w:t>прозрачности деятельности администрации МО МР «Сыктывдинский», совершенствование системы предоставления муниципальных услуг.</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both"/>
      </w:pPr>
      <w:r w:rsidRPr="006D57A2">
        <w:t xml:space="preserve">Для достижения поставленной цели необходима реализация следующих </w:t>
      </w:r>
      <w:r w:rsidRPr="006D57A2">
        <w:rPr>
          <w:b/>
        </w:rPr>
        <w:t>задач</w:t>
      </w:r>
      <w:r w:rsidRPr="006D57A2">
        <w:t>:</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 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2. Внедрение государственных и муниципальных </w:t>
      </w:r>
      <w:proofErr w:type="gramStart"/>
      <w:r w:rsidRPr="006D57A2">
        <w:rPr>
          <w:rFonts w:ascii="Times New Roman" w:hAnsi="Times New Roman"/>
          <w:sz w:val="24"/>
          <w:szCs w:val="24"/>
        </w:rPr>
        <w:t>ИС;.</w:t>
      </w:r>
      <w:proofErr w:type="gramEnd"/>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4. Развитие КСПД в МО и расширение перечня ИТ-сервисов, предоставляемых на базе данной сети в рамках интеграции с региональной сетью передачи данных ОИВ Республики Коми. Обновление компьютерного парка;</w:t>
      </w:r>
    </w:p>
    <w:p w:rsidR="00D9593C" w:rsidRPr="006D57A2" w:rsidRDefault="00D9593C" w:rsidP="00D9593C">
      <w:pPr>
        <w:widowControl w:val="0"/>
        <w:autoSpaceDE w:val="0"/>
        <w:autoSpaceDN w:val="0"/>
        <w:adjustRightInd w:val="0"/>
        <w:jc w:val="both"/>
      </w:pPr>
      <w:r w:rsidRPr="006D57A2">
        <w:t>5. Обеспечение информационной безопасности и лицензионной чистоты в МО.</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D9593C">
      <w:pPr>
        <w:widowControl w:val="0"/>
        <w:autoSpaceDE w:val="0"/>
        <w:autoSpaceDN w:val="0"/>
        <w:adjustRightInd w:val="0"/>
        <w:jc w:val="both"/>
      </w:pPr>
      <w:r w:rsidRPr="006D57A2">
        <w:t>Исходя из вышесказанного, определены индикаторы (показатели) решения задач подпрограммы:</w:t>
      </w:r>
    </w:p>
    <w:p w:rsidR="00D9593C" w:rsidRPr="006D57A2" w:rsidRDefault="00D9593C" w:rsidP="00D9593C">
      <w:pPr>
        <w:widowControl w:val="0"/>
        <w:autoSpaceDE w:val="0"/>
        <w:autoSpaceDN w:val="0"/>
        <w:adjustRightInd w:val="0"/>
        <w:ind w:firstLine="567"/>
        <w:jc w:val="both"/>
      </w:pP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 Уровень доступности сервисов и служб в КСПД (%);</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2. Количество ИС, действующих в МО (ед.);</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3. Доля учреждений МО, подключенных к ИС, к общему количеству планируемых к подключению учреждений (%, в разрезе ИС);</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4. Количество граждан, посетивших официальный сайт администрации МО МР «Сыктывдинский» (ед.);</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5. Количество электронных обращений населения в ОМСУ (ед.);</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6. Количество АРМ, с которых предоставлен доступ к ИС (ед., в разрезе ИС);</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7. Доля АРМ сотрудников органов власти МО, оснащенных современными компьютерами, а также подключенных к единой сети передачи данных (%);</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8. Доля защищенных АРМ сотрудников органов власти МО средствами защиты информации (%);</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9. Доля АРМ сотрудников органов власти МО, обеспеченных лицензионным программным обеспечением (%);</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10. Уровень удовлетворенности получателей муниципальных услуг качеством их предоставления (%);</w:t>
      </w:r>
    </w:p>
    <w:p w:rsidR="00D9593C" w:rsidRPr="006D57A2" w:rsidRDefault="00D9593C" w:rsidP="00D9593C">
      <w:pPr>
        <w:pStyle w:val="a8"/>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11. Доля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 (</w:t>
      </w:r>
      <w:proofErr w:type="gramStart"/>
      <w:r w:rsidRPr="006D57A2">
        <w:rPr>
          <w:rFonts w:ascii="Times New Roman" w:hAnsi="Times New Roman"/>
          <w:sz w:val="24"/>
          <w:szCs w:val="24"/>
        </w:rPr>
        <w:t>%);.</w:t>
      </w:r>
      <w:proofErr w:type="gramEnd"/>
    </w:p>
    <w:p w:rsidR="00D9593C" w:rsidRPr="006D57A2" w:rsidRDefault="00D9593C" w:rsidP="00D9593C">
      <w:pPr>
        <w:widowControl w:val="0"/>
        <w:autoSpaceDE w:val="0"/>
        <w:autoSpaceDN w:val="0"/>
        <w:adjustRightInd w:val="0"/>
        <w:jc w:val="both"/>
      </w:pPr>
      <w:r w:rsidRPr="006D57A2">
        <w:t>12. Количество действующих МФЦ предоставления государственных услуг на территории МО (ед.).</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D9593C">
      <w:pPr>
        <w:widowControl w:val="0"/>
        <w:autoSpaceDE w:val="0"/>
        <w:autoSpaceDN w:val="0"/>
        <w:adjustRightInd w:val="0"/>
        <w:jc w:val="both"/>
      </w:pPr>
      <w:r w:rsidRPr="006D57A2">
        <w:t>Реализация мероприятий, предусмотренных подпрограммой «Электронный муниципалитет», позволит решить поставленные задачи, внедрить новые электронные услуги и сервисы, новые формы взаимодействия с гражданами и как следствие повысить уровень открытости и прозрачности деятельности администрации муниципального образования муниципального района «Сыктывдинский».</w:t>
      </w:r>
    </w:p>
    <w:p w:rsidR="00D9593C" w:rsidRPr="006D57A2" w:rsidRDefault="00D9593C" w:rsidP="00D9593C">
      <w:pPr>
        <w:widowControl w:val="0"/>
        <w:autoSpaceDE w:val="0"/>
        <w:autoSpaceDN w:val="0"/>
        <w:adjustRightInd w:val="0"/>
        <w:ind w:firstLine="567"/>
        <w:jc w:val="center"/>
        <w:rPr>
          <w:b/>
        </w:rPr>
      </w:pPr>
    </w:p>
    <w:p w:rsidR="00D9593C" w:rsidRPr="006D57A2" w:rsidRDefault="00D9593C" w:rsidP="00D9593C">
      <w:pPr>
        <w:widowControl w:val="0"/>
        <w:autoSpaceDE w:val="0"/>
        <w:autoSpaceDN w:val="0"/>
        <w:adjustRightInd w:val="0"/>
        <w:jc w:val="both"/>
      </w:pPr>
      <w:r w:rsidRPr="006D57A2">
        <w:t>Перечень и сведения о плановых значениях показателей (целевых индикаторов) подпрограммы (с расшифровкой плановых значений по годам реализации) приведены в приложении (таблица 1).</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center"/>
        <w:rPr>
          <w:b/>
        </w:rPr>
      </w:pPr>
      <w:r w:rsidRPr="006D57A2">
        <w:rPr>
          <w:b/>
        </w:rPr>
        <w:t>Этапы и сроки реализации подпрограммы</w:t>
      </w:r>
    </w:p>
    <w:p w:rsidR="00D9593C" w:rsidRPr="006D57A2" w:rsidRDefault="00D9593C" w:rsidP="00D9593C">
      <w:pPr>
        <w:widowControl w:val="0"/>
        <w:autoSpaceDE w:val="0"/>
        <w:autoSpaceDN w:val="0"/>
        <w:adjustRightInd w:val="0"/>
        <w:jc w:val="both"/>
      </w:pPr>
    </w:p>
    <w:p w:rsidR="00D9593C" w:rsidRPr="006D57A2" w:rsidRDefault="00D9593C" w:rsidP="00D9593C">
      <w:pPr>
        <w:widowControl w:val="0"/>
        <w:autoSpaceDE w:val="0"/>
        <w:autoSpaceDN w:val="0"/>
        <w:adjustRightInd w:val="0"/>
        <w:jc w:val="both"/>
      </w:pPr>
      <w:r w:rsidRPr="006D57A2">
        <w:lastRenderedPageBreak/>
        <w:t>Подпрограмма реализуется в один этап. Срок реализации подпрограммы: 2014-2020 годы.</w:t>
      </w:r>
    </w:p>
    <w:p w:rsidR="00D9593C" w:rsidRPr="006D57A2" w:rsidRDefault="00D9593C" w:rsidP="00D9593C">
      <w:pPr>
        <w:widowControl w:val="0"/>
        <w:autoSpaceDE w:val="0"/>
        <w:autoSpaceDN w:val="0"/>
        <w:adjustRightInd w:val="0"/>
        <w:ind w:firstLine="567"/>
        <w:jc w:val="center"/>
        <w:rPr>
          <w:u w:val="single"/>
        </w:rPr>
      </w:pPr>
    </w:p>
    <w:p w:rsidR="00D9593C" w:rsidRPr="006D57A2" w:rsidRDefault="00D9593C" w:rsidP="00125435">
      <w:pPr>
        <w:widowControl w:val="0"/>
        <w:numPr>
          <w:ilvl w:val="0"/>
          <w:numId w:val="8"/>
        </w:numPr>
        <w:autoSpaceDE w:val="0"/>
        <w:autoSpaceDN w:val="0"/>
        <w:adjustRightInd w:val="0"/>
        <w:jc w:val="center"/>
        <w:rPr>
          <w:b/>
          <w:u w:val="single"/>
        </w:rPr>
      </w:pPr>
      <w:r w:rsidRPr="006D57A2">
        <w:rPr>
          <w:b/>
        </w:rPr>
        <w:t>Характеристика основных мероприятий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widowControl w:val="0"/>
        <w:autoSpaceDE w:val="0"/>
        <w:autoSpaceDN w:val="0"/>
        <w:adjustRightInd w:val="0"/>
        <w:jc w:val="both"/>
        <w:rPr>
          <w:bCs/>
        </w:rPr>
      </w:pPr>
      <w:r w:rsidRPr="006D57A2">
        <w:rPr>
          <w:bCs/>
        </w:rPr>
        <w:t>Перечень основных мероприятий сформирован таким образом, чтобы обеспечить решение задач подпрограммы:</w:t>
      </w:r>
    </w:p>
    <w:p w:rsidR="00D9593C" w:rsidRPr="006D57A2" w:rsidRDefault="00D9593C" w:rsidP="00D9593C">
      <w:pPr>
        <w:widowControl w:val="0"/>
        <w:autoSpaceDE w:val="0"/>
        <w:autoSpaceDN w:val="0"/>
        <w:adjustRightInd w:val="0"/>
        <w:ind w:firstLine="567"/>
        <w:jc w:val="both"/>
        <w:rPr>
          <w:bCs/>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1:</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8D094D"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А</w:t>
      </w:r>
      <w:r w:rsidR="00D9593C" w:rsidRPr="006D57A2">
        <w:rPr>
          <w:rFonts w:ascii="Times New Roman" w:hAnsi="Times New Roman"/>
          <w:sz w:val="24"/>
          <w:szCs w:val="24"/>
        </w:rPr>
        <w:t>) Подготовка и размещение информации в СМИ (печатные СМИ, электронные СМИ и Интернет, радио и телевидение);</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б) Создание волонтерских групп для популяризации возможностей информационного общества;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в) Участие в региональных </w:t>
      </w:r>
      <w:proofErr w:type="spellStart"/>
      <w:r w:rsidRPr="006D57A2">
        <w:rPr>
          <w:rFonts w:ascii="Times New Roman" w:hAnsi="Times New Roman"/>
          <w:sz w:val="24"/>
          <w:szCs w:val="24"/>
        </w:rPr>
        <w:t>грантовых</w:t>
      </w:r>
      <w:proofErr w:type="spellEnd"/>
      <w:r w:rsidRPr="006D57A2">
        <w:rPr>
          <w:rFonts w:ascii="Times New Roman" w:hAnsi="Times New Roman"/>
          <w:sz w:val="24"/>
          <w:szCs w:val="24"/>
        </w:rPr>
        <w:t xml:space="preserve"> конкурсах, направленных на поддержку развития ИКТ;</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г) Развитие и поддержка актуального состояния официального сайта администрации муниципального образования муниципального района «Сыктывдинский» (8-ФЗ, 83-ФЗ и пр.).</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2:</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«Внедрение государственных и муниципальных ИС».</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8D094D"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А</w:t>
      </w:r>
      <w:r w:rsidR="00D9593C" w:rsidRPr="006D57A2">
        <w:rPr>
          <w:rFonts w:ascii="Times New Roman" w:hAnsi="Times New Roman"/>
          <w:sz w:val="24"/>
          <w:szCs w:val="24"/>
        </w:rPr>
        <w:t>) Развитие нормативной базы МО в сфере ИКТ и информатизации;</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б) Развитие 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в) Внедрение ГИС «Электронное образование»;</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г) Внедрение ИС в сфере земельно-имущественных отношений (подсистема «Учет имущества и ведение имущественных отношений», подсистема «Сплошная инвентаризация неучтенных объектов недвижимого имущества», подсистема «</w:t>
      </w:r>
      <w:proofErr w:type="spellStart"/>
      <w:r w:rsidRPr="006D57A2">
        <w:rPr>
          <w:rFonts w:ascii="Times New Roman" w:hAnsi="Times New Roman"/>
          <w:sz w:val="24"/>
          <w:szCs w:val="24"/>
        </w:rPr>
        <w:t>Похозяйственная</w:t>
      </w:r>
      <w:proofErr w:type="spellEnd"/>
      <w:r w:rsidRPr="006D57A2">
        <w:rPr>
          <w:rFonts w:ascii="Times New Roman" w:hAnsi="Times New Roman"/>
          <w:sz w:val="24"/>
          <w:szCs w:val="24"/>
        </w:rPr>
        <w:t xml:space="preserve"> книга»);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г) Внедрение ИС в сфере архитектуры и ЖКХ (паспортизация ЖКХ, комплексная автоматизированная система обеспечения градостроительной деятельности, подсистема «Электронный паспорт дома»);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д) Внедрение информационных подсистем межотраслевой реестровой системы Республики Коми (подсистема «Культура», подсистема «Музеи», подсистема «</w:t>
      </w:r>
      <w:proofErr w:type="spellStart"/>
      <w:r w:rsidRPr="006D57A2">
        <w:rPr>
          <w:rFonts w:ascii="Times New Roman" w:hAnsi="Times New Roman"/>
          <w:sz w:val="24"/>
          <w:szCs w:val="24"/>
        </w:rPr>
        <w:t>Нефтеразливы</w:t>
      </w:r>
      <w:proofErr w:type="spellEnd"/>
      <w:r w:rsidRPr="006D57A2">
        <w:rPr>
          <w:rFonts w:ascii="Times New Roman" w:hAnsi="Times New Roman"/>
          <w:sz w:val="24"/>
          <w:szCs w:val="24"/>
        </w:rPr>
        <w:t>», подсистема «Улучшение жилищных условий», подсистема «Учет спортивных объектов и субъектов»);</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е) Внедрение системы обеспечения вызова экстренных оперативных служб через единый номер «112»;</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ж) Сопровождение, расширение, тиражирование и модернизация существующих автоматизированных систем МО;</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з) Внедрение приложений УЭК;</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и) Обеспечение интеграции ИС с единой информационно-аналитической системой Республики Коми.</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 </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3:</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8D094D"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А</w:t>
      </w:r>
      <w:r w:rsidR="00D9593C" w:rsidRPr="006D57A2">
        <w:rPr>
          <w:rFonts w:ascii="Times New Roman" w:hAnsi="Times New Roman"/>
          <w:sz w:val="24"/>
          <w:szCs w:val="24"/>
        </w:rPr>
        <w:t>) Актуализация сведений в Реестре государственных и муниципальных услуг Республики Коми;</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б) Обеспечение возможности получения муниципальных услуг МО в электронном виде;</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lastRenderedPageBreak/>
        <w:t>в) Организация и развитие предоставления муниципальных услуг (выполнения работ) МФЦ предоставления государственных и муниципальных услуг;</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г) Участие в реализации регионального проекта «Универсальная электронная карта»;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д) Организация мониторинга качества и доступности предоставления муниципальных услуг по принципу «одного окна»;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 xml:space="preserve">е) Внедрение АИС «МФЦ» в многофункциональных центрах МО. </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b/>
          <w:sz w:val="24"/>
          <w:szCs w:val="24"/>
        </w:rPr>
      </w:pPr>
      <w:r w:rsidRPr="006D57A2">
        <w:rPr>
          <w:rFonts w:ascii="Times New Roman" w:hAnsi="Times New Roman"/>
          <w:b/>
          <w:sz w:val="24"/>
          <w:szCs w:val="24"/>
        </w:rPr>
        <w:t>Задача 4:</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8D094D"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А</w:t>
      </w:r>
      <w:r w:rsidR="00D9593C" w:rsidRPr="006D57A2">
        <w:rPr>
          <w:rFonts w:ascii="Times New Roman" w:hAnsi="Times New Roman"/>
          <w:sz w:val="24"/>
          <w:szCs w:val="24"/>
        </w:rPr>
        <w:t>) Техническое обслуживание, наращивание и модернизация КСПД в МО;</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б) Внедрение и сопровождение сервисов и служб КСПД;</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в) Обеспечение интеграции с сетью передачи данных ОИВ РК и подведомственных учреждений;</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г) Построение и модернизация локально-вычислительной сети (далее – ЛВС) в МО;</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r w:rsidRPr="006D57A2">
        <w:rPr>
          <w:rFonts w:ascii="Times New Roman" w:hAnsi="Times New Roman"/>
          <w:sz w:val="24"/>
          <w:szCs w:val="24"/>
        </w:rPr>
        <w:t>д) 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D9593C" w:rsidRPr="006D57A2" w:rsidRDefault="00D9593C" w:rsidP="00D9593C">
      <w:pPr>
        <w:pStyle w:val="a8"/>
        <w:widowControl w:val="0"/>
        <w:tabs>
          <w:tab w:val="left" w:pos="317"/>
        </w:tabs>
        <w:autoSpaceDE w:val="0"/>
        <w:autoSpaceDN w:val="0"/>
        <w:adjustRightInd w:val="0"/>
        <w:spacing w:after="0" w:line="240" w:lineRule="auto"/>
        <w:ind w:left="0"/>
        <w:jc w:val="both"/>
        <w:rPr>
          <w:rFonts w:ascii="Times New Roman" w:hAnsi="Times New Roman"/>
          <w:sz w:val="24"/>
          <w:szCs w:val="24"/>
        </w:rPr>
      </w:pPr>
    </w:p>
    <w:p w:rsidR="00D9593C" w:rsidRPr="006D57A2" w:rsidRDefault="00D9593C" w:rsidP="00D9593C">
      <w:pPr>
        <w:widowControl w:val="0"/>
        <w:autoSpaceDE w:val="0"/>
        <w:autoSpaceDN w:val="0"/>
        <w:adjustRightInd w:val="0"/>
        <w:jc w:val="both"/>
        <w:rPr>
          <w:b/>
        </w:rPr>
      </w:pPr>
      <w:r w:rsidRPr="006D57A2">
        <w:rPr>
          <w:b/>
        </w:rPr>
        <w:t>Задача 5:</w:t>
      </w:r>
    </w:p>
    <w:p w:rsidR="00D9593C" w:rsidRPr="006D57A2" w:rsidRDefault="00D9593C" w:rsidP="00D9593C">
      <w:pPr>
        <w:widowControl w:val="0"/>
        <w:autoSpaceDE w:val="0"/>
        <w:autoSpaceDN w:val="0"/>
        <w:adjustRightInd w:val="0"/>
        <w:jc w:val="both"/>
      </w:pPr>
      <w:r w:rsidRPr="006D57A2">
        <w:t>«Обеспечение информационной безопасности и лицензионной чистоты в МО».</w:t>
      </w:r>
    </w:p>
    <w:p w:rsidR="00D9593C" w:rsidRPr="006D57A2" w:rsidRDefault="00D9593C" w:rsidP="00D9593C">
      <w:pPr>
        <w:widowControl w:val="0"/>
        <w:autoSpaceDE w:val="0"/>
        <w:autoSpaceDN w:val="0"/>
        <w:adjustRightInd w:val="0"/>
        <w:jc w:val="both"/>
        <w:rPr>
          <w:b/>
          <w:bCs/>
        </w:rPr>
      </w:pPr>
    </w:p>
    <w:p w:rsidR="00D9593C" w:rsidRPr="006D57A2" w:rsidRDefault="008D094D" w:rsidP="00D9593C">
      <w:pPr>
        <w:widowControl w:val="0"/>
        <w:autoSpaceDE w:val="0"/>
        <w:autoSpaceDN w:val="0"/>
        <w:adjustRightInd w:val="0"/>
        <w:jc w:val="both"/>
        <w:rPr>
          <w:bCs/>
        </w:rPr>
      </w:pPr>
      <w:r w:rsidRPr="006D57A2">
        <w:rPr>
          <w:bCs/>
        </w:rPr>
        <w:t>А</w:t>
      </w:r>
      <w:r w:rsidR="00D9593C" w:rsidRPr="006D57A2">
        <w:rPr>
          <w:bCs/>
        </w:rPr>
        <w:t xml:space="preserve">) Обеспечение антивирусной защиты ЛВС учреждений МО; </w:t>
      </w:r>
    </w:p>
    <w:p w:rsidR="00D9593C" w:rsidRPr="006D57A2" w:rsidRDefault="00D9593C" w:rsidP="00D9593C">
      <w:pPr>
        <w:widowControl w:val="0"/>
        <w:autoSpaceDE w:val="0"/>
        <w:autoSpaceDN w:val="0"/>
        <w:adjustRightInd w:val="0"/>
        <w:jc w:val="both"/>
        <w:rPr>
          <w:bCs/>
        </w:rPr>
      </w:pPr>
      <w:r w:rsidRPr="006D57A2">
        <w:rPr>
          <w:bCs/>
        </w:rPr>
        <w:t>б) Обеспечение безопасности доступа учреждений МО в сеть Интернет;</w:t>
      </w:r>
    </w:p>
    <w:p w:rsidR="00D9593C" w:rsidRPr="006D57A2" w:rsidRDefault="00D9593C" w:rsidP="00D9593C">
      <w:pPr>
        <w:widowControl w:val="0"/>
        <w:autoSpaceDE w:val="0"/>
        <w:autoSpaceDN w:val="0"/>
        <w:adjustRightInd w:val="0"/>
        <w:jc w:val="both"/>
        <w:rPr>
          <w:bCs/>
        </w:rPr>
      </w:pPr>
      <w:r w:rsidRPr="006D57A2">
        <w:rPr>
          <w:bCs/>
        </w:rPr>
        <w:t>в) Обеспечение защиты конфиденциальной информации в ИС;</w:t>
      </w:r>
    </w:p>
    <w:p w:rsidR="00D9593C" w:rsidRPr="006D57A2" w:rsidRDefault="00D9593C" w:rsidP="00D9593C">
      <w:pPr>
        <w:widowControl w:val="0"/>
        <w:autoSpaceDE w:val="0"/>
        <w:autoSpaceDN w:val="0"/>
        <w:adjustRightInd w:val="0"/>
        <w:jc w:val="both"/>
        <w:rPr>
          <w:bCs/>
        </w:rPr>
      </w:pPr>
      <w:r w:rsidRPr="006D57A2">
        <w:rPr>
          <w:bCs/>
        </w:rPr>
        <w:t>г) Обеспечение информационной безопасности в КСПД;</w:t>
      </w:r>
    </w:p>
    <w:p w:rsidR="00D9593C" w:rsidRPr="006D57A2" w:rsidRDefault="00D9593C" w:rsidP="00D9593C">
      <w:pPr>
        <w:widowControl w:val="0"/>
        <w:autoSpaceDE w:val="0"/>
        <w:autoSpaceDN w:val="0"/>
        <w:adjustRightInd w:val="0"/>
        <w:jc w:val="both"/>
        <w:rPr>
          <w:bCs/>
        </w:rPr>
      </w:pPr>
      <w:r w:rsidRPr="006D57A2">
        <w:rPr>
          <w:bCs/>
        </w:rPr>
        <w:t>д) Сертификация муниципальных ИС на соответствие требованиям ГИС.</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rPr>
      </w:pPr>
      <w:r w:rsidRPr="006D57A2">
        <w:rPr>
          <w:bCs/>
        </w:rPr>
        <w:t>Перечень основных мероприятий подпрограммы с указанием сроков их реализации, ожидаемых результатов и связи с показателями подпрограммы приведен в приложении (таблица 2).</w:t>
      </w:r>
    </w:p>
    <w:p w:rsidR="00D9593C" w:rsidRPr="006D57A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center"/>
        <w:rPr>
          <w:b/>
        </w:rPr>
      </w:pPr>
    </w:p>
    <w:p w:rsidR="00D9593C" w:rsidRDefault="00D9593C" w:rsidP="00D9593C">
      <w:pPr>
        <w:widowControl w:val="0"/>
        <w:autoSpaceDE w:val="0"/>
        <w:autoSpaceDN w:val="0"/>
        <w:adjustRightInd w:val="0"/>
        <w:jc w:val="center"/>
        <w:rPr>
          <w:b/>
        </w:rPr>
      </w:pPr>
    </w:p>
    <w:p w:rsidR="00D9593C" w:rsidRDefault="00D9593C" w:rsidP="00D9593C">
      <w:pPr>
        <w:widowControl w:val="0"/>
        <w:autoSpaceDE w:val="0"/>
        <w:autoSpaceDN w:val="0"/>
        <w:adjustRightInd w:val="0"/>
        <w:jc w:val="center"/>
        <w:rPr>
          <w:b/>
        </w:rPr>
      </w:pPr>
    </w:p>
    <w:p w:rsidR="00D9593C" w:rsidRPr="006D57A2" w:rsidRDefault="00D9593C" w:rsidP="00125435">
      <w:pPr>
        <w:widowControl w:val="0"/>
        <w:numPr>
          <w:ilvl w:val="0"/>
          <w:numId w:val="8"/>
        </w:numPr>
        <w:autoSpaceDE w:val="0"/>
        <w:autoSpaceDN w:val="0"/>
        <w:adjustRightInd w:val="0"/>
        <w:jc w:val="center"/>
        <w:rPr>
          <w:b/>
        </w:rPr>
      </w:pPr>
      <w:r w:rsidRPr="006D57A2">
        <w:rPr>
          <w:b/>
        </w:rPr>
        <w:t>Характеристика мер правового регулирования в сфере</w:t>
      </w:r>
    </w:p>
    <w:p w:rsidR="00D9593C" w:rsidRPr="006D57A2" w:rsidRDefault="00D9593C" w:rsidP="00D9593C">
      <w:pPr>
        <w:widowControl w:val="0"/>
        <w:autoSpaceDE w:val="0"/>
        <w:autoSpaceDN w:val="0"/>
        <w:adjustRightInd w:val="0"/>
        <w:jc w:val="center"/>
        <w:rPr>
          <w:b/>
          <w:color w:val="FF0000"/>
          <w:u w:val="single"/>
        </w:rPr>
      </w:pPr>
      <w:r w:rsidRPr="006D57A2">
        <w:rPr>
          <w:b/>
        </w:rPr>
        <w:t>реализации подпрограммы</w:t>
      </w:r>
    </w:p>
    <w:p w:rsidR="00D9593C" w:rsidRPr="006D57A2" w:rsidRDefault="00D9593C" w:rsidP="00D9593C">
      <w:pPr>
        <w:widowControl w:val="0"/>
        <w:autoSpaceDE w:val="0"/>
        <w:autoSpaceDN w:val="0"/>
        <w:adjustRightInd w:val="0"/>
        <w:jc w:val="both"/>
        <w:rPr>
          <w:b/>
          <w:bCs/>
        </w:rPr>
      </w:pPr>
    </w:p>
    <w:p w:rsidR="00D9593C" w:rsidRPr="006D57A2" w:rsidRDefault="00D9593C" w:rsidP="00D9593C">
      <w:pPr>
        <w:autoSpaceDE w:val="0"/>
        <w:autoSpaceDN w:val="0"/>
        <w:adjustRightInd w:val="0"/>
        <w:ind w:firstLine="540"/>
        <w:jc w:val="both"/>
        <w:rPr>
          <w:b/>
          <w:bCs/>
        </w:rPr>
      </w:pPr>
      <w:r w:rsidRPr="006D57A2">
        <w:t xml:space="preserve">Реализация данной Подпрограммы осуществляется путем обеспечения своевременного и качественного формирования проектов решений Совета МО МР </w:t>
      </w:r>
      <w:r w:rsidR="008D094D">
        <w:t>«</w:t>
      </w:r>
      <w:r w:rsidRPr="006D57A2">
        <w:t>Сыктывдинский</w:t>
      </w:r>
      <w:r w:rsidR="008D094D">
        <w:t>»</w:t>
      </w:r>
      <w:r w:rsidRPr="006D57A2">
        <w:t xml:space="preserve"> о бюджете МО МР </w:t>
      </w:r>
      <w:r w:rsidR="008D094D">
        <w:t>«</w:t>
      </w:r>
      <w:r w:rsidRPr="006D57A2">
        <w:t>Сыктывдинский</w:t>
      </w:r>
      <w:r w:rsidR="008D094D">
        <w:t>»</w:t>
      </w:r>
      <w:r w:rsidRPr="006D57A2">
        <w:t xml:space="preserve">, о его исполнении и рядом мер правового регулирования, представленных </w:t>
      </w:r>
      <w:r w:rsidRPr="006D57A2">
        <w:rPr>
          <w:bCs/>
        </w:rPr>
        <w:t xml:space="preserve">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widowControl w:val="0"/>
        <w:autoSpaceDE w:val="0"/>
        <w:autoSpaceDN w:val="0"/>
        <w:adjustRightInd w:val="0"/>
        <w:jc w:val="center"/>
        <w:rPr>
          <w:b/>
        </w:rPr>
      </w:pPr>
    </w:p>
    <w:p w:rsidR="00D9593C" w:rsidRPr="006D57A2" w:rsidRDefault="00D9593C" w:rsidP="00D9593C">
      <w:pPr>
        <w:widowControl w:val="0"/>
        <w:autoSpaceDE w:val="0"/>
        <w:autoSpaceDN w:val="0"/>
        <w:adjustRightInd w:val="0"/>
        <w:jc w:val="center"/>
        <w:rPr>
          <w:b/>
        </w:rPr>
      </w:pPr>
    </w:p>
    <w:p w:rsidR="00D9593C" w:rsidRPr="00394A32" w:rsidRDefault="00D9593C" w:rsidP="00D9593C">
      <w:pPr>
        <w:widowControl w:val="0"/>
        <w:autoSpaceDE w:val="0"/>
        <w:autoSpaceDN w:val="0"/>
        <w:adjustRightInd w:val="0"/>
        <w:jc w:val="center"/>
        <w:rPr>
          <w:b/>
        </w:rPr>
      </w:pPr>
      <w:r w:rsidRPr="00394A32">
        <w:rPr>
          <w:b/>
        </w:rPr>
        <w:t>5.Прогноз сводных показателей муниципальных заданий по этапам</w:t>
      </w:r>
    </w:p>
    <w:p w:rsidR="00D9593C" w:rsidRPr="00394A32" w:rsidRDefault="00D9593C" w:rsidP="00D9593C">
      <w:pPr>
        <w:widowControl w:val="0"/>
        <w:autoSpaceDE w:val="0"/>
        <w:autoSpaceDN w:val="0"/>
        <w:adjustRightInd w:val="0"/>
        <w:jc w:val="center"/>
        <w:rPr>
          <w:b/>
          <w:bCs/>
        </w:rPr>
      </w:pPr>
      <w:r w:rsidRPr="00394A32">
        <w:rPr>
          <w:b/>
        </w:rPr>
        <w:t>реализации подпрограммы</w:t>
      </w:r>
    </w:p>
    <w:p w:rsidR="00D9593C" w:rsidRPr="00394A32" w:rsidRDefault="00D9593C" w:rsidP="00D9593C">
      <w:pPr>
        <w:widowControl w:val="0"/>
        <w:autoSpaceDE w:val="0"/>
        <w:autoSpaceDN w:val="0"/>
        <w:adjustRightInd w:val="0"/>
        <w:ind w:firstLine="540"/>
        <w:jc w:val="both"/>
        <w:rPr>
          <w:b/>
          <w:bCs/>
        </w:rPr>
      </w:pPr>
    </w:p>
    <w:p w:rsidR="00D9593C" w:rsidRPr="00394A32" w:rsidRDefault="00D9593C" w:rsidP="00D9593C">
      <w:pPr>
        <w:widowControl w:val="0"/>
        <w:autoSpaceDE w:val="0"/>
        <w:autoSpaceDN w:val="0"/>
        <w:adjustRightInd w:val="0"/>
        <w:jc w:val="both"/>
        <w:rPr>
          <w:bCs/>
        </w:rPr>
      </w:pPr>
      <w:r w:rsidRPr="00394A32">
        <w:rPr>
          <w:bCs/>
        </w:rPr>
        <w:t>Прогноз сводных показателей муниципальных заданий по годам реализации подпрограммы приведен в приложении (таблица 3).</w:t>
      </w:r>
    </w:p>
    <w:p w:rsidR="00D9593C" w:rsidRPr="00394A32" w:rsidRDefault="00D9593C" w:rsidP="00D9593C">
      <w:pPr>
        <w:widowControl w:val="0"/>
        <w:autoSpaceDE w:val="0"/>
        <w:autoSpaceDN w:val="0"/>
        <w:adjustRightInd w:val="0"/>
        <w:jc w:val="both"/>
        <w:rPr>
          <w:bCs/>
        </w:rPr>
      </w:pPr>
    </w:p>
    <w:p w:rsidR="00D9593C" w:rsidRPr="00394A32" w:rsidRDefault="00D9593C" w:rsidP="00D9593C">
      <w:pPr>
        <w:widowControl w:val="0"/>
        <w:autoSpaceDE w:val="0"/>
        <w:autoSpaceDN w:val="0"/>
        <w:adjustRightInd w:val="0"/>
        <w:jc w:val="both"/>
        <w:rPr>
          <w:bCs/>
        </w:rPr>
      </w:pPr>
    </w:p>
    <w:p w:rsidR="00D9593C" w:rsidRPr="006D57A2" w:rsidRDefault="00D9593C" w:rsidP="00D9593C">
      <w:pPr>
        <w:widowControl w:val="0"/>
        <w:autoSpaceDE w:val="0"/>
        <w:autoSpaceDN w:val="0"/>
        <w:adjustRightInd w:val="0"/>
        <w:jc w:val="both"/>
        <w:rPr>
          <w:bCs/>
          <w:color w:val="FF0000"/>
        </w:rPr>
      </w:pPr>
    </w:p>
    <w:p w:rsidR="00D9593C" w:rsidRPr="006D57A2" w:rsidRDefault="00D9593C" w:rsidP="00125435">
      <w:pPr>
        <w:widowControl w:val="0"/>
        <w:numPr>
          <w:ilvl w:val="0"/>
          <w:numId w:val="8"/>
        </w:numPr>
        <w:autoSpaceDE w:val="0"/>
        <w:autoSpaceDN w:val="0"/>
        <w:adjustRightInd w:val="0"/>
        <w:jc w:val="center"/>
        <w:rPr>
          <w:b/>
          <w:bCs/>
        </w:rPr>
      </w:pPr>
      <w:r w:rsidRPr="006D57A2">
        <w:rPr>
          <w:b/>
        </w:rPr>
        <w:t>Ресурсное обеспечение подпрограммы</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widowControl w:val="0"/>
        <w:autoSpaceDE w:val="0"/>
        <w:autoSpaceDN w:val="0"/>
        <w:adjustRightInd w:val="0"/>
        <w:ind w:firstLine="540"/>
        <w:jc w:val="both"/>
        <w:rPr>
          <w:bCs/>
        </w:rPr>
      </w:pPr>
      <w:r w:rsidRPr="006D57A2">
        <w:rPr>
          <w:bCs/>
        </w:rPr>
        <w:t>Общий объем финансирования подпрограммы на 201</w:t>
      </w:r>
      <w:r w:rsidR="008A4F3C">
        <w:rPr>
          <w:bCs/>
        </w:rPr>
        <w:t>5-2020 года составляет 12</w:t>
      </w:r>
      <w:r w:rsidRPr="006D57A2">
        <w:rPr>
          <w:bCs/>
        </w:rPr>
        <w:t>00,0 тыс. рублей, в том числе:</w:t>
      </w:r>
    </w:p>
    <w:p w:rsidR="00D9593C" w:rsidRPr="006D57A2" w:rsidRDefault="00D9593C" w:rsidP="00D9593C">
      <w:pPr>
        <w:widowControl w:val="0"/>
        <w:autoSpaceDE w:val="0"/>
        <w:autoSpaceDN w:val="0"/>
        <w:adjustRightInd w:val="0"/>
        <w:ind w:firstLine="540"/>
        <w:jc w:val="both"/>
        <w:rPr>
          <w:bCs/>
        </w:rPr>
      </w:pPr>
    </w:p>
    <w:p w:rsidR="00D9593C" w:rsidRPr="006D57A2" w:rsidRDefault="00D9593C" w:rsidP="00125435">
      <w:pPr>
        <w:numPr>
          <w:ilvl w:val="0"/>
          <w:numId w:val="8"/>
        </w:numPr>
        <w:autoSpaceDE w:val="0"/>
        <w:autoSpaceDN w:val="0"/>
        <w:adjustRightInd w:val="0"/>
        <w:jc w:val="both"/>
      </w:pPr>
      <w:r w:rsidRPr="006D57A2">
        <w:t xml:space="preserve">за счёт средств федерального бюджета </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Pr="006D57A2"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D9593C" w:rsidRPr="006D57A2" w:rsidRDefault="00D9593C" w:rsidP="00125435">
      <w:pPr>
        <w:numPr>
          <w:ilvl w:val="0"/>
          <w:numId w:val="8"/>
        </w:numPr>
        <w:autoSpaceDE w:val="0"/>
        <w:autoSpaceDN w:val="0"/>
        <w:adjustRightInd w:val="0"/>
        <w:jc w:val="both"/>
      </w:pPr>
      <w:r w:rsidRPr="006D57A2">
        <w:t>за счёт средств бюджета Республики Коми:</w:t>
      </w:r>
    </w:p>
    <w:p w:rsidR="00D9593C" w:rsidRPr="006D57A2" w:rsidRDefault="00D9593C" w:rsidP="00D9593C">
      <w:pPr>
        <w:autoSpaceDE w:val="0"/>
        <w:autoSpaceDN w:val="0"/>
        <w:adjustRightInd w:val="0"/>
        <w:jc w:val="both"/>
      </w:pPr>
      <w:r>
        <w:t>2015</w:t>
      </w:r>
      <w:r w:rsidRPr="006D57A2">
        <w:t xml:space="preserve"> год – 0 тыс. рублей;</w:t>
      </w:r>
    </w:p>
    <w:p w:rsidR="00D9593C" w:rsidRPr="006D57A2" w:rsidRDefault="00D9593C" w:rsidP="00D9593C">
      <w:pPr>
        <w:autoSpaceDE w:val="0"/>
        <w:autoSpaceDN w:val="0"/>
        <w:adjustRightInd w:val="0"/>
        <w:jc w:val="both"/>
      </w:pPr>
      <w:r>
        <w:t>2016</w:t>
      </w:r>
      <w:r w:rsidRPr="006D57A2">
        <w:t xml:space="preserve"> год – 0 тыс. рублей;</w:t>
      </w:r>
    </w:p>
    <w:p w:rsidR="00D9593C" w:rsidRDefault="00D9593C" w:rsidP="00D9593C">
      <w:pPr>
        <w:autoSpaceDE w:val="0"/>
        <w:autoSpaceDN w:val="0"/>
        <w:adjustRightInd w:val="0"/>
        <w:jc w:val="both"/>
      </w:pPr>
      <w:r>
        <w:t>2017</w:t>
      </w:r>
      <w:r w:rsidRPr="006D57A2">
        <w:t xml:space="preserve"> год -  0 тыс. рублей.</w:t>
      </w:r>
    </w:p>
    <w:p w:rsidR="008A4F3C" w:rsidRPr="006D57A2" w:rsidRDefault="008A4F3C" w:rsidP="008A4F3C">
      <w:pPr>
        <w:autoSpaceDE w:val="0"/>
        <w:autoSpaceDN w:val="0"/>
        <w:adjustRightInd w:val="0"/>
        <w:jc w:val="both"/>
      </w:pPr>
      <w:r w:rsidRPr="006D57A2">
        <w:t>2018 год – 0 тыс. рублей;</w:t>
      </w:r>
    </w:p>
    <w:p w:rsidR="008A4F3C" w:rsidRPr="006D57A2" w:rsidRDefault="008A4F3C" w:rsidP="008A4F3C">
      <w:pPr>
        <w:autoSpaceDE w:val="0"/>
        <w:autoSpaceDN w:val="0"/>
        <w:adjustRightInd w:val="0"/>
        <w:jc w:val="both"/>
      </w:pPr>
      <w:r w:rsidRPr="006D57A2">
        <w:t>2019 год – 0 тыс. рублей;</w:t>
      </w:r>
    </w:p>
    <w:p w:rsidR="008A4F3C" w:rsidRDefault="008A4F3C" w:rsidP="008A4F3C">
      <w:pPr>
        <w:widowControl w:val="0"/>
        <w:autoSpaceDE w:val="0"/>
        <w:autoSpaceDN w:val="0"/>
        <w:adjustRightInd w:val="0"/>
        <w:jc w:val="both"/>
      </w:pPr>
      <w:r w:rsidRPr="006D57A2">
        <w:t>2020 год – 0 тыс. рублей.</w:t>
      </w:r>
    </w:p>
    <w:p w:rsidR="008A4F3C" w:rsidRPr="006D57A2" w:rsidRDefault="008A4F3C" w:rsidP="008A4F3C">
      <w:pPr>
        <w:widowControl w:val="0"/>
        <w:autoSpaceDE w:val="0"/>
        <w:autoSpaceDN w:val="0"/>
        <w:adjustRightInd w:val="0"/>
        <w:jc w:val="both"/>
        <w:rPr>
          <w:b/>
          <w:bCs/>
        </w:rPr>
      </w:pPr>
    </w:p>
    <w:p w:rsidR="008A4F3C" w:rsidRPr="006D57A2" w:rsidRDefault="008A4F3C" w:rsidP="00D9593C">
      <w:pPr>
        <w:autoSpaceDE w:val="0"/>
        <w:autoSpaceDN w:val="0"/>
        <w:adjustRightInd w:val="0"/>
        <w:jc w:val="both"/>
      </w:pPr>
    </w:p>
    <w:p w:rsidR="00D9593C" w:rsidRPr="006D57A2" w:rsidRDefault="00D9593C" w:rsidP="00D9593C">
      <w:pPr>
        <w:autoSpaceDE w:val="0"/>
        <w:autoSpaceDN w:val="0"/>
        <w:adjustRightInd w:val="0"/>
        <w:jc w:val="both"/>
      </w:pPr>
    </w:p>
    <w:p w:rsidR="00D9593C" w:rsidRPr="006D57A2" w:rsidRDefault="00D9593C" w:rsidP="00125435">
      <w:pPr>
        <w:numPr>
          <w:ilvl w:val="0"/>
          <w:numId w:val="8"/>
        </w:numPr>
        <w:autoSpaceDE w:val="0"/>
        <w:autoSpaceDN w:val="0"/>
        <w:adjustRightInd w:val="0"/>
        <w:jc w:val="both"/>
      </w:pPr>
      <w:r w:rsidRPr="006D57A2">
        <w:t>за счёт средств местного бюджета:</w:t>
      </w:r>
    </w:p>
    <w:p w:rsidR="008A4F3C" w:rsidRPr="006D57A2" w:rsidRDefault="008A4F3C" w:rsidP="008A4F3C">
      <w:pPr>
        <w:autoSpaceDE w:val="0"/>
        <w:autoSpaceDN w:val="0"/>
        <w:adjustRightInd w:val="0"/>
        <w:jc w:val="both"/>
      </w:pPr>
      <w:r w:rsidRPr="006D57A2">
        <w:t>2015 год – 200,0 тыс. рублей;</w:t>
      </w:r>
    </w:p>
    <w:p w:rsidR="008A4F3C" w:rsidRPr="006D57A2" w:rsidRDefault="008A4F3C" w:rsidP="008A4F3C">
      <w:pPr>
        <w:autoSpaceDE w:val="0"/>
        <w:autoSpaceDN w:val="0"/>
        <w:adjustRightInd w:val="0"/>
        <w:jc w:val="both"/>
      </w:pPr>
      <w:r w:rsidRPr="006D57A2">
        <w:t>2016 год -  200,0 тыс. рублей;</w:t>
      </w:r>
    </w:p>
    <w:p w:rsidR="008A4F3C" w:rsidRPr="006D57A2" w:rsidRDefault="008A4F3C" w:rsidP="008A4F3C">
      <w:pPr>
        <w:autoSpaceDE w:val="0"/>
        <w:autoSpaceDN w:val="0"/>
        <w:adjustRightInd w:val="0"/>
        <w:jc w:val="both"/>
      </w:pPr>
      <w:r w:rsidRPr="006D57A2">
        <w:t xml:space="preserve">2017 год – </w:t>
      </w:r>
      <w:r>
        <w:t>200,</w:t>
      </w:r>
      <w:r w:rsidRPr="006D57A2">
        <w:t>0 тыс. рублей;</w:t>
      </w:r>
    </w:p>
    <w:p w:rsidR="008A4F3C" w:rsidRPr="006D57A2" w:rsidRDefault="008A4F3C" w:rsidP="008A4F3C">
      <w:pPr>
        <w:autoSpaceDE w:val="0"/>
        <w:autoSpaceDN w:val="0"/>
        <w:adjustRightInd w:val="0"/>
        <w:jc w:val="both"/>
      </w:pPr>
      <w:r w:rsidRPr="006D57A2">
        <w:t xml:space="preserve">2018 год – </w:t>
      </w:r>
      <w:r>
        <w:t>200,</w:t>
      </w:r>
      <w:r w:rsidRPr="006D57A2">
        <w:t>0 тыс. рублей;</w:t>
      </w:r>
    </w:p>
    <w:p w:rsidR="008A4F3C" w:rsidRPr="006D57A2" w:rsidRDefault="008A4F3C" w:rsidP="008A4F3C">
      <w:pPr>
        <w:autoSpaceDE w:val="0"/>
        <w:autoSpaceDN w:val="0"/>
        <w:adjustRightInd w:val="0"/>
        <w:jc w:val="both"/>
      </w:pPr>
      <w:r w:rsidRPr="006D57A2">
        <w:t xml:space="preserve">2019 год – </w:t>
      </w:r>
      <w:r>
        <w:t>200,</w:t>
      </w:r>
      <w:r w:rsidRPr="006D57A2">
        <w:t>0 тыс. рублей;</w:t>
      </w:r>
    </w:p>
    <w:p w:rsidR="00D9593C" w:rsidRDefault="008A4F3C" w:rsidP="008A4F3C">
      <w:pPr>
        <w:widowControl w:val="0"/>
        <w:autoSpaceDE w:val="0"/>
        <w:autoSpaceDN w:val="0"/>
        <w:adjustRightInd w:val="0"/>
        <w:jc w:val="both"/>
      </w:pPr>
      <w:r w:rsidRPr="006D57A2">
        <w:t xml:space="preserve">2020 год – </w:t>
      </w:r>
      <w:r>
        <w:t>200,</w:t>
      </w:r>
      <w:r w:rsidRPr="006D57A2">
        <w:t>0 тыс. рублей.</w:t>
      </w:r>
    </w:p>
    <w:p w:rsidR="008A4F3C" w:rsidRPr="006D57A2" w:rsidRDefault="008A4F3C" w:rsidP="008A4F3C">
      <w:pPr>
        <w:widowControl w:val="0"/>
        <w:autoSpaceDE w:val="0"/>
        <w:autoSpaceDN w:val="0"/>
        <w:adjustRightInd w:val="0"/>
        <w:jc w:val="both"/>
        <w:rPr>
          <w:b/>
          <w:bCs/>
        </w:rPr>
      </w:pPr>
    </w:p>
    <w:p w:rsidR="00D9593C" w:rsidRPr="00394A32" w:rsidRDefault="00D9593C" w:rsidP="00D9593C">
      <w:pPr>
        <w:widowControl w:val="0"/>
        <w:autoSpaceDE w:val="0"/>
        <w:autoSpaceDN w:val="0"/>
        <w:adjustRightInd w:val="0"/>
        <w:jc w:val="both"/>
        <w:rPr>
          <w:bCs/>
        </w:rPr>
      </w:pPr>
      <w:r w:rsidRPr="00394A32">
        <w:rPr>
          <w:bCs/>
        </w:rPr>
        <w:t>Ресурсное обеспечение на реализацию целей подпрограммы п</w:t>
      </w:r>
      <w:r>
        <w:rPr>
          <w:bCs/>
        </w:rPr>
        <w:t>риведено в приложении (таблица 3</w:t>
      </w:r>
      <w:r w:rsidRPr="00394A32">
        <w:rPr>
          <w:bCs/>
        </w:rPr>
        <w:t>).</w:t>
      </w:r>
    </w:p>
    <w:p w:rsidR="00D9593C" w:rsidRPr="006D57A2" w:rsidRDefault="00D9593C" w:rsidP="00D9593C">
      <w:pPr>
        <w:widowControl w:val="0"/>
        <w:autoSpaceDE w:val="0"/>
        <w:autoSpaceDN w:val="0"/>
        <w:adjustRightInd w:val="0"/>
        <w:ind w:firstLine="540"/>
        <w:jc w:val="both"/>
        <w:rPr>
          <w:b/>
          <w:bCs/>
        </w:rPr>
      </w:pPr>
    </w:p>
    <w:p w:rsidR="00D9593C" w:rsidRPr="006D57A2" w:rsidRDefault="00D9593C" w:rsidP="00D9593C">
      <w:pPr>
        <w:rPr>
          <w:bCs/>
        </w:rPr>
      </w:pPr>
    </w:p>
    <w:p w:rsidR="00D9593C" w:rsidRDefault="00D9593C" w:rsidP="00125435">
      <w:pPr>
        <w:pStyle w:val="a8"/>
        <w:widowControl w:val="0"/>
        <w:numPr>
          <w:ilvl w:val="0"/>
          <w:numId w:val="8"/>
        </w:numPr>
        <w:autoSpaceDE w:val="0"/>
        <w:autoSpaceDN w:val="0"/>
        <w:adjustRightInd w:val="0"/>
        <w:spacing w:after="0" w:line="240" w:lineRule="auto"/>
        <w:contextualSpacing/>
        <w:jc w:val="center"/>
        <w:outlineLvl w:val="2"/>
        <w:rPr>
          <w:rFonts w:ascii="Times New Roman" w:hAnsi="Times New Roman"/>
          <w:b/>
          <w:bCs/>
          <w:sz w:val="24"/>
          <w:szCs w:val="24"/>
        </w:rPr>
      </w:pPr>
      <w:r w:rsidRPr="00995351">
        <w:rPr>
          <w:rFonts w:ascii="Times New Roman" w:hAnsi="Times New Roman"/>
          <w:b/>
          <w:bCs/>
          <w:sz w:val="24"/>
          <w:szCs w:val="24"/>
        </w:rPr>
        <w:t>Методика оценки эффективности подпрограммы</w:t>
      </w:r>
    </w:p>
    <w:p w:rsidR="00D9593C" w:rsidRPr="003C3AC5" w:rsidRDefault="00D9593C" w:rsidP="00D9593C">
      <w:pPr>
        <w:pStyle w:val="a8"/>
        <w:widowControl w:val="0"/>
        <w:autoSpaceDE w:val="0"/>
        <w:autoSpaceDN w:val="0"/>
        <w:adjustRightInd w:val="0"/>
        <w:spacing w:after="0" w:line="240" w:lineRule="auto"/>
        <w:ind w:left="0"/>
        <w:contextualSpacing/>
        <w:jc w:val="center"/>
        <w:outlineLvl w:val="2"/>
        <w:rPr>
          <w:rFonts w:ascii="Times New Roman" w:hAnsi="Times New Roman"/>
          <w:b/>
          <w:bCs/>
          <w:sz w:val="24"/>
          <w:szCs w:val="24"/>
        </w:rPr>
      </w:pPr>
    </w:p>
    <w:p w:rsidR="00D9593C" w:rsidRPr="006D57A2" w:rsidRDefault="00D9593C" w:rsidP="00D9593C">
      <w:pPr>
        <w:autoSpaceDE w:val="0"/>
        <w:autoSpaceDN w:val="0"/>
        <w:adjustRightInd w:val="0"/>
        <w:ind w:firstLine="540"/>
        <w:jc w:val="both"/>
        <w:rPr>
          <w:b/>
          <w:bCs/>
        </w:rPr>
      </w:pPr>
      <w:r w:rsidRPr="006D57A2">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sidRPr="006D57A2">
          <w:rPr>
            <w:bCs/>
          </w:rPr>
          <w:t>разделе 9</w:t>
        </w:r>
      </w:hyperlink>
      <w:r w:rsidRPr="006D57A2">
        <w:rPr>
          <w:bCs/>
        </w:rPr>
        <w:t xml:space="preserve"> муниципальной программы.</w:t>
      </w:r>
    </w:p>
    <w:p w:rsidR="00D9593C" w:rsidRPr="006D57A2" w:rsidRDefault="00D9593C" w:rsidP="00D9593C">
      <w:pPr>
        <w:autoSpaceDE w:val="0"/>
        <w:autoSpaceDN w:val="0"/>
        <w:adjustRightInd w:val="0"/>
        <w:jc w:val="both"/>
        <w:rPr>
          <w:b/>
          <w:bCs/>
        </w:rPr>
      </w:pPr>
    </w:p>
    <w:p w:rsidR="00D9593C" w:rsidRPr="006D57A2" w:rsidRDefault="00D9593C" w:rsidP="00D9593C">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ind w:firstLine="567"/>
        <w:jc w:val="both"/>
        <w:rPr>
          <w:bCs/>
        </w:rPr>
      </w:pPr>
    </w:p>
    <w:p w:rsidR="007E03E4" w:rsidRPr="006D57A2" w:rsidRDefault="007E03E4" w:rsidP="007E03E4">
      <w:pPr>
        <w:widowControl w:val="0"/>
        <w:autoSpaceDE w:val="0"/>
        <w:autoSpaceDN w:val="0"/>
        <w:adjustRightInd w:val="0"/>
        <w:jc w:val="center"/>
        <w:outlineLvl w:val="1"/>
        <w:rPr>
          <w:bCs/>
        </w:rPr>
      </w:pPr>
    </w:p>
    <w:p w:rsidR="007E03E4" w:rsidRPr="003C3AC5" w:rsidRDefault="007E03E4" w:rsidP="00125435">
      <w:pPr>
        <w:widowControl w:val="0"/>
        <w:numPr>
          <w:ilvl w:val="0"/>
          <w:numId w:val="5"/>
        </w:numPr>
        <w:autoSpaceDE w:val="0"/>
        <w:autoSpaceDN w:val="0"/>
        <w:adjustRightInd w:val="0"/>
        <w:jc w:val="center"/>
        <w:outlineLvl w:val="1"/>
        <w:rPr>
          <w:b/>
          <w:bCs/>
        </w:rPr>
      </w:pPr>
      <w:r w:rsidRPr="006D57A2">
        <w:rPr>
          <w:b/>
        </w:rPr>
        <w:t>Анализ рисков реализации подпрограммы и описание мер управления рисками реализации подпрограммы</w:t>
      </w:r>
    </w:p>
    <w:p w:rsidR="007E03E4" w:rsidRPr="006D57A2" w:rsidRDefault="007E03E4" w:rsidP="007E03E4">
      <w:pPr>
        <w:jc w:val="both"/>
      </w:pPr>
      <w:r w:rsidRPr="006D57A2">
        <w:t>К рискам реализации подпрограммы, которые могут возникнуть в процессе реализации мероприятий подпрограммы, могут быть отнесены:</w:t>
      </w:r>
    </w:p>
    <w:p w:rsidR="007E03E4" w:rsidRPr="006D57A2" w:rsidRDefault="007E03E4" w:rsidP="007E03E4">
      <w:pPr>
        <w:jc w:val="both"/>
      </w:pPr>
      <w:r w:rsidRPr="006D57A2">
        <w:t>1. Финансовые риски – связаны с финансированием подпрограммы не в полном объеме;</w:t>
      </w:r>
    </w:p>
    <w:p w:rsidR="007E03E4" w:rsidRPr="006D57A2" w:rsidRDefault="007E03E4" w:rsidP="007E03E4">
      <w:pPr>
        <w:jc w:val="both"/>
      </w:pPr>
      <w:r w:rsidRPr="006D57A2">
        <w:lastRenderedPageBreak/>
        <w:t xml:space="preserve">2. Правовые риски – связаны с отсутствием нормативного регулирования основных мероприятий подпрограммы;                                                                                                     </w:t>
      </w:r>
    </w:p>
    <w:p w:rsidR="007E03E4" w:rsidRPr="006D57A2" w:rsidRDefault="007E03E4" w:rsidP="007E03E4">
      <w:pPr>
        <w:jc w:val="both"/>
      </w:pPr>
      <w:r w:rsidRPr="006D57A2">
        <w:t>3. Организационные риски – связаны с несвоевременным выполнением мероприятий, предусмотренных подпрограммой.</w:t>
      </w:r>
    </w:p>
    <w:p w:rsidR="007E03E4" w:rsidRPr="006D57A2" w:rsidRDefault="007E03E4" w:rsidP="007E03E4">
      <w:pPr>
        <w:jc w:val="both"/>
      </w:pPr>
      <w:r w:rsidRPr="006D57A2">
        <w:t>Управление указанными рисками будет осуществляться посредствам проведения мониторинга выполнения мероприятий и показателей подпрограммы.</w:t>
      </w:r>
    </w:p>
    <w:p w:rsidR="007E03E4" w:rsidRDefault="007E03E4"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7E03E4">
      <w:pPr>
        <w:jc w:val="both"/>
      </w:pPr>
    </w:p>
    <w:p w:rsidR="00392A38" w:rsidRDefault="00392A38" w:rsidP="00392A38">
      <w:pPr>
        <w:jc w:val="center"/>
      </w:pPr>
      <w:r>
        <w:lastRenderedPageBreak/>
        <w:t>Паспорт подпрограммы</w:t>
      </w:r>
    </w:p>
    <w:p w:rsidR="00392A38" w:rsidRDefault="00392A38" w:rsidP="00392A38">
      <w:pPr>
        <w:jc w:val="center"/>
        <w:rPr>
          <w:bCs/>
        </w:rPr>
      </w:pPr>
      <w:r>
        <w:rPr>
          <w:bCs/>
        </w:rPr>
        <w:t xml:space="preserve"> «Противодействие коррупции в муниципальном образовании муниципального района «Сыктывдинский» </w:t>
      </w:r>
    </w:p>
    <w:p w:rsidR="00392A38" w:rsidRDefault="00392A38" w:rsidP="00392A38">
      <w:pPr>
        <w:jc w:val="center"/>
        <w:rPr>
          <w:bCs/>
        </w:rPr>
      </w:pPr>
      <w:r>
        <w:rPr>
          <w:bCs/>
        </w:rPr>
        <w:t>на 2015-2020 годы»</w:t>
      </w:r>
    </w:p>
    <w:p w:rsidR="00392A38" w:rsidRDefault="00392A38" w:rsidP="00392A38">
      <w:pPr>
        <w:jc w:val="center"/>
        <w:rPr>
          <w:b/>
          <w:bCs/>
        </w:rPr>
      </w:pPr>
    </w:p>
    <w:p w:rsidR="00392A38" w:rsidRDefault="00392A38" w:rsidP="00392A38">
      <w:pPr>
        <w:jc w:val="center"/>
      </w:pPr>
    </w:p>
    <w:tbl>
      <w:tblPr>
        <w:tblW w:w="10087"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7020"/>
      </w:tblGrid>
      <w:tr w:rsidR="00392A38" w:rsidTr="00BA7C34">
        <w:trPr>
          <w:trHeight w:val="145"/>
        </w:trPr>
        <w:tc>
          <w:tcPr>
            <w:tcW w:w="3067" w:type="dxa"/>
            <w:tcBorders>
              <w:top w:val="single" w:sz="4" w:space="0" w:color="000000"/>
              <w:left w:val="single" w:sz="1" w:space="0" w:color="000000"/>
              <w:bottom w:val="single" w:sz="1" w:space="0" w:color="000000"/>
            </w:tcBorders>
          </w:tcPr>
          <w:p w:rsidR="00392A38" w:rsidRDefault="00392A38" w:rsidP="00BA7C34">
            <w:pPr>
              <w:pStyle w:val="ae"/>
              <w:snapToGrid w:val="0"/>
              <w:jc w:val="both"/>
              <w:rPr>
                <w:lang w:val="ru-RU"/>
              </w:rPr>
            </w:pPr>
            <w:r>
              <w:rPr>
                <w:lang w:val="ru-RU"/>
              </w:rPr>
              <w:t>Ответственный исполнитель подпрограммы</w:t>
            </w:r>
          </w:p>
        </w:tc>
        <w:tc>
          <w:tcPr>
            <w:tcW w:w="7020" w:type="dxa"/>
            <w:tcBorders>
              <w:top w:val="single" w:sz="4" w:space="0" w:color="000000"/>
              <w:left w:val="single" w:sz="1" w:space="0" w:color="000000"/>
              <w:bottom w:val="single" w:sz="1" w:space="0" w:color="000000"/>
              <w:right w:val="single" w:sz="4" w:space="0" w:color="auto"/>
            </w:tcBorders>
          </w:tcPr>
          <w:p w:rsidR="00392A38" w:rsidRDefault="00392A38" w:rsidP="00BA7C34">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Отдел общего обеспечения администрации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Соисполнители подпрограммы</w:t>
            </w:r>
          </w:p>
        </w:tc>
        <w:tc>
          <w:tcPr>
            <w:tcW w:w="7020" w:type="dxa"/>
            <w:tcBorders>
              <w:left w:val="single" w:sz="1" w:space="0" w:color="000000"/>
              <w:bottom w:val="single" w:sz="1" w:space="0" w:color="000000"/>
              <w:right w:val="single" w:sz="4" w:space="0" w:color="auto"/>
            </w:tcBorders>
          </w:tcPr>
          <w:p w:rsidR="00392A38" w:rsidRDefault="00392A38" w:rsidP="00BA7C34">
            <w:pPr>
              <w:pStyle w:val="ConsPlusNormal"/>
              <w:snapToGrid w:val="0"/>
              <w:spacing w:after="200" w:line="276" w:lineRule="auto"/>
              <w:ind w:firstLine="0"/>
              <w:jc w:val="both"/>
              <w:rPr>
                <w:rFonts w:ascii="Times New Roman" w:eastAsia="A" w:hAnsi="Times New Roman" w:cs="Times New Roman"/>
                <w:sz w:val="24"/>
                <w:szCs w:val="24"/>
              </w:rPr>
            </w:pPr>
            <w:r>
              <w:rPr>
                <w:rFonts w:ascii="Times New Roman" w:eastAsia="A" w:hAnsi="Times New Roman" w:cs="Times New Roman"/>
                <w:sz w:val="24"/>
                <w:szCs w:val="24"/>
              </w:rPr>
              <w:t xml:space="preserve">Структурные подразделения администрации муниципального образования муниципального района «Сыктывдинский», </w:t>
            </w:r>
            <w:proofErr w:type="spellStart"/>
            <w:r>
              <w:rPr>
                <w:rFonts w:ascii="Times New Roman" w:eastAsia="A" w:hAnsi="Times New Roman" w:cs="Times New Roman"/>
                <w:sz w:val="24"/>
                <w:szCs w:val="24"/>
              </w:rPr>
              <w:t>Контрольно</w:t>
            </w:r>
            <w:proofErr w:type="spellEnd"/>
            <w:r>
              <w:rPr>
                <w:rFonts w:ascii="Times New Roman" w:eastAsia="A" w:hAnsi="Times New Roman" w:cs="Times New Roman"/>
                <w:sz w:val="24"/>
                <w:szCs w:val="24"/>
              </w:rPr>
              <w:t>–счетная палата (по согласованию)</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Цель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Задачи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t xml:space="preserve">- </w:t>
            </w: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BA7C34">
            <w:pPr>
              <w:autoSpaceDE w:val="0"/>
              <w:jc w:val="both"/>
            </w:pPr>
            <w:r>
              <w:t xml:space="preserve">- </w:t>
            </w:r>
            <w:r w:rsidRPr="00473E20">
              <w:t>совершенствование антикоррупционных механизмов в реализации кадровой политики органов местного самоуправления</w:t>
            </w:r>
            <w:r>
              <w:t xml:space="preserve"> МО МР «Сыктывдинский»</w:t>
            </w:r>
            <w:r w:rsidRPr="00473E20">
              <w:t>;</w:t>
            </w:r>
          </w:p>
          <w:p w:rsidR="00392A38" w:rsidRPr="00473E20" w:rsidRDefault="00392A38" w:rsidP="00BA7C34">
            <w:pPr>
              <w:autoSpaceDE w:val="0"/>
              <w:jc w:val="both"/>
            </w:pPr>
            <w:r>
              <w:t xml:space="preserve">- </w:t>
            </w:r>
            <w:r w:rsidRPr="00473E20">
              <w:t>активизация антикоррупционного обучения и пропаганды, формирование нетерпимого отношения к коррупции</w:t>
            </w:r>
            <w:r>
              <w:t xml:space="preserve"> в МО МР «Сыктывдинский»</w:t>
            </w:r>
            <w:r w:rsidRPr="00473E20">
              <w:t>;</w:t>
            </w:r>
          </w:p>
          <w:p w:rsidR="00392A38" w:rsidRPr="00473E20" w:rsidRDefault="00392A38" w:rsidP="00BA7C34">
            <w:pPr>
              <w:autoSpaceDE w:val="0"/>
              <w:jc w:val="both"/>
            </w:pPr>
            <w:r>
              <w:t xml:space="preserve">- </w:t>
            </w:r>
            <w:r w:rsidRPr="00473E20">
              <w:t xml:space="preserve">вовлечение институтов гражданского общества в </w:t>
            </w:r>
            <w:proofErr w:type="gramStart"/>
            <w:r w:rsidRPr="00473E20">
              <w:t>реализацию  антикоррупционной</w:t>
            </w:r>
            <w:proofErr w:type="gramEnd"/>
            <w:r w:rsidRPr="00473E20">
              <w:t xml:space="preserve"> политики в муниципальном районе «Сыктывдинский», поддержка общественных антикоррупционных инициатив;</w:t>
            </w:r>
          </w:p>
          <w:p w:rsidR="00392A38" w:rsidRPr="00473E20" w:rsidRDefault="00392A38" w:rsidP="00BA7C34">
            <w:pPr>
              <w:autoSpaceDE w:val="0"/>
              <w:jc w:val="both"/>
            </w:pPr>
            <w:r>
              <w:t xml:space="preserve">- </w:t>
            </w: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Целевые индикаторы и показатели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autoSpaceDE w:val="0"/>
              <w:snapToGrid w:val="0"/>
              <w:jc w:val="both"/>
            </w:pPr>
            <w:r w:rsidRPr="00473E20">
              <w:t>- доля проектов нормативных правовых актов муниципального обр</w:t>
            </w:r>
            <w:r>
              <w:t xml:space="preserve">азования муниципального района </w:t>
            </w:r>
            <w:r w:rsidRPr="00473E20">
              <w:t xml:space="preserve">«Сыктывдинский», </w:t>
            </w:r>
            <w:proofErr w:type="gramStart"/>
            <w:r w:rsidRPr="00473E20">
              <w:t>прошедших  антикоррупционную</w:t>
            </w:r>
            <w:proofErr w:type="gramEnd"/>
            <w:r w:rsidRPr="00473E20">
              <w:t xml:space="preserve">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392A38" w:rsidRPr="00473E20" w:rsidRDefault="00392A38" w:rsidP="00BA7C34">
            <w:pPr>
              <w:autoSpaceDE w:val="0"/>
              <w:jc w:val="both"/>
            </w:pPr>
            <w:r w:rsidRPr="00473E20">
              <w:t xml:space="preserve">- доля нормативных правовых актов муниципального образования муниципального </w:t>
            </w:r>
            <w:proofErr w:type="gramStart"/>
            <w:r w:rsidRPr="00473E20">
              <w:t>района  «</w:t>
            </w:r>
            <w:proofErr w:type="gramEnd"/>
            <w:r w:rsidRPr="00473E20">
              <w:t>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p w:rsidR="00392A38" w:rsidRDefault="00392A38" w:rsidP="00BA7C34">
            <w:pPr>
              <w:autoSpaceDE w:val="0"/>
              <w:jc w:val="both"/>
            </w:pPr>
            <w:r w:rsidRPr="00473E20">
              <w:t>- 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выявленных коррупционных факторов в отчетном году (%);</w:t>
            </w:r>
          </w:p>
          <w:p w:rsidR="00392A38" w:rsidRPr="00473E20" w:rsidRDefault="00392A38" w:rsidP="00BA7C34">
            <w:pPr>
              <w:autoSpaceDE w:val="0"/>
              <w:jc w:val="both"/>
            </w:pPr>
            <w:r>
              <w:lastRenderedPageBreak/>
              <w:t xml:space="preserve">- </w:t>
            </w:r>
            <w:r w:rsidRPr="00721DEC">
              <w:rPr>
                <w:rFonts w:eastAsia="Calibri"/>
              </w:rPr>
              <w:t>доля оказываемых муниципальных услуг, по которым разработаны административные регламенты, от общего числа предоставляемых муниципальных услуг (%);</w:t>
            </w:r>
          </w:p>
          <w:p w:rsidR="00392A38" w:rsidRPr="00473E20" w:rsidRDefault="00392A38" w:rsidP="00BA7C34">
            <w:pPr>
              <w:autoSpaceDE w:val="0"/>
              <w:jc w:val="both"/>
            </w:pPr>
            <w:r w:rsidRPr="00473E20">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 (%);</w:t>
            </w:r>
          </w:p>
          <w:p w:rsidR="00392A38" w:rsidRPr="00E21522" w:rsidRDefault="00392A38" w:rsidP="00BA7C34">
            <w:pPr>
              <w:autoSpaceDE w:val="0"/>
              <w:jc w:val="both"/>
            </w:pPr>
            <w:r w:rsidRPr="00473E20">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w:t>
            </w:r>
          </w:p>
          <w:p w:rsidR="00392A38" w:rsidRPr="00473E20" w:rsidRDefault="00392A38" w:rsidP="00BA7C34">
            <w:pPr>
              <w:autoSpaceDE w:val="0"/>
              <w:jc w:val="both"/>
            </w:pPr>
            <w:r w:rsidRPr="00473E20">
              <w:t xml:space="preserve">- численность лиц, замещающих должности муниципальной службы, и специалистов администрации муниципального района «Сыктывдинский», прошедших обучение по </w:t>
            </w:r>
            <w:proofErr w:type="gramStart"/>
            <w:r w:rsidRPr="00473E20">
              <w:t>вопросам  противодействия</w:t>
            </w:r>
            <w:proofErr w:type="gramEnd"/>
            <w:r w:rsidRPr="00473E20">
              <w:t xml:space="preserve"> коррупции (ед.);</w:t>
            </w:r>
          </w:p>
          <w:p w:rsidR="00392A38" w:rsidRPr="00473E20" w:rsidRDefault="00392A38" w:rsidP="00BA7C34">
            <w:pPr>
              <w:autoSpaceDE w:val="0"/>
              <w:jc w:val="both"/>
            </w:pPr>
            <w:r w:rsidRPr="00473E20">
              <w:t>- количество проведенных семинаров (мероприятий) по вопросам противодействия коррупции (ед.);</w:t>
            </w:r>
          </w:p>
          <w:p w:rsidR="00392A38" w:rsidRPr="00473E20" w:rsidRDefault="00392A38" w:rsidP="00BA7C34">
            <w:pPr>
              <w:autoSpaceDE w:val="0"/>
              <w:jc w:val="both"/>
            </w:pPr>
            <w:r w:rsidRPr="00473E20">
              <w:t>- отсутствие нарушений законодательства в ходе комплектования детских дошкольных учреждений;</w:t>
            </w:r>
          </w:p>
          <w:p w:rsidR="00392A38" w:rsidRDefault="00392A38" w:rsidP="00BA7C34">
            <w:pPr>
              <w:autoSpaceDE w:val="0"/>
              <w:jc w:val="both"/>
            </w:pPr>
            <w:r w:rsidRPr="00473E20">
              <w:t xml:space="preserve">- доля установленных фактов </w:t>
            </w:r>
            <w:proofErr w:type="gramStart"/>
            <w:r w:rsidRPr="00473E20">
              <w:t>коррупции  от</w:t>
            </w:r>
            <w:proofErr w:type="gramEnd"/>
            <w:r w:rsidRPr="00473E20">
              <w:t xml:space="preserve"> общего количества жалоб и обращений граждан, поступивших за отчетный период (%);</w:t>
            </w:r>
          </w:p>
          <w:p w:rsidR="00392A38" w:rsidRPr="00A61E9F" w:rsidRDefault="00392A38" w:rsidP="00BA7C34">
            <w:pPr>
              <w:autoSpaceDE w:val="0"/>
              <w:jc w:val="both"/>
            </w:pPr>
            <w:r>
              <w:t xml:space="preserve">- </w:t>
            </w:r>
            <w:r w:rsidRPr="00A61E9F">
              <w:rPr>
                <w:rFonts w:eastAsia="Calibri"/>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 (ед.)</w:t>
            </w:r>
            <w:r>
              <w:rPr>
                <w:rFonts w:eastAsia="Calibri"/>
              </w:rPr>
              <w:t>;</w:t>
            </w:r>
          </w:p>
          <w:p w:rsidR="00392A38" w:rsidRPr="00473E20" w:rsidRDefault="00392A38" w:rsidP="00BA7C34">
            <w:pPr>
              <w:spacing w:after="200" w:line="276" w:lineRule="auto"/>
              <w:jc w:val="both"/>
            </w:pPr>
            <w:r w:rsidRPr="00473E20">
              <w:t>- размещение на официальном сайте администрации муниципального района «</w:t>
            </w:r>
            <w:proofErr w:type="gramStart"/>
            <w:r w:rsidRPr="00473E20">
              <w:t xml:space="preserve">Сыктывдинский»  </w:t>
            </w:r>
            <w:r>
              <w:t>подп</w:t>
            </w:r>
            <w:r w:rsidRPr="00473E20">
              <w:t>рограммы</w:t>
            </w:r>
            <w:proofErr w:type="gramEnd"/>
            <w:r w:rsidRPr="00473E20">
              <w:rPr>
                <w:rFonts w:eastAsia="A"/>
              </w:rPr>
              <w:t xml:space="preserve">   </w:t>
            </w:r>
            <w:r w:rsidRPr="00473E20">
              <w:t xml:space="preserve"> и  отчета о ее выполнении  (да/ нет).</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lastRenderedPageBreak/>
              <w:t>Этапы и сроки реализации подпрограммы</w:t>
            </w:r>
          </w:p>
        </w:tc>
        <w:tc>
          <w:tcPr>
            <w:tcW w:w="7020" w:type="dxa"/>
            <w:tcBorders>
              <w:left w:val="single" w:sz="1" w:space="0" w:color="000000"/>
              <w:bottom w:val="single" w:sz="1" w:space="0" w:color="000000"/>
              <w:right w:val="single" w:sz="4" w:space="0" w:color="auto"/>
            </w:tcBorders>
          </w:tcPr>
          <w:p w:rsidR="00392A38" w:rsidRDefault="00392A38" w:rsidP="00BA7C34">
            <w:pPr>
              <w:snapToGrid w:val="0"/>
              <w:spacing w:after="200" w:line="276" w:lineRule="auto"/>
              <w:rPr>
                <w:rFonts w:eastAsia="A"/>
              </w:rPr>
            </w:pPr>
            <w:r>
              <w:rPr>
                <w:rFonts w:eastAsia="A"/>
              </w:rPr>
              <w:t>2015-2020 годы</w:t>
            </w:r>
          </w:p>
        </w:tc>
      </w:tr>
      <w:tr w:rsidR="00392A38"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t>Объемы бюджетных ассигнований подпрограммы</w:t>
            </w:r>
          </w:p>
        </w:tc>
        <w:tc>
          <w:tcPr>
            <w:tcW w:w="7020" w:type="dxa"/>
            <w:tcBorders>
              <w:left w:val="single" w:sz="1" w:space="0" w:color="000000"/>
              <w:bottom w:val="single" w:sz="1" w:space="0" w:color="000000"/>
              <w:right w:val="single" w:sz="4" w:space="0" w:color="auto"/>
            </w:tcBorders>
          </w:tcPr>
          <w:p w:rsidR="00392A38" w:rsidRDefault="00392A38" w:rsidP="00BA7C34">
            <w:pPr>
              <w:autoSpaceDE w:val="0"/>
              <w:snapToGrid w:val="0"/>
              <w:jc w:val="both"/>
            </w:pPr>
            <w:r>
              <w:t>Общий объём финансирования на 2015-2020 годы предусматривается в размере 210,0 тыс. рублей, в том числе:</w:t>
            </w:r>
          </w:p>
          <w:p w:rsidR="00392A38" w:rsidRDefault="00392A38" w:rsidP="00BA7C34">
            <w:pPr>
              <w:autoSpaceDE w:val="0"/>
              <w:jc w:val="both"/>
            </w:pPr>
            <w:r>
              <w:t>за счет средств муниципального бюджета 210,0 тыс. рублей;</w:t>
            </w:r>
          </w:p>
          <w:p w:rsidR="00392A38" w:rsidRDefault="00392A38" w:rsidP="00BA7C34">
            <w:pPr>
              <w:autoSpaceDE w:val="0"/>
              <w:jc w:val="both"/>
            </w:pPr>
            <w:r>
              <w:t xml:space="preserve">за счет средств республиканского бюджета Республики Коми </w:t>
            </w:r>
          </w:p>
          <w:p w:rsidR="00392A38" w:rsidRDefault="00392A38" w:rsidP="00BA7C34">
            <w:pPr>
              <w:autoSpaceDE w:val="0"/>
              <w:jc w:val="both"/>
            </w:pPr>
            <w:r>
              <w:t>0 тыс. рублей.</w:t>
            </w:r>
          </w:p>
          <w:p w:rsidR="00392A38" w:rsidRDefault="008D094D" w:rsidP="00BA7C34">
            <w:pPr>
              <w:autoSpaceDE w:val="0"/>
              <w:jc w:val="both"/>
            </w:pPr>
            <w:r>
              <w:t>З</w:t>
            </w:r>
            <w:r w:rsidR="00392A38">
              <w:t xml:space="preserve">а счет средств федерального бюджета 0 </w:t>
            </w:r>
            <w:proofErr w:type="spellStart"/>
            <w:r w:rsidR="00392A38">
              <w:t>тыс.руб</w:t>
            </w:r>
            <w:proofErr w:type="spellEnd"/>
            <w:r w:rsidR="00392A38">
              <w:t>.</w:t>
            </w:r>
          </w:p>
          <w:p w:rsidR="00392A38" w:rsidRDefault="00392A38" w:rsidP="00BA7C34">
            <w:pPr>
              <w:autoSpaceDE w:val="0"/>
              <w:jc w:val="both"/>
            </w:pPr>
            <w:r>
              <w:t>2015 год – 0 тыс. рублей;</w:t>
            </w:r>
          </w:p>
          <w:p w:rsidR="00392A38" w:rsidRDefault="00392A38" w:rsidP="00BA7C34">
            <w:pPr>
              <w:autoSpaceDE w:val="0"/>
              <w:jc w:val="both"/>
            </w:pPr>
            <w:r>
              <w:t>2016 год -  0 тыс. рублей;</w:t>
            </w:r>
          </w:p>
          <w:p w:rsidR="00392A38" w:rsidRDefault="00392A38" w:rsidP="00BA7C34">
            <w:pPr>
              <w:autoSpaceDE w:val="0"/>
              <w:jc w:val="both"/>
            </w:pPr>
            <w:r>
              <w:t>2017 год – 0 тыс. рублей;</w:t>
            </w:r>
          </w:p>
          <w:p w:rsidR="00392A38" w:rsidRDefault="00392A38" w:rsidP="00BA7C34">
            <w:pPr>
              <w:autoSpaceDE w:val="0"/>
              <w:jc w:val="both"/>
            </w:pPr>
            <w:r>
              <w:t>2018 год – 0 тыс. рублей;</w:t>
            </w:r>
          </w:p>
          <w:p w:rsidR="00392A38" w:rsidRDefault="00392A38" w:rsidP="00BA7C34">
            <w:pPr>
              <w:autoSpaceDE w:val="0"/>
              <w:jc w:val="both"/>
            </w:pPr>
            <w:r>
              <w:t>2019 год – 0 тыс. рублей;</w:t>
            </w:r>
          </w:p>
          <w:p w:rsidR="00392A38" w:rsidRDefault="00392A38" w:rsidP="00BA7C34">
            <w:pPr>
              <w:autoSpaceDE w:val="0"/>
              <w:jc w:val="both"/>
            </w:pPr>
            <w:r>
              <w:t>2020 год – 0 тыс. рублей;</w:t>
            </w:r>
          </w:p>
          <w:p w:rsidR="00392A38" w:rsidRDefault="00392A38" w:rsidP="00BA7C34">
            <w:pPr>
              <w:autoSpaceDE w:val="0"/>
              <w:jc w:val="both"/>
            </w:pPr>
            <w:r>
              <w:t>за счёт средств бюджета Республики Коми:</w:t>
            </w:r>
          </w:p>
          <w:p w:rsidR="00392A38" w:rsidRDefault="00392A38" w:rsidP="00BA7C34">
            <w:pPr>
              <w:autoSpaceDE w:val="0"/>
              <w:jc w:val="both"/>
            </w:pPr>
            <w:r>
              <w:t>2015 год – 0 тыс. рублей;</w:t>
            </w:r>
          </w:p>
          <w:p w:rsidR="00392A38" w:rsidRDefault="00392A38" w:rsidP="00BA7C34">
            <w:pPr>
              <w:autoSpaceDE w:val="0"/>
              <w:jc w:val="both"/>
            </w:pPr>
            <w:r>
              <w:t>2016 год -  0 тыс. рублей;</w:t>
            </w:r>
          </w:p>
          <w:p w:rsidR="00392A38" w:rsidRDefault="00392A38" w:rsidP="00BA7C34">
            <w:pPr>
              <w:autoSpaceDE w:val="0"/>
              <w:jc w:val="both"/>
            </w:pPr>
            <w:r>
              <w:t>2017 год – 0 тыс. рублей;</w:t>
            </w:r>
          </w:p>
          <w:p w:rsidR="00392A38" w:rsidRDefault="00392A38" w:rsidP="00BA7C34">
            <w:pPr>
              <w:autoSpaceDE w:val="0"/>
              <w:jc w:val="both"/>
            </w:pPr>
            <w:r>
              <w:t>2018 год – 0 тыс. рублей;</w:t>
            </w:r>
          </w:p>
          <w:p w:rsidR="00392A38" w:rsidRDefault="00392A38" w:rsidP="00BA7C34">
            <w:pPr>
              <w:autoSpaceDE w:val="0"/>
              <w:jc w:val="both"/>
            </w:pPr>
            <w:r>
              <w:t>2019 год – 0 тыс. рублей;</w:t>
            </w:r>
          </w:p>
          <w:p w:rsidR="00392A38" w:rsidRDefault="00392A38" w:rsidP="00BA7C34">
            <w:pPr>
              <w:autoSpaceDE w:val="0"/>
              <w:jc w:val="both"/>
            </w:pPr>
            <w:r>
              <w:lastRenderedPageBreak/>
              <w:t>2020 год – 0 тыс. рублей;</w:t>
            </w:r>
          </w:p>
          <w:p w:rsidR="00392A38" w:rsidRDefault="00392A38" w:rsidP="00BA7C34">
            <w:pPr>
              <w:autoSpaceDE w:val="0"/>
              <w:jc w:val="both"/>
            </w:pPr>
            <w:r>
              <w:t>за счёт средств местного бюджета:</w:t>
            </w:r>
          </w:p>
          <w:p w:rsidR="00392A38" w:rsidRDefault="00392A38" w:rsidP="00BA7C34">
            <w:pPr>
              <w:autoSpaceDE w:val="0"/>
              <w:jc w:val="both"/>
            </w:pPr>
            <w:r>
              <w:t>2015 год –35,0 тыс. рублей;</w:t>
            </w:r>
          </w:p>
          <w:p w:rsidR="00392A38" w:rsidRDefault="00392A38" w:rsidP="00BA7C34">
            <w:pPr>
              <w:autoSpaceDE w:val="0"/>
              <w:jc w:val="both"/>
            </w:pPr>
            <w:r>
              <w:t xml:space="preserve">2016 год </w:t>
            </w:r>
            <w:r w:rsidR="008D094D">
              <w:t>–</w:t>
            </w:r>
            <w:r>
              <w:t xml:space="preserve"> 35,0 тыс. рублей;</w:t>
            </w:r>
          </w:p>
          <w:p w:rsidR="00392A38" w:rsidRDefault="00392A38" w:rsidP="00BA7C34">
            <w:pPr>
              <w:autoSpaceDE w:val="0"/>
              <w:jc w:val="both"/>
            </w:pPr>
            <w:r>
              <w:t>2017 год –35,0 тыс. рублей;</w:t>
            </w:r>
          </w:p>
          <w:p w:rsidR="00392A38" w:rsidRDefault="00392A38" w:rsidP="00BA7C34">
            <w:pPr>
              <w:autoSpaceDE w:val="0"/>
              <w:jc w:val="both"/>
            </w:pPr>
            <w:r>
              <w:t>2018 год – 35,0 тыс. рублей;</w:t>
            </w:r>
          </w:p>
          <w:p w:rsidR="00392A38" w:rsidRDefault="00392A38" w:rsidP="00BA7C34">
            <w:pPr>
              <w:autoSpaceDE w:val="0"/>
              <w:jc w:val="both"/>
            </w:pPr>
            <w:r>
              <w:t>2019 год – 35,0 тыс. рублей;</w:t>
            </w:r>
          </w:p>
          <w:p w:rsidR="00392A38" w:rsidRDefault="00392A38" w:rsidP="00BA7C34">
            <w:pPr>
              <w:autoSpaceDE w:val="0"/>
              <w:jc w:val="both"/>
            </w:pPr>
            <w:r>
              <w:t>2020 год – 35,0 тыс. рублей</w:t>
            </w:r>
          </w:p>
          <w:p w:rsidR="00392A38" w:rsidRDefault="00392A38" w:rsidP="00BA7C34">
            <w:pPr>
              <w:pStyle w:val="ae"/>
              <w:jc w:val="both"/>
              <w:rPr>
                <w:rFonts w:cs="Times New Roman"/>
                <w:lang w:val="ru-RU"/>
              </w:rPr>
            </w:pPr>
            <w:r>
              <w:rPr>
                <w:rFonts w:cs="Times New Roman"/>
                <w:lang w:val="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392A38" w:rsidRPr="00A6465B" w:rsidTr="00BA7C34">
        <w:trPr>
          <w:trHeight w:val="145"/>
        </w:trPr>
        <w:tc>
          <w:tcPr>
            <w:tcW w:w="3067" w:type="dxa"/>
            <w:tcBorders>
              <w:left w:val="single" w:sz="1" w:space="0" w:color="000000"/>
              <w:bottom w:val="single" w:sz="1" w:space="0" w:color="000000"/>
            </w:tcBorders>
          </w:tcPr>
          <w:p w:rsidR="00392A38" w:rsidRDefault="00392A38" w:rsidP="00BA7C34">
            <w:pPr>
              <w:pStyle w:val="ae"/>
              <w:snapToGrid w:val="0"/>
              <w:jc w:val="both"/>
              <w:rPr>
                <w:lang w:val="ru-RU"/>
              </w:rPr>
            </w:pPr>
            <w:r>
              <w:rPr>
                <w:lang w:val="ru-RU"/>
              </w:rPr>
              <w:lastRenderedPageBreak/>
              <w:t>Ожидаемые результаты реализации подпрограммы</w:t>
            </w:r>
          </w:p>
        </w:tc>
        <w:tc>
          <w:tcPr>
            <w:tcW w:w="7020" w:type="dxa"/>
            <w:tcBorders>
              <w:left w:val="single" w:sz="1" w:space="0" w:color="000000"/>
              <w:bottom w:val="single" w:sz="1" w:space="0" w:color="000000"/>
              <w:right w:val="single" w:sz="4" w:space="0" w:color="auto"/>
            </w:tcBorders>
          </w:tcPr>
          <w:p w:rsidR="00392A38" w:rsidRPr="00473E20" w:rsidRDefault="00392A38" w:rsidP="00BA7C34">
            <w:pPr>
              <w:snapToGrid w:val="0"/>
              <w:jc w:val="both"/>
              <w:rPr>
                <w:rFonts w:eastAsia="A"/>
              </w:rPr>
            </w:pPr>
            <w:r>
              <w:rPr>
                <w:rFonts w:eastAsia="A"/>
              </w:rPr>
              <w:t>1. П</w:t>
            </w:r>
            <w:r w:rsidRPr="00473E20">
              <w:rPr>
                <w:rFonts w:eastAsia="A"/>
              </w:rPr>
              <w:t>редупреждение и выявление коррупционных правонарушений в х</w:t>
            </w:r>
            <w:r>
              <w:rPr>
                <w:rFonts w:eastAsia="A"/>
              </w:rPr>
              <w:t>оде исполнения бюджета МО МР «Сыктывдинский».</w:t>
            </w:r>
          </w:p>
          <w:p w:rsidR="00392A38" w:rsidRPr="00473E20" w:rsidRDefault="00392A38" w:rsidP="00BA7C34">
            <w:pPr>
              <w:jc w:val="both"/>
              <w:rPr>
                <w:rFonts w:eastAsia="A"/>
              </w:rPr>
            </w:pPr>
            <w:r>
              <w:rPr>
                <w:rFonts w:eastAsia="A"/>
              </w:rPr>
              <w:t>2. П</w:t>
            </w:r>
            <w:r w:rsidRPr="00473E20">
              <w:rPr>
                <w:rFonts w:eastAsia="A"/>
              </w:rPr>
              <w:t>овышение доверия общества к деятельности органов местного самоуправления</w:t>
            </w:r>
            <w:r>
              <w:rPr>
                <w:rFonts w:eastAsia="A"/>
              </w:rPr>
              <w:t xml:space="preserve"> МО МР «Сыктывдинский».</w:t>
            </w:r>
          </w:p>
          <w:p w:rsidR="00392A38" w:rsidRPr="00473E20" w:rsidRDefault="00392A38" w:rsidP="00BA7C34">
            <w:pPr>
              <w:jc w:val="both"/>
              <w:rPr>
                <w:rFonts w:eastAsia="A"/>
              </w:rPr>
            </w:pPr>
            <w:r>
              <w:rPr>
                <w:rFonts w:eastAsia="A"/>
              </w:rPr>
              <w:t>3. О</w:t>
            </w:r>
            <w:r w:rsidRPr="00473E20">
              <w:rPr>
                <w:rFonts w:eastAsia="A"/>
              </w:rPr>
              <w:t>беспечение реализации</w:t>
            </w:r>
            <w:r>
              <w:rPr>
                <w:rFonts w:eastAsia="A"/>
              </w:rPr>
              <w:t xml:space="preserve"> гражданами своих прав и свобод.</w:t>
            </w:r>
          </w:p>
          <w:p w:rsidR="00392A38" w:rsidRPr="00473E20" w:rsidRDefault="00392A38" w:rsidP="00BA7C34">
            <w:pPr>
              <w:jc w:val="both"/>
              <w:rPr>
                <w:rFonts w:eastAsia="A"/>
              </w:rPr>
            </w:pPr>
            <w:r>
              <w:rPr>
                <w:rFonts w:eastAsia="A"/>
              </w:rPr>
              <w:t>4. П</w:t>
            </w:r>
            <w:r w:rsidRPr="00473E20">
              <w:rPr>
                <w:rFonts w:eastAsia="A"/>
              </w:rPr>
              <w:t xml:space="preserve">овышение степени удовлетворенности граждан и организаций качеством и доступностью предоставления муниципальных </w:t>
            </w:r>
            <w:proofErr w:type="gramStart"/>
            <w:r w:rsidRPr="00473E20">
              <w:rPr>
                <w:rFonts w:eastAsia="A"/>
              </w:rPr>
              <w:t>услуг</w:t>
            </w:r>
            <w:r>
              <w:rPr>
                <w:rFonts w:eastAsia="A"/>
              </w:rPr>
              <w:t xml:space="preserve"> .</w:t>
            </w:r>
            <w:proofErr w:type="gramEnd"/>
          </w:p>
          <w:p w:rsidR="00392A38" w:rsidRPr="00473E20" w:rsidRDefault="00392A38" w:rsidP="00BA7C34">
            <w:pPr>
              <w:jc w:val="both"/>
              <w:rPr>
                <w:rFonts w:eastAsia="A"/>
              </w:rPr>
            </w:pPr>
            <w:r>
              <w:rPr>
                <w:rFonts w:eastAsia="A"/>
              </w:rPr>
              <w:t>5. С</w:t>
            </w:r>
            <w:r w:rsidRPr="00473E20">
              <w:rPr>
                <w:rFonts w:eastAsia="A"/>
              </w:rPr>
              <w:t xml:space="preserve">окращение числа граждан, столкнувшихся с проявлениями </w:t>
            </w:r>
            <w:r>
              <w:rPr>
                <w:rFonts w:eastAsia="A"/>
              </w:rPr>
              <w:t>к</w:t>
            </w:r>
            <w:r w:rsidRPr="00473E20">
              <w:rPr>
                <w:rFonts w:eastAsia="A"/>
              </w:rPr>
              <w:t>оррупции в орга</w:t>
            </w:r>
            <w:r>
              <w:rPr>
                <w:rFonts w:eastAsia="A"/>
              </w:rPr>
              <w:t>нах местного самоуправления МО МР «Сыктывдинский».</w:t>
            </w:r>
          </w:p>
          <w:p w:rsidR="00392A38" w:rsidRPr="00473E20" w:rsidRDefault="00392A38" w:rsidP="00BA7C34">
            <w:pPr>
              <w:jc w:val="both"/>
              <w:rPr>
                <w:rFonts w:eastAsia="A"/>
              </w:rPr>
            </w:pPr>
            <w:r>
              <w:rPr>
                <w:rFonts w:eastAsia="A"/>
              </w:rPr>
              <w:t>6. П</w:t>
            </w:r>
            <w:r w:rsidRPr="00473E20">
              <w:rPr>
                <w:rFonts w:eastAsia="A"/>
              </w:rPr>
              <w:t>овышение правовой культуры граждан, формирование в общественном сознании устойчивых мод</w:t>
            </w:r>
            <w:r>
              <w:rPr>
                <w:rFonts w:eastAsia="A"/>
              </w:rPr>
              <w:t>елей законопослушного поведения.</w:t>
            </w:r>
          </w:p>
          <w:p w:rsidR="00392A38" w:rsidRPr="00473E20" w:rsidRDefault="00392A38" w:rsidP="00BA7C34">
            <w:pPr>
              <w:jc w:val="both"/>
              <w:rPr>
                <w:rFonts w:eastAsia="A"/>
              </w:rPr>
            </w:pPr>
            <w:r>
              <w:rPr>
                <w:rFonts w:eastAsia="A"/>
              </w:rPr>
              <w:t>7. С</w:t>
            </w:r>
            <w:r w:rsidRPr="00473E20">
              <w:rPr>
                <w:rFonts w:eastAsia="A"/>
              </w:rPr>
              <w:t>оздание условий и обеспечение участия институтов гражданского общества и населения в реализации антикоррупционной политики.</w:t>
            </w:r>
          </w:p>
        </w:tc>
      </w:tr>
    </w:tbl>
    <w:p w:rsidR="00392A38" w:rsidRPr="00A6465B" w:rsidRDefault="00392A38" w:rsidP="00392A38">
      <w:pPr>
        <w:jc w:val="center"/>
      </w:pPr>
    </w:p>
    <w:p w:rsidR="00392A38" w:rsidRDefault="00392A38" w:rsidP="00392A38">
      <w:pPr>
        <w:jc w:val="center"/>
      </w:pPr>
    </w:p>
    <w:p w:rsidR="00392A38" w:rsidRDefault="00392A38" w:rsidP="00392A38">
      <w:pPr>
        <w:jc w:val="center"/>
      </w:pPr>
    </w:p>
    <w:p w:rsidR="00392A38" w:rsidRDefault="00392A38" w:rsidP="00125435">
      <w:pPr>
        <w:numPr>
          <w:ilvl w:val="0"/>
          <w:numId w:val="8"/>
        </w:numPr>
        <w:autoSpaceDE w:val="0"/>
        <w:jc w:val="center"/>
      </w:pPr>
      <w:r>
        <w:t>Характеристика сферы реализации подпрограммы, описание</w:t>
      </w:r>
    </w:p>
    <w:p w:rsidR="00392A38" w:rsidRDefault="00392A38" w:rsidP="00392A38">
      <w:pPr>
        <w:jc w:val="center"/>
      </w:pPr>
      <w:r>
        <w:t>основных проблем в указанной сфере и прогноз ее развития</w:t>
      </w:r>
    </w:p>
    <w:p w:rsidR="00392A38" w:rsidRDefault="00392A38" w:rsidP="00392A38">
      <w:pPr>
        <w:jc w:val="center"/>
      </w:pPr>
    </w:p>
    <w:p w:rsidR="00392A38" w:rsidRPr="00473E20" w:rsidRDefault="00392A38" w:rsidP="00392A38">
      <w:pPr>
        <w:autoSpaceDE w:val="0"/>
        <w:ind w:firstLine="720"/>
        <w:jc w:val="both"/>
      </w:pPr>
      <w:r w:rsidRPr="00473E20">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в Республике Коми.</w:t>
      </w:r>
    </w:p>
    <w:p w:rsidR="00392A38" w:rsidRPr="00473E20" w:rsidRDefault="00392A38" w:rsidP="00392A38">
      <w:pPr>
        <w:autoSpaceDE w:val="0"/>
        <w:jc w:val="both"/>
      </w:pPr>
      <w:r w:rsidRPr="00473E20">
        <w:t xml:space="preserve">       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муниципального района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92A38" w:rsidRPr="00473E20" w:rsidRDefault="00392A38" w:rsidP="00392A38">
      <w:pPr>
        <w:autoSpaceDE w:val="0"/>
        <w:ind w:firstLine="741"/>
        <w:jc w:val="both"/>
      </w:pPr>
      <w:r w:rsidRPr="00473E20">
        <w:t xml:space="preserve">Регулирование отношений в сфере противодействия коррупции осуществляется в соответствии с Федеральным законом «О противодействии коррупции», Указами  Президента Российской Федерации «О национальной стратегии противодействия коррупции и национальном плане противодействия коррупции на 2010-2011 годы» и «О национальном плане противодействия коррупции на 2014 – 2015 годы»,  Законом Республики Коми «О </w:t>
      </w:r>
      <w:r w:rsidRPr="00473E20">
        <w:lastRenderedPageBreak/>
        <w:t xml:space="preserve">противодействии коррупции в Республике Коми», государственной программой Республики Коми «Развитие системы государственного и муниципального управления» и муниципальными правовыми актами муниципального образования муниципального района «Сыктывдинский», направленными на противодействие коррупции. </w:t>
      </w:r>
    </w:p>
    <w:p w:rsidR="00392A38" w:rsidRDefault="00392A38" w:rsidP="00392A38">
      <w:pPr>
        <w:pStyle w:val="af2"/>
        <w:ind w:firstLine="567"/>
        <w:jc w:val="both"/>
        <w:rPr>
          <w:rFonts w:ascii="Times New Roman" w:eastAsia="Times New Roman" w:hAnsi="Times New Roman" w:cs="Times New Roman"/>
          <w:sz w:val="24"/>
          <w:szCs w:val="24"/>
        </w:rPr>
      </w:pPr>
      <w:r>
        <w:rPr>
          <w:rFonts w:ascii="Times New Roman" w:hAnsi="Times New Roman"/>
          <w:sz w:val="24"/>
          <w:szCs w:val="24"/>
        </w:rPr>
        <w:t xml:space="preserve">Сформирована устойчивая тенденция осуществления антикоррупционной политики в рамках программного метода: в 2011-2012 гг. действовала ведомственная </w:t>
      </w:r>
      <w:proofErr w:type="gramStart"/>
      <w:r>
        <w:rPr>
          <w:rFonts w:ascii="Times New Roman" w:hAnsi="Times New Roman"/>
          <w:sz w:val="24"/>
          <w:szCs w:val="24"/>
        </w:rPr>
        <w:t>целевая  программа</w:t>
      </w:r>
      <w:proofErr w:type="gramEnd"/>
      <w:r>
        <w:rPr>
          <w:rFonts w:ascii="Times New Roman" w:hAnsi="Times New Roman"/>
          <w:sz w:val="24"/>
          <w:szCs w:val="24"/>
        </w:rPr>
        <w:t xml:space="preserve"> «Противодействие коррупции в муниципальном образовании муниципального района «Сыктывдинский» (2011-2012 годы)». </w:t>
      </w:r>
      <w:r>
        <w:rPr>
          <w:rFonts w:ascii="Times New Roman" w:eastAsia="Times New Roman" w:hAnsi="Times New Roman" w:cs="Times New Roman"/>
          <w:sz w:val="24"/>
          <w:szCs w:val="24"/>
        </w:rPr>
        <w:t xml:space="preserve">Реализация указанной Программы позволила сформировать систему мероприятий по противодействию коррупции, включившую в себя следующие направления: </w:t>
      </w:r>
    </w:p>
    <w:p w:rsidR="00392A38" w:rsidRPr="00473E20" w:rsidRDefault="00392A38" w:rsidP="00392A38">
      <w:pPr>
        <w:autoSpaceDE w:val="0"/>
        <w:ind w:firstLine="720"/>
        <w:jc w:val="both"/>
      </w:pPr>
      <w:r w:rsidRPr="00473E20">
        <w:t>- формирование организационной основы профилактики коррупционных проявлений (определено структурное подразделение администрации МО МР «Сыктывдинский», осуществляющее функции по противодействию коррупции; постановлением администрации муниципального района «Сыктывдинский»    от 04.02.2014 г. № 2/192 возложена обязанность проведения антикоррупционной экспертизы постановлений и распоряжений администрации муниципального района «Сыктывдинский» и их проектов на юридический отдел администрации муниципального района «Сыктывдинский» (до издания указанного акта антикоррупционная экспертиза проводилась правовым управлением), кроме того с прокуратурой Сыктывдинского района заключено соглашение о взаимодействии в сфере нормотворчества,  ими также проводится антикоррупционная экспертиза муниципальных правовых актов и их проектов; образована комиссия по соблюдению требований к служебному поведению муниципальных служащих и урегулированию конфликта интересов; на официальном сайте администрации муниципального района «Сыктывдинский» создан специальный раздел «Противодействие коррупции»; в целях обеспечения возможности граждан на обращение по фактам коррупции в администрации установлены телефоны доверия; организовано проведение проверок соблюдения муниципальными служащими ограничений и запретов, связанных с муниципальной службой; разработаны административные регламенты);</w:t>
      </w:r>
    </w:p>
    <w:p w:rsidR="00392A38" w:rsidRDefault="00392A38" w:rsidP="00392A38">
      <w:pPr>
        <w:autoSpaceDE w:val="0"/>
        <w:ind w:firstLine="720"/>
        <w:jc w:val="both"/>
      </w:pPr>
      <w:r w:rsidRPr="00473E20">
        <w:t xml:space="preserve">- формирование правовой основы обеспечения антикоррупционной деятельности (определен перечень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утверждено Положение о проверке достоверности и полноты сведений, представляемых муниципальными служащими, а также Порядок размещения указанных сведений на сайте администрации муниципального района; постановлением администрации муниципального района «Сыктывдинский»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 утвержден порядок проведения антикоррупционной экспертизы муниципальных правовых актов и их проектов); </w:t>
      </w:r>
    </w:p>
    <w:p w:rsidR="00392A38" w:rsidRPr="00473E20" w:rsidRDefault="00392A38" w:rsidP="00392A38">
      <w:pPr>
        <w:autoSpaceDE w:val="0"/>
        <w:ind w:firstLine="720"/>
        <w:jc w:val="both"/>
      </w:pPr>
      <w:r>
        <w:t xml:space="preserve">- </w:t>
      </w:r>
      <w:r w:rsidRPr="00473E20">
        <w:t>организация антикоррупционного образования и пропаганды (информационное освещение антикоррупционной деятельности муниципального района «Сыктывдинский»; организация обучения работников администрации района по вопросам противодействия коррупции, распространение среди муниципальных служащих памятки об основах антикоррупционного поведения, проведение семинаров с муниципальными служащими по вопросам противодействия коррупции).</w:t>
      </w:r>
    </w:p>
    <w:p w:rsidR="00392A38" w:rsidRPr="00473E20" w:rsidRDefault="00392A38" w:rsidP="00392A38">
      <w:pPr>
        <w:autoSpaceDE w:val="0"/>
        <w:ind w:firstLine="712"/>
        <w:jc w:val="both"/>
      </w:pPr>
      <w:r w:rsidRPr="00473E20">
        <w:t xml:space="preserve">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муниципального района, создаёт негативный имидж муниципального района, снижая его социальную и инвестиционную привлекательность. Одной из нерешенных проблем остается низкий уровень правовой </w:t>
      </w:r>
      <w:r w:rsidRPr="00473E20">
        <w:lastRenderedPageBreak/>
        <w:t xml:space="preserve">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органов местного самоуправления. </w:t>
      </w:r>
    </w:p>
    <w:p w:rsidR="00392A38" w:rsidRPr="00473E20" w:rsidRDefault="00392A38" w:rsidP="00392A38">
      <w:pPr>
        <w:autoSpaceDE w:val="0"/>
        <w:ind w:firstLine="705"/>
        <w:jc w:val="both"/>
      </w:pPr>
      <w:r w:rsidRPr="00473E20">
        <w:t xml:space="preserve">Данные обстоятельства обуславливают необходимость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392A38" w:rsidRPr="00473E20" w:rsidRDefault="00392A38" w:rsidP="00392A38">
      <w:pPr>
        <w:autoSpaceDE w:val="0"/>
        <w:ind w:firstLine="712"/>
        <w:jc w:val="both"/>
      </w:pPr>
      <w:r>
        <w:t>Реализация подп</w:t>
      </w:r>
      <w:r w:rsidRPr="00473E20">
        <w:t>рограммы будет способствовать совершенствованию системы противодействия коррупции в муниципальном районе «Сыктывдинский», повышению эффективности деятельности органов местного самоуправления.</w:t>
      </w:r>
    </w:p>
    <w:p w:rsidR="00392A38" w:rsidRDefault="00392A38" w:rsidP="00392A38">
      <w:pPr>
        <w:jc w:val="both"/>
      </w:pPr>
    </w:p>
    <w:p w:rsidR="00392A38" w:rsidRDefault="00392A38" w:rsidP="00392A38">
      <w:pPr>
        <w:jc w:val="both"/>
      </w:pPr>
    </w:p>
    <w:p w:rsidR="00392A38" w:rsidRDefault="00392A38" w:rsidP="00125435">
      <w:pPr>
        <w:numPr>
          <w:ilvl w:val="0"/>
          <w:numId w:val="8"/>
        </w:numPr>
        <w:autoSpaceDE w:val="0"/>
        <w:jc w:val="center"/>
      </w:pPr>
      <w:r>
        <w:t xml:space="preserve">Приоритеты реализуемой в муниципальном районе «Сыктывдинский» </w:t>
      </w:r>
    </w:p>
    <w:p w:rsidR="00392A38" w:rsidRDefault="00392A38" w:rsidP="00392A38">
      <w:pPr>
        <w:autoSpaceDE w:val="0"/>
        <w:jc w:val="center"/>
      </w:pPr>
      <w:r>
        <w:t>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r>
        <w:rPr>
          <w:b/>
        </w:rPr>
        <w:t xml:space="preserve"> </w:t>
      </w:r>
      <w:r>
        <w:t>реализации подпрограммы</w:t>
      </w:r>
    </w:p>
    <w:p w:rsidR="00392A38" w:rsidRDefault="00392A38" w:rsidP="00392A38">
      <w:pPr>
        <w:jc w:val="center"/>
      </w:pPr>
    </w:p>
    <w:p w:rsidR="00392A38" w:rsidRPr="00473E20" w:rsidRDefault="00392A38" w:rsidP="00392A38">
      <w:pPr>
        <w:jc w:val="both"/>
        <w:rPr>
          <w:bCs/>
        </w:rPr>
      </w:pPr>
      <w:r>
        <w:t xml:space="preserve">          </w:t>
      </w:r>
      <w:r w:rsidRPr="00473E20">
        <w:t xml:space="preserve">В соответствии со </w:t>
      </w:r>
      <w:hyperlink r:id="rId42" w:history="1">
        <w:r>
          <w:rPr>
            <w:rStyle w:val="af"/>
          </w:rPr>
          <w:t>Стратегией</w:t>
        </w:r>
      </w:hyperlink>
      <w:r w:rsidRPr="00473E20">
        <w:t xml:space="preserve"> социально-экономического развития муниципального района «Сыктывдинский» на период до 2020 года противодействие коррупции </w:t>
      </w:r>
      <w:r w:rsidRPr="00473E20">
        <w:rPr>
          <w:bCs/>
        </w:rPr>
        <w:t>отнесено к приоритетам социально-экономического развития района.</w:t>
      </w:r>
    </w:p>
    <w:p w:rsidR="00392A38" w:rsidRPr="00473E20" w:rsidRDefault="00392A38" w:rsidP="00392A38">
      <w:pPr>
        <w:autoSpaceDE w:val="0"/>
        <w:ind w:left="360" w:firstLine="180"/>
        <w:jc w:val="both"/>
        <w:rPr>
          <w:rFonts w:eastAsia="A"/>
        </w:rPr>
      </w:pPr>
      <w:r w:rsidRPr="00473E20">
        <w:rPr>
          <w:rFonts w:eastAsia="A"/>
        </w:rPr>
        <w:t>Целью программы является:</w:t>
      </w:r>
    </w:p>
    <w:p w:rsidR="00392A38" w:rsidRPr="00473E20" w:rsidRDefault="00392A38" w:rsidP="00392A38">
      <w:pPr>
        <w:autoSpaceDE w:val="0"/>
        <w:jc w:val="both"/>
      </w:pPr>
      <w:r>
        <w:t>Совершенствование</w:t>
      </w:r>
      <w:r w:rsidRPr="00473E20">
        <w:t xml:space="preserve"> системы мер противодействия коррупции в муниципальном образовании муниципального района «Сыктывдинский».</w:t>
      </w:r>
    </w:p>
    <w:p w:rsidR="00392A38" w:rsidRPr="00473E20" w:rsidRDefault="00392A38" w:rsidP="00392A38">
      <w:pPr>
        <w:autoSpaceDE w:val="0"/>
        <w:ind w:left="360" w:firstLine="180"/>
        <w:jc w:val="both"/>
      </w:pPr>
      <w:r w:rsidRPr="00473E20">
        <w:t>Задачи по ее реализации:</w:t>
      </w:r>
    </w:p>
    <w:p w:rsidR="00392A38" w:rsidRPr="00473E20" w:rsidRDefault="00392A38" w:rsidP="00392A38">
      <w:pPr>
        <w:autoSpaceDE w:val="0"/>
        <w:jc w:val="both"/>
      </w:pPr>
      <w:r w:rsidRPr="00473E20">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473E20" w:rsidRDefault="00392A38" w:rsidP="00392A38">
      <w:pPr>
        <w:autoSpaceDE w:val="0"/>
        <w:jc w:val="both"/>
      </w:pPr>
      <w:r w:rsidRPr="00473E20">
        <w:t>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473E20">
        <w:t>.</w:t>
      </w:r>
    </w:p>
    <w:p w:rsidR="00392A38" w:rsidRPr="00473E20" w:rsidRDefault="00392A38" w:rsidP="00392A38">
      <w:pPr>
        <w:autoSpaceDE w:val="0"/>
        <w:jc w:val="both"/>
      </w:pPr>
      <w:r w:rsidRPr="00473E20">
        <w:t>Активизация антикоррупционного обучения и пропаганды, формирование нетерпимого отношения к коррупции</w:t>
      </w:r>
      <w:r>
        <w:t xml:space="preserve"> в муниципальном образовании муниципального района «Сыктывдинский»</w:t>
      </w:r>
      <w:r w:rsidRPr="00473E20">
        <w:t>.</w:t>
      </w:r>
    </w:p>
    <w:p w:rsidR="00392A38" w:rsidRPr="00473E20" w:rsidRDefault="00392A38" w:rsidP="00392A38">
      <w:pPr>
        <w:autoSpaceDE w:val="0"/>
        <w:jc w:val="both"/>
      </w:pPr>
      <w:r w:rsidRPr="00473E20">
        <w:t xml:space="preserve">Вовлечение институтов гражданского общества в </w:t>
      </w:r>
      <w:proofErr w:type="gramStart"/>
      <w:r w:rsidRPr="00473E20">
        <w:t>реализацию  антикоррупционной</w:t>
      </w:r>
      <w:proofErr w:type="gramEnd"/>
      <w:r w:rsidRPr="00473E20">
        <w:t xml:space="preserve"> политики в муниципальном районе «Сыктывдинский», поддержка общественных антикоррупционных инициатив.</w:t>
      </w:r>
    </w:p>
    <w:p w:rsidR="00392A38" w:rsidRPr="0044569A" w:rsidRDefault="00392A38" w:rsidP="00392A38">
      <w:pPr>
        <w:autoSpaceDE w:val="0"/>
        <w:jc w:val="both"/>
      </w:pPr>
      <w:r w:rsidRPr="00473E20">
        <w:t>Развитие системы мониторинга эффективности антикоррупционной политики в муниципальном образовании муниципального района «Сыктывдинский».</w:t>
      </w:r>
    </w:p>
    <w:p w:rsidR="00392A38" w:rsidRDefault="00392A38" w:rsidP="00392A38">
      <w:pPr>
        <w:autoSpaceDE w:val="0"/>
        <w:ind w:firstLine="540"/>
        <w:jc w:val="both"/>
        <w:rPr>
          <w:bCs/>
        </w:rPr>
      </w:pPr>
      <w:r>
        <w:rPr>
          <w:bCs/>
        </w:rPr>
        <w:t>Прогнозные значения индикаторов (показателей) представлены в таблице 2.</w:t>
      </w:r>
    </w:p>
    <w:p w:rsidR="00392A38" w:rsidRDefault="00392A38" w:rsidP="00392A38">
      <w:pPr>
        <w:autoSpaceDE w:val="0"/>
        <w:ind w:firstLine="540"/>
        <w:jc w:val="both"/>
        <w:rPr>
          <w:bCs/>
        </w:rPr>
      </w:pPr>
      <w:r>
        <w:rPr>
          <w:bCs/>
        </w:rPr>
        <w:t>Срок реализации подпрограммы: 2015-2020 годы.</w:t>
      </w:r>
    </w:p>
    <w:p w:rsidR="00392A38" w:rsidRDefault="00392A38" w:rsidP="00392A38">
      <w:pPr>
        <w:jc w:val="both"/>
      </w:pPr>
    </w:p>
    <w:p w:rsidR="00392A38" w:rsidRDefault="00392A38" w:rsidP="00392A38">
      <w:pPr>
        <w:jc w:val="both"/>
      </w:pPr>
    </w:p>
    <w:p w:rsidR="00392A38" w:rsidRDefault="00392A38" w:rsidP="00125435">
      <w:pPr>
        <w:numPr>
          <w:ilvl w:val="0"/>
          <w:numId w:val="8"/>
        </w:numPr>
        <w:jc w:val="center"/>
      </w:pPr>
      <w:r>
        <w:t>Характеристика основных мероприятий подпрограммы</w:t>
      </w:r>
    </w:p>
    <w:p w:rsidR="00392A38" w:rsidRDefault="00392A38" w:rsidP="00392A38">
      <w:pPr>
        <w:jc w:val="center"/>
      </w:pPr>
    </w:p>
    <w:p w:rsidR="00392A38" w:rsidRPr="00531D78" w:rsidRDefault="00392A38" w:rsidP="00392A38">
      <w:pPr>
        <w:ind w:firstLine="708"/>
        <w:jc w:val="both"/>
      </w:pPr>
      <w:r w:rsidRPr="00531D78">
        <w:t>Перечень основных мероприятий п</w:t>
      </w:r>
      <w:r>
        <w:t>одп</w:t>
      </w:r>
      <w:r w:rsidRPr="00531D78">
        <w:t>рограммы сформирован таким образом, чтобы обеспечить решение конкретных задач программы.</w:t>
      </w:r>
    </w:p>
    <w:p w:rsidR="00392A38" w:rsidRPr="00531D78" w:rsidRDefault="00392A38" w:rsidP="00392A38">
      <w:pPr>
        <w:ind w:firstLine="708"/>
        <w:jc w:val="both"/>
      </w:pPr>
      <w:r w:rsidRPr="00531D78">
        <w:t>Задача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p w:rsidR="00392A38" w:rsidRPr="00531D78" w:rsidRDefault="00392A38" w:rsidP="00125435">
      <w:pPr>
        <w:widowControl w:val="0"/>
        <w:numPr>
          <w:ilvl w:val="0"/>
          <w:numId w:val="18"/>
        </w:numPr>
        <w:suppressAutoHyphens/>
        <w:jc w:val="both"/>
      </w:pPr>
      <w:r w:rsidRPr="00531D78">
        <w:t xml:space="preserve">разработка проектов муниципальных правовых актов в целях реализации федерального и республиканского </w:t>
      </w:r>
      <w:r>
        <w:t xml:space="preserve">законодательства </w:t>
      </w:r>
      <w:r w:rsidRPr="00531D78">
        <w:t>по противодействию коррупции;</w:t>
      </w:r>
    </w:p>
    <w:p w:rsidR="00392A38" w:rsidRPr="00531D78" w:rsidRDefault="00392A38" w:rsidP="00125435">
      <w:pPr>
        <w:widowControl w:val="0"/>
        <w:numPr>
          <w:ilvl w:val="0"/>
          <w:numId w:val="18"/>
        </w:numPr>
        <w:suppressAutoHyphens/>
        <w:jc w:val="both"/>
      </w:pPr>
      <w:r w:rsidRPr="00531D78">
        <w:t>проведение антикоррупционной экспертизы муниципальных правовых актов, проектов муниципальных правовых актов;</w:t>
      </w:r>
    </w:p>
    <w:p w:rsidR="00392A38" w:rsidRPr="00531D78" w:rsidRDefault="00392A38" w:rsidP="00125435">
      <w:pPr>
        <w:widowControl w:val="0"/>
        <w:numPr>
          <w:ilvl w:val="0"/>
          <w:numId w:val="18"/>
        </w:numPr>
        <w:suppressAutoHyphens/>
        <w:jc w:val="both"/>
      </w:pPr>
      <w:r w:rsidRPr="00531D78">
        <w:lastRenderedPageBreak/>
        <w:t>разработка, утверждение и актуализация административных регламентов предоставления муниципальных услуг;</w:t>
      </w:r>
    </w:p>
    <w:p w:rsidR="00392A38" w:rsidRPr="00531D78" w:rsidRDefault="00392A38" w:rsidP="00125435">
      <w:pPr>
        <w:widowControl w:val="0"/>
        <w:numPr>
          <w:ilvl w:val="0"/>
          <w:numId w:val="18"/>
        </w:numPr>
        <w:suppressAutoHyphens/>
        <w:jc w:val="both"/>
      </w:pPr>
      <w:r w:rsidRPr="00531D78">
        <w:t>организация предоставления муниципальных услуг в электронном виде;</w:t>
      </w:r>
    </w:p>
    <w:p w:rsidR="00392A38" w:rsidRPr="00531D78" w:rsidRDefault="00392A38" w:rsidP="00125435">
      <w:pPr>
        <w:widowControl w:val="0"/>
        <w:numPr>
          <w:ilvl w:val="0"/>
          <w:numId w:val="18"/>
        </w:numPr>
        <w:suppressAutoHyphens/>
        <w:jc w:val="both"/>
      </w:pPr>
      <w:r w:rsidRPr="00531D78">
        <w:t>осуществление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392A38" w:rsidRPr="00531D78" w:rsidRDefault="00392A38" w:rsidP="00125435">
      <w:pPr>
        <w:widowControl w:val="0"/>
        <w:numPr>
          <w:ilvl w:val="0"/>
          <w:numId w:val="18"/>
        </w:numPr>
        <w:suppressAutoHyphens/>
        <w:jc w:val="both"/>
      </w:pPr>
      <w:r w:rsidRPr="00531D78">
        <w:t>проведение анализа эффективности бюджетных расходов в сфере закупок товаров, работ, услуг для обеспечения муниципальных нужд;</w:t>
      </w:r>
    </w:p>
    <w:p w:rsidR="00392A38" w:rsidRDefault="00392A38" w:rsidP="00125435">
      <w:pPr>
        <w:widowControl w:val="0"/>
        <w:numPr>
          <w:ilvl w:val="0"/>
          <w:numId w:val="18"/>
        </w:numPr>
        <w:suppressAutoHyphens/>
        <w:jc w:val="both"/>
      </w:pPr>
      <w:r w:rsidRPr="00531D78">
        <w:t xml:space="preserve">анализ жалоб и обращений граждан о фактах коррупции в </w:t>
      </w:r>
      <w:r>
        <w:t>органах местного самоуправления;</w:t>
      </w:r>
    </w:p>
    <w:p w:rsidR="00392A38" w:rsidRPr="00A536D9" w:rsidRDefault="00392A38" w:rsidP="00125435">
      <w:pPr>
        <w:widowControl w:val="0"/>
        <w:numPr>
          <w:ilvl w:val="0"/>
          <w:numId w:val="18"/>
        </w:numPr>
        <w:suppressAutoHyphens/>
        <w:jc w:val="both"/>
      </w:pPr>
      <w:r>
        <w:t>а</w:t>
      </w:r>
      <w:r w:rsidRPr="00A536D9">
        <w:t>нализ проведения отбора подрядных организаций для проведения капитального ремонта многоквартирных домов в рамках 185-ФЗ</w:t>
      </w:r>
      <w:r>
        <w:t>.</w:t>
      </w:r>
    </w:p>
    <w:p w:rsidR="00392A38" w:rsidRPr="00531D78" w:rsidRDefault="00392A38" w:rsidP="008D094D">
      <w:pPr>
        <w:ind w:left="720"/>
        <w:jc w:val="both"/>
      </w:pPr>
      <w:r w:rsidRPr="00531D78">
        <w:t>Задача «Совершенствование антикоррупционных механизмов в реализации кадровой политики органов местного самоуправления</w:t>
      </w:r>
      <w:r>
        <w:t xml:space="preserve"> муниципального образования муниципального района «Сыктывдинский»</w:t>
      </w:r>
      <w:r w:rsidRPr="00531D78">
        <w:t>:</w:t>
      </w:r>
    </w:p>
    <w:p w:rsidR="00392A38" w:rsidRPr="00531D78" w:rsidRDefault="00392A38" w:rsidP="00125435">
      <w:pPr>
        <w:widowControl w:val="0"/>
        <w:numPr>
          <w:ilvl w:val="0"/>
          <w:numId w:val="16"/>
        </w:numPr>
        <w:suppressAutoHyphens/>
        <w:jc w:val="both"/>
      </w:pPr>
      <w:r w:rsidRPr="00531D78">
        <w:t>проведение оценки коррупционных рисков в органах местного самоуправления, возникающих при реализации своих функций;</w:t>
      </w:r>
    </w:p>
    <w:p w:rsidR="00392A38" w:rsidRPr="00531D78" w:rsidRDefault="00392A38" w:rsidP="00125435">
      <w:pPr>
        <w:widowControl w:val="0"/>
        <w:numPr>
          <w:ilvl w:val="0"/>
          <w:numId w:val="16"/>
        </w:numPr>
        <w:suppressAutoHyphens/>
        <w:jc w:val="both"/>
      </w:pPr>
      <w:r w:rsidRPr="00531D78">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p w:rsidR="00392A38" w:rsidRPr="00531D78" w:rsidRDefault="00392A38" w:rsidP="00125435">
      <w:pPr>
        <w:widowControl w:val="0"/>
        <w:numPr>
          <w:ilvl w:val="0"/>
          <w:numId w:val="16"/>
        </w:numPr>
        <w:suppressAutoHyphens/>
        <w:jc w:val="both"/>
      </w:pPr>
      <w:r w:rsidRPr="00531D78">
        <w:t>обеспечение действенного функционирования комиссии по противодействию коррупции в муниципальном районе «Сыктывдинский»;</w:t>
      </w:r>
    </w:p>
    <w:p w:rsidR="00392A38" w:rsidRPr="00531D78" w:rsidRDefault="00392A38" w:rsidP="00125435">
      <w:pPr>
        <w:widowControl w:val="0"/>
        <w:numPr>
          <w:ilvl w:val="0"/>
          <w:numId w:val="16"/>
        </w:numPr>
        <w:suppressAutoHyphens/>
        <w:jc w:val="both"/>
      </w:pPr>
      <w:r w:rsidRPr="00531D78">
        <w:t xml:space="preserve">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w:t>
      </w:r>
      <w:proofErr w:type="gramStart"/>
      <w:r w:rsidRPr="00531D78">
        <w:t>лицами,  замещающими</w:t>
      </w:r>
      <w:proofErr w:type="gramEnd"/>
      <w:r w:rsidRPr="00531D78">
        <w:t xml:space="preserve"> должности муниципальной службы, руководителями муниципальных учреждений муниципального района «Сыктывдинский»  и членами их семей;</w:t>
      </w:r>
    </w:p>
    <w:p w:rsidR="00392A38" w:rsidRPr="00531D78" w:rsidRDefault="00392A38" w:rsidP="00125435">
      <w:pPr>
        <w:widowControl w:val="0"/>
        <w:numPr>
          <w:ilvl w:val="0"/>
          <w:numId w:val="16"/>
        </w:numPr>
        <w:suppressAutoHyphens/>
        <w:jc w:val="both"/>
      </w:pPr>
      <w:r w:rsidRPr="00531D78">
        <w:t>размещение сведений о доходах, расходах, об имуществе и обязательствах имущественного характера муниципальных служащих и членов их семей, а также 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района «Сыктывдинский» и управления образования;</w:t>
      </w:r>
    </w:p>
    <w:p w:rsidR="00392A38" w:rsidRPr="00531D78" w:rsidRDefault="00392A38" w:rsidP="00125435">
      <w:pPr>
        <w:widowControl w:val="0"/>
        <w:numPr>
          <w:ilvl w:val="0"/>
          <w:numId w:val="16"/>
        </w:numPr>
        <w:suppressAutoHyphens/>
        <w:jc w:val="both"/>
      </w:pPr>
      <w:r w:rsidRPr="00531D78">
        <w:t xml:space="preserve">осуществление контроля </w:t>
      </w:r>
      <w:r w:rsidRPr="00531D78">
        <w:rPr>
          <w:bCs/>
        </w:rPr>
        <w:t xml:space="preserve">за расходами лиц, </w:t>
      </w:r>
      <w:r w:rsidRPr="00531D78">
        <w:t>замещающими должности муниципальной службы, и членами их семей;</w:t>
      </w:r>
    </w:p>
    <w:p w:rsidR="00392A38" w:rsidRPr="00531D78" w:rsidRDefault="00392A38" w:rsidP="00125435">
      <w:pPr>
        <w:widowControl w:val="0"/>
        <w:numPr>
          <w:ilvl w:val="0"/>
          <w:numId w:val="16"/>
        </w:numPr>
        <w:suppressAutoHyphens/>
        <w:jc w:val="both"/>
      </w:pPr>
      <w:r w:rsidRPr="00531D78">
        <w:t xml:space="preserve">проведение проверок полноты и достоверности сведений, представляемых </w:t>
      </w:r>
      <w:proofErr w:type="gramStart"/>
      <w:r w:rsidRPr="00531D78">
        <w:t>гражданами,  претендующими</w:t>
      </w:r>
      <w:proofErr w:type="gramEnd"/>
      <w:r w:rsidRPr="00531D78">
        <w:t xml:space="preserve"> на замещение должностей муниципальной службы в Республике Коми, муниципальными служащими, руководителями муниципальных  учреждений муниципального района «Сыктывдинский»;</w:t>
      </w:r>
    </w:p>
    <w:p w:rsidR="00392A38" w:rsidRDefault="00392A38" w:rsidP="00125435">
      <w:pPr>
        <w:widowControl w:val="0"/>
        <w:numPr>
          <w:ilvl w:val="0"/>
          <w:numId w:val="16"/>
        </w:numPr>
        <w:suppressAutoHyphens/>
        <w:jc w:val="both"/>
      </w:pPr>
      <w:r w:rsidRPr="00255C04">
        <w:t>осуществление контроля за исполнением лицами, замещающими должности муниципальной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проверок по каждому случаю несоблюдения ограничений, касающихся получения подарков и порядка сдачи подарков;</w:t>
      </w:r>
    </w:p>
    <w:p w:rsidR="00392A38" w:rsidRPr="00956344" w:rsidRDefault="00392A38" w:rsidP="00125435">
      <w:pPr>
        <w:widowControl w:val="0"/>
        <w:numPr>
          <w:ilvl w:val="0"/>
          <w:numId w:val="16"/>
        </w:numPr>
        <w:suppressAutoHyphens/>
        <w:jc w:val="both"/>
      </w:pPr>
      <w:r w:rsidRPr="00956344">
        <w:t xml:space="preserve">осуществление комплекса организационных, разъяснительных и иных мер по соблюдению лицами, замещающими должности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w:t>
      </w:r>
      <w:r w:rsidRPr="00956344">
        <w:lastRenderedPageBreak/>
        <w:t>коррупции</w:t>
      </w:r>
      <w:r>
        <w:t>;</w:t>
      </w:r>
    </w:p>
    <w:p w:rsidR="00392A38" w:rsidRPr="00531D78" w:rsidRDefault="00392A38" w:rsidP="00125435">
      <w:pPr>
        <w:widowControl w:val="0"/>
        <w:numPr>
          <w:ilvl w:val="0"/>
          <w:numId w:val="16"/>
        </w:numPr>
        <w:suppressAutoHyphens/>
        <w:jc w:val="both"/>
      </w:pPr>
      <w:r w:rsidRPr="00531D78">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p w:rsidR="00392A38" w:rsidRPr="00531D78" w:rsidRDefault="00392A38" w:rsidP="00125435">
      <w:pPr>
        <w:widowControl w:val="0"/>
        <w:numPr>
          <w:ilvl w:val="0"/>
          <w:numId w:val="16"/>
        </w:numPr>
        <w:suppressAutoHyphens/>
        <w:jc w:val="both"/>
      </w:pPr>
      <w:r w:rsidRPr="00531D78">
        <w:t xml:space="preserve"> </w:t>
      </w:r>
      <w:proofErr w:type="gramStart"/>
      <w:r w:rsidRPr="00531D78">
        <w:t>внедрение  системы</w:t>
      </w:r>
      <w:proofErr w:type="gramEnd"/>
      <w:r w:rsidRPr="00531D78">
        <w:t xml:space="preserve"> оценки эффективности деятельности должностных лиц органов местного самоуправления, ответственных за профилактику коррупционных и иных правонарушений;</w:t>
      </w:r>
    </w:p>
    <w:p w:rsidR="00392A38" w:rsidRPr="00531D78" w:rsidRDefault="00392A38" w:rsidP="00125435">
      <w:pPr>
        <w:widowControl w:val="0"/>
        <w:numPr>
          <w:ilvl w:val="0"/>
          <w:numId w:val="16"/>
        </w:numPr>
        <w:suppressAutoHyphens/>
        <w:jc w:val="both"/>
      </w:pPr>
      <w:r w:rsidRPr="00531D78">
        <w:t>взаимодействие с сельскими поселениями муниципального района «Сыктывдинский» в вопросах разработки и принятия муниципальных правовых актов по противодействию коррупции.</w:t>
      </w:r>
    </w:p>
    <w:p w:rsidR="00392A38" w:rsidRPr="00531D78" w:rsidRDefault="00392A38" w:rsidP="008D094D">
      <w:pPr>
        <w:ind w:left="720"/>
        <w:jc w:val="both"/>
      </w:pPr>
      <w:r w:rsidRPr="00531D78">
        <w:t xml:space="preserve">Задача «Активизация антикоррупционного обучения и пропаганды, формирование нетерпимого отношения к коррупции»: </w:t>
      </w:r>
    </w:p>
    <w:p w:rsidR="00392A38" w:rsidRPr="00531D78" w:rsidRDefault="00392A38" w:rsidP="00125435">
      <w:pPr>
        <w:widowControl w:val="0"/>
        <w:numPr>
          <w:ilvl w:val="0"/>
          <w:numId w:val="14"/>
        </w:numPr>
        <w:suppressAutoHyphens/>
        <w:jc w:val="both"/>
      </w:pPr>
      <w:r w:rsidRPr="00531D78">
        <w:t xml:space="preserve">организация обучения лиц, замещающих должности муниципальной службы, и специалистов администрации муниципального района «Сыктывдинский» </w:t>
      </w:r>
      <w:proofErr w:type="gramStart"/>
      <w:r w:rsidRPr="00531D78">
        <w:t>по  вопросам</w:t>
      </w:r>
      <w:proofErr w:type="gramEnd"/>
      <w:r w:rsidRPr="00531D78">
        <w:t xml:space="preserve"> профилактики и противодействия  коррупции;</w:t>
      </w:r>
    </w:p>
    <w:p w:rsidR="00392A38" w:rsidRDefault="00392A38" w:rsidP="00125435">
      <w:pPr>
        <w:widowControl w:val="0"/>
        <w:numPr>
          <w:ilvl w:val="0"/>
          <w:numId w:val="14"/>
        </w:numPr>
        <w:suppressAutoHyphens/>
        <w:jc w:val="both"/>
      </w:pPr>
      <w:r w:rsidRPr="00531D78">
        <w:t xml:space="preserve">освещение мероприятий антикоррупционной направленности </w:t>
      </w:r>
      <w:r>
        <w:t>в средствах массовой информации;</w:t>
      </w:r>
    </w:p>
    <w:p w:rsidR="00392A38" w:rsidRPr="00B23534" w:rsidRDefault="00392A38" w:rsidP="00125435">
      <w:pPr>
        <w:widowControl w:val="0"/>
        <w:numPr>
          <w:ilvl w:val="0"/>
          <w:numId w:val="14"/>
        </w:numPr>
        <w:suppressAutoHyphens/>
        <w:jc w:val="both"/>
      </w:pPr>
      <w:r>
        <w:t>п</w:t>
      </w:r>
      <w:r w:rsidRPr="00B52296">
        <w:t>роведение комплекса мероприятий, приуроченных к Международному дню борьбы с коррупцией 9 декабря</w:t>
      </w:r>
      <w:r>
        <w:t>;</w:t>
      </w:r>
    </w:p>
    <w:p w:rsidR="00392A38" w:rsidRPr="00B23534" w:rsidRDefault="00392A38" w:rsidP="00125435">
      <w:pPr>
        <w:widowControl w:val="0"/>
        <w:numPr>
          <w:ilvl w:val="0"/>
          <w:numId w:val="14"/>
        </w:numPr>
        <w:suppressAutoHyphens/>
        <w:jc w:val="both"/>
      </w:pPr>
      <w:r>
        <w:t>о</w:t>
      </w:r>
      <w:r w:rsidRPr="00B23534">
        <w:t xml:space="preserve">рганизация проведения </w:t>
      </w:r>
      <w:r w:rsidR="008D094D">
        <w:t>«</w:t>
      </w:r>
      <w:r w:rsidRPr="00B23534">
        <w:t>прямых линий</w:t>
      </w:r>
      <w:r w:rsidR="008D094D">
        <w:t>»</w:t>
      </w:r>
      <w:r w:rsidRPr="00B23534">
        <w:t xml:space="preserve"> с гражданами по вопросам антикоррупционного просвещения, отнесенным к сфере деятельности органов местного самоуправления в Республике Коми</w:t>
      </w:r>
      <w:r>
        <w:t>.</w:t>
      </w:r>
    </w:p>
    <w:p w:rsidR="00392A38" w:rsidRPr="00531D78" w:rsidRDefault="00392A38" w:rsidP="00392A38">
      <w:pPr>
        <w:jc w:val="both"/>
      </w:pPr>
      <w:r w:rsidRPr="00531D78">
        <w:t xml:space="preserve">         Задача «Вовлечение институтов гражданского общества в </w:t>
      </w:r>
      <w:proofErr w:type="gramStart"/>
      <w:r w:rsidRPr="00531D78">
        <w:t>реализацию  антикоррупционной</w:t>
      </w:r>
      <w:proofErr w:type="gramEnd"/>
      <w:r w:rsidRPr="00531D78">
        <w:t xml:space="preserve"> политики в муниципальном районе «Сыктывдинский», поддержка общественных антикоррупционных инициатив»:</w:t>
      </w:r>
    </w:p>
    <w:p w:rsidR="00392A38" w:rsidRPr="00531D78" w:rsidRDefault="00392A38" w:rsidP="00125435">
      <w:pPr>
        <w:widowControl w:val="0"/>
        <w:numPr>
          <w:ilvl w:val="0"/>
          <w:numId w:val="17"/>
        </w:numPr>
        <w:suppressAutoHyphens/>
        <w:jc w:val="both"/>
      </w:pPr>
      <w:proofErr w:type="gramStart"/>
      <w:r w:rsidRPr="00531D78">
        <w:t>организация  и</w:t>
      </w:r>
      <w:proofErr w:type="gramEnd"/>
      <w:r w:rsidRPr="00531D78">
        <w:t xml:space="preserve"> проведение заседаний</w:t>
      </w:r>
      <w:r>
        <w:t xml:space="preserve"> «круглых столов» </w:t>
      </w:r>
      <w:r w:rsidRPr="00531D78">
        <w:t xml:space="preserve">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p w:rsidR="00392A38" w:rsidRPr="00531D78" w:rsidRDefault="00392A38" w:rsidP="00125435">
      <w:pPr>
        <w:widowControl w:val="0"/>
        <w:numPr>
          <w:ilvl w:val="0"/>
          <w:numId w:val="17"/>
        </w:numPr>
        <w:suppressAutoHyphens/>
        <w:jc w:val="both"/>
      </w:pPr>
      <w:r w:rsidRPr="00531D78">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p w:rsidR="00392A38" w:rsidRDefault="00392A38" w:rsidP="00125435">
      <w:pPr>
        <w:widowControl w:val="0"/>
        <w:numPr>
          <w:ilvl w:val="0"/>
          <w:numId w:val="17"/>
        </w:numPr>
        <w:suppressAutoHyphens/>
        <w:jc w:val="both"/>
      </w:pPr>
      <w:r w:rsidRPr="00531D78">
        <w:t xml:space="preserve">оказание гражданам </w:t>
      </w:r>
      <w:r>
        <w:t xml:space="preserve">в установленном порядке </w:t>
      </w:r>
      <w:r w:rsidRPr="00531D78">
        <w:t>бесплатной юридической помощи;</w:t>
      </w:r>
    </w:p>
    <w:p w:rsidR="00392A38" w:rsidRPr="004E6625" w:rsidRDefault="00392A38" w:rsidP="00125435">
      <w:pPr>
        <w:widowControl w:val="0"/>
        <w:numPr>
          <w:ilvl w:val="0"/>
          <w:numId w:val="17"/>
        </w:numPr>
        <w:suppressAutoHyphens/>
        <w:jc w:val="both"/>
      </w:pPr>
      <w:r>
        <w:t>о</w:t>
      </w:r>
      <w:r w:rsidRPr="004E6625">
        <w:t>беспечение контроля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r>
        <w:t>;</w:t>
      </w:r>
    </w:p>
    <w:p w:rsidR="00392A38" w:rsidRPr="00531D78" w:rsidRDefault="00392A38" w:rsidP="00125435">
      <w:pPr>
        <w:widowControl w:val="0"/>
        <w:numPr>
          <w:ilvl w:val="0"/>
          <w:numId w:val="17"/>
        </w:numPr>
        <w:suppressAutoHyphens/>
        <w:jc w:val="both"/>
      </w:pPr>
      <w:proofErr w:type="gramStart"/>
      <w:r w:rsidRPr="00531D78">
        <w:t>разработка  и</w:t>
      </w:r>
      <w:proofErr w:type="gramEnd"/>
      <w:r w:rsidRPr="00531D78">
        <w:t xml:space="preserve"> реализация молодежных социальных акций, направленных на развитие антикоррупционного мировоззрения;</w:t>
      </w:r>
    </w:p>
    <w:p w:rsidR="00392A38" w:rsidRPr="00531D78" w:rsidRDefault="00392A38" w:rsidP="00125435">
      <w:pPr>
        <w:widowControl w:val="0"/>
        <w:numPr>
          <w:ilvl w:val="0"/>
          <w:numId w:val="17"/>
        </w:numPr>
        <w:suppressAutoHyphens/>
        <w:jc w:val="both"/>
      </w:pPr>
      <w:r w:rsidRPr="00531D78">
        <w:t>организация и проведение культурно-просветительских мероприятий антикоррупционной направленности (выставки, диспуты, тематические семинары);</w:t>
      </w:r>
    </w:p>
    <w:p w:rsidR="00392A38" w:rsidRPr="00531D78" w:rsidRDefault="00392A38" w:rsidP="00125435">
      <w:pPr>
        <w:widowControl w:val="0"/>
        <w:numPr>
          <w:ilvl w:val="0"/>
          <w:numId w:val="17"/>
        </w:numPr>
        <w:suppressAutoHyphens/>
        <w:jc w:val="both"/>
        <w:rPr>
          <w:rFonts w:eastAsia="TimesNewRomanPSMT"/>
        </w:rPr>
      </w:pPr>
      <w:r w:rsidRPr="00531D78">
        <w:t xml:space="preserve">организация и проведение семинаров </w:t>
      </w:r>
      <w:proofErr w:type="gramStart"/>
      <w:r w:rsidRPr="00531D78">
        <w:t>для  представителей</w:t>
      </w:r>
      <w:proofErr w:type="gramEnd"/>
      <w:r w:rsidRPr="00531D78">
        <w:t xml:space="preserve"> малого и среднего бизнеса  </w:t>
      </w:r>
      <w:r w:rsidRPr="00531D78">
        <w:rPr>
          <w:rFonts w:eastAsia="TimesNewRomanPSMT"/>
        </w:rPr>
        <w:t xml:space="preserve">по вопросам </w:t>
      </w:r>
      <w:r w:rsidRPr="00531D78">
        <w:t xml:space="preserve">защиты их прав и законных интересов, </w:t>
      </w:r>
      <w:r w:rsidRPr="00531D78">
        <w:rPr>
          <w:rFonts w:eastAsia="TimesNewRomanPSMT"/>
        </w:rPr>
        <w:t>противодействия коррупционным рискам в осуществлении экономической деятельности.</w:t>
      </w:r>
    </w:p>
    <w:p w:rsidR="00392A38" w:rsidRPr="00531D78" w:rsidRDefault="00392A38" w:rsidP="00392A38">
      <w:pPr>
        <w:jc w:val="both"/>
      </w:pPr>
      <w:r w:rsidRPr="00531D78">
        <w:t xml:space="preserve">        Задача «Развитие системы мониторинга эффективности антикоррупционной политики в муниципальном образовании муниципального района «Сыктывдинский»:</w:t>
      </w:r>
    </w:p>
    <w:p w:rsidR="00392A38" w:rsidRPr="00531D78" w:rsidRDefault="00392A38" w:rsidP="00125435">
      <w:pPr>
        <w:widowControl w:val="0"/>
        <w:numPr>
          <w:ilvl w:val="0"/>
          <w:numId w:val="15"/>
        </w:numPr>
        <w:suppressAutoHyphens/>
        <w:jc w:val="both"/>
      </w:pPr>
      <w:r w:rsidRPr="00531D78">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p w:rsidR="00392A38" w:rsidRPr="00531D78" w:rsidRDefault="00392A38" w:rsidP="00125435">
      <w:pPr>
        <w:widowControl w:val="0"/>
        <w:numPr>
          <w:ilvl w:val="0"/>
          <w:numId w:val="15"/>
        </w:numPr>
        <w:suppressAutoHyphens/>
        <w:jc w:val="both"/>
      </w:pPr>
      <w:r w:rsidRPr="00531D78">
        <w:t xml:space="preserve">проведение мониторинга реализации планов по противодействию коррупции в </w:t>
      </w:r>
      <w:proofErr w:type="gramStart"/>
      <w:r w:rsidRPr="00531D78">
        <w:t>органах  местного</w:t>
      </w:r>
      <w:proofErr w:type="gramEnd"/>
      <w:r w:rsidRPr="00531D78">
        <w:t xml:space="preserve"> самоуправления в муниц</w:t>
      </w:r>
      <w:r>
        <w:t>ипальном районе «Сыктывдинский».</w:t>
      </w:r>
    </w:p>
    <w:p w:rsidR="00392A38" w:rsidRPr="00531D78" w:rsidRDefault="00392A38" w:rsidP="00392A38">
      <w:pPr>
        <w:autoSpaceDE w:val="0"/>
        <w:jc w:val="both"/>
        <w:rPr>
          <w:bCs/>
        </w:rPr>
      </w:pPr>
      <w:r w:rsidRPr="00531D78">
        <w:rPr>
          <w:bCs/>
        </w:rPr>
        <w:t xml:space="preserve">       Перечень основных мероприятий программы с указанием сроков их реализации, ожидаемых результатов представлен в таблице 1.</w:t>
      </w:r>
    </w:p>
    <w:p w:rsidR="00392A38" w:rsidRDefault="00392A38" w:rsidP="00392A38">
      <w:pPr>
        <w:pStyle w:val="a8"/>
        <w:widowControl w:val="0"/>
        <w:autoSpaceDE w:val="0"/>
        <w:spacing w:after="0" w:line="240" w:lineRule="auto"/>
        <w:ind w:left="0"/>
        <w:rPr>
          <w:rFonts w:ascii="Times New Roman" w:hAnsi="Times New Roman"/>
        </w:rPr>
      </w:pPr>
    </w:p>
    <w:p w:rsidR="00392A38" w:rsidRDefault="00392A38" w:rsidP="00125435">
      <w:pPr>
        <w:pStyle w:val="a8"/>
        <w:widowControl w:val="0"/>
        <w:numPr>
          <w:ilvl w:val="0"/>
          <w:numId w:val="8"/>
        </w:numPr>
        <w:autoSpaceDE w:val="0"/>
        <w:spacing w:after="0" w:line="240" w:lineRule="auto"/>
        <w:jc w:val="center"/>
        <w:rPr>
          <w:rFonts w:ascii="Times New Roman" w:hAnsi="Times New Roman"/>
          <w:bCs/>
          <w:sz w:val="24"/>
          <w:szCs w:val="24"/>
        </w:rPr>
      </w:pPr>
      <w:r>
        <w:rPr>
          <w:rFonts w:ascii="Times New Roman" w:hAnsi="Times New Roman"/>
          <w:bCs/>
          <w:sz w:val="24"/>
          <w:szCs w:val="24"/>
        </w:rPr>
        <w:t>Характеристика мер государственного регулирования</w:t>
      </w:r>
    </w:p>
    <w:p w:rsidR="00392A38" w:rsidRDefault="00392A38" w:rsidP="00392A38">
      <w:pPr>
        <w:autoSpaceDE w:val="0"/>
        <w:ind w:firstLine="540"/>
        <w:jc w:val="both"/>
      </w:pPr>
      <w:r>
        <w:lastRenderedPageBreak/>
        <w:t>Меры правового регулирования не предусматриваются.</w:t>
      </w:r>
    </w:p>
    <w:p w:rsidR="00392A38" w:rsidRDefault="00392A38" w:rsidP="00392A38"/>
    <w:p w:rsidR="00392A38" w:rsidRDefault="00392A38" w:rsidP="00125435">
      <w:pPr>
        <w:widowControl w:val="0"/>
        <w:numPr>
          <w:ilvl w:val="0"/>
          <w:numId w:val="19"/>
        </w:numPr>
        <w:suppressAutoHyphens/>
        <w:autoSpaceDE w:val="0"/>
        <w:jc w:val="center"/>
        <w:rPr>
          <w:bCs/>
        </w:rPr>
      </w:pPr>
      <w:r>
        <w:rPr>
          <w:bCs/>
        </w:rPr>
        <w:t>Прогноз сводных показателей муниципальных заданий</w:t>
      </w:r>
    </w:p>
    <w:p w:rsidR="00392A38" w:rsidRDefault="00392A38" w:rsidP="00392A38">
      <w:pPr>
        <w:autoSpaceDE w:val="0"/>
        <w:jc w:val="center"/>
        <w:rPr>
          <w:bCs/>
        </w:rPr>
      </w:pPr>
      <w:r>
        <w:rPr>
          <w:bCs/>
        </w:rPr>
        <w:t>по этапам реализации подпрограммы</w:t>
      </w:r>
    </w:p>
    <w:p w:rsidR="00392A38" w:rsidRDefault="00392A38" w:rsidP="00392A38">
      <w:pPr>
        <w:autoSpaceDE w:val="0"/>
        <w:ind w:firstLine="540"/>
        <w:jc w:val="both"/>
        <w:rPr>
          <w:bCs/>
        </w:rPr>
      </w:pPr>
      <w:r>
        <w:rPr>
          <w:bCs/>
        </w:rPr>
        <w:t>Доведение муниципального задания не предполагается.</w:t>
      </w:r>
    </w:p>
    <w:p w:rsidR="00392A38" w:rsidRDefault="00392A38" w:rsidP="00392A38">
      <w:pPr>
        <w:jc w:val="both"/>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Ресурсное обеспечение подпрограммы</w:t>
      </w:r>
    </w:p>
    <w:p w:rsidR="00392A38" w:rsidRDefault="00392A38" w:rsidP="00392A38">
      <w:pPr>
        <w:autoSpaceDE w:val="0"/>
        <w:jc w:val="both"/>
      </w:pPr>
      <w:r>
        <w:t xml:space="preserve">        На реализацию подпрограммы потребуется 210,0 тыс. рублей, в том числе:</w:t>
      </w:r>
    </w:p>
    <w:p w:rsidR="00392A38" w:rsidRDefault="00392A38" w:rsidP="00392A38">
      <w:pPr>
        <w:autoSpaceDE w:val="0"/>
        <w:jc w:val="both"/>
      </w:pPr>
      <w:r>
        <w:t xml:space="preserve">        за счет средств муниципального бюджета </w:t>
      </w:r>
      <w:r w:rsidR="008D094D">
        <w:t>–</w:t>
      </w:r>
      <w:r>
        <w:t xml:space="preserve"> 210,0 тыс. рублей;</w:t>
      </w:r>
    </w:p>
    <w:p w:rsidR="00392A38" w:rsidRDefault="00392A38" w:rsidP="00392A38">
      <w:pPr>
        <w:autoSpaceDE w:val="0"/>
        <w:jc w:val="both"/>
      </w:pPr>
      <w:r>
        <w:t xml:space="preserve">        за счет средств республиканского бюджета Республики Коми </w:t>
      </w:r>
      <w:r w:rsidR="008D094D">
        <w:t>–</w:t>
      </w:r>
      <w:r>
        <w:t xml:space="preserve"> 0 тыс. рублей.</w:t>
      </w:r>
    </w:p>
    <w:p w:rsidR="00392A38" w:rsidRDefault="00392A38" w:rsidP="00392A38">
      <w:pPr>
        <w:jc w:val="both"/>
      </w:pPr>
      <w:r>
        <w:t xml:space="preserve">        </w:t>
      </w:r>
      <w:r w:rsidR="008D094D">
        <w:t>З</w:t>
      </w:r>
      <w:r>
        <w:t xml:space="preserve">а счет средств федерального бюджета </w:t>
      </w:r>
      <w:r w:rsidR="008D094D">
        <w:t>–</w:t>
      </w:r>
      <w:r>
        <w:t xml:space="preserve"> 0 </w:t>
      </w:r>
      <w:proofErr w:type="spellStart"/>
      <w:r>
        <w:t>тыс.руб</w:t>
      </w:r>
      <w:proofErr w:type="spellEnd"/>
      <w:r>
        <w:t xml:space="preserve">.        </w:t>
      </w:r>
    </w:p>
    <w:p w:rsidR="00392A38" w:rsidRDefault="00392A38" w:rsidP="00392A38">
      <w:pPr>
        <w:jc w:val="both"/>
      </w:pPr>
      <w:r>
        <w:t xml:space="preserve">        2015 год – 35,0 </w:t>
      </w:r>
      <w:proofErr w:type="spellStart"/>
      <w:r>
        <w:t>тыс.руб</w:t>
      </w:r>
      <w:proofErr w:type="spellEnd"/>
      <w:r>
        <w:t>.</w:t>
      </w:r>
    </w:p>
    <w:p w:rsidR="00392A38" w:rsidRDefault="00392A38" w:rsidP="00392A38">
      <w:pPr>
        <w:jc w:val="both"/>
      </w:pPr>
      <w:r>
        <w:t xml:space="preserve">        2016 год – 35,0 </w:t>
      </w:r>
      <w:proofErr w:type="spellStart"/>
      <w:r>
        <w:t>тыс.руб</w:t>
      </w:r>
      <w:proofErr w:type="spellEnd"/>
      <w:r>
        <w:t>.</w:t>
      </w:r>
    </w:p>
    <w:p w:rsidR="00392A38" w:rsidRDefault="00392A38" w:rsidP="00392A38">
      <w:pPr>
        <w:jc w:val="both"/>
      </w:pPr>
      <w:r>
        <w:t xml:space="preserve">        2017 год </w:t>
      </w:r>
      <w:r w:rsidR="008D094D">
        <w:t>–</w:t>
      </w:r>
      <w:r>
        <w:t xml:space="preserve"> 35,0 </w:t>
      </w:r>
      <w:proofErr w:type="spellStart"/>
      <w:r>
        <w:t>тыс.руб</w:t>
      </w:r>
      <w:proofErr w:type="spellEnd"/>
      <w:r>
        <w:t>.</w:t>
      </w:r>
    </w:p>
    <w:p w:rsidR="00392A38" w:rsidRDefault="00392A38" w:rsidP="00392A38">
      <w:pPr>
        <w:jc w:val="both"/>
      </w:pPr>
      <w:r>
        <w:t xml:space="preserve">        2018 год – 35,0 </w:t>
      </w:r>
      <w:proofErr w:type="spellStart"/>
      <w:r>
        <w:t>тыс.руб</w:t>
      </w:r>
      <w:proofErr w:type="spellEnd"/>
      <w:r>
        <w:t>.</w:t>
      </w:r>
    </w:p>
    <w:p w:rsidR="00392A38" w:rsidRDefault="00392A38" w:rsidP="00392A38">
      <w:pPr>
        <w:jc w:val="both"/>
      </w:pPr>
      <w:r>
        <w:t xml:space="preserve">        2019 год </w:t>
      </w:r>
      <w:r w:rsidR="008D094D">
        <w:t>–</w:t>
      </w:r>
      <w:r>
        <w:t xml:space="preserve"> 35,0 </w:t>
      </w:r>
      <w:proofErr w:type="spellStart"/>
      <w:r>
        <w:t>тыс.руб</w:t>
      </w:r>
      <w:proofErr w:type="spellEnd"/>
      <w:r>
        <w:t>.</w:t>
      </w:r>
    </w:p>
    <w:p w:rsidR="00392A38" w:rsidRDefault="00392A38" w:rsidP="00392A38">
      <w:pPr>
        <w:jc w:val="both"/>
      </w:pPr>
      <w:r>
        <w:t xml:space="preserve">        2020 год </w:t>
      </w:r>
      <w:r w:rsidR="008D094D">
        <w:t>–</w:t>
      </w:r>
      <w:r>
        <w:t xml:space="preserve"> 35,0 </w:t>
      </w:r>
      <w:proofErr w:type="spellStart"/>
      <w:r>
        <w:t>тыс.руб</w:t>
      </w:r>
      <w:proofErr w:type="spellEnd"/>
      <w:r>
        <w:t>.</w:t>
      </w:r>
    </w:p>
    <w:p w:rsidR="00392A38" w:rsidRDefault="00392A38" w:rsidP="00392A38">
      <w:pPr>
        <w:jc w:val="both"/>
      </w:pPr>
    </w:p>
    <w:p w:rsidR="00392A38" w:rsidRDefault="00392A38" w:rsidP="00392A38">
      <w:pPr>
        <w:autoSpaceDE w:val="0"/>
        <w:jc w:val="both"/>
        <w:rPr>
          <w:bCs/>
        </w:rPr>
      </w:pPr>
      <w:r>
        <w:rPr>
          <w:bCs/>
        </w:rPr>
        <w:t xml:space="preserve">        Ресурсное обеспечение подпрограммы в целом, а также по годам реализации подпрограммы и источникам финансирования приводится в таблице 3.</w:t>
      </w:r>
    </w:p>
    <w:p w:rsidR="00392A38" w:rsidRDefault="00392A38" w:rsidP="00392A38">
      <w:pPr>
        <w:autoSpaceDE w:val="0"/>
        <w:jc w:val="both"/>
        <w:rPr>
          <w:bCs/>
        </w:rPr>
      </w:pPr>
    </w:p>
    <w:p w:rsidR="00392A38" w:rsidRDefault="00392A38" w:rsidP="00125435">
      <w:pPr>
        <w:pStyle w:val="a8"/>
        <w:widowControl w:val="0"/>
        <w:numPr>
          <w:ilvl w:val="0"/>
          <w:numId w:val="19"/>
        </w:numPr>
        <w:autoSpaceDE w:val="0"/>
        <w:spacing w:after="0" w:line="240" w:lineRule="auto"/>
        <w:jc w:val="center"/>
        <w:rPr>
          <w:rFonts w:ascii="Times New Roman" w:hAnsi="Times New Roman"/>
          <w:bCs/>
          <w:sz w:val="24"/>
          <w:szCs w:val="24"/>
        </w:rPr>
      </w:pPr>
      <w:r>
        <w:rPr>
          <w:rFonts w:ascii="Times New Roman" w:hAnsi="Times New Roman"/>
          <w:bCs/>
          <w:sz w:val="24"/>
          <w:szCs w:val="24"/>
        </w:rPr>
        <w:t>Методика оценки эффективности подпрограммы</w:t>
      </w:r>
    </w:p>
    <w:p w:rsidR="00392A38" w:rsidRDefault="00392A38" w:rsidP="00392A38">
      <w:pPr>
        <w:autoSpaceDE w:val="0"/>
        <w:ind w:firstLine="540"/>
        <w:jc w:val="both"/>
        <w:rPr>
          <w:bCs/>
        </w:rPr>
      </w:pPr>
      <w:r>
        <w:rPr>
          <w:bC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42" w:history="1">
        <w:r>
          <w:rPr>
            <w:rStyle w:val="af"/>
          </w:rPr>
          <w:t>разделе 9</w:t>
        </w:r>
      </w:hyperlink>
      <w:r>
        <w:rPr>
          <w:bCs/>
        </w:rPr>
        <w:t xml:space="preserve"> муниципальной программы.</w:t>
      </w:r>
    </w:p>
    <w:p w:rsidR="00392A38" w:rsidRDefault="00392A38" w:rsidP="00392A38">
      <w:pPr>
        <w:autoSpaceDE w:val="0"/>
        <w:jc w:val="both"/>
        <w:rPr>
          <w:b/>
          <w:bCs/>
        </w:rPr>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Default="00392A38" w:rsidP="00392A38">
      <w:pPr>
        <w:jc w:val="both"/>
      </w:pPr>
    </w:p>
    <w:p w:rsidR="00392A38" w:rsidRPr="002A65E0" w:rsidRDefault="00392A38" w:rsidP="00392A38">
      <w:pPr>
        <w:jc w:val="both"/>
      </w:pPr>
    </w:p>
    <w:p w:rsidR="00392A38" w:rsidRDefault="00392A38" w:rsidP="00392A38">
      <w:pPr>
        <w:jc w:val="both"/>
      </w:pPr>
    </w:p>
    <w:p w:rsidR="00392A38" w:rsidRDefault="00392A38" w:rsidP="00392A38">
      <w:pPr>
        <w:jc w:val="both"/>
      </w:pPr>
    </w:p>
    <w:p w:rsidR="00392A38" w:rsidRDefault="00392A38" w:rsidP="007E03E4">
      <w:pPr>
        <w:jc w:val="both"/>
      </w:pPr>
    </w:p>
    <w:p w:rsidR="00392A38" w:rsidRPr="006D57A2" w:rsidRDefault="00392A38" w:rsidP="007E03E4">
      <w:pPr>
        <w:jc w:val="both"/>
      </w:pPr>
    </w:p>
    <w:p w:rsidR="007E03E4" w:rsidRPr="006D57A2" w:rsidRDefault="007E03E4" w:rsidP="007E03E4">
      <w:pPr>
        <w:jc w:val="both"/>
      </w:pPr>
    </w:p>
    <w:p w:rsidR="00D9593C" w:rsidRPr="006D57A2" w:rsidRDefault="00D9593C" w:rsidP="00D9593C">
      <w:pPr>
        <w:widowControl w:val="0"/>
        <w:autoSpaceDE w:val="0"/>
        <w:autoSpaceDN w:val="0"/>
        <w:adjustRightInd w:val="0"/>
        <w:ind w:firstLine="567"/>
        <w:jc w:val="both"/>
        <w:rPr>
          <w:bCs/>
        </w:rPr>
      </w:pPr>
    </w:p>
    <w:p w:rsidR="00106AB3" w:rsidRPr="00BF70A6" w:rsidRDefault="00106AB3" w:rsidP="00D9593C">
      <w:pPr>
        <w:jc w:val="both"/>
      </w:pPr>
    </w:p>
    <w:p w:rsidR="00106AB3" w:rsidRPr="00BF70A6" w:rsidRDefault="00106AB3" w:rsidP="00BF70A6">
      <w:pPr>
        <w:jc w:val="both"/>
      </w:pPr>
    </w:p>
    <w:p w:rsidR="008927D4" w:rsidRPr="000502F3" w:rsidRDefault="008927D4" w:rsidP="008927D4">
      <w:pPr>
        <w:jc w:val="both"/>
        <w:rPr>
          <w:sz w:val="20"/>
          <w:szCs w:val="20"/>
        </w:rPr>
        <w:sectPr w:rsidR="008927D4" w:rsidRPr="000502F3" w:rsidSect="00A74DF7">
          <w:footerReference w:type="default" r:id="rId43"/>
          <w:footnotePr>
            <w:pos w:val="beneathText"/>
          </w:footnotePr>
          <w:pgSz w:w="11905" w:h="16837"/>
          <w:pgMar w:top="1134" w:right="1134" w:bottom="1134" w:left="1134" w:header="720" w:footer="720" w:gutter="0"/>
          <w:cols w:space="720"/>
          <w:docGrid w:linePitch="326"/>
        </w:sectPr>
      </w:pPr>
    </w:p>
    <w:p w:rsidR="008927D4" w:rsidRPr="000502F3" w:rsidRDefault="008927D4" w:rsidP="008927D4">
      <w:pPr>
        <w:autoSpaceDE w:val="0"/>
        <w:autoSpaceDN w:val="0"/>
        <w:adjustRightInd w:val="0"/>
        <w:jc w:val="right"/>
        <w:rPr>
          <w:sz w:val="20"/>
          <w:szCs w:val="20"/>
        </w:rPr>
      </w:pPr>
      <w:r w:rsidRPr="000502F3">
        <w:rPr>
          <w:sz w:val="20"/>
          <w:szCs w:val="20"/>
        </w:rPr>
        <w:lastRenderedPageBreak/>
        <w:t>Таблица 1</w:t>
      </w:r>
    </w:p>
    <w:p w:rsidR="008927D4" w:rsidRPr="00693E4E" w:rsidRDefault="008927D4" w:rsidP="008927D4">
      <w:pPr>
        <w:autoSpaceDE w:val="0"/>
        <w:autoSpaceDN w:val="0"/>
        <w:adjustRightInd w:val="0"/>
        <w:jc w:val="center"/>
        <w:rPr>
          <w:b/>
          <w:sz w:val="20"/>
          <w:szCs w:val="20"/>
        </w:rPr>
      </w:pPr>
      <w:r w:rsidRPr="00693E4E">
        <w:rPr>
          <w:b/>
          <w:sz w:val="20"/>
          <w:szCs w:val="20"/>
        </w:rPr>
        <w:t>П</w:t>
      </w:r>
      <w:r w:rsidR="00106AB3" w:rsidRPr="00693E4E">
        <w:rPr>
          <w:b/>
          <w:sz w:val="20"/>
          <w:szCs w:val="20"/>
        </w:rPr>
        <w:t xml:space="preserve">еречень основных мероприятий </w:t>
      </w:r>
      <w:r w:rsidR="00AE6A1A" w:rsidRPr="00693E4E">
        <w:rPr>
          <w:b/>
          <w:sz w:val="20"/>
          <w:szCs w:val="20"/>
        </w:rPr>
        <w:t xml:space="preserve">муниципальной </w:t>
      </w:r>
      <w:r w:rsidRPr="00693E4E">
        <w:rPr>
          <w:b/>
          <w:sz w:val="20"/>
          <w:szCs w:val="20"/>
        </w:rPr>
        <w:t>программы</w:t>
      </w:r>
    </w:p>
    <w:p w:rsidR="008927D4" w:rsidRPr="00693E4E" w:rsidRDefault="008927D4" w:rsidP="008927D4">
      <w:pPr>
        <w:autoSpaceDE w:val="0"/>
        <w:autoSpaceDN w:val="0"/>
        <w:adjustRightInd w:val="0"/>
        <w:rPr>
          <w:b/>
          <w:sz w:val="20"/>
          <w:szCs w:val="20"/>
        </w:rPr>
      </w:pPr>
    </w:p>
    <w:tbl>
      <w:tblPr>
        <w:tblW w:w="16479" w:type="dxa"/>
        <w:tblCellSpacing w:w="5" w:type="nil"/>
        <w:tblInd w:w="-356" w:type="dxa"/>
        <w:tblLayout w:type="fixed"/>
        <w:tblCellMar>
          <w:left w:w="75" w:type="dxa"/>
          <w:right w:w="75" w:type="dxa"/>
        </w:tblCellMar>
        <w:tblLook w:val="0000" w:firstRow="0" w:lastRow="0" w:firstColumn="0" w:lastColumn="0" w:noHBand="0" w:noVBand="0"/>
      </w:tblPr>
      <w:tblGrid>
        <w:gridCol w:w="329"/>
        <w:gridCol w:w="827"/>
        <w:gridCol w:w="827"/>
        <w:gridCol w:w="785"/>
        <w:gridCol w:w="370"/>
        <w:gridCol w:w="1242"/>
        <w:gridCol w:w="1242"/>
        <w:gridCol w:w="1036"/>
        <w:gridCol w:w="1036"/>
        <w:gridCol w:w="3744"/>
        <w:gridCol w:w="331"/>
        <w:gridCol w:w="785"/>
        <w:gridCol w:w="785"/>
        <w:gridCol w:w="785"/>
        <w:gridCol w:w="785"/>
        <w:gridCol w:w="785"/>
        <w:gridCol w:w="785"/>
      </w:tblGrid>
      <w:tr w:rsidR="008927D4" w:rsidRPr="00693E4E" w:rsidTr="003B5FCB">
        <w:trPr>
          <w:gridAfter w:val="9"/>
          <w:wAfter w:w="597" w:type="dxa"/>
          <w:trHeight w:val="276"/>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 xml:space="preserve">N </w:t>
            </w:r>
            <w:r w:rsidRPr="00693E4E">
              <w:rPr>
                <w:rFonts w:ascii="Times New Roman" w:hAnsi="Times New Roman" w:cs="Times New Roman"/>
                <w:sz w:val="20"/>
                <w:szCs w:val="20"/>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 xml:space="preserve">Номер и </w:t>
            </w:r>
            <w:r w:rsidRPr="00693E4E">
              <w:rPr>
                <w:rFonts w:ascii="Times New Roman" w:hAnsi="Times New Roman" w:cs="Times New Roman"/>
                <w:sz w:val="20"/>
                <w:szCs w:val="20"/>
              </w:rPr>
              <w:br/>
              <w:t xml:space="preserve">наименование </w:t>
            </w:r>
            <w:r w:rsidRPr="00693E4E">
              <w:rPr>
                <w:rFonts w:ascii="Times New Roman" w:hAnsi="Times New Roman" w:cs="Times New Roman"/>
                <w:sz w:val="20"/>
                <w:szCs w:val="20"/>
              </w:rPr>
              <w:br/>
              <w:t>ведомственной</w:t>
            </w:r>
            <w:r w:rsidRPr="00693E4E">
              <w:rPr>
                <w:rFonts w:ascii="Times New Roman" w:hAnsi="Times New Roman" w:cs="Times New Roman"/>
                <w:sz w:val="20"/>
                <w:szCs w:val="20"/>
              </w:rPr>
              <w:br/>
              <w:t xml:space="preserve"> целевой программы, </w:t>
            </w:r>
            <w:proofErr w:type="gramStart"/>
            <w:r w:rsidRPr="00693E4E">
              <w:rPr>
                <w:rFonts w:ascii="Times New Roman" w:hAnsi="Times New Roman" w:cs="Times New Roman"/>
                <w:sz w:val="20"/>
                <w:szCs w:val="20"/>
              </w:rPr>
              <w:t xml:space="preserve">основного </w:t>
            </w:r>
            <w:r w:rsidRPr="00693E4E">
              <w:rPr>
                <w:rFonts w:ascii="Times New Roman" w:hAnsi="Times New Roman" w:cs="Times New Roman"/>
                <w:sz w:val="20"/>
                <w:szCs w:val="20"/>
              </w:rPr>
              <w:br/>
              <w:t xml:space="preserve"> мероприятия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proofErr w:type="gramStart"/>
            <w:r w:rsidRPr="00693E4E">
              <w:rPr>
                <w:rFonts w:ascii="Times New Roman" w:hAnsi="Times New Roman" w:cs="Times New Roman"/>
                <w:sz w:val="20"/>
                <w:szCs w:val="20"/>
              </w:rPr>
              <w:t xml:space="preserve">Срок </w:t>
            </w:r>
            <w:r w:rsidRPr="00693E4E">
              <w:rPr>
                <w:rFonts w:ascii="Times New Roman" w:hAnsi="Times New Roman" w:cs="Times New Roman"/>
                <w:sz w:val="20"/>
                <w:szCs w:val="20"/>
              </w:rPr>
              <w:br/>
              <w:t xml:space="preserve"> начала</w:t>
            </w:r>
            <w:proofErr w:type="gramEnd"/>
            <w:r w:rsidRPr="00693E4E">
              <w:rPr>
                <w:rFonts w:ascii="Times New Roman" w:hAnsi="Times New Roman" w:cs="Times New Roman"/>
                <w:sz w:val="20"/>
                <w:szCs w:val="20"/>
              </w:rPr>
              <w:t xml:space="preserve"> </w:t>
            </w:r>
            <w:r w:rsidRPr="00693E4E">
              <w:rPr>
                <w:rFonts w:ascii="Times New Roman" w:hAnsi="Times New Roman" w:cs="Times New Roman"/>
                <w:sz w:val="20"/>
                <w:szCs w:val="20"/>
              </w:rPr>
              <w:br/>
              <w:t>реализации</w:t>
            </w:r>
          </w:p>
        </w:tc>
        <w:tc>
          <w:tcPr>
            <w:tcW w:w="850" w:type="dxa"/>
            <w:vMerge w:val="restart"/>
            <w:tcBorders>
              <w:top w:val="single" w:sz="4" w:space="0" w:color="auto"/>
              <w:left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 xml:space="preserve">Срок </w:t>
            </w:r>
            <w:r w:rsidRPr="00693E4E">
              <w:rPr>
                <w:rFonts w:ascii="Times New Roman" w:hAnsi="Times New Roman" w:cs="Times New Roman"/>
                <w:sz w:val="20"/>
                <w:szCs w:val="20"/>
              </w:rPr>
              <w:br/>
              <w:t xml:space="preserve">окончания </w:t>
            </w:r>
            <w:r w:rsidRPr="00693E4E">
              <w:rPr>
                <w:rFonts w:ascii="Times New Roman" w:hAnsi="Times New Roman" w:cs="Times New Roman"/>
                <w:sz w:val="20"/>
                <w:szCs w:val="20"/>
              </w:rPr>
              <w:br/>
              <w:t>реализации</w:t>
            </w:r>
          </w:p>
        </w:tc>
        <w:tc>
          <w:tcPr>
            <w:tcW w:w="3827"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Ожидаемый непосредственный результат (</w:t>
            </w:r>
            <w:proofErr w:type="gramStart"/>
            <w:r w:rsidRPr="00693E4E">
              <w:rPr>
                <w:rFonts w:ascii="Times New Roman" w:hAnsi="Times New Roman" w:cs="Times New Roman"/>
                <w:sz w:val="20"/>
                <w:szCs w:val="20"/>
              </w:rPr>
              <w:t>краткое  описание</w:t>
            </w:r>
            <w:proofErr w:type="gramEnd"/>
            <w:r w:rsidRPr="00693E4E">
              <w:rPr>
                <w:rFonts w:ascii="Times New Roman" w:hAnsi="Times New Roman" w:cs="Times New Roman"/>
                <w:sz w:val="20"/>
                <w:szCs w:val="20"/>
              </w:rPr>
              <w:t>) к 2020 году</w:t>
            </w:r>
          </w:p>
        </w:tc>
        <w:tc>
          <w:tcPr>
            <w:tcW w:w="1843"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 xml:space="preserve">Последствия </w:t>
            </w:r>
            <w:proofErr w:type="spellStart"/>
            <w:proofErr w:type="gramStart"/>
            <w:r w:rsidRPr="00693E4E">
              <w:rPr>
                <w:rFonts w:ascii="Times New Roman" w:hAnsi="Times New Roman" w:cs="Times New Roman"/>
                <w:sz w:val="20"/>
                <w:szCs w:val="20"/>
              </w:rPr>
              <w:t>нереализации</w:t>
            </w:r>
            <w:proofErr w:type="spellEnd"/>
            <w:r w:rsidRPr="00693E4E">
              <w:rPr>
                <w:rFonts w:ascii="Times New Roman" w:hAnsi="Times New Roman" w:cs="Times New Roman"/>
                <w:sz w:val="20"/>
                <w:szCs w:val="20"/>
              </w:rPr>
              <w:t xml:space="preserve"> </w:t>
            </w:r>
            <w:r w:rsidRPr="00693E4E">
              <w:rPr>
                <w:rFonts w:ascii="Times New Roman" w:hAnsi="Times New Roman" w:cs="Times New Roman"/>
                <w:sz w:val="20"/>
                <w:szCs w:val="20"/>
              </w:rPr>
              <w:br/>
              <w:t xml:space="preserve"> основного</w:t>
            </w:r>
            <w:proofErr w:type="gramEnd"/>
            <w:r w:rsidRPr="00693E4E">
              <w:rPr>
                <w:rFonts w:ascii="Times New Roman" w:hAnsi="Times New Roman" w:cs="Times New Roman"/>
                <w:sz w:val="20"/>
                <w:szCs w:val="20"/>
              </w:rPr>
              <w:t xml:space="preserve"> </w:t>
            </w:r>
            <w:r w:rsidRPr="00693E4E">
              <w:rPr>
                <w:rFonts w:ascii="Times New Roman" w:hAnsi="Times New Roman" w:cs="Times New Roman"/>
                <w:sz w:val="20"/>
                <w:szCs w:val="20"/>
              </w:rPr>
              <w:br/>
              <w:t xml:space="preserve"> мероприятия</w:t>
            </w:r>
          </w:p>
        </w:tc>
        <w:tc>
          <w:tcPr>
            <w:tcW w:w="3123" w:type="dxa"/>
            <w:vMerge w:val="restart"/>
            <w:tcBorders>
              <w:top w:val="single" w:sz="4" w:space="0" w:color="auto"/>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 xml:space="preserve">Связь </w:t>
            </w:r>
            <w:proofErr w:type="gramStart"/>
            <w:r w:rsidRPr="00693E4E">
              <w:rPr>
                <w:rFonts w:ascii="Times New Roman" w:hAnsi="Times New Roman" w:cs="Times New Roman"/>
                <w:sz w:val="20"/>
                <w:szCs w:val="20"/>
              </w:rPr>
              <w:t xml:space="preserve">с </w:t>
            </w:r>
            <w:r w:rsidRPr="00693E4E">
              <w:rPr>
                <w:rFonts w:ascii="Times New Roman" w:hAnsi="Times New Roman" w:cs="Times New Roman"/>
                <w:sz w:val="20"/>
                <w:szCs w:val="20"/>
              </w:rPr>
              <w:br/>
              <w:t xml:space="preserve"> показателями</w:t>
            </w:r>
            <w:proofErr w:type="gramEnd"/>
            <w:r w:rsidRPr="00693E4E">
              <w:rPr>
                <w:rFonts w:ascii="Times New Roman" w:hAnsi="Times New Roman" w:cs="Times New Roman"/>
                <w:sz w:val="20"/>
                <w:szCs w:val="20"/>
              </w:rPr>
              <w:t xml:space="preserve"> </w:t>
            </w:r>
            <w:r w:rsidRPr="00693E4E">
              <w:rPr>
                <w:rFonts w:ascii="Times New Roman" w:hAnsi="Times New Roman" w:cs="Times New Roman"/>
                <w:sz w:val="20"/>
                <w:szCs w:val="20"/>
              </w:rPr>
              <w:br/>
              <w:t>муниципальной</w:t>
            </w:r>
            <w:r w:rsidRPr="00693E4E">
              <w:rPr>
                <w:rFonts w:ascii="Times New Roman" w:hAnsi="Times New Roman" w:cs="Times New Roman"/>
                <w:sz w:val="20"/>
                <w:szCs w:val="20"/>
              </w:rPr>
              <w:br/>
              <w:t xml:space="preserve"> программы </w:t>
            </w:r>
            <w:r w:rsidRPr="00693E4E">
              <w:rPr>
                <w:rFonts w:ascii="Times New Roman" w:hAnsi="Times New Roman" w:cs="Times New Roman"/>
                <w:sz w:val="20"/>
                <w:szCs w:val="20"/>
              </w:rPr>
              <w:br/>
              <w:t>(подпрограммы)</w:t>
            </w:r>
          </w:p>
        </w:tc>
      </w:tr>
      <w:tr w:rsidR="008927D4" w:rsidRPr="00693E4E" w:rsidTr="003B5FCB">
        <w:trPr>
          <w:gridAfter w:val="9"/>
          <w:wAfter w:w="597" w:type="dxa"/>
          <w:trHeight w:val="276"/>
          <w:tblCellSpacing w:w="5" w:type="nil"/>
        </w:trPr>
        <w:tc>
          <w:tcPr>
            <w:tcW w:w="710"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3827"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8927D4" w:rsidRPr="00693E4E" w:rsidRDefault="008927D4" w:rsidP="00A74DF7">
            <w:pPr>
              <w:pStyle w:val="ConsPlusCell"/>
              <w:rPr>
                <w:rFonts w:ascii="Times New Roman" w:hAnsi="Times New Roman" w:cs="Times New Roman"/>
                <w:sz w:val="20"/>
                <w:szCs w:val="20"/>
              </w:rPr>
            </w:pPr>
          </w:p>
        </w:tc>
      </w:tr>
      <w:tr w:rsidR="008927D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1</w:t>
            </w:r>
          </w:p>
        </w:tc>
        <w:tc>
          <w:tcPr>
            <w:tcW w:w="2410"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w:t>
            </w:r>
          </w:p>
        </w:tc>
        <w:tc>
          <w:tcPr>
            <w:tcW w:w="2268"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3</w:t>
            </w:r>
          </w:p>
        </w:tc>
        <w:tc>
          <w:tcPr>
            <w:tcW w:w="851"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4</w:t>
            </w:r>
          </w:p>
        </w:tc>
        <w:tc>
          <w:tcPr>
            <w:tcW w:w="850"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5</w:t>
            </w:r>
          </w:p>
        </w:tc>
        <w:tc>
          <w:tcPr>
            <w:tcW w:w="3827"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6</w:t>
            </w:r>
          </w:p>
        </w:tc>
        <w:tc>
          <w:tcPr>
            <w:tcW w:w="1843"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7</w:t>
            </w:r>
          </w:p>
        </w:tc>
        <w:tc>
          <w:tcPr>
            <w:tcW w:w="3123" w:type="dxa"/>
            <w:tcBorders>
              <w:left w:val="single" w:sz="4" w:space="0" w:color="auto"/>
              <w:bottom w:val="single" w:sz="4" w:space="0" w:color="auto"/>
              <w:right w:val="single" w:sz="4" w:space="0" w:color="auto"/>
            </w:tcBorders>
          </w:tcPr>
          <w:p w:rsidR="008927D4" w:rsidRPr="00693E4E" w:rsidRDefault="008927D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8</w:t>
            </w:r>
          </w:p>
        </w:tc>
      </w:tr>
      <w:tr w:rsidR="008927D4"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8927D4" w:rsidRPr="00693E4E" w:rsidRDefault="008927D4" w:rsidP="00AE6A1A">
            <w:pPr>
              <w:pStyle w:val="ConsPlusCell"/>
              <w:rPr>
                <w:rFonts w:ascii="Times New Roman" w:hAnsi="Times New Roman" w:cs="Times New Roman"/>
                <w:b/>
                <w:sz w:val="20"/>
                <w:szCs w:val="20"/>
              </w:rPr>
            </w:pPr>
            <w:proofErr w:type="gramStart"/>
            <w:r w:rsidRPr="00693E4E">
              <w:rPr>
                <w:rFonts w:ascii="Times New Roman" w:hAnsi="Times New Roman" w:cs="Times New Roman"/>
                <w:b/>
                <w:bCs/>
                <w:sz w:val="20"/>
                <w:szCs w:val="20"/>
              </w:rPr>
              <w:t xml:space="preserve">Подпрограмма  </w:t>
            </w:r>
            <w:r w:rsidR="008A4F3C">
              <w:rPr>
                <w:rFonts w:ascii="Times New Roman" w:hAnsi="Times New Roman" w:cs="Times New Roman"/>
                <w:b/>
                <w:bCs/>
                <w:sz w:val="20"/>
                <w:szCs w:val="20"/>
              </w:rPr>
              <w:t>1</w:t>
            </w:r>
            <w:proofErr w:type="gramEnd"/>
            <w:r w:rsidR="008A4F3C">
              <w:rPr>
                <w:rFonts w:ascii="Times New Roman" w:hAnsi="Times New Roman" w:cs="Times New Roman"/>
                <w:b/>
                <w:bCs/>
                <w:sz w:val="20"/>
                <w:szCs w:val="20"/>
              </w:rPr>
              <w:t xml:space="preserve">.  </w:t>
            </w:r>
            <w:r w:rsidRPr="00693E4E">
              <w:rPr>
                <w:rFonts w:ascii="Times New Roman" w:hAnsi="Times New Roman" w:cs="Times New Roman"/>
                <w:b/>
                <w:bCs/>
                <w:sz w:val="20"/>
                <w:szCs w:val="20"/>
              </w:rPr>
              <w:t>«Формирование и развитие кадрового состава органов МСУ муниципального образования муниципального района «Сыктывдинский»</w:t>
            </w:r>
          </w:p>
        </w:tc>
      </w:tr>
      <w:tr w:rsidR="00AE6A1A"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AE6A1A" w:rsidRPr="00693E4E" w:rsidRDefault="00AE6A1A" w:rsidP="00AE6A1A">
            <w:pPr>
              <w:pStyle w:val="ConsPlusCell"/>
              <w:rPr>
                <w:rFonts w:ascii="Times New Roman" w:hAnsi="Times New Roman" w:cs="Times New Roman"/>
                <w:b/>
                <w:bCs/>
                <w:sz w:val="20"/>
                <w:szCs w:val="20"/>
              </w:rPr>
            </w:pPr>
            <w:r w:rsidRPr="00693E4E">
              <w:rPr>
                <w:rFonts w:ascii="Times New Roman" w:hAnsi="Times New Roman" w:cs="Times New Roman"/>
                <w:b/>
                <w:bCs/>
                <w:sz w:val="20"/>
                <w:szCs w:val="20"/>
              </w:rPr>
              <w:t xml:space="preserve">Цель подпрограммы 1: </w:t>
            </w:r>
            <w:r w:rsidRPr="00693E4E">
              <w:rPr>
                <w:rFonts w:ascii="Times New Roman" w:hAnsi="Times New Roman" w:cs="Times New Roman"/>
                <w:sz w:val="20"/>
                <w:szCs w:val="20"/>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AE6A1A"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AE6A1A" w:rsidRPr="00693E4E" w:rsidRDefault="00AE6A1A" w:rsidP="00AE6A1A">
            <w:pPr>
              <w:pStyle w:val="ConsPlusCell"/>
              <w:rPr>
                <w:rFonts w:ascii="Times New Roman" w:hAnsi="Times New Roman" w:cs="Times New Roman"/>
                <w:b/>
                <w:bCs/>
                <w:sz w:val="20"/>
                <w:szCs w:val="20"/>
              </w:rPr>
            </w:pPr>
            <w:r w:rsidRPr="00693E4E">
              <w:rPr>
                <w:rFonts w:ascii="Times New Roman" w:hAnsi="Times New Roman" w:cs="Times New Roman"/>
                <w:b/>
                <w:bCs/>
                <w:iCs/>
                <w:sz w:val="20"/>
                <w:szCs w:val="20"/>
              </w:rPr>
              <w:t>Задача</w:t>
            </w:r>
            <w:r w:rsidRPr="00693E4E">
              <w:rPr>
                <w:rFonts w:ascii="Times New Roman" w:hAnsi="Times New Roman" w:cs="Times New Roman"/>
                <w:sz w:val="20"/>
                <w:szCs w:val="20"/>
              </w:rPr>
              <w:t xml:space="preserve"> 1. Совершенствование процедур подбора квалифицированных кадров для органов МСУ</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1.1.</w:t>
            </w:r>
            <w:r>
              <w:rPr>
                <w:rFonts w:ascii="Times New Roman" w:hAnsi="Times New Roman" w:cs="Times New Roman"/>
                <w:sz w:val="20"/>
                <w:szCs w:val="20"/>
              </w:rPr>
              <w:t>1.</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r w:rsidRPr="00693E4E">
              <w:rPr>
                <w:rFonts w:ascii="Times New Roman" w:hAnsi="Times New Roman" w:cs="Times New Roman"/>
                <w:sz w:val="20"/>
                <w:szCs w:val="20"/>
              </w:rPr>
              <w:t>Организация внедрения конкурсных процедур при назначении на должно</w:t>
            </w:r>
            <w:r w:rsidRPr="00693E4E">
              <w:rPr>
                <w:rFonts w:ascii="Times New Roman" w:hAnsi="Times New Roman" w:cs="Times New Roman"/>
                <w:sz w:val="20"/>
                <w:szCs w:val="20"/>
              </w:rPr>
              <w:lastRenderedPageBreak/>
              <w:t>сти</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E6A1A">
            <w:pPr>
              <w:shd w:val="clear" w:color="auto" w:fill="FFFFFF"/>
              <w:tabs>
                <w:tab w:val="left" w:pos="209"/>
              </w:tabs>
              <w:autoSpaceDE w:val="0"/>
              <w:autoSpaceDN w:val="0"/>
              <w:adjustRightInd w:val="0"/>
              <w:jc w:val="both"/>
              <w:rPr>
                <w:sz w:val="20"/>
                <w:szCs w:val="20"/>
              </w:rPr>
            </w:pPr>
            <w:r w:rsidRPr="00693E4E">
              <w:rPr>
                <w:sz w:val="20"/>
                <w:szCs w:val="20"/>
              </w:rPr>
              <w:t>Увеличение доли специалистов, назначенных на должности по результатам конкурсных процедур;</w:t>
            </w:r>
          </w:p>
          <w:p w:rsidR="003B0604" w:rsidRPr="00693E4E" w:rsidRDefault="003B0604" w:rsidP="00A74DF7">
            <w:pPr>
              <w:shd w:val="clear" w:color="auto" w:fill="FFFFFF"/>
              <w:tabs>
                <w:tab w:val="left" w:pos="378"/>
              </w:tabs>
              <w:jc w:val="both"/>
              <w:rPr>
                <w:sz w:val="20"/>
                <w:szCs w:val="20"/>
              </w:rPr>
            </w:pPr>
          </w:p>
        </w:tc>
        <w:tc>
          <w:tcPr>
            <w:tcW w:w="1843" w:type="dxa"/>
            <w:vMerge w:val="restart"/>
            <w:tcBorders>
              <w:left w:val="single" w:sz="4" w:space="0" w:color="auto"/>
              <w:right w:val="single" w:sz="4" w:space="0" w:color="auto"/>
            </w:tcBorders>
          </w:tcPr>
          <w:p w:rsidR="003B0604" w:rsidRPr="00693E4E" w:rsidRDefault="003B0604" w:rsidP="00AE6A1A">
            <w:pPr>
              <w:autoSpaceDE w:val="0"/>
              <w:autoSpaceDN w:val="0"/>
              <w:adjustRightInd w:val="0"/>
              <w:jc w:val="both"/>
              <w:rPr>
                <w:sz w:val="20"/>
                <w:szCs w:val="20"/>
              </w:rPr>
            </w:pPr>
            <w:r w:rsidRPr="00693E4E">
              <w:rPr>
                <w:sz w:val="20"/>
                <w:szCs w:val="20"/>
              </w:rPr>
              <w:lastRenderedPageBreak/>
              <w:t>Непрозрачность для</w:t>
            </w:r>
          </w:p>
          <w:p w:rsidR="003B0604" w:rsidRPr="00693E4E" w:rsidRDefault="003B0604" w:rsidP="00AE6A1A">
            <w:pPr>
              <w:autoSpaceDE w:val="0"/>
              <w:autoSpaceDN w:val="0"/>
              <w:adjustRightInd w:val="0"/>
              <w:jc w:val="both"/>
              <w:rPr>
                <w:sz w:val="20"/>
                <w:szCs w:val="20"/>
              </w:rPr>
            </w:pPr>
            <w:r w:rsidRPr="00693E4E">
              <w:rPr>
                <w:sz w:val="20"/>
                <w:szCs w:val="20"/>
              </w:rPr>
              <w:t>общества отбора</w:t>
            </w:r>
          </w:p>
          <w:p w:rsidR="003B0604" w:rsidRPr="00693E4E" w:rsidRDefault="003B0604" w:rsidP="00AE6A1A">
            <w:pPr>
              <w:autoSpaceDE w:val="0"/>
              <w:autoSpaceDN w:val="0"/>
              <w:adjustRightInd w:val="0"/>
              <w:jc w:val="both"/>
              <w:rPr>
                <w:sz w:val="20"/>
                <w:szCs w:val="20"/>
              </w:rPr>
            </w:pPr>
            <w:r w:rsidRPr="00693E4E">
              <w:rPr>
                <w:sz w:val="20"/>
                <w:szCs w:val="20"/>
              </w:rPr>
              <w:t>специалистов на</w:t>
            </w:r>
          </w:p>
          <w:p w:rsidR="003B0604" w:rsidRPr="00693E4E" w:rsidRDefault="003B0604" w:rsidP="00AE6A1A">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муниципальную службу;</w:t>
            </w:r>
          </w:p>
          <w:p w:rsidR="003B0604" w:rsidRPr="00693E4E" w:rsidRDefault="003B0604" w:rsidP="00AE6A1A">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 xml:space="preserve">риск замещения должностей </w:t>
            </w:r>
            <w:r w:rsidRPr="00693E4E">
              <w:rPr>
                <w:rFonts w:ascii="Times New Roman" w:hAnsi="Times New Roman" w:cs="Times New Roman"/>
                <w:sz w:val="20"/>
                <w:szCs w:val="20"/>
              </w:rPr>
              <w:lastRenderedPageBreak/>
              <w:t>неквалифицированными кадрами</w:t>
            </w:r>
          </w:p>
        </w:tc>
        <w:tc>
          <w:tcPr>
            <w:tcW w:w="3123" w:type="dxa"/>
            <w:vMerge w:val="restart"/>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Соответствуют программе 100 %</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5A1459">
            <w:pPr>
              <w:pStyle w:val="ConsPlusCell"/>
              <w:rPr>
                <w:rFonts w:ascii="Times New Roman" w:hAnsi="Times New Roman" w:cs="Times New Roman"/>
                <w:sz w:val="20"/>
                <w:szCs w:val="20"/>
              </w:rPr>
            </w:pPr>
            <w:r w:rsidRPr="00693E4E">
              <w:rPr>
                <w:rFonts w:ascii="Times New Roman" w:hAnsi="Times New Roman" w:cs="Times New Roman"/>
                <w:sz w:val="20"/>
                <w:szCs w:val="20"/>
              </w:rPr>
              <w:lastRenderedPageBreak/>
              <w:t>1.</w:t>
            </w:r>
            <w:r>
              <w:rPr>
                <w:rFonts w:ascii="Times New Roman" w:hAnsi="Times New Roman" w:cs="Times New Roman"/>
                <w:sz w:val="20"/>
                <w:szCs w:val="20"/>
              </w:rPr>
              <w:t>1</w:t>
            </w:r>
            <w:r w:rsidRPr="00693E4E">
              <w:rPr>
                <w:rFonts w:ascii="Times New Roman" w:hAnsi="Times New Roman" w:cs="Times New Roman"/>
                <w:sz w:val="20"/>
                <w:szCs w:val="20"/>
              </w:rPr>
              <w:t>.</w:t>
            </w:r>
            <w:r>
              <w:rPr>
                <w:rFonts w:ascii="Times New Roman" w:hAnsi="Times New Roman" w:cs="Times New Roman"/>
                <w:sz w:val="20"/>
                <w:szCs w:val="20"/>
              </w:rPr>
              <w:t>2.</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r w:rsidRPr="00693E4E">
              <w:rPr>
                <w:rFonts w:ascii="Times New Roman" w:hAnsi="Times New Roman" w:cs="Times New Roman"/>
                <w:sz w:val="20"/>
                <w:szCs w:val="20"/>
              </w:rPr>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74DF7">
            <w:pPr>
              <w:shd w:val="clear" w:color="auto" w:fill="FFFFFF"/>
              <w:tabs>
                <w:tab w:val="left" w:pos="378"/>
              </w:tabs>
              <w:jc w:val="both"/>
              <w:rPr>
                <w:sz w:val="20"/>
                <w:szCs w:val="20"/>
              </w:rPr>
            </w:pPr>
            <w:r w:rsidRPr="00693E4E">
              <w:rPr>
                <w:sz w:val="20"/>
                <w:szCs w:val="20"/>
              </w:rPr>
              <w:t>Увеличение доли граждан, при оценке профессиональных знаний и навыков, личностных качеств которых применялись современные методы оценки;</w:t>
            </w: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1.1.3.</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proofErr w:type="gramStart"/>
            <w:r w:rsidRPr="00693E4E">
              <w:rPr>
                <w:rFonts w:ascii="Times New Roman" w:hAnsi="Times New Roman" w:cs="Times New Roman"/>
                <w:sz w:val="20"/>
                <w:szCs w:val="20"/>
              </w:rPr>
              <w:t>Организация  формирования</w:t>
            </w:r>
            <w:proofErr w:type="gramEnd"/>
            <w:r w:rsidRPr="00693E4E">
              <w:rPr>
                <w:rFonts w:ascii="Times New Roman" w:hAnsi="Times New Roman" w:cs="Times New Roman"/>
                <w:sz w:val="20"/>
                <w:szCs w:val="20"/>
              </w:rPr>
              <w:t xml:space="preserve"> и использования муниципального кадров</w:t>
            </w:r>
            <w:r w:rsidRPr="00693E4E">
              <w:rPr>
                <w:rFonts w:ascii="Times New Roman" w:hAnsi="Times New Roman" w:cs="Times New Roman"/>
                <w:sz w:val="20"/>
                <w:szCs w:val="20"/>
              </w:rPr>
              <w:lastRenderedPageBreak/>
              <w:t xml:space="preserve">ого резерва </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74DF7">
            <w:pPr>
              <w:shd w:val="clear" w:color="auto" w:fill="FFFFFF"/>
              <w:tabs>
                <w:tab w:val="left" w:pos="378"/>
              </w:tabs>
              <w:jc w:val="both"/>
              <w:rPr>
                <w:sz w:val="20"/>
                <w:szCs w:val="20"/>
              </w:rPr>
            </w:pPr>
            <w:r w:rsidRPr="00693E4E">
              <w:rPr>
                <w:sz w:val="20"/>
                <w:szCs w:val="20"/>
              </w:rPr>
              <w:t xml:space="preserve">Увеличение доли специалистов, назначенных на должности из муниципального </w:t>
            </w:r>
            <w:r w:rsidRPr="00693E4E">
              <w:rPr>
                <w:sz w:val="20"/>
                <w:szCs w:val="20"/>
              </w:rPr>
              <w:lastRenderedPageBreak/>
              <w:t>кадрового резерва.</w:t>
            </w:r>
          </w:p>
        </w:tc>
        <w:tc>
          <w:tcPr>
            <w:tcW w:w="184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AE6A1A"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AE6A1A" w:rsidRPr="00693E4E" w:rsidRDefault="00AE6A1A" w:rsidP="00AE6A1A">
            <w:pPr>
              <w:pStyle w:val="ConsPlusCell"/>
              <w:rPr>
                <w:rFonts w:ascii="Times New Roman" w:hAnsi="Times New Roman" w:cs="Times New Roman"/>
                <w:sz w:val="20"/>
                <w:szCs w:val="20"/>
              </w:rPr>
            </w:pPr>
            <w:r w:rsidRPr="00693E4E">
              <w:rPr>
                <w:rFonts w:ascii="Times New Roman" w:hAnsi="Times New Roman" w:cs="Times New Roman"/>
                <w:b/>
                <w:bCs/>
                <w:iCs/>
                <w:sz w:val="20"/>
                <w:szCs w:val="20"/>
              </w:rPr>
              <w:lastRenderedPageBreak/>
              <w:t>Задача</w:t>
            </w:r>
            <w:r w:rsidRPr="00693E4E">
              <w:rPr>
                <w:rFonts w:ascii="Times New Roman" w:hAnsi="Times New Roman" w:cs="Times New Roman"/>
                <w:sz w:val="20"/>
                <w:szCs w:val="20"/>
              </w:rPr>
              <w:t xml:space="preserve"> 2. Внедрение современных технологий обучения специалистов органов МСУ</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2.1.</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r w:rsidRPr="00693E4E">
              <w:rPr>
                <w:rFonts w:ascii="Times New Roman" w:hAnsi="Times New Roman" w:cs="Times New Roman"/>
                <w:sz w:val="20"/>
                <w:szCs w:val="20"/>
              </w:rPr>
              <w:t>Организация обучения специалистов, в том числе с применением дистанционных и модульных технологий</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E6A1A">
            <w:pPr>
              <w:shd w:val="clear" w:color="auto" w:fill="FFFFFF"/>
              <w:tabs>
                <w:tab w:val="left" w:pos="209"/>
              </w:tabs>
              <w:autoSpaceDE w:val="0"/>
              <w:autoSpaceDN w:val="0"/>
              <w:adjustRightInd w:val="0"/>
              <w:ind w:firstLine="67"/>
              <w:jc w:val="both"/>
              <w:rPr>
                <w:sz w:val="20"/>
                <w:szCs w:val="20"/>
              </w:rPr>
            </w:pPr>
            <w:r w:rsidRPr="00693E4E">
              <w:rPr>
                <w:sz w:val="20"/>
                <w:szCs w:val="20"/>
              </w:rPr>
              <w:t>увеличение численности специалистов, прошедших программы профессиональной переподготовки и повышения квалификации;</w:t>
            </w:r>
          </w:p>
          <w:p w:rsidR="003B0604" w:rsidRPr="00693E4E" w:rsidRDefault="003B0604" w:rsidP="00A74DF7">
            <w:pPr>
              <w:shd w:val="clear" w:color="auto" w:fill="FFFFFF"/>
              <w:tabs>
                <w:tab w:val="left" w:pos="378"/>
              </w:tabs>
              <w:jc w:val="both"/>
              <w:rPr>
                <w:sz w:val="20"/>
                <w:szCs w:val="20"/>
              </w:rPr>
            </w:pPr>
          </w:p>
        </w:tc>
        <w:tc>
          <w:tcPr>
            <w:tcW w:w="1843" w:type="dxa"/>
            <w:vMerge w:val="restart"/>
            <w:tcBorders>
              <w:left w:val="single" w:sz="4" w:space="0" w:color="auto"/>
              <w:right w:val="single" w:sz="4" w:space="0" w:color="auto"/>
            </w:tcBorders>
          </w:tcPr>
          <w:p w:rsidR="003B0604" w:rsidRPr="00693E4E" w:rsidRDefault="003B0604" w:rsidP="00BD387F">
            <w:pPr>
              <w:autoSpaceDE w:val="0"/>
              <w:autoSpaceDN w:val="0"/>
              <w:adjustRightInd w:val="0"/>
              <w:jc w:val="both"/>
              <w:rPr>
                <w:sz w:val="20"/>
                <w:szCs w:val="20"/>
              </w:rPr>
            </w:pPr>
            <w:r w:rsidRPr="00693E4E">
              <w:rPr>
                <w:sz w:val="20"/>
                <w:szCs w:val="20"/>
              </w:rPr>
              <w:t>Снижение</w:t>
            </w:r>
          </w:p>
          <w:p w:rsidR="003B0604" w:rsidRPr="00693E4E" w:rsidRDefault="003B0604" w:rsidP="00BD387F">
            <w:pPr>
              <w:autoSpaceDE w:val="0"/>
              <w:autoSpaceDN w:val="0"/>
              <w:adjustRightInd w:val="0"/>
              <w:jc w:val="both"/>
              <w:rPr>
                <w:sz w:val="20"/>
                <w:szCs w:val="20"/>
              </w:rPr>
            </w:pPr>
            <w:r w:rsidRPr="00693E4E">
              <w:rPr>
                <w:sz w:val="20"/>
                <w:szCs w:val="20"/>
              </w:rPr>
              <w:t>актуальности знаний,</w:t>
            </w:r>
          </w:p>
          <w:p w:rsidR="003B0604" w:rsidRPr="00693E4E" w:rsidRDefault="003B0604" w:rsidP="00BD387F">
            <w:pPr>
              <w:autoSpaceDE w:val="0"/>
              <w:autoSpaceDN w:val="0"/>
              <w:adjustRightInd w:val="0"/>
              <w:jc w:val="both"/>
              <w:rPr>
                <w:sz w:val="20"/>
                <w:szCs w:val="20"/>
              </w:rPr>
            </w:pPr>
            <w:r w:rsidRPr="00693E4E">
              <w:rPr>
                <w:sz w:val="20"/>
                <w:szCs w:val="20"/>
              </w:rPr>
              <w:t>навыков компетенций</w:t>
            </w:r>
          </w:p>
          <w:p w:rsidR="003B0604" w:rsidRPr="00693E4E" w:rsidRDefault="003B0604" w:rsidP="00BD387F">
            <w:pPr>
              <w:autoSpaceDE w:val="0"/>
              <w:autoSpaceDN w:val="0"/>
              <w:adjustRightInd w:val="0"/>
              <w:jc w:val="both"/>
              <w:rPr>
                <w:sz w:val="20"/>
                <w:szCs w:val="20"/>
              </w:rPr>
            </w:pPr>
            <w:r w:rsidRPr="00693E4E">
              <w:rPr>
                <w:sz w:val="20"/>
                <w:szCs w:val="20"/>
              </w:rPr>
              <w:t>кадров</w:t>
            </w:r>
          </w:p>
          <w:p w:rsidR="003B0604" w:rsidRPr="00693E4E" w:rsidRDefault="003B0604" w:rsidP="00BD387F">
            <w:pPr>
              <w:autoSpaceDE w:val="0"/>
              <w:autoSpaceDN w:val="0"/>
              <w:adjustRightInd w:val="0"/>
              <w:jc w:val="both"/>
              <w:rPr>
                <w:sz w:val="20"/>
                <w:szCs w:val="20"/>
              </w:rPr>
            </w:pPr>
            <w:r w:rsidRPr="00693E4E">
              <w:rPr>
                <w:sz w:val="20"/>
                <w:szCs w:val="20"/>
              </w:rPr>
              <w:t>муниципального</w:t>
            </w:r>
          </w:p>
          <w:p w:rsidR="003B0604" w:rsidRPr="00693E4E" w:rsidRDefault="003B0604" w:rsidP="00BD387F">
            <w:pPr>
              <w:autoSpaceDE w:val="0"/>
              <w:autoSpaceDN w:val="0"/>
              <w:adjustRightInd w:val="0"/>
              <w:jc w:val="both"/>
              <w:rPr>
                <w:sz w:val="20"/>
                <w:szCs w:val="20"/>
              </w:rPr>
            </w:pPr>
            <w:r w:rsidRPr="00693E4E">
              <w:rPr>
                <w:sz w:val="20"/>
                <w:szCs w:val="20"/>
              </w:rPr>
              <w:t>управления, снижение</w:t>
            </w:r>
          </w:p>
          <w:p w:rsidR="003B0604" w:rsidRPr="00693E4E" w:rsidRDefault="003B0604" w:rsidP="00BD387F">
            <w:pPr>
              <w:autoSpaceDE w:val="0"/>
              <w:autoSpaceDN w:val="0"/>
              <w:adjustRightInd w:val="0"/>
              <w:jc w:val="both"/>
              <w:rPr>
                <w:sz w:val="20"/>
                <w:szCs w:val="20"/>
              </w:rPr>
            </w:pPr>
            <w:r w:rsidRPr="00693E4E">
              <w:rPr>
                <w:sz w:val="20"/>
                <w:szCs w:val="20"/>
              </w:rPr>
              <w:t>качества исполнения</w:t>
            </w:r>
          </w:p>
          <w:p w:rsidR="003B0604" w:rsidRPr="00693E4E" w:rsidRDefault="003B0604" w:rsidP="00BD387F">
            <w:pPr>
              <w:autoSpaceDE w:val="0"/>
              <w:autoSpaceDN w:val="0"/>
              <w:adjustRightInd w:val="0"/>
              <w:jc w:val="both"/>
              <w:rPr>
                <w:sz w:val="20"/>
                <w:szCs w:val="20"/>
              </w:rPr>
            </w:pPr>
            <w:r w:rsidRPr="00693E4E">
              <w:rPr>
                <w:sz w:val="20"/>
                <w:szCs w:val="20"/>
              </w:rPr>
              <w:t>специалистами</w:t>
            </w:r>
          </w:p>
          <w:p w:rsidR="003B0604" w:rsidRPr="00693E4E" w:rsidRDefault="003B0604" w:rsidP="00BD387F">
            <w:pPr>
              <w:autoSpaceDE w:val="0"/>
              <w:autoSpaceDN w:val="0"/>
              <w:adjustRightInd w:val="0"/>
              <w:jc w:val="both"/>
              <w:rPr>
                <w:sz w:val="20"/>
                <w:szCs w:val="20"/>
              </w:rPr>
            </w:pPr>
            <w:r w:rsidRPr="00693E4E">
              <w:rPr>
                <w:sz w:val="20"/>
                <w:szCs w:val="20"/>
              </w:rPr>
              <w:t>должностных</w:t>
            </w:r>
          </w:p>
          <w:p w:rsidR="003B0604" w:rsidRPr="00693E4E" w:rsidRDefault="003B0604" w:rsidP="00BD387F">
            <w:pPr>
              <w:autoSpaceDE w:val="0"/>
              <w:autoSpaceDN w:val="0"/>
              <w:adjustRightInd w:val="0"/>
              <w:jc w:val="both"/>
              <w:rPr>
                <w:sz w:val="20"/>
                <w:szCs w:val="20"/>
              </w:rPr>
            </w:pPr>
            <w:r w:rsidRPr="00693E4E">
              <w:rPr>
                <w:sz w:val="20"/>
                <w:szCs w:val="20"/>
              </w:rPr>
              <w:t>обязанностей,</w:t>
            </w:r>
          </w:p>
          <w:p w:rsidR="003B0604" w:rsidRPr="00693E4E" w:rsidRDefault="003B0604" w:rsidP="00BD387F">
            <w:pPr>
              <w:autoSpaceDE w:val="0"/>
              <w:autoSpaceDN w:val="0"/>
              <w:adjustRightInd w:val="0"/>
              <w:jc w:val="both"/>
              <w:rPr>
                <w:sz w:val="20"/>
                <w:szCs w:val="20"/>
              </w:rPr>
            </w:pPr>
            <w:r w:rsidRPr="00693E4E">
              <w:rPr>
                <w:sz w:val="20"/>
                <w:szCs w:val="20"/>
              </w:rPr>
              <w:t>нарушение требований</w:t>
            </w:r>
          </w:p>
          <w:p w:rsidR="003B0604" w:rsidRPr="00693E4E" w:rsidRDefault="003B0604" w:rsidP="00BD387F">
            <w:pPr>
              <w:autoSpaceDE w:val="0"/>
              <w:autoSpaceDN w:val="0"/>
              <w:adjustRightInd w:val="0"/>
              <w:jc w:val="both"/>
              <w:rPr>
                <w:sz w:val="20"/>
                <w:szCs w:val="20"/>
              </w:rPr>
            </w:pPr>
            <w:r w:rsidRPr="00693E4E">
              <w:rPr>
                <w:sz w:val="20"/>
                <w:szCs w:val="20"/>
              </w:rPr>
              <w:t>законодательства о</w:t>
            </w:r>
          </w:p>
          <w:p w:rsidR="003B0604" w:rsidRPr="00693E4E" w:rsidRDefault="003B0604" w:rsidP="00BD387F">
            <w:pPr>
              <w:autoSpaceDE w:val="0"/>
              <w:autoSpaceDN w:val="0"/>
              <w:adjustRightInd w:val="0"/>
              <w:jc w:val="both"/>
              <w:rPr>
                <w:sz w:val="20"/>
                <w:szCs w:val="20"/>
              </w:rPr>
            </w:pPr>
            <w:r w:rsidRPr="00693E4E">
              <w:rPr>
                <w:sz w:val="20"/>
                <w:szCs w:val="20"/>
              </w:rPr>
              <w:t>периодичности</w:t>
            </w:r>
          </w:p>
          <w:p w:rsidR="003B0604" w:rsidRPr="00693E4E" w:rsidRDefault="003B0604" w:rsidP="00BD387F">
            <w:pPr>
              <w:autoSpaceDE w:val="0"/>
              <w:autoSpaceDN w:val="0"/>
              <w:adjustRightInd w:val="0"/>
              <w:jc w:val="both"/>
              <w:rPr>
                <w:sz w:val="20"/>
                <w:szCs w:val="20"/>
              </w:rPr>
            </w:pPr>
            <w:r w:rsidRPr="00693E4E">
              <w:rPr>
                <w:sz w:val="20"/>
                <w:szCs w:val="20"/>
              </w:rPr>
              <w:t>дополнительного</w:t>
            </w:r>
          </w:p>
          <w:p w:rsidR="003B0604" w:rsidRPr="00693E4E" w:rsidRDefault="003B0604" w:rsidP="00BD387F">
            <w:pPr>
              <w:autoSpaceDE w:val="0"/>
              <w:autoSpaceDN w:val="0"/>
              <w:adjustRightInd w:val="0"/>
              <w:jc w:val="both"/>
              <w:rPr>
                <w:sz w:val="20"/>
                <w:szCs w:val="20"/>
              </w:rPr>
            </w:pPr>
            <w:r w:rsidRPr="00693E4E">
              <w:rPr>
                <w:sz w:val="20"/>
                <w:szCs w:val="20"/>
              </w:rPr>
              <w:t>профессионального</w:t>
            </w:r>
          </w:p>
          <w:p w:rsidR="003B0604" w:rsidRPr="00693E4E" w:rsidRDefault="003B0604" w:rsidP="00BD387F">
            <w:pPr>
              <w:autoSpaceDE w:val="0"/>
              <w:autoSpaceDN w:val="0"/>
              <w:adjustRightInd w:val="0"/>
              <w:jc w:val="both"/>
              <w:rPr>
                <w:sz w:val="20"/>
                <w:szCs w:val="20"/>
              </w:rPr>
            </w:pPr>
            <w:r w:rsidRPr="00693E4E">
              <w:rPr>
                <w:sz w:val="20"/>
                <w:szCs w:val="20"/>
              </w:rPr>
              <w:t>образования</w:t>
            </w:r>
          </w:p>
          <w:p w:rsidR="003B0604" w:rsidRPr="00693E4E" w:rsidRDefault="003B0604" w:rsidP="00BD387F">
            <w:pPr>
              <w:pStyle w:val="ConsPlusCell"/>
              <w:jc w:val="both"/>
              <w:rPr>
                <w:rFonts w:ascii="Times New Roman" w:hAnsi="Times New Roman" w:cs="Times New Roman"/>
                <w:sz w:val="20"/>
                <w:szCs w:val="20"/>
              </w:rPr>
            </w:pPr>
          </w:p>
        </w:tc>
        <w:tc>
          <w:tcPr>
            <w:tcW w:w="3123" w:type="dxa"/>
            <w:vMerge w:val="restart"/>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Соответствуют программе 100 %</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2.2.</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r w:rsidRPr="00693E4E">
              <w:rPr>
                <w:rFonts w:ascii="Times New Roman" w:hAnsi="Times New Roman" w:cs="Times New Roman"/>
                <w:sz w:val="20"/>
                <w:szCs w:val="20"/>
              </w:rPr>
              <w:t>Внедрение практики индивидуального планирования профессионального развития специалистов</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 структурные подразделения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E6A1A">
            <w:pPr>
              <w:shd w:val="clear" w:color="auto" w:fill="FFFFFF"/>
              <w:tabs>
                <w:tab w:val="left" w:pos="209"/>
              </w:tabs>
              <w:autoSpaceDE w:val="0"/>
              <w:autoSpaceDN w:val="0"/>
              <w:adjustRightInd w:val="0"/>
              <w:ind w:firstLine="67"/>
              <w:jc w:val="both"/>
              <w:rPr>
                <w:sz w:val="20"/>
                <w:szCs w:val="20"/>
              </w:rPr>
            </w:pPr>
            <w:r w:rsidRPr="00693E4E">
              <w:rPr>
                <w:sz w:val="20"/>
                <w:szCs w:val="20"/>
              </w:rPr>
              <w:t>- направление специалистов на обучение в зависимости от конкретных потребностей;</w:t>
            </w:r>
          </w:p>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blCellSpacing w:w="5" w:type="nil"/>
        </w:trPr>
        <w:tc>
          <w:tcPr>
            <w:tcW w:w="710" w:type="dxa"/>
            <w:tcBorders>
              <w:left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2.</w:t>
            </w:r>
            <w:r w:rsidRPr="00693E4E">
              <w:rPr>
                <w:rFonts w:ascii="Times New Roman" w:hAnsi="Times New Roman" w:cs="Times New Roman"/>
                <w:sz w:val="20"/>
                <w:szCs w:val="20"/>
              </w:rPr>
              <w:lastRenderedPageBreak/>
              <w:t>3.</w:t>
            </w:r>
          </w:p>
        </w:tc>
        <w:tc>
          <w:tcPr>
            <w:tcW w:w="2410" w:type="dxa"/>
            <w:tcBorders>
              <w:left w:val="single" w:sz="4" w:space="0" w:color="auto"/>
              <w:right w:val="single" w:sz="4" w:space="0" w:color="auto"/>
            </w:tcBorders>
          </w:tcPr>
          <w:p w:rsidR="003B0604" w:rsidRPr="00693E4E" w:rsidRDefault="003B0604" w:rsidP="00A74DF7">
            <w:pPr>
              <w:pStyle w:val="ConsPlusCell"/>
              <w:rPr>
                <w:rFonts w:ascii="Times New Roman" w:hAnsi="Times New Roman" w:cs="Times New Roman"/>
                <w:bCs/>
                <w:iCs/>
                <w:sz w:val="20"/>
                <w:szCs w:val="20"/>
              </w:rPr>
            </w:pPr>
            <w:r w:rsidRPr="00693E4E">
              <w:rPr>
                <w:rFonts w:ascii="Times New Roman" w:hAnsi="Times New Roman" w:cs="Times New Roman"/>
                <w:sz w:val="20"/>
                <w:szCs w:val="20"/>
              </w:rPr>
              <w:lastRenderedPageBreak/>
              <w:t xml:space="preserve">Внедрение </w:t>
            </w:r>
            <w:r w:rsidRPr="00693E4E">
              <w:rPr>
                <w:rFonts w:ascii="Times New Roman" w:hAnsi="Times New Roman" w:cs="Times New Roman"/>
                <w:sz w:val="20"/>
                <w:szCs w:val="20"/>
              </w:rPr>
              <w:lastRenderedPageBreak/>
              <w:t>института наставничества в органах МСУ</w:t>
            </w:r>
          </w:p>
        </w:tc>
        <w:tc>
          <w:tcPr>
            <w:tcW w:w="2268" w:type="dxa"/>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 xml:space="preserve">Отдел общего </w:t>
            </w:r>
            <w:r w:rsidRPr="00693E4E">
              <w:rPr>
                <w:rFonts w:ascii="Times New Roman" w:hAnsi="Times New Roman" w:cs="Times New Roman"/>
                <w:sz w:val="20"/>
                <w:szCs w:val="20"/>
              </w:rPr>
              <w:lastRenderedPageBreak/>
              <w:t>обеспечения АМО МР «Сыктывдинский», структурные подразделения АМО МР «Сыктывдинский»</w:t>
            </w:r>
          </w:p>
        </w:tc>
        <w:tc>
          <w:tcPr>
            <w:tcW w:w="851" w:type="dxa"/>
            <w:tcBorders>
              <w:left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lastRenderedPageBreak/>
              <w:t>2015</w:t>
            </w:r>
          </w:p>
        </w:tc>
        <w:tc>
          <w:tcPr>
            <w:tcW w:w="850" w:type="dxa"/>
            <w:tcBorders>
              <w:left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right w:val="single" w:sz="4" w:space="0" w:color="auto"/>
            </w:tcBorders>
          </w:tcPr>
          <w:p w:rsidR="003B0604" w:rsidRPr="00693E4E" w:rsidRDefault="003B0604" w:rsidP="00AE6A1A">
            <w:pPr>
              <w:shd w:val="clear" w:color="auto" w:fill="FFFFFF"/>
              <w:tabs>
                <w:tab w:val="left" w:pos="209"/>
              </w:tabs>
              <w:autoSpaceDE w:val="0"/>
              <w:autoSpaceDN w:val="0"/>
              <w:adjustRightInd w:val="0"/>
              <w:ind w:firstLine="67"/>
              <w:jc w:val="both"/>
              <w:rPr>
                <w:sz w:val="20"/>
                <w:szCs w:val="20"/>
              </w:rPr>
            </w:pPr>
            <w:r w:rsidRPr="00693E4E">
              <w:rPr>
                <w:sz w:val="20"/>
                <w:szCs w:val="20"/>
              </w:rPr>
              <w:t xml:space="preserve">- сокращение </w:t>
            </w:r>
            <w:r w:rsidRPr="00693E4E">
              <w:rPr>
                <w:sz w:val="20"/>
                <w:szCs w:val="20"/>
              </w:rPr>
              <w:lastRenderedPageBreak/>
              <w:t>временных и финансовых ресурсов при адаптации вновь принятых специалистов;</w:t>
            </w:r>
          </w:p>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rHeight w:val="120"/>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rHeight w:val="150"/>
          <w:tblCellSpacing w:w="5" w:type="nil"/>
        </w:trPr>
        <w:tc>
          <w:tcPr>
            <w:tcW w:w="710" w:type="dxa"/>
            <w:tcBorders>
              <w:top w:val="single" w:sz="4" w:space="0" w:color="auto"/>
              <w:left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2.4.</w:t>
            </w:r>
          </w:p>
        </w:tc>
        <w:tc>
          <w:tcPr>
            <w:tcW w:w="2410" w:type="dxa"/>
            <w:tcBorders>
              <w:top w:val="single" w:sz="4" w:space="0" w:color="auto"/>
              <w:left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проведения стажировок, семинаров, тренингов, «круглых столов» по развитию управленческих компетенций для специалистов</w:t>
            </w:r>
          </w:p>
        </w:tc>
        <w:tc>
          <w:tcPr>
            <w:tcW w:w="2268" w:type="dxa"/>
            <w:tcBorders>
              <w:top w:val="single" w:sz="4" w:space="0" w:color="auto"/>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w:t>
            </w:r>
          </w:p>
        </w:tc>
        <w:tc>
          <w:tcPr>
            <w:tcW w:w="851" w:type="dxa"/>
            <w:tcBorders>
              <w:top w:val="single" w:sz="4" w:space="0" w:color="auto"/>
              <w:left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top w:val="single" w:sz="4" w:space="0" w:color="auto"/>
              <w:left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top w:val="single" w:sz="4" w:space="0" w:color="auto"/>
              <w:left w:val="single" w:sz="4" w:space="0" w:color="auto"/>
              <w:right w:val="single" w:sz="4" w:space="0" w:color="auto"/>
            </w:tcBorders>
          </w:tcPr>
          <w:p w:rsidR="003B0604" w:rsidRPr="00693E4E" w:rsidRDefault="003B0604" w:rsidP="00A74DF7">
            <w:pPr>
              <w:shd w:val="clear" w:color="auto" w:fill="FFFFFF"/>
              <w:tabs>
                <w:tab w:val="left" w:pos="378"/>
              </w:tabs>
              <w:jc w:val="both"/>
              <w:rPr>
                <w:sz w:val="20"/>
                <w:szCs w:val="20"/>
              </w:rPr>
            </w:pPr>
            <w:r w:rsidRPr="00693E4E">
              <w:rPr>
                <w:sz w:val="20"/>
                <w:szCs w:val="20"/>
              </w:rPr>
              <w:t>- расширение круга специалистов, участвующих в стажировках, семинарах, «круглых столах».</w:t>
            </w: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AE6A1A"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AE6A1A" w:rsidRPr="00693E4E" w:rsidRDefault="00AE6A1A" w:rsidP="00A74DF7">
            <w:pPr>
              <w:pStyle w:val="ConsPlusCell"/>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Pr>
          <w:p w:rsidR="00AE6A1A" w:rsidRPr="00693E4E" w:rsidRDefault="00AE6A1A" w:rsidP="00A74DF7">
            <w:pPr>
              <w:pStyle w:val="ConsPlusCell"/>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AE6A1A" w:rsidRPr="00693E4E" w:rsidRDefault="00AE6A1A" w:rsidP="00A74DF7">
            <w:pPr>
              <w:pStyle w:val="ConsPlusCell"/>
              <w:jc w:val="both"/>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AE6A1A" w:rsidRPr="00693E4E" w:rsidRDefault="00AE6A1A" w:rsidP="00A74DF7">
            <w:pPr>
              <w:pStyle w:val="ConsPlusCell"/>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AE6A1A" w:rsidRPr="00693E4E" w:rsidRDefault="00AE6A1A" w:rsidP="00A74DF7">
            <w:pPr>
              <w:pStyle w:val="ConsPlusCell"/>
              <w:jc w:val="center"/>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AE6A1A" w:rsidRPr="00693E4E" w:rsidRDefault="00AE6A1A" w:rsidP="00A74DF7">
            <w:pPr>
              <w:shd w:val="clear" w:color="auto" w:fill="FFFFFF"/>
              <w:tabs>
                <w:tab w:val="left" w:pos="378"/>
              </w:tabs>
              <w:jc w:val="both"/>
              <w:rPr>
                <w:sz w:val="20"/>
                <w:szCs w:val="20"/>
              </w:rPr>
            </w:pPr>
          </w:p>
        </w:tc>
        <w:tc>
          <w:tcPr>
            <w:tcW w:w="1843" w:type="dxa"/>
            <w:tcBorders>
              <w:left w:val="single" w:sz="4" w:space="0" w:color="auto"/>
              <w:bottom w:val="single" w:sz="4" w:space="0" w:color="auto"/>
              <w:right w:val="single" w:sz="4" w:space="0" w:color="auto"/>
            </w:tcBorders>
          </w:tcPr>
          <w:p w:rsidR="00AE6A1A" w:rsidRPr="00693E4E" w:rsidRDefault="00AE6A1A" w:rsidP="00A74DF7">
            <w:pPr>
              <w:pStyle w:val="ConsPlusCell"/>
              <w:jc w:val="both"/>
              <w:rPr>
                <w:rFonts w:ascii="Times New Roman" w:hAnsi="Times New Roman" w:cs="Times New Roman"/>
                <w:sz w:val="20"/>
                <w:szCs w:val="20"/>
              </w:rPr>
            </w:pPr>
          </w:p>
        </w:tc>
        <w:tc>
          <w:tcPr>
            <w:tcW w:w="3123" w:type="dxa"/>
            <w:tcBorders>
              <w:left w:val="single" w:sz="4" w:space="0" w:color="auto"/>
              <w:bottom w:val="single" w:sz="4" w:space="0" w:color="auto"/>
              <w:right w:val="single" w:sz="4" w:space="0" w:color="auto"/>
            </w:tcBorders>
          </w:tcPr>
          <w:p w:rsidR="00AE6A1A" w:rsidRPr="00693E4E" w:rsidRDefault="00AE6A1A" w:rsidP="00A74DF7">
            <w:pPr>
              <w:pStyle w:val="ConsPlusCell"/>
              <w:jc w:val="both"/>
              <w:rPr>
                <w:rFonts w:ascii="Times New Roman" w:hAnsi="Times New Roman" w:cs="Times New Roman"/>
                <w:sz w:val="20"/>
                <w:szCs w:val="20"/>
              </w:rPr>
            </w:pPr>
          </w:p>
        </w:tc>
      </w:tr>
      <w:tr w:rsidR="00FB738C"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FB738C" w:rsidRPr="00693E4E" w:rsidRDefault="00FB738C" w:rsidP="00FB738C">
            <w:pPr>
              <w:pStyle w:val="ConsPlusCell"/>
              <w:rPr>
                <w:rFonts w:ascii="Times New Roman" w:hAnsi="Times New Roman" w:cs="Times New Roman"/>
                <w:sz w:val="20"/>
                <w:szCs w:val="20"/>
              </w:rPr>
            </w:pPr>
            <w:r w:rsidRPr="00693E4E">
              <w:rPr>
                <w:rFonts w:ascii="Times New Roman" w:hAnsi="Times New Roman" w:cs="Times New Roman"/>
                <w:b/>
                <w:sz w:val="20"/>
                <w:szCs w:val="20"/>
              </w:rPr>
              <w:t xml:space="preserve">Задача 3. </w:t>
            </w:r>
            <w:r w:rsidRPr="00693E4E">
              <w:rPr>
                <w:rFonts w:ascii="Times New Roman" w:hAnsi="Times New Roman" w:cs="Times New Roman"/>
                <w:sz w:val="20"/>
                <w:szCs w:val="20"/>
              </w:rPr>
              <w:t>Повышение эффективности оценки профессиональной служебной деятельности специалистов органов МСУ</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3.1.</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предоставления специалистами отчетов о профессиональной служебной деятельности</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Структурные подразделения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FB738C">
            <w:pPr>
              <w:shd w:val="clear" w:color="auto" w:fill="FFFFFF"/>
              <w:tabs>
                <w:tab w:val="left" w:pos="378"/>
              </w:tabs>
              <w:jc w:val="both"/>
              <w:rPr>
                <w:sz w:val="20"/>
                <w:szCs w:val="20"/>
              </w:rPr>
            </w:pPr>
            <w:r w:rsidRPr="00693E4E">
              <w:rPr>
                <w:sz w:val="20"/>
                <w:szCs w:val="20"/>
              </w:rPr>
              <w:t>- увеличение численности специалистов, представляющих отчеты о профессиональной служебной деятельности;</w:t>
            </w:r>
          </w:p>
          <w:p w:rsidR="003B0604" w:rsidRPr="00693E4E" w:rsidRDefault="003B0604" w:rsidP="00A74DF7">
            <w:pPr>
              <w:shd w:val="clear" w:color="auto" w:fill="FFFFFF"/>
              <w:tabs>
                <w:tab w:val="left" w:pos="378"/>
              </w:tabs>
              <w:jc w:val="both"/>
              <w:rPr>
                <w:sz w:val="20"/>
                <w:szCs w:val="20"/>
              </w:rPr>
            </w:pPr>
          </w:p>
        </w:tc>
        <w:tc>
          <w:tcPr>
            <w:tcW w:w="1843" w:type="dxa"/>
            <w:vMerge w:val="restart"/>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Отсутствие взаимосвязи профессиональной компетентности специалистов с качеством предоставляемых гражданам и организациям услуг</w:t>
            </w:r>
          </w:p>
        </w:tc>
        <w:tc>
          <w:tcPr>
            <w:tcW w:w="3123" w:type="dxa"/>
            <w:vMerge w:val="restart"/>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Соответствуют программе 100 %</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3.2.</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Организация мониторинга достижения показателей эффективности и результативности профессиональной служебной деятельности </w:t>
            </w:r>
            <w:r w:rsidRPr="00693E4E">
              <w:rPr>
                <w:rFonts w:ascii="Times New Roman" w:hAnsi="Times New Roman" w:cs="Times New Roman"/>
                <w:sz w:val="20"/>
                <w:szCs w:val="20"/>
              </w:rPr>
              <w:lastRenderedPageBreak/>
              <w:t>специалистов, в том числе деятельности в целях реализации указов Президента Российской Федерации от 7 мая 2012 года № 596-606, осуществления контрольно-надзорной деятельности</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FB738C">
            <w:pPr>
              <w:shd w:val="clear" w:color="auto" w:fill="FFFFFF"/>
              <w:tabs>
                <w:tab w:val="left" w:pos="378"/>
              </w:tabs>
              <w:jc w:val="both"/>
              <w:rPr>
                <w:sz w:val="20"/>
                <w:szCs w:val="20"/>
              </w:rPr>
            </w:pPr>
            <w:r w:rsidRPr="00693E4E">
              <w:rPr>
                <w:sz w:val="20"/>
                <w:szCs w:val="20"/>
              </w:rPr>
              <w:t>- выработка предложений по повышению эффективности и результативности профессиональной служебной деятельности;</w:t>
            </w:r>
          </w:p>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1.</w:t>
            </w:r>
            <w:r w:rsidRPr="00693E4E">
              <w:rPr>
                <w:rFonts w:ascii="Times New Roman" w:hAnsi="Times New Roman" w:cs="Times New Roman"/>
                <w:sz w:val="20"/>
                <w:szCs w:val="20"/>
              </w:rPr>
              <w:t>3.3.</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Организация аттестации специалистов </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FB738C">
            <w:pPr>
              <w:shd w:val="clear" w:color="auto" w:fill="FFFFFF"/>
              <w:tabs>
                <w:tab w:val="left" w:pos="378"/>
              </w:tabs>
              <w:jc w:val="both"/>
              <w:rPr>
                <w:sz w:val="20"/>
                <w:szCs w:val="20"/>
              </w:rPr>
            </w:pPr>
            <w:r w:rsidRPr="00693E4E">
              <w:rPr>
                <w:sz w:val="20"/>
                <w:szCs w:val="20"/>
              </w:rPr>
              <w:t>- полный охват аттестацией лиц, подлежащих аттестации;</w:t>
            </w:r>
          </w:p>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3.4.</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соврем</w:t>
            </w:r>
            <w:r w:rsidRPr="00693E4E">
              <w:rPr>
                <w:rFonts w:ascii="Times New Roman" w:hAnsi="Times New Roman" w:cs="Times New Roman"/>
                <w:sz w:val="20"/>
                <w:szCs w:val="20"/>
              </w:rPr>
              <w:lastRenderedPageBreak/>
              <w:t>енных методов оценки персонала органов МСУ</w:t>
            </w:r>
          </w:p>
        </w:tc>
        <w:tc>
          <w:tcPr>
            <w:tcW w:w="2268" w:type="dxa"/>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Отдел общего обеспеч</w:t>
            </w:r>
            <w:r w:rsidRPr="00693E4E">
              <w:rPr>
                <w:rFonts w:ascii="Times New Roman" w:hAnsi="Times New Roman" w:cs="Times New Roman"/>
                <w:sz w:val="20"/>
                <w:szCs w:val="20"/>
              </w:rPr>
              <w:lastRenderedPageBreak/>
              <w:t>ения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lastRenderedPageBreak/>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FB738C">
            <w:pPr>
              <w:shd w:val="clear" w:color="auto" w:fill="FFFFFF"/>
              <w:tabs>
                <w:tab w:val="left" w:pos="378"/>
              </w:tabs>
              <w:jc w:val="both"/>
              <w:rPr>
                <w:sz w:val="20"/>
                <w:szCs w:val="20"/>
              </w:rPr>
            </w:pPr>
            <w:r w:rsidRPr="00693E4E">
              <w:rPr>
                <w:sz w:val="20"/>
                <w:szCs w:val="20"/>
              </w:rPr>
              <w:t>- увеличение доли специалисто</w:t>
            </w:r>
            <w:r w:rsidRPr="00693E4E">
              <w:rPr>
                <w:sz w:val="20"/>
                <w:szCs w:val="20"/>
              </w:rPr>
              <w:lastRenderedPageBreak/>
              <w:t>в администрации МО МР «Сыктывдинский», при оценке которых применялись современные методы.</w:t>
            </w:r>
          </w:p>
          <w:p w:rsidR="003B0604" w:rsidRPr="00693E4E" w:rsidRDefault="003B0604" w:rsidP="00A74DF7">
            <w:pPr>
              <w:shd w:val="clear" w:color="auto" w:fill="FFFFFF"/>
              <w:tabs>
                <w:tab w:val="left" w:pos="378"/>
              </w:tabs>
              <w:jc w:val="both"/>
              <w:rPr>
                <w:sz w:val="20"/>
                <w:szCs w:val="20"/>
              </w:rPr>
            </w:pPr>
          </w:p>
        </w:tc>
        <w:tc>
          <w:tcPr>
            <w:tcW w:w="184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FB738C"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FB738C" w:rsidRPr="00693E4E" w:rsidRDefault="00FB738C" w:rsidP="00FB738C">
            <w:pPr>
              <w:pStyle w:val="ConsPlusCell"/>
              <w:rPr>
                <w:rFonts w:ascii="Times New Roman" w:hAnsi="Times New Roman" w:cs="Times New Roman"/>
                <w:sz w:val="20"/>
                <w:szCs w:val="20"/>
              </w:rPr>
            </w:pPr>
            <w:r w:rsidRPr="00693E4E">
              <w:rPr>
                <w:rFonts w:ascii="Times New Roman" w:hAnsi="Times New Roman" w:cs="Times New Roman"/>
                <w:b/>
                <w:sz w:val="20"/>
                <w:szCs w:val="20"/>
              </w:rPr>
              <w:lastRenderedPageBreak/>
              <w:t xml:space="preserve">Задача 4. </w:t>
            </w:r>
            <w:r w:rsidRPr="00693E4E">
              <w:rPr>
                <w:rFonts w:ascii="Times New Roman" w:hAnsi="Times New Roman" w:cs="Times New Roman"/>
                <w:sz w:val="20"/>
                <w:szCs w:val="20"/>
              </w:rPr>
              <w:t>Совершенствование механизмов стимулирования специалистов органов МСУ к исполнению обязанностей на высоком профессиональном уровне</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4.1.</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Формирование системы материальной и моральной мотивации, связанной с оценкой профессиональной деятельности специалистов</w:t>
            </w:r>
          </w:p>
        </w:tc>
        <w:tc>
          <w:tcPr>
            <w:tcW w:w="2268" w:type="dxa"/>
            <w:tcBorders>
              <w:left w:val="single" w:sz="4" w:space="0" w:color="auto"/>
              <w:bottom w:val="single" w:sz="4" w:space="0" w:color="auto"/>
              <w:right w:val="single" w:sz="4" w:space="0" w:color="auto"/>
            </w:tcBorders>
          </w:tcPr>
          <w:p w:rsidR="003B0604" w:rsidRPr="00693E4E" w:rsidRDefault="003B0604" w:rsidP="00A74DF7">
            <w:pPr>
              <w:rPr>
                <w:sz w:val="20"/>
                <w:szCs w:val="20"/>
              </w:rPr>
            </w:pPr>
            <w:r w:rsidRPr="00693E4E">
              <w:rPr>
                <w:sz w:val="20"/>
                <w:szCs w:val="20"/>
              </w:rPr>
              <w:t>Руководство АМО 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FB738C">
            <w:pPr>
              <w:shd w:val="clear" w:color="auto" w:fill="FFFFFF"/>
              <w:tabs>
                <w:tab w:val="left" w:pos="378"/>
              </w:tabs>
              <w:jc w:val="both"/>
              <w:rPr>
                <w:sz w:val="20"/>
                <w:szCs w:val="20"/>
              </w:rPr>
            </w:pPr>
            <w:r w:rsidRPr="00693E4E">
              <w:rPr>
                <w:sz w:val="20"/>
                <w:szCs w:val="20"/>
              </w:rPr>
              <w:t>расширение круга специалистов администрации МО МР «Сыктывдинский», материальная и моральная мотивация которых связана с оценкой их профессиональной деятельности;</w:t>
            </w:r>
          </w:p>
          <w:p w:rsidR="003B0604" w:rsidRPr="00693E4E" w:rsidRDefault="003B0604" w:rsidP="00A74DF7">
            <w:pPr>
              <w:shd w:val="clear" w:color="auto" w:fill="FFFFFF"/>
              <w:tabs>
                <w:tab w:val="left" w:pos="378"/>
              </w:tabs>
              <w:jc w:val="both"/>
              <w:rPr>
                <w:sz w:val="20"/>
                <w:szCs w:val="20"/>
              </w:rPr>
            </w:pPr>
          </w:p>
        </w:tc>
        <w:tc>
          <w:tcPr>
            <w:tcW w:w="1843" w:type="dxa"/>
            <w:vMerge w:val="restart"/>
            <w:tcBorders>
              <w:left w:val="single" w:sz="4" w:space="0" w:color="auto"/>
              <w:right w:val="single" w:sz="4" w:space="0" w:color="auto"/>
            </w:tcBorders>
          </w:tcPr>
          <w:p w:rsidR="003B0604" w:rsidRPr="00693E4E" w:rsidRDefault="003B0604" w:rsidP="00FB738C">
            <w:pPr>
              <w:autoSpaceDE w:val="0"/>
              <w:autoSpaceDN w:val="0"/>
              <w:adjustRightInd w:val="0"/>
              <w:jc w:val="both"/>
              <w:rPr>
                <w:sz w:val="20"/>
                <w:szCs w:val="20"/>
              </w:rPr>
            </w:pPr>
            <w:r w:rsidRPr="00693E4E">
              <w:rPr>
                <w:sz w:val="20"/>
                <w:szCs w:val="20"/>
              </w:rPr>
              <w:t>Снижение престижа муниципальной службы и авторитета органов местного самоуправления среди населения, снижение качества исполнения</w:t>
            </w:r>
          </w:p>
          <w:p w:rsidR="003B0604" w:rsidRPr="00693E4E" w:rsidRDefault="003B0604" w:rsidP="00FB738C">
            <w:pPr>
              <w:autoSpaceDE w:val="0"/>
              <w:autoSpaceDN w:val="0"/>
              <w:adjustRightInd w:val="0"/>
              <w:jc w:val="both"/>
              <w:rPr>
                <w:sz w:val="20"/>
                <w:szCs w:val="20"/>
              </w:rPr>
            </w:pPr>
            <w:r w:rsidRPr="00693E4E">
              <w:rPr>
                <w:sz w:val="20"/>
                <w:szCs w:val="20"/>
              </w:rPr>
              <w:t>специалистами</w:t>
            </w:r>
          </w:p>
          <w:p w:rsidR="003B0604" w:rsidRPr="00693E4E" w:rsidRDefault="003B0604" w:rsidP="00FB738C">
            <w:pPr>
              <w:autoSpaceDE w:val="0"/>
              <w:autoSpaceDN w:val="0"/>
              <w:adjustRightInd w:val="0"/>
              <w:jc w:val="both"/>
              <w:rPr>
                <w:sz w:val="20"/>
                <w:szCs w:val="20"/>
              </w:rPr>
            </w:pPr>
            <w:r w:rsidRPr="00693E4E">
              <w:rPr>
                <w:sz w:val="20"/>
                <w:szCs w:val="20"/>
              </w:rPr>
              <w:t>должностных</w:t>
            </w:r>
          </w:p>
          <w:p w:rsidR="003B0604" w:rsidRPr="00693E4E" w:rsidRDefault="003B0604" w:rsidP="00FB738C">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обязанностей</w:t>
            </w:r>
          </w:p>
        </w:tc>
        <w:tc>
          <w:tcPr>
            <w:tcW w:w="3123" w:type="dxa"/>
            <w:vMerge w:val="restart"/>
            <w:tcBorders>
              <w:left w:val="single" w:sz="4" w:space="0" w:color="auto"/>
              <w:right w:val="single" w:sz="4" w:space="0" w:color="auto"/>
            </w:tcBorders>
          </w:tcPr>
          <w:p w:rsidR="003B0604" w:rsidRPr="00693E4E" w:rsidRDefault="003B0604" w:rsidP="00BD387F">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Соответствуют программе 100 %</w:t>
            </w:r>
          </w:p>
        </w:tc>
      </w:tr>
      <w:tr w:rsidR="003B060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Pr="00693E4E">
              <w:rPr>
                <w:rFonts w:ascii="Times New Roman" w:hAnsi="Times New Roman" w:cs="Times New Roman"/>
                <w:sz w:val="20"/>
                <w:szCs w:val="20"/>
              </w:rPr>
              <w:t>4.2.</w:t>
            </w:r>
          </w:p>
        </w:tc>
        <w:tc>
          <w:tcPr>
            <w:tcW w:w="2410" w:type="dxa"/>
            <w:tcBorders>
              <w:left w:val="single" w:sz="4" w:space="0" w:color="auto"/>
              <w:bottom w:val="single" w:sz="4" w:space="0" w:color="auto"/>
              <w:right w:val="single" w:sz="4" w:space="0" w:color="auto"/>
            </w:tcBorders>
          </w:tcPr>
          <w:p w:rsidR="003B0604" w:rsidRPr="00693E4E" w:rsidRDefault="003B0604"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Формирование </w:t>
            </w:r>
            <w:r w:rsidRPr="00693E4E">
              <w:rPr>
                <w:rFonts w:ascii="Times New Roman" w:hAnsi="Times New Roman" w:cs="Times New Roman"/>
                <w:sz w:val="20"/>
                <w:szCs w:val="20"/>
              </w:rPr>
              <w:lastRenderedPageBreak/>
              <w:t xml:space="preserve">системы дополнительных гарантий </w:t>
            </w:r>
            <w:proofErr w:type="gramStart"/>
            <w:r w:rsidRPr="00693E4E">
              <w:rPr>
                <w:rFonts w:ascii="Times New Roman" w:hAnsi="Times New Roman" w:cs="Times New Roman"/>
                <w:sz w:val="20"/>
                <w:szCs w:val="20"/>
              </w:rPr>
              <w:t>для  специалистов</w:t>
            </w:r>
            <w:proofErr w:type="gramEnd"/>
          </w:p>
        </w:tc>
        <w:tc>
          <w:tcPr>
            <w:tcW w:w="2268" w:type="dxa"/>
            <w:tcBorders>
              <w:left w:val="single" w:sz="4" w:space="0" w:color="auto"/>
              <w:bottom w:val="single" w:sz="4" w:space="0" w:color="auto"/>
              <w:right w:val="single" w:sz="4" w:space="0" w:color="auto"/>
            </w:tcBorders>
          </w:tcPr>
          <w:p w:rsidR="003B0604" w:rsidRPr="00693E4E" w:rsidRDefault="003B0604" w:rsidP="00A74DF7">
            <w:pPr>
              <w:rPr>
                <w:sz w:val="20"/>
                <w:szCs w:val="20"/>
              </w:rPr>
            </w:pPr>
            <w:r w:rsidRPr="00693E4E">
              <w:rPr>
                <w:sz w:val="20"/>
                <w:szCs w:val="20"/>
              </w:rPr>
              <w:lastRenderedPageBreak/>
              <w:t xml:space="preserve">Руководство АМО </w:t>
            </w:r>
            <w:r w:rsidRPr="00693E4E">
              <w:rPr>
                <w:sz w:val="20"/>
                <w:szCs w:val="20"/>
              </w:rPr>
              <w:lastRenderedPageBreak/>
              <w:t>МР «Сыктывдинский»</w:t>
            </w:r>
          </w:p>
        </w:tc>
        <w:tc>
          <w:tcPr>
            <w:tcW w:w="851"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lastRenderedPageBreak/>
              <w:t>2015</w:t>
            </w:r>
          </w:p>
        </w:tc>
        <w:tc>
          <w:tcPr>
            <w:tcW w:w="850" w:type="dxa"/>
            <w:tcBorders>
              <w:left w:val="single" w:sz="4" w:space="0" w:color="auto"/>
              <w:bottom w:val="single" w:sz="4" w:space="0" w:color="auto"/>
              <w:right w:val="single" w:sz="4" w:space="0" w:color="auto"/>
            </w:tcBorders>
          </w:tcPr>
          <w:p w:rsidR="003B0604" w:rsidRPr="00693E4E" w:rsidRDefault="003B0604"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3B0604" w:rsidRPr="00693E4E" w:rsidRDefault="003B0604" w:rsidP="00A74DF7">
            <w:pPr>
              <w:shd w:val="clear" w:color="auto" w:fill="FFFFFF"/>
              <w:tabs>
                <w:tab w:val="left" w:pos="378"/>
              </w:tabs>
              <w:jc w:val="both"/>
              <w:rPr>
                <w:sz w:val="20"/>
                <w:szCs w:val="20"/>
              </w:rPr>
            </w:pPr>
            <w:r w:rsidRPr="00693E4E">
              <w:rPr>
                <w:sz w:val="20"/>
                <w:szCs w:val="20"/>
              </w:rPr>
              <w:t>увеличение численности специалисто</w:t>
            </w:r>
            <w:r w:rsidRPr="00693E4E">
              <w:rPr>
                <w:sz w:val="20"/>
                <w:szCs w:val="20"/>
              </w:rPr>
              <w:lastRenderedPageBreak/>
              <w:t>в администрации МО МР «Сыктывдинский», обеспеченных дополнительными гарантиями.</w:t>
            </w:r>
          </w:p>
        </w:tc>
        <w:tc>
          <w:tcPr>
            <w:tcW w:w="184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3B0604" w:rsidRPr="00693E4E" w:rsidRDefault="003B0604" w:rsidP="00A74DF7">
            <w:pPr>
              <w:pStyle w:val="ConsPlusCell"/>
              <w:jc w:val="both"/>
              <w:rPr>
                <w:rFonts w:ascii="Times New Roman" w:hAnsi="Times New Roman" w:cs="Times New Roman"/>
                <w:sz w:val="20"/>
                <w:szCs w:val="20"/>
              </w:rPr>
            </w:pPr>
          </w:p>
        </w:tc>
      </w:tr>
      <w:tr w:rsidR="00FB738C"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FB738C" w:rsidRPr="00693E4E" w:rsidRDefault="003B0604" w:rsidP="00FB738C">
            <w:pPr>
              <w:pStyle w:val="ConsPlusCell"/>
              <w:rPr>
                <w:rFonts w:ascii="Times New Roman" w:hAnsi="Times New Roman" w:cs="Times New Roman"/>
                <w:sz w:val="20"/>
                <w:szCs w:val="20"/>
              </w:rPr>
            </w:pPr>
            <w:r>
              <w:rPr>
                <w:rFonts w:ascii="Times New Roman" w:hAnsi="Times New Roman" w:cs="Times New Roman"/>
                <w:b/>
                <w:sz w:val="20"/>
                <w:szCs w:val="20"/>
              </w:rPr>
              <w:lastRenderedPageBreak/>
              <w:t>Задача 5</w:t>
            </w:r>
            <w:r w:rsidR="00FB738C" w:rsidRPr="00693E4E">
              <w:rPr>
                <w:rFonts w:ascii="Times New Roman" w:hAnsi="Times New Roman" w:cs="Times New Roman"/>
                <w:b/>
                <w:sz w:val="20"/>
                <w:szCs w:val="20"/>
              </w:rPr>
              <w:t xml:space="preserve">. </w:t>
            </w:r>
            <w:r w:rsidR="00FB738C" w:rsidRPr="00693E4E">
              <w:rPr>
                <w:rFonts w:ascii="Times New Roman" w:hAnsi="Times New Roman" w:cs="Times New Roman"/>
                <w:sz w:val="20"/>
                <w:szCs w:val="20"/>
              </w:rPr>
              <w:t>Совершенствование организации деятельности кадровых служб</w:t>
            </w:r>
          </w:p>
          <w:p w:rsidR="00FB738C" w:rsidRPr="00693E4E" w:rsidRDefault="00FB738C" w:rsidP="00A74DF7">
            <w:pPr>
              <w:pStyle w:val="ConsPlusCell"/>
              <w:jc w:val="both"/>
              <w:rPr>
                <w:rFonts w:ascii="Times New Roman" w:hAnsi="Times New Roman" w:cs="Times New Roman"/>
                <w:sz w:val="20"/>
                <w:szCs w:val="20"/>
              </w:rPr>
            </w:pPr>
          </w:p>
        </w:tc>
      </w:tr>
      <w:tr w:rsidR="00FB738C"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FB738C" w:rsidRPr="00693E4E" w:rsidRDefault="005A1459" w:rsidP="00A74DF7">
            <w:pPr>
              <w:pStyle w:val="ConsPlusCell"/>
              <w:rPr>
                <w:rFonts w:ascii="Times New Roman" w:hAnsi="Times New Roman" w:cs="Times New Roman"/>
                <w:sz w:val="20"/>
                <w:szCs w:val="20"/>
              </w:rPr>
            </w:pPr>
            <w:r>
              <w:rPr>
                <w:rFonts w:ascii="Times New Roman" w:hAnsi="Times New Roman" w:cs="Times New Roman"/>
                <w:sz w:val="20"/>
                <w:szCs w:val="20"/>
              </w:rPr>
              <w:t>1.</w:t>
            </w:r>
            <w:r w:rsidR="00FB738C" w:rsidRPr="00693E4E">
              <w:rPr>
                <w:rFonts w:ascii="Times New Roman" w:hAnsi="Times New Roman" w:cs="Times New Roman"/>
                <w:sz w:val="20"/>
                <w:szCs w:val="20"/>
              </w:rPr>
              <w:t>6.1.</w:t>
            </w:r>
          </w:p>
        </w:tc>
        <w:tc>
          <w:tcPr>
            <w:tcW w:w="2410" w:type="dxa"/>
            <w:tcBorders>
              <w:left w:val="single" w:sz="4" w:space="0" w:color="auto"/>
              <w:bottom w:val="single" w:sz="4" w:space="0" w:color="auto"/>
              <w:right w:val="single" w:sz="4" w:space="0" w:color="auto"/>
            </w:tcBorders>
          </w:tcPr>
          <w:p w:rsidR="00FB738C" w:rsidRPr="00693E4E" w:rsidRDefault="00FB738C" w:rsidP="00A74DF7">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внедрения современных форм ведения кадрового делопроизводства</w:t>
            </w:r>
          </w:p>
        </w:tc>
        <w:tc>
          <w:tcPr>
            <w:tcW w:w="2268" w:type="dxa"/>
            <w:tcBorders>
              <w:left w:val="single" w:sz="4" w:space="0" w:color="auto"/>
              <w:bottom w:val="single" w:sz="4" w:space="0" w:color="auto"/>
              <w:right w:val="single" w:sz="4" w:space="0" w:color="auto"/>
            </w:tcBorders>
          </w:tcPr>
          <w:p w:rsidR="00FB738C" w:rsidRPr="00693E4E" w:rsidRDefault="00FB738C"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Отдел общего обеспечения АМО МР «Сыктывдинский»</w:t>
            </w:r>
          </w:p>
        </w:tc>
        <w:tc>
          <w:tcPr>
            <w:tcW w:w="851" w:type="dxa"/>
            <w:tcBorders>
              <w:left w:val="single" w:sz="4" w:space="0" w:color="auto"/>
              <w:bottom w:val="single" w:sz="4" w:space="0" w:color="auto"/>
              <w:right w:val="single" w:sz="4" w:space="0" w:color="auto"/>
            </w:tcBorders>
          </w:tcPr>
          <w:p w:rsidR="00FB738C" w:rsidRPr="00693E4E" w:rsidRDefault="00FB738C"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2015</w:t>
            </w:r>
          </w:p>
        </w:tc>
        <w:tc>
          <w:tcPr>
            <w:tcW w:w="850" w:type="dxa"/>
            <w:tcBorders>
              <w:left w:val="single" w:sz="4" w:space="0" w:color="auto"/>
              <w:bottom w:val="single" w:sz="4" w:space="0" w:color="auto"/>
              <w:right w:val="single" w:sz="4" w:space="0" w:color="auto"/>
            </w:tcBorders>
          </w:tcPr>
          <w:p w:rsidR="00FB738C" w:rsidRPr="00693E4E" w:rsidRDefault="00FB738C" w:rsidP="00A74DF7">
            <w:pPr>
              <w:pStyle w:val="ConsPlusCell"/>
              <w:jc w:val="center"/>
              <w:rPr>
                <w:rFonts w:ascii="Times New Roman" w:hAnsi="Times New Roman" w:cs="Times New Roman"/>
                <w:sz w:val="20"/>
                <w:szCs w:val="20"/>
              </w:rPr>
            </w:pPr>
            <w:r w:rsidRPr="00693E4E">
              <w:rPr>
                <w:rFonts w:ascii="Times New Roman" w:hAnsi="Times New Roman" w:cs="Times New Roman"/>
                <w:sz w:val="20"/>
                <w:szCs w:val="20"/>
              </w:rPr>
              <w:t>2020</w:t>
            </w:r>
          </w:p>
        </w:tc>
        <w:tc>
          <w:tcPr>
            <w:tcW w:w="3827" w:type="dxa"/>
            <w:tcBorders>
              <w:left w:val="single" w:sz="4" w:space="0" w:color="auto"/>
              <w:bottom w:val="single" w:sz="4" w:space="0" w:color="auto"/>
              <w:right w:val="single" w:sz="4" w:space="0" w:color="auto"/>
            </w:tcBorders>
          </w:tcPr>
          <w:p w:rsidR="00FB738C" w:rsidRPr="00693E4E" w:rsidRDefault="00FB738C" w:rsidP="00A74DF7">
            <w:pPr>
              <w:shd w:val="clear" w:color="auto" w:fill="FFFFFF"/>
              <w:tabs>
                <w:tab w:val="left" w:pos="378"/>
              </w:tabs>
              <w:jc w:val="both"/>
              <w:rPr>
                <w:sz w:val="20"/>
                <w:szCs w:val="20"/>
              </w:rPr>
            </w:pPr>
            <w:r w:rsidRPr="00693E4E">
              <w:rPr>
                <w:sz w:val="20"/>
                <w:szCs w:val="20"/>
              </w:rPr>
              <w:t>- сокращение времени на поиск и обработку необходимой информации</w:t>
            </w:r>
          </w:p>
        </w:tc>
        <w:tc>
          <w:tcPr>
            <w:tcW w:w="1843" w:type="dxa"/>
            <w:tcBorders>
              <w:left w:val="single" w:sz="4" w:space="0" w:color="auto"/>
              <w:bottom w:val="single" w:sz="4" w:space="0" w:color="auto"/>
              <w:right w:val="single" w:sz="4" w:space="0" w:color="auto"/>
            </w:tcBorders>
          </w:tcPr>
          <w:p w:rsidR="00FB738C" w:rsidRPr="00693E4E" w:rsidRDefault="00FB738C"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Снижение качества и эффективности организации деятельности кадровой службы</w:t>
            </w:r>
          </w:p>
        </w:tc>
        <w:tc>
          <w:tcPr>
            <w:tcW w:w="3123" w:type="dxa"/>
            <w:tcBorders>
              <w:left w:val="single" w:sz="4" w:space="0" w:color="auto"/>
              <w:bottom w:val="single" w:sz="4" w:space="0" w:color="auto"/>
              <w:right w:val="single" w:sz="4" w:space="0" w:color="auto"/>
            </w:tcBorders>
          </w:tcPr>
          <w:p w:rsidR="00FB738C" w:rsidRPr="00693E4E" w:rsidRDefault="00FB738C"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Соответствуют программе 100 %</w:t>
            </w:r>
          </w:p>
        </w:tc>
      </w:tr>
      <w:tr w:rsidR="00BF70A6"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BF70A6" w:rsidRPr="00BF70A6" w:rsidRDefault="00D95793" w:rsidP="00A74DF7">
            <w:pPr>
              <w:pStyle w:val="ConsPlusCell"/>
              <w:jc w:val="both"/>
              <w:rPr>
                <w:rFonts w:ascii="Times New Roman" w:hAnsi="Times New Roman" w:cs="Times New Roman"/>
                <w:b/>
                <w:sz w:val="20"/>
                <w:szCs w:val="20"/>
              </w:rPr>
            </w:pPr>
            <w:hyperlink r:id="rId44" w:history="1">
              <w:r w:rsidR="00BF70A6" w:rsidRPr="00BF70A6">
                <w:rPr>
                  <w:rFonts w:ascii="Times New Roman" w:hAnsi="Times New Roman"/>
                  <w:b/>
                  <w:sz w:val="20"/>
                  <w:szCs w:val="20"/>
                </w:rPr>
                <w:t>Подпрограмма</w:t>
              </w:r>
              <w:r w:rsidR="00BF70A6" w:rsidRPr="00BF70A6">
                <w:rPr>
                  <w:rFonts w:ascii="Times New Roman" w:hAnsi="Times New Roman"/>
                  <w:b/>
                  <w:color w:val="0000FF"/>
                  <w:sz w:val="20"/>
                  <w:szCs w:val="20"/>
                </w:rPr>
                <w:t xml:space="preserve"> </w:t>
              </w:r>
            </w:hyperlink>
            <w:r w:rsidR="00BF70A6" w:rsidRPr="00BF70A6">
              <w:rPr>
                <w:rFonts w:ascii="Times New Roman" w:hAnsi="Times New Roman"/>
                <w:b/>
                <w:sz w:val="20"/>
                <w:szCs w:val="20"/>
              </w:rPr>
              <w:t>2</w:t>
            </w:r>
            <w:proofErr w:type="gramStart"/>
            <w:r w:rsidR="00BF70A6" w:rsidRPr="00BF70A6">
              <w:rPr>
                <w:rFonts w:ascii="Times New Roman" w:hAnsi="Times New Roman"/>
                <w:b/>
                <w:sz w:val="20"/>
                <w:szCs w:val="20"/>
              </w:rPr>
              <w:t>.</w:t>
            </w:r>
            <w:r w:rsidR="008D094D">
              <w:rPr>
                <w:rFonts w:ascii="Times New Roman" w:hAnsi="Times New Roman"/>
                <w:b/>
                <w:sz w:val="20"/>
                <w:szCs w:val="20"/>
              </w:rPr>
              <w:t>»</w:t>
            </w:r>
            <w:r w:rsidR="00BF70A6" w:rsidRPr="00BF70A6">
              <w:rPr>
                <w:rFonts w:ascii="Times New Roman" w:hAnsi="Times New Roman"/>
                <w:b/>
                <w:sz w:val="20"/>
                <w:szCs w:val="20"/>
              </w:rPr>
              <w:t>Управление</w:t>
            </w:r>
            <w:proofErr w:type="gramEnd"/>
            <w:r w:rsidR="00BF70A6" w:rsidRPr="00BF70A6">
              <w:rPr>
                <w:rFonts w:ascii="Times New Roman" w:hAnsi="Times New Roman"/>
                <w:b/>
                <w:sz w:val="20"/>
                <w:szCs w:val="20"/>
              </w:rPr>
              <w:t xml:space="preserve"> муниципальными финансами и муниципальным долгом</w:t>
            </w:r>
            <w:r w:rsidR="008D094D">
              <w:rPr>
                <w:rFonts w:ascii="Times New Roman" w:hAnsi="Times New Roman"/>
                <w:b/>
                <w:sz w:val="20"/>
                <w:szCs w:val="20"/>
              </w:rPr>
              <w:t>»</w:t>
            </w:r>
          </w:p>
        </w:tc>
      </w:tr>
      <w:tr w:rsidR="00BF70A6"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BF70A6" w:rsidRPr="004F48C2" w:rsidRDefault="00BF70A6" w:rsidP="00A74DF7">
            <w:pPr>
              <w:pStyle w:val="ConsPlusCell"/>
              <w:jc w:val="both"/>
              <w:rPr>
                <w:rFonts w:ascii="Times New Roman" w:hAnsi="Times New Roman" w:cs="Times New Roman"/>
                <w:b/>
                <w:sz w:val="20"/>
                <w:szCs w:val="20"/>
              </w:rPr>
            </w:pPr>
            <w:r w:rsidRPr="004F48C2">
              <w:rPr>
                <w:rFonts w:ascii="Times New Roman" w:hAnsi="Times New Roman" w:cs="Times New Roman"/>
                <w:b/>
                <w:sz w:val="20"/>
                <w:szCs w:val="20"/>
              </w:rPr>
              <w:t>Цель подпрограммы 2:</w:t>
            </w:r>
            <w:r w:rsidR="004F48C2" w:rsidRPr="00693E4E">
              <w:rPr>
                <w:sz w:val="20"/>
                <w:szCs w:val="20"/>
              </w:rPr>
              <w:t xml:space="preserve"> </w:t>
            </w:r>
            <w:r w:rsidR="004F48C2" w:rsidRPr="004F48C2">
              <w:rPr>
                <w:rFonts w:ascii="Times New Roman" w:hAnsi="Times New Roman" w:cs="Times New Roman"/>
                <w:sz w:val="20"/>
                <w:szCs w:val="20"/>
              </w:rPr>
              <w:t xml:space="preserve">Эффективное управление муниципальными финансами и муниципальным долгом МО МР </w:t>
            </w:r>
            <w:r w:rsidR="008D094D">
              <w:rPr>
                <w:rFonts w:ascii="Times New Roman" w:hAnsi="Times New Roman" w:cs="Times New Roman"/>
                <w:sz w:val="20"/>
                <w:szCs w:val="20"/>
              </w:rPr>
              <w:t>«</w:t>
            </w:r>
            <w:r w:rsidR="004F48C2" w:rsidRPr="004F48C2">
              <w:rPr>
                <w:rFonts w:ascii="Times New Roman" w:hAnsi="Times New Roman" w:cs="Times New Roman"/>
                <w:sz w:val="20"/>
                <w:szCs w:val="20"/>
              </w:rPr>
              <w:t>Сыктывдинский</w:t>
            </w:r>
            <w:r w:rsidR="008D094D">
              <w:rPr>
                <w:rFonts w:ascii="Times New Roman" w:hAnsi="Times New Roman" w:cs="Times New Roman"/>
                <w:sz w:val="20"/>
                <w:szCs w:val="20"/>
              </w:rPr>
              <w:t>»</w:t>
            </w:r>
          </w:p>
        </w:tc>
      </w:tr>
      <w:tr w:rsidR="00BF70A6" w:rsidRPr="00693E4E" w:rsidTr="003B5FCB">
        <w:trPr>
          <w:gridAfter w:val="9"/>
          <w:wAfter w:w="597" w:type="dxa"/>
          <w:tblCellSpacing w:w="5" w:type="nil"/>
        </w:trPr>
        <w:tc>
          <w:tcPr>
            <w:tcW w:w="15882" w:type="dxa"/>
            <w:gridSpan w:val="8"/>
            <w:tcBorders>
              <w:left w:val="single" w:sz="4" w:space="0" w:color="auto"/>
              <w:bottom w:val="single" w:sz="4" w:space="0" w:color="auto"/>
              <w:right w:val="single" w:sz="4" w:space="0" w:color="auto"/>
            </w:tcBorders>
          </w:tcPr>
          <w:p w:rsidR="00BF70A6" w:rsidRPr="00BF70A6" w:rsidRDefault="005A1459" w:rsidP="00A74DF7">
            <w:pPr>
              <w:pStyle w:val="ConsPlusCell"/>
              <w:jc w:val="both"/>
              <w:rPr>
                <w:rFonts w:ascii="Times New Roman" w:hAnsi="Times New Roman" w:cs="Times New Roman"/>
                <w:sz w:val="20"/>
                <w:szCs w:val="20"/>
              </w:rPr>
            </w:pPr>
            <w:r>
              <w:rPr>
                <w:rFonts w:ascii="Times New Roman" w:hAnsi="Times New Roman"/>
                <w:b/>
                <w:sz w:val="20"/>
                <w:szCs w:val="20"/>
              </w:rPr>
              <w:t xml:space="preserve">Задача </w:t>
            </w:r>
            <w:r w:rsidR="00BF70A6" w:rsidRPr="00BF70A6">
              <w:rPr>
                <w:rFonts w:ascii="Times New Roman" w:hAnsi="Times New Roman"/>
                <w:b/>
                <w:sz w:val="20"/>
                <w:szCs w:val="20"/>
              </w:rPr>
              <w:t>1.</w:t>
            </w:r>
            <w:r w:rsidR="00BF70A6" w:rsidRPr="00BF70A6">
              <w:rPr>
                <w:rFonts w:ascii="Times New Roman" w:hAnsi="Times New Roman"/>
                <w:sz w:val="20"/>
                <w:szCs w:val="20"/>
              </w:rPr>
              <w:t xml:space="preserve"> Обеспечение сбалансированности бюджета МО МР </w:t>
            </w:r>
            <w:r w:rsidR="008D094D">
              <w:rPr>
                <w:rFonts w:ascii="Times New Roman" w:hAnsi="Times New Roman"/>
                <w:sz w:val="20"/>
                <w:szCs w:val="20"/>
              </w:rPr>
              <w:t>«</w:t>
            </w:r>
            <w:r w:rsidR="00BF70A6" w:rsidRPr="00BF70A6">
              <w:rPr>
                <w:rFonts w:ascii="Times New Roman" w:hAnsi="Times New Roman"/>
                <w:sz w:val="20"/>
                <w:szCs w:val="20"/>
              </w:rPr>
              <w:t>Сыктывдинский</w:t>
            </w:r>
            <w:r w:rsidR="008D094D">
              <w:rPr>
                <w:rFonts w:ascii="Times New Roman" w:hAnsi="Times New Roman"/>
                <w:sz w:val="20"/>
                <w:szCs w:val="20"/>
              </w:rPr>
              <w:t>»</w:t>
            </w:r>
            <w:r w:rsidR="00BF70A6" w:rsidRPr="00BF70A6">
              <w:rPr>
                <w:rFonts w:ascii="Times New Roman" w:hAnsi="Times New Roman"/>
                <w:sz w:val="20"/>
                <w:szCs w:val="20"/>
              </w:rPr>
              <w:t xml:space="preserve"> и повышение эффективности организации бюджетного процесса</w:t>
            </w:r>
          </w:p>
        </w:tc>
      </w:tr>
      <w:tr w:rsidR="00081FC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081FC4" w:rsidRPr="00693E4E" w:rsidRDefault="005A1459" w:rsidP="00A74DF7">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2410" w:type="dxa"/>
            <w:tcBorders>
              <w:left w:val="single" w:sz="4" w:space="0" w:color="auto"/>
              <w:bottom w:val="single" w:sz="4" w:space="0" w:color="auto"/>
              <w:right w:val="single" w:sz="4" w:space="0" w:color="auto"/>
            </w:tcBorders>
          </w:tcPr>
          <w:p w:rsidR="00081FC4" w:rsidRPr="00BF70A6" w:rsidRDefault="00081FC4" w:rsidP="00A74DF7">
            <w:pPr>
              <w:pStyle w:val="ConsPlusCell"/>
              <w:rPr>
                <w:rFonts w:ascii="Times New Roman" w:hAnsi="Times New Roman" w:cs="Times New Roman"/>
                <w:sz w:val="20"/>
                <w:szCs w:val="20"/>
              </w:rPr>
            </w:pPr>
            <w:r w:rsidRPr="00BF70A6">
              <w:rPr>
                <w:rFonts w:ascii="Times New Roman" w:hAnsi="Times New Roman"/>
                <w:sz w:val="20"/>
                <w:szCs w:val="20"/>
              </w:rPr>
              <w:t xml:space="preserve">Основное мероприятие 2.1.1. Организация </w:t>
            </w:r>
            <w:r w:rsidRPr="00BF70A6">
              <w:rPr>
                <w:rFonts w:ascii="Times New Roman" w:hAnsi="Times New Roman"/>
                <w:sz w:val="20"/>
                <w:szCs w:val="20"/>
              </w:rPr>
              <w:lastRenderedPageBreak/>
              <w:t xml:space="preserve">долгосрочного и текущего бюджетного планирования в МО МР </w:t>
            </w:r>
            <w:r w:rsidR="008D094D">
              <w:rPr>
                <w:rFonts w:ascii="Times New Roman" w:hAnsi="Times New Roman"/>
                <w:sz w:val="20"/>
                <w:szCs w:val="20"/>
              </w:rPr>
              <w:t>«</w:t>
            </w:r>
            <w:r w:rsidRPr="00BF70A6">
              <w:rPr>
                <w:rFonts w:ascii="Times New Roman" w:hAnsi="Times New Roman"/>
                <w:sz w:val="20"/>
                <w:szCs w:val="20"/>
              </w:rPr>
              <w:t>Сыктывдинский</w:t>
            </w:r>
            <w:r w:rsidR="008D094D">
              <w:rPr>
                <w:rFonts w:ascii="Times New Roman" w:hAnsi="Times New Roman"/>
                <w:sz w:val="20"/>
                <w:szCs w:val="20"/>
              </w:rPr>
              <w:t>»</w:t>
            </w:r>
          </w:p>
        </w:tc>
        <w:tc>
          <w:tcPr>
            <w:tcW w:w="2268" w:type="dxa"/>
            <w:tcBorders>
              <w:left w:val="single" w:sz="4" w:space="0" w:color="auto"/>
              <w:bottom w:val="single" w:sz="4" w:space="0" w:color="auto"/>
              <w:right w:val="single" w:sz="4" w:space="0" w:color="auto"/>
            </w:tcBorders>
          </w:tcPr>
          <w:p w:rsidR="00081FC4" w:rsidRPr="00081FC4" w:rsidRDefault="00081FC4" w:rsidP="00081FC4">
            <w:pPr>
              <w:widowControl w:val="0"/>
              <w:autoSpaceDE w:val="0"/>
              <w:autoSpaceDN w:val="0"/>
              <w:adjustRightInd w:val="0"/>
              <w:rPr>
                <w:sz w:val="20"/>
                <w:szCs w:val="20"/>
              </w:rPr>
            </w:pPr>
            <w:r w:rsidRPr="00081FC4">
              <w:rPr>
                <w:sz w:val="20"/>
                <w:szCs w:val="20"/>
              </w:rPr>
              <w:lastRenderedPageBreak/>
              <w:t>Управление</w:t>
            </w:r>
          </w:p>
          <w:p w:rsidR="00081FC4" w:rsidRPr="00081FC4" w:rsidRDefault="00081FC4" w:rsidP="00081FC4">
            <w:pPr>
              <w:pStyle w:val="ConsPlusCell"/>
              <w:jc w:val="both"/>
              <w:rPr>
                <w:rFonts w:ascii="Times New Roman" w:hAnsi="Times New Roman" w:cs="Times New Roman"/>
                <w:sz w:val="20"/>
                <w:szCs w:val="20"/>
              </w:rPr>
            </w:pPr>
            <w:r w:rsidRPr="00081FC4">
              <w:rPr>
                <w:rFonts w:ascii="Times New Roman" w:hAnsi="Times New Roman"/>
                <w:sz w:val="20"/>
                <w:szCs w:val="20"/>
              </w:rPr>
              <w:t xml:space="preserve">финансов администрации МО </w:t>
            </w:r>
            <w:r w:rsidRPr="00081FC4">
              <w:rPr>
                <w:rFonts w:ascii="Times New Roman" w:hAnsi="Times New Roman"/>
                <w:sz w:val="20"/>
                <w:szCs w:val="20"/>
              </w:rPr>
              <w:lastRenderedPageBreak/>
              <w:t xml:space="preserve">МР </w:t>
            </w:r>
            <w:r w:rsidR="008D094D">
              <w:rPr>
                <w:rFonts w:ascii="Times New Roman" w:hAnsi="Times New Roman"/>
                <w:sz w:val="20"/>
                <w:szCs w:val="20"/>
              </w:rPr>
              <w:t>«</w:t>
            </w:r>
            <w:r w:rsidRPr="00081FC4">
              <w:rPr>
                <w:rFonts w:ascii="Times New Roman" w:hAnsi="Times New Roman"/>
                <w:sz w:val="20"/>
                <w:szCs w:val="20"/>
              </w:rPr>
              <w:t>Сыктывдинский</w:t>
            </w:r>
            <w:r w:rsidR="008D094D">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lastRenderedPageBreak/>
              <w:t>2015</w:t>
            </w:r>
          </w:p>
          <w:p w:rsidR="00081FC4" w:rsidRPr="00693E4E" w:rsidRDefault="00081FC4" w:rsidP="004A5D08">
            <w:pPr>
              <w:rPr>
                <w:sz w:val="20"/>
                <w:szCs w:val="20"/>
              </w:rPr>
            </w:pPr>
          </w:p>
        </w:tc>
        <w:tc>
          <w:tcPr>
            <w:tcW w:w="850"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 xml:space="preserve">Осуществление бюджетного планирования в соответствии с </w:t>
            </w:r>
            <w:r w:rsidRPr="00081FC4">
              <w:rPr>
                <w:sz w:val="20"/>
                <w:szCs w:val="20"/>
              </w:rPr>
              <w:lastRenderedPageBreak/>
              <w:t>утвержденными методиками и порядками</w:t>
            </w:r>
          </w:p>
        </w:tc>
        <w:tc>
          <w:tcPr>
            <w:tcW w:w="184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Отсутствие бюджетного планирования повлечет нарушение бюджетного законодател</w:t>
            </w:r>
            <w:r w:rsidRPr="00081FC4">
              <w:rPr>
                <w:sz w:val="20"/>
                <w:szCs w:val="20"/>
              </w:rPr>
              <w:lastRenderedPageBreak/>
              <w:t>ьства и как следствие несвоевременное формирование бюджета и его исполнение</w:t>
            </w:r>
          </w:p>
        </w:tc>
        <w:tc>
          <w:tcPr>
            <w:tcW w:w="312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1. Доля расходов бюджета, формируемых в рамках муниципа</w:t>
            </w:r>
            <w:r w:rsidRPr="00081FC4">
              <w:rPr>
                <w:sz w:val="20"/>
                <w:szCs w:val="20"/>
              </w:rPr>
              <w:lastRenderedPageBreak/>
              <w:t>льных программ в общем объеме расходов бюджета.</w:t>
            </w:r>
          </w:p>
          <w:p w:rsidR="00081FC4" w:rsidRPr="00081FC4" w:rsidRDefault="00081FC4" w:rsidP="004A5D08">
            <w:pPr>
              <w:widowControl w:val="0"/>
              <w:autoSpaceDE w:val="0"/>
              <w:autoSpaceDN w:val="0"/>
              <w:adjustRightInd w:val="0"/>
              <w:rPr>
                <w:sz w:val="20"/>
                <w:szCs w:val="20"/>
              </w:rPr>
            </w:pPr>
            <w:r w:rsidRPr="00081FC4">
              <w:rPr>
                <w:sz w:val="20"/>
                <w:szCs w:val="20"/>
              </w:rPr>
              <w:t xml:space="preserve">2. Отношение дефицита местного бюджета к доходам бюджета МО МР </w:t>
            </w:r>
            <w:r w:rsidR="008D094D">
              <w:rPr>
                <w:sz w:val="20"/>
                <w:szCs w:val="20"/>
              </w:rPr>
              <w:t>«</w:t>
            </w:r>
            <w:r w:rsidRPr="00081FC4">
              <w:rPr>
                <w:sz w:val="20"/>
                <w:szCs w:val="20"/>
              </w:rPr>
              <w:t>Сыктывдинский</w:t>
            </w:r>
            <w:r w:rsidR="008D094D">
              <w:rPr>
                <w:sz w:val="20"/>
                <w:szCs w:val="20"/>
              </w:rPr>
              <w:t>»</w:t>
            </w:r>
            <w:r w:rsidRPr="00081FC4">
              <w:rPr>
                <w:sz w:val="20"/>
                <w:szCs w:val="20"/>
              </w:rPr>
              <w:t xml:space="preserve"> без учета объема безвозмездных поступлений и (или) поступлений налоговых доходов по дополнительным нормативам отчислений</w:t>
            </w:r>
          </w:p>
        </w:tc>
      </w:tr>
      <w:tr w:rsidR="00081FC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081FC4" w:rsidRPr="00081FC4" w:rsidRDefault="005A1459"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2.1.2.</w:t>
            </w:r>
          </w:p>
        </w:tc>
        <w:tc>
          <w:tcPr>
            <w:tcW w:w="2410" w:type="dxa"/>
            <w:tcBorders>
              <w:left w:val="single" w:sz="4" w:space="0" w:color="auto"/>
              <w:bottom w:val="single" w:sz="4" w:space="0" w:color="auto"/>
              <w:right w:val="single" w:sz="4" w:space="0" w:color="auto"/>
            </w:tcBorders>
          </w:tcPr>
          <w:p w:rsidR="00081FC4" w:rsidRPr="00081FC4" w:rsidRDefault="00081FC4" w:rsidP="00A74DF7">
            <w:pPr>
              <w:pStyle w:val="ConsPlusCell"/>
              <w:rPr>
                <w:rFonts w:ascii="Times New Roman" w:hAnsi="Times New Roman"/>
                <w:sz w:val="20"/>
                <w:szCs w:val="20"/>
              </w:rPr>
            </w:pPr>
            <w:r w:rsidRPr="00081FC4">
              <w:rPr>
                <w:rFonts w:ascii="Times New Roman" w:hAnsi="Times New Roman"/>
                <w:sz w:val="20"/>
                <w:szCs w:val="20"/>
              </w:rPr>
              <w:t xml:space="preserve">Основное мероприятие 2.1.2. Организация и </w:t>
            </w:r>
            <w:r w:rsidRPr="00081FC4">
              <w:rPr>
                <w:rFonts w:ascii="Times New Roman" w:hAnsi="Times New Roman"/>
                <w:sz w:val="20"/>
                <w:szCs w:val="20"/>
              </w:rPr>
              <w:lastRenderedPageBreak/>
              <w:t xml:space="preserve">обеспечение исполнения бюджета МО МР </w:t>
            </w:r>
            <w:r w:rsidR="008D094D">
              <w:rPr>
                <w:rFonts w:ascii="Times New Roman" w:hAnsi="Times New Roman"/>
                <w:sz w:val="20"/>
                <w:szCs w:val="20"/>
              </w:rPr>
              <w:t>«</w:t>
            </w:r>
            <w:r w:rsidRPr="00081FC4">
              <w:rPr>
                <w:rFonts w:ascii="Times New Roman" w:hAnsi="Times New Roman"/>
                <w:sz w:val="20"/>
                <w:szCs w:val="20"/>
              </w:rPr>
              <w:t>Сыктывдинский</w:t>
            </w:r>
            <w:r w:rsidR="008D094D">
              <w:rPr>
                <w:rFonts w:ascii="Times New Roman" w:hAnsi="Times New Roman"/>
                <w:sz w:val="20"/>
                <w:szCs w:val="20"/>
              </w:rPr>
              <w:t>»</w:t>
            </w:r>
            <w:r w:rsidRPr="00081FC4">
              <w:rPr>
                <w:rFonts w:ascii="Times New Roman" w:hAnsi="Times New Roman"/>
                <w:sz w:val="20"/>
                <w:szCs w:val="20"/>
              </w:rPr>
              <w:t>, ведение бюджетного учета, формирование бюджетной отчетности</w:t>
            </w:r>
          </w:p>
        </w:tc>
        <w:tc>
          <w:tcPr>
            <w:tcW w:w="2268" w:type="dxa"/>
            <w:tcBorders>
              <w:left w:val="single" w:sz="4" w:space="0" w:color="auto"/>
              <w:bottom w:val="single" w:sz="4" w:space="0" w:color="auto"/>
              <w:right w:val="single" w:sz="4" w:space="0" w:color="auto"/>
            </w:tcBorders>
          </w:tcPr>
          <w:p w:rsidR="00081FC4" w:rsidRPr="00081FC4" w:rsidRDefault="00081FC4" w:rsidP="00081FC4">
            <w:pPr>
              <w:widowControl w:val="0"/>
              <w:autoSpaceDE w:val="0"/>
              <w:autoSpaceDN w:val="0"/>
              <w:adjustRightInd w:val="0"/>
              <w:rPr>
                <w:sz w:val="20"/>
                <w:szCs w:val="20"/>
              </w:rPr>
            </w:pPr>
            <w:r w:rsidRPr="00081FC4">
              <w:rPr>
                <w:sz w:val="20"/>
                <w:szCs w:val="20"/>
              </w:rPr>
              <w:lastRenderedPageBreak/>
              <w:t>Управление</w:t>
            </w:r>
          </w:p>
          <w:p w:rsidR="00081FC4" w:rsidRPr="00081FC4" w:rsidRDefault="00081FC4" w:rsidP="00081FC4">
            <w:pPr>
              <w:pStyle w:val="ConsPlusCell"/>
              <w:jc w:val="both"/>
              <w:rPr>
                <w:rFonts w:ascii="Times New Roman" w:hAnsi="Times New Roman" w:cs="Times New Roman"/>
                <w:sz w:val="20"/>
                <w:szCs w:val="20"/>
              </w:rPr>
            </w:pPr>
            <w:r w:rsidRPr="00081FC4">
              <w:rPr>
                <w:rFonts w:ascii="Times New Roman" w:hAnsi="Times New Roman"/>
                <w:sz w:val="20"/>
                <w:szCs w:val="20"/>
              </w:rPr>
              <w:t xml:space="preserve">финансов администрации МО </w:t>
            </w:r>
            <w:r w:rsidRPr="00081FC4">
              <w:rPr>
                <w:rFonts w:ascii="Times New Roman" w:hAnsi="Times New Roman"/>
                <w:sz w:val="20"/>
                <w:szCs w:val="20"/>
              </w:rPr>
              <w:lastRenderedPageBreak/>
              <w:t xml:space="preserve">МР </w:t>
            </w:r>
            <w:r w:rsidR="008D094D">
              <w:rPr>
                <w:rFonts w:ascii="Times New Roman" w:hAnsi="Times New Roman"/>
                <w:sz w:val="20"/>
                <w:szCs w:val="20"/>
              </w:rPr>
              <w:t>«</w:t>
            </w:r>
            <w:r w:rsidRPr="00081FC4">
              <w:rPr>
                <w:rFonts w:ascii="Times New Roman" w:hAnsi="Times New Roman"/>
                <w:sz w:val="20"/>
                <w:szCs w:val="20"/>
              </w:rPr>
              <w:t>Сыктывдинский</w:t>
            </w:r>
            <w:r w:rsidR="008D094D">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lastRenderedPageBreak/>
              <w:t>2015</w:t>
            </w:r>
          </w:p>
          <w:p w:rsidR="00081FC4" w:rsidRPr="00693E4E" w:rsidRDefault="00081FC4" w:rsidP="004A5D08">
            <w:pPr>
              <w:rPr>
                <w:sz w:val="20"/>
                <w:szCs w:val="20"/>
              </w:rPr>
            </w:pPr>
          </w:p>
        </w:tc>
        <w:tc>
          <w:tcPr>
            <w:tcW w:w="850"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 xml:space="preserve">Осуществление организации и обеспечение исполнения бюджета в </w:t>
            </w:r>
            <w:r w:rsidRPr="00081FC4">
              <w:rPr>
                <w:sz w:val="20"/>
                <w:szCs w:val="20"/>
              </w:rPr>
              <w:lastRenderedPageBreak/>
              <w:t>рамках бюджетного законодательства, обеспечение формирования качественной и своевременной сдачи бюджетной отчетности</w:t>
            </w:r>
          </w:p>
        </w:tc>
        <w:tc>
          <w:tcPr>
            <w:tcW w:w="184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 xml:space="preserve">Отсутствие организации и надлежащего исполнения бюджета, </w:t>
            </w:r>
            <w:r w:rsidRPr="00081FC4">
              <w:rPr>
                <w:sz w:val="20"/>
                <w:szCs w:val="20"/>
              </w:rPr>
              <w:lastRenderedPageBreak/>
              <w:t>сдача недостоверной и не в установленный срок бюджетной отчетности повлечет к нарушению бюджетного законодательства и снижению эффективности муниципального управления</w:t>
            </w:r>
          </w:p>
        </w:tc>
        <w:tc>
          <w:tcPr>
            <w:tcW w:w="312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 xml:space="preserve">Включение МО МР </w:t>
            </w:r>
            <w:r w:rsidR="008D094D">
              <w:rPr>
                <w:sz w:val="20"/>
                <w:szCs w:val="20"/>
              </w:rPr>
              <w:t>«</w:t>
            </w:r>
            <w:r w:rsidRPr="00081FC4">
              <w:rPr>
                <w:sz w:val="20"/>
                <w:szCs w:val="20"/>
              </w:rPr>
              <w:t>Сыктывдинский</w:t>
            </w:r>
            <w:r w:rsidR="008D094D">
              <w:rPr>
                <w:sz w:val="20"/>
                <w:szCs w:val="20"/>
              </w:rPr>
              <w:t>»</w:t>
            </w:r>
            <w:r w:rsidRPr="00081FC4">
              <w:rPr>
                <w:sz w:val="20"/>
                <w:szCs w:val="20"/>
              </w:rPr>
              <w:t xml:space="preserve"> в десятку лучших по </w:t>
            </w:r>
            <w:r w:rsidRPr="00081FC4">
              <w:rPr>
                <w:sz w:val="20"/>
                <w:szCs w:val="20"/>
              </w:rPr>
              <w:lastRenderedPageBreak/>
              <w:t>результатам годового мониторинга</w:t>
            </w:r>
          </w:p>
          <w:p w:rsidR="00081FC4" w:rsidRPr="00081FC4" w:rsidRDefault="00081FC4" w:rsidP="004A5D08">
            <w:pPr>
              <w:widowControl w:val="0"/>
              <w:autoSpaceDE w:val="0"/>
              <w:autoSpaceDN w:val="0"/>
              <w:adjustRightInd w:val="0"/>
              <w:rPr>
                <w:sz w:val="20"/>
                <w:szCs w:val="20"/>
              </w:rPr>
            </w:pPr>
            <w:r w:rsidRPr="00081FC4">
              <w:rPr>
                <w:sz w:val="20"/>
                <w:szCs w:val="20"/>
              </w:rPr>
              <w:t>качества управления финансами и платежеспособности городских округов и муниципальных районов Республики Коми</w:t>
            </w:r>
          </w:p>
        </w:tc>
      </w:tr>
      <w:tr w:rsidR="00081FC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081FC4" w:rsidRPr="00693E4E" w:rsidRDefault="005A1459"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2.1.3.</w:t>
            </w:r>
          </w:p>
        </w:tc>
        <w:tc>
          <w:tcPr>
            <w:tcW w:w="2410" w:type="dxa"/>
            <w:tcBorders>
              <w:left w:val="single" w:sz="4" w:space="0" w:color="auto"/>
              <w:bottom w:val="single" w:sz="4" w:space="0" w:color="auto"/>
              <w:right w:val="single" w:sz="4" w:space="0" w:color="auto"/>
            </w:tcBorders>
          </w:tcPr>
          <w:p w:rsidR="00081FC4" w:rsidRPr="00081FC4" w:rsidRDefault="00081FC4" w:rsidP="00A74DF7">
            <w:pPr>
              <w:pStyle w:val="ConsPlusCell"/>
              <w:rPr>
                <w:rFonts w:ascii="Times New Roman" w:hAnsi="Times New Roman"/>
                <w:sz w:val="20"/>
                <w:szCs w:val="20"/>
              </w:rPr>
            </w:pPr>
            <w:r w:rsidRPr="00081FC4">
              <w:rPr>
                <w:rFonts w:ascii="Times New Roman" w:hAnsi="Times New Roman"/>
                <w:sz w:val="20"/>
                <w:szCs w:val="20"/>
              </w:rPr>
              <w:t xml:space="preserve">Основное мероприятие 2.1.3. Информационно-техническое сопровождение и обеспечение текущих процессов составления и </w:t>
            </w:r>
            <w:r w:rsidRPr="00081FC4">
              <w:rPr>
                <w:rFonts w:ascii="Times New Roman" w:hAnsi="Times New Roman"/>
                <w:sz w:val="20"/>
                <w:szCs w:val="20"/>
              </w:rPr>
              <w:lastRenderedPageBreak/>
              <w:t xml:space="preserve">исполнения бюджета МО МР </w:t>
            </w:r>
            <w:r w:rsidR="008D094D">
              <w:rPr>
                <w:rFonts w:ascii="Times New Roman" w:hAnsi="Times New Roman"/>
                <w:sz w:val="20"/>
                <w:szCs w:val="20"/>
              </w:rPr>
              <w:t>«</w:t>
            </w:r>
            <w:r w:rsidRPr="00081FC4">
              <w:rPr>
                <w:rFonts w:ascii="Times New Roman" w:hAnsi="Times New Roman"/>
                <w:sz w:val="20"/>
                <w:szCs w:val="20"/>
              </w:rPr>
              <w:t>Сыктывдинский</w:t>
            </w:r>
            <w:r w:rsidR="008D094D">
              <w:rPr>
                <w:rFonts w:ascii="Times New Roman" w:hAnsi="Times New Roman"/>
                <w:sz w:val="20"/>
                <w:szCs w:val="20"/>
              </w:rPr>
              <w:t>»</w:t>
            </w:r>
            <w:r w:rsidRPr="00081FC4">
              <w:rPr>
                <w:rFonts w:ascii="Times New Roman" w:hAnsi="Times New Roman"/>
                <w:sz w:val="20"/>
                <w:szCs w:val="20"/>
              </w:rPr>
              <w:t>, ведения бухгалтерского учета и формирования отчетности</w:t>
            </w:r>
          </w:p>
        </w:tc>
        <w:tc>
          <w:tcPr>
            <w:tcW w:w="2268" w:type="dxa"/>
            <w:tcBorders>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Администрация МО МР «Сыктывдинский»</w:t>
            </w:r>
          </w:p>
        </w:tc>
        <w:tc>
          <w:tcPr>
            <w:tcW w:w="851"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 xml:space="preserve">Информационно-техническое сопровождение обеспечит бесперебойный процесс составления и исполнения бюджета МО МР </w:t>
            </w:r>
            <w:r w:rsidR="008D094D">
              <w:rPr>
                <w:sz w:val="20"/>
                <w:szCs w:val="20"/>
              </w:rPr>
              <w:t>«</w:t>
            </w:r>
            <w:r w:rsidRPr="00081FC4">
              <w:rPr>
                <w:sz w:val="20"/>
                <w:szCs w:val="20"/>
              </w:rPr>
              <w:t>Сыктывдинский</w:t>
            </w:r>
            <w:r w:rsidR="008D094D">
              <w:rPr>
                <w:sz w:val="20"/>
                <w:szCs w:val="20"/>
              </w:rPr>
              <w:t>»</w:t>
            </w:r>
            <w:r w:rsidRPr="00081FC4">
              <w:rPr>
                <w:sz w:val="20"/>
                <w:szCs w:val="20"/>
              </w:rPr>
              <w:t xml:space="preserve">, ведения бухгалтерского учета и формирования отчетности, </w:t>
            </w:r>
            <w:r w:rsidRPr="00081FC4">
              <w:rPr>
                <w:sz w:val="20"/>
                <w:szCs w:val="20"/>
              </w:rPr>
              <w:lastRenderedPageBreak/>
              <w:t>что позволит качественно и в срок принимать управленческие решения, в том числе в вопросах финансового обеспечения</w:t>
            </w:r>
          </w:p>
        </w:tc>
        <w:tc>
          <w:tcPr>
            <w:tcW w:w="184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Процессы планирования, исполнения, контроля за бюджетными средствами в муниципалитете осуществляются в автоматизированных системах, поэтому отсутствие их информационно-</w:t>
            </w:r>
            <w:r w:rsidRPr="00081FC4">
              <w:rPr>
                <w:sz w:val="20"/>
                <w:szCs w:val="20"/>
              </w:rPr>
              <w:lastRenderedPageBreak/>
              <w:t xml:space="preserve">технического сопровождения может привести к сбоям в текущих бюджетных процессах, в ряде случаев к нарушению бюджетного законодательства и к санкциям, установленным </w:t>
            </w:r>
            <w:hyperlink r:id="rId45" w:history="1">
              <w:r w:rsidRPr="00081FC4">
                <w:rPr>
                  <w:sz w:val="20"/>
                  <w:szCs w:val="20"/>
                </w:rPr>
                <w:t>Кодексом</w:t>
              </w:r>
            </w:hyperlink>
            <w:r w:rsidRPr="00081FC4">
              <w:rPr>
                <w:sz w:val="20"/>
                <w:szCs w:val="20"/>
              </w:rPr>
              <w:t xml:space="preserve"> об административных правонарушениях</w:t>
            </w:r>
          </w:p>
        </w:tc>
        <w:tc>
          <w:tcPr>
            <w:tcW w:w="312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Косвенно влияет на все показатели (индикаторы) муниципальной программы (подпрограмм)</w:t>
            </w:r>
          </w:p>
        </w:tc>
      </w:tr>
      <w:tr w:rsidR="00081FC4" w:rsidRPr="00693E4E" w:rsidTr="003B5FCB">
        <w:trPr>
          <w:gridAfter w:val="9"/>
          <w:wAfter w:w="597" w:type="dxa"/>
          <w:tblCellSpacing w:w="5" w:type="nil"/>
        </w:trPr>
        <w:tc>
          <w:tcPr>
            <w:tcW w:w="710" w:type="dxa"/>
            <w:tcBorders>
              <w:left w:val="single" w:sz="4" w:space="0" w:color="auto"/>
              <w:bottom w:val="single" w:sz="4" w:space="0" w:color="auto"/>
              <w:right w:val="single" w:sz="4" w:space="0" w:color="auto"/>
            </w:tcBorders>
          </w:tcPr>
          <w:p w:rsidR="00081FC4" w:rsidRPr="00693E4E" w:rsidRDefault="005A1459"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2410" w:type="dxa"/>
            <w:tcBorders>
              <w:left w:val="single" w:sz="4" w:space="0" w:color="auto"/>
              <w:bottom w:val="single" w:sz="4" w:space="0" w:color="auto"/>
              <w:right w:val="single" w:sz="4" w:space="0" w:color="auto"/>
            </w:tcBorders>
          </w:tcPr>
          <w:p w:rsidR="00081FC4" w:rsidRPr="00081FC4" w:rsidRDefault="00081FC4" w:rsidP="00A74DF7">
            <w:pPr>
              <w:pStyle w:val="ConsPlusCell"/>
              <w:rPr>
                <w:rFonts w:ascii="Times New Roman" w:hAnsi="Times New Roman"/>
                <w:sz w:val="20"/>
                <w:szCs w:val="20"/>
              </w:rPr>
            </w:pPr>
            <w:r w:rsidRPr="00081FC4">
              <w:rPr>
                <w:rFonts w:ascii="Times New Roman" w:hAnsi="Times New Roman"/>
                <w:sz w:val="20"/>
                <w:szCs w:val="20"/>
              </w:rPr>
              <w:t>Основное мероприятие 2.1.4. Повышение доступности финансовой информации</w:t>
            </w:r>
          </w:p>
        </w:tc>
        <w:tc>
          <w:tcPr>
            <w:tcW w:w="2268" w:type="dxa"/>
            <w:tcBorders>
              <w:left w:val="single" w:sz="4" w:space="0" w:color="auto"/>
              <w:bottom w:val="single" w:sz="4" w:space="0" w:color="auto"/>
              <w:right w:val="single" w:sz="4" w:space="0" w:color="auto"/>
            </w:tcBorders>
          </w:tcPr>
          <w:p w:rsidR="00081FC4" w:rsidRPr="00081FC4" w:rsidRDefault="00081FC4" w:rsidP="00081FC4">
            <w:pPr>
              <w:widowControl w:val="0"/>
              <w:autoSpaceDE w:val="0"/>
              <w:autoSpaceDN w:val="0"/>
              <w:adjustRightInd w:val="0"/>
              <w:rPr>
                <w:sz w:val="20"/>
                <w:szCs w:val="20"/>
              </w:rPr>
            </w:pPr>
            <w:r w:rsidRPr="00081FC4">
              <w:rPr>
                <w:sz w:val="20"/>
                <w:szCs w:val="20"/>
              </w:rPr>
              <w:t>Управление</w:t>
            </w:r>
          </w:p>
          <w:p w:rsidR="00081FC4" w:rsidRPr="00693E4E" w:rsidRDefault="00081FC4" w:rsidP="00081FC4">
            <w:pPr>
              <w:pStyle w:val="ConsPlusCell"/>
              <w:jc w:val="both"/>
              <w:rPr>
                <w:rFonts w:ascii="Times New Roman" w:hAnsi="Times New Roman" w:cs="Times New Roman"/>
                <w:sz w:val="20"/>
                <w:szCs w:val="20"/>
              </w:rPr>
            </w:pPr>
            <w:r w:rsidRPr="00081FC4">
              <w:rPr>
                <w:rFonts w:ascii="Times New Roman" w:hAnsi="Times New Roman"/>
                <w:sz w:val="20"/>
                <w:szCs w:val="20"/>
              </w:rPr>
              <w:t xml:space="preserve">финансов администрации МО МР </w:t>
            </w:r>
            <w:r w:rsidR="008D094D">
              <w:rPr>
                <w:rFonts w:ascii="Times New Roman" w:hAnsi="Times New Roman"/>
                <w:sz w:val="20"/>
                <w:szCs w:val="20"/>
              </w:rPr>
              <w:t>«</w:t>
            </w:r>
            <w:r w:rsidRPr="00081FC4">
              <w:rPr>
                <w:rFonts w:ascii="Times New Roman" w:hAnsi="Times New Roman"/>
                <w:sz w:val="20"/>
                <w:szCs w:val="20"/>
              </w:rPr>
              <w:t>Сыктывдинский</w:t>
            </w:r>
            <w:r w:rsidR="008D094D">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 xml:space="preserve">Обеспечение доступности, прозрачности финансовой информации, в том числе размещение в сети интернет и средствах массовой информации муниципальных </w:t>
            </w:r>
            <w:r w:rsidRPr="00081FC4">
              <w:rPr>
                <w:sz w:val="20"/>
                <w:szCs w:val="20"/>
              </w:rPr>
              <w:lastRenderedPageBreak/>
              <w:t>правовых актов в сфере финансовой политики, муниципальных программ МО МР "</w:t>
            </w:r>
            <w:proofErr w:type="spellStart"/>
            <w:proofErr w:type="gramStart"/>
            <w:r w:rsidRPr="00081FC4">
              <w:rPr>
                <w:sz w:val="20"/>
                <w:szCs w:val="20"/>
              </w:rPr>
              <w:t>С</w:t>
            </w:r>
            <w:r w:rsidR="00C14009">
              <w:rPr>
                <w:sz w:val="20"/>
                <w:szCs w:val="20"/>
              </w:rPr>
              <w:t>«</w:t>
            </w:r>
            <w:proofErr w:type="gramEnd"/>
            <w:r w:rsidRPr="00081FC4">
              <w:rPr>
                <w:sz w:val="20"/>
                <w:szCs w:val="20"/>
              </w:rPr>
              <w:t>ктывдинский</w:t>
            </w:r>
            <w:proofErr w:type="spellEnd"/>
            <w:r w:rsidRPr="00081FC4">
              <w:rPr>
                <w:sz w:val="20"/>
                <w:szCs w:val="20"/>
              </w:rPr>
              <w:t xml:space="preserve">" </w:t>
            </w:r>
            <w:r w:rsidR="00C14009">
              <w:rPr>
                <w:sz w:val="20"/>
                <w:szCs w:val="20"/>
              </w:rPr>
              <w:t>»</w:t>
            </w:r>
            <w:r w:rsidRPr="00081FC4">
              <w:rPr>
                <w:sz w:val="20"/>
                <w:szCs w:val="20"/>
              </w:rPr>
              <w:t xml:space="preserve"> целях осуществления общественного обсуждения, предоставление информации о бюджете в доступной для граждан форме</w:t>
            </w:r>
          </w:p>
        </w:tc>
        <w:tc>
          <w:tcPr>
            <w:tcW w:w="184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Невыполнение данного мероприятия приведет к снижению открытости информации о бюджете МО МР "</w:t>
            </w:r>
            <w:proofErr w:type="gramStart"/>
            <w:r w:rsidRPr="00081FC4">
              <w:rPr>
                <w:sz w:val="20"/>
                <w:szCs w:val="20"/>
              </w:rPr>
              <w:t>С</w:t>
            </w:r>
            <w:r w:rsidR="00C14009">
              <w:rPr>
                <w:sz w:val="20"/>
                <w:szCs w:val="20"/>
              </w:rPr>
              <w:t>«</w:t>
            </w:r>
            <w:proofErr w:type="spellStart"/>
            <w:proofErr w:type="gramEnd"/>
            <w:r w:rsidRPr="00081FC4">
              <w:rPr>
                <w:sz w:val="20"/>
                <w:szCs w:val="20"/>
              </w:rPr>
              <w:t>ктывдинский</w:t>
            </w:r>
            <w:proofErr w:type="spellEnd"/>
            <w:r w:rsidRPr="00081FC4">
              <w:rPr>
                <w:sz w:val="20"/>
                <w:szCs w:val="20"/>
              </w:rPr>
              <w:t>",</w:t>
            </w:r>
            <w:r w:rsidR="00C14009">
              <w:rPr>
                <w:sz w:val="20"/>
                <w:szCs w:val="20"/>
              </w:rPr>
              <w:t>»</w:t>
            </w:r>
            <w:r w:rsidRPr="00081FC4">
              <w:rPr>
                <w:sz w:val="20"/>
                <w:szCs w:val="20"/>
              </w:rPr>
              <w:t xml:space="preserve">кроме того, повлечет нарушение Бюджетного </w:t>
            </w:r>
            <w:hyperlink r:id="rId46" w:history="1">
              <w:r w:rsidRPr="00081FC4">
                <w:rPr>
                  <w:sz w:val="20"/>
                  <w:szCs w:val="20"/>
                </w:rPr>
                <w:t>кодекса</w:t>
              </w:r>
            </w:hyperlink>
            <w:r w:rsidRPr="00081FC4">
              <w:rPr>
                <w:sz w:val="20"/>
                <w:szCs w:val="20"/>
              </w:rPr>
              <w:t xml:space="preserve"> и невыполнение послания </w:t>
            </w:r>
            <w:r w:rsidRPr="00081FC4">
              <w:rPr>
                <w:sz w:val="20"/>
                <w:szCs w:val="20"/>
              </w:rPr>
              <w:lastRenderedPageBreak/>
              <w:t>Президента РФ в данных вопросах</w:t>
            </w:r>
          </w:p>
        </w:tc>
        <w:tc>
          <w:tcPr>
            <w:tcW w:w="312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Включение МО МР "</w:t>
            </w:r>
            <w:proofErr w:type="spellStart"/>
            <w:proofErr w:type="gramStart"/>
            <w:r w:rsidRPr="00081FC4">
              <w:rPr>
                <w:sz w:val="20"/>
                <w:szCs w:val="20"/>
              </w:rPr>
              <w:t>С</w:t>
            </w:r>
            <w:r w:rsidR="00C14009">
              <w:rPr>
                <w:sz w:val="20"/>
                <w:szCs w:val="20"/>
              </w:rPr>
              <w:t>«</w:t>
            </w:r>
            <w:proofErr w:type="gramEnd"/>
            <w:r w:rsidRPr="00081FC4">
              <w:rPr>
                <w:sz w:val="20"/>
                <w:szCs w:val="20"/>
              </w:rPr>
              <w:t>ктывдинский</w:t>
            </w:r>
            <w:proofErr w:type="spellEnd"/>
            <w:r w:rsidRPr="00081FC4">
              <w:rPr>
                <w:sz w:val="20"/>
                <w:szCs w:val="20"/>
              </w:rPr>
              <w:t xml:space="preserve">" </w:t>
            </w:r>
            <w:r w:rsidR="00C14009">
              <w:rPr>
                <w:sz w:val="20"/>
                <w:szCs w:val="20"/>
              </w:rPr>
              <w:t>»</w:t>
            </w:r>
            <w:r w:rsidRPr="00081FC4">
              <w:rPr>
                <w:sz w:val="20"/>
                <w:szCs w:val="20"/>
              </w:rPr>
              <w:t xml:space="preserve"> десятку лучших по результатам годового мониторинга качества управления финансами и платежес</w:t>
            </w:r>
            <w:r w:rsidRPr="00081FC4">
              <w:rPr>
                <w:sz w:val="20"/>
                <w:szCs w:val="20"/>
              </w:rPr>
              <w:lastRenderedPageBreak/>
              <w:t>пособности городских округов и муниципальных районов Республики Коми</w:t>
            </w:r>
          </w:p>
        </w:tc>
      </w:tr>
      <w:tr w:rsidR="00081FC4" w:rsidRPr="00693E4E" w:rsidTr="003B5FCB">
        <w:trPr>
          <w:gridAfter w:val="8"/>
          <w:wAfter w:w="10080" w:type="dxa"/>
          <w:tblCellSpacing w:w="5" w:type="nil"/>
        </w:trPr>
        <w:tc>
          <w:tcPr>
            <w:tcW w:w="710" w:type="dxa"/>
          </w:tcPr>
          <w:p w:rsidR="00081FC4" w:rsidRPr="00081FC4" w:rsidRDefault="00081FC4" w:rsidP="00A74DF7">
            <w:pPr>
              <w:pStyle w:val="ConsPlusCell"/>
              <w:jc w:val="both"/>
              <w:rPr>
                <w:rFonts w:ascii="Times New Roman" w:hAnsi="Times New Roman" w:cs="Times New Roman"/>
                <w:sz w:val="20"/>
                <w:szCs w:val="20"/>
              </w:rPr>
            </w:pPr>
            <w:r w:rsidRPr="00081FC4">
              <w:rPr>
                <w:rFonts w:ascii="Times New Roman" w:hAnsi="Times New Roman"/>
                <w:b/>
                <w:sz w:val="20"/>
                <w:szCs w:val="20"/>
              </w:rPr>
              <w:lastRenderedPageBreak/>
              <w:t>Задача 2.</w:t>
            </w:r>
            <w:r w:rsidRPr="00081FC4">
              <w:rPr>
                <w:rFonts w:ascii="Times New Roman" w:hAnsi="Times New Roman"/>
                <w:sz w:val="20"/>
                <w:szCs w:val="20"/>
              </w:rPr>
              <w:t xml:space="preserve"> Эффективно</w:t>
            </w:r>
            <w:r w:rsidRPr="00081FC4">
              <w:rPr>
                <w:rFonts w:ascii="Times New Roman" w:hAnsi="Times New Roman"/>
                <w:sz w:val="20"/>
                <w:szCs w:val="20"/>
              </w:rPr>
              <w:lastRenderedPageBreak/>
              <w:t>е управление муниципальным долгом МО МР "</w:t>
            </w:r>
            <w:proofErr w:type="spellStart"/>
            <w:proofErr w:type="gramStart"/>
            <w:r w:rsidRPr="00081FC4">
              <w:rPr>
                <w:rFonts w:ascii="Times New Roman" w:hAnsi="Times New Roman"/>
                <w:sz w:val="20"/>
                <w:szCs w:val="20"/>
              </w:rPr>
              <w:t>С</w:t>
            </w:r>
            <w:r w:rsidR="00C14009">
              <w:rPr>
                <w:rFonts w:ascii="Times New Roman" w:hAnsi="Times New Roman"/>
                <w:sz w:val="20"/>
                <w:szCs w:val="20"/>
              </w:rPr>
              <w:t>«</w:t>
            </w:r>
            <w:proofErr w:type="gramEnd"/>
            <w:r w:rsidRPr="00081FC4">
              <w:rPr>
                <w:rFonts w:ascii="Times New Roman" w:hAnsi="Times New Roman"/>
                <w:sz w:val="20"/>
                <w:szCs w:val="20"/>
              </w:rPr>
              <w:t>ктыв</w:t>
            </w:r>
            <w:r w:rsidRPr="00081FC4">
              <w:rPr>
                <w:rFonts w:ascii="Times New Roman" w:hAnsi="Times New Roman"/>
                <w:sz w:val="20"/>
                <w:szCs w:val="20"/>
              </w:rPr>
              <w:lastRenderedPageBreak/>
              <w:t>динский</w:t>
            </w:r>
            <w:proofErr w:type="spellEnd"/>
            <w:r w:rsidRPr="00081FC4">
              <w:rPr>
                <w:rFonts w:ascii="Times New Roman" w:hAnsi="Times New Roman"/>
                <w:sz w:val="20"/>
                <w:szCs w:val="20"/>
              </w:rPr>
              <w:t>"</w:t>
            </w:r>
          </w:p>
        </w:tc>
        <w:tc>
          <w:tcPr>
            <w:tcW w:w="1302" w:type="dxa"/>
            <w:tcBorders>
              <w:left w:val="single" w:sz="4" w:space="0" w:color="auto"/>
              <w:bottom w:val="single" w:sz="4" w:space="0" w:color="auto"/>
              <w:right w:val="single" w:sz="4" w:space="0" w:color="auto"/>
            </w:tcBorders>
          </w:tcPr>
          <w:p w:rsidR="00081FC4" w:rsidRPr="00693E4E" w:rsidRDefault="00C14009" w:rsidP="00A74DF7">
            <w:pPr>
              <w:pStyle w:val="ConsPlusCell"/>
              <w:rPr>
                <w:rFonts w:ascii="Times New Roman" w:hAnsi="Times New Roman" w:cs="Times New Roman"/>
                <w:sz w:val="20"/>
                <w:szCs w:val="20"/>
              </w:rPr>
            </w:pPr>
            <w:r>
              <w:rPr>
                <w:sz w:val="20"/>
                <w:szCs w:val="20"/>
              </w:rPr>
              <w:lastRenderedPageBreak/>
              <w:t>»</w:t>
            </w:r>
            <w:r w:rsidR="005A1459">
              <w:rPr>
                <w:rFonts w:ascii="Times New Roman" w:hAnsi="Times New Roman" w:cs="Times New Roman"/>
                <w:sz w:val="20"/>
                <w:szCs w:val="20"/>
              </w:rPr>
              <w:t>2.2.1.</w:t>
            </w:r>
          </w:p>
        </w:tc>
        <w:tc>
          <w:tcPr>
            <w:tcW w:w="2410"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jc w:val="both"/>
              <w:rPr>
                <w:sz w:val="20"/>
                <w:szCs w:val="20"/>
              </w:rPr>
            </w:pPr>
            <w:r w:rsidRPr="00081FC4">
              <w:rPr>
                <w:sz w:val="20"/>
                <w:szCs w:val="20"/>
              </w:rPr>
              <w:t>Основное мероприятие 2.2.1. Обслуживание муниципального долга</w:t>
            </w:r>
          </w:p>
        </w:tc>
        <w:tc>
          <w:tcPr>
            <w:tcW w:w="2268"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Управление финансов администрации МО МР "</w:t>
            </w:r>
            <w:proofErr w:type="spellStart"/>
            <w:proofErr w:type="gramStart"/>
            <w:r w:rsidRPr="00081FC4">
              <w:rPr>
                <w:sz w:val="20"/>
                <w:szCs w:val="20"/>
              </w:rPr>
              <w:t>С</w:t>
            </w:r>
            <w:r w:rsidR="00C14009">
              <w:rPr>
                <w:sz w:val="20"/>
                <w:szCs w:val="20"/>
              </w:rPr>
              <w:t>«</w:t>
            </w:r>
            <w:proofErr w:type="gramEnd"/>
            <w:r w:rsidRPr="00081FC4">
              <w:rPr>
                <w:sz w:val="20"/>
                <w:szCs w:val="20"/>
              </w:rPr>
              <w:t>ктывдинский</w:t>
            </w:r>
            <w:proofErr w:type="spellEnd"/>
            <w:r w:rsidRPr="00081FC4">
              <w:rPr>
                <w:sz w:val="20"/>
                <w:szCs w:val="20"/>
              </w:rPr>
              <w:t>"</w:t>
            </w:r>
          </w:p>
        </w:tc>
        <w:tc>
          <w:tcPr>
            <w:tcW w:w="851" w:type="dxa"/>
            <w:tcBorders>
              <w:left w:val="single" w:sz="4" w:space="0" w:color="auto"/>
              <w:bottom w:val="single" w:sz="4" w:space="0" w:color="auto"/>
              <w:right w:val="single" w:sz="4" w:space="0" w:color="auto"/>
            </w:tcBorders>
          </w:tcPr>
          <w:p w:rsidR="00081FC4" w:rsidRPr="00693E4E" w:rsidRDefault="00C14009" w:rsidP="004A5D08">
            <w:pPr>
              <w:rPr>
                <w:sz w:val="20"/>
                <w:szCs w:val="20"/>
              </w:rPr>
            </w:pPr>
            <w:r>
              <w:rPr>
                <w:sz w:val="20"/>
                <w:szCs w:val="20"/>
              </w:rPr>
              <w:t>»</w:t>
            </w:r>
            <w:r w:rsidR="00081FC4" w:rsidRPr="00693E4E">
              <w:rPr>
                <w:sz w:val="20"/>
                <w:szCs w:val="20"/>
              </w:rPr>
              <w:t>015</w:t>
            </w:r>
          </w:p>
          <w:p w:rsidR="00081FC4" w:rsidRPr="00693E4E" w:rsidRDefault="00081FC4" w:rsidP="004A5D08">
            <w:pPr>
              <w:rPr>
                <w:sz w:val="20"/>
                <w:szCs w:val="20"/>
              </w:rPr>
            </w:pPr>
          </w:p>
        </w:tc>
        <w:tc>
          <w:tcPr>
            <w:tcW w:w="850" w:type="dxa"/>
            <w:tcBorders>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Своевременное и полное погашение кредитных обязательств, отсутствие просрочек при погашении муниципального долга, соблюдение бюджетного законодательства</w:t>
            </w:r>
          </w:p>
        </w:tc>
        <w:tc>
          <w:tcPr>
            <w:tcW w:w="184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t xml:space="preserve">Нарушение объемов и сроков уплаты долговых обязательств повлечет дополнительные расходы бюджета в виде процентов или пени, </w:t>
            </w:r>
            <w:r w:rsidRPr="00081FC4">
              <w:rPr>
                <w:sz w:val="20"/>
                <w:szCs w:val="20"/>
              </w:rPr>
              <w:lastRenderedPageBreak/>
              <w:t>нарушение бюджетного законодательства</w:t>
            </w:r>
          </w:p>
        </w:tc>
        <w:tc>
          <w:tcPr>
            <w:tcW w:w="3123" w:type="dxa"/>
            <w:tcBorders>
              <w:left w:val="single" w:sz="4" w:space="0" w:color="auto"/>
              <w:bottom w:val="single" w:sz="4" w:space="0" w:color="auto"/>
              <w:right w:val="single" w:sz="4" w:space="0" w:color="auto"/>
            </w:tcBorders>
          </w:tcPr>
          <w:p w:rsidR="00081FC4" w:rsidRPr="00081FC4" w:rsidRDefault="00081FC4" w:rsidP="004A5D08">
            <w:pPr>
              <w:widowControl w:val="0"/>
              <w:autoSpaceDE w:val="0"/>
              <w:autoSpaceDN w:val="0"/>
              <w:adjustRightInd w:val="0"/>
              <w:rPr>
                <w:sz w:val="20"/>
                <w:szCs w:val="20"/>
              </w:rPr>
            </w:pPr>
            <w:r w:rsidRPr="00081FC4">
              <w:rPr>
                <w:sz w:val="20"/>
                <w:szCs w:val="20"/>
              </w:rPr>
              <w:lastRenderedPageBreak/>
              <w:t xml:space="preserve">Отношение объема муниципального долга к объему доходов местного бюджета без учета утвержденного объема безвозмездных поступлений и (или) </w:t>
            </w:r>
            <w:r w:rsidRPr="00081FC4">
              <w:rPr>
                <w:sz w:val="20"/>
                <w:szCs w:val="20"/>
              </w:rPr>
              <w:lastRenderedPageBreak/>
              <w:t>поступлений налоговых доходов по дополнительным нормативам отчислений</w:t>
            </w:r>
          </w:p>
        </w:tc>
      </w:tr>
      <w:tr w:rsidR="00081FC4" w:rsidRPr="00693E4E" w:rsidTr="003B5FCB">
        <w:trPr>
          <w:tblCellSpacing w:w="5" w:type="nil"/>
        </w:trPr>
        <w:tc>
          <w:tcPr>
            <w:tcW w:w="710" w:type="dxa"/>
          </w:tcPr>
          <w:p w:rsidR="00081FC4" w:rsidRPr="004F48C2" w:rsidRDefault="005A1459" w:rsidP="005A1459">
            <w:pPr>
              <w:pStyle w:val="ConsPlusCell"/>
              <w:jc w:val="both"/>
              <w:rPr>
                <w:rFonts w:ascii="Times New Roman" w:hAnsi="Times New Roman" w:cs="Times New Roman"/>
                <w:sz w:val="20"/>
                <w:szCs w:val="20"/>
              </w:rPr>
            </w:pPr>
            <w:r>
              <w:rPr>
                <w:rFonts w:ascii="Times New Roman" w:hAnsi="Times New Roman"/>
                <w:b/>
                <w:sz w:val="20"/>
                <w:szCs w:val="20"/>
              </w:rPr>
              <w:lastRenderedPageBreak/>
              <w:t xml:space="preserve">Задача </w:t>
            </w:r>
            <w:r w:rsidR="004F48C2" w:rsidRPr="004F48C2">
              <w:rPr>
                <w:rFonts w:ascii="Times New Roman" w:hAnsi="Times New Roman"/>
                <w:b/>
                <w:sz w:val="20"/>
                <w:szCs w:val="20"/>
              </w:rPr>
              <w:t>3.</w:t>
            </w:r>
            <w:r w:rsidR="004F48C2" w:rsidRPr="004F48C2">
              <w:rPr>
                <w:rFonts w:ascii="Times New Roman" w:hAnsi="Times New Roman"/>
                <w:sz w:val="20"/>
                <w:szCs w:val="20"/>
              </w:rPr>
              <w:t xml:space="preserve"> Обеспечение реализации подпрогр</w:t>
            </w:r>
            <w:r w:rsidR="004F48C2" w:rsidRPr="004F48C2">
              <w:rPr>
                <w:rFonts w:ascii="Times New Roman" w:hAnsi="Times New Roman"/>
                <w:sz w:val="20"/>
                <w:szCs w:val="20"/>
              </w:rPr>
              <w:lastRenderedPageBreak/>
              <w:t>аммы "</w:t>
            </w:r>
            <w:proofErr w:type="spellStart"/>
            <w:proofErr w:type="gramStart"/>
            <w:r w:rsidR="004F48C2" w:rsidRPr="004F48C2">
              <w:rPr>
                <w:rFonts w:ascii="Times New Roman" w:hAnsi="Times New Roman"/>
                <w:sz w:val="20"/>
                <w:szCs w:val="20"/>
              </w:rPr>
              <w:t>У</w:t>
            </w:r>
            <w:r w:rsidR="00C14009">
              <w:rPr>
                <w:rFonts w:ascii="Times New Roman" w:hAnsi="Times New Roman"/>
                <w:sz w:val="20"/>
                <w:szCs w:val="20"/>
              </w:rPr>
              <w:t>«</w:t>
            </w:r>
            <w:proofErr w:type="gramEnd"/>
            <w:r w:rsidR="004F48C2" w:rsidRPr="004F48C2">
              <w:rPr>
                <w:rFonts w:ascii="Times New Roman" w:hAnsi="Times New Roman"/>
                <w:sz w:val="20"/>
                <w:szCs w:val="20"/>
              </w:rPr>
              <w:t>равление</w:t>
            </w:r>
            <w:proofErr w:type="spellEnd"/>
            <w:r w:rsidR="004F48C2" w:rsidRPr="004F48C2">
              <w:rPr>
                <w:rFonts w:ascii="Times New Roman" w:hAnsi="Times New Roman"/>
                <w:sz w:val="20"/>
                <w:szCs w:val="20"/>
              </w:rPr>
              <w:t xml:space="preserve"> муниципальными финансами и мун</w:t>
            </w:r>
            <w:r w:rsidR="004F48C2" w:rsidRPr="004F48C2">
              <w:rPr>
                <w:rFonts w:ascii="Times New Roman" w:hAnsi="Times New Roman"/>
                <w:sz w:val="20"/>
                <w:szCs w:val="20"/>
              </w:rPr>
              <w:lastRenderedPageBreak/>
              <w:t>иципальным долгом"</w:t>
            </w:r>
          </w:p>
        </w:tc>
        <w:tc>
          <w:tcPr>
            <w:tcW w:w="15882" w:type="dxa"/>
            <w:gridSpan w:val="7"/>
            <w:tcBorders>
              <w:top w:val="single" w:sz="4" w:space="0" w:color="auto"/>
              <w:left w:val="single" w:sz="4" w:space="0" w:color="auto"/>
              <w:bottom w:val="single" w:sz="4" w:space="0" w:color="auto"/>
              <w:right w:val="single" w:sz="4" w:space="0" w:color="auto"/>
            </w:tcBorders>
          </w:tcPr>
          <w:p w:rsidR="004F48C2" w:rsidRPr="00693E4E" w:rsidRDefault="00C14009" w:rsidP="00A74DF7">
            <w:pPr>
              <w:pStyle w:val="ConsPlusCell"/>
              <w:rPr>
                <w:rFonts w:ascii="Times New Roman" w:hAnsi="Times New Roman" w:cs="Times New Roman"/>
                <w:sz w:val="20"/>
                <w:szCs w:val="20"/>
              </w:rPr>
            </w:pPr>
            <w:r>
              <w:rPr>
                <w:sz w:val="20"/>
                <w:szCs w:val="20"/>
              </w:rPr>
              <w:lastRenderedPageBreak/>
              <w:t>»</w:t>
            </w:r>
            <w:r w:rsidR="005A1459">
              <w:rPr>
                <w:rFonts w:ascii="Times New Roman" w:hAnsi="Times New Roman" w:cs="Times New Roman"/>
                <w:sz w:val="20"/>
                <w:szCs w:val="20"/>
              </w:rPr>
              <w:t>2.3.1.</w:t>
            </w:r>
          </w:p>
        </w:tc>
        <w:tc>
          <w:tcPr>
            <w:tcW w:w="15882" w:type="dxa"/>
            <w:gridSpan w:val="2"/>
            <w:tcBorders>
              <w:top w:val="single" w:sz="4" w:space="0" w:color="auto"/>
              <w:left w:val="single" w:sz="4" w:space="0" w:color="auto"/>
              <w:bottom w:val="single" w:sz="4" w:space="0" w:color="auto"/>
              <w:right w:val="single" w:sz="4" w:space="0" w:color="auto"/>
            </w:tcBorders>
          </w:tcPr>
          <w:p w:rsidR="004F48C2" w:rsidRPr="004F48C2" w:rsidRDefault="004F48C2" w:rsidP="004A5D08">
            <w:pPr>
              <w:widowControl w:val="0"/>
              <w:autoSpaceDE w:val="0"/>
              <w:autoSpaceDN w:val="0"/>
              <w:adjustRightInd w:val="0"/>
              <w:jc w:val="both"/>
              <w:rPr>
                <w:sz w:val="20"/>
                <w:szCs w:val="20"/>
              </w:rPr>
            </w:pPr>
            <w:r w:rsidRPr="004F48C2">
              <w:rPr>
                <w:sz w:val="20"/>
                <w:szCs w:val="20"/>
              </w:rPr>
              <w:t>Основное мероприятие 2.3.1. Обеспечение функций муниципальных органов</w:t>
            </w:r>
          </w:p>
        </w:tc>
        <w:tc>
          <w:tcPr>
            <w:tcW w:w="720" w:type="dxa"/>
          </w:tcPr>
          <w:p w:rsidR="004F48C2" w:rsidRPr="004F48C2" w:rsidRDefault="004F48C2" w:rsidP="004A5D08">
            <w:pPr>
              <w:widowControl w:val="0"/>
              <w:autoSpaceDE w:val="0"/>
              <w:autoSpaceDN w:val="0"/>
              <w:adjustRightInd w:val="0"/>
              <w:rPr>
                <w:sz w:val="20"/>
                <w:szCs w:val="20"/>
              </w:rPr>
            </w:pPr>
            <w:r w:rsidRPr="004F48C2">
              <w:rPr>
                <w:sz w:val="20"/>
                <w:szCs w:val="20"/>
              </w:rPr>
              <w:t>Управление финансов администрации МО М</w:t>
            </w:r>
            <w:r w:rsidRPr="004F48C2">
              <w:rPr>
                <w:sz w:val="20"/>
                <w:szCs w:val="20"/>
              </w:rPr>
              <w:lastRenderedPageBreak/>
              <w:t>Р "</w:t>
            </w:r>
            <w:proofErr w:type="spellStart"/>
            <w:proofErr w:type="gramStart"/>
            <w:r w:rsidRPr="004F48C2">
              <w:rPr>
                <w:sz w:val="20"/>
                <w:szCs w:val="20"/>
              </w:rPr>
              <w:t>С</w:t>
            </w:r>
            <w:r w:rsidR="00C14009">
              <w:rPr>
                <w:sz w:val="20"/>
                <w:szCs w:val="20"/>
              </w:rPr>
              <w:t>«</w:t>
            </w:r>
            <w:proofErr w:type="gramEnd"/>
            <w:r w:rsidRPr="004F48C2">
              <w:rPr>
                <w:sz w:val="20"/>
                <w:szCs w:val="20"/>
              </w:rPr>
              <w:t>ктывдинский</w:t>
            </w:r>
            <w:proofErr w:type="spellEnd"/>
            <w:r w:rsidRPr="004F48C2">
              <w:rPr>
                <w:sz w:val="20"/>
                <w:szCs w:val="20"/>
              </w:rPr>
              <w:t>"</w:t>
            </w:r>
          </w:p>
        </w:tc>
        <w:tc>
          <w:tcPr>
            <w:tcW w:w="2268" w:type="dxa"/>
            <w:tcBorders>
              <w:left w:val="single" w:sz="4" w:space="0" w:color="auto"/>
              <w:bottom w:val="single" w:sz="4" w:space="0" w:color="auto"/>
              <w:right w:val="single" w:sz="4" w:space="0" w:color="auto"/>
            </w:tcBorders>
          </w:tcPr>
          <w:p w:rsidR="004F48C2" w:rsidRPr="00693E4E" w:rsidRDefault="00C14009" w:rsidP="004A5D08">
            <w:pPr>
              <w:rPr>
                <w:sz w:val="20"/>
                <w:szCs w:val="20"/>
              </w:rPr>
            </w:pPr>
            <w:r>
              <w:rPr>
                <w:sz w:val="20"/>
                <w:szCs w:val="20"/>
              </w:rPr>
              <w:lastRenderedPageBreak/>
              <w:t>»</w:t>
            </w:r>
            <w:r w:rsidR="004F48C2" w:rsidRPr="00693E4E">
              <w:rPr>
                <w:sz w:val="20"/>
                <w:szCs w:val="20"/>
              </w:rPr>
              <w:t>015</w:t>
            </w:r>
          </w:p>
          <w:p w:rsidR="004F48C2" w:rsidRPr="00693E4E" w:rsidRDefault="004F48C2" w:rsidP="004A5D08">
            <w:pPr>
              <w:rPr>
                <w:sz w:val="20"/>
                <w:szCs w:val="20"/>
              </w:rPr>
            </w:pPr>
          </w:p>
        </w:tc>
        <w:tc>
          <w:tcPr>
            <w:tcW w:w="2268" w:type="dxa"/>
            <w:tcBorders>
              <w:left w:val="single" w:sz="4" w:space="0" w:color="auto"/>
              <w:bottom w:val="single" w:sz="4" w:space="0" w:color="auto"/>
              <w:right w:val="single" w:sz="4" w:space="0" w:color="auto"/>
            </w:tcBorders>
          </w:tcPr>
          <w:p w:rsidR="004F48C2" w:rsidRPr="00693E4E" w:rsidRDefault="004F48C2" w:rsidP="004A5D08">
            <w:pPr>
              <w:rPr>
                <w:sz w:val="20"/>
                <w:szCs w:val="20"/>
              </w:rPr>
            </w:pPr>
            <w:r w:rsidRPr="00693E4E">
              <w:rPr>
                <w:sz w:val="20"/>
                <w:szCs w:val="20"/>
              </w:rPr>
              <w:t>2020</w:t>
            </w:r>
          </w:p>
        </w:tc>
        <w:tc>
          <w:tcPr>
            <w:tcW w:w="2268" w:type="dxa"/>
            <w:tcBorders>
              <w:left w:val="single" w:sz="4" w:space="0" w:color="auto"/>
              <w:bottom w:val="single" w:sz="4" w:space="0" w:color="auto"/>
              <w:right w:val="single" w:sz="4" w:space="0" w:color="auto"/>
            </w:tcBorders>
          </w:tcPr>
          <w:p w:rsidR="004F48C2" w:rsidRPr="004F48C2" w:rsidRDefault="004F48C2" w:rsidP="004A5D08">
            <w:pPr>
              <w:widowControl w:val="0"/>
              <w:autoSpaceDE w:val="0"/>
              <w:autoSpaceDN w:val="0"/>
              <w:adjustRightInd w:val="0"/>
              <w:rPr>
                <w:sz w:val="20"/>
                <w:szCs w:val="20"/>
              </w:rPr>
            </w:pPr>
            <w:r w:rsidRPr="004F48C2">
              <w:rPr>
                <w:sz w:val="20"/>
                <w:szCs w:val="20"/>
              </w:rPr>
              <w:t>Обеспечение качественного и своевременного исполнения мероприятий и показателей как самой муниципальной программы, так и подпрограммы "</w:t>
            </w:r>
            <w:proofErr w:type="spellStart"/>
            <w:proofErr w:type="gramStart"/>
            <w:r w:rsidRPr="004F48C2">
              <w:rPr>
                <w:sz w:val="20"/>
                <w:szCs w:val="20"/>
              </w:rPr>
              <w:t>У</w:t>
            </w:r>
            <w:r w:rsidR="00C14009">
              <w:rPr>
                <w:sz w:val="20"/>
                <w:szCs w:val="20"/>
              </w:rPr>
              <w:t>«</w:t>
            </w:r>
            <w:proofErr w:type="gramEnd"/>
            <w:r w:rsidRPr="004F48C2">
              <w:rPr>
                <w:sz w:val="20"/>
                <w:szCs w:val="20"/>
              </w:rPr>
              <w:t>равление</w:t>
            </w:r>
            <w:proofErr w:type="spellEnd"/>
            <w:r w:rsidRPr="004F48C2">
              <w:rPr>
                <w:sz w:val="20"/>
                <w:szCs w:val="20"/>
              </w:rPr>
              <w:t xml:space="preserve"> муниципальными финансами и </w:t>
            </w:r>
            <w:r w:rsidRPr="004F48C2">
              <w:rPr>
                <w:sz w:val="20"/>
                <w:szCs w:val="20"/>
              </w:rPr>
              <w:lastRenderedPageBreak/>
              <w:t>муниципальным долгом"</w:t>
            </w:r>
          </w:p>
        </w:tc>
        <w:tc>
          <w:tcPr>
            <w:tcW w:w="2268" w:type="dxa"/>
            <w:tcBorders>
              <w:left w:val="single" w:sz="4" w:space="0" w:color="auto"/>
              <w:bottom w:val="single" w:sz="4" w:space="0" w:color="auto"/>
              <w:right w:val="single" w:sz="4" w:space="0" w:color="auto"/>
            </w:tcBorders>
          </w:tcPr>
          <w:p w:rsidR="004F48C2" w:rsidRPr="004F48C2" w:rsidRDefault="00C14009" w:rsidP="004A5D08">
            <w:pPr>
              <w:widowControl w:val="0"/>
              <w:autoSpaceDE w:val="0"/>
              <w:autoSpaceDN w:val="0"/>
              <w:adjustRightInd w:val="0"/>
              <w:rPr>
                <w:sz w:val="20"/>
                <w:szCs w:val="20"/>
              </w:rPr>
            </w:pPr>
            <w:proofErr w:type="gramStart"/>
            <w:r>
              <w:rPr>
                <w:sz w:val="20"/>
                <w:szCs w:val="20"/>
              </w:rPr>
              <w:lastRenderedPageBreak/>
              <w:t>»</w:t>
            </w:r>
            <w:proofErr w:type="spellStart"/>
            <w:r w:rsidR="004F48C2" w:rsidRPr="004F48C2">
              <w:rPr>
                <w:sz w:val="20"/>
                <w:szCs w:val="20"/>
              </w:rPr>
              <w:t>екачественное</w:t>
            </w:r>
            <w:proofErr w:type="spellEnd"/>
            <w:proofErr w:type="gramEnd"/>
            <w:r w:rsidR="004F48C2" w:rsidRPr="004F48C2">
              <w:rPr>
                <w:sz w:val="20"/>
                <w:szCs w:val="20"/>
              </w:rPr>
              <w:t xml:space="preserve"> или несвоевременное исполнение мероприятий и показателей как самой муниципальной программы, так и подпрограммы "</w:t>
            </w:r>
            <w:proofErr w:type="spellStart"/>
            <w:r w:rsidR="004F48C2" w:rsidRPr="004F48C2">
              <w:rPr>
                <w:sz w:val="20"/>
                <w:szCs w:val="20"/>
              </w:rPr>
              <w:t>У</w:t>
            </w:r>
            <w:r>
              <w:rPr>
                <w:sz w:val="20"/>
                <w:szCs w:val="20"/>
              </w:rPr>
              <w:t>«</w:t>
            </w:r>
            <w:r w:rsidR="004F48C2" w:rsidRPr="004F48C2">
              <w:rPr>
                <w:sz w:val="20"/>
                <w:szCs w:val="20"/>
              </w:rPr>
              <w:t>равление</w:t>
            </w:r>
            <w:proofErr w:type="spellEnd"/>
            <w:r w:rsidR="004F48C2" w:rsidRPr="004F48C2">
              <w:rPr>
                <w:sz w:val="20"/>
                <w:szCs w:val="20"/>
              </w:rPr>
              <w:t xml:space="preserve"> муниципальными финансами и муниципальн</w:t>
            </w:r>
            <w:r w:rsidR="004F48C2" w:rsidRPr="004F48C2">
              <w:rPr>
                <w:sz w:val="20"/>
                <w:szCs w:val="20"/>
              </w:rPr>
              <w:lastRenderedPageBreak/>
              <w:t>ым долгом"</w:t>
            </w:r>
          </w:p>
        </w:tc>
        <w:tc>
          <w:tcPr>
            <w:tcW w:w="2268" w:type="dxa"/>
            <w:tcBorders>
              <w:left w:val="single" w:sz="4" w:space="0" w:color="auto"/>
              <w:bottom w:val="single" w:sz="4" w:space="0" w:color="auto"/>
              <w:right w:val="single" w:sz="4" w:space="0" w:color="auto"/>
            </w:tcBorders>
          </w:tcPr>
          <w:p w:rsidR="004F48C2" w:rsidRPr="004F48C2" w:rsidRDefault="00C14009" w:rsidP="004A5D08">
            <w:pPr>
              <w:widowControl w:val="0"/>
              <w:autoSpaceDE w:val="0"/>
              <w:autoSpaceDN w:val="0"/>
              <w:adjustRightInd w:val="0"/>
              <w:rPr>
                <w:sz w:val="20"/>
                <w:szCs w:val="20"/>
              </w:rPr>
            </w:pPr>
            <w:proofErr w:type="gramStart"/>
            <w:r>
              <w:rPr>
                <w:sz w:val="20"/>
                <w:szCs w:val="20"/>
              </w:rPr>
              <w:lastRenderedPageBreak/>
              <w:t>»</w:t>
            </w:r>
            <w:proofErr w:type="spellStart"/>
            <w:r w:rsidR="004F48C2" w:rsidRPr="004F48C2">
              <w:rPr>
                <w:sz w:val="20"/>
                <w:szCs w:val="20"/>
              </w:rPr>
              <w:t>ровень</w:t>
            </w:r>
            <w:proofErr w:type="spellEnd"/>
            <w:proofErr w:type="gramEnd"/>
            <w:r w:rsidR="004F48C2" w:rsidRPr="004F48C2">
              <w:rPr>
                <w:sz w:val="20"/>
                <w:szCs w:val="20"/>
              </w:rPr>
              <w:t xml:space="preserve"> достижения значения критерия оценки эффективности подпрограммы "</w:t>
            </w:r>
            <w:proofErr w:type="spellStart"/>
            <w:r w:rsidR="004F48C2" w:rsidRPr="004F48C2">
              <w:rPr>
                <w:sz w:val="20"/>
                <w:szCs w:val="20"/>
              </w:rPr>
              <w:t>У</w:t>
            </w:r>
            <w:r>
              <w:rPr>
                <w:sz w:val="20"/>
                <w:szCs w:val="20"/>
              </w:rPr>
              <w:t>«</w:t>
            </w:r>
            <w:r w:rsidR="004F48C2" w:rsidRPr="004F48C2">
              <w:rPr>
                <w:sz w:val="20"/>
                <w:szCs w:val="20"/>
              </w:rPr>
              <w:t>равление</w:t>
            </w:r>
            <w:proofErr w:type="spellEnd"/>
            <w:r w:rsidR="004F48C2" w:rsidRPr="004F48C2">
              <w:rPr>
                <w:sz w:val="20"/>
                <w:szCs w:val="20"/>
              </w:rPr>
              <w:t xml:space="preserve"> муниципальными финансами и муниципальным долгом"</w:t>
            </w:r>
          </w:p>
        </w:tc>
        <w:tc>
          <w:tcPr>
            <w:tcW w:w="2268" w:type="dxa"/>
            <w:tcBorders>
              <w:left w:val="single" w:sz="4" w:space="0" w:color="auto"/>
              <w:bottom w:val="single" w:sz="4" w:space="0" w:color="auto"/>
              <w:right w:val="single" w:sz="4" w:space="0" w:color="auto"/>
            </w:tcBorders>
          </w:tcPr>
          <w:p w:rsidR="00081FC4" w:rsidRPr="00693E4E" w:rsidRDefault="00C14009" w:rsidP="00A74DF7">
            <w:pPr>
              <w:pStyle w:val="ConsPlusCell"/>
              <w:jc w:val="both"/>
              <w:rPr>
                <w:rFonts w:ascii="Times New Roman" w:hAnsi="Times New Roman" w:cs="Times New Roman"/>
                <w:b/>
                <w:sz w:val="20"/>
                <w:szCs w:val="20"/>
              </w:rPr>
            </w:pPr>
            <w:proofErr w:type="gramStart"/>
            <w:r>
              <w:rPr>
                <w:sz w:val="20"/>
                <w:szCs w:val="20"/>
              </w:rPr>
              <w:t>»</w:t>
            </w:r>
            <w:r w:rsidR="00081FC4" w:rsidRPr="00693E4E">
              <w:rPr>
                <w:rFonts w:ascii="Times New Roman" w:hAnsi="Times New Roman" w:cs="Times New Roman"/>
                <w:b/>
                <w:sz w:val="20"/>
                <w:szCs w:val="20"/>
              </w:rPr>
              <w:t>Подпрограмма</w:t>
            </w:r>
            <w:proofErr w:type="gramEnd"/>
            <w:r w:rsidR="00081FC4" w:rsidRPr="00693E4E">
              <w:rPr>
                <w:rFonts w:ascii="Times New Roman" w:hAnsi="Times New Roman" w:cs="Times New Roman"/>
                <w:b/>
                <w:sz w:val="20"/>
                <w:szCs w:val="20"/>
              </w:rPr>
              <w:t xml:space="preserve"> 3</w:t>
            </w:r>
            <w:r w:rsidR="008A4F3C">
              <w:rPr>
                <w:rFonts w:ascii="Times New Roman" w:hAnsi="Times New Roman" w:cs="Times New Roman"/>
                <w:b/>
                <w:sz w:val="20"/>
                <w:szCs w:val="20"/>
              </w:rPr>
              <w:t xml:space="preserve">. </w:t>
            </w:r>
            <w:r w:rsidR="00081FC4" w:rsidRPr="00693E4E">
              <w:rPr>
                <w:rFonts w:ascii="Times New Roman" w:hAnsi="Times New Roman" w:cs="Times New Roman"/>
                <w:b/>
                <w:sz w:val="20"/>
                <w:szCs w:val="20"/>
              </w:rPr>
              <w:t xml:space="preserve"> «Управление муни</w:t>
            </w:r>
            <w:r w:rsidR="000F334B">
              <w:rPr>
                <w:rFonts w:ascii="Times New Roman" w:hAnsi="Times New Roman" w:cs="Times New Roman"/>
                <w:b/>
                <w:sz w:val="20"/>
                <w:szCs w:val="20"/>
              </w:rPr>
              <w:t>ципальным имуществом</w:t>
            </w:r>
            <w:r w:rsidR="00081FC4" w:rsidRPr="00693E4E">
              <w:rPr>
                <w:rFonts w:ascii="Times New Roman" w:hAnsi="Times New Roman" w:cs="Times New Roman"/>
                <w:b/>
                <w:sz w:val="20"/>
                <w:szCs w:val="20"/>
              </w:rPr>
              <w:t>»</w:t>
            </w: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47154F" w:rsidRDefault="00081FC4" w:rsidP="00A74DF7">
            <w:pPr>
              <w:pStyle w:val="ConsPlusCell"/>
              <w:jc w:val="both"/>
              <w:rPr>
                <w:rFonts w:ascii="Times New Roman" w:hAnsi="Times New Roman" w:cs="Times New Roman"/>
                <w:b/>
                <w:sz w:val="20"/>
                <w:szCs w:val="20"/>
              </w:rPr>
            </w:pPr>
            <w:r w:rsidRPr="0047154F">
              <w:rPr>
                <w:rFonts w:ascii="Times New Roman" w:hAnsi="Times New Roman" w:cs="Times New Roman"/>
                <w:b/>
                <w:sz w:val="20"/>
                <w:szCs w:val="20"/>
              </w:rPr>
              <w:lastRenderedPageBreak/>
              <w:t>Цель подпрограммы 3:</w:t>
            </w:r>
            <w:r w:rsidRPr="0047154F">
              <w:rPr>
                <w:rFonts w:ascii="Times New Roman" w:hAnsi="Times New Roman" w:cs="Times New Roman"/>
                <w:sz w:val="20"/>
                <w:szCs w:val="20"/>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47154F" w:rsidRDefault="005A1459" w:rsidP="005A1459">
            <w:pPr>
              <w:pStyle w:val="ConsPlusCell"/>
              <w:jc w:val="both"/>
              <w:rPr>
                <w:rFonts w:ascii="Times New Roman" w:hAnsi="Times New Roman" w:cs="Times New Roman"/>
                <w:sz w:val="20"/>
                <w:szCs w:val="20"/>
              </w:rPr>
            </w:pPr>
            <w:r w:rsidRPr="0047154F">
              <w:rPr>
                <w:rFonts w:ascii="Times New Roman" w:hAnsi="Times New Roman" w:cs="Times New Roman"/>
                <w:b/>
                <w:sz w:val="20"/>
                <w:szCs w:val="20"/>
              </w:rPr>
              <w:t xml:space="preserve">Задача </w:t>
            </w:r>
            <w:r w:rsidR="00F24763" w:rsidRPr="0047154F">
              <w:rPr>
                <w:rFonts w:ascii="Times New Roman" w:hAnsi="Times New Roman" w:cs="Times New Roman"/>
                <w:b/>
                <w:sz w:val="20"/>
                <w:szCs w:val="20"/>
              </w:rPr>
              <w:t>1</w:t>
            </w:r>
            <w:r w:rsidR="00081FC4" w:rsidRPr="0047154F">
              <w:rPr>
                <w:rFonts w:ascii="Times New Roman" w:hAnsi="Times New Roman" w:cs="Times New Roman"/>
                <w:b/>
                <w:sz w:val="20"/>
                <w:szCs w:val="20"/>
              </w:rPr>
              <w:t>.</w:t>
            </w:r>
            <w:r w:rsidR="00081FC4" w:rsidRPr="0047154F">
              <w:rPr>
                <w:rFonts w:ascii="Times New Roman" w:hAnsi="Times New Roman" w:cs="Times New Roman"/>
                <w:sz w:val="20"/>
                <w:szCs w:val="20"/>
              </w:rPr>
              <w:t xml:space="preserve"> Обеспечение государственной регистрации права собственности муниципального района «Сыктывдинский»</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F24763" w:rsidP="00A74DF7">
            <w:pPr>
              <w:pStyle w:val="ConsPlusCell"/>
              <w:rPr>
                <w:rFonts w:ascii="Times New Roman" w:hAnsi="Times New Roman" w:cs="Times New Roman"/>
                <w:sz w:val="20"/>
                <w:szCs w:val="20"/>
              </w:rPr>
            </w:pPr>
            <w:r>
              <w:rPr>
                <w:rFonts w:ascii="Times New Roman" w:hAnsi="Times New Roman" w:cs="Times New Roman"/>
                <w:sz w:val="20"/>
                <w:szCs w:val="20"/>
              </w:rPr>
              <w:t>3.1</w:t>
            </w:r>
            <w:r w:rsidR="005A1459">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технической инвентаризации и паспортизации объектов недвижимого имущества, находя</w:t>
            </w:r>
            <w:r w:rsidRPr="00693E4E">
              <w:rPr>
                <w:rFonts w:ascii="Times New Roman" w:hAnsi="Times New Roman" w:cs="Times New Roman"/>
                <w:sz w:val="20"/>
                <w:szCs w:val="20"/>
              </w:rPr>
              <w:lastRenderedPageBreak/>
              <w:t>щихся в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rsidP="00A74DF7">
            <w:pPr>
              <w:pStyle w:val="ConsPlusCell"/>
              <w:jc w:val="both"/>
              <w:rPr>
                <w:rFonts w:ascii="Times New Roman" w:hAnsi="Times New Roman" w:cs="Times New Roman"/>
                <w:sz w:val="20"/>
                <w:szCs w:val="20"/>
              </w:rPr>
            </w:pPr>
            <w:hyperlink r:id="rId47" w:history="1">
              <w:r w:rsidR="00081FC4" w:rsidRPr="00693E4E">
                <w:rPr>
                  <w:rStyle w:val="af"/>
                  <w:rFonts w:ascii="Times New Roman" w:hAnsi="Times New Roman"/>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 xml:space="preserve">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w:t>
            </w:r>
            <w:r w:rsidRPr="00693E4E">
              <w:rPr>
                <w:sz w:val="20"/>
                <w:szCs w:val="20"/>
              </w:rPr>
              <w:lastRenderedPageBreak/>
              <w:t>«Сыктывдинский»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Отсутствие возможности принятия решений по распоряжению объектами муниципального имущества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 xml:space="preserve">Удельный вес объектов недвижимости, по которым проведена техническая инвентаризация, по отношению к общему количеству объектов </w:t>
            </w:r>
            <w:r w:rsidRPr="00693E4E">
              <w:rPr>
                <w:rFonts w:ascii="Times New Roman" w:hAnsi="Times New Roman" w:cs="Times New Roman"/>
                <w:sz w:val="20"/>
                <w:szCs w:val="20"/>
              </w:rPr>
              <w:lastRenderedPageBreak/>
              <w:t>недвижимости, находящихся в реестре муниципального имущества муниципального района «Сыктывдинский», %</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F24763"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3.1</w:t>
            </w:r>
            <w:r w:rsidR="005A1459">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Организация проведения кадастровых работ для обеспечения кадастровыми паспортами земельных участков, относящихся к муниципальной собственности </w:t>
            </w:r>
            <w:r w:rsidRPr="00693E4E">
              <w:rPr>
                <w:rFonts w:ascii="Times New Roman" w:hAnsi="Times New Roman" w:cs="Times New Roman"/>
                <w:sz w:val="20"/>
                <w:szCs w:val="20"/>
              </w:rPr>
              <w:lastRenderedPageBreak/>
              <w:t>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rsidP="00A74DF7">
            <w:pPr>
              <w:pStyle w:val="ConsPlusCell"/>
              <w:jc w:val="both"/>
              <w:rPr>
                <w:rFonts w:ascii="Times New Roman" w:hAnsi="Times New Roman" w:cs="Times New Roman"/>
                <w:sz w:val="20"/>
                <w:szCs w:val="20"/>
              </w:rPr>
            </w:pPr>
            <w:hyperlink r:id="rId48" w:history="1">
              <w:r w:rsidR="00081FC4" w:rsidRPr="00693E4E">
                <w:rPr>
                  <w:rStyle w:val="af"/>
                  <w:rFonts w:ascii="Times New Roman" w:hAnsi="Times New Roman"/>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6F574B">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Обеспечение получения кадастровых паспортов на земельные участки, находящиеся в муниципальной собственности муниципального района «Сыктывдинский»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Отсутствие возможности принятия решений по распоряжению объектами муниципального имущества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 (ед.)</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F24763"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3.1</w:t>
            </w:r>
            <w:r w:rsidR="005A1459">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A1459">
            <w:pPr>
              <w:pStyle w:val="ConsPlusCell"/>
              <w:rPr>
                <w:rFonts w:ascii="Times New Roman" w:hAnsi="Times New Roman" w:cs="Times New Roman"/>
                <w:sz w:val="20"/>
                <w:szCs w:val="20"/>
              </w:rPr>
            </w:pPr>
            <w:r w:rsidRPr="00693E4E">
              <w:rPr>
                <w:rFonts w:ascii="Times New Roman" w:hAnsi="Times New Roman" w:cs="Times New Roman"/>
                <w:sz w:val="20"/>
                <w:szCs w:val="20"/>
              </w:rPr>
              <w:t>Регистрация права собственности муниципального района «Сыктывдинский» на объекты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49" w:history="1">
              <w:r w:rsidR="00081FC4" w:rsidRPr="00693E4E">
                <w:rPr>
                  <w:rStyle w:val="af"/>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Обеспечение получения кадастровых паспортов на объекты недвижимости, находящиеся в муниципальной собственности муниципального района «Сыктывдинский»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Отсутствие возможности принятия решений по распоряжению объектами муниципального имущества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0502F3">
            <w:pPr>
              <w:autoSpaceDE w:val="0"/>
              <w:autoSpaceDN w:val="0"/>
              <w:adjustRightInd w:val="0"/>
              <w:rPr>
                <w:sz w:val="20"/>
                <w:szCs w:val="20"/>
              </w:rPr>
            </w:pPr>
            <w:r w:rsidRPr="00693E4E">
              <w:rPr>
                <w:sz w:val="20"/>
                <w:szCs w:val="20"/>
              </w:rPr>
              <w:t xml:space="preserve">Удельный вес объектов недвижимости, на которые зарегистрировано право собственности муниципального района «Сыктывдинский», по отношению к общему количеству объектов недвижимости, находящихся в реестре муниципального имущества муниципального </w:t>
            </w:r>
            <w:r w:rsidRPr="00693E4E">
              <w:rPr>
                <w:sz w:val="20"/>
                <w:szCs w:val="20"/>
              </w:rPr>
              <w:lastRenderedPageBreak/>
              <w:t>района «Сыктывдинский», %;</w:t>
            </w:r>
          </w:p>
          <w:p w:rsidR="00081FC4" w:rsidRPr="00693E4E" w:rsidRDefault="00081FC4" w:rsidP="000502F3">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Удельный вес земельных участков, на которые зарегистрировано право собственности муниципального района «Сыктывдинский», по отношению к общему количеству земельных участков, находящихся в реестре муниципального имущества муниципального района «Сыктывд</w:t>
            </w:r>
            <w:r w:rsidRPr="00693E4E">
              <w:rPr>
                <w:rFonts w:ascii="Times New Roman" w:hAnsi="Times New Roman" w:cs="Times New Roman"/>
                <w:sz w:val="20"/>
                <w:szCs w:val="20"/>
              </w:rPr>
              <w:lastRenderedPageBreak/>
              <w:t>инский», %</w:t>
            </w: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5A1459" w:rsidP="00F24763">
            <w:pPr>
              <w:pStyle w:val="ConsPlusCell"/>
              <w:jc w:val="both"/>
              <w:rPr>
                <w:rFonts w:ascii="Times New Roman" w:hAnsi="Times New Roman" w:cs="Times New Roman"/>
                <w:sz w:val="20"/>
                <w:szCs w:val="20"/>
              </w:rPr>
            </w:pPr>
            <w:r>
              <w:rPr>
                <w:rFonts w:ascii="Times New Roman" w:hAnsi="Times New Roman" w:cs="Times New Roman"/>
                <w:b/>
                <w:sz w:val="20"/>
                <w:szCs w:val="20"/>
              </w:rPr>
              <w:lastRenderedPageBreak/>
              <w:t xml:space="preserve">Задача </w:t>
            </w:r>
            <w:r w:rsidR="00F24763">
              <w:rPr>
                <w:rFonts w:ascii="Times New Roman" w:hAnsi="Times New Roman" w:cs="Times New Roman"/>
                <w:b/>
                <w:sz w:val="20"/>
                <w:szCs w:val="20"/>
              </w:rPr>
              <w:t>2</w:t>
            </w:r>
            <w:r w:rsidR="00081FC4" w:rsidRPr="00693E4E">
              <w:rPr>
                <w:rFonts w:ascii="Times New Roman" w:hAnsi="Times New Roman" w:cs="Times New Roman"/>
                <w:b/>
                <w:sz w:val="20"/>
                <w:szCs w:val="20"/>
              </w:rPr>
              <w:t>.</w:t>
            </w:r>
            <w:r w:rsidR="00081FC4" w:rsidRPr="00693E4E">
              <w:rPr>
                <w:rFonts w:ascii="Times New Roman" w:hAnsi="Times New Roman" w:cs="Times New Roman"/>
                <w:sz w:val="20"/>
                <w:szCs w:val="20"/>
              </w:rPr>
              <w:t xml:space="preserve"> Оптимизация структуры муниципального имущества муниципального района «Сыктывдинский»</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5A1459" w:rsidP="00F24763">
            <w:pPr>
              <w:pStyle w:val="ConsPlusCell"/>
              <w:rPr>
                <w:rFonts w:ascii="Times New Roman" w:hAnsi="Times New Roman" w:cs="Times New Roman"/>
                <w:sz w:val="20"/>
                <w:szCs w:val="20"/>
              </w:rPr>
            </w:pPr>
            <w:r>
              <w:rPr>
                <w:rFonts w:ascii="Times New Roman" w:hAnsi="Times New Roman" w:cs="Times New Roman"/>
                <w:sz w:val="20"/>
                <w:szCs w:val="20"/>
              </w:rPr>
              <w:t>3.</w:t>
            </w:r>
            <w:r w:rsidR="00F24763">
              <w:rPr>
                <w:rFonts w:ascii="Times New Roman" w:hAnsi="Times New Roman" w:cs="Times New Roman"/>
                <w:sz w:val="20"/>
                <w:szCs w:val="20"/>
              </w:rPr>
              <w:t>2</w:t>
            </w:r>
            <w:r>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Проведение приватизации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50" w:history="1">
              <w:r w:rsidR="00081FC4" w:rsidRPr="00693E4E">
                <w:rPr>
                  <w:rStyle w:val="af"/>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Высокие затраты на содержание имущества казны, в том числе на необходимость консервации неиспользуемых объектов. Наличие в основных фондах имущества, не предназначенного для исполнения полномочий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 %</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F24763" w:rsidP="00A74DF7">
            <w:pPr>
              <w:pStyle w:val="ConsPlusCell"/>
              <w:rPr>
                <w:rFonts w:ascii="Times New Roman" w:hAnsi="Times New Roman" w:cs="Times New Roman"/>
                <w:sz w:val="20"/>
                <w:szCs w:val="20"/>
              </w:rPr>
            </w:pPr>
            <w:r>
              <w:rPr>
                <w:rFonts w:ascii="Times New Roman" w:hAnsi="Times New Roman" w:cs="Times New Roman"/>
                <w:sz w:val="20"/>
                <w:szCs w:val="20"/>
              </w:rPr>
              <w:t>3.2</w:t>
            </w:r>
            <w:r w:rsidR="005A1459">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Разграничение муници</w:t>
            </w:r>
            <w:r w:rsidRPr="00693E4E">
              <w:rPr>
                <w:rFonts w:ascii="Times New Roman" w:hAnsi="Times New Roman" w:cs="Times New Roman"/>
                <w:sz w:val="20"/>
                <w:szCs w:val="20"/>
              </w:rPr>
              <w:lastRenderedPageBreak/>
              <w:t>пальной собственности при 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w:t>
            </w:r>
            <w:r w:rsidRPr="00693E4E">
              <w:rPr>
                <w:rFonts w:ascii="Times New Roman" w:hAnsi="Times New Roman" w:cs="Times New Roman"/>
                <w:sz w:val="20"/>
                <w:szCs w:val="20"/>
              </w:rPr>
              <w:lastRenderedPageBreak/>
              <w:t>равления</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51" w:history="1">
              <w:r w:rsidR="00081FC4" w:rsidRPr="00693E4E">
                <w:rPr>
                  <w:rStyle w:val="af"/>
                  <w:color w:val="auto"/>
                  <w:sz w:val="20"/>
                  <w:szCs w:val="20"/>
                  <w:u w:val="none"/>
                  <w:bdr w:val="none" w:sz="0" w:space="0" w:color="auto" w:frame="1"/>
                </w:rPr>
                <w:t>Отдел землепользова</w:t>
              </w:r>
              <w:r w:rsidR="00081FC4" w:rsidRPr="00693E4E">
                <w:rPr>
                  <w:rStyle w:val="af"/>
                  <w:color w:val="auto"/>
                  <w:sz w:val="20"/>
                  <w:szCs w:val="20"/>
                  <w:u w:val="none"/>
                  <w:bdr w:val="none" w:sz="0" w:space="0" w:color="auto" w:frame="1"/>
                </w:rPr>
                <w:lastRenderedPageBreak/>
                <w:t>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lastRenderedPageBreak/>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autoSpaceDE w:val="0"/>
              <w:autoSpaceDN w:val="0"/>
              <w:adjustRightInd w:val="0"/>
              <w:rPr>
                <w:sz w:val="20"/>
                <w:szCs w:val="20"/>
              </w:rPr>
            </w:pPr>
            <w:r w:rsidRPr="00693E4E">
              <w:rPr>
                <w:sz w:val="20"/>
                <w:szCs w:val="20"/>
              </w:rPr>
              <w:t>Оптимизация структуры муниципаль</w:t>
            </w:r>
            <w:r w:rsidRPr="00693E4E">
              <w:rPr>
                <w:sz w:val="20"/>
                <w:szCs w:val="20"/>
              </w:rPr>
              <w:lastRenderedPageBreak/>
              <w:t>ной собственности в муниципальном районе «Сыктывдинский» в соответствии с полномочиями между Российской Федерацией, Республикой Коми и муниципальными образованиями сельских поседений Сыктывдинского района</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Нарушение требований законодател</w:t>
            </w:r>
            <w:r w:rsidRPr="00693E4E">
              <w:rPr>
                <w:rFonts w:ascii="Times New Roman" w:hAnsi="Times New Roman" w:cs="Times New Roman"/>
                <w:sz w:val="20"/>
                <w:szCs w:val="20"/>
              </w:rPr>
              <w:lastRenderedPageBreak/>
              <w:t>ьства о разграничении полномочий между Российской Федерацией, субъектами Российской Федерации и муниципальными образованиями сельских поседений Сыктывдинского района</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5A1459" w:rsidP="00F24763">
            <w:pPr>
              <w:pStyle w:val="ConsPlusCell"/>
              <w:jc w:val="both"/>
              <w:rPr>
                <w:rFonts w:ascii="Times New Roman" w:hAnsi="Times New Roman" w:cs="Times New Roman"/>
                <w:sz w:val="20"/>
                <w:szCs w:val="20"/>
              </w:rPr>
            </w:pPr>
            <w:r>
              <w:rPr>
                <w:rFonts w:ascii="Times New Roman" w:hAnsi="Times New Roman" w:cs="Times New Roman"/>
                <w:b/>
                <w:sz w:val="20"/>
                <w:szCs w:val="20"/>
              </w:rPr>
              <w:lastRenderedPageBreak/>
              <w:t xml:space="preserve">Задача </w:t>
            </w:r>
            <w:r w:rsidR="00F24763">
              <w:rPr>
                <w:rFonts w:ascii="Times New Roman" w:hAnsi="Times New Roman" w:cs="Times New Roman"/>
                <w:b/>
                <w:sz w:val="20"/>
                <w:szCs w:val="20"/>
              </w:rPr>
              <w:t>3</w:t>
            </w:r>
            <w:r w:rsidR="00081FC4" w:rsidRPr="00693E4E">
              <w:rPr>
                <w:rFonts w:ascii="Times New Roman" w:hAnsi="Times New Roman" w:cs="Times New Roman"/>
                <w:b/>
                <w:sz w:val="20"/>
                <w:szCs w:val="20"/>
              </w:rPr>
              <w:t xml:space="preserve">. </w:t>
            </w:r>
            <w:r w:rsidR="00081FC4" w:rsidRPr="00693E4E">
              <w:rPr>
                <w:rFonts w:ascii="Times New Roman" w:hAnsi="Times New Roman" w:cs="Times New Roman"/>
                <w:sz w:val="20"/>
                <w:szCs w:val="20"/>
              </w:rPr>
              <w:t>Вовлечение муниципального имущества муниципального района «Сыктывдинский» в экономический оборот</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F24763">
            <w:pPr>
              <w:pStyle w:val="ConsPlusCell"/>
              <w:rPr>
                <w:rFonts w:ascii="Times New Roman" w:hAnsi="Times New Roman" w:cs="Times New Roman"/>
                <w:sz w:val="20"/>
                <w:szCs w:val="20"/>
              </w:rPr>
            </w:pPr>
            <w:r>
              <w:rPr>
                <w:rFonts w:ascii="Times New Roman" w:hAnsi="Times New Roman" w:cs="Times New Roman"/>
                <w:sz w:val="20"/>
                <w:szCs w:val="20"/>
              </w:rPr>
              <w:t>3.</w:t>
            </w:r>
            <w:r w:rsidR="00F24763">
              <w:rPr>
                <w:rFonts w:ascii="Times New Roman" w:hAnsi="Times New Roman" w:cs="Times New Roman"/>
                <w:sz w:val="20"/>
                <w:szCs w:val="20"/>
              </w:rPr>
              <w:t>3</w:t>
            </w:r>
            <w:r>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52" w:history="1">
              <w:r w:rsidR="00081FC4" w:rsidRPr="00693E4E">
                <w:rPr>
                  <w:rStyle w:val="af"/>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Максимальное вовлечение муниципального имущества муниципального района «Сыктывдинский» в экономический оборот</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Увеличение расходов муниципального бюджета муниципального района «Сыктывдинский» на содержание объектов казны</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sz w:val="20"/>
                <w:szCs w:val="20"/>
              </w:rPr>
              <w:t>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p w:rsidR="00081FC4" w:rsidRPr="00693E4E" w:rsidRDefault="00081FC4" w:rsidP="006F574B">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 xml:space="preserve">Доходы, полученные от использования имущества, </w:t>
            </w:r>
            <w:r w:rsidRPr="00693E4E">
              <w:rPr>
                <w:rFonts w:ascii="Times New Roman" w:hAnsi="Times New Roman" w:cs="Times New Roman"/>
                <w:sz w:val="20"/>
                <w:szCs w:val="20"/>
              </w:rPr>
              <w:lastRenderedPageBreak/>
              <w:t>находящегося в муниципальной собственности муниципального района «Сыктывдинский», млн. руб.,</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F24763">
            <w:pPr>
              <w:pStyle w:val="ConsPlusCell"/>
              <w:rPr>
                <w:rFonts w:ascii="Times New Roman" w:hAnsi="Times New Roman" w:cs="Times New Roman"/>
                <w:sz w:val="20"/>
                <w:szCs w:val="20"/>
              </w:rPr>
            </w:pPr>
            <w:r>
              <w:rPr>
                <w:rFonts w:ascii="Times New Roman" w:hAnsi="Times New Roman" w:cs="Times New Roman"/>
                <w:sz w:val="20"/>
                <w:szCs w:val="20"/>
              </w:rPr>
              <w:lastRenderedPageBreak/>
              <w:t>3.</w:t>
            </w:r>
            <w:r w:rsidR="00F24763">
              <w:rPr>
                <w:rFonts w:ascii="Times New Roman" w:hAnsi="Times New Roman" w:cs="Times New Roman"/>
                <w:sz w:val="20"/>
                <w:szCs w:val="20"/>
              </w:rPr>
              <w:t>3</w:t>
            </w:r>
            <w:r>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A576C4">
            <w:pPr>
              <w:pStyle w:val="ConsPlusCell"/>
              <w:rPr>
                <w:rFonts w:ascii="Times New Roman" w:hAnsi="Times New Roman" w:cs="Times New Roman"/>
                <w:sz w:val="20"/>
                <w:szCs w:val="20"/>
              </w:rPr>
            </w:pPr>
            <w:r w:rsidRPr="00693E4E">
              <w:rPr>
                <w:rFonts w:ascii="Times New Roman" w:hAnsi="Times New Roman" w:cs="Times New Roman"/>
                <w:sz w:val="20"/>
                <w:szCs w:val="20"/>
              </w:rPr>
              <w:t>Предоставление земельных участков в аренду, постоянное (бессрочное) пользование, безвозмездное срочное пользование</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53" w:history="1">
              <w:r w:rsidR="00081FC4" w:rsidRPr="00693E4E">
                <w:rPr>
                  <w:rStyle w:val="af"/>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Полное вовлечение земельных участков в экономический оборот</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sz w:val="20"/>
                <w:szCs w:val="20"/>
              </w:rPr>
              <w:t>Отсутствие положительной динамики поступлений арендных платежей в муниципальный бюджет муниципального района «Сыктывдинский»;</w:t>
            </w:r>
          </w:p>
          <w:p w:rsidR="00081FC4" w:rsidRPr="00693E4E" w:rsidRDefault="00081FC4" w:rsidP="006F574B">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Рост задолженности по арендным платежам в муниципальный бюджет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sz w:val="20"/>
                <w:szCs w:val="20"/>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w:t>
            </w:r>
            <w:r w:rsidRPr="00693E4E">
              <w:rPr>
                <w:sz w:val="20"/>
                <w:szCs w:val="20"/>
              </w:rPr>
              <w:lastRenderedPageBreak/>
              <w:t>инский», %;</w:t>
            </w:r>
          </w:p>
          <w:p w:rsidR="00081FC4" w:rsidRPr="00693E4E" w:rsidRDefault="00081FC4" w:rsidP="006F574B">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 %</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F24763">
            <w:pPr>
              <w:pStyle w:val="ConsPlusCell"/>
              <w:rPr>
                <w:rFonts w:ascii="Times New Roman" w:hAnsi="Times New Roman" w:cs="Times New Roman"/>
                <w:sz w:val="20"/>
                <w:szCs w:val="20"/>
              </w:rPr>
            </w:pPr>
            <w:r>
              <w:rPr>
                <w:rFonts w:ascii="Times New Roman" w:hAnsi="Times New Roman" w:cs="Times New Roman"/>
                <w:sz w:val="20"/>
                <w:szCs w:val="20"/>
              </w:rPr>
              <w:lastRenderedPageBreak/>
              <w:t>3.</w:t>
            </w:r>
            <w:r w:rsidR="00F24763">
              <w:rPr>
                <w:rFonts w:ascii="Times New Roman" w:hAnsi="Times New Roman" w:cs="Times New Roman"/>
                <w:sz w:val="20"/>
                <w:szCs w:val="20"/>
              </w:rPr>
              <w:t>3</w:t>
            </w:r>
            <w:r>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Осуществление перевода земель из одной категории в другую, в том </w:t>
            </w:r>
            <w:r w:rsidRPr="00693E4E">
              <w:rPr>
                <w:rFonts w:ascii="Times New Roman" w:hAnsi="Times New Roman" w:cs="Times New Roman"/>
                <w:sz w:val="20"/>
                <w:szCs w:val="20"/>
              </w:rPr>
              <w:lastRenderedPageBreak/>
              <w:t>числе включение земель в черту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sz w:val="20"/>
                <w:szCs w:val="20"/>
              </w:rPr>
            </w:pPr>
            <w:hyperlink r:id="rId54" w:history="1">
              <w:r w:rsidR="00081FC4" w:rsidRPr="00693E4E">
                <w:rPr>
                  <w:rStyle w:val="af"/>
                  <w:color w:val="auto"/>
                  <w:sz w:val="20"/>
                  <w:szCs w:val="20"/>
                  <w:u w:val="none"/>
                  <w:bdr w:val="none" w:sz="0" w:space="0" w:color="auto" w:frame="1"/>
                </w:rPr>
                <w:t>Отдел землепользования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Вовлечение дополнительных земельных участков в экономический оборот муниципального района «Сыктывдинский»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Отсутствие дополнительных источников поступления доходов в муниципальный бюджет муниципального района «Сыктывди</w:t>
            </w:r>
            <w:r w:rsidRPr="00693E4E">
              <w:rPr>
                <w:rFonts w:ascii="Times New Roman" w:hAnsi="Times New Roman" w:cs="Times New Roman"/>
                <w:sz w:val="20"/>
                <w:szCs w:val="20"/>
              </w:rPr>
              <w:lastRenderedPageBreak/>
              <w:t>нский», невозможность решения социальных программ</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sz w:val="20"/>
                <w:szCs w:val="20"/>
              </w:rPr>
              <w:lastRenderedPageBreak/>
              <w:t xml:space="preserve">Доходы, полученные от использования имущества, находящегося в муниципальной </w:t>
            </w:r>
            <w:r w:rsidRPr="00693E4E">
              <w:rPr>
                <w:sz w:val="20"/>
                <w:szCs w:val="20"/>
              </w:rPr>
              <w:lastRenderedPageBreak/>
              <w:t>собственности муниципального района «Сыктывдинский», млн. руб.;</w:t>
            </w:r>
          </w:p>
          <w:p w:rsidR="00081FC4" w:rsidRPr="00693E4E" w:rsidRDefault="00081FC4" w:rsidP="006F574B">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 %</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F24763">
            <w:pPr>
              <w:pStyle w:val="ConsPlusCell"/>
              <w:rPr>
                <w:rFonts w:ascii="Times New Roman" w:hAnsi="Times New Roman" w:cs="Times New Roman"/>
                <w:sz w:val="20"/>
                <w:szCs w:val="20"/>
              </w:rPr>
            </w:pPr>
            <w:r>
              <w:rPr>
                <w:rFonts w:ascii="Times New Roman" w:hAnsi="Times New Roman" w:cs="Times New Roman"/>
                <w:sz w:val="20"/>
                <w:szCs w:val="20"/>
              </w:rPr>
              <w:lastRenderedPageBreak/>
              <w:t>3.</w:t>
            </w:r>
            <w:r w:rsidR="00F24763">
              <w:rPr>
                <w:rFonts w:ascii="Times New Roman" w:hAnsi="Times New Roman" w:cs="Times New Roman"/>
                <w:sz w:val="20"/>
                <w:szCs w:val="20"/>
              </w:rPr>
              <w:t>3</w:t>
            </w:r>
            <w:r>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Минимизация объект</w:t>
            </w:r>
            <w:r w:rsidRPr="00693E4E">
              <w:rPr>
                <w:rFonts w:ascii="Times New Roman" w:hAnsi="Times New Roman" w:cs="Times New Roman"/>
                <w:sz w:val="20"/>
                <w:szCs w:val="20"/>
              </w:rPr>
              <w:lastRenderedPageBreak/>
              <w:t>ов муниципальной казны муниципального района «Сыктывдинский», не переданных пользователям</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D95793">
            <w:pPr>
              <w:rPr>
                <w:rStyle w:val="apple-style-span"/>
                <w:sz w:val="20"/>
                <w:szCs w:val="20"/>
              </w:rPr>
            </w:pPr>
            <w:hyperlink r:id="rId55" w:history="1">
              <w:r w:rsidR="00081FC4" w:rsidRPr="00693E4E">
                <w:rPr>
                  <w:rStyle w:val="af"/>
                  <w:color w:val="auto"/>
                  <w:sz w:val="20"/>
                  <w:szCs w:val="20"/>
                  <w:u w:val="none"/>
                  <w:bdr w:val="none" w:sz="0" w:space="0" w:color="auto" w:frame="1"/>
                </w:rPr>
                <w:t>Отдел землепользова</w:t>
              </w:r>
              <w:r w:rsidR="00081FC4" w:rsidRPr="00693E4E">
                <w:rPr>
                  <w:rStyle w:val="af"/>
                  <w:color w:val="auto"/>
                  <w:sz w:val="20"/>
                  <w:szCs w:val="20"/>
                  <w:u w:val="none"/>
                  <w:bdr w:val="none" w:sz="0" w:space="0" w:color="auto" w:frame="1"/>
                </w:rPr>
                <w:lastRenderedPageBreak/>
                <w:t>ния и управления имуществом</w:t>
              </w:r>
            </w:hyperlink>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lastRenderedPageBreak/>
              <w:t>2015</w:t>
            </w:r>
          </w:p>
          <w:p w:rsidR="00081FC4" w:rsidRPr="00693E4E" w:rsidRDefault="00081FC4" w:rsidP="00BD387F">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BD387F">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r w:rsidRPr="00693E4E">
              <w:rPr>
                <w:sz w:val="20"/>
                <w:szCs w:val="20"/>
              </w:rPr>
              <w:t xml:space="preserve">Содержание объектов казны в </w:t>
            </w:r>
            <w:r w:rsidRPr="00693E4E">
              <w:rPr>
                <w:sz w:val="20"/>
                <w:szCs w:val="20"/>
              </w:rPr>
              <w:lastRenderedPageBreak/>
              <w:t>надлежащем состоянии для дальнейшего вовлечения в экономический оборот</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lastRenderedPageBreak/>
              <w:t xml:space="preserve">Ухудшение состояния имущества, </w:t>
            </w:r>
            <w:r w:rsidRPr="00693E4E">
              <w:rPr>
                <w:rFonts w:ascii="Times New Roman" w:hAnsi="Times New Roman" w:cs="Times New Roman"/>
                <w:sz w:val="20"/>
                <w:szCs w:val="20"/>
              </w:rPr>
              <w:lastRenderedPageBreak/>
              <w:t>находящегося в казне муниципального района «Сыктывдинский»</w:t>
            </w: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sz w:val="20"/>
                <w:szCs w:val="20"/>
              </w:rPr>
              <w:lastRenderedPageBreak/>
              <w:t xml:space="preserve">Удельный вес объектов </w:t>
            </w:r>
            <w:r w:rsidRPr="00693E4E">
              <w:rPr>
                <w:sz w:val="20"/>
                <w:szCs w:val="20"/>
              </w:rPr>
              <w:lastRenderedPageBreak/>
              <w:t>недвижимости, предоставленных в пользование, по отношению к общему количеству объектов недвижимости, находящихся в реестре муниципального имущества муниципального района «Сыктывдинский», %;</w:t>
            </w:r>
          </w:p>
          <w:p w:rsidR="00081FC4" w:rsidRPr="00693E4E" w:rsidRDefault="00081FC4" w:rsidP="006F574B">
            <w:pPr>
              <w:pStyle w:val="ConsPlusCell"/>
              <w:jc w:val="both"/>
              <w:rPr>
                <w:rFonts w:ascii="Times New Roman" w:hAnsi="Times New Roman" w:cs="Times New Roman"/>
                <w:sz w:val="20"/>
                <w:szCs w:val="20"/>
              </w:rPr>
            </w:pPr>
            <w:r w:rsidRPr="00693E4E">
              <w:rPr>
                <w:rFonts w:ascii="Times New Roman" w:hAnsi="Times New Roman" w:cs="Times New Roman"/>
                <w:sz w:val="20"/>
                <w:szCs w:val="20"/>
              </w:rPr>
              <w:t xml:space="preserve">Удельный вес земельных участков, предоставленных в пользование, по отношению к общему количеству </w:t>
            </w:r>
            <w:r w:rsidRPr="00693E4E">
              <w:rPr>
                <w:rFonts w:ascii="Times New Roman" w:hAnsi="Times New Roman" w:cs="Times New Roman"/>
                <w:sz w:val="20"/>
                <w:szCs w:val="20"/>
              </w:rPr>
              <w:lastRenderedPageBreak/>
              <w:t>земельных участков, находящихся в реестре муниципального имущества муниципального района «Сыктывдинский», %</w:t>
            </w:r>
          </w:p>
        </w:tc>
      </w:tr>
      <w:tr w:rsidR="00081FC4" w:rsidRPr="00693E4E" w:rsidTr="003B5FCB">
        <w:trPr>
          <w:gridAfter w:val="9"/>
          <w:wAfter w:w="597" w:type="dxa"/>
          <w:tblCellSpacing w:w="5" w:type="nil"/>
        </w:trPr>
        <w:tc>
          <w:tcPr>
            <w:tcW w:w="710" w:type="dxa"/>
          </w:tcPr>
          <w:p w:rsidR="00081FC4" w:rsidRPr="00693E4E" w:rsidRDefault="008A4F3C" w:rsidP="00BD387F">
            <w:pPr>
              <w:pStyle w:val="Default"/>
              <w:rPr>
                <w:b/>
                <w:color w:val="auto"/>
                <w:sz w:val="20"/>
                <w:szCs w:val="20"/>
              </w:rPr>
            </w:pPr>
            <w:r>
              <w:rPr>
                <w:b/>
                <w:color w:val="auto"/>
                <w:sz w:val="20"/>
                <w:szCs w:val="20"/>
              </w:rPr>
              <w:lastRenderedPageBreak/>
              <w:t>Подпрограмма 4.</w:t>
            </w:r>
            <w:r w:rsidR="00081FC4" w:rsidRPr="00693E4E">
              <w:rPr>
                <w:b/>
                <w:color w:val="auto"/>
                <w:sz w:val="20"/>
                <w:szCs w:val="20"/>
              </w:rPr>
              <w:t xml:space="preserve"> "</w:t>
            </w:r>
            <w:proofErr w:type="spellStart"/>
            <w:proofErr w:type="gramStart"/>
            <w:r w:rsidR="00081FC4" w:rsidRPr="00693E4E">
              <w:rPr>
                <w:b/>
                <w:color w:val="auto"/>
                <w:sz w:val="20"/>
                <w:szCs w:val="20"/>
              </w:rPr>
              <w:t>Э</w:t>
            </w:r>
            <w:r w:rsidR="00C14009">
              <w:rPr>
                <w:b/>
                <w:color w:val="auto"/>
                <w:sz w:val="20"/>
                <w:szCs w:val="20"/>
              </w:rPr>
              <w:t>«</w:t>
            </w:r>
            <w:proofErr w:type="gramEnd"/>
            <w:r w:rsidR="00081FC4" w:rsidRPr="00693E4E">
              <w:rPr>
                <w:b/>
                <w:color w:val="auto"/>
                <w:sz w:val="20"/>
                <w:szCs w:val="20"/>
              </w:rPr>
              <w:t>ектронный</w:t>
            </w:r>
            <w:proofErr w:type="spellEnd"/>
            <w:r w:rsidR="00081FC4" w:rsidRPr="00693E4E">
              <w:rPr>
                <w:b/>
                <w:color w:val="auto"/>
                <w:sz w:val="20"/>
                <w:szCs w:val="20"/>
              </w:rPr>
              <w:t xml:space="preserve"> </w:t>
            </w:r>
            <w:r w:rsidR="00081FC4" w:rsidRPr="00693E4E">
              <w:rPr>
                <w:b/>
                <w:color w:val="auto"/>
                <w:sz w:val="20"/>
                <w:szCs w:val="20"/>
              </w:rPr>
              <w:lastRenderedPageBreak/>
              <w:t>муниципалитет"</w:t>
            </w:r>
          </w:p>
        </w:tc>
        <w:tc>
          <w:tcPr>
            <w:tcW w:w="15882" w:type="dxa"/>
            <w:gridSpan w:val="7"/>
            <w:tcBorders>
              <w:top w:val="single" w:sz="4" w:space="0" w:color="auto"/>
              <w:left w:val="single" w:sz="4" w:space="0" w:color="auto"/>
              <w:bottom w:val="single" w:sz="4" w:space="0" w:color="auto"/>
              <w:right w:val="single" w:sz="4" w:space="0" w:color="auto"/>
            </w:tcBorders>
          </w:tcPr>
          <w:p w:rsidR="00081FC4" w:rsidRPr="00693E4E" w:rsidRDefault="00C14009" w:rsidP="00BD387F">
            <w:pPr>
              <w:pStyle w:val="Default"/>
              <w:rPr>
                <w:color w:val="auto"/>
                <w:sz w:val="20"/>
                <w:szCs w:val="20"/>
              </w:rPr>
            </w:pPr>
            <w:proofErr w:type="gramStart"/>
            <w:r>
              <w:rPr>
                <w:sz w:val="20"/>
                <w:szCs w:val="20"/>
              </w:rPr>
              <w:lastRenderedPageBreak/>
              <w:t>»</w:t>
            </w:r>
            <w:r w:rsidR="00081FC4" w:rsidRPr="00693E4E">
              <w:rPr>
                <w:b/>
                <w:color w:val="auto"/>
                <w:sz w:val="20"/>
                <w:szCs w:val="20"/>
              </w:rPr>
              <w:t>Цель</w:t>
            </w:r>
            <w:proofErr w:type="gramEnd"/>
            <w:r w:rsidR="00081FC4" w:rsidRPr="00693E4E">
              <w:rPr>
                <w:b/>
                <w:color w:val="auto"/>
                <w:sz w:val="20"/>
                <w:szCs w:val="20"/>
              </w:rPr>
              <w:t xml:space="preserve"> подпрограммы 4:</w:t>
            </w:r>
            <w:r w:rsidR="00081FC4" w:rsidRPr="00693E4E">
              <w:rPr>
                <w:color w:val="auto"/>
                <w:sz w:val="20"/>
                <w:szCs w:val="20"/>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bookmarkStart w:id="1" w:name="_GoBack"/>
            <w:bookmarkEnd w:id="1"/>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b/>
                <w:sz w:val="20"/>
                <w:szCs w:val="20"/>
              </w:rPr>
              <w:lastRenderedPageBreak/>
              <w:t>Задача 1.</w:t>
            </w:r>
            <w:r w:rsidRPr="00693E4E">
              <w:rPr>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Создание волонтерских групп для </w:t>
            </w:r>
            <w:r w:rsidRPr="00693E4E">
              <w:rPr>
                <w:rFonts w:ascii="Times New Roman" w:hAnsi="Times New Roman" w:cs="Times New Roman"/>
                <w:sz w:val="20"/>
                <w:szCs w:val="20"/>
              </w:rPr>
              <w:lastRenderedPageBreak/>
              <w:t>популяризации возможностей информационного общества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w:t>
            </w:r>
            <w:r>
              <w:rPr>
                <w:rStyle w:val="apple-style-span"/>
                <w:sz w:val="20"/>
                <w:szCs w:val="20"/>
              </w:rPr>
              <w:lastRenderedPageBreak/>
              <w:t>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lastRenderedPageBreak/>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4.1.3.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Участие в региональных </w:t>
            </w:r>
            <w:proofErr w:type="spellStart"/>
            <w:r w:rsidRPr="00693E4E">
              <w:rPr>
                <w:rFonts w:ascii="Times New Roman" w:hAnsi="Times New Roman" w:cs="Times New Roman"/>
                <w:sz w:val="20"/>
                <w:szCs w:val="20"/>
              </w:rPr>
              <w:t>грантовых</w:t>
            </w:r>
            <w:proofErr w:type="spellEnd"/>
            <w:r w:rsidRPr="00693E4E">
              <w:rPr>
                <w:rFonts w:ascii="Times New Roman" w:hAnsi="Times New Roman" w:cs="Times New Roman"/>
                <w:sz w:val="20"/>
                <w:szCs w:val="20"/>
              </w:rPr>
              <w:t xml:space="preserve"> конкурсах, направленных на поддержку развития ИКТ</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4.1.4.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Развитие и поддержка актуального состояния официального сайта администрации муниципальног</w:t>
            </w:r>
            <w:r w:rsidRPr="00693E4E">
              <w:rPr>
                <w:rFonts w:ascii="Times New Roman" w:hAnsi="Times New Roman" w:cs="Times New Roman"/>
                <w:sz w:val="20"/>
                <w:szCs w:val="20"/>
              </w:rPr>
              <w:lastRenderedPageBreak/>
              <w:t>о образования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b/>
                <w:sz w:val="20"/>
                <w:szCs w:val="20"/>
              </w:rPr>
              <w:lastRenderedPageBreak/>
              <w:t>Задача 2.</w:t>
            </w:r>
            <w:r w:rsidRPr="00693E4E">
              <w:rPr>
                <w:sz w:val="20"/>
                <w:szCs w:val="20"/>
              </w:rPr>
              <w:t xml:space="preserve"> Внедрение государственных и муниципальных информационных систем.</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Развитие нормативной базы МО в сфере ИКТ и информатизации</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Развитие единого электронного документооборота в МО, обеспечение интеграции системы электронного </w:t>
            </w:r>
            <w:r w:rsidRPr="00693E4E">
              <w:rPr>
                <w:rFonts w:ascii="Times New Roman" w:hAnsi="Times New Roman" w:cs="Times New Roman"/>
                <w:sz w:val="20"/>
                <w:szCs w:val="20"/>
              </w:rPr>
              <w:lastRenderedPageBreak/>
              <w:t>документооборота в МО с региональной системой документооборота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4.2.3.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ГИС «Электронное образование»</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4.2.4.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Внедрение ИС в сфере земельно-имущественных отношений (подсистема «Учет имущества и ведение имущественных отношений», подсистема </w:t>
            </w:r>
            <w:r w:rsidRPr="00693E4E">
              <w:rPr>
                <w:rFonts w:ascii="Times New Roman" w:hAnsi="Times New Roman" w:cs="Times New Roman"/>
                <w:sz w:val="20"/>
                <w:szCs w:val="20"/>
              </w:rPr>
              <w:lastRenderedPageBreak/>
              <w:t>«Сплошная инвентаризация неучтенных объектов недвижимого имущества», подсистема «</w:t>
            </w:r>
            <w:proofErr w:type="spellStart"/>
            <w:r w:rsidRPr="00693E4E">
              <w:rPr>
                <w:rFonts w:ascii="Times New Roman" w:hAnsi="Times New Roman" w:cs="Times New Roman"/>
                <w:sz w:val="20"/>
                <w:szCs w:val="20"/>
              </w:rPr>
              <w:t>Похозяйственная</w:t>
            </w:r>
            <w:proofErr w:type="spellEnd"/>
            <w:r w:rsidRPr="00693E4E">
              <w:rPr>
                <w:rFonts w:ascii="Times New Roman" w:hAnsi="Times New Roman" w:cs="Times New Roman"/>
                <w:sz w:val="20"/>
                <w:szCs w:val="20"/>
              </w:rPr>
              <w:t xml:space="preserve"> книга»)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4.2.5.</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Внедрение ИС в сфере архитектуры и ЖКХ (паспортизация ЖКХ, комплексная автоматизированная система обеспечения градостроительной деятельности, </w:t>
            </w:r>
            <w:r w:rsidRPr="00693E4E">
              <w:rPr>
                <w:rFonts w:ascii="Times New Roman" w:hAnsi="Times New Roman" w:cs="Times New Roman"/>
                <w:sz w:val="20"/>
                <w:szCs w:val="20"/>
              </w:rPr>
              <w:lastRenderedPageBreak/>
              <w:t>подсистема «Электронный паспорт дома»)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4.2.6.</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информационных подсистем межотраслевой реестровой системы Республики Коми (подсистема «Культура», подсистема «Музеи», подсистема «</w:t>
            </w:r>
            <w:proofErr w:type="spellStart"/>
            <w:r w:rsidRPr="00693E4E">
              <w:rPr>
                <w:rFonts w:ascii="Times New Roman" w:hAnsi="Times New Roman" w:cs="Times New Roman"/>
                <w:sz w:val="20"/>
                <w:szCs w:val="20"/>
              </w:rPr>
              <w:t>Нефтеразливы</w:t>
            </w:r>
            <w:proofErr w:type="spellEnd"/>
            <w:r w:rsidRPr="00693E4E">
              <w:rPr>
                <w:rFonts w:ascii="Times New Roman" w:hAnsi="Times New Roman" w:cs="Times New Roman"/>
                <w:sz w:val="20"/>
                <w:szCs w:val="20"/>
              </w:rPr>
              <w:t>», подсистема «Улучшение жилищ</w:t>
            </w:r>
            <w:r w:rsidRPr="00693E4E">
              <w:rPr>
                <w:rFonts w:ascii="Times New Roman" w:hAnsi="Times New Roman" w:cs="Times New Roman"/>
                <w:sz w:val="20"/>
                <w:szCs w:val="20"/>
              </w:rPr>
              <w:lastRenderedPageBreak/>
              <w:t>ных условий», подсистема «Учет спортивных объектов и субъектов»)</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4.2.7.</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системы обеспечения вызова экстренных оперативных служб через единый номер «112»</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4.2.8.</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Сопровождение, расширение, тиражирование и модернизация существующих </w:t>
            </w:r>
            <w:r w:rsidRPr="00693E4E">
              <w:rPr>
                <w:rFonts w:ascii="Times New Roman" w:hAnsi="Times New Roman" w:cs="Times New Roman"/>
                <w:sz w:val="20"/>
                <w:szCs w:val="20"/>
              </w:rPr>
              <w:lastRenderedPageBreak/>
              <w:t>автоматизированных систем МО</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4.2.9.</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приложений УЭК</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4.2.10.</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интеграции ИС с единой информационно-аналитической системой Республики Коми</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b/>
                <w:sz w:val="20"/>
                <w:szCs w:val="20"/>
              </w:rPr>
              <w:t xml:space="preserve"> Задача 3.</w:t>
            </w:r>
            <w:r w:rsidRPr="00693E4E">
              <w:rPr>
                <w:sz w:val="20"/>
                <w:szCs w:val="20"/>
              </w:rP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4.3.1.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Актуализация сведений в Реестре государственных и </w:t>
            </w:r>
            <w:r w:rsidRPr="00693E4E">
              <w:rPr>
                <w:rFonts w:ascii="Times New Roman" w:hAnsi="Times New Roman" w:cs="Times New Roman"/>
                <w:sz w:val="20"/>
                <w:szCs w:val="20"/>
              </w:rPr>
              <w:lastRenderedPageBreak/>
              <w:t>муниципальных услуг Республики Коми</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4.3.2.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возможности получения муниципальных услуг МО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4.3.3.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и развитие предоставления муниципальных услуг (выполнения работ) МФЦ предоставления государственных и муниципальны</w:t>
            </w:r>
            <w:r w:rsidRPr="00693E4E">
              <w:rPr>
                <w:rFonts w:ascii="Times New Roman" w:hAnsi="Times New Roman" w:cs="Times New Roman"/>
                <w:sz w:val="20"/>
                <w:szCs w:val="20"/>
              </w:rPr>
              <w:lastRenderedPageBreak/>
              <w:t>х услуг</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4.3.4.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Участие в реализации регионального проекта «Универсальная электронная карта»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4.3.5.</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Организация мониторинга качества и доступности предоставления муниципальных услуг по принципу «одного окна»</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4.3.6.</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АИС «МФЦ» в многофункциональны</w:t>
            </w:r>
            <w:r w:rsidRPr="00693E4E">
              <w:rPr>
                <w:rFonts w:ascii="Times New Roman" w:hAnsi="Times New Roman" w:cs="Times New Roman"/>
                <w:sz w:val="20"/>
                <w:szCs w:val="20"/>
              </w:rPr>
              <w:lastRenderedPageBreak/>
              <w:t>х центрах МО</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b/>
                <w:sz w:val="20"/>
                <w:szCs w:val="20"/>
              </w:rPr>
              <w:lastRenderedPageBreak/>
              <w:t>Задача 4.</w:t>
            </w:r>
            <w:r w:rsidRPr="00693E4E">
              <w:rPr>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4.4.1.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Техническое обслуживание, наращивание и модернизация КСПД в МО</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4.4.2.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Внедрение и сопровождение сервисов и служб КСПД</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4.4.3.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интеграции с сетью передачи данных ОИВ РК и подведомственных учреждений</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4.4.4.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Построение и модернизация локально-вычислительной сети в МО</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4.4.5.</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w:t>
            </w:r>
            <w:r w:rsidRPr="00693E4E">
              <w:rPr>
                <w:rFonts w:ascii="Times New Roman" w:hAnsi="Times New Roman" w:cs="Times New Roman"/>
                <w:sz w:val="20"/>
                <w:szCs w:val="20"/>
              </w:rPr>
              <w:lastRenderedPageBreak/>
              <w:t>ми ИС</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lastRenderedPageBreak/>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2604D2" w:rsidP="002604D2">
            <w:pPr>
              <w:shd w:val="clear" w:color="auto" w:fill="FFFFFF"/>
              <w:tabs>
                <w:tab w:val="left" w:pos="378"/>
              </w:tabs>
              <w:jc w:val="both"/>
              <w:rPr>
                <w:sz w:val="20"/>
                <w:szCs w:val="20"/>
              </w:rPr>
            </w:pPr>
            <w:r>
              <w:rPr>
                <w:sz w:val="20"/>
                <w:szCs w:val="20"/>
              </w:rPr>
              <w:t xml:space="preserve">Модернизация </w:t>
            </w:r>
            <w:r w:rsidRPr="00693E4E">
              <w:rPr>
                <w:sz w:val="20"/>
                <w:szCs w:val="20"/>
              </w:rPr>
              <w:t>рабочих мест специалистов администрации МО МР «Сыктывдинский»</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2604D2" w:rsidP="00072243">
            <w:pPr>
              <w:autoSpaceDE w:val="0"/>
              <w:autoSpaceDN w:val="0"/>
              <w:adjustRightInd w:val="0"/>
              <w:rPr>
                <w:sz w:val="20"/>
                <w:szCs w:val="20"/>
              </w:rPr>
            </w:pPr>
            <w:r>
              <w:rPr>
                <w:sz w:val="20"/>
                <w:szCs w:val="20"/>
              </w:rPr>
              <w:t>Соответствуют программе 5</w:t>
            </w:r>
            <w:r w:rsidRPr="00693E4E">
              <w:rPr>
                <w:sz w:val="20"/>
                <w:szCs w:val="20"/>
              </w:rPr>
              <w:t>0 %</w:t>
            </w:r>
          </w:p>
        </w:tc>
      </w:tr>
      <w:tr w:rsidR="00081FC4" w:rsidRPr="00693E4E"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r w:rsidRPr="00693E4E">
              <w:rPr>
                <w:b/>
                <w:sz w:val="20"/>
                <w:szCs w:val="20"/>
              </w:rPr>
              <w:lastRenderedPageBreak/>
              <w:t>Задача 5.</w:t>
            </w:r>
            <w:r w:rsidRPr="00693E4E">
              <w:rPr>
                <w:sz w:val="20"/>
                <w:szCs w:val="20"/>
              </w:rPr>
              <w:t xml:space="preserve"> Обеспечение информационной безопасности и лицензионной чистоты в МО</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4.5.1.</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антивирусной защиты ЛВС учреждений МО</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2604D2" w:rsidP="002604D2">
            <w:pPr>
              <w:shd w:val="clear" w:color="auto" w:fill="FFFFFF"/>
              <w:tabs>
                <w:tab w:val="left" w:pos="378"/>
              </w:tabs>
              <w:jc w:val="both"/>
              <w:rPr>
                <w:sz w:val="20"/>
                <w:szCs w:val="20"/>
              </w:rPr>
            </w:pPr>
            <w:r>
              <w:rPr>
                <w:sz w:val="20"/>
                <w:szCs w:val="20"/>
              </w:rPr>
              <w:t>Обеспечена антивирусная защита ЛВС учреждений МО</w:t>
            </w: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2604D2" w:rsidP="006F574B">
            <w:pPr>
              <w:autoSpaceDE w:val="0"/>
              <w:autoSpaceDN w:val="0"/>
              <w:adjustRightInd w:val="0"/>
              <w:rPr>
                <w:sz w:val="20"/>
                <w:szCs w:val="20"/>
              </w:rPr>
            </w:pPr>
            <w:r w:rsidRPr="00693E4E">
              <w:rPr>
                <w:sz w:val="20"/>
                <w:szCs w:val="20"/>
              </w:rPr>
              <w:t>Соответствуют программе 100 %</w:t>
            </w: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4.5.2.</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безопасности доступа учреждений МО в сеть Интернет</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4.5.3.</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защиты конфиденциальной информации в ИС</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t>4.5.4.</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информационной безопасности в КСП</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081FC4" w:rsidRPr="00693E4E"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081FC4" w:rsidRPr="00693E4E" w:rsidRDefault="00A576C4" w:rsidP="00A74DF7">
            <w:pPr>
              <w:pStyle w:val="ConsPlusCell"/>
              <w:rPr>
                <w:rFonts w:ascii="Times New Roman" w:hAnsi="Times New Roman" w:cs="Times New Roman"/>
                <w:sz w:val="20"/>
                <w:szCs w:val="20"/>
              </w:rPr>
            </w:pPr>
            <w:r>
              <w:rPr>
                <w:rFonts w:ascii="Times New Roman" w:hAnsi="Times New Roman" w:cs="Times New Roman"/>
                <w:sz w:val="20"/>
                <w:szCs w:val="20"/>
              </w:rPr>
              <w:lastRenderedPageBreak/>
              <w:t>4.5.5.</w:t>
            </w:r>
          </w:p>
        </w:tc>
        <w:tc>
          <w:tcPr>
            <w:tcW w:w="2410"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pStyle w:val="ConsPlusCell"/>
              <w:rPr>
                <w:rFonts w:ascii="Times New Roman" w:hAnsi="Times New Roman" w:cs="Times New Roman"/>
                <w:sz w:val="20"/>
                <w:szCs w:val="20"/>
              </w:rPr>
            </w:pPr>
            <w:r w:rsidRPr="00693E4E">
              <w:rPr>
                <w:rFonts w:ascii="Times New Roman" w:hAnsi="Times New Roman" w:cs="Times New Roman"/>
                <w:sz w:val="20"/>
                <w:szCs w:val="20"/>
              </w:rPr>
              <w:t>Сертификация муниципальных ИС на соответствие требованиям ГИС</w:t>
            </w:r>
          </w:p>
        </w:tc>
        <w:tc>
          <w:tcPr>
            <w:tcW w:w="2268" w:type="dxa"/>
            <w:tcBorders>
              <w:top w:val="single" w:sz="4" w:space="0" w:color="auto"/>
              <w:left w:val="single" w:sz="4" w:space="0" w:color="auto"/>
              <w:bottom w:val="single" w:sz="4" w:space="0" w:color="auto"/>
              <w:right w:val="single" w:sz="4" w:space="0" w:color="auto"/>
            </w:tcBorders>
          </w:tcPr>
          <w:p w:rsidR="00081FC4" w:rsidRPr="00693E4E" w:rsidRDefault="00081FC4">
            <w:pPr>
              <w:rPr>
                <w:rStyle w:val="apple-style-span"/>
                <w:sz w:val="20"/>
                <w:szCs w:val="20"/>
              </w:rPr>
            </w:pPr>
            <w:r>
              <w:rPr>
                <w:rStyle w:val="apple-style-span"/>
                <w:sz w:val="20"/>
                <w:szCs w:val="20"/>
              </w:rPr>
              <w:t>Администрация 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2015</w:t>
            </w:r>
          </w:p>
          <w:p w:rsidR="00081FC4" w:rsidRPr="00693E4E" w:rsidRDefault="00081FC4" w:rsidP="004A5D0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81FC4" w:rsidRPr="00693E4E" w:rsidRDefault="00081FC4" w:rsidP="004A5D08">
            <w:pPr>
              <w:rPr>
                <w:sz w:val="20"/>
                <w:szCs w:val="20"/>
              </w:rPr>
            </w:pPr>
            <w:r w:rsidRPr="00693E4E">
              <w:rPr>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081FC4" w:rsidRPr="00693E4E" w:rsidRDefault="00081FC4" w:rsidP="00564569">
            <w:pPr>
              <w:shd w:val="clear" w:color="auto" w:fill="FFFFFF"/>
              <w:tabs>
                <w:tab w:val="left" w:pos="378"/>
              </w:tabs>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81FC4" w:rsidRPr="00693E4E" w:rsidRDefault="00081FC4" w:rsidP="00A74DF7">
            <w:pPr>
              <w:pStyle w:val="ConsPlusCell"/>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081FC4" w:rsidRPr="00693E4E" w:rsidRDefault="00081FC4" w:rsidP="006F574B">
            <w:pPr>
              <w:autoSpaceDE w:val="0"/>
              <w:autoSpaceDN w:val="0"/>
              <w:adjustRightInd w:val="0"/>
              <w:rPr>
                <w:sz w:val="20"/>
                <w:szCs w:val="20"/>
              </w:rPr>
            </w:pPr>
          </w:p>
        </w:tc>
      </w:tr>
      <w:tr w:rsidR="00B7677A"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B7677A" w:rsidRDefault="00B7677A" w:rsidP="00B7677A">
            <w:pPr>
              <w:pStyle w:val="ConsPlusCell"/>
              <w:rPr>
                <w:rFonts w:ascii="Times New Roman" w:hAnsi="Times New Roman" w:cs="Times New Roman"/>
                <w:sz w:val="20"/>
                <w:szCs w:val="20"/>
              </w:rPr>
            </w:pPr>
            <w:r>
              <w:rPr>
                <w:rFonts w:ascii="Times New Roman" w:hAnsi="Times New Roman" w:cs="Times New Roman"/>
                <w:sz w:val="20"/>
                <w:szCs w:val="20"/>
              </w:rPr>
              <w:t xml:space="preserve">N </w:t>
            </w:r>
            <w:r>
              <w:rPr>
                <w:rFonts w:ascii="Times New Roman" w:hAnsi="Times New Roman" w:cs="Times New Roman"/>
                <w:sz w:val="20"/>
                <w:szCs w:val="20"/>
              </w:rPr>
              <w:br/>
              <w:t>п/п</w:t>
            </w:r>
          </w:p>
        </w:tc>
        <w:tc>
          <w:tcPr>
            <w:tcW w:w="2410" w:type="dxa"/>
            <w:tcBorders>
              <w:top w:val="single" w:sz="4" w:space="0" w:color="auto"/>
              <w:left w:val="single" w:sz="4" w:space="0" w:color="auto"/>
              <w:bottom w:val="single" w:sz="4" w:space="0" w:color="auto"/>
              <w:right w:val="single" w:sz="4" w:space="0" w:color="auto"/>
            </w:tcBorders>
          </w:tcPr>
          <w:p w:rsidR="00B7677A" w:rsidRDefault="00B7677A" w:rsidP="00B7677A">
            <w:pPr>
              <w:pStyle w:val="ConsPlusCell"/>
              <w:rPr>
                <w:rFonts w:ascii="Times New Roman" w:hAnsi="Times New Roman" w:cs="Times New Roman"/>
                <w:sz w:val="20"/>
                <w:szCs w:val="20"/>
              </w:rPr>
            </w:pPr>
            <w:r>
              <w:rPr>
                <w:rFonts w:ascii="Times New Roman" w:hAnsi="Times New Roman" w:cs="Times New Roman"/>
                <w:sz w:val="20"/>
                <w:szCs w:val="20"/>
              </w:rPr>
              <w:t xml:space="preserve">Номер и </w:t>
            </w:r>
            <w:r>
              <w:rPr>
                <w:rFonts w:ascii="Times New Roman" w:hAnsi="Times New Roman" w:cs="Times New Roman"/>
                <w:sz w:val="20"/>
                <w:szCs w:val="20"/>
              </w:rPr>
              <w:br/>
              <w:t xml:space="preserve">наименование </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программы, </w:t>
            </w:r>
            <w:proofErr w:type="gramStart"/>
            <w:r>
              <w:rPr>
                <w:rFonts w:ascii="Times New Roman" w:hAnsi="Times New Roman" w:cs="Times New Roman"/>
                <w:sz w:val="20"/>
                <w:szCs w:val="20"/>
              </w:rPr>
              <w:t xml:space="preserve">основного </w:t>
            </w:r>
            <w:r>
              <w:rPr>
                <w:rFonts w:ascii="Times New Roman" w:hAnsi="Times New Roman" w:cs="Times New Roman"/>
                <w:sz w:val="20"/>
                <w:szCs w:val="20"/>
              </w:rPr>
              <w:br/>
              <w:t xml:space="preserve"> мероприятия</w:t>
            </w:r>
            <w:proofErr w:type="gramEnd"/>
          </w:p>
        </w:tc>
        <w:tc>
          <w:tcPr>
            <w:tcW w:w="2268" w:type="dxa"/>
            <w:tcBorders>
              <w:top w:val="single" w:sz="4" w:space="0" w:color="auto"/>
              <w:left w:val="single" w:sz="4" w:space="0" w:color="auto"/>
              <w:bottom w:val="single" w:sz="4" w:space="0" w:color="auto"/>
              <w:right w:val="single" w:sz="4" w:space="0" w:color="auto"/>
            </w:tcBorders>
          </w:tcPr>
          <w:p w:rsidR="00B7677A" w:rsidRDefault="00B7677A" w:rsidP="00B7677A">
            <w:pPr>
              <w:rPr>
                <w:sz w:val="20"/>
                <w:szCs w:val="20"/>
              </w:rPr>
            </w:pPr>
            <w:r>
              <w:rPr>
                <w:sz w:val="20"/>
                <w:szCs w:val="20"/>
              </w:rPr>
              <w:t>Ответственный исполнитель ВЦП, основного мероприятия</w:t>
            </w:r>
          </w:p>
        </w:tc>
        <w:tc>
          <w:tcPr>
            <w:tcW w:w="851" w:type="dxa"/>
            <w:tcBorders>
              <w:top w:val="single" w:sz="4" w:space="0" w:color="auto"/>
              <w:left w:val="single" w:sz="4" w:space="0" w:color="auto"/>
              <w:bottom w:val="single" w:sz="4" w:space="0" w:color="auto"/>
              <w:right w:val="single" w:sz="4" w:space="0" w:color="auto"/>
            </w:tcBorders>
          </w:tcPr>
          <w:p w:rsidR="00B7677A" w:rsidRDefault="00B7677A" w:rsidP="00B7677A">
            <w:pPr>
              <w:rPr>
                <w:sz w:val="20"/>
                <w:szCs w:val="20"/>
              </w:rPr>
            </w:pPr>
            <w:proofErr w:type="gramStart"/>
            <w:r>
              <w:rPr>
                <w:sz w:val="20"/>
                <w:szCs w:val="20"/>
              </w:rPr>
              <w:t xml:space="preserve">Срок </w:t>
            </w:r>
            <w:r>
              <w:rPr>
                <w:sz w:val="20"/>
                <w:szCs w:val="20"/>
              </w:rPr>
              <w:br/>
              <w:t xml:space="preserve"> начала</w:t>
            </w:r>
            <w:proofErr w:type="gramEnd"/>
            <w:r>
              <w:rPr>
                <w:sz w:val="20"/>
                <w:szCs w:val="20"/>
              </w:rPr>
              <w:t xml:space="preserve"> </w:t>
            </w:r>
            <w:r>
              <w:rPr>
                <w:sz w:val="20"/>
                <w:szCs w:val="20"/>
              </w:rPr>
              <w:br/>
              <w:t>реализации</w:t>
            </w:r>
          </w:p>
        </w:tc>
        <w:tc>
          <w:tcPr>
            <w:tcW w:w="850" w:type="dxa"/>
            <w:tcBorders>
              <w:top w:val="single" w:sz="4" w:space="0" w:color="auto"/>
              <w:left w:val="single" w:sz="4" w:space="0" w:color="auto"/>
              <w:bottom w:val="single" w:sz="4" w:space="0" w:color="auto"/>
              <w:right w:val="single" w:sz="4" w:space="0" w:color="auto"/>
            </w:tcBorders>
          </w:tcPr>
          <w:p w:rsidR="00B7677A" w:rsidRDefault="00B7677A" w:rsidP="00B7677A">
            <w:pPr>
              <w:rPr>
                <w:sz w:val="20"/>
                <w:szCs w:val="20"/>
              </w:rPr>
            </w:pPr>
            <w:r>
              <w:rPr>
                <w:sz w:val="20"/>
                <w:szCs w:val="20"/>
              </w:rPr>
              <w:t xml:space="preserve">Срок </w:t>
            </w:r>
            <w:r>
              <w:rPr>
                <w:sz w:val="20"/>
                <w:szCs w:val="20"/>
              </w:rPr>
              <w:br/>
              <w:t xml:space="preserve">окончания </w:t>
            </w:r>
            <w:r>
              <w:rPr>
                <w:sz w:val="20"/>
                <w:szCs w:val="20"/>
              </w:rPr>
              <w:br/>
              <w:t>реализации</w:t>
            </w:r>
          </w:p>
        </w:tc>
        <w:tc>
          <w:tcPr>
            <w:tcW w:w="3827" w:type="dxa"/>
            <w:tcBorders>
              <w:top w:val="single" w:sz="4" w:space="0" w:color="auto"/>
              <w:left w:val="single" w:sz="4" w:space="0" w:color="auto"/>
              <w:bottom w:val="single" w:sz="4" w:space="0" w:color="auto"/>
              <w:right w:val="single" w:sz="4" w:space="0" w:color="auto"/>
            </w:tcBorders>
          </w:tcPr>
          <w:p w:rsidR="00B7677A" w:rsidRDefault="00B7677A" w:rsidP="00B7677A">
            <w:pPr>
              <w:shd w:val="clear" w:color="auto" w:fill="FFFFFF"/>
              <w:tabs>
                <w:tab w:val="left" w:pos="378"/>
              </w:tabs>
              <w:jc w:val="both"/>
              <w:rPr>
                <w:sz w:val="20"/>
                <w:szCs w:val="20"/>
              </w:rPr>
            </w:pPr>
            <w:r>
              <w:rPr>
                <w:sz w:val="20"/>
                <w:szCs w:val="20"/>
              </w:rPr>
              <w:t>Ожидаемый непосредственный результат (</w:t>
            </w:r>
            <w:proofErr w:type="gramStart"/>
            <w:r>
              <w:rPr>
                <w:sz w:val="20"/>
                <w:szCs w:val="20"/>
              </w:rPr>
              <w:t>краткое  описание</w:t>
            </w:r>
            <w:proofErr w:type="gramEnd"/>
            <w:r>
              <w:rPr>
                <w:sz w:val="20"/>
                <w:szCs w:val="20"/>
              </w:rPr>
              <w:t>) к 2020 году</w:t>
            </w:r>
          </w:p>
        </w:tc>
        <w:tc>
          <w:tcPr>
            <w:tcW w:w="1843" w:type="dxa"/>
            <w:tcBorders>
              <w:top w:val="single" w:sz="4" w:space="0" w:color="auto"/>
              <w:left w:val="single" w:sz="4" w:space="0" w:color="auto"/>
              <w:bottom w:val="single" w:sz="4" w:space="0" w:color="auto"/>
              <w:right w:val="single" w:sz="4" w:space="0" w:color="auto"/>
            </w:tcBorders>
          </w:tcPr>
          <w:p w:rsidR="00B7677A" w:rsidRDefault="00B7677A" w:rsidP="00B7677A">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Последствия </w:t>
            </w:r>
            <w:proofErr w:type="spellStart"/>
            <w:proofErr w:type="gramStart"/>
            <w:r>
              <w:rPr>
                <w:rFonts w:ascii="Times New Roman" w:hAnsi="Times New Roman" w:cs="Times New Roman"/>
                <w:sz w:val="20"/>
                <w:szCs w:val="20"/>
              </w:rPr>
              <w:t>нереализации</w:t>
            </w:r>
            <w:proofErr w:type="spellEnd"/>
            <w:r>
              <w:rPr>
                <w:rFonts w:ascii="Times New Roman" w:hAnsi="Times New Roman" w:cs="Times New Roman"/>
                <w:sz w:val="20"/>
                <w:szCs w:val="20"/>
              </w:rPr>
              <w:t xml:space="preserve"> </w:t>
            </w:r>
            <w:r>
              <w:rPr>
                <w:rFonts w:ascii="Times New Roman" w:hAnsi="Times New Roman" w:cs="Times New Roman"/>
                <w:sz w:val="20"/>
                <w:szCs w:val="20"/>
              </w:rPr>
              <w:br/>
              <w:t xml:space="preserve"> основного</w:t>
            </w:r>
            <w:proofErr w:type="gramEnd"/>
            <w:r>
              <w:rPr>
                <w:rFonts w:ascii="Times New Roman" w:hAnsi="Times New Roman" w:cs="Times New Roman"/>
                <w:sz w:val="20"/>
                <w:szCs w:val="20"/>
              </w:rPr>
              <w:t xml:space="preserve"> </w:t>
            </w:r>
            <w:r>
              <w:rPr>
                <w:rFonts w:ascii="Times New Roman" w:hAnsi="Times New Roman" w:cs="Times New Roman"/>
                <w:sz w:val="20"/>
                <w:szCs w:val="20"/>
              </w:rPr>
              <w:br/>
              <w:t xml:space="preserve"> мероприятия</w:t>
            </w:r>
          </w:p>
        </w:tc>
        <w:tc>
          <w:tcPr>
            <w:tcW w:w="3123" w:type="dxa"/>
            <w:tcBorders>
              <w:top w:val="single" w:sz="4" w:space="0" w:color="auto"/>
              <w:left w:val="single" w:sz="4" w:space="0" w:color="auto"/>
              <w:bottom w:val="single" w:sz="4" w:space="0" w:color="auto"/>
              <w:right w:val="single" w:sz="4" w:space="0" w:color="auto"/>
            </w:tcBorders>
          </w:tcPr>
          <w:p w:rsidR="00B7677A" w:rsidRDefault="00B7677A" w:rsidP="00B7677A">
            <w:pPr>
              <w:rPr>
                <w:sz w:val="20"/>
                <w:szCs w:val="20"/>
              </w:rPr>
            </w:pPr>
            <w:r>
              <w:rPr>
                <w:sz w:val="20"/>
                <w:szCs w:val="20"/>
              </w:rPr>
              <w:t xml:space="preserve">Связь </w:t>
            </w:r>
            <w:proofErr w:type="gramStart"/>
            <w:r>
              <w:rPr>
                <w:sz w:val="20"/>
                <w:szCs w:val="20"/>
              </w:rPr>
              <w:t xml:space="preserve">с </w:t>
            </w:r>
            <w:r>
              <w:rPr>
                <w:sz w:val="20"/>
                <w:szCs w:val="20"/>
              </w:rPr>
              <w:br/>
              <w:t xml:space="preserve"> показателями</w:t>
            </w:r>
            <w:proofErr w:type="gramEnd"/>
            <w:r>
              <w:rPr>
                <w:sz w:val="20"/>
                <w:szCs w:val="20"/>
              </w:rPr>
              <w:t xml:space="preserve"> </w:t>
            </w:r>
            <w:r>
              <w:rPr>
                <w:sz w:val="20"/>
                <w:szCs w:val="20"/>
              </w:rPr>
              <w:br/>
              <w:t>муниципальной</w:t>
            </w:r>
            <w:r>
              <w:rPr>
                <w:sz w:val="20"/>
                <w:szCs w:val="20"/>
              </w:rPr>
              <w:br/>
              <w:t xml:space="preserve"> программы </w:t>
            </w:r>
            <w:r>
              <w:rPr>
                <w:sz w:val="20"/>
                <w:szCs w:val="20"/>
              </w:rPr>
              <w:br/>
              <w:t>(подпрограммы)</w:t>
            </w:r>
          </w:p>
        </w:tc>
      </w:tr>
      <w:tr w:rsidR="00895FE8" w:rsidRPr="00A6465B"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895FE8" w:rsidRPr="00B7677A" w:rsidRDefault="00895FE8" w:rsidP="00B7677A">
            <w:pPr>
              <w:autoSpaceDE w:val="0"/>
              <w:autoSpaceDN w:val="0"/>
              <w:adjustRightInd w:val="0"/>
              <w:rPr>
                <w:sz w:val="20"/>
                <w:szCs w:val="20"/>
              </w:rPr>
            </w:pPr>
            <w:proofErr w:type="gramStart"/>
            <w:r>
              <w:rPr>
                <w:b/>
                <w:bCs/>
                <w:sz w:val="20"/>
                <w:szCs w:val="20"/>
              </w:rPr>
              <w:t xml:space="preserve">Подпрограмма  </w:t>
            </w:r>
            <w:r w:rsidRPr="00895FE8">
              <w:rPr>
                <w:b/>
                <w:bCs/>
                <w:sz w:val="20"/>
                <w:szCs w:val="20"/>
              </w:rPr>
              <w:t>5</w:t>
            </w:r>
            <w:proofErr w:type="gramEnd"/>
            <w:r w:rsidRPr="00895FE8">
              <w:rPr>
                <w:b/>
                <w:bCs/>
                <w:sz w:val="20"/>
                <w:szCs w:val="20"/>
              </w:rPr>
              <w:t xml:space="preserve">. </w:t>
            </w:r>
            <w:r>
              <w:rPr>
                <w:b/>
                <w:bCs/>
                <w:sz w:val="20"/>
                <w:szCs w:val="20"/>
              </w:rPr>
              <w:t>«Противодействие коррупции в муниципальном образовании муниципального района «Сыктывдинский» на 2015-2020 годы»</w:t>
            </w:r>
          </w:p>
        </w:tc>
      </w:tr>
      <w:tr w:rsidR="00B7677A" w:rsidRPr="00A6465B"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B7677A" w:rsidRPr="00B7677A" w:rsidRDefault="00B7677A" w:rsidP="00B7677A">
            <w:pPr>
              <w:pStyle w:val="ConsPlusCell"/>
              <w:snapToGrid w:val="0"/>
              <w:rPr>
                <w:sz w:val="20"/>
                <w:szCs w:val="20"/>
              </w:rPr>
            </w:pPr>
            <w:r>
              <w:rPr>
                <w:rFonts w:ascii="Times New Roman" w:hAnsi="Times New Roman" w:cs="Times New Roman"/>
                <w:b/>
                <w:bCs/>
                <w:iCs/>
                <w:sz w:val="20"/>
                <w:szCs w:val="20"/>
              </w:rPr>
              <w:t>Задача</w:t>
            </w:r>
            <w:r w:rsidRPr="00B7677A">
              <w:rPr>
                <w:rFonts w:ascii="Times New Roman" w:hAnsi="Times New Roman" w:cs="Times New Roman"/>
                <w:b/>
                <w:bCs/>
                <w:iCs/>
                <w:sz w:val="20"/>
                <w:szCs w:val="20"/>
              </w:rPr>
              <w:t xml:space="preserve"> </w:t>
            </w:r>
            <w:r w:rsidR="00684784">
              <w:rPr>
                <w:rFonts w:ascii="Times New Roman" w:hAnsi="Times New Roman" w:cs="Times New Roman"/>
                <w:b/>
                <w:bCs/>
                <w:iCs/>
                <w:sz w:val="20"/>
                <w:szCs w:val="20"/>
              </w:rPr>
              <w:t xml:space="preserve">1. </w:t>
            </w:r>
            <w:r w:rsidRPr="00053492">
              <w:rPr>
                <w:rFonts w:ascii="Times New Roman" w:hAnsi="Times New Roman" w:cs="Times New Roman"/>
                <w:sz w:val="20"/>
                <w:szCs w:val="20"/>
              </w:rPr>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684784" w:rsidRPr="001149D9" w:rsidRDefault="00684784" w:rsidP="0023599E">
            <w:pPr>
              <w:pStyle w:val="ConsPlusCell"/>
              <w:rPr>
                <w:rFonts w:ascii="Times New Roman" w:hAnsi="Times New Roman" w:cs="Times New Roman"/>
                <w:sz w:val="20"/>
                <w:szCs w:val="20"/>
              </w:rPr>
            </w:pPr>
            <w:r w:rsidRPr="001149D9">
              <w:rPr>
                <w:rFonts w:ascii="Times New Roman" w:hAnsi="Times New Roman" w:cs="Times New Roman"/>
                <w:sz w:val="20"/>
                <w:szCs w:val="20"/>
              </w:rPr>
              <w:t xml:space="preserve">Разработка проектов муниципальных </w:t>
            </w:r>
            <w:r w:rsidRPr="001149D9">
              <w:rPr>
                <w:rFonts w:ascii="Times New Roman" w:hAnsi="Times New Roman" w:cs="Times New Roman"/>
                <w:sz w:val="20"/>
                <w:szCs w:val="20"/>
              </w:rPr>
              <w:lastRenderedPageBreak/>
              <w:t>правовых актов в целях реализации федерального и республиканского законодательства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684784" w:rsidRPr="001149D9" w:rsidRDefault="00684784" w:rsidP="0046474E">
            <w:pPr>
              <w:rPr>
                <w:sz w:val="20"/>
                <w:szCs w:val="20"/>
              </w:rPr>
            </w:pPr>
            <w:r w:rsidRPr="001149D9">
              <w:rPr>
                <w:sz w:val="20"/>
                <w:szCs w:val="20"/>
              </w:rPr>
              <w:lastRenderedPageBreak/>
              <w:t>Отдел общего обеспечения АМО МР «Сыкт</w:t>
            </w:r>
            <w:r w:rsidRPr="001149D9">
              <w:rPr>
                <w:sz w:val="20"/>
                <w:szCs w:val="20"/>
              </w:rPr>
              <w:lastRenderedPageBreak/>
              <w:t>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Default="00684784" w:rsidP="0046474E">
            <w:pPr>
              <w:shd w:val="clear" w:color="auto" w:fill="FFFFFF"/>
              <w:tabs>
                <w:tab w:val="left" w:pos="378"/>
              </w:tabs>
              <w:autoSpaceDE w:val="0"/>
              <w:snapToGrid w:val="0"/>
              <w:jc w:val="both"/>
              <w:rPr>
                <w:sz w:val="20"/>
                <w:szCs w:val="20"/>
              </w:rPr>
            </w:pPr>
            <w:r>
              <w:rPr>
                <w:sz w:val="20"/>
                <w:szCs w:val="20"/>
              </w:rPr>
              <w:t>Планируется:</w:t>
            </w:r>
          </w:p>
          <w:p w:rsidR="00684784" w:rsidRPr="00053492" w:rsidRDefault="00684784" w:rsidP="0046474E">
            <w:pPr>
              <w:shd w:val="clear" w:color="auto" w:fill="FFFFFF"/>
              <w:tabs>
                <w:tab w:val="left" w:pos="209"/>
              </w:tabs>
              <w:autoSpaceDE w:val="0"/>
              <w:ind w:firstLine="67"/>
              <w:jc w:val="both"/>
              <w:rPr>
                <w:sz w:val="20"/>
                <w:szCs w:val="20"/>
              </w:rPr>
            </w:pPr>
            <w:r w:rsidRPr="00053492">
              <w:rPr>
                <w:sz w:val="20"/>
                <w:szCs w:val="20"/>
              </w:rPr>
              <w:t xml:space="preserve">- создание и совершенствование правовых основ в </w:t>
            </w:r>
            <w:r w:rsidRPr="00053492">
              <w:rPr>
                <w:sz w:val="20"/>
                <w:szCs w:val="20"/>
              </w:rPr>
              <w:lastRenderedPageBreak/>
              <w:t>сфере противодействия коррупции;</w:t>
            </w:r>
          </w:p>
          <w:p w:rsidR="00684784" w:rsidRDefault="00684784" w:rsidP="00684784">
            <w:pPr>
              <w:shd w:val="clear" w:color="auto" w:fill="FFFFFF"/>
              <w:tabs>
                <w:tab w:val="left" w:pos="209"/>
              </w:tabs>
              <w:autoSpaceDE w:val="0"/>
              <w:ind w:firstLine="67"/>
              <w:jc w:val="both"/>
              <w:rPr>
                <w:sz w:val="20"/>
                <w:szCs w:val="20"/>
              </w:rPr>
            </w:pPr>
          </w:p>
        </w:tc>
        <w:tc>
          <w:tcPr>
            <w:tcW w:w="1843" w:type="dxa"/>
            <w:vMerge w:val="restart"/>
            <w:tcBorders>
              <w:top w:val="single" w:sz="4" w:space="0" w:color="auto"/>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 xml:space="preserve">Низкое качество муниципальных правовых актов, наличие </w:t>
            </w:r>
            <w:proofErr w:type="spellStart"/>
            <w:r>
              <w:rPr>
                <w:rFonts w:ascii="Times New Roman" w:hAnsi="Times New Roman" w:cs="Times New Roman"/>
                <w:sz w:val="20"/>
                <w:szCs w:val="20"/>
              </w:rPr>
              <w:lastRenderedPageBreak/>
              <w:t>коррупциогенных</w:t>
            </w:r>
            <w:proofErr w:type="spellEnd"/>
            <w:r>
              <w:rPr>
                <w:rFonts w:ascii="Times New Roman" w:hAnsi="Times New Roman" w:cs="Times New Roman"/>
                <w:sz w:val="20"/>
                <w:szCs w:val="20"/>
              </w:rPr>
              <w:t xml:space="preserve"> факторов, недоверие населения к органам местного самоуправления, снижение удовлетворенности граждан и организаций качеством и доступностью муниципальных услуг</w:t>
            </w:r>
          </w:p>
        </w:tc>
        <w:tc>
          <w:tcPr>
            <w:tcW w:w="3123" w:type="dxa"/>
            <w:vMerge w:val="restart"/>
            <w:tcBorders>
              <w:top w:val="single" w:sz="4" w:space="0" w:color="auto"/>
              <w:left w:val="single" w:sz="4" w:space="0" w:color="auto"/>
              <w:right w:val="single" w:sz="4" w:space="0" w:color="auto"/>
            </w:tcBorders>
          </w:tcPr>
          <w:p w:rsidR="00684784" w:rsidRDefault="00684784" w:rsidP="0023599E">
            <w:pPr>
              <w:rPr>
                <w:sz w:val="20"/>
                <w:szCs w:val="20"/>
              </w:rPr>
            </w:pPr>
            <w:r>
              <w:rPr>
                <w:sz w:val="20"/>
                <w:szCs w:val="20"/>
              </w:rPr>
              <w:lastRenderedPageBreak/>
              <w:t>Соответствуют программе 100 %</w:t>
            </w: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684784" w:rsidRPr="001149D9" w:rsidRDefault="00684784" w:rsidP="0023599E">
            <w:pPr>
              <w:pStyle w:val="ConsPlusCell"/>
              <w:rPr>
                <w:rFonts w:ascii="Times New Roman" w:hAnsi="Times New Roman" w:cs="Times New Roman"/>
                <w:sz w:val="20"/>
                <w:szCs w:val="20"/>
              </w:rPr>
            </w:pPr>
            <w:r w:rsidRPr="001149D9">
              <w:rPr>
                <w:rFonts w:ascii="Times New Roman" w:hAnsi="Times New Roman" w:cs="Times New Roman"/>
                <w:sz w:val="20"/>
                <w:szCs w:val="20"/>
              </w:rPr>
              <w:t>Проведение антикоррупционной экспертизы муниципальных правовых актов, проектов муниципальных правовых актов</w:t>
            </w:r>
          </w:p>
        </w:tc>
        <w:tc>
          <w:tcPr>
            <w:tcW w:w="2268" w:type="dxa"/>
            <w:tcBorders>
              <w:top w:val="single" w:sz="4" w:space="0" w:color="auto"/>
              <w:left w:val="single" w:sz="4" w:space="0" w:color="auto"/>
              <w:bottom w:val="single" w:sz="4" w:space="0" w:color="auto"/>
              <w:right w:val="single" w:sz="4" w:space="0" w:color="auto"/>
            </w:tcBorders>
          </w:tcPr>
          <w:p w:rsidR="00684784" w:rsidRPr="001149D9" w:rsidRDefault="00684784" w:rsidP="0023599E">
            <w:pPr>
              <w:rPr>
                <w:sz w:val="20"/>
                <w:szCs w:val="20"/>
              </w:rPr>
            </w:pPr>
            <w:r w:rsidRPr="001149D9">
              <w:rPr>
                <w:sz w:val="20"/>
                <w:szCs w:val="20"/>
              </w:rPr>
              <w:t>Юридический отдел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053492" w:rsidRDefault="00684784" w:rsidP="00684784">
            <w:pPr>
              <w:shd w:val="clear" w:color="auto" w:fill="FFFFFF"/>
              <w:tabs>
                <w:tab w:val="left" w:pos="209"/>
              </w:tabs>
              <w:autoSpaceDE w:val="0"/>
              <w:ind w:firstLine="67"/>
              <w:jc w:val="both"/>
              <w:rPr>
                <w:sz w:val="20"/>
                <w:szCs w:val="20"/>
              </w:rPr>
            </w:pPr>
            <w:r w:rsidRPr="00053492">
              <w:rPr>
                <w:sz w:val="20"/>
                <w:szCs w:val="20"/>
              </w:rPr>
              <w:t xml:space="preserve">- повышение качества муниципальных нормативных правовых актов, выявление и устранение </w:t>
            </w:r>
            <w:proofErr w:type="spellStart"/>
            <w:r w:rsidRPr="00053492">
              <w:rPr>
                <w:sz w:val="20"/>
                <w:szCs w:val="20"/>
              </w:rPr>
              <w:t>коррупциогенных</w:t>
            </w:r>
            <w:proofErr w:type="spellEnd"/>
            <w:r w:rsidRPr="00053492">
              <w:rPr>
                <w:sz w:val="20"/>
                <w:szCs w:val="20"/>
              </w:rPr>
              <w:t xml:space="preserve"> факторов;</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sidRPr="00F81CA2">
              <w:rPr>
                <w:sz w:val="20"/>
                <w:szCs w:val="20"/>
              </w:rPr>
              <w:t>Разработка, утверждение и актуализация административных регламентов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684784" w:rsidRPr="003E52ED" w:rsidRDefault="00684784" w:rsidP="000F1ADA">
            <w:pPr>
              <w:snapToGrid w:val="0"/>
              <w:jc w:val="both"/>
              <w:rPr>
                <w:sz w:val="20"/>
                <w:szCs w:val="20"/>
              </w:rPr>
            </w:pPr>
            <w:r w:rsidRPr="003E52ED">
              <w:rPr>
                <w:sz w:val="20"/>
                <w:szCs w:val="20"/>
              </w:rPr>
              <w:t xml:space="preserve">Структурные подразделения </w:t>
            </w:r>
            <w:r>
              <w:rPr>
                <w:sz w:val="20"/>
                <w:szCs w:val="20"/>
              </w:rPr>
              <w:t>АМО МР</w:t>
            </w:r>
            <w:r w:rsidRPr="003E52ED">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053492" w:rsidRDefault="00684784" w:rsidP="00684784">
            <w:pPr>
              <w:shd w:val="clear" w:color="auto" w:fill="FFFFFF"/>
              <w:tabs>
                <w:tab w:val="left" w:pos="209"/>
              </w:tabs>
              <w:autoSpaceDE w:val="0"/>
              <w:ind w:firstLine="67"/>
              <w:jc w:val="both"/>
              <w:rPr>
                <w:sz w:val="20"/>
                <w:szCs w:val="20"/>
              </w:rPr>
            </w:pPr>
            <w:r w:rsidRPr="00053492">
              <w:rPr>
                <w:sz w:val="20"/>
                <w:szCs w:val="20"/>
              </w:rPr>
              <w:t xml:space="preserve">- упорядочение деятельности органов местного самоуправления, исключение условий коррупционных </w:t>
            </w:r>
            <w:proofErr w:type="gramStart"/>
            <w:r w:rsidRPr="00053492">
              <w:rPr>
                <w:sz w:val="20"/>
                <w:szCs w:val="20"/>
              </w:rPr>
              <w:t>проявлений  при</w:t>
            </w:r>
            <w:proofErr w:type="gramEnd"/>
            <w:r w:rsidRPr="00053492">
              <w:rPr>
                <w:sz w:val="20"/>
                <w:szCs w:val="20"/>
              </w:rPr>
              <w:t xml:space="preserve"> предоставлении муниципальных услуг;</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sidRPr="00F81CA2">
              <w:rPr>
                <w:sz w:val="20"/>
                <w:szCs w:val="20"/>
              </w:rPr>
              <w:t>Организация предоставления муниципальных услуг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053492" w:rsidRDefault="00684784" w:rsidP="00684784">
            <w:pPr>
              <w:shd w:val="clear" w:color="auto" w:fill="FFFFFF"/>
              <w:tabs>
                <w:tab w:val="left" w:pos="209"/>
              </w:tabs>
              <w:autoSpaceDE w:val="0"/>
              <w:ind w:firstLine="67"/>
              <w:jc w:val="both"/>
              <w:rPr>
                <w:sz w:val="20"/>
                <w:szCs w:val="20"/>
              </w:rPr>
            </w:pPr>
            <w:r w:rsidRPr="00053492">
              <w:rPr>
                <w:sz w:val="20"/>
                <w:szCs w:val="20"/>
              </w:rPr>
              <w:t>- упрощение процедуры предоставления муниципальных услуг;</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sidRPr="00F81CA2">
              <w:rPr>
                <w:sz w:val="20"/>
                <w:szCs w:val="20"/>
              </w:rPr>
              <w:t xml:space="preserve">Осуществление контроля за соблюдением требований Федерального </w:t>
            </w:r>
            <w:r w:rsidRPr="00F81CA2">
              <w:rPr>
                <w:sz w:val="20"/>
                <w:szCs w:val="20"/>
              </w:rPr>
              <w:lastRenderedPageBreak/>
              <w:t>закона «О контрактной системе в сфере закупок, товаров, работ, услуг для обеспечения государственных 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Контрольно-счетная палата МО МР «Сыктывдинский» (по согласо</w:t>
            </w:r>
            <w:r>
              <w:rPr>
                <w:rFonts w:ascii="Times New Roman" w:hAnsi="Times New Roman" w:cs="Times New Roman"/>
                <w:sz w:val="20"/>
                <w:szCs w:val="20"/>
              </w:rPr>
              <w:lastRenderedPageBreak/>
              <w:t>ванию)</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053492" w:rsidRDefault="00684784" w:rsidP="00684784">
            <w:pPr>
              <w:shd w:val="clear" w:color="auto" w:fill="FFFFFF"/>
              <w:tabs>
                <w:tab w:val="left" w:pos="209"/>
              </w:tabs>
              <w:autoSpaceDE w:val="0"/>
              <w:ind w:firstLine="67"/>
              <w:jc w:val="both"/>
              <w:rPr>
                <w:sz w:val="20"/>
                <w:szCs w:val="20"/>
              </w:rPr>
            </w:pPr>
            <w:r w:rsidRPr="00053492">
              <w:rPr>
                <w:sz w:val="20"/>
                <w:szCs w:val="20"/>
              </w:rPr>
              <w:t xml:space="preserve">- соблюдение требований законодательства, повышение эффективности и результативности </w:t>
            </w:r>
            <w:r w:rsidRPr="00053492">
              <w:rPr>
                <w:sz w:val="20"/>
                <w:szCs w:val="20"/>
              </w:rPr>
              <w:lastRenderedPageBreak/>
              <w:t>осуществления закупок, товаров, работ, услуг;</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sidRPr="00F81CA2">
              <w:rPr>
                <w:sz w:val="20"/>
                <w:szCs w:val="20"/>
              </w:rPr>
              <w:t>Проведение анализа эффективности бюджетных расходов в сфере закупок товаров, работ, услуг для обеспечения муници</w:t>
            </w:r>
            <w:r w:rsidRPr="00F81CA2">
              <w:rPr>
                <w:sz w:val="20"/>
                <w:szCs w:val="20"/>
              </w:rPr>
              <w:lastRenderedPageBreak/>
              <w:t>пальных нужд</w:t>
            </w:r>
          </w:p>
        </w:tc>
        <w:tc>
          <w:tcPr>
            <w:tcW w:w="2268" w:type="dxa"/>
            <w:tcBorders>
              <w:top w:val="single" w:sz="4" w:space="0" w:color="auto"/>
              <w:left w:val="single" w:sz="4" w:space="0" w:color="auto"/>
              <w:bottom w:val="single" w:sz="4" w:space="0" w:color="auto"/>
              <w:right w:val="single" w:sz="4" w:space="0" w:color="auto"/>
            </w:tcBorders>
          </w:tcPr>
          <w:p w:rsidR="00684784" w:rsidRPr="002633A9" w:rsidRDefault="00684784" w:rsidP="000F1ADA">
            <w:pPr>
              <w:snapToGrid w:val="0"/>
              <w:jc w:val="both"/>
              <w:rPr>
                <w:sz w:val="20"/>
                <w:szCs w:val="20"/>
              </w:rPr>
            </w:pPr>
            <w:r w:rsidRPr="002633A9">
              <w:rPr>
                <w:sz w:val="20"/>
                <w:szCs w:val="20"/>
              </w:rPr>
              <w:lastRenderedPageBreak/>
              <w:t xml:space="preserve">Управление финансов </w:t>
            </w:r>
            <w:r>
              <w:rPr>
                <w:sz w:val="20"/>
                <w:szCs w:val="20"/>
              </w:rPr>
              <w:t>АМО МР</w:t>
            </w:r>
            <w:r w:rsidRPr="002633A9">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053492" w:rsidRDefault="00684784" w:rsidP="00684784">
            <w:pPr>
              <w:shd w:val="clear" w:color="auto" w:fill="FFFFFF"/>
              <w:tabs>
                <w:tab w:val="left" w:pos="209"/>
              </w:tabs>
              <w:autoSpaceDE w:val="0"/>
              <w:ind w:firstLine="67"/>
              <w:jc w:val="both"/>
              <w:rPr>
                <w:sz w:val="20"/>
                <w:szCs w:val="20"/>
              </w:rPr>
            </w:pPr>
            <w:r w:rsidRPr="00053492">
              <w:rPr>
                <w:sz w:val="20"/>
                <w:szCs w:val="20"/>
              </w:rPr>
              <w:t>- повышение эффективности использования бюджетных средств;</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1.7.</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sidRPr="00F81CA2">
              <w:rPr>
                <w:sz w:val="20"/>
                <w:szCs w:val="20"/>
              </w:rPr>
              <w:t>Анализ жалоб и обращений граждан о фактах коррупции в органах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Default="00684784" w:rsidP="00684784">
            <w:pPr>
              <w:shd w:val="clear" w:color="auto" w:fill="FFFFFF"/>
              <w:tabs>
                <w:tab w:val="left" w:pos="209"/>
              </w:tabs>
              <w:autoSpaceDE w:val="0"/>
              <w:ind w:firstLine="67"/>
              <w:jc w:val="both"/>
              <w:rPr>
                <w:sz w:val="20"/>
                <w:szCs w:val="20"/>
              </w:rPr>
            </w:pPr>
            <w:r w:rsidRPr="00053492">
              <w:rPr>
                <w:sz w:val="20"/>
                <w:szCs w:val="20"/>
              </w:rPr>
              <w:t xml:space="preserve">- выявление причин и условий </w:t>
            </w:r>
            <w:proofErr w:type="gramStart"/>
            <w:r w:rsidRPr="00053492">
              <w:rPr>
                <w:sz w:val="20"/>
                <w:szCs w:val="20"/>
              </w:rPr>
              <w:t>проявления  коррупционных</w:t>
            </w:r>
            <w:proofErr w:type="gramEnd"/>
            <w:r w:rsidRPr="00053492">
              <w:rPr>
                <w:sz w:val="20"/>
                <w:szCs w:val="20"/>
              </w:rPr>
              <w:t xml:space="preserve"> рисков в деятельности органов местного самоуправления в муниципальном районе «Сыкты</w:t>
            </w:r>
            <w:r>
              <w:rPr>
                <w:sz w:val="20"/>
                <w:szCs w:val="20"/>
              </w:rPr>
              <w:t>вдинский»</w:t>
            </w:r>
            <w:r w:rsidRPr="00053492">
              <w:rPr>
                <w:sz w:val="20"/>
                <w:szCs w:val="20"/>
              </w:rPr>
              <w:t xml:space="preserve"> и их последующее устранение</w:t>
            </w:r>
            <w:r>
              <w:rPr>
                <w:sz w:val="20"/>
                <w:szCs w:val="20"/>
              </w:rPr>
              <w:t>;</w:t>
            </w:r>
          </w:p>
          <w:p w:rsidR="00684784" w:rsidRDefault="00684784" w:rsidP="0046474E">
            <w:pPr>
              <w:shd w:val="clear" w:color="auto" w:fill="FFFFFF"/>
              <w:tabs>
                <w:tab w:val="left" w:pos="378"/>
              </w:tabs>
              <w:autoSpaceDE w:val="0"/>
              <w:snapToGrid w:val="0"/>
              <w:jc w:val="both"/>
              <w:rPr>
                <w:sz w:val="20"/>
                <w:szCs w:val="20"/>
              </w:rPr>
            </w:pPr>
          </w:p>
        </w:tc>
        <w:tc>
          <w:tcPr>
            <w:tcW w:w="1843" w:type="dxa"/>
            <w:vMerge/>
            <w:tcBorders>
              <w:left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right w:val="single" w:sz="4" w:space="0" w:color="auto"/>
            </w:tcBorders>
          </w:tcPr>
          <w:p w:rsidR="00684784" w:rsidRDefault="00684784" w:rsidP="0023599E">
            <w:pPr>
              <w:rPr>
                <w:sz w:val="20"/>
                <w:szCs w:val="20"/>
              </w:rPr>
            </w:pPr>
          </w:p>
        </w:tc>
      </w:tr>
      <w:tr w:rsidR="00684784"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684784"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1.8.</w:t>
            </w:r>
          </w:p>
        </w:tc>
        <w:tc>
          <w:tcPr>
            <w:tcW w:w="2410" w:type="dxa"/>
            <w:tcBorders>
              <w:top w:val="single" w:sz="4" w:space="0" w:color="auto"/>
              <w:left w:val="single" w:sz="4" w:space="0" w:color="auto"/>
              <w:bottom w:val="single" w:sz="4" w:space="0" w:color="auto"/>
              <w:right w:val="single" w:sz="4" w:space="0" w:color="auto"/>
            </w:tcBorders>
          </w:tcPr>
          <w:p w:rsidR="00684784" w:rsidRPr="00F81CA2" w:rsidRDefault="00684784" w:rsidP="000F1ADA">
            <w:pPr>
              <w:snapToGrid w:val="0"/>
              <w:jc w:val="both"/>
              <w:rPr>
                <w:sz w:val="20"/>
                <w:szCs w:val="20"/>
              </w:rPr>
            </w:pPr>
            <w:r>
              <w:rPr>
                <w:sz w:val="20"/>
                <w:szCs w:val="20"/>
              </w:rPr>
              <w:t xml:space="preserve">Анализ проведения отбора подрядных организаций для проведения капитального ремонта многоквартирных домов в </w:t>
            </w:r>
            <w:r>
              <w:rPr>
                <w:sz w:val="20"/>
                <w:szCs w:val="20"/>
              </w:rPr>
              <w:lastRenderedPageBreak/>
              <w:t>рамках 185-ФЗ</w:t>
            </w:r>
          </w:p>
        </w:tc>
        <w:tc>
          <w:tcPr>
            <w:tcW w:w="2268"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Управление жилищно-коммунального хозяйства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84784" w:rsidRDefault="00684784"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Default="00684784" w:rsidP="0046474E">
            <w:pPr>
              <w:shd w:val="clear" w:color="auto" w:fill="FFFFFF"/>
              <w:tabs>
                <w:tab w:val="left" w:pos="378"/>
              </w:tabs>
              <w:autoSpaceDE w:val="0"/>
              <w:snapToGrid w:val="0"/>
              <w:jc w:val="both"/>
              <w:rPr>
                <w:sz w:val="20"/>
                <w:szCs w:val="20"/>
              </w:rPr>
            </w:pPr>
            <w:r>
              <w:rPr>
                <w:sz w:val="20"/>
                <w:szCs w:val="20"/>
              </w:rPr>
              <w:t>- с</w:t>
            </w:r>
            <w:r w:rsidRPr="00A536D9">
              <w:rPr>
                <w:sz w:val="20"/>
                <w:szCs w:val="20"/>
              </w:rPr>
              <w:t xml:space="preserve">нижение уровня коррупции в </w:t>
            </w:r>
            <w:r>
              <w:rPr>
                <w:sz w:val="20"/>
                <w:szCs w:val="20"/>
              </w:rPr>
              <w:t>проведении отбора подрядных организаций для проведения капитального ремонта многоквартирных домов.</w:t>
            </w:r>
          </w:p>
        </w:tc>
        <w:tc>
          <w:tcPr>
            <w:tcW w:w="1843" w:type="dxa"/>
            <w:vMerge/>
            <w:tcBorders>
              <w:left w:val="single" w:sz="4" w:space="0" w:color="auto"/>
              <w:bottom w:val="single" w:sz="4" w:space="0" w:color="auto"/>
              <w:right w:val="single" w:sz="4" w:space="0" w:color="auto"/>
            </w:tcBorders>
          </w:tcPr>
          <w:p w:rsidR="00684784" w:rsidRDefault="00684784" w:rsidP="0023599E">
            <w:pPr>
              <w:pStyle w:val="ConsPlusCell"/>
              <w:jc w:val="both"/>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684784" w:rsidRDefault="00684784" w:rsidP="0023599E">
            <w:pPr>
              <w:rPr>
                <w:sz w:val="20"/>
                <w:szCs w:val="20"/>
              </w:rPr>
            </w:pPr>
          </w:p>
        </w:tc>
      </w:tr>
      <w:tr w:rsidR="003D566D"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3D566D" w:rsidRDefault="003D566D" w:rsidP="003D566D">
            <w:pPr>
              <w:pStyle w:val="ConsPlusCell"/>
              <w:snapToGrid w:val="0"/>
              <w:rPr>
                <w:sz w:val="20"/>
                <w:szCs w:val="20"/>
              </w:rPr>
            </w:pPr>
            <w:r>
              <w:rPr>
                <w:rFonts w:ascii="Times New Roman" w:hAnsi="Times New Roman" w:cs="Times New Roman"/>
                <w:b/>
                <w:bCs/>
                <w:iCs/>
                <w:sz w:val="20"/>
                <w:szCs w:val="20"/>
              </w:rPr>
              <w:lastRenderedPageBreak/>
              <w:t>Задача</w:t>
            </w:r>
            <w:r>
              <w:rPr>
                <w:rFonts w:ascii="Times New Roman" w:hAnsi="Times New Roman" w:cs="Times New Roman"/>
                <w:sz w:val="20"/>
                <w:szCs w:val="20"/>
              </w:rPr>
              <w:t xml:space="preserve"> </w:t>
            </w:r>
            <w:r w:rsidR="00684784">
              <w:rPr>
                <w:rFonts w:ascii="Times New Roman" w:hAnsi="Times New Roman" w:cs="Times New Roman"/>
                <w:sz w:val="20"/>
                <w:szCs w:val="20"/>
              </w:rPr>
              <w:t xml:space="preserve">2. </w:t>
            </w:r>
            <w:r w:rsidRPr="00951B70">
              <w:rPr>
                <w:rFonts w:ascii="Times New Roman" w:hAnsi="Times New Roman" w:cs="Times New Roman"/>
                <w:sz w:val="20"/>
                <w:szCs w:val="20"/>
              </w:rPr>
              <w:t>Совершенствование антикоррупционных механизмов в реализации кадровой политики органов местного самоуправления</w:t>
            </w:r>
            <w:r>
              <w:rPr>
                <w:rFonts w:ascii="Times New Roman" w:hAnsi="Times New Roman" w:cs="Times New Roman"/>
                <w:sz w:val="20"/>
                <w:szCs w:val="20"/>
              </w:rPr>
              <w:t xml:space="preserve"> МО МР «Сыктывдинский»</w:t>
            </w: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pStyle w:val="ConsPlusCell"/>
              <w:snapToGrid w:val="0"/>
              <w:rPr>
                <w:rFonts w:ascii="Times New Roman" w:hAnsi="Times New Roman" w:cs="Times New Roman"/>
                <w:sz w:val="20"/>
                <w:szCs w:val="20"/>
              </w:rPr>
            </w:pPr>
            <w:r w:rsidRPr="00805853">
              <w:rPr>
                <w:rFonts w:ascii="Times New Roman" w:hAnsi="Times New Roman" w:cs="Times New Roman"/>
                <w:sz w:val="20"/>
                <w:szCs w:val="20"/>
              </w:rPr>
              <w:t>Проведение оценки коррупционных рисков в органах местного самоуправления, возникающих при реализации своих функций</w:t>
            </w:r>
          </w:p>
        </w:tc>
        <w:tc>
          <w:tcPr>
            <w:tcW w:w="2268"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 отдел землепользования и управления имуществом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3D566D" w:rsidRPr="00ED0250" w:rsidRDefault="003D566D" w:rsidP="003D566D">
            <w:pPr>
              <w:shd w:val="clear" w:color="auto" w:fill="FFFFFF"/>
              <w:tabs>
                <w:tab w:val="left" w:pos="209"/>
              </w:tabs>
              <w:autoSpaceDE w:val="0"/>
              <w:ind w:firstLine="67"/>
              <w:jc w:val="both"/>
              <w:rPr>
                <w:sz w:val="20"/>
                <w:szCs w:val="20"/>
              </w:rPr>
            </w:pPr>
            <w:r>
              <w:rPr>
                <w:sz w:val="20"/>
                <w:szCs w:val="20"/>
              </w:rPr>
              <w:t xml:space="preserve">- </w:t>
            </w:r>
            <w:r w:rsidRPr="00ED0250">
              <w:rPr>
                <w:sz w:val="20"/>
                <w:szCs w:val="20"/>
              </w:rPr>
              <w:t>корректировка перечня должностей, замещение которых связано с коррупционными рисками;</w:t>
            </w:r>
          </w:p>
          <w:p w:rsidR="003D566D" w:rsidRPr="00ED0250" w:rsidRDefault="003D566D" w:rsidP="003D566D">
            <w:pPr>
              <w:shd w:val="clear" w:color="auto" w:fill="FFFFFF"/>
              <w:tabs>
                <w:tab w:val="left" w:pos="209"/>
              </w:tabs>
              <w:autoSpaceDE w:val="0"/>
              <w:ind w:firstLine="67"/>
              <w:jc w:val="both"/>
              <w:rPr>
                <w:sz w:val="20"/>
                <w:szCs w:val="20"/>
              </w:rPr>
            </w:pPr>
          </w:p>
          <w:p w:rsidR="003D566D" w:rsidRDefault="003D566D" w:rsidP="00A913AF">
            <w:pPr>
              <w:shd w:val="clear" w:color="auto" w:fill="FFFFFF"/>
              <w:tabs>
                <w:tab w:val="left" w:pos="209"/>
              </w:tabs>
              <w:autoSpaceDE w:val="0"/>
              <w:ind w:firstLine="6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1149D9" w:rsidRDefault="003D566D" w:rsidP="0023599E">
            <w:pPr>
              <w:pStyle w:val="ConsPlusCell"/>
              <w:jc w:val="both"/>
              <w:rPr>
                <w:rFonts w:ascii="Times New Roman" w:hAnsi="Times New Roman" w:cs="Times New Roman"/>
                <w:sz w:val="20"/>
                <w:szCs w:val="20"/>
              </w:rPr>
            </w:pPr>
            <w:r w:rsidRPr="001149D9">
              <w:rPr>
                <w:rFonts w:ascii="Times New Roman" w:hAnsi="Times New Roman" w:cs="Times New Roman"/>
                <w:sz w:val="20"/>
                <w:szCs w:val="20"/>
              </w:rPr>
              <w:t>Снижение эффективности деятельности по противодействию коррупции, недоверие населения к органам местного самоуправления, создание негативного имиджа муниципального района, снижение его социальной и инвестиционной привлекательности,</w:t>
            </w: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r>
              <w:rPr>
                <w:sz w:val="20"/>
                <w:szCs w:val="20"/>
              </w:rPr>
              <w:t>Соответствуют программе 100 %</w:t>
            </w: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684784">
            <w:pPr>
              <w:pStyle w:val="ConsPlusCell"/>
              <w:rPr>
                <w:rFonts w:ascii="Times New Roman" w:hAnsi="Times New Roman" w:cs="Times New Roman"/>
                <w:sz w:val="20"/>
                <w:szCs w:val="20"/>
              </w:rPr>
            </w:pPr>
            <w:r>
              <w:rPr>
                <w:rFonts w:ascii="Times New Roman" w:hAnsi="Times New Roman" w:cs="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Обеспечение действенного функционирования комиссии по </w:t>
            </w:r>
            <w:r w:rsidRPr="00805853">
              <w:rPr>
                <w:sz w:val="20"/>
                <w:szCs w:val="20"/>
              </w:rPr>
              <w:lastRenderedPageBreak/>
              <w:t>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Pr="00ED0250" w:rsidRDefault="00A913AF" w:rsidP="00A913AF">
            <w:pPr>
              <w:shd w:val="clear" w:color="auto" w:fill="FFFFFF"/>
              <w:tabs>
                <w:tab w:val="left" w:pos="209"/>
              </w:tabs>
              <w:autoSpaceDE w:val="0"/>
              <w:ind w:firstLine="67"/>
              <w:jc w:val="both"/>
              <w:rPr>
                <w:sz w:val="20"/>
                <w:szCs w:val="20"/>
              </w:rPr>
            </w:pPr>
            <w:r w:rsidRPr="00ED0250">
              <w:rPr>
                <w:sz w:val="20"/>
                <w:szCs w:val="20"/>
              </w:rPr>
              <w:t xml:space="preserve">- обеспечение соблюдения муниципальными служащими в администрации </w:t>
            </w:r>
            <w:r w:rsidRPr="00ED0250">
              <w:rPr>
                <w:sz w:val="20"/>
                <w:szCs w:val="20"/>
              </w:rPr>
              <w:lastRenderedPageBreak/>
              <w:t>муниципального района «Сыктывдинский» требований к служебному поведению и урегулированию конфликта интересов;</w:t>
            </w:r>
          </w:p>
          <w:p w:rsidR="003D566D" w:rsidRDefault="003D566D" w:rsidP="00A913AF">
            <w:pPr>
              <w:shd w:val="clear" w:color="auto" w:fill="FFFFFF"/>
              <w:tabs>
                <w:tab w:val="left" w:pos="209"/>
              </w:tabs>
              <w:autoSpaceDE w:val="0"/>
              <w:ind w:firstLine="6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2.3.</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Обеспечение действенного функционирования комиссии по противодействию коррупции в муниципальном районе «Сыктывдинский»</w:t>
            </w:r>
          </w:p>
        </w:tc>
        <w:tc>
          <w:tcPr>
            <w:tcW w:w="2268"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Отдел общего обеспечения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Pr="00ED0250" w:rsidRDefault="00A913AF" w:rsidP="00A913AF">
            <w:pPr>
              <w:shd w:val="clear" w:color="auto" w:fill="FFFFFF"/>
              <w:tabs>
                <w:tab w:val="left" w:pos="209"/>
              </w:tabs>
              <w:autoSpaceDE w:val="0"/>
              <w:ind w:firstLine="67"/>
              <w:jc w:val="both"/>
              <w:rPr>
                <w:sz w:val="20"/>
                <w:szCs w:val="20"/>
              </w:rPr>
            </w:pPr>
            <w:r w:rsidRPr="00ED0250">
              <w:rPr>
                <w:sz w:val="20"/>
                <w:szCs w:val="20"/>
              </w:rPr>
              <w:t>- обеспечение соблюдения муниципальными служащими в администрации муниципального района «Сыктывдинский» требований к служебному поведению и урегулированию конфликта интересов;</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2.4.</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Проведение внутреннего мониторинга полноты и достоверности сведений о доходах, об имуществе и обязательствах имущественного характера, представленных </w:t>
            </w:r>
            <w:proofErr w:type="gramStart"/>
            <w:r w:rsidRPr="00805853">
              <w:rPr>
                <w:sz w:val="20"/>
                <w:szCs w:val="20"/>
              </w:rPr>
              <w:t>лицами,  замещающими</w:t>
            </w:r>
            <w:proofErr w:type="gramEnd"/>
            <w:r w:rsidRPr="00805853">
              <w:rPr>
                <w:sz w:val="20"/>
                <w:szCs w:val="20"/>
              </w:rPr>
              <w:t xml:space="preserve"> должности муниципальной службы, руководителями </w:t>
            </w:r>
            <w:r w:rsidRPr="00805853">
              <w:rPr>
                <w:sz w:val="20"/>
                <w:szCs w:val="20"/>
              </w:rPr>
              <w:lastRenderedPageBreak/>
              <w:t>муниципальных учреждений муниципального района «Сыктывдинский»  и членами их семей</w:t>
            </w:r>
          </w:p>
        </w:tc>
        <w:tc>
          <w:tcPr>
            <w:tcW w:w="2268" w:type="dxa"/>
            <w:tcBorders>
              <w:top w:val="single" w:sz="4" w:space="0" w:color="auto"/>
              <w:left w:val="single" w:sz="4" w:space="0" w:color="auto"/>
              <w:bottom w:val="single" w:sz="4" w:space="0" w:color="auto"/>
              <w:right w:val="single" w:sz="4" w:space="0" w:color="auto"/>
            </w:tcBorders>
          </w:tcPr>
          <w:p w:rsidR="003D566D" w:rsidRPr="00603064" w:rsidRDefault="003D566D" w:rsidP="000F1ADA">
            <w:pPr>
              <w:snapToGrid w:val="0"/>
              <w:jc w:val="both"/>
              <w:rPr>
                <w:sz w:val="20"/>
                <w:szCs w:val="20"/>
              </w:rPr>
            </w:pPr>
            <w:r w:rsidRPr="00603064">
              <w:rPr>
                <w:sz w:val="20"/>
                <w:szCs w:val="20"/>
              </w:rPr>
              <w:lastRenderedPageBreak/>
              <w:t xml:space="preserve">Отдел общего обеспечения </w:t>
            </w:r>
            <w:r>
              <w:rPr>
                <w:sz w:val="20"/>
                <w:szCs w:val="20"/>
              </w:rPr>
              <w:t>АМО МР</w:t>
            </w:r>
            <w:r w:rsidRPr="00603064">
              <w:rPr>
                <w:sz w:val="20"/>
                <w:szCs w:val="20"/>
              </w:rPr>
              <w:t xml:space="preserve"> «Сыктывдинский»</w:t>
            </w:r>
            <w:r>
              <w:rPr>
                <w:sz w:val="20"/>
                <w:szCs w:val="20"/>
              </w:rPr>
              <w:t>,</w:t>
            </w:r>
          </w:p>
          <w:p w:rsidR="003D566D" w:rsidRPr="00603064" w:rsidRDefault="003D566D" w:rsidP="000F1ADA">
            <w:pPr>
              <w:jc w:val="both"/>
              <w:rPr>
                <w:sz w:val="20"/>
                <w:szCs w:val="20"/>
              </w:rPr>
            </w:pPr>
            <w:r>
              <w:rPr>
                <w:sz w:val="20"/>
                <w:szCs w:val="20"/>
              </w:rPr>
              <w:t>у</w:t>
            </w:r>
            <w:r w:rsidRPr="00603064">
              <w:rPr>
                <w:sz w:val="20"/>
                <w:szCs w:val="20"/>
              </w:rPr>
              <w:t xml:space="preserve">правление образования </w:t>
            </w:r>
            <w:r>
              <w:rPr>
                <w:sz w:val="20"/>
                <w:szCs w:val="20"/>
              </w:rPr>
              <w:t>АМО МР</w:t>
            </w:r>
            <w:r w:rsidRPr="00603064">
              <w:rPr>
                <w:sz w:val="20"/>
                <w:szCs w:val="20"/>
              </w:rPr>
              <w:t xml:space="preserve"> «Сыктывдинский»</w:t>
            </w:r>
            <w:r>
              <w:rPr>
                <w:sz w:val="20"/>
                <w:szCs w:val="20"/>
              </w:rPr>
              <w:t>,</w:t>
            </w:r>
          </w:p>
          <w:p w:rsidR="003D566D" w:rsidRPr="00603064" w:rsidRDefault="003D566D" w:rsidP="000F1ADA">
            <w:pPr>
              <w:jc w:val="both"/>
              <w:rPr>
                <w:sz w:val="20"/>
                <w:szCs w:val="20"/>
              </w:rPr>
            </w:pPr>
            <w:r>
              <w:rPr>
                <w:sz w:val="20"/>
                <w:szCs w:val="20"/>
              </w:rPr>
              <w:t>у</w:t>
            </w:r>
            <w:r w:rsidRPr="00603064">
              <w:rPr>
                <w:sz w:val="20"/>
                <w:szCs w:val="20"/>
              </w:rPr>
              <w:t xml:space="preserve">правление культуры </w:t>
            </w:r>
            <w:r>
              <w:rPr>
                <w:sz w:val="20"/>
                <w:szCs w:val="20"/>
              </w:rPr>
              <w:t>АМО МР</w:t>
            </w:r>
            <w:r w:rsidRPr="00603064">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3D566D" w:rsidRDefault="00A913AF" w:rsidP="003D566D">
            <w:pPr>
              <w:shd w:val="clear" w:color="auto" w:fill="FFFFFF"/>
              <w:tabs>
                <w:tab w:val="left" w:pos="378"/>
              </w:tabs>
              <w:autoSpaceDE w:val="0"/>
              <w:snapToGrid w:val="0"/>
              <w:jc w:val="both"/>
              <w:rPr>
                <w:sz w:val="20"/>
                <w:szCs w:val="20"/>
              </w:rPr>
            </w:pPr>
            <w:r w:rsidRPr="00ED0250">
              <w:rPr>
                <w:sz w:val="20"/>
                <w:szCs w:val="20"/>
              </w:rPr>
              <w:t>- соблюдение лицами, замещающими должности муниципальной службы, руководителями муниципальных учреждений муниципального района «Сыктывдинский» обязанности по декларированию сведений о доходах;</w:t>
            </w: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2.5.</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Размещение сведений о доходах, расходах, об имуществе и обязательствах имущественного характера муниципальных служащих и членов их семей, а также </w:t>
            </w:r>
            <w:r w:rsidRPr="00805853">
              <w:rPr>
                <w:sz w:val="20"/>
                <w:szCs w:val="20"/>
              </w:rPr>
              <w:lastRenderedPageBreak/>
              <w:t xml:space="preserve">сведений о доходах, об имуществе и обязательствах имущественного характера руководителей муниципальных учреждений муниципального района «Сыктывдинский» и членов их семей на официальных сайтах администрации муниципального </w:t>
            </w:r>
            <w:r w:rsidRPr="00805853">
              <w:rPr>
                <w:sz w:val="20"/>
                <w:szCs w:val="20"/>
              </w:rPr>
              <w:lastRenderedPageBreak/>
              <w:t xml:space="preserve">района «Сыктывдинский» </w:t>
            </w:r>
          </w:p>
        </w:tc>
        <w:tc>
          <w:tcPr>
            <w:tcW w:w="2268" w:type="dxa"/>
            <w:tcBorders>
              <w:top w:val="single" w:sz="4" w:space="0" w:color="auto"/>
              <w:left w:val="single" w:sz="4" w:space="0" w:color="auto"/>
              <w:bottom w:val="single" w:sz="4" w:space="0" w:color="auto"/>
              <w:right w:val="single" w:sz="4" w:space="0" w:color="auto"/>
            </w:tcBorders>
          </w:tcPr>
          <w:p w:rsidR="003D566D" w:rsidRPr="00603064" w:rsidRDefault="003D566D" w:rsidP="000F1ADA">
            <w:pPr>
              <w:snapToGrid w:val="0"/>
              <w:jc w:val="both"/>
              <w:rPr>
                <w:sz w:val="20"/>
                <w:szCs w:val="20"/>
              </w:rPr>
            </w:pPr>
            <w:r w:rsidRPr="00603064">
              <w:rPr>
                <w:sz w:val="20"/>
                <w:szCs w:val="20"/>
              </w:rPr>
              <w:lastRenderedPageBreak/>
              <w:t xml:space="preserve">Отдел общего обеспечения </w:t>
            </w:r>
            <w:r>
              <w:rPr>
                <w:sz w:val="20"/>
                <w:szCs w:val="20"/>
              </w:rPr>
              <w:t>АМО МР</w:t>
            </w:r>
            <w:r w:rsidRPr="00603064">
              <w:rPr>
                <w:sz w:val="20"/>
                <w:szCs w:val="20"/>
              </w:rPr>
              <w:t xml:space="preserve"> «Сыктывдинский»,</w:t>
            </w:r>
          </w:p>
          <w:p w:rsidR="003D566D" w:rsidRPr="00603064" w:rsidRDefault="003D566D" w:rsidP="000F1ADA">
            <w:pPr>
              <w:jc w:val="both"/>
              <w:rPr>
                <w:sz w:val="20"/>
                <w:szCs w:val="20"/>
              </w:rPr>
            </w:pPr>
            <w:r w:rsidRPr="00603064">
              <w:rPr>
                <w:sz w:val="20"/>
                <w:szCs w:val="20"/>
              </w:rPr>
              <w:t xml:space="preserve">управление образования </w:t>
            </w:r>
            <w:r>
              <w:rPr>
                <w:sz w:val="20"/>
                <w:szCs w:val="20"/>
              </w:rPr>
              <w:t>АМО МР</w:t>
            </w:r>
            <w:r w:rsidRPr="00603064">
              <w:rPr>
                <w:sz w:val="20"/>
                <w:szCs w:val="20"/>
              </w:rPr>
              <w:t xml:space="preserve"> «Сыктывдинский»,</w:t>
            </w:r>
          </w:p>
          <w:p w:rsidR="003D566D" w:rsidRPr="00603064" w:rsidRDefault="003D566D" w:rsidP="000F1ADA">
            <w:pPr>
              <w:jc w:val="both"/>
              <w:rPr>
                <w:sz w:val="20"/>
                <w:szCs w:val="20"/>
              </w:rPr>
            </w:pPr>
            <w:r w:rsidRPr="00603064">
              <w:rPr>
                <w:sz w:val="20"/>
                <w:szCs w:val="20"/>
              </w:rPr>
              <w:t xml:space="preserve">управление культуры </w:t>
            </w:r>
            <w:r>
              <w:rPr>
                <w:sz w:val="20"/>
                <w:szCs w:val="20"/>
              </w:rPr>
              <w:t>АМО МР</w:t>
            </w:r>
            <w:r w:rsidRPr="00603064">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Pr="00ED0250" w:rsidRDefault="00A913AF" w:rsidP="00A913AF">
            <w:pPr>
              <w:shd w:val="clear" w:color="auto" w:fill="FFFFFF"/>
              <w:tabs>
                <w:tab w:val="left" w:pos="209"/>
              </w:tabs>
              <w:autoSpaceDE w:val="0"/>
              <w:ind w:firstLine="67"/>
              <w:jc w:val="both"/>
              <w:rPr>
                <w:sz w:val="20"/>
                <w:szCs w:val="20"/>
              </w:rPr>
            </w:pPr>
            <w:r w:rsidRPr="00ED0250">
              <w:rPr>
                <w:sz w:val="20"/>
                <w:szCs w:val="20"/>
              </w:rPr>
              <w:t>- соблюдение лицами, замещающими должности муниципальной службы, обязанности по декларированию сведений о расходах;</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2.6.</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Осуществление контроля </w:t>
            </w:r>
            <w:r w:rsidRPr="00805853">
              <w:rPr>
                <w:bCs/>
                <w:sz w:val="20"/>
                <w:szCs w:val="20"/>
              </w:rPr>
              <w:t xml:space="preserve">за расходами лиц, </w:t>
            </w:r>
            <w:r>
              <w:rPr>
                <w:sz w:val="20"/>
                <w:szCs w:val="20"/>
              </w:rPr>
              <w:t>замещающих</w:t>
            </w:r>
            <w:r w:rsidRPr="00805853">
              <w:rPr>
                <w:sz w:val="20"/>
                <w:szCs w:val="20"/>
              </w:rPr>
              <w:t xml:space="preserve"> должности муниципальной службы, и членами их семей</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sidRPr="000C30AB">
              <w:rPr>
                <w:sz w:val="20"/>
                <w:szCs w:val="20"/>
              </w:rPr>
              <w:t xml:space="preserve">Отдел общего обеспечения </w:t>
            </w:r>
            <w:r>
              <w:rPr>
                <w:sz w:val="20"/>
                <w:szCs w:val="20"/>
              </w:rPr>
              <w:t>АМО МР</w:t>
            </w:r>
            <w:r w:rsidRPr="000C30A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Default="00A913AF" w:rsidP="00A913AF">
            <w:pPr>
              <w:shd w:val="clear" w:color="auto" w:fill="FFFFFF"/>
              <w:tabs>
                <w:tab w:val="left" w:pos="209"/>
              </w:tabs>
              <w:autoSpaceDE w:val="0"/>
              <w:ind w:firstLine="67"/>
              <w:jc w:val="both"/>
              <w:rPr>
                <w:sz w:val="20"/>
                <w:szCs w:val="20"/>
              </w:rPr>
            </w:pPr>
            <w:r w:rsidRPr="00ED0250">
              <w:rPr>
                <w:sz w:val="20"/>
                <w:szCs w:val="20"/>
              </w:rPr>
              <w:t>- обеспечение соблюдения указанными лицами законодательства о муниципальной службе и противодействии коррупции;</w:t>
            </w:r>
          </w:p>
          <w:p w:rsidR="003D566D" w:rsidRDefault="003D566D" w:rsidP="00A913AF">
            <w:pPr>
              <w:shd w:val="clear" w:color="auto" w:fill="FFFFFF"/>
              <w:tabs>
                <w:tab w:val="left" w:pos="209"/>
              </w:tabs>
              <w:autoSpaceDE w:val="0"/>
              <w:ind w:firstLine="67"/>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t>2.7.</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Проведение проверок полноты и достоверности сведений, представляемых </w:t>
            </w:r>
            <w:proofErr w:type="gramStart"/>
            <w:r w:rsidRPr="00805853">
              <w:rPr>
                <w:sz w:val="20"/>
                <w:szCs w:val="20"/>
              </w:rPr>
              <w:t>гражданами,  претендующими</w:t>
            </w:r>
            <w:proofErr w:type="gramEnd"/>
            <w:r w:rsidRPr="00805853">
              <w:rPr>
                <w:sz w:val="20"/>
                <w:szCs w:val="20"/>
              </w:rPr>
              <w:t xml:space="preserve"> на замеще</w:t>
            </w:r>
            <w:r w:rsidRPr="00805853">
              <w:rPr>
                <w:sz w:val="20"/>
                <w:szCs w:val="20"/>
              </w:rPr>
              <w:lastRenderedPageBreak/>
              <w:t>ние должностей муниципальной службы, муниципальными служащими, руководителями муниципальных  учреждений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sidRPr="000C30AB">
              <w:rPr>
                <w:sz w:val="20"/>
                <w:szCs w:val="20"/>
              </w:rPr>
              <w:lastRenderedPageBreak/>
              <w:t xml:space="preserve">Отдел общего обеспечения </w:t>
            </w:r>
            <w:r>
              <w:rPr>
                <w:sz w:val="20"/>
                <w:szCs w:val="20"/>
              </w:rPr>
              <w:t>АМО МР</w:t>
            </w:r>
            <w:r w:rsidRPr="000C30AB">
              <w:rPr>
                <w:sz w:val="20"/>
                <w:szCs w:val="20"/>
              </w:rPr>
              <w:t xml:space="preserve"> «Сыктывдинский»,</w:t>
            </w:r>
          </w:p>
          <w:p w:rsidR="003D566D" w:rsidRPr="000C30AB" w:rsidRDefault="003D566D" w:rsidP="000F1ADA">
            <w:pPr>
              <w:jc w:val="both"/>
              <w:rPr>
                <w:sz w:val="20"/>
                <w:szCs w:val="20"/>
              </w:rPr>
            </w:pPr>
            <w:r w:rsidRPr="000C30AB">
              <w:rPr>
                <w:sz w:val="20"/>
                <w:szCs w:val="20"/>
              </w:rPr>
              <w:t xml:space="preserve">управление образования </w:t>
            </w:r>
            <w:r>
              <w:rPr>
                <w:sz w:val="20"/>
                <w:szCs w:val="20"/>
              </w:rPr>
              <w:t>АМО МР</w:t>
            </w:r>
            <w:r w:rsidRPr="000C30AB">
              <w:rPr>
                <w:sz w:val="20"/>
                <w:szCs w:val="20"/>
              </w:rPr>
              <w:t xml:space="preserve"> «Сыктывдинский»,</w:t>
            </w:r>
          </w:p>
          <w:p w:rsidR="003D566D" w:rsidRPr="000C30AB" w:rsidRDefault="003D566D" w:rsidP="000F1ADA">
            <w:pPr>
              <w:jc w:val="both"/>
              <w:rPr>
                <w:sz w:val="20"/>
                <w:szCs w:val="20"/>
              </w:rPr>
            </w:pPr>
            <w:r w:rsidRPr="000C30AB">
              <w:rPr>
                <w:sz w:val="20"/>
                <w:szCs w:val="20"/>
              </w:rPr>
              <w:lastRenderedPageBreak/>
              <w:t xml:space="preserve">управление культуры </w:t>
            </w:r>
            <w:r>
              <w:rPr>
                <w:sz w:val="20"/>
                <w:szCs w:val="20"/>
              </w:rPr>
              <w:t>АМО МР</w:t>
            </w:r>
            <w:r w:rsidRPr="000C30A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Default="00A913AF" w:rsidP="00A913AF">
            <w:pPr>
              <w:shd w:val="clear" w:color="auto" w:fill="FFFFFF"/>
              <w:tabs>
                <w:tab w:val="left" w:pos="209"/>
              </w:tabs>
              <w:autoSpaceDE w:val="0"/>
              <w:ind w:firstLine="67"/>
              <w:jc w:val="both"/>
              <w:rPr>
                <w:sz w:val="20"/>
                <w:szCs w:val="20"/>
              </w:rPr>
            </w:pPr>
            <w:r w:rsidRPr="00ED0250">
              <w:rPr>
                <w:sz w:val="20"/>
                <w:szCs w:val="20"/>
              </w:rPr>
              <w:t>- обеспечение соблюдения указанными лицами законодательства о муниципальной службе и противодействии коррупции;</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2.8.</w:t>
            </w:r>
          </w:p>
        </w:tc>
        <w:tc>
          <w:tcPr>
            <w:tcW w:w="2410" w:type="dxa"/>
            <w:tcBorders>
              <w:top w:val="single" w:sz="4" w:space="0" w:color="auto"/>
              <w:left w:val="single" w:sz="4" w:space="0" w:color="auto"/>
              <w:bottom w:val="single" w:sz="4" w:space="0" w:color="auto"/>
              <w:right w:val="single" w:sz="4" w:space="0" w:color="auto"/>
            </w:tcBorders>
          </w:tcPr>
          <w:p w:rsidR="003D566D" w:rsidRPr="00255C04" w:rsidRDefault="003D566D" w:rsidP="000F1ADA">
            <w:pPr>
              <w:snapToGrid w:val="0"/>
              <w:jc w:val="both"/>
              <w:rPr>
                <w:sz w:val="20"/>
                <w:szCs w:val="20"/>
              </w:rPr>
            </w:pPr>
            <w:r w:rsidRPr="000301D4">
              <w:rPr>
                <w:sz w:val="20"/>
                <w:szCs w:val="20"/>
              </w:rPr>
              <w:t>Осуществление контроля за исполнением лицами, замещающими</w:t>
            </w:r>
            <w:r>
              <w:rPr>
                <w:sz w:val="20"/>
                <w:szCs w:val="20"/>
              </w:rPr>
              <w:t xml:space="preserve"> должности</w:t>
            </w:r>
            <w:r w:rsidRPr="000301D4">
              <w:rPr>
                <w:sz w:val="20"/>
                <w:szCs w:val="20"/>
              </w:rPr>
              <w:t xml:space="preserve"> муници</w:t>
            </w:r>
            <w:r w:rsidRPr="000301D4">
              <w:rPr>
                <w:sz w:val="20"/>
                <w:szCs w:val="20"/>
              </w:rPr>
              <w:lastRenderedPageBreak/>
              <w:t xml:space="preserve">пальной службы в Республике Коми,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w:t>
            </w:r>
            <w:r w:rsidRPr="000301D4">
              <w:rPr>
                <w:sz w:val="20"/>
                <w:szCs w:val="20"/>
              </w:rPr>
              <w:lastRenderedPageBreak/>
              <w:t>проверок по каждому случаю несоблюдения ограничений, касающихся получения подарков и порядка сдачи подарков</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sidRPr="000C30AB">
              <w:rPr>
                <w:sz w:val="20"/>
                <w:szCs w:val="20"/>
              </w:rPr>
              <w:lastRenderedPageBreak/>
              <w:t xml:space="preserve">Отдел общего обеспечения </w:t>
            </w:r>
            <w:r>
              <w:rPr>
                <w:sz w:val="20"/>
                <w:szCs w:val="20"/>
              </w:rPr>
              <w:t>АМО МР</w:t>
            </w:r>
            <w:r w:rsidRPr="000C30AB">
              <w:rPr>
                <w:sz w:val="20"/>
                <w:szCs w:val="20"/>
              </w:rPr>
              <w:t xml:space="preserve"> «Сыктывдинский»</w:t>
            </w:r>
          </w:p>
          <w:p w:rsidR="003D566D" w:rsidRPr="000C30AB" w:rsidRDefault="003D566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Pr="000301D4" w:rsidRDefault="00A913AF" w:rsidP="00A913AF">
            <w:pPr>
              <w:shd w:val="clear" w:color="auto" w:fill="FFFFFF"/>
              <w:tabs>
                <w:tab w:val="left" w:pos="209"/>
              </w:tabs>
              <w:autoSpaceDE w:val="0"/>
              <w:ind w:firstLine="67"/>
              <w:jc w:val="both"/>
              <w:rPr>
                <w:sz w:val="20"/>
                <w:szCs w:val="20"/>
              </w:rPr>
            </w:pPr>
            <w:r>
              <w:rPr>
                <w:sz w:val="20"/>
                <w:szCs w:val="20"/>
              </w:rPr>
              <w:t>- с</w:t>
            </w:r>
            <w:r w:rsidRPr="000301D4">
              <w:rPr>
                <w:sz w:val="20"/>
                <w:szCs w:val="20"/>
              </w:rPr>
              <w:t xml:space="preserve">облюдение лицами, замещающими </w:t>
            </w:r>
            <w:r>
              <w:rPr>
                <w:sz w:val="20"/>
                <w:szCs w:val="20"/>
              </w:rPr>
              <w:t>должности</w:t>
            </w:r>
            <w:r w:rsidRPr="000301D4">
              <w:rPr>
                <w:sz w:val="20"/>
                <w:szCs w:val="20"/>
              </w:rPr>
              <w:t xml:space="preserve"> муниципальной службы в Республике Коми, ограничений, </w:t>
            </w:r>
            <w:r w:rsidRPr="000301D4">
              <w:rPr>
                <w:sz w:val="20"/>
                <w:szCs w:val="20"/>
              </w:rPr>
              <w:lastRenderedPageBreak/>
              <w:t>касающихся получения подарков и порядка сдачи подарков</w:t>
            </w:r>
            <w:r>
              <w:rPr>
                <w:sz w:val="20"/>
                <w:szCs w:val="20"/>
              </w:rPr>
              <w:t>;</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2.9.</w:t>
            </w:r>
          </w:p>
        </w:tc>
        <w:tc>
          <w:tcPr>
            <w:tcW w:w="2410" w:type="dxa"/>
            <w:tcBorders>
              <w:top w:val="single" w:sz="4" w:space="0" w:color="auto"/>
              <w:left w:val="single" w:sz="4" w:space="0" w:color="auto"/>
              <w:bottom w:val="single" w:sz="4" w:space="0" w:color="auto"/>
              <w:right w:val="single" w:sz="4" w:space="0" w:color="auto"/>
            </w:tcBorders>
          </w:tcPr>
          <w:p w:rsidR="003D566D" w:rsidRPr="007B65AF" w:rsidRDefault="003D566D" w:rsidP="000F1ADA">
            <w:pPr>
              <w:snapToGrid w:val="0"/>
              <w:jc w:val="both"/>
              <w:rPr>
                <w:sz w:val="20"/>
                <w:szCs w:val="20"/>
              </w:rPr>
            </w:pPr>
            <w:r w:rsidRPr="007B65AF">
              <w:rPr>
                <w:sz w:val="20"/>
                <w:szCs w:val="20"/>
              </w:rPr>
              <w:t xml:space="preserve">Осуществление комплекса организационных, разъяснительных и иных мер по соблюдению лицами, замещающими </w:t>
            </w:r>
            <w:r>
              <w:rPr>
                <w:sz w:val="20"/>
                <w:szCs w:val="20"/>
              </w:rPr>
              <w:t>должности</w:t>
            </w:r>
            <w:r w:rsidRPr="007B65AF">
              <w:rPr>
                <w:sz w:val="20"/>
                <w:szCs w:val="20"/>
              </w:rPr>
              <w:t xml:space="preserve"> муниципально</w:t>
            </w:r>
            <w:r w:rsidRPr="007B65AF">
              <w:rPr>
                <w:sz w:val="20"/>
                <w:szCs w:val="20"/>
              </w:rPr>
              <w:lastRenderedPageBreak/>
              <w:t xml:space="preserve">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w:t>
            </w:r>
            <w:r w:rsidRPr="007B65AF">
              <w:rPr>
                <w:sz w:val="20"/>
                <w:szCs w:val="20"/>
              </w:rPr>
              <w:lastRenderedPageBreak/>
              <w:t>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w:t>
            </w:r>
            <w:r w:rsidRPr="007B65AF">
              <w:rPr>
                <w:sz w:val="20"/>
                <w:szCs w:val="20"/>
              </w:rPr>
              <w:lastRenderedPageBreak/>
              <w:t>ния к коррупции</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Pr>
                <w:sz w:val="20"/>
                <w:szCs w:val="20"/>
              </w:rPr>
              <w:lastRenderedPageBreak/>
              <w:t>Отдел общего обеспечения АМО МР</w:t>
            </w:r>
            <w:r w:rsidRPr="000C30AB">
              <w:rPr>
                <w:sz w:val="20"/>
                <w:szCs w:val="20"/>
              </w:rPr>
              <w:t xml:space="preserve"> «Сыктывдинский»</w:t>
            </w:r>
          </w:p>
          <w:p w:rsidR="003D566D" w:rsidRPr="000C30AB" w:rsidRDefault="003D566D" w:rsidP="000F1ADA">
            <w:pPr>
              <w:snapToGri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913AF" w:rsidRPr="00ED0250" w:rsidRDefault="00A913AF" w:rsidP="00A913AF">
            <w:pPr>
              <w:shd w:val="clear" w:color="auto" w:fill="FFFFFF"/>
              <w:tabs>
                <w:tab w:val="left" w:pos="209"/>
              </w:tabs>
              <w:autoSpaceDE w:val="0"/>
              <w:ind w:firstLine="67"/>
              <w:jc w:val="both"/>
              <w:rPr>
                <w:sz w:val="20"/>
                <w:szCs w:val="20"/>
              </w:rPr>
            </w:pPr>
            <w:r w:rsidRPr="00ED0250">
              <w:rPr>
                <w:sz w:val="20"/>
                <w:szCs w:val="20"/>
              </w:rPr>
              <w:t xml:space="preserve">- укрепление служебной дисциплины, профилактика возникновения коррупционных рисков при исполнении должностных обязанностей лицами, замещающими должности муниципальной службы </w:t>
            </w:r>
            <w:r w:rsidRPr="00ED0250">
              <w:rPr>
                <w:sz w:val="20"/>
                <w:szCs w:val="20"/>
              </w:rPr>
              <w:lastRenderedPageBreak/>
              <w:t>в муниципальном районе «Сыктывдинский»;</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684784"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2.10</w:t>
            </w:r>
            <w:r w:rsidR="00A80DFD">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Проведение тематических, информационно-методических семинаров для муниципальных служащих, ответственных за профилактику коррупционных и иных правонарушений</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sidRPr="000C30AB">
              <w:rPr>
                <w:sz w:val="20"/>
                <w:szCs w:val="20"/>
              </w:rPr>
              <w:t xml:space="preserve">Отдел общего обеспечения </w:t>
            </w:r>
            <w:r>
              <w:rPr>
                <w:sz w:val="20"/>
                <w:szCs w:val="20"/>
              </w:rPr>
              <w:t>АМО МР</w:t>
            </w:r>
            <w:r w:rsidRPr="000C30AB">
              <w:rPr>
                <w:sz w:val="20"/>
                <w:szCs w:val="20"/>
              </w:rPr>
              <w:t xml:space="preserve"> «Сыктывдинский»</w:t>
            </w:r>
          </w:p>
          <w:p w:rsidR="003D566D" w:rsidRPr="000C30AB" w:rsidRDefault="003D566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684784" w:rsidRPr="00ED0250" w:rsidRDefault="00684784" w:rsidP="00684784">
            <w:pPr>
              <w:shd w:val="clear" w:color="auto" w:fill="FFFFFF"/>
              <w:tabs>
                <w:tab w:val="left" w:pos="209"/>
              </w:tabs>
              <w:autoSpaceDE w:val="0"/>
              <w:ind w:firstLine="67"/>
              <w:jc w:val="both"/>
              <w:rPr>
                <w:sz w:val="20"/>
                <w:szCs w:val="20"/>
              </w:rPr>
            </w:pPr>
            <w:r w:rsidRPr="00ED0250">
              <w:rPr>
                <w:sz w:val="20"/>
                <w:szCs w:val="20"/>
              </w:rPr>
              <w:t>- координация деятельности и повышение профессионализма лиц, ответственных за профилактику коррупционных и иных правонарушений, обобщение правоприменительной практики в сфере противодействия коррупции;</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proofErr w:type="gramStart"/>
            <w:r w:rsidRPr="00805853">
              <w:rPr>
                <w:sz w:val="20"/>
                <w:szCs w:val="20"/>
              </w:rPr>
              <w:t>Внедрение  системы</w:t>
            </w:r>
            <w:proofErr w:type="gramEnd"/>
            <w:r w:rsidRPr="00805853">
              <w:rPr>
                <w:sz w:val="20"/>
                <w:szCs w:val="20"/>
              </w:rPr>
              <w:t xml:space="preserve"> оценки эффективности деятельности </w:t>
            </w:r>
            <w:r w:rsidRPr="00805853">
              <w:rPr>
                <w:sz w:val="20"/>
                <w:szCs w:val="20"/>
              </w:rPr>
              <w:lastRenderedPageBreak/>
              <w:t>должностных лиц органов местного самоуправления, ответственных за профилактику коррупционных и иных правонарушений</w:t>
            </w:r>
          </w:p>
        </w:tc>
        <w:tc>
          <w:tcPr>
            <w:tcW w:w="2268" w:type="dxa"/>
            <w:tcBorders>
              <w:top w:val="single" w:sz="4" w:space="0" w:color="auto"/>
              <w:left w:val="single" w:sz="4" w:space="0" w:color="auto"/>
              <w:bottom w:val="single" w:sz="4" w:space="0" w:color="auto"/>
              <w:right w:val="single" w:sz="4" w:space="0" w:color="auto"/>
            </w:tcBorders>
          </w:tcPr>
          <w:p w:rsidR="003D566D" w:rsidRPr="000C30AB" w:rsidRDefault="003D566D" w:rsidP="000F1ADA">
            <w:pPr>
              <w:snapToGrid w:val="0"/>
              <w:jc w:val="both"/>
              <w:rPr>
                <w:sz w:val="20"/>
                <w:szCs w:val="20"/>
              </w:rPr>
            </w:pPr>
            <w:r w:rsidRPr="000C30AB">
              <w:rPr>
                <w:sz w:val="20"/>
                <w:szCs w:val="20"/>
              </w:rPr>
              <w:lastRenderedPageBreak/>
              <w:t xml:space="preserve">Юридический отдел </w:t>
            </w:r>
            <w:r>
              <w:rPr>
                <w:sz w:val="20"/>
                <w:szCs w:val="20"/>
              </w:rPr>
              <w:t>АМО МР</w:t>
            </w:r>
            <w:r w:rsidRPr="000C30AB">
              <w:rPr>
                <w:sz w:val="20"/>
                <w:szCs w:val="20"/>
              </w:rPr>
              <w:t xml:space="preserve"> «Сыктывдинский», </w:t>
            </w:r>
          </w:p>
          <w:p w:rsidR="003D566D" w:rsidRPr="000C30AB" w:rsidRDefault="003D566D" w:rsidP="000F1ADA">
            <w:pPr>
              <w:jc w:val="both"/>
              <w:rPr>
                <w:sz w:val="20"/>
                <w:szCs w:val="20"/>
              </w:rPr>
            </w:pPr>
            <w:r w:rsidRPr="000C30AB">
              <w:rPr>
                <w:sz w:val="20"/>
                <w:szCs w:val="20"/>
              </w:rPr>
              <w:t xml:space="preserve">отдел общего </w:t>
            </w:r>
            <w:r w:rsidRPr="000C30AB">
              <w:rPr>
                <w:sz w:val="20"/>
                <w:szCs w:val="20"/>
              </w:rPr>
              <w:lastRenderedPageBreak/>
              <w:t xml:space="preserve">обеспечения </w:t>
            </w:r>
            <w:r>
              <w:rPr>
                <w:sz w:val="20"/>
                <w:szCs w:val="20"/>
              </w:rPr>
              <w:t>АМО МР</w:t>
            </w:r>
            <w:r w:rsidRPr="000C30AB">
              <w:rPr>
                <w:sz w:val="20"/>
                <w:szCs w:val="20"/>
              </w:rPr>
              <w:t xml:space="preserve"> «Сыктывдинский»</w:t>
            </w:r>
          </w:p>
          <w:p w:rsidR="003D566D" w:rsidRPr="000C30AB" w:rsidRDefault="003D566D" w:rsidP="000F1ADA">
            <w:pPr>
              <w:jc w:val="both"/>
              <w:rPr>
                <w:i/>
                <w:sz w:val="20"/>
                <w:szCs w:val="20"/>
              </w:rPr>
            </w:pPr>
          </w:p>
          <w:p w:rsidR="003D566D" w:rsidRPr="000C30AB" w:rsidRDefault="003D566D" w:rsidP="000F1ADA">
            <w:pPr>
              <w:jc w:val="both"/>
              <w:rPr>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2016</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684784" w:rsidRPr="00ED0250" w:rsidRDefault="00684784" w:rsidP="00684784">
            <w:pPr>
              <w:shd w:val="clear" w:color="auto" w:fill="FFFFFF"/>
              <w:tabs>
                <w:tab w:val="left" w:pos="209"/>
              </w:tabs>
              <w:autoSpaceDE w:val="0"/>
              <w:ind w:firstLine="67"/>
              <w:jc w:val="both"/>
              <w:rPr>
                <w:sz w:val="20"/>
                <w:szCs w:val="20"/>
              </w:rPr>
            </w:pPr>
            <w:r w:rsidRPr="00ED0250">
              <w:rPr>
                <w:sz w:val="20"/>
                <w:szCs w:val="20"/>
              </w:rPr>
              <w:t xml:space="preserve">- повышение </w:t>
            </w:r>
            <w:proofErr w:type="gramStart"/>
            <w:r w:rsidRPr="00ED0250">
              <w:rPr>
                <w:sz w:val="20"/>
                <w:szCs w:val="20"/>
              </w:rPr>
              <w:t>ответственности  и</w:t>
            </w:r>
            <w:proofErr w:type="gramEnd"/>
            <w:r w:rsidRPr="00ED0250">
              <w:rPr>
                <w:sz w:val="20"/>
                <w:szCs w:val="20"/>
              </w:rPr>
              <w:t xml:space="preserve"> профессионализма в деятельности должностных лиц, </w:t>
            </w:r>
            <w:r w:rsidRPr="00ED0250">
              <w:rPr>
                <w:sz w:val="20"/>
                <w:szCs w:val="20"/>
              </w:rPr>
              <w:lastRenderedPageBreak/>
              <w:t>ответственных за профилактику коррупционных и иных правонарушений;</w:t>
            </w:r>
          </w:p>
          <w:p w:rsidR="003D566D" w:rsidRDefault="003D566D" w:rsidP="003D566D">
            <w:pPr>
              <w:shd w:val="clear" w:color="auto" w:fill="FFFFFF"/>
              <w:tabs>
                <w:tab w:val="left" w:pos="378"/>
              </w:tabs>
              <w:autoSpaceDE w:val="0"/>
              <w:snapToGri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3D566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2.12.</w:t>
            </w:r>
          </w:p>
        </w:tc>
        <w:tc>
          <w:tcPr>
            <w:tcW w:w="2410" w:type="dxa"/>
            <w:tcBorders>
              <w:top w:val="single" w:sz="4" w:space="0" w:color="auto"/>
              <w:left w:val="single" w:sz="4" w:space="0" w:color="auto"/>
              <w:bottom w:val="single" w:sz="4" w:space="0" w:color="auto"/>
              <w:right w:val="single" w:sz="4" w:space="0" w:color="auto"/>
            </w:tcBorders>
          </w:tcPr>
          <w:p w:rsidR="003D566D" w:rsidRPr="00805853" w:rsidRDefault="003D566D" w:rsidP="000F1ADA">
            <w:pPr>
              <w:snapToGrid w:val="0"/>
              <w:jc w:val="both"/>
              <w:rPr>
                <w:sz w:val="20"/>
                <w:szCs w:val="20"/>
              </w:rPr>
            </w:pPr>
            <w:r w:rsidRPr="00805853">
              <w:rPr>
                <w:sz w:val="20"/>
                <w:szCs w:val="20"/>
              </w:rPr>
              <w:t xml:space="preserve">Взаимодействие с сельскими поселениями муниципального района «Сыктывдинский» в вопросах разработки и принятия </w:t>
            </w:r>
            <w:r w:rsidRPr="00805853">
              <w:rPr>
                <w:sz w:val="20"/>
                <w:szCs w:val="20"/>
              </w:rPr>
              <w:lastRenderedPageBreak/>
              <w:t>муниципальных правовых актов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3D566D" w:rsidRPr="00890FA2" w:rsidRDefault="003D566D" w:rsidP="000F1ADA">
            <w:pPr>
              <w:snapToGrid w:val="0"/>
              <w:jc w:val="both"/>
              <w:rPr>
                <w:sz w:val="20"/>
                <w:szCs w:val="20"/>
              </w:rPr>
            </w:pPr>
            <w:r w:rsidRPr="00890FA2">
              <w:rPr>
                <w:sz w:val="20"/>
                <w:szCs w:val="20"/>
              </w:rPr>
              <w:lastRenderedPageBreak/>
              <w:t xml:space="preserve">Юридический отдел </w:t>
            </w:r>
            <w:r>
              <w:rPr>
                <w:sz w:val="20"/>
                <w:szCs w:val="20"/>
              </w:rPr>
              <w:t>АМО МР</w:t>
            </w:r>
            <w:r w:rsidRPr="00890FA2">
              <w:rPr>
                <w:sz w:val="20"/>
                <w:szCs w:val="20"/>
              </w:rPr>
              <w:t xml:space="preserve"> «Сыктывдинский», </w:t>
            </w:r>
          </w:p>
          <w:p w:rsidR="003D566D" w:rsidRPr="00890FA2" w:rsidRDefault="003D566D" w:rsidP="000F1ADA">
            <w:pPr>
              <w:jc w:val="both"/>
              <w:rPr>
                <w:sz w:val="20"/>
                <w:szCs w:val="20"/>
              </w:rPr>
            </w:pPr>
            <w:r w:rsidRPr="00890FA2">
              <w:rPr>
                <w:sz w:val="20"/>
                <w:szCs w:val="20"/>
              </w:rPr>
              <w:t xml:space="preserve">отдел общего обеспечения </w:t>
            </w:r>
            <w:r>
              <w:rPr>
                <w:sz w:val="20"/>
                <w:szCs w:val="20"/>
              </w:rPr>
              <w:t>АМО МР</w:t>
            </w:r>
            <w:r w:rsidRPr="00890FA2">
              <w:rPr>
                <w:sz w:val="20"/>
                <w:szCs w:val="20"/>
              </w:rPr>
              <w:t xml:space="preserve"> «Сыктывдинский»</w:t>
            </w:r>
          </w:p>
          <w:p w:rsidR="003D566D" w:rsidRPr="00890FA2" w:rsidRDefault="003D566D" w:rsidP="000F1ADA">
            <w:pPr>
              <w:pStyle w:val="ConsPlusCell"/>
              <w:snapToGrid w:val="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3D566D" w:rsidRDefault="003D566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3D566D" w:rsidRDefault="00684784" w:rsidP="003D566D">
            <w:pPr>
              <w:shd w:val="clear" w:color="auto" w:fill="FFFFFF"/>
              <w:tabs>
                <w:tab w:val="left" w:pos="378"/>
              </w:tabs>
              <w:autoSpaceDE w:val="0"/>
              <w:snapToGrid w:val="0"/>
              <w:jc w:val="both"/>
              <w:rPr>
                <w:sz w:val="20"/>
                <w:szCs w:val="20"/>
              </w:rPr>
            </w:pPr>
            <w:r w:rsidRPr="00ED0250">
              <w:rPr>
                <w:sz w:val="20"/>
                <w:szCs w:val="20"/>
              </w:rPr>
              <w:t>- оказание методической помощи сельским поселениям муниципального района «Сыктывдинский» в сфере противодействия коррупции, выработка единого подхода в реализации антикоррупционной политики.</w:t>
            </w:r>
          </w:p>
        </w:tc>
        <w:tc>
          <w:tcPr>
            <w:tcW w:w="1843" w:type="dxa"/>
            <w:tcBorders>
              <w:top w:val="single" w:sz="4" w:space="0" w:color="auto"/>
              <w:left w:val="single" w:sz="4" w:space="0" w:color="auto"/>
              <w:bottom w:val="single" w:sz="4" w:space="0" w:color="auto"/>
              <w:right w:val="single" w:sz="4" w:space="0" w:color="auto"/>
            </w:tcBorders>
          </w:tcPr>
          <w:p w:rsidR="003D566D" w:rsidRPr="009C68D5" w:rsidRDefault="003D566D" w:rsidP="0023599E">
            <w:pPr>
              <w:pStyle w:val="ConsPlusCell"/>
              <w:jc w:val="both"/>
              <w:rPr>
                <w:rFonts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3D566D" w:rsidRDefault="003D566D" w:rsidP="0023599E">
            <w:pPr>
              <w:rPr>
                <w:sz w:val="20"/>
                <w:szCs w:val="20"/>
              </w:rPr>
            </w:pPr>
          </w:p>
        </w:tc>
      </w:tr>
      <w:tr w:rsidR="003D566D"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3D566D" w:rsidRPr="00A80DFD" w:rsidRDefault="003D566D" w:rsidP="00A80DFD">
            <w:pPr>
              <w:pStyle w:val="ConsPlusCell"/>
              <w:snapToGrid w:val="0"/>
              <w:rPr>
                <w:rFonts w:ascii="Times New Roman" w:hAnsi="Times New Roman" w:cs="Times New Roman"/>
                <w:sz w:val="20"/>
                <w:szCs w:val="20"/>
              </w:rPr>
            </w:pPr>
            <w:r w:rsidRPr="00A80DFD">
              <w:rPr>
                <w:rFonts w:ascii="Times New Roman" w:hAnsi="Times New Roman" w:cs="Times New Roman"/>
                <w:b/>
                <w:bCs/>
                <w:iCs/>
                <w:sz w:val="20"/>
                <w:szCs w:val="20"/>
              </w:rPr>
              <w:lastRenderedPageBreak/>
              <w:t>Задача</w:t>
            </w:r>
            <w:r w:rsidRPr="00A80DFD">
              <w:rPr>
                <w:rFonts w:ascii="Times New Roman" w:hAnsi="Times New Roman" w:cs="Times New Roman"/>
                <w:sz w:val="20"/>
                <w:szCs w:val="20"/>
              </w:rPr>
              <w:t xml:space="preserve"> </w:t>
            </w:r>
            <w:r w:rsidR="00A80DFD" w:rsidRPr="00A80DFD">
              <w:rPr>
                <w:rFonts w:ascii="Times New Roman" w:hAnsi="Times New Roman" w:cs="Times New Roman"/>
                <w:sz w:val="20"/>
                <w:szCs w:val="20"/>
              </w:rPr>
              <w:t xml:space="preserve">3. </w:t>
            </w:r>
            <w:r w:rsidRPr="00A80DFD">
              <w:rPr>
                <w:rFonts w:ascii="Times New Roman" w:hAnsi="Times New Roman" w:cs="Times New Roman"/>
                <w:sz w:val="20"/>
                <w:szCs w:val="20"/>
              </w:rPr>
              <w:t>Активизация антикоррупционного обучения и пропаганды, формирование нетерпимого отношения к коррупции в МО МР «</w:t>
            </w:r>
            <w:proofErr w:type="spellStart"/>
            <w:r w:rsidRPr="00A80DFD">
              <w:rPr>
                <w:rFonts w:ascii="Times New Roman" w:hAnsi="Times New Roman" w:cs="Times New Roman"/>
                <w:sz w:val="20"/>
                <w:szCs w:val="20"/>
              </w:rPr>
              <w:t>Сыктыдинский</w:t>
            </w:r>
            <w:proofErr w:type="spellEnd"/>
            <w:r w:rsidRPr="00A80DFD">
              <w:rPr>
                <w:rFonts w:ascii="Times New Roman" w:hAnsi="Times New Roman" w:cs="Times New Roman"/>
                <w:sz w:val="20"/>
                <w:szCs w:val="20"/>
              </w:rPr>
              <w:t>»</w:t>
            </w: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250600" w:rsidP="0023599E">
            <w:pPr>
              <w:pStyle w:val="ConsPlusCell"/>
              <w:rPr>
                <w:rFonts w:ascii="Times New Roman" w:hAnsi="Times New Roman" w:cs="Times New Roman"/>
                <w:sz w:val="20"/>
                <w:szCs w:val="20"/>
              </w:rPr>
            </w:pPr>
            <w:r>
              <w:rPr>
                <w:rFonts w:ascii="Times New Roman" w:hAnsi="Times New Roman" w:cs="Times New Roman"/>
                <w:sz w:val="20"/>
                <w:szCs w:val="20"/>
              </w:rPr>
              <w:t>5.</w:t>
            </w:r>
            <w:r w:rsidR="00A80DFD">
              <w:rPr>
                <w:rFonts w:ascii="Times New Roman" w:hAnsi="Times New Roman" w:cs="Times New Roman"/>
                <w:sz w:val="20"/>
                <w:szCs w:val="20"/>
              </w:rPr>
              <w:t>3.1.</w:t>
            </w:r>
          </w:p>
        </w:tc>
        <w:tc>
          <w:tcPr>
            <w:tcW w:w="2410" w:type="dxa"/>
            <w:tcBorders>
              <w:top w:val="single" w:sz="4" w:space="0" w:color="auto"/>
              <w:left w:val="single" w:sz="4" w:space="0" w:color="auto"/>
              <w:bottom w:val="single" w:sz="4" w:space="0" w:color="auto"/>
              <w:right w:val="single" w:sz="4" w:space="0" w:color="auto"/>
            </w:tcBorders>
          </w:tcPr>
          <w:p w:rsidR="00A80DFD" w:rsidRPr="000260F7" w:rsidRDefault="00A80DFD" w:rsidP="000F1ADA">
            <w:pPr>
              <w:snapToGrid w:val="0"/>
              <w:jc w:val="both"/>
              <w:rPr>
                <w:sz w:val="20"/>
                <w:szCs w:val="20"/>
              </w:rPr>
            </w:pPr>
            <w:r w:rsidRPr="000260F7">
              <w:rPr>
                <w:sz w:val="20"/>
                <w:szCs w:val="20"/>
              </w:rPr>
              <w:t xml:space="preserve">Организация обучения лиц, замещающих должности муниципальной службы, и специалистов администрации муниципального района «Сыктывдинский» </w:t>
            </w:r>
            <w:proofErr w:type="gramStart"/>
            <w:r w:rsidRPr="000260F7">
              <w:rPr>
                <w:sz w:val="20"/>
                <w:szCs w:val="20"/>
              </w:rPr>
              <w:t>по  вопрос</w:t>
            </w:r>
            <w:r w:rsidRPr="000260F7">
              <w:rPr>
                <w:sz w:val="20"/>
                <w:szCs w:val="20"/>
              </w:rPr>
              <w:lastRenderedPageBreak/>
              <w:t>ам</w:t>
            </w:r>
            <w:proofErr w:type="gramEnd"/>
            <w:r w:rsidRPr="000260F7">
              <w:rPr>
                <w:sz w:val="20"/>
                <w:szCs w:val="20"/>
              </w:rPr>
              <w:t xml:space="preserve"> профилактики и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lastRenderedPageBreak/>
              <w:t>Отдел общего обеспечения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Pr="003452BA" w:rsidRDefault="00A80DFD" w:rsidP="000F1ADA">
            <w:pPr>
              <w:shd w:val="clear" w:color="auto" w:fill="FFFFFF"/>
              <w:tabs>
                <w:tab w:val="left" w:pos="378"/>
              </w:tabs>
              <w:snapToGrid w:val="0"/>
              <w:jc w:val="both"/>
              <w:rPr>
                <w:sz w:val="20"/>
                <w:szCs w:val="20"/>
              </w:rPr>
            </w:pPr>
            <w:r w:rsidRPr="003452BA">
              <w:rPr>
                <w:sz w:val="20"/>
                <w:szCs w:val="20"/>
              </w:rPr>
              <w:t>Планируется:</w:t>
            </w:r>
          </w:p>
          <w:p w:rsidR="00A80DFD" w:rsidRPr="003452BA" w:rsidRDefault="00A80DFD" w:rsidP="000F1ADA">
            <w:pPr>
              <w:shd w:val="clear" w:color="auto" w:fill="FFFFFF"/>
              <w:tabs>
                <w:tab w:val="left" w:pos="378"/>
              </w:tabs>
              <w:snapToGrid w:val="0"/>
              <w:jc w:val="both"/>
              <w:rPr>
                <w:sz w:val="20"/>
                <w:szCs w:val="20"/>
              </w:rPr>
            </w:pPr>
            <w:r w:rsidRPr="003452BA">
              <w:rPr>
                <w:sz w:val="20"/>
                <w:szCs w:val="20"/>
              </w:rPr>
              <w:t>- повышение правовой грамотности, профессионального уровня и знаний в сфере противодействия коррупции;</w:t>
            </w:r>
          </w:p>
          <w:p w:rsidR="00A80DFD" w:rsidRPr="00B23534" w:rsidRDefault="00A80DFD" w:rsidP="00A80DFD">
            <w:pPr>
              <w:shd w:val="clear" w:color="auto" w:fill="FFFFFF"/>
              <w:tabs>
                <w:tab w:val="left" w:pos="378"/>
              </w:tabs>
              <w:snapToGrid w:val="0"/>
              <w:jc w:val="both"/>
              <w:rPr>
                <w:sz w:val="20"/>
                <w:szCs w:val="20"/>
              </w:rPr>
            </w:pPr>
          </w:p>
        </w:tc>
        <w:tc>
          <w:tcPr>
            <w:tcW w:w="1843" w:type="dxa"/>
            <w:vMerge w:val="restart"/>
            <w:tcBorders>
              <w:top w:val="single" w:sz="4" w:space="0" w:color="auto"/>
              <w:left w:val="single" w:sz="4" w:space="0" w:color="auto"/>
              <w:right w:val="single" w:sz="4" w:space="0" w:color="auto"/>
            </w:tcBorders>
          </w:tcPr>
          <w:p w:rsidR="00A80DFD" w:rsidRPr="00396525" w:rsidRDefault="00A80DFD" w:rsidP="000F1ADA">
            <w:pPr>
              <w:autoSpaceDE w:val="0"/>
              <w:jc w:val="both"/>
              <w:rPr>
                <w:sz w:val="20"/>
                <w:szCs w:val="20"/>
              </w:rPr>
            </w:pPr>
            <w:r w:rsidRPr="00396525">
              <w:rPr>
                <w:sz w:val="20"/>
                <w:szCs w:val="20"/>
              </w:rPr>
              <w:t xml:space="preserve">Низкий уровень </w:t>
            </w:r>
            <w:r>
              <w:rPr>
                <w:sz w:val="20"/>
                <w:szCs w:val="20"/>
              </w:rPr>
              <w:t xml:space="preserve">правовой грамотности населения, </w:t>
            </w:r>
            <w:r w:rsidRPr="00396525">
              <w:rPr>
                <w:sz w:val="20"/>
                <w:szCs w:val="20"/>
              </w:rPr>
              <w:t xml:space="preserve">информационная </w:t>
            </w:r>
            <w:r>
              <w:rPr>
                <w:sz w:val="20"/>
                <w:szCs w:val="20"/>
              </w:rPr>
              <w:t>закрытость</w:t>
            </w:r>
            <w:r w:rsidRPr="00396525">
              <w:rPr>
                <w:sz w:val="20"/>
                <w:szCs w:val="20"/>
              </w:rPr>
              <w:t xml:space="preserve"> о</w:t>
            </w:r>
            <w:r>
              <w:rPr>
                <w:sz w:val="20"/>
                <w:szCs w:val="20"/>
              </w:rPr>
              <w:t>рганов местного самоуправления, недоверие населения к органам местного самоуправления</w:t>
            </w:r>
          </w:p>
          <w:p w:rsidR="00A80DFD" w:rsidRDefault="00A80DFD" w:rsidP="000F1ADA">
            <w:pPr>
              <w:pStyle w:val="ConsPlusCell"/>
              <w:snapToGrid w:val="0"/>
              <w:jc w:val="both"/>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rsidR="00A80DFD" w:rsidRDefault="00A80DFD" w:rsidP="0023599E">
            <w:pPr>
              <w:rPr>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250600"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5.</w:t>
            </w:r>
            <w:r w:rsidR="00A80DFD">
              <w:rPr>
                <w:rFonts w:ascii="Times New Roman" w:hAnsi="Times New Roman" w:cs="Times New Roman"/>
                <w:sz w:val="20"/>
                <w:szCs w:val="20"/>
              </w:rPr>
              <w:t>3.2.</w:t>
            </w:r>
          </w:p>
        </w:tc>
        <w:tc>
          <w:tcPr>
            <w:tcW w:w="2410" w:type="dxa"/>
            <w:tcBorders>
              <w:top w:val="single" w:sz="4" w:space="0" w:color="auto"/>
              <w:left w:val="single" w:sz="4" w:space="0" w:color="auto"/>
              <w:bottom w:val="single" w:sz="4" w:space="0" w:color="auto"/>
              <w:right w:val="single" w:sz="4" w:space="0" w:color="auto"/>
            </w:tcBorders>
          </w:tcPr>
          <w:p w:rsidR="00A80DFD" w:rsidRPr="000260F7" w:rsidRDefault="00A80DFD" w:rsidP="000F1ADA">
            <w:pPr>
              <w:snapToGrid w:val="0"/>
              <w:jc w:val="both"/>
              <w:rPr>
                <w:sz w:val="20"/>
                <w:szCs w:val="20"/>
              </w:rPr>
            </w:pPr>
            <w:r w:rsidRPr="000260F7">
              <w:rPr>
                <w:sz w:val="20"/>
                <w:szCs w:val="20"/>
              </w:rPr>
              <w:t>Освещение мероприятий антикоррупционной направленности в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tcPr>
          <w:p w:rsidR="00A80DFD" w:rsidRPr="000260F7" w:rsidRDefault="00A80DFD" w:rsidP="000F1ADA">
            <w:pPr>
              <w:snapToGrid w:val="0"/>
              <w:jc w:val="both"/>
              <w:rPr>
                <w:sz w:val="20"/>
                <w:szCs w:val="20"/>
              </w:rPr>
            </w:pPr>
            <w:r w:rsidRPr="000260F7">
              <w:rPr>
                <w:sz w:val="20"/>
                <w:szCs w:val="20"/>
              </w:rPr>
              <w:t xml:space="preserve">Отдел общего обеспечения </w:t>
            </w:r>
            <w:r>
              <w:rPr>
                <w:sz w:val="20"/>
                <w:szCs w:val="20"/>
              </w:rPr>
              <w:t>АМО МР</w:t>
            </w:r>
            <w:r w:rsidRPr="000260F7">
              <w:rPr>
                <w:sz w:val="20"/>
                <w:szCs w:val="20"/>
              </w:rPr>
              <w:t xml:space="preserve"> «Сыктывдинский», отдел по работе с Советом и сельскими поселениями </w:t>
            </w:r>
            <w:r>
              <w:rPr>
                <w:sz w:val="20"/>
                <w:szCs w:val="20"/>
              </w:rPr>
              <w:t>АМО МР</w:t>
            </w:r>
            <w:r w:rsidRPr="000260F7">
              <w:rPr>
                <w:sz w:val="20"/>
                <w:szCs w:val="20"/>
              </w:rPr>
              <w:t xml:space="preserve"> «Сыктывдинский»</w:t>
            </w:r>
          </w:p>
          <w:p w:rsidR="00A80DFD" w:rsidRPr="000260F7" w:rsidRDefault="00A80DF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Default="00A80DFD" w:rsidP="00A80DFD">
            <w:pPr>
              <w:shd w:val="clear" w:color="auto" w:fill="FFFFFF"/>
              <w:tabs>
                <w:tab w:val="left" w:pos="378"/>
              </w:tabs>
              <w:snapToGrid w:val="0"/>
              <w:jc w:val="both"/>
              <w:rPr>
                <w:sz w:val="20"/>
                <w:szCs w:val="20"/>
              </w:rPr>
            </w:pPr>
            <w:r w:rsidRPr="003452BA">
              <w:rPr>
                <w:sz w:val="20"/>
                <w:szCs w:val="20"/>
              </w:rPr>
              <w:t>- насыщение информационного пространства материалами по противодействию и профилактике коррупции, формирование антикоррупционного сознания граждан</w:t>
            </w:r>
            <w:r>
              <w:rPr>
                <w:sz w:val="20"/>
                <w:szCs w:val="20"/>
              </w:rPr>
              <w:t>;</w:t>
            </w:r>
          </w:p>
          <w:p w:rsidR="00A80DFD" w:rsidRPr="003452BA" w:rsidRDefault="00A80DFD" w:rsidP="000F1ADA">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Pr="00396525" w:rsidRDefault="00A80DFD" w:rsidP="000F1ADA">
            <w:pPr>
              <w:autoSpaceDE w:val="0"/>
              <w:jc w:val="both"/>
              <w:rPr>
                <w:sz w:val="20"/>
                <w:szCs w:val="20"/>
              </w:rPr>
            </w:pPr>
          </w:p>
        </w:tc>
        <w:tc>
          <w:tcPr>
            <w:tcW w:w="3123" w:type="dxa"/>
            <w:tcBorders>
              <w:top w:val="single" w:sz="4" w:space="0" w:color="auto"/>
              <w:left w:val="single" w:sz="4" w:space="0" w:color="auto"/>
              <w:bottom w:val="single" w:sz="4" w:space="0" w:color="auto"/>
              <w:right w:val="single" w:sz="4" w:space="0" w:color="auto"/>
            </w:tcBorders>
          </w:tcPr>
          <w:p w:rsidR="00A80DFD" w:rsidRDefault="00A80DFD" w:rsidP="0023599E">
            <w:pPr>
              <w:rPr>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250600" w:rsidP="0023599E">
            <w:pPr>
              <w:pStyle w:val="ConsPlusCell"/>
              <w:rPr>
                <w:rFonts w:ascii="Times New Roman" w:hAnsi="Times New Roman" w:cs="Times New Roman"/>
                <w:sz w:val="20"/>
                <w:szCs w:val="20"/>
              </w:rPr>
            </w:pPr>
            <w:r>
              <w:rPr>
                <w:rFonts w:ascii="Times New Roman" w:hAnsi="Times New Roman" w:cs="Times New Roman"/>
                <w:sz w:val="20"/>
                <w:szCs w:val="20"/>
              </w:rPr>
              <w:t>5.</w:t>
            </w:r>
            <w:r w:rsidR="00A80DFD">
              <w:rPr>
                <w:rFonts w:ascii="Times New Roman" w:hAnsi="Times New Roman" w:cs="Times New Roman"/>
                <w:sz w:val="20"/>
                <w:szCs w:val="20"/>
              </w:rPr>
              <w:t>3.3.</w:t>
            </w:r>
          </w:p>
        </w:tc>
        <w:tc>
          <w:tcPr>
            <w:tcW w:w="2410" w:type="dxa"/>
            <w:tcBorders>
              <w:top w:val="single" w:sz="4" w:space="0" w:color="auto"/>
              <w:left w:val="single" w:sz="4" w:space="0" w:color="auto"/>
              <w:bottom w:val="single" w:sz="4" w:space="0" w:color="auto"/>
              <w:right w:val="single" w:sz="4" w:space="0" w:color="auto"/>
            </w:tcBorders>
          </w:tcPr>
          <w:p w:rsidR="00A80DFD" w:rsidRPr="004655F9" w:rsidRDefault="00A80DFD" w:rsidP="000F1ADA">
            <w:pPr>
              <w:snapToGrid w:val="0"/>
              <w:jc w:val="both"/>
              <w:rPr>
                <w:sz w:val="20"/>
                <w:szCs w:val="20"/>
              </w:rPr>
            </w:pPr>
            <w:r w:rsidRPr="004655F9">
              <w:rPr>
                <w:sz w:val="20"/>
                <w:szCs w:val="20"/>
              </w:rPr>
              <w:t>Проведение комплекса мероприятий, приуро</w:t>
            </w:r>
            <w:r w:rsidRPr="004655F9">
              <w:rPr>
                <w:sz w:val="20"/>
                <w:szCs w:val="20"/>
              </w:rPr>
              <w:lastRenderedPageBreak/>
              <w:t>ченных к Международному дню борьбы с коррупцией 9 декабря</w:t>
            </w:r>
          </w:p>
        </w:tc>
        <w:tc>
          <w:tcPr>
            <w:tcW w:w="2268" w:type="dxa"/>
            <w:tcBorders>
              <w:top w:val="single" w:sz="4" w:space="0" w:color="auto"/>
              <w:left w:val="single" w:sz="4" w:space="0" w:color="auto"/>
              <w:bottom w:val="single" w:sz="4" w:space="0" w:color="auto"/>
              <w:right w:val="single" w:sz="4" w:space="0" w:color="auto"/>
            </w:tcBorders>
          </w:tcPr>
          <w:p w:rsidR="00A80DFD" w:rsidRPr="000260F7" w:rsidRDefault="00A80DFD" w:rsidP="000F1ADA">
            <w:pPr>
              <w:snapToGrid w:val="0"/>
              <w:jc w:val="both"/>
              <w:rPr>
                <w:sz w:val="20"/>
                <w:szCs w:val="20"/>
              </w:rPr>
            </w:pPr>
            <w:r>
              <w:rPr>
                <w:sz w:val="20"/>
                <w:szCs w:val="20"/>
              </w:rPr>
              <w:lastRenderedPageBreak/>
              <w:t>Отдел общего обеспечения АМО МР</w:t>
            </w:r>
            <w:r w:rsidRPr="000260F7">
              <w:rPr>
                <w:sz w:val="20"/>
                <w:szCs w:val="20"/>
              </w:rPr>
              <w:t xml:space="preserve"> «Сыкт</w:t>
            </w:r>
            <w:r w:rsidRPr="000260F7">
              <w:rPr>
                <w:sz w:val="20"/>
                <w:szCs w:val="20"/>
              </w:rPr>
              <w:lastRenderedPageBreak/>
              <w:t>ывдинский»</w:t>
            </w:r>
          </w:p>
          <w:p w:rsidR="00A80DFD" w:rsidRPr="000260F7" w:rsidRDefault="00A80DFD" w:rsidP="000F1ADA">
            <w:pPr>
              <w:snapToGri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Default="00A80DFD" w:rsidP="00A80DFD">
            <w:pPr>
              <w:shd w:val="clear" w:color="auto" w:fill="FFFFFF"/>
              <w:tabs>
                <w:tab w:val="left" w:pos="378"/>
              </w:tabs>
              <w:snapToGrid w:val="0"/>
              <w:jc w:val="both"/>
              <w:rPr>
                <w:sz w:val="20"/>
                <w:szCs w:val="20"/>
              </w:rPr>
            </w:pPr>
            <w:r>
              <w:rPr>
                <w:sz w:val="20"/>
                <w:szCs w:val="20"/>
              </w:rPr>
              <w:t>- п</w:t>
            </w:r>
            <w:r w:rsidRPr="004655F9">
              <w:rPr>
                <w:sz w:val="20"/>
                <w:szCs w:val="20"/>
              </w:rPr>
              <w:t>овышение правовой грамотности и уровня знаний в сфере противодейс</w:t>
            </w:r>
            <w:r w:rsidRPr="004655F9">
              <w:rPr>
                <w:sz w:val="20"/>
                <w:szCs w:val="20"/>
              </w:rPr>
              <w:lastRenderedPageBreak/>
              <w:t>твия коррупции</w:t>
            </w:r>
            <w:r>
              <w:rPr>
                <w:sz w:val="20"/>
                <w:szCs w:val="20"/>
              </w:rPr>
              <w:t>;</w:t>
            </w:r>
          </w:p>
          <w:p w:rsidR="00A80DFD" w:rsidRPr="003452BA" w:rsidRDefault="00A80DFD" w:rsidP="000F1ADA">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Pr="00396525" w:rsidRDefault="00A80DFD" w:rsidP="000F1ADA">
            <w:pPr>
              <w:autoSpaceDE w:val="0"/>
              <w:jc w:val="both"/>
              <w:rPr>
                <w:sz w:val="20"/>
                <w:szCs w:val="20"/>
              </w:rPr>
            </w:pPr>
          </w:p>
        </w:tc>
        <w:tc>
          <w:tcPr>
            <w:tcW w:w="3123" w:type="dxa"/>
            <w:tcBorders>
              <w:top w:val="single" w:sz="4" w:space="0" w:color="auto"/>
              <w:left w:val="single" w:sz="4" w:space="0" w:color="auto"/>
              <w:bottom w:val="single" w:sz="4" w:space="0" w:color="auto"/>
              <w:right w:val="single" w:sz="4" w:space="0" w:color="auto"/>
            </w:tcBorders>
          </w:tcPr>
          <w:p w:rsidR="00A80DFD" w:rsidRDefault="00A80DFD" w:rsidP="0023599E">
            <w:pPr>
              <w:rPr>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3.4.</w:t>
            </w:r>
          </w:p>
        </w:tc>
        <w:tc>
          <w:tcPr>
            <w:tcW w:w="2410" w:type="dxa"/>
            <w:tcBorders>
              <w:top w:val="single" w:sz="4" w:space="0" w:color="auto"/>
              <w:left w:val="single" w:sz="4" w:space="0" w:color="auto"/>
              <w:bottom w:val="single" w:sz="4" w:space="0" w:color="auto"/>
              <w:right w:val="single" w:sz="4" w:space="0" w:color="auto"/>
            </w:tcBorders>
          </w:tcPr>
          <w:p w:rsidR="00A80DFD" w:rsidRPr="00B23534" w:rsidRDefault="00A80DFD" w:rsidP="000F1ADA">
            <w:pPr>
              <w:snapToGrid w:val="0"/>
              <w:jc w:val="both"/>
              <w:rPr>
                <w:sz w:val="20"/>
                <w:szCs w:val="20"/>
              </w:rPr>
            </w:pPr>
            <w:r w:rsidRPr="00B23534">
              <w:rPr>
                <w:sz w:val="20"/>
                <w:szCs w:val="20"/>
              </w:rPr>
              <w:t>Организация проведения "</w:t>
            </w:r>
            <w:proofErr w:type="spellStart"/>
            <w:proofErr w:type="gramStart"/>
            <w:r w:rsidRPr="00B23534">
              <w:rPr>
                <w:sz w:val="20"/>
                <w:szCs w:val="20"/>
              </w:rPr>
              <w:t>п</w:t>
            </w:r>
            <w:r w:rsidR="00C14009">
              <w:rPr>
                <w:sz w:val="20"/>
                <w:szCs w:val="20"/>
              </w:rPr>
              <w:t>«</w:t>
            </w:r>
            <w:proofErr w:type="gramEnd"/>
            <w:r w:rsidRPr="00B23534">
              <w:rPr>
                <w:sz w:val="20"/>
                <w:szCs w:val="20"/>
              </w:rPr>
              <w:t>ямых</w:t>
            </w:r>
            <w:proofErr w:type="spellEnd"/>
            <w:r w:rsidRPr="00B23534">
              <w:rPr>
                <w:sz w:val="20"/>
                <w:szCs w:val="20"/>
              </w:rPr>
              <w:t xml:space="preserve"> линий" </w:t>
            </w:r>
            <w:r w:rsidR="00C14009">
              <w:rPr>
                <w:sz w:val="20"/>
                <w:szCs w:val="20"/>
              </w:rPr>
              <w:t>»</w:t>
            </w:r>
            <w:r w:rsidRPr="00B23534">
              <w:rPr>
                <w:sz w:val="20"/>
                <w:szCs w:val="20"/>
              </w:rPr>
              <w:t xml:space="preserve"> гражданами по вопросам антикоррупционного просвещения, отнесенным к сфере деятельности органов местного самоуправления в Респуб</w:t>
            </w:r>
            <w:r w:rsidRPr="00B23534">
              <w:rPr>
                <w:sz w:val="20"/>
                <w:szCs w:val="20"/>
              </w:rPr>
              <w:lastRenderedPageBreak/>
              <w:t>лике Коми</w:t>
            </w:r>
          </w:p>
        </w:tc>
        <w:tc>
          <w:tcPr>
            <w:tcW w:w="2268" w:type="dxa"/>
            <w:tcBorders>
              <w:top w:val="single" w:sz="4" w:space="0" w:color="auto"/>
              <w:left w:val="single" w:sz="4" w:space="0" w:color="auto"/>
              <w:bottom w:val="single" w:sz="4" w:space="0" w:color="auto"/>
              <w:right w:val="single" w:sz="4" w:space="0" w:color="auto"/>
            </w:tcBorders>
          </w:tcPr>
          <w:p w:rsidR="00A80DFD" w:rsidRPr="000260F7" w:rsidRDefault="00A80DFD" w:rsidP="000F1ADA">
            <w:pPr>
              <w:snapToGrid w:val="0"/>
              <w:jc w:val="both"/>
              <w:rPr>
                <w:sz w:val="20"/>
                <w:szCs w:val="20"/>
              </w:rPr>
            </w:pPr>
            <w:r>
              <w:rPr>
                <w:sz w:val="20"/>
                <w:szCs w:val="20"/>
              </w:rPr>
              <w:lastRenderedPageBreak/>
              <w:t>Отдел общего обеспечения АМО МР</w:t>
            </w:r>
            <w:r w:rsidRPr="000260F7">
              <w:rPr>
                <w:sz w:val="20"/>
                <w:szCs w:val="20"/>
              </w:rPr>
              <w:t xml:space="preserve"> «Сыктывдинский»</w:t>
            </w:r>
          </w:p>
          <w:p w:rsidR="00A80DFD" w:rsidRPr="000260F7" w:rsidRDefault="00A80DFD" w:rsidP="000F1ADA">
            <w:pPr>
              <w:snapToGri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Pr="003452BA" w:rsidRDefault="00A80DFD" w:rsidP="000F1ADA">
            <w:pPr>
              <w:shd w:val="clear" w:color="auto" w:fill="FFFFFF"/>
              <w:tabs>
                <w:tab w:val="left" w:pos="378"/>
              </w:tabs>
              <w:snapToGrid w:val="0"/>
              <w:jc w:val="both"/>
              <w:rPr>
                <w:sz w:val="20"/>
                <w:szCs w:val="20"/>
              </w:rPr>
            </w:pPr>
            <w:r>
              <w:rPr>
                <w:sz w:val="20"/>
                <w:szCs w:val="20"/>
              </w:rPr>
              <w:t>- с</w:t>
            </w:r>
            <w:r w:rsidRPr="00B23534">
              <w:rPr>
                <w:sz w:val="20"/>
                <w:szCs w:val="20"/>
              </w:rPr>
              <w:t>оздание дополнительного источника информации, посредством которого будет проводиться познавательно-разъяснительная работа в сфере противодействия коррупции</w:t>
            </w:r>
            <w:r>
              <w:rPr>
                <w:sz w:val="20"/>
                <w:szCs w:val="20"/>
              </w:rPr>
              <w:t>.</w:t>
            </w:r>
          </w:p>
        </w:tc>
        <w:tc>
          <w:tcPr>
            <w:tcW w:w="1843" w:type="dxa"/>
            <w:vMerge/>
            <w:tcBorders>
              <w:left w:val="single" w:sz="4" w:space="0" w:color="auto"/>
              <w:bottom w:val="single" w:sz="4" w:space="0" w:color="auto"/>
              <w:right w:val="single" w:sz="4" w:space="0" w:color="auto"/>
            </w:tcBorders>
          </w:tcPr>
          <w:p w:rsidR="00A80DFD" w:rsidRPr="00396525" w:rsidRDefault="00A80DFD" w:rsidP="000F1ADA">
            <w:pPr>
              <w:autoSpaceDE w:val="0"/>
              <w:jc w:val="both"/>
              <w:rPr>
                <w:sz w:val="20"/>
                <w:szCs w:val="20"/>
              </w:rPr>
            </w:pPr>
          </w:p>
        </w:tc>
        <w:tc>
          <w:tcPr>
            <w:tcW w:w="3123" w:type="dxa"/>
            <w:tcBorders>
              <w:top w:val="single" w:sz="4" w:space="0" w:color="auto"/>
              <w:left w:val="single" w:sz="4" w:space="0" w:color="auto"/>
              <w:bottom w:val="single" w:sz="4" w:space="0" w:color="auto"/>
              <w:right w:val="single" w:sz="4" w:space="0" w:color="auto"/>
            </w:tcBorders>
          </w:tcPr>
          <w:p w:rsidR="00A80DFD" w:rsidRDefault="00A80DFD" w:rsidP="0023599E">
            <w:pPr>
              <w:rPr>
                <w:sz w:val="20"/>
                <w:szCs w:val="20"/>
              </w:rPr>
            </w:pPr>
          </w:p>
        </w:tc>
      </w:tr>
      <w:tr w:rsidR="003D566D"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3D566D" w:rsidRDefault="00A80DFD" w:rsidP="0023599E">
            <w:pPr>
              <w:rPr>
                <w:sz w:val="20"/>
                <w:szCs w:val="20"/>
              </w:rPr>
            </w:pPr>
            <w:r>
              <w:rPr>
                <w:sz w:val="20"/>
                <w:szCs w:val="20"/>
              </w:rPr>
              <w:lastRenderedPageBreak/>
              <w:t xml:space="preserve">Задача 4. </w:t>
            </w:r>
            <w:r w:rsidR="003D566D" w:rsidRPr="000560FC">
              <w:rPr>
                <w:sz w:val="20"/>
                <w:szCs w:val="20"/>
              </w:rPr>
              <w:t xml:space="preserve">Вовлечение институтов гражданского общества в </w:t>
            </w:r>
            <w:proofErr w:type="gramStart"/>
            <w:r w:rsidR="003D566D" w:rsidRPr="000560FC">
              <w:rPr>
                <w:sz w:val="20"/>
                <w:szCs w:val="20"/>
              </w:rPr>
              <w:t>реализацию  антикоррупционной</w:t>
            </w:r>
            <w:proofErr w:type="gramEnd"/>
            <w:r w:rsidR="003D566D" w:rsidRPr="000560FC">
              <w:rPr>
                <w:sz w:val="20"/>
                <w:szCs w:val="20"/>
              </w:rPr>
              <w:t xml:space="preserve"> политики в муниципальном районе «Сыктывдинский», поддержка общественных антикоррупционных инициатив</w:t>
            </w: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4.1.</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sz w:val="20"/>
                <w:szCs w:val="20"/>
              </w:rPr>
            </w:pPr>
            <w:proofErr w:type="gramStart"/>
            <w:r w:rsidRPr="00642325">
              <w:rPr>
                <w:sz w:val="20"/>
                <w:szCs w:val="20"/>
              </w:rPr>
              <w:t>Организация  и</w:t>
            </w:r>
            <w:proofErr w:type="gramEnd"/>
            <w:r w:rsidRPr="00642325">
              <w:rPr>
                <w:sz w:val="20"/>
                <w:szCs w:val="20"/>
              </w:rPr>
              <w:t xml:space="preserve"> проведение заседани</w:t>
            </w:r>
            <w:r>
              <w:rPr>
                <w:sz w:val="20"/>
                <w:szCs w:val="20"/>
              </w:rPr>
              <w:t xml:space="preserve">й «круглых столов» </w:t>
            </w:r>
            <w:r w:rsidRPr="00642325">
              <w:rPr>
                <w:sz w:val="20"/>
                <w:szCs w:val="20"/>
              </w:rPr>
              <w:t>по вопросам противодействия коррупции, в том числе с участием общественных объединений, уставными задачами которых является участие в против</w:t>
            </w:r>
            <w:r w:rsidRPr="00642325">
              <w:rPr>
                <w:sz w:val="20"/>
                <w:szCs w:val="20"/>
              </w:rPr>
              <w:lastRenderedPageBreak/>
              <w:t>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lastRenderedPageBreak/>
              <w:t xml:space="preserve">Отдел по работе с Советом и сельскими поселениями </w:t>
            </w:r>
            <w:r>
              <w:rPr>
                <w:sz w:val="20"/>
                <w:szCs w:val="20"/>
              </w:rPr>
              <w:t>АМО МР</w:t>
            </w:r>
            <w:r w:rsidRPr="006449EB">
              <w:rPr>
                <w:sz w:val="20"/>
                <w:szCs w:val="20"/>
              </w:rPr>
              <w:t xml:space="preserve"> «Сыктывдинский», отдел общего обеспечения </w:t>
            </w:r>
            <w:r>
              <w:rPr>
                <w:sz w:val="20"/>
                <w:szCs w:val="20"/>
              </w:rPr>
              <w:t>АМО МР</w:t>
            </w:r>
            <w:r w:rsidRPr="006449EB">
              <w:rPr>
                <w:sz w:val="20"/>
                <w:szCs w:val="20"/>
              </w:rPr>
              <w:t xml:space="preserve"> «Сыктывдинский», Совет общественности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vMerge w:val="restart"/>
            <w:tcBorders>
              <w:top w:val="single" w:sz="4" w:space="0" w:color="auto"/>
              <w:left w:val="single" w:sz="4" w:space="0" w:color="auto"/>
              <w:right w:val="single" w:sz="4" w:space="0" w:color="auto"/>
            </w:tcBorders>
          </w:tcPr>
          <w:p w:rsidR="00A80DFD" w:rsidRPr="000560FC" w:rsidRDefault="00A80DFD" w:rsidP="003D566D">
            <w:pPr>
              <w:shd w:val="clear" w:color="auto" w:fill="FFFFFF"/>
              <w:tabs>
                <w:tab w:val="left" w:pos="378"/>
              </w:tabs>
              <w:jc w:val="both"/>
              <w:rPr>
                <w:sz w:val="20"/>
                <w:szCs w:val="20"/>
              </w:rPr>
            </w:pPr>
            <w:r w:rsidRPr="000560FC">
              <w:rPr>
                <w:sz w:val="20"/>
                <w:szCs w:val="20"/>
              </w:rPr>
              <w:t>- привлечение институтов гражданского общества к реализации антикоррупционной политики;</w:t>
            </w:r>
          </w:p>
          <w:p w:rsidR="00A80DFD" w:rsidRPr="000560FC" w:rsidRDefault="00A80DFD" w:rsidP="003D566D">
            <w:pPr>
              <w:shd w:val="clear" w:color="auto" w:fill="FFFFFF"/>
              <w:tabs>
                <w:tab w:val="left" w:pos="378"/>
              </w:tabs>
              <w:jc w:val="both"/>
              <w:rPr>
                <w:sz w:val="20"/>
                <w:szCs w:val="20"/>
              </w:rPr>
            </w:pPr>
            <w:r w:rsidRPr="000560FC">
              <w:rPr>
                <w:sz w:val="20"/>
                <w:szCs w:val="20"/>
              </w:rPr>
              <w:t>- обеспечение возможности оперативного поступления от граждан информации о фактах проявления коррупции, повышение уровня общественной активности в противодействии коррупции;</w:t>
            </w:r>
          </w:p>
          <w:p w:rsidR="00A80DFD" w:rsidRDefault="00A80DFD" w:rsidP="00A80DFD">
            <w:pPr>
              <w:shd w:val="clear" w:color="auto" w:fill="FFFFFF"/>
              <w:tabs>
                <w:tab w:val="left" w:pos="378"/>
              </w:tabs>
              <w:jc w:val="both"/>
              <w:rPr>
                <w:sz w:val="20"/>
                <w:szCs w:val="20"/>
              </w:rPr>
            </w:pPr>
            <w:r w:rsidRPr="000560FC">
              <w:rPr>
                <w:sz w:val="20"/>
                <w:szCs w:val="20"/>
              </w:rPr>
              <w:t>- защита прав и законных интересов граждан;</w:t>
            </w:r>
            <w:r>
              <w:rPr>
                <w:sz w:val="20"/>
                <w:szCs w:val="20"/>
              </w:rPr>
              <w:t xml:space="preserve"> </w:t>
            </w:r>
          </w:p>
          <w:p w:rsidR="00A80DFD" w:rsidRPr="003452BA" w:rsidRDefault="00A80DFD" w:rsidP="00A80DFD">
            <w:pPr>
              <w:shd w:val="clear" w:color="auto" w:fill="FFFFFF"/>
              <w:tabs>
                <w:tab w:val="left" w:pos="378"/>
              </w:tabs>
              <w:jc w:val="both"/>
              <w:rPr>
                <w:sz w:val="20"/>
                <w:szCs w:val="20"/>
              </w:rPr>
            </w:pPr>
            <w:r>
              <w:rPr>
                <w:sz w:val="20"/>
                <w:szCs w:val="20"/>
              </w:rPr>
              <w:lastRenderedPageBreak/>
              <w:t>- п</w:t>
            </w:r>
            <w:r w:rsidRPr="004E6625">
              <w:rPr>
                <w:sz w:val="20"/>
                <w:szCs w:val="20"/>
              </w:rPr>
              <w:t>овышение уровня качества реализации мер по противодействию коррупции</w:t>
            </w:r>
            <w:r>
              <w:rPr>
                <w:sz w:val="20"/>
                <w:szCs w:val="20"/>
              </w:rPr>
              <w:t>;</w:t>
            </w:r>
          </w:p>
        </w:tc>
        <w:tc>
          <w:tcPr>
            <w:tcW w:w="1843" w:type="dxa"/>
            <w:vMerge w:val="restart"/>
            <w:tcBorders>
              <w:top w:val="single" w:sz="4" w:space="0" w:color="auto"/>
              <w:left w:val="single" w:sz="4" w:space="0" w:color="auto"/>
              <w:right w:val="single" w:sz="4" w:space="0" w:color="auto"/>
            </w:tcBorders>
          </w:tcPr>
          <w:p w:rsidR="00A80DFD" w:rsidRPr="000733B1" w:rsidRDefault="00A80DFD" w:rsidP="000F1ADA">
            <w:pPr>
              <w:autoSpaceDE w:val="0"/>
              <w:jc w:val="both"/>
              <w:rPr>
                <w:sz w:val="20"/>
                <w:szCs w:val="20"/>
              </w:rPr>
            </w:pPr>
            <w:r>
              <w:rPr>
                <w:sz w:val="20"/>
                <w:szCs w:val="20"/>
              </w:rPr>
              <w:lastRenderedPageBreak/>
              <w:t>Н</w:t>
            </w:r>
            <w:r w:rsidRPr="000733B1">
              <w:rPr>
                <w:sz w:val="20"/>
                <w:szCs w:val="20"/>
              </w:rPr>
              <w:t>едоверие населения к органам местного самоуправления, создание негативного имиджа муниципального</w:t>
            </w:r>
            <w:r>
              <w:rPr>
                <w:sz w:val="20"/>
                <w:szCs w:val="20"/>
              </w:rPr>
              <w:t xml:space="preserve"> района, </w:t>
            </w:r>
            <w:r w:rsidRPr="000733B1">
              <w:rPr>
                <w:sz w:val="20"/>
                <w:szCs w:val="20"/>
              </w:rPr>
              <w:t>снижение его социальной и инвестиционной привлекательности</w:t>
            </w:r>
          </w:p>
        </w:tc>
        <w:tc>
          <w:tcPr>
            <w:tcW w:w="3123" w:type="dxa"/>
            <w:vMerge w:val="restart"/>
            <w:tcBorders>
              <w:top w:val="single" w:sz="4" w:space="0" w:color="auto"/>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Соответствуют программе 100 %</w:t>
            </w: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4.2.</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sz w:val="20"/>
                <w:szCs w:val="20"/>
              </w:rPr>
            </w:pPr>
            <w:r w:rsidRPr="00642325">
              <w:rPr>
                <w:sz w:val="20"/>
                <w:szCs w:val="20"/>
              </w:rPr>
              <w:t>Обеспечение функционирования в органах местного самоуправления «телефонов доверия», позволяющих гражданам сообщать о ставших известными им фактах коррупции, причинах и условиях, способствующих их совершению</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t xml:space="preserve">Отдел общего обеспечения </w:t>
            </w:r>
            <w:r>
              <w:rPr>
                <w:sz w:val="20"/>
                <w:szCs w:val="20"/>
              </w:rPr>
              <w:t>АМО МР</w:t>
            </w:r>
            <w:r w:rsidRPr="006449EB">
              <w:rPr>
                <w:sz w:val="20"/>
                <w:szCs w:val="20"/>
              </w:rPr>
              <w:t xml:space="preserve"> «Сыктывдинский»</w:t>
            </w:r>
          </w:p>
          <w:p w:rsidR="00A80DFD" w:rsidRPr="006449EB" w:rsidRDefault="00A80DF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vMerge/>
            <w:tcBorders>
              <w:left w:val="single" w:sz="4" w:space="0" w:color="auto"/>
              <w:right w:val="single" w:sz="4" w:space="0" w:color="auto"/>
            </w:tcBorders>
          </w:tcPr>
          <w:p w:rsidR="00A80DFD" w:rsidRPr="000560FC" w:rsidRDefault="00A80DFD" w:rsidP="003D566D">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4.3.</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sz w:val="20"/>
                <w:szCs w:val="20"/>
              </w:rPr>
            </w:pPr>
            <w:r w:rsidRPr="00642325">
              <w:rPr>
                <w:sz w:val="20"/>
                <w:szCs w:val="20"/>
              </w:rPr>
              <w:t>Оказание гражданам</w:t>
            </w:r>
            <w:r>
              <w:rPr>
                <w:sz w:val="20"/>
                <w:szCs w:val="20"/>
              </w:rPr>
              <w:t xml:space="preserve"> в установленном порядке</w:t>
            </w:r>
            <w:r w:rsidRPr="00642325">
              <w:rPr>
                <w:sz w:val="20"/>
                <w:szCs w:val="20"/>
              </w:rPr>
              <w:t xml:space="preserve"> бесплатной юридической помощи</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t xml:space="preserve">Юридический отдел </w:t>
            </w:r>
            <w:r>
              <w:rPr>
                <w:sz w:val="20"/>
                <w:szCs w:val="20"/>
              </w:rPr>
              <w:t>АМО МР</w:t>
            </w:r>
            <w:r w:rsidRPr="006449E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3827" w:type="dxa"/>
            <w:vMerge/>
            <w:tcBorders>
              <w:left w:val="single" w:sz="4" w:space="0" w:color="auto"/>
              <w:right w:val="single" w:sz="4" w:space="0" w:color="auto"/>
            </w:tcBorders>
          </w:tcPr>
          <w:p w:rsidR="00A80DFD" w:rsidRPr="000560FC" w:rsidRDefault="00A80DFD" w:rsidP="003D566D">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4.4.</w:t>
            </w:r>
          </w:p>
        </w:tc>
        <w:tc>
          <w:tcPr>
            <w:tcW w:w="2410" w:type="dxa"/>
            <w:tcBorders>
              <w:top w:val="single" w:sz="4" w:space="0" w:color="auto"/>
              <w:left w:val="single" w:sz="4" w:space="0" w:color="auto"/>
              <w:bottom w:val="single" w:sz="4" w:space="0" w:color="auto"/>
              <w:right w:val="single" w:sz="4" w:space="0" w:color="auto"/>
            </w:tcBorders>
          </w:tcPr>
          <w:p w:rsidR="00A80DFD" w:rsidRPr="004E6625" w:rsidRDefault="00A80DFD" w:rsidP="000F1ADA">
            <w:pPr>
              <w:snapToGrid w:val="0"/>
              <w:jc w:val="both"/>
              <w:rPr>
                <w:sz w:val="20"/>
                <w:szCs w:val="20"/>
              </w:rPr>
            </w:pPr>
            <w:r w:rsidRPr="004E6625">
              <w:rPr>
                <w:sz w:val="20"/>
                <w:szCs w:val="20"/>
              </w:rPr>
              <w:t>Обеспечение контроля органами местного самоуправления в Республике Коми за осуществлением мер по противодействию коррупции в соответствующем муници</w:t>
            </w:r>
            <w:r w:rsidRPr="004E6625">
              <w:rPr>
                <w:sz w:val="20"/>
                <w:szCs w:val="20"/>
              </w:rPr>
              <w:lastRenderedPageBreak/>
              <w:t>пальном образовании</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lastRenderedPageBreak/>
              <w:t xml:space="preserve">Отдел общего обеспечения </w:t>
            </w:r>
            <w:r>
              <w:rPr>
                <w:sz w:val="20"/>
                <w:szCs w:val="20"/>
              </w:rPr>
              <w:t>АМО МР</w:t>
            </w:r>
            <w:r w:rsidRPr="006449EB">
              <w:rPr>
                <w:sz w:val="20"/>
                <w:szCs w:val="20"/>
              </w:rPr>
              <w:t xml:space="preserve"> «Сыктывдинский»</w:t>
            </w:r>
          </w:p>
          <w:p w:rsidR="00A80DFD" w:rsidRPr="006449EB" w:rsidRDefault="00A80DF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vMerge/>
            <w:tcBorders>
              <w:left w:val="single" w:sz="4" w:space="0" w:color="auto"/>
              <w:bottom w:val="single" w:sz="4" w:space="0" w:color="auto"/>
              <w:right w:val="single" w:sz="4" w:space="0" w:color="auto"/>
            </w:tcBorders>
          </w:tcPr>
          <w:p w:rsidR="00A80DFD" w:rsidRPr="000560FC" w:rsidRDefault="00A80DFD" w:rsidP="003D566D">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4.5.</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sz w:val="20"/>
                <w:szCs w:val="20"/>
              </w:rPr>
            </w:pPr>
            <w:proofErr w:type="gramStart"/>
            <w:r w:rsidRPr="00642325">
              <w:rPr>
                <w:sz w:val="20"/>
                <w:szCs w:val="20"/>
              </w:rPr>
              <w:t>Разработка  и</w:t>
            </w:r>
            <w:proofErr w:type="gramEnd"/>
            <w:r w:rsidRPr="00642325">
              <w:rPr>
                <w:sz w:val="20"/>
                <w:szCs w:val="20"/>
              </w:rPr>
              <w:t xml:space="preserve"> реализация молодежных социальных акций, направленных на развитие антикоррупционного мировоззрения</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t xml:space="preserve">Управление образования </w:t>
            </w:r>
            <w:r>
              <w:rPr>
                <w:sz w:val="20"/>
                <w:szCs w:val="20"/>
              </w:rPr>
              <w:t>АМО МР</w:t>
            </w:r>
            <w:r w:rsidRPr="006449E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A80DFD" w:rsidRPr="000560FC" w:rsidRDefault="00A80DFD" w:rsidP="00A80DFD">
            <w:pPr>
              <w:shd w:val="clear" w:color="auto" w:fill="FFFFFF"/>
              <w:tabs>
                <w:tab w:val="left" w:pos="378"/>
              </w:tabs>
              <w:jc w:val="both"/>
              <w:rPr>
                <w:sz w:val="20"/>
                <w:szCs w:val="20"/>
              </w:rPr>
            </w:pPr>
            <w:r w:rsidRPr="000560FC">
              <w:rPr>
                <w:sz w:val="20"/>
                <w:szCs w:val="20"/>
              </w:rPr>
              <w:t>- вовлечение населения и молодежи в процесс противодействия коррупции;</w:t>
            </w:r>
          </w:p>
          <w:p w:rsidR="00A80DFD" w:rsidRPr="000560FC" w:rsidRDefault="00A80DFD" w:rsidP="003D566D">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4.6.</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sz w:val="20"/>
                <w:szCs w:val="20"/>
              </w:rPr>
            </w:pPr>
            <w:r w:rsidRPr="00642325">
              <w:rPr>
                <w:sz w:val="20"/>
                <w:szCs w:val="20"/>
              </w:rPr>
              <w:t>Организация и проведение культурно-просветительских мероприятий антикоррупционной направленности (выстав</w:t>
            </w:r>
            <w:r w:rsidRPr="00642325">
              <w:rPr>
                <w:sz w:val="20"/>
                <w:szCs w:val="20"/>
              </w:rPr>
              <w:lastRenderedPageBreak/>
              <w:t>ки, диспуты, тематические семинары)</w:t>
            </w:r>
          </w:p>
        </w:tc>
        <w:tc>
          <w:tcPr>
            <w:tcW w:w="2268" w:type="dxa"/>
            <w:tcBorders>
              <w:top w:val="single" w:sz="4" w:space="0" w:color="auto"/>
              <w:left w:val="single" w:sz="4" w:space="0" w:color="auto"/>
              <w:bottom w:val="single" w:sz="4" w:space="0" w:color="auto"/>
              <w:right w:val="single" w:sz="4" w:space="0" w:color="auto"/>
            </w:tcBorders>
          </w:tcPr>
          <w:p w:rsidR="00A80DFD" w:rsidRPr="006449EB" w:rsidRDefault="00A80DFD" w:rsidP="000F1ADA">
            <w:pPr>
              <w:snapToGrid w:val="0"/>
              <w:jc w:val="both"/>
              <w:rPr>
                <w:sz w:val="20"/>
                <w:szCs w:val="20"/>
              </w:rPr>
            </w:pPr>
            <w:r w:rsidRPr="006449EB">
              <w:rPr>
                <w:sz w:val="20"/>
                <w:szCs w:val="20"/>
              </w:rPr>
              <w:lastRenderedPageBreak/>
              <w:t xml:space="preserve">Управление культуры </w:t>
            </w:r>
            <w:r>
              <w:rPr>
                <w:sz w:val="20"/>
                <w:szCs w:val="20"/>
              </w:rPr>
              <w:t>АМО МР</w:t>
            </w:r>
            <w:r w:rsidRPr="006449E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A80DFD" w:rsidRPr="000560FC" w:rsidRDefault="00A80DFD" w:rsidP="00A80DFD">
            <w:pPr>
              <w:shd w:val="clear" w:color="auto" w:fill="FFFFFF"/>
              <w:tabs>
                <w:tab w:val="left" w:pos="378"/>
              </w:tabs>
              <w:jc w:val="both"/>
              <w:rPr>
                <w:sz w:val="20"/>
                <w:szCs w:val="20"/>
              </w:rPr>
            </w:pPr>
            <w:r w:rsidRPr="000560FC">
              <w:rPr>
                <w:sz w:val="20"/>
                <w:szCs w:val="20"/>
              </w:rPr>
              <w:t>- привлечение внимания населения к вопросам противодействия коррупции;</w:t>
            </w:r>
          </w:p>
          <w:p w:rsidR="00A80DFD" w:rsidRPr="000560FC" w:rsidRDefault="00A80DFD" w:rsidP="003D566D">
            <w:pPr>
              <w:shd w:val="clear" w:color="auto" w:fill="FFFFFF"/>
              <w:tabs>
                <w:tab w:val="left" w:pos="378"/>
              </w:tabs>
              <w:snapToGrid w:val="0"/>
              <w:jc w:val="both"/>
              <w:rPr>
                <w:sz w:val="20"/>
                <w:szCs w:val="20"/>
              </w:rPr>
            </w:pPr>
          </w:p>
        </w:tc>
        <w:tc>
          <w:tcPr>
            <w:tcW w:w="1843" w:type="dxa"/>
            <w:vMerge/>
            <w:tcBorders>
              <w:left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lastRenderedPageBreak/>
              <w:t>4.7.</w:t>
            </w:r>
          </w:p>
        </w:tc>
        <w:tc>
          <w:tcPr>
            <w:tcW w:w="2410" w:type="dxa"/>
            <w:tcBorders>
              <w:top w:val="single" w:sz="4" w:space="0" w:color="auto"/>
              <w:left w:val="single" w:sz="4" w:space="0" w:color="auto"/>
              <w:bottom w:val="single" w:sz="4" w:space="0" w:color="auto"/>
              <w:right w:val="single" w:sz="4" w:space="0" w:color="auto"/>
            </w:tcBorders>
          </w:tcPr>
          <w:p w:rsidR="00A80DFD" w:rsidRPr="00642325" w:rsidRDefault="00A80DFD" w:rsidP="000F1ADA">
            <w:pPr>
              <w:snapToGrid w:val="0"/>
              <w:jc w:val="both"/>
              <w:rPr>
                <w:rFonts w:eastAsia="TimesNewRomanPSMT"/>
                <w:sz w:val="20"/>
                <w:szCs w:val="20"/>
              </w:rPr>
            </w:pPr>
            <w:r w:rsidRPr="00642325">
              <w:rPr>
                <w:sz w:val="20"/>
                <w:szCs w:val="20"/>
              </w:rPr>
              <w:t xml:space="preserve">Организация и проведение семинаров </w:t>
            </w:r>
            <w:proofErr w:type="gramStart"/>
            <w:r w:rsidRPr="00642325">
              <w:rPr>
                <w:sz w:val="20"/>
                <w:szCs w:val="20"/>
              </w:rPr>
              <w:t>для  представителей</w:t>
            </w:r>
            <w:proofErr w:type="gramEnd"/>
            <w:r w:rsidRPr="00642325">
              <w:rPr>
                <w:sz w:val="20"/>
                <w:szCs w:val="20"/>
              </w:rPr>
              <w:t xml:space="preserve"> малого и среднего бизнеса  </w:t>
            </w:r>
            <w:r w:rsidRPr="00642325">
              <w:rPr>
                <w:rFonts w:eastAsia="TimesNewRomanPSMT"/>
                <w:sz w:val="20"/>
                <w:szCs w:val="20"/>
              </w:rPr>
              <w:t xml:space="preserve">по вопросам </w:t>
            </w:r>
            <w:r w:rsidRPr="00642325">
              <w:rPr>
                <w:sz w:val="20"/>
                <w:szCs w:val="20"/>
              </w:rPr>
              <w:t xml:space="preserve">защиты их прав и законных интересов, </w:t>
            </w:r>
            <w:r w:rsidRPr="00642325">
              <w:rPr>
                <w:rFonts w:eastAsia="TimesNewRomanPSMT"/>
                <w:sz w:val="20"/>
                <w:szCs w:val="20"/>
              </w:rPr>
              <w:t xml:space="preserve">противодействия коррупционным рискам в осуществлении </w:t>
            </w:r>
            <w:r w:rsidRPr="00642325">
              <w:rPr>
                <w:rFonts w:eastAsia="TimesNewRomanPSMT"/>
                <w:sz w:val="20"/>
                <w:szCs w:val="20"/>
              </w:rPr>
              <w:lastRenderedPageBreak/>
              <w:t>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A80DFD" w:rsidRPr="0013051B" w:rsidRDefault="00A80DFD" w:rsidP="000F1ADA">
            <w:pPr>
              <w:snapToGrid w:val="0"/>
              <w:jc w:val="both"/>
              <w:rPr>
                <w:sz w:val="20"/>
                <w:szCs w:val="20"/>
              </w:rPr>
            </w:pPr>
            <w:r w:rsidRPr="0013051B">
              <w:rPr>
                <w:sz w:val="20"/>
                <w:szCs w:val="20"/>
              </w:rPr>
              <w:lastRenderedPageBreak/>
              <w:t xml:space="preserve">Отдел экономического развития </w:t>
            </w:r>
            <w:r>
              <w:rPr>
                <w:sz w:val="20"/>
                <w:szCs w:val="20"/>
              </w:rPr>
              <w:t>АМО МР</w:t>
            </w:r>
            <w:r w:rsidRPr="0013051B">
              <w:rPr>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A80DFD" w:rsidRPr="000560FC" w:rsidRDefault="00A80DFD" w:rsidP="003D566D">
            <w:pPr>
              <w:shd w:val="clear" w:color="auto" w:fill="FFFFFF"/>
              <w:tabs>
                <w:tab w:val="left" w:pos="378"/>
              </w:tabs>
              <w:snapToGrid w:val="0"/>
              <w:jc w:val="both"/>
              <w:rPr>
                <w:sz w:val="20"/>
                <w:szCs w:val="20"/>
              </w:rPr>
            </w:pPr>
            <w:r w:rsidRPr="000560FC">
              <w:rPr>
                <w:sz w:val="20"/>
                <w:szCs w:val="20"/>
              </w:rPr>
              <w:t xml:space="preserve">- вовлечение представителей малого и среднего </w:t>
            </w:r>
            <w:proofErr w:type="gramStart"/>
            <w:r w:rsidRPr="000560FC">
              <w:rPr>
                <w:sz w:val="20"/>
                <w:szCs w:val="20"/>
              </w:rPr>
              <w:t>бизнеса  в</w:t>
            </w:r>
            <w:proofErr w:type="gramEnd"/>
            <w:r w:rsidRPr="000560FC">
              <w:rPr>
                <w:sz w:val="20"/>
                <w:szCs w:val="20"/>
              </w:rPr>
              <w:t xml:space="preserve"> реализацию антикоррупционной политики.</w:t>
            </w:r>
          </w:p>
        </w:tc>
        <w:tc>
          <w:tcPr>
            <w:tcW w:w="1843" w:type="dxa"/>
            <w:vMerge/>
            <w:tcBorders>
              <w:left w:val="single" w:sz="4" w:space="0" w:color="auto"/>
              <w:bottom w:val="single" w:sz="4" w:space="0" w:color="auto"/>
              <w:right w:val="single" w:sz="4" w:space="0" w:color="auto"/>
            </w:tcBorders>
          </w:tcPr>
          <w:p w:rsidR="00A80DFD" w:rsidRDefault="00A80DFD" w:rsidP="000F1ADA">
            <w:pPr>
              <w:autoSpaceDE w:val="0"/>
              <w:jc w:val="both"/>
              <w:rPr>
                <w:sz w:val="20"/>
                <w:szCs w:val="20"/>
              </w:rPr>
            </w:pPr>
          </w:p>
        </w:tc>
        <w:tc>
          <w:tcPr>
            <w:tcW w:w="3123" w:type="dxa"/>
            <w:vMerge/>
            <w:tcBorders>
              <w:left w:val="single" w:sz="4" w:space="0" w:color="auto"/>
              <w:bottom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r w:rsidR="001149D9" w:rsidTr="003B5FCB">
        <w:trPr>
          <w:gridAfter w:val="9"/>
          <w:wAfter w:w="597" w:type="dxa"/>
          <w:tblCellSpacing w:w="5" w:type="nil"/>
        </w:trPr>
        <w:tc>
          <w:tcPr>
            <w:tcW w:w="15882" w:type="dxa"/>
            <w:gridSpan w:val="8"/>
            <w:tcBorders>
              <w:top w:val="single" w:sz="4" w:space="0" w:color="auto"/>
              <w:left w:val="single" w:sz="4" w:space="0" w:color="auto"/>
              <w:bottom w:val="single" w:sz="4" w:space="0" w:color="auto"/>
              <w:right w:val="single" w:sz="4" w:space="0" w:color="auto"/>
            </w:tcBorders>
          </w:tcPr>
          <w:p w:rsidR="001149D9" w:rsidRDefault="001149D9" w:rsidP="00A80DFD">
            <w:pPr>
              <w:pStyle w:val="ConsPlusCell"/>
              <w:snapToGrid w:val="0"/>
              <w:rPr>
                <w:rFonts w:ascii="Times New Roman" w:hAnsi="Times New Roman" w:cs="Times New Roman"/>
                <w:sz w:val="20"/>
                <w:szCs w:val="20"/>
              </w:rPr>
            </w:pPr>
            <w:r>
              <w:rPr>
                <w:rFonts w:ascii="Times New Roman" w:hAnsi="Times New Roman" w:cs="Times New Roman"/>
                <w:b/>
                <w:sz w:val="20"/>
                <w:szCs w:val="20"/>
              </w:rPr>
              <w:lastRenderedPageBreak/>
              <w:t xml:space="preserve">Задача </w:t>
            </w:r>
            <w:r w:rsidR="00A80DFD">
              <w:rPr>
                <w:rFonts w:ascii="Times New Roman" w:hAnsi="Times New Roman" w:cs="Times New Roman"/>
                <w:b/>
                <w:sz w:val="20"/>
                <w:szCs w:val="20"/>
              </w:rPr>
              <w:t xml:space="preserve">5. </w:t>
            </w:r>
            <w:r w:rsidRPr="00875958">
              <w:rPr>
                <w:rFonts w:ascii="Times New Roman" w:hAnsi="Times New Roman" w:cs="Times New Roman"/>
                <w:sz w:val="20"/>
                <w:szCs w:val="20"/>
              </w:rPr>
              <w:t>Развитие системы мониторинга эффективности антикоррупционной политики в муниципальном образовании муниципального района «Сыктывдинский</w:t>
            </w: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2410" w:type="dxa"/>
            <w:tcBorders>
              <w:top w:val="single" w:sz="4" w:space="0" w:color="auto"/>
              <w:left w:val="single" w:sz="4" w:space="0" w:color="auto"/>
              <w:bottom w:val="single" w:sz="4" w:space="0" w:color="auto"/>
              <w:right w:val="single" w:sz="4" w:space="0" w:color="auto"/>
            </w:tcBorders>
          </w:tcPr>
          <w:p w:rsidR="00A80DFD" w:rsidRPr="00875958" w:rsidRDefault="00A80DFD" w:rsidP="000F1ADA">
            <w:pPr>
              <w:pStyle w:val="ConsPlusCell"/>
              <w:snapToGrid w:val="0"/>
              <w:jc w:val="both"/>
              <w:rPr>
                <w:rFonts w:ascii="Times New Roman" w:hAnsi="Times New Roman" w:cs="Times New Roman"/>
                <w:sz w:val="20"/>
                <w:szCs w:val="20"/>
              </w:rPr>
            </w:pPr>
            <w:r w:rsidRPr="00875958">
              <w:rPr>
                <w:rFonts w:ascii="Times New Roman" w:hAnsi="Times New Roman" w:cs="Times New Roman"/>
                <w:sz w:val="20"/>
                <w:szCs w:val="20"/>
              </w:rPr>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A80DFD" w:rsidRPr="00FF6085" w:rsidRDefault="00A80DFD" w:rsidP="000F1ADA">
            <w:pPr>
              <w:pStyle w:val="ConsPlusCell"/>
              <w:jc w:val="both"/>
              <w:rPr>
                <w:rFonts w:ascii="Times New Roman" w:hAnsi="Times New Roman" w:cs="Times New Roman"/>
                <w:sz w:val="20"/>
                <w:szCs w:val="20"/>
              </w:rPr>
            </w:pPr>
            <w:r w:rsidRPr="00FF6085">
              <w:rPr>
                <w:rFonts w:ascii="Times New Roman" w:hAnsi="Times New Roman"/>
                <w:sz w:val="20"/>
                <w:szCs w:val="20"/>
              </w:rPr>
              <w:t xml:space="preserve">Структурные подразделения </w:t>
            </w:r>
            <w:r>
              <w:rPr>
                <w:rFonts w:ascii="Times New Roman" w:hAnsi="Times New Roman"/>
                <w:sz w:val="20"/>
                <w:szCs w:val="20"/>
              </w:rPr>
              <w:t>АМО МР</w:t>
            </w:r>
            <w:r w:rsidRPr="00FF6085">
              <w:rPr>
                <w:rFonts w:ascii="Times New Roman" w:hAnsi="Times New Roman"/>
                <w:sz w:val="20"/>
                <w:szCs w:val="20"/>
              </w:rPr>
              <w:t xml:space="preserve"> «Сыктывдинский»</w:t>
            </w: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Pr="00FF6085" w:rsidRDefault="00A80DFD" w:rsidP="000F1ADA">
            <w:pPr>
              <w:shd w:val="clear" w:color="auto" w:fill="FFFFFF"/>
              <w:tabs>
                <w:tab w:val="left" w:pos="378"/>
              </w:tabs>
              <w:jc w:val="both"/>
              <w:rPr>
                <w:sz w:val="20"/>
                <w:szCs w:val="20"/>
              </w:rPr>
            </w:pPr>
            <w:r w:rsidRPr="00FF6085">
              <w:rPr>
                <w:sz w:val="20"/>
                <w:szCs w:val="20"/>
              </w:rPr>
              <w:t xml:space="preserve">- выработка предложений по повышению качества и </w:t>
            </w:r>
            <w:proofErr w:type="gramStart"/>
            <w:r w:rsidRPr="00FF6085">
              <w:rPr>
                <w:sz w:val="20"/>
                <w:szCs w:val="20"/>
              </w:rPr>
              <w:t>доступности  предоставления</w:t>
            </w:r>
            <w:proofErr w:type="gramEnd"/>
            <w:r w:rsidRPr="00FF6085">
              <w:rPr>
                <w:sz w:val="20"/>
                <w:szCs w:val="20"/>
              </w:rPr>
              <w:t xml:space="preserve"> муниципальных услуг, устранение условий, способствующих возникновению коррупционных рисков;</w:t>
            </w:r>
          </w:p>
          <w:p w:rsidR="00A80DFD" w:rsidRPr="00FF6085" w:rsidRDefault="00A80DFD" w:rsidP="00A80DFD">
            <w:pPr>
              <w:shd w:val="clear" w:color="auto" w:fill="FFFFFF"/>
              <w:tabs>
                <w:tab w:val="left" w:pos="378"/>
              </w:tabs>
              <w:jc w:val="both"/>
              <w:rPr>
                <w:sz w:val="20"/>
                <w:szCs w:val="20"/>
              </w:rPr>
            </w:pPr>
          </w:p>
        </w:tc>
        <w:tc>
          <w:tcPr>
            <w:tcW w:w="1843" w:type="dxa"/>
            <w:vMerge w:val="restart"/>
            <w:tcBorders>
              <w:top w:val="single" w:sz="4" w:space="0" w:color="auto"/>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Снижение удовлетворенности граждан и организаций качеством и доступностью муниципальных услуг</w:t>
            </w:r>
          </w:p>
        </w:tc>
        <w:tc>
          <w:tcPr>
            <w:tcW w:w="3123" w:type="dxa"/>
            <w:vMerge w:val="restart"/>
            <w:tcBorders>
              <w:top w:val="single" w:sz="4" w:space="0" w:color="auto"/>
              <w:left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r>
              <w:rPr>
                <w:rFonts w:ascii="Times New Roman" w:hAnsi="Times New Roman" w:cs="Times New Roman"/>
                <w:sz w:val="20"/>
                <w:szCs w:val="20"/>
              </w:rPr>
              <w:t>Соответствуют программе 100 %</w:t>
            </w:r>
          </w:p>
          <w:p w:rsidR="00A80DFD" w:rsidRDefault="00A80DFD" w:rsidP="000F1ADA">
            <w:pPr>
              <w:pStyle w:val="ConsPlusCell"/>
              <w:snapToGrid w:val="0"/>
              <w:jc w:val="both"/>
              <w:rPr>
                <w:rFonts w:ascii="Times New Roman" w:hAnsi="Times New Roman" w:cs="Times New Roman"/>
                <w:sz w:val="20"/>
                <w:szCs w:val="20"/>
              </w:rPr>
            </w:pPr>
          </w:p>
        </w:tc>
      </w:tr>
      <w:tr w:rsidR="00A80DFD" w:rsidTr="003B5FCB">
        <w:trPr>
          <w:gridAfter w:val="9"/>
          <w:wAfter w:w="597" w:type="dxa"/>
          <w:tblCellSpacing w:w="5" w:type="nil"/>
        </w:trPr>
        <w:tc>
          <w:tcPr>
            <w:tcW w:w="710" w:type="dxa"/>
            <w:tcBorders>
              <w:top w:val="single" w:sz="4" w:space="0" w:color="auto"/>
              <w:left w:val="single" w:sz="4" w:space="0" w:color="auto"/>
              <w:bottom w:val="single" w:sz="4" w:space="0" w:color="auto"/>
              <w:right w:val="single" w:sz="4" w:space="0" w:color="auto"/>
            </w:tcBorders>
          </w:tcPr>
          <w:p w:rsidR="00A80DFD" w:rsidRDefault="00A80DFD" w:rsidP="0023599E">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2410" w:type="dxa"/>
            <w:tcBorders>
              <w:top w:val="single" w:sz="4" w:space="0" w:color="auto"/>
              <w:left w:val="single" w:sz="4" w:space="0" w:color="auto"/>
              <w:bottom w:val="single" w:sz="4" w:space="0" w:color="auto"/>
              <w:right w:val="single" w:sz="4" w:space="0" w:color="auto"/>
            </w:tcBorders>
          </w:tcPr>
          <w:p w:rsidR="00A80DFD" w:rsidRPr="00875958" w:rsidRDefault="00A80DFD" w:rsidP="000F1ADA">
            <w:pPr>
              <w:snapToGrid w:val="0"/>
              <w:jc w:val="both"/>
              <w:rPr>
                <w:sz w:val="20"/>
                <w:szCs w:val="20"/>
              </w:rPr>
            </w:pPr>
            <w:r w:rsidRPr="00875958">
              <w:rPr>
                <w:sz w:val="20"/>
                <w:szCs w:val="20"/>
              </w:rPr>
              <w:t xml:space="preserve">Проведение мониторинга реализации </w:t>
            </w:r>
            <w:r w:rsidRPr="00875958">
              <w:rPr>
                <w:sz w:val="20"/>
                <w:szCs w:val="20"/>
              </w:rPr>
              <w:lastRenderedPageBreak/>
              <w:t xml:space="preserve">планов по противодействию коррупции в </w:t>
            </w:r>
            <w:proofErr w:type="gramStart"/>
            <w:r w:rsidRPr="00875958">
              <w:rPr>
                <w:sz w:val="20"/>
                <w:szCs w:val="20"/>
              </w:rPr>
              <w:t>органах  местного</w:t>
            </w:r>
            <w:proofErr w:type="gramEnd"/>
            <w:r w:rsidRPr="00875958">
              <w:rPr>
                <w:sz w:val="20"/>
                <w:szCs w:val="20"/>
              </w:rPr>
              <w:t xml:space="preserve"> самоуправления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A80DFD" w:rsidRPr="00FF6085" w:rsidRDefault="00A80DFD" w:rsidP="000F1ADA">
            <w:pPr>
              <w:snapToGrid w:val="0"/>
              <w:jc w:val="both"/>
              <w:rPr>
                <w:sz w:val="20"/>
                <w:szCs w:val="20"/>
              </w:rPr>
            </w:pPr>
            <w:r w:rsidRPr="00FF6085">
              <w:rPr>
                <w:sz w:val="20"/>
                <w:szCs w:val="20"/>
              </w:rPr>
              <w:lastRenderedPageBreak/>
              <w:t xml:space="preserve">Отдел общего обеспечения </w:t>
            </w:r>
            <w:r>
              <w:rPr>
                <w:sz w:val="20"/>
                <w:szCs w:val="20"/>
              </w:rPr>
              <w:t xml:space="preserve">АМО </w:t>
            </w:r>
            <w:proofErr w:type="gramStart"/>
            <w:r>
              <w:rPr>
                <w:sz w:val="20"/>
                <w:szCs w:val="20"/>
              </w:rPr>
              <w:t xml:space="preserve">МР </w:t>
            </w:r>
            <w:r w:rsidRPr="00FF6085">
              <w:rPr>
                <w:sz w:val="20"/>
                <w:szCs w:val="20"/>
              </w:rPr>
              <w:t xml:space="preserve"> </w:t>
            </w:r>
            <w:r w:rsidRPr="00FF6085">
              <w:rPr>
                <w:sz w:val="20"/>
                <w:szCs w:val="20"/>
              </w:rPr>
              <w:lastRenderedPageBreak/>
              <w:t>«</w:t>
            </w:r>
            <w:proofErr w:type="gramEnd"/>
            <w:r w:rsidRPr="00FF6085">
              <w:rPr>
                <w:sz w:val="20"/>
                <w:szCs w:val="20"/>
              </w:rPr>
              <w:t>Сыктывдинский»</w:t>
            </w:r>
          </w:p>
          <w:p w:rsidR="00A80DFD" w:rsidRPr="00FF6085" w:rsidRDefault="00A80DFD" w:rsidP="000F1AD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850" w:type="dxa"/>
            <w:tcBorders>
              <w:top w:val="single" w:sz="4" w:space="0" w:color="auto"/>
              <w:left w:val="single" w:sz="4" w:space="0" w:color="auto"/>
              <w:bottom w:val="single" w:sz="4" w:space="0" w:color="auto"/>
              <w:right w:val="single" w:sz="4" w:space="0" w:color="auto"/>
            </w:tcBorders>
          </w:tcPr>
          <w:p w:rsidR="00A80DFD" w:rsidRDefault="00A80DFD" w:rsidP="000F1ADA">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2020</w:t>
            </w:r>
          </w:p>
        </w:tc>
        <w:tc>
          <w:tcPr>
            <w:tcW w:w="3827" w:type="dxa"/>
            <w:tcBorders>
              <w:top w:val="single" w:sz="4" w:space="0" w:color="auto"/>
              <w:left w:val="single" w:sz="4" w:space="0" w:color="auto"/>
              <w:bottom w:val="single" w:sz="4" w:space="0" w:color="auto"/>
              <w:right w:val="single" w:sz="4" w:space="0" w:color="auto"/>
            </w:tcBorders>
          </w:tcPr>
          <w:p w:rsidR="00A80DFD" w:rsidRPr="00FF6085" w:rsidRDefault="00A80DFD" w:rsidP="00A80DFD">
            <w:pPr>
              <w:shd w:val="clear" w:color="auto" w:fill="FFFFFF"/>
              <w:tabs>
                <w:tab w:val="left" w:pos="378"/>
              </w:tabs>
              <w:jc w:val="both"/>
              <w:rPr>
                <w:sz w:val="20"/>
                <w:szCs w:val="20"/>
              </w:rPr>
            </w:pPr>
            <w:r w:rsidRPr="00FF6085">
              <w:rPr>
                <w:sz w:val="20"/>
                <w:szCs w:val="20"/>
              </w:rPr>
              <w:t xml:space="preserve">- оценка </w:t>
            </w:r>
            <w:proofErr w:type="gramStart"/>
            <w:r w:rsidRPr="00FF6085">
              <w:rPr>
                <w:sz w:val="20"/>
                <w:szCs w:val="20"/>
              </w:rPr>
              <w:t>эффективности  и</w:t>
            </w:r>
            <w:proofErr w:type="gramEnd"/>
            <w:r w:rsidRPr="00FF6085">
              <w:rPr>
                <w:sz w:val="20"/>
                <w:szCs w:val="20"/>
              </w:rPr>
              <w:t xml:space="preserve"> результативности антикорруп</w:t>
            </w:r>
            <w:r w:rsidRPr="00FF6085">
              <w:rPr>
                <w:sz w:val="20"/>
                <w:szCs w:val="20"/>
              </w:rPr>
              <w:lastRenderedPageBreak/>
              <w:t>ционной деятельности органов  местного самоуправления муниципального района «Сыктывдинский» и выработка пред</w:t>
            </w:r>
            <w:r>
              <w:rPr>
                <w:sz w:val="20"/>
                <w:szCs w:val="20"/>
              </w:rPr>
              <w:t>ложений по ее совершенствованию.</w:t>
            </w:r>
          </w:p>
          <w:p w:rsidR="00A80DFD" w:rsidRDefault="00A80DFD" w:rsidP="000F1ADA">
            <w:pPr>
              <w:shd w:val="clear" w:color="auto" w:fill="FFFFFF"/>
              <w:tabs>
                <w:tab w:val="left" w:pos="378"/>
              </w:tabs>
              <w:jc w:val="both"/>
              <w:rPr>
                <w:sz w:val="20"/>
                <w:szCs w:val="20"/>
              </w:rPr>
            </w:pPr>
          </w:p>
        </w:tc>
        <w:tc>
          <w:tcPr>
            <w:tcW w:w="1843" w:type="dxa"/>
            <w:vMerge/>
            <w:tcBorders>
              <w:left w:val="single" w:sz="4" w:space="0" w:color="auto"/>
              <w:bottom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c>
          <w:tcPr>
            <w:tcW w:w="3123" w:type="dxa"/>
            <w:vMerge/>
            <w:tcBorders>
              <w:left w:val="single" w:sz="4" w:space="0" w:color="auto"/>
              <w:bottom w:val="single" w:sz="4" w:space="0" w:color="auto"/>
              <w:right w:val="single" w:sz="4" w:space="0" w:color="auto"/>
            </w:tcBorders>
          </w:tcPr>
          <w:p w:rsidR="00A80DFD" w:rsidRDefault="00A80DFD" w:rsidP="000F1ADA">
            <w:pPr>
              <w:pStyle w:val="ConsPlusCell"/>
              <w:snapToGrid w:val="0"/>
              <w:jc w:val="both"/>
              <w:rPr>
                <w:rFonts w:ascii="Times New Roman" w:hAnsi="Times New Roman" w:cs="Times New Roman"/>
                <w:sz w:val="20"/>
                <w:szCs w:val="20"/>
              </w:rPr>
            </w:pPr>
          </w:p>
        </w:tc>
      </w:tr>
    </w:tbl>
    <w:p w:rsidR="008927D4" w:rsidRPr="0046474E" w:rsidRDefault="008927D4" w:rsidP="008927D4">
      <w:pPr>
        <w:spacing w:after="120"/>
        <w:ind w:right="-11" w:firstLine="720"/>
        <w:jc w:val="center"/>
        <w:rPr>
          <w:b/>
          <w:sz w:val="20"/>
          <w:szCs w:val="20"/>
        </w:rPr>
      </w:pPr>
    </w:p>
    <w:p w:rsidR="0046474E" w:rsidRPr="002A65E0" w:rsidRDefault="0046474E"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firstLine="720"/>
        <w:jc w:val="center"/>
        <w:rPr>
          <w:b/>
          <w:sz w:val="20"/>
          <w:szCs w:val="20"/>
        </w:rPr>
      </w:pPr>
    </w:p>
    <w:p w:rsidR="008927D4" w:rsidRPr="00693E4E" w:rsidRDefault="008927D4" w:rsidP="008927D4">
      <w:pPr>
        <w:spacing w:after="120"/>
        <w:ind w:right="-11"/>
        <w:rPr>
          <w:b/>
          <w:sz w:val="20"/>
          <w:szCs w:val="20"/>
        </w:rPr>
      </w:pPr>
    </w:p>
    <w:p w:rsidR="006D57A2" w:rsidRPr="00693E4E" w:rsidRDefault="006D57A2" w:rsidP="008927D4">
      <w:pPr>
        <w:spacing w:after="120"/>
        <w:ind w:right="-11"/>
        <w:rPr>
          <w:b/>
          <w:sz w:val="20"/>
          <w:szCs w:val="20"/>
        </w:rPr>
      </w:pPr>
    </w:p>
    <w:p w:rsidR="00895FE8" w:rsidRPr="00895FE8" w:rsidRDefault="00895FE8" w:rsidP="008927D4">
      <w:pPr>
        <w:spacing w:after="120"/>
        <w:ind w:right="-11" w:firstLine="720"/>
        <w:jc w:val="right"/>
        <w:rPr>
          <w:sz w:val="20"/>
          <w:szCs w:val="20"/>
        </w:rPr>
      </w:pPr>
    </w:p>
    <w:p w:rsidR="00895FE8" w:rsidRPr="00895FE8" w:rsidRDefault="00895FE8" w:rsidP="008927D4">
      <w:pPr>
        <w:spacing w:after="120"/>
        <w:ind w:right="-11" w:firstLine="720"/>
        <w:jc w:val="right"/>
        <w:rPr>
          <w:sz w:val="20"/>
          <w:szCs w:val="20"/>
        </w:rPr>
      </w:pPr>
    </w:p>
    <w:p w:rsidR="008927D4" w:rsidRPr="00693E4E" w:rsidRDefault="008A4F3C" w:rsidP="008927D4">
      <w:pPr>
        <w:spacing w:after="120"/>
        <w:ind w:right="-11" w:firstLine="720"/>
        <w:jc w:val="right"/>
        <w:rPr>
          <w:sz w:val="20"/>
          <w:szCs w:val="20"/>
        </w:rPr>
      </w:pPr>
      <w:r>
        <w:rPr>
          <w:sz w:val="20"/>
          <w:szCs w:val="20"/>
        </w:rPr>
        <w:t>Т</w:t>
      </w:r>
      <w:r w:rsidR="008927D4" w:rsidRPr="00693E4E">
        <w:rPr>
          <w:sz w:val="20"/>
          <w:szCs w:val="20"/>
        </w:rPr>
        <w:t>аблица 2</w:t>
      </w:r>
    </w:p>
    <w:p w:rsidR="008927D4" w:rsidRPr="00693E4E" w:rsidRDefault="008927D4" w:rsidP="008927D4">
      <w:pPr>
        <w:spacing w:after="120"/>
        <w:ind w:right="-11" w:firstLine="720"/>
        <w:jc w:val="center"/>
        <w:rPr>
          <w:sz w:val="20"/>
          <w:szCs w:val="20"/>
        </w:rPr>
      </w:pPr>
      <w:r w:rsidRPr="00693E4E">
        <w:rPr>
          <w:b/>
          <w:sz w:val="20"/>
          <w:szCs w:val="20"/>
        </w:rPr>
        <w:t>Сведения о показа</w:t>
      </w:r>
      <w:r w:rsidR="003C3823">
        <w:rPr>
          <w:b/>
          <w:sz w:val="20"/>
          <w:szCs w:val="20"/>
        </w:rPr>
        <w:t>телях (индикаторах) муниципальной программы, подпрограмм</w:t>
      </w:r>
      <w:r w:rsidRPr="00693E4E">
        <w:rPr>
          <w:b/>
          <w:sz w:val="20"/>
          <w:szCs w:val="20"/>
        </w:rPr>
        <w:t xml:space="preserve"> муниципальной программы и их значениях</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644"/>
        <w:gridCol w:w="953"/>
        <w:gridCol w:w="874"/>
        <w:gridCol w:w="921"/>
        <w:gridCol w:w="1066"/>
        <w:gridCol w:w="953"/>
        <w:gridCol w:w="873"/>
        <w:gridCol w:w="14"/>
        <w:gridCol w:w="852"/>
        <w:gridCol w:w="100"/>
        <w:gridCol w:w="888"/>
        <w:gridCol w:w="953"/>
        <w:gridCol w:w="954"/>
        <w:gridCol w:w="1130"/>
        <w:gridCol w:w="632"/>
      </w:tblGrid>
      <w:tr w:rsidR="008927D4" w:rsidRPr="00693E4E" w:rsidTr="0074374C">
        <w:trPr>
          <w:gridAfter w:val="1"/>
          <w:wAfter w:w="360" w:type="dxa"/>
          <w:trHeight w:val="447"/>
        </w:trPr>
        <w:tc>
          <w:tcPr>
            <w:tcW w:w="666" w:type="dxa"/>
            <w:vMerge w:val="restart"/>
            <w:shd w:val="clear" w:color="auto" w:fill="auto"/>
            <w:noWrap/>
            <w:vAlign w:val="center"/>
          </w:tcPr>
          <w:p w:rsidR="008927D4" w:rsidRPr="00693E4E" w:rsidRDefault="008927D4" w:rsidP="00A74DF7">
            <w:pPr>
              <w:jc w:val="center"/>
              <w:rPr>
                <w:sz w:val="20"/>
                <w:szCs w:val="20"/>
              </w:rPr>
            </w:pPr>
            <w:r w:rsidRPr="00693E4E">
              <w:rPr>
                <w:sz w:val="20"/>
                <w:szCs w:val="20"/>
              </w:rPr>
              <w:lastRenderedPageBreak/>
              <w:t>№ п/п</w:t>
            </w:r>
          </w:p>
        </w:tc>
        <w:tc>
          <w:tcPr>
            <w:tcW w:w="3827" w:type="dxa"/>
            <w:vMerge w:val="restart"/>
            <w:shd w:val="clear" w:color="auto" w:fill="auto"/>
            <w:vAlign w:val="center"/>
          </w:tcPr>
          <w:p w:rsidR="008927D4" w:rsidRPr="00693E4E" w:rsidRDefault="008927D4" w:rsidP="00A74DF7">
            <w:pPr>
              <w:jc w:val="center"/>
              <w:rPr>
                <w:sz w:val="20"/>
                <w:szCs w:val="20"/>
              </w:rPr>
            </w:pPr>
            <w:r w:rsidRPr="00693E4E">
              <w:rPr>
                <w:sz w:val="20"/>
                <w:szCs w:val="20"/>
              </w:rPr>
              <w:t>Показатель (индикатор)</w:t>
            </w:r>
            <w:r w:rsidRPr="00693E4E">
              <w:rPr>
                <w:sz w:val="20"/>
                <w:szCs w:val="20"/>
              </w:rPr>
              <w:br w:type="textWrapping" w:clear="all"/>
              <w:t>(наименование)</w:t>
            </w:r>
          </w:p>
        </w:tc>
        <w:tc>
          <w:tcPr>
            <w:tcW w:w="992" w:type="dxa"/>
            <w:vMerge w:val="restart"/>
            <w:shd w:val="clear" w:color="auto" w:fill="auto"/>
            <w:vAlign w:val="center"/>
          </w:tcPr>
          <w:p w:rsidR="008927D4" w:rsidRPr="00693E4E" w:rsidRDefault="008927D4" w:rsidP="00A74DF7">
            <w:pPr>
              <w:jc w:val="center"/>
              <w:rPr>
                <w:sz w:val="20"/>
                <w:szCs w:val="20"/>
              </w:rPr>
            </w:pPr>
            <w:r w:rsidRPr="00693E4E">
              <w:rPr>
                <w:sz w:val="20"/>
                <w:szCs w:val="20"/>
              </w:rPr>
              <w:t>Ед. измерения</w:t>
            </w:r>
          </w:p>
        </w:tc>
        <w:tc>
          <w:tcPr>
            <w:tcW w:w="9967" w:type="dxa"/>
            <w:gridSpan w:val="12"/>
            <w:shd w:val="clear" w:color="auto" w:fill="auto"/>
            <w:vAlign w:val="center"/>
          </w:tcPr>
          <w:p w:rsidR="008927D4" w:rsidRPr="00693E4E" w:rsidRDefault="008927D4" w:rsidP="00A74DF7">
            <w:pPr>
              <w:jc w:val="center"/>
              <w:rPr>
                <w:sz w:val="20"/>
                <w:szCs w:val="20"/>
              </w:rPr>
            </w:pPr>
            <w:r w:rsidRPr="00693E4E">
              <w:rPr>
                <w:sz w:val="20"/>
                <w:szCs w:val="20"/>
              </w:rPr>
              <w:t>Значения показателей</w:t>
            </w:r>
          </w:p>
        </w:tc>
      </w:tr>
      <w:tr w:rsidR="008927D4" w:rsidRPr="00693E4E" w:rsidTr="0074374C">
        <w:trPr>
          <w:gridAfter w:val="1"/>
          <w:wAfter w:w="360" w:type="dxa"/>
          <w:trHeight w:val="539"/>
        </w:trPr>
        <w:tc>
          <w:tcPr>
            <w:tcW w:w="666" w:type="dxa"/>
            <w:vMerge/>
            <w:shd w:val="clear" w:color="auto" w:fill="auto"/>
            <w:noWrap/>
            <w:vAlign w:val="center"/>
          </w:tcPr>
          <w:p w:rsidR="008927D4" w:rsidRPr="00693E4E" w:rsidRDefault="008927D4" w:rsidP="00A74DF7">
            <w:pPr>
              <w:ind w:firstLine="720"/>
              <w:jc w:val="center"/>
              <w:rPr>
                <w:sz w:val="20"/>
                <w:szCs w:val="20"/>
              </w:rPr>
            </w:pPr>
          </w:p>
        </w:tc>
        <w:tc>
          <w:tcPr>
            <w:tcW w:w="3827" w:type="dxa"/>
            <w:vMerge/>
            <w:shd w:val="clear" w:color="auto" w:fill="auto"/>
            <w:vAlign w:val="center"/>
          </w:tcPr>
          <w:p w:rsidR="008927D4" w:rsidRPr="00693E4E" w:rsidRDefault="008927D4" w:rsidP="00A74DF7">
            <w:pPr>
              <w:ind w:firstLine="720"/>
              <w:jc w:val="center"/>
              <w:rPr>
                <w:sz w:val="20"/>
                <w:szCs w:val="20"/>
              </w:rPr>
            </w:pPr>
          </w:p>
        </w:tc>
        <w:tc>
          <w:tcPr>
            <w:tcW w:w="992" w:type="dxa"/>
            <w:vMerge/>
            <w:shd w:val="clear" w:color="auto" w:fill="auto"/>
            <w:vAlign w:val="center"/>
          </w:tcPr>
          <w:p w:rsidR="008927D4" w:rsidRPr="00693E4E" w:rsidRDefault="008927D4" w:rsidP="00A74DF7">
            <w:pPr>
              <w:ind w:firstLine="720"/>
              <w:jc w:val="center"/>
              <w:rPr>
                <w:sz w:val="20"/>
                <w:szCs w:val="20"/>
              </w:rPr>
            </w:pPr>
          </w:p>
        </w:tc>
        <w:tc>
          <w:tcPr>
            <w:tcW w:w="908" w:type="dxa"/>
            <w:shd w:val="clear" w:color="auto" w:fill="auto"/>
            <w:vAlign w:val="center"/>
          </w:tcPr>
          <w:p w:rsidR="008927D4" w:rsidRPr="00693E4E" w:rsidRDefault="008927D4" w:rsidP="00A74DF7">
            <w:pPr>
              <w:jc w:val="center"/>
              <w:rPr>
                <w:sz w:val="20"/>
                <w:szCs w:val="20"/>
              </w:rPr>
            </w:pPr>
            <w:r w:rsidRPr="00693E4E">
              <w:rPr>
                <w:sz w:val="20"/>
                <w:szCs w:val="20"/>
              </w:rPr>
              <w:t>2012</w:t>
            </w:r>
          </w:p>
          <w:p w:rsidR="008927D4" w:rsidRPr="00693E4E" w:rsidRDefault="008927D4" w:rsidP="00A74DF7">
            <w:pPr>
              <w:jc w:val="center"/>
              <w:rPr>
                <w:sz w:val="20"/>
                <w:szCs w:val="20"/>
              </w:rPr>
            </w:pPr>
            <w:r w:rsidRPr="00693E4E">
              <w:rPr>
                <w:sz w:val="20"/>
                <w:szCs w:val="20"/>
              </w:rPr>
              <w:t>факт</w:t>
            </w:r>
          </w:p>
        </w:tc>
        <w:tc>
          <w:tcPr>
            <w:tcW w:w="958" w:type="dxa"/>
            <w:shd w:val="clear" w:color="auto" w:fill="auto"/>
            <w:vAlign w:val="center"/>
          </w:tcPr>
          <w:p w:rsidR="008927D4" w:rsidRPr="00693E4E" w:rsidRDefault="008927D4" w:rsidP="00A74DF7">
            <w:pPr>
              <w:jc w:val="center"/>
              <w:rPr>
                <w:sz w:val="20"/>
                <w:szCs w:val="20"/>
              </w:rPr>
            </w:pPr>
            <w:r w:rsidRPr="00693E4E">
              <w:rPr>
                <w:sz w:val="20"/>
                <w:szCs w:val="20"/>
              </w:rPr>
              <w:t>2013</w:t>
            </w:r>
          </w:p>
          <w:p w:rsidR="008927D4" w:rsidRPr="00693E4E" w:rsidRDefault="008927D4" w:rsidP="00A74DF7">
            <w:pPr>
              <w:jc w:val="center"/>
              <w:rPr>
                <w:sz w:val="20"/>
                <w:szCs w:val="20"/>
              </w:rPr>
            </w:pPr>
            <w:r w:rsidRPr="00693E4E">
              <w:rPr>
                <w:sz w:val="20"/>
                <w:szCs w:val="20"/>
              </w:rPr>
              <w:t>факт</w:t>
            </w:r>
          </w:p>
        </w:tc>
        <w:tc>
          <w:tcPr>
            <w:tcW w:w="1111" w:type="dxa"/>
            <w:shd w:val="clear" w:color="auto" w:fill="auto"/>
            <w:vAlign w:val="center"/>
          </w:tcPr>
          <w:p w:rsidR="008927D4" w:rsidRPr="00693E4E" w:rsidRDefault="008927D4" w:rsidP="00A74DF7">
            <w:pPr>
              <w:jc w:val="center"/>
              <w:rPr>
                <w:sz w:val="20"/>
                <w:szCs w:val="20"/>
              </w:rPr>
            </w:pPr>
            <w:r w:rsidRPr="00693E4E">
              <w:rPr>
                <w:sz w:val="20"/>
                <w:szCs w:val="20"/>
              </w:rPr>
              <w:t>2014</w:t>
            </w:r>
          </w:p>
          <w:p w:rsidR="008927D4" w:rsidRPr="00693E4E" w:rsidRDefault="008927D4" w:rsidP="00A74DF7">
            <w:pPr>
              <w:jc w:val="center"/>
              <w:rPr>
                <w:sz w:val="20"/>
                <w:szCs w:val="20"/>
              </w:rPr>
            </w:pPr>
            <w:r w:rsidRPr="00693E4E">
              <w:rPr>
                <w:sz w:val="20"/>
                <w:szCs w:val="20"/>
              </w:rPr>
              <w:t>оценка</w:t>
            </w:r>
          </w:p>
        </w:tc>
        <w:tc>
          <w:tcPr>
            <w:tcW w:w="992" w:type="dxa"/>
            <w:shd w:val="clear" w:color="auto" w:fill="auto"/>
            <w:vAlign w:val="center"/>
          </w:tcPr>
          <w:p w:rsidR="008927D4" w:rsidRPr="00693E4E" w:rsidRDefault="008927D4" w:rsidP="00A74DF7">
            <w:pPr>
              <w:jc w:val="center"/>
              <w:rPr>
                <w:sz w:val="20"/>
                <w:szCs w:val="20"/>
              </w:rPr>
            </w:pPr>
            <w:r w:rsidRPr="00693E4E">
              <w:rPr>
                <w:sz w:val="20"/>
                <w:szCs w:val="20"/>
              </w:rPr>
              <w:t>2015</w:t>
            </w:r>
          </w:p>
          <w:p w:rsidR="008927D4" w:rsidRPr="00693E4E" w:rsidRDefault="008927D4" w:rsidP="00A74DF7">
            <w:pPr>
              <w:jc w:val="center"/>
              <w:rPr>
                <w:sz w:val="20"/>
                <w:szCs w:val="20"/>
              </w:rPr>
            </w:pPr>
            <w:r w:rsidRPr="00693E4E">
              <w:rPr>
                <w:sz w:val="20"/>
                <w:szCs w:val="20"/>
              </w:rPr>
              <w:t>план</w:t>
            </w:r>
          </w:p>
        </w:tc>
        <w:tc>
          <w:tcPr>
            <w:tcW w:w="922" w:type="dxa"/>
            <w:gridSpan w:val="2"/>
            <w:shd w:val="clear" w:color="auto" w:fill="auto"/>
            <w:vAlign w:val="center"/>
          </w:tcPr>
          <w:p w:rsidR="008927D4" w:rsidRPr="00693E4E" w:rsidRDefault="008927D4" w:rsidP="00A74DF7">
            <w:pPr>
              <w:jc w:val="center"/>
              <w:rPr>
                <w:sz w:val="20"/>
                <w:szCs w:val="20"/>
              </w:rPr>
            </w:pPr>
            <w:r w:rsidRPr="00693E4E">
              <w:rPr>
                <w:sz w:val="20"/>
                <w:szCs w:val="20"/>
              </w:rPr>
              <w:t>2016</w:t>
            </w:r>
          </w:p>
          <w:p w:rsidR="008927D4" w:rsidRPr="00693E4E" w:rsidRDefault="008927D4" w:rsidP="00A74DF7">
            <w:pPr>
              <w:jc w:val="center"/>
              <w:rPr>
                <w:sz w:val="20"/>
                <w:szCs w:val="20"/>
              </w:rPr>
            </w:pPr>
            <w:r w:rsidRPr="00693E4E">
              <w:rPr>
                <w:sz w:val="20"/>
                <w:szCs w:val="20"/>
              </w:rPr>
              <w:t>план</w:t>
            </w:r>
          </w:p>
        </w:tc>
        <w:tc>
          <w:tcPr>
            <w:tcW w:w="885" w:type="dxa"/>
            <w:shd w:val="clear" w:color="auto" w:fill="auto"/>
            <w:vAlign w:val="center"/>
          </w:tcPr>
          <w:p w:rsidR="008927D4" w:rsidRPr="00693E4E" w:rsidRDefault="008927D4" w:rsidP="00A74DF7">
            <w:pPr>
              <w:jc w:val="center"/>
              <w:rPr>
                <w:sz w:val="20"/>
                <w:szCs w:val="20"/>
              </w:rPr>
            </w:pPr>
            <w:r w:rsidRPr="00693E4E">
              <w:rPr>
                <w:sz w:val="20"/>
                <w:szCs w:val="20"/>
              </w:rPr>
              <w:t>2017</w:t>
            </w:r>
          </w:p>
          <w:p w:rsidR="008927D4" w:rsidRPr="00693E4E" w:rsidRDefault="008927D4" w:rsidP="00A74DF7">
            <w:pPr>
              <w:jc w:val="center"/>
              <w:rPr>
                <w:sz w:val="20"/>
                <w:szCs w:val="20"/>
              </w:rPr>
            </w:pPr>
            <w:r w:rsidRPr="00693E4E">
              <w:rPr>
                <w:sz w:val="20"/>
                <w:szCs w:val="20"/>
              </w:rPr>
              <w:t>план</w:t>
            </w:r>
          </w:p>
        </w:tc>
        <w:tc>
          <w:tcPr>
            <w:tcW w:w="1028" w:type="dxa"/>
            <w:gridSpan w:val="2"/>
            <w:shd w:val="clear" w:color="auto" w:fill="auto"/>
            <w:vAlign w:val="center"/>
          </w:tcPr>
          <w:p w:rsidR="008927D4" w:rsidRPr="00693E4E" w:rsidRDefault="008927D4" w:rsidP="00A74DF7">
            <w:pPr>
              <w:jc w:val="center"/>
              <w:rPr>
                <w:sz w:val="20"/>
                <w:szCs w:val="20"/>
              </w:rPr>
            </w:pPr>
            <w:r w:rsidRPr="00693E4E">
              <w:rPr>
                <w:sz w:val="20"/>
                <w:szCs w:val="20"/>
              </w:rPr>
              <w:t>2018</w:t>
            </w:r>
          </w:p>
          <w:p w:rsidR="008927D4" w:rsidRPr="00693E4E" w:rsidRDefault="008927D4" w:rsidP="00A74DF7">
            <w:pPr>
              <w:jc w:val="center"/>
              <w:rPr>
                <w:sz w:val="20"/>
                <w:szCs w:val="20"/>
              </w:rPr>
            </w:pPr>
            <w:r w:rsidRPr="00693E4E">
              <w:rPr>
                <w:sz w:val="20"/>
                <w:szCs w:val="20"/>
              </w:rPr>
              <w:t>план</w:t>
            </w:r>
          </w:p>
        </w:tc>
        <w:tc>
          <w:tcPr>
            <w:tcW w:w="992" w:type="dxa"/>
            <w:shd w:val="clear" w:color="auto" w:fill="auto"/>
            <w:vAlign w:val="center"/>
          </w:tcPr>
          <w:p w:rsidR="008927D4" w:rsidRPr="00693E4E" w:rsidRDefault="008927D4" w:rsidP="00A74DF7">
            <w:pPr>
              <w:jc w:val="center"/>
              <w:rPr>
                <w:sz w:val="20"/>
                <w:szCs w:val="20"/>
              </w:rPr>
            </w:pPr>
            <w:r w:rsidRPr="00693E4E">
              <w:rPr>
                <w:sz w:val="20"/>
                <w:szCs w:val="20"/>
              </w:rPr>
              <w:t>2019</w:t>
            </w:r>
          </w:p>
          <w:p w:rsidR="008927D4" w:rsidRPr="00693E4E" w:rsidRDefault="008927D4" w:rsidP="00A74DF7">
            <w:pPr>
              <w:jc w:val="center"/>
              <w:rPr>
                <w:sz w:val="20"/>
                <w:szCs w:val="20"/>
              </w:rPr>
            </w:pPr>
            <w:r w:rsidRPr="00693E4E">
              <w:rPr>
                <w:sz w:val="20"/>
                <w:szCs w:val="20"/>
              </w:rPr>
              <w:t>план</w:t>
            </w:r>
          </w:p>
        </w:tc>
        <w:tc>
          <w:tcPr>
            <w:tcW w:w="993" w:type="dxa"/>
            <w:shd w:val="clear" w:color="auto" w:fill="auto"/>
            <w:vAlign w:val="center"/>
          </w:tcPr>
          <w:p w:rsidR="008927D4" w:rsidRPr="00693E4E" w:rsidRDefault="008927D4" w:rsidP="00A74DF7">
            <w:pPr>
              <w:jc w:val="center"/>
              <w:rPr>
                <w:sz w:val="20"/>
                <w:szCs w:val="20"/>
              </w:rPr>
            </w:pPr>
            <w:r w:rsidRPr="00693E4E">
              <w:rPr>
                <w:sz w:val="20"/>
                <w:szCs w:val="20"/>
              </w:rPr>
              <w:t>2020</w:t>
            </w:r>
          </w:p>
          <w:p w:rsidR="008927D4" w:rsidRPr="00693E4E" w:rsidRDefault="008927D4" w:rsidP="00A74DF7">
            <w:pPr>
              <w:jc w:val="center"/>
              <w:rPr>
                <w:sz w:val="20"/>
                <w:szCs w:val="20"/>
              </w:rPr>
            </w:pPr>
            <w:r w:rsidRPr="00693E4E">
              <w:rPr>
                <w:sz w:val="20"/>
                <w:szCs w:val="20"/>
              </w:rPr>
              <w:t>план</w:t>
            </w:r>
          </w:p>
        </w:tc>
        <w:tc>
          <w:tcPr>
            <w:tcW w:w="1178" w:type="dxa"/>
            <w:shd w:val="clear" w:color="auto" w:fill="auto"/>
            <w:vAlign w:val="center"/>
          </w:tcPr>
          <w:p w:rsidR="008927D4" w:rsidRPr="00693E4E" w:rsidRDefault="008927D4" w:rsidP="00A74DF7">
            <w:pPr>
              <w:jc w:val="center"/>
              <w:rPr>
                <w:sz w:val="20"/>
                <w:szCs w:val="20"/>
              </w:rPr>
            </w:pPr>
            <w:r w:rsidRPr="00693E4E">
              <w:rPr>
                <w:sz w:val="20"/>
                <w:szCs w:val="20"/>
              </w:rPr>
              <w:t>2020 к 2013 г.</w:t>
            </w:r>
          </w:p>
        </w:tc>
      </w:tr>
      <w:tr w:rsidR="008927D4" w:rsidRPr="00693E4E" w:rsidTr="0074374C">
        <w:trPr>
          <w:gridAfter w:val="1"/>
          <w:wAfter w:w="360" w:type="dxa"/>
          <w:trHeight w:val="261"/>
        </w:trPr>
        <w:tc>
          <w:tcPr>
            <w:tcW w:w="666" w:type="dxa"/>
            <w:shd w:val="clear" w:color="auto" w:fill="auto"/>
            <w:noWrap/>
          </w:tcPr>
          <w:p w:rsidR="008927D4" w:rsidRPr="00693E4E" w:rsidRDefault="008927D4" w:rsidP="00A74DF7">
            <w:pPr>
              <w:jc w:val="center"/>
              <w:rPr>
                <w:sz w:val="20"/>
                <w:szCs w:val="20"/>
              </w:rPr>
            </w:pPr>
            <w:r w:rsidRPr="00693E4E">
              <w:rPr>
                <w:sz w:val="20"/>
                <w:szCs w:val="20"/>
              </w:rPr>
              <w:t>1</w:t>
            </w:r>
          </w:p>
        </w:tc>
        <w:tc>
          <w:tcPr>
            <w:tcW w:w="3827" w:type="dxa"/>
            <w:shd w:val="clear" w:color="auto" w:fill="auto"/>
          </w:tcPr>
          <w:p w:rsidR="008927D4" w:rsidRPr="00693E4E" w:rsidRDefault="008927D4" w:rsidP="00A74DF7">
            <w:pPr>
              <w:ind w:firstLine="33"/>
              <w:jc w:val="center"/>
              <w:rPr>
                <w:sz w:val="20"/>
                <w:szCs w:val="20"/>
              </w:rPr>
            </w:pPr>
            <w:r w:rsidRPr="00693E4E">
              <w:rPr>
                <w:sz w:val="20"/>
                <w:szCs w:val="20"/>
              </w:rPr>
              <w:t>2</w:t>
            </w:r>
          </w:p>
        </w:tc>
        <w:tc>
          <w:tcPr>
            <w:tcW w:w="992" w:type="dxa"/>
            <w:shd w:val="clear" w:color="auto" w:fill="auto"/>
          </w:tcPr>
          <w:p w:rsidR="008927D4" w:rsidRPr="00693E4E" w:rsidRDefault="008927D4" w:rsidP="00A74DF7">
            <w:pPr>
              <w:jc w:val="center"/>
              <w:rPr>
                <w:sz w:val="20"/>
                <w:szCs w:val="20"/>
              </w:rPr>
            </w:pPr>
            <w:r w:rsidRPr="00693E4E">
              <w:rPr>
                <w:sz w:val="20"/>
                <w:szCs w:val="20"/>
              </w:rPr>
              <w:t>3</w:t>
            </w:r>
          </w:p>
        </w:tc>
        <w:tc>
          <w:tcPr>
            <w:tcW w:w="908" w:type="dxa"/>
            <w:shd w:val="clear" w:color="auto" w:fill="auto"/>
          </w:tcPr>
          <w:p w:rsidR="008927D4" w:rsidRPr="00693E4E" w:rsidRDefault="008927D4" w:rsidP="00A74DF7">
            <w:pPr>
              <w:ind w:firstLine="13"/>
              <w:jc w:val="center"/>
              <w:rPr>
                <w:sz w:val="20"/>
                <w:szCs w:val="20"/>
              </w:rPr>
            </w:pPr>
            <w:r w:rsidRPr="00693E4E">
              <w:rPr>
                <w:sz w:val="20"/>
                <w:szCs w:val="20"/>
              </w:rPr>
              <w:t>4</w:t>
            </w:r>
          </w:p>
        </w:tc>
        <w:tc>
          <w:tcPr>
            <w:tcW w:w="958" w:type="dxa"/>
            <w:shd w:val="clear" w:color="auto" w:fill="auto"/>
          </w:tcPr>
          <w:p w:rsidR="008927D4" w:rsidRPr="00693E4E" w:rsidRDefault="008927D4" w:rsidP="00A74DF7">
            <w:pPr>
              <w:jc w:val="center"/>
              <w:rPr>
                <w:sz w:val="20"/>
                <w:szCs w:val="20"/>
              </w:rPr>
            </w:pPr>
            <w:r w:rsidRPr="00693E4E">
              <w:rPr>
                <w:sz w:val="20"/>
                <w:szCs w:val="20"/>
              </w:rPr>
              <w:t>5</w:t>
            </w:r>
          </w:p>
        </w:tc>
        <w:tc>
          <w:tcPr>
            <w:tcW w:w="1111" w:type="dxa"/>
            <w:shd w:val="clear" w:color="auto" w:fill="auto"/>
          </w:tcPr>
          <w:p w:rsidR="008927D4" w:rsidRPr="00693E4E" w:rsidRDefault="008927D4" w:rsidP="00A74DF7">
            <w:pPr>
              <w:ind w:firstLine="11"/>
              <w:jc w:val="center"/>
              <w:rPr>
                <w:sz w:val="20"/>
                <w:szCs w:val="20"/>
              </w:rPr>
            </w:pPr>
            <w:r w:rsidRPr="00693E4E">
              <w:rPr>
                <w:sz w:val="20"/>
                <w:szCs w:val="20"/>
              </w:rPr>
              <w:t>6</w:t>
            </w:r>
          </w:p>
        </w:tc>
        <w:tc>
          <w:tcPr>
            <w:tcW w:w="992" w:type="dxa"/>
            <w:shd w:val="clear" w:color="auto" w:fill="auto"/>
          </w:tcPr>
          <w:p w:rsidR="008927D4" w:rsidRPr="00693E4E" w:rsidRDefault="008927D4" w:rsidP="00A74DF7">
            <w:pPr>
              <w:jc w:val="center"/>
              <w:rPr>
                <w:sz w:val="20"/>
                <w:szCs w:val="20"/>
              </w:rPr>
            </w:pPr>
            <w:r w:rsidRPr="00693E4E">
              <w:rPr>
                <w:sz w:val="20"/>
                <w:szCs w:val="20"/>
              </w:rPr>
              <w:t>7</w:t>
            </w:r>
          </w:p>
        </w:tc>
        <w:tc>
          <w:tcPr>
            <w:tcW w:w="922" w:type="dxa"/>
            <w:gridSpan w:val="2"/>
            <w:shd w:val="clear" w:color="auto" w:fill="auto"/>
          </w:tcPr>
          <w:p w:rsidR="008927D4" w:rsidRPr="00693E4E" w:rsidRDefault="008927D4" w:rsidP="00A74DF7">
            <w:pPr>
              <w:jc w:val="center"/>
              <w:rPr>
                <w:sz w:val="20"/>
                <w:szCs w:val="20"/>
              </w:rPr>
            </w:pPr>
            <w:r w:rsidRPr="00693E4E">
              <w:rPr>
                <w:sz w:val="20"/>
                <w:szCs w:val="20"/>
              </w:rPr>
              <w:t>8</w:t>
            </w:r>
          </w:p>
        </w:tc>
        <w:tc>
          <w:tcPr>
            <w:tcW w:w="885" w:type="dxa"/>
            <w:shd w:val="clear" w:color="auto" w:fill="auto"/>
          </w:tcPr>
          <w:p w:rsidR="008927D4" w:rsidRPr="00693E4E" w:rsidRDefault="008927D4" w:rsidP="00A74DF7">
            <w:pPr>
              <w:jc w:val="center"/>
              <w:rPr>
                <w:sz w:val="20"/>
                <w:szCs w:val="20"/>
              </w:rPr>
            </w:pPr>
            <w:r w:rsidRPr="00693E4E">
              <w:rPr>
                <w:sz w:val="20"/>
                <w:szCs w:val="20"/>
              </w:rPr>
              <w:t>9</w:t>
            </w:r>
          </w:p>
        </w:tc>
        <w:tc>
          <w:tcPr>
            <w:tcW w:w="1028" w:type="dxa"/>
            <w:gridSpan w:val="2"/>
            <w:shd w:val="clear" w:color="auto" w:fill="auto"/>
          </w:tcPr>
          <w:p w:rsidR="008927D4" w:rsidRPr="00693E4E" w:rsidRDefault="008927D4" w:rsidP="00A74DF7">
            <w:pPr>
              <w:jc w:val="center"/>
              <w:rPr>
                <w:sz w:val="20"/>
                <w:szCs w:val="20"/>
              </w:rPr>
            </w:pPr>
            <w:r w:rsidRPr="00693E4E">
              <w:rPr>
                <w:sz w:val="20"/>
                <w:szCs w:val="20"/>
              </w:rPr>
              <w:t>10</w:t>
            </w:r>
          </w:p>
        </w:tc>
        <w:tc>
          <w:tcPr>
            <w:tcW w:w="992" w:type="dxa"/>
            <w:shd w:val="clear" w:color="auto" w:fill="auto"/>
          </w:tcPr>
          <w:p w:rsidR="008927D4" w:rsidRPr="00693E4E" w:rsidRDefault="008927D4" w:rsidP="00A74DF7">
            <w:pPr>
              <w:jc w:val="center"/>
              <w:rPr>
                <w:sz w:val="20"/>
                <w:szCs w:val="20"/>
              </w:rPr>
            </w:pPr>
            <w:r w:rsidRPr="00693E4E">
              <w:rPr>
                <w:sz w:val="20"/>
                <w:szCs w:val="20"/>
              </w:rPr>
              <w:t>11</w:t>
            </w:r>
          </w:p>
        </w:tc>
        <w:tc>
          <w:tcPr>
            <w:tcW w:w="993" w:type="dxa"/>
            <w:shd w:val="clear" w:color="auto" w:fill="auto"/>
          </w:tcPr>
          <w:p w:rsidR="008927D4" w:rsidRPr="00693E4E" w:rsidRDefault="008927D4" w:rsidP="00A74DF7">
            <w:pPr>
              <w:jc w:val="center"/>
              <w:rPr>
                <w:sz w:val="20"/>
                <w:szCs w:val="20"/>
              </w:rPr>
            </w:pPr>
            <w:r w:rsidRPr="00693E4E">
              <w:rPr>
                <w:sz w:val="20"/>
                <w:szCs w:val="20"/>
              </w:rPr>
              <w:t>12</w:t>
            </w:r>
          </w:p>
        </w:tc>
        <w:tc>
          <w:tcPr>
            <w:tcW w:w="1178" w:type="dxa"/>
            <w:shd w:val="clear" w:color="auto" w:fill="auto"/>
          </w:tcPr>
          <w:p w:rsidR="008927D4" w:rsidRPr="00693E4E" w:rsidRDefault="008927D4" w:rsidP="00A74DF7">
            <w:pPr>
              <w:jc w:val="center"/>
              <w:rPr>
                <w:sz w:val="20"/>
                <w:szCs w:val="20"/>
              </w:rPr>
            </w:pPr>
            <w:r w:rsidRPr="00693E4E">
              <w:rPr>
                <w:sz w:val="20"/>
                <w:szCs w:val="20"/>
              </w:rPr>
              <w:t>13</w:t>
            </w:r>
          </w:p>
        </w:tc>
      </w:tr>
      <w:tr w:rsidR="003C3823" w:rsidRPr="00693E4E" w:rsidTr="0074374C">
        <w:trPr>
          <w:gridAfter w:val="1"/>
          <w:wAfter w:w="360" w:type="dxa"/>
          <w:trHeight w:val="261"/>
        </w:trPr>
        <w:tc>
          <w:tcPr>
            <w:tcW w:w="15452" w:type="dxa"/>
            <w:gridSpan w:val="15"/>
            <w:shd w:val="clear" w:color="auto" w:fill="auto"/>
            <w:noWrap/>
          </w:tcPr>
          <w:p w:rsidR="003C3823" w:rsidRPr="003C3823" w:rsidRDefault="003C3823" w:rsidP="003C3823">
            <w:pPr>
              <w:widowControl w:val="0"/>
              <w:autoSpaceDE w:val="0"/>
              <w:autoSpaceDN w:val="0"/>
              <w:adjustRightInd w:val="0"/>
              <w:rPr>
                <w:b/>
                <w:sz w:val="20"/>
                <w:szCs w:val="20"/>
              </w:rPr>
            </w:pPr>
            <w:r>
              <w:rPr>
                <w:b/>
                <w:sz w:val="20"/>
                <w:szCs w:val="20"/>
              </w:rPr>
              <w:t xml:space="preserve">Муниципальная программа </w:t>
            </w:r>
            <w:r w:rsidRPr="003C3823">
              <w:rPr>
                <w:b/>
                <w:sz w:val="20"/>
                <w:szCs w:val="20"/>
              </w:rPr>
              <w:t>«Развитие муниципального управления» на период до 2020 года</w:t>
            </w:r>
          </w:p>
        </w:tc>
      </w:tr>
      <w:tr w:rsidR="003C3823" w:rsidRPr="00693E4E" w:rsidTr="0074374C">
        <w:trPr>
          <w:gridAfter w:val="1"/>
          <w:wAfter w:w="360" w:type="dxa"/>
          <w:trHeight w:val="261"/>
        </w:trPr>
        <w:tc>
          <w:tcPr>
            <w:tcW w:w="15452" w:type="dxa"/>
            <w:gridSpan w:val="15"/>
            <w:shd w:val="clear" w:color="auto" w:fill="auto"/>
            <w:noWrap/>
          </w:tcPr>
          <w:p w:rsidR="003C3823" w:rsidRPr="003C3823" w:rsidRDefault="003C3823" w:rsidP="003C3823">
            <w:pPr>
              <w:rPr>
                <w:b/>
                <w:sz w:val="20"/>
                <w:szCs w:val="20"/>
              </w:rPr>
            </w:pPr>
            <w:r w:rsidRPr="003C3823">
              <w:rPr>
                <w:b/>
                <w:sz w:val="20"/>
                <w:szCs w:val="20"/>
              </w:rPr>
              <w:t>Цель программы: Совершенствование муниципального управления в муниципальном образовании муниципального района «Сыктывдинский»</w:t>
            </w: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3.</w:t>
            </w:r>
          </w:p>
        </w:tc>
        <w:tc>
          <w:tcPr>
            <w:tcW w:w="3827" w:type="dxa"/>
            <w:shd w:val="clear" w:color="auto" w:fill="auto"/>
          </w:tcPr>
          <w:p w:rsidR="003C3823" w:rsidRPr="00693E4E" w:rsidRDefault="003C3823" w:rsidP="00165F3A">
            <w:pPr>
              <w:pStyle w:val="ae"/>
              <w:jc w:val="both"/>
              <w:rPr>
                <w:rFonts w:cs="Times New Roman"/>
                <w:color w:val="auto"/>
                <w:sz w:val="20"/>
                <w:szCs w:val="20"/>
                <w:lang w:val="ru-RU"/>
              </w:rPr>
            </w:pPr>
            <w:r w:rsidRPr="00693E4E">
              <w:rPr>
                <w:rFonts w:cs="Times New Roman"/>
                <w:color w:val="auto"/>
                <w:sz w:val="20"/>
                <w:szCs w:val="20"/>
                <w:lang w:val="ru-RU"/>
              </w:rPr>
              <w:t>Отношение дефицита местного бюджета к доходам бюджета МО МР "</w:t>
            </w:r>
            <w:proofErr w:type="spellStart"/>
            <w:proofErr w:type="gramStart"/>
            <w:r w:rsidRPr="00693E4E">
              <w:rPr>
                <w:rFonts w:cs="Times New Roman"/>
                <w:color w:val="auto"/>
                <w:sz w:val="20"/>
                <w:szCs w:val="20"/>
                <w:lang w:val="ru-RU"/>
              </w:rPr>
              <w:t>С</w:t>
            </w:r>
            <w:r w:rsidR="00C14009">
              <w:rPr>
                <w:rFonts w:cs="Times New Roman"/>
                <w:color w:val="auto"/>
                <w:sz w:val="20"/>
                <w:szCs w:val="20"/>
                <w:lang w:val="ru-RU"/>
              </w:rPr>
              <w:t>«</w:t>
            </w:r>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sidR="00C14009">
              <w:rPr>
                <w:rFonts w:cs="Times New Roman"/>
                <w:color w:val="auto"/>
                <w:sz w:val="20"/>
                <w:szCs w:val="20"/>
                <w:lang w:val="ru-RU"/>
              </w:rPr>
              <w:t>»</w:t>
            </w:r>
            <w:proofErr w:type="spellStart"/>
            <w:r w:rsidRPr="00693E4E">
              <w:rPr>
                <w:rFonts w:cs="Times New Roman"/>
                <w:color w:val="auto"/>
                <w:sz w:val="20"/>
                <w:szCs w:val="20"/>
                <w:lang w:val="ru-RU"/>
              </w:rPr>
              <w:t>ез</w:t>
            </w:r>
            <w:proofErr w:type="spellEnd"/>
            <w:r w:rsidRPr="00693E4E">
              <w:rPr>
                <w:rFonts w:cs="Times New Roman"/>
                <w:color w:val="auto"/>
                <w:sz w:val="20"/>
                <w:szCs w:val="20"/>
                <w:lang w:val="ru-RU"/>
              </w:rPr>
              <w:t xml:space="preserve"> учета объема безвозмездных поступлений и (или) поступлений налоговых доходов по дополнительным нормативам отчислений</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До 5,0</w:t>
            </w:r>
          </w:p>
        </w:tc>
        <w:tc>
          <w:tcPr>
            <w:tcW w:w="958" w:type="dxa"/>
            <w:shd w:val="clear" w:color="auto" w:fill="auto"/>
          </w:tcPr>
          <w:p w:rsidR="003C3823" w:rsidRPr="00693E4E" w:rsidRDefault="003C3823" w:rsidP="003C3823">
            <w:pPr>
              <w:jc w:val="center"/>
              <w:rPr>
                <w:sz w:val="20"/>
                <w:szCs w:val="20"/>
              </w:rPr>
            </w:pPr>
            <w:r w:rsidRPr="00693E4E">
              <w:rPr>
                <w:sz w:val="20"/>
                <w:szCs w:val="20"/>
              </w:rPr>
              <w:t>До 5,0</w:t>
            </w:r>
          </w:p>
        </w:tc>
        <w:tc>
          <w:tcPr>
            <w:tcW w:w="1111" w:type="dxa"/>
            <w:shd w:val="clear" w:color="auto" w:fill="auto"/>
          </w:tcPr>
          <w:p w:rsidR="003C3823" w:rsidRPr="00693E4E" w:rsidRDefault="003C3823" w:rsidP="003C3823">
            <w:pPr>
              <w:jc w:val="center"/>
              <w:rPr>
                <w:sz w:val="20"/>
                <w:szCs w:val="20"/>
              </w:rPr>
            </w:pPr>
            <w:r w:rsidRPr="00693E4E">
              <w:rPr>
                <w:sz w:val="20"/>
                <w:szCs w:val="20"/>
              </w:rPr>
              <w:t>5,0</w:t>
            </w:r>
          </w:p>
        </w:tc>
        <w:tc>
          <w:tcPr>
            <w:tcW w:w="992" w:type="dxa"/>
            <w:shd w:val="clear" w:color="auto" w:fill="auto"/>
          </w:tcPr>
          <w:p w:rsidR="003C3823" w:rsidRPr="00693E4E" w:rsidRDefault="003C3823" w:rsidP="003C3823">
            <w:pPr>
              <w:jc w:val="center"/>
              <w:rPr>
                <w:sz w:val="20"/>
                <w:szCs w:val="20"/>
              </w:rPr>
            </w:pPr>
            <w:r w:rsidRPr="00693E4E">
              <w:rPr>
                <w:sz w:val="20"/>
                <w:szCs w:val="20"/>
              </w:rPr>
              <w:t>5,0</w:t>
            </w:r>
          </w:p>
        </w:tc>
        <w:tc>
          <w:tcPr>
            <w:tcW w:w="922" w:type="dxa"/>
            <w:gridSpan w:val="2"/>
            <w:shd w:val="clear" w:color="auto" w:fill="auto"/>
          </w:tcPr>
          <w:p w:rsidR="003C3823" w:rsidRPr="00693E4E" w:rsidRDefault="003C3823" w:rsidP="003C3823">
            <w:pPr>
              <w:jc w:val="center"/>
              <w:rPr>
                <w:sz w:val="20"/>
                <w:szCs w:val="20"/>
              </w:rPr>
            </w:pPr>
            <w:r w:rsidRPr="00693E4E">
              <w:rPr>
                <w:sz w:val="20"/>
                <w:szCs w:val="20"/>
              </w:rPr>
              <w:t>5,0</w:t>
            </w:r>
          </w:p>
        </w:tc>
        <w:tc>
          <w:tcPr>
            <w:tcW w:w="885" w:type="dxa"/>
            <w:shd w:val="clear" w:color="auto" w:fill="auto"/>
          </w:tcPr>
          <w:p w:rsidR="003C3823" w:rsidRPr="00693E4E" w:rsidRDefault="003C3823" w:rsidP="003C3823">
            <w:pPr>
              <w:jc w:val="center"/>
              <w:rPr>
                <w:sz w:val="20"/>
                <w:szCs w:val="20"/>
              </w:rPr>
            </w:pPr>
            <w:r w:rsidRPr="00693E4E">
              <w:rPr>
                <w:sz w:val="20"/>
                <w:szCs w:val="20"/>
              </w:rPr>
              <w:t>5,0</w:t>
            </w:r>
          </w:p>
        </w:tc>
        <w:tc>
          <w:tcPr>
            <w:tcW w:w="1028" w:type="dxa"/>
            <w:gridSpan w:val="2"/>
            <w:shd w:val="clear" w:color="auto" w:fill="auto"/>
          </w:tcPr>
          <w:p w:rsidR="003C3823" w:rsidRPr="00693E4E" w:rsidRDefault="003C3823" w:rsidP="003C3823">
            <w:pPr>
              <w:jc w:val="center"/>
              <w:rPr>
                <w:sz w:val="20"/>
                <w:szCs w:val="20"/>
              </w:rPr>
            </w:pPr>
            <w:r w:rsidRPr="00693E4E">
              <w:rPr>
                <w:sz w:val="20"/>
                <w:szCs w:val="20"/>
              </w:rPr>
              <w:t>5,0</w:t>
            </w:r>
          </w:p>
        </w:tc>
        <w:tc>
          <w:tcPr>
            <w:tcW w:w="992" w:type="dxa"/>
            <w:shd w:val="clear" w:color="auto" w:fill="auto"/>
          </w:tcPr>
          <w:p w:rsidR="003C3823" w:rsidRPr="00693E4E" w:rsidRDefault="003C3823" w:rsidP="003C3823">
            <w:pPr>
              <w:jc w:val="center"/>
              <w:rPr>
                <w:sz w:val="20"/>
                <w:szCs w:val="20"/>
              </w:rPr>
            </w:pPr>
            <w:r w:rsidRPr="00693E4E">
              <w:rPr>
                <w:sz w:val="20"/>
                <w:szCs w:val="20"/>
              </w:rPr>
              <w:t>5,0</w:t>
            </w:r>
          </w:p>
        </w:tc>
        <w:tc>
          <w:tcPr>
            <w:tcW w:w="993" w:type="dxa"/>
            <w:shd w:val="clear" w:color="auto" w:fill="auto"/>
          </w:tcPr>
          <w:p w:rsidR="003C3823" w:rsidRPr="00693E4E" w:rsidRDefault="003C3823" w:rsidP="003C3823">
            <w:pPr>
              <w:jc w:val="center"/>
              <w:rPr>
                <w:sz w:val="20"/>
                <w:szCs w:val="20"/>
              </w:rPr>
            </w:pPr>
            <w:r w:rsidRPr="00693E4E">
              <w:rPr>
                <w:sz w:val="20"/>
                <w:szCs w:val="20"/>
              </w:rPr>
              <w:t>5,0</w:t>
            </w:r>
          </w:p>
        </w:tc>
        <w:tc>
          <w:tcPr>
            <w:tcW w:w="1178" w:type="dxa"/>
            <w:shd w:val="clear" w:color="auto" w:fill="auto"/>
          </w:tcPr>
          <w:p w:rsidR="003C3823" w:rsidRPr="00693E4E" w:rsidRDefault="003C3823" w:rsidP="003C3823">
            <w:pPr>
              <w:jc w:val="center"/>
              <w:rPr>
                <w:sz w:val="20"/>
                <w:szCs w:val="20"/>
              </w:rPr>
            </w:pPr>
            <w:r w:rsidRPr="00693E4E">
              <w:rPr>
                <w:sz w:val="20"/>
                <w:szCs w:val="20"/>
              </w:rPr>
              <w:t>5,0</w:t>
            </w: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4.</w:t>
            </w:r>
          </w:p>
        </w:tc>
        <w:tc>
          <w:tcPr>
            <w:tcW w:w="3827" w:type="dxa"/>
            <w:shd w:val="clear" w:color="auto" w:fill="auto"/>
          </w:tcPr>
          <w:p w:rsidR="003C3823" w:rsidRPr="00693E4E" w:rsidRDefault="003C3823" w:rsidP="00165F3A">
            <w:pPr>
              <w:pStyle w:val="ae"/>
              <w:jc w:val="both"/>
              <w:rPr>
                <w:rFonts w:cs="Times New Roman"/>
                <w:color w:val="auto"/>
                <w:sz w:val="20"/>
                <w:szCs w:val="20"/>
                <w:lang w:val="ru-RU"/>
              </w:rPr>
            </w:pPr>
            <w:r w:rsidRPr="00693E4E">
              <w:rPr>
                <w:rFonts w:cs="Times New Roman"/>
                <w:color w:val="auto"/>
                <w:sz w:val="20"/>
                <w:szCs w:val="20"/>
                <w:lang w:val="ru-RU"/>
              </w:rPr>
              <w:t>Отношение объема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992" w:type="dxa"/>
            <w:shd w:val="clear" w:color="auto" w:fill="auto"/>
          </w:tcPr>
          <w:p w:rsidR="003C3823" w:rsidRPr="00693E4E" w:rsidRDefault="003C3823" w:rsidP="003C3823">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3C3823">
            <w:pPr>
              <w:pStyle w:val="Default"/>
              <w:jc w:val="center"/>
              <w:rPr>
                <w:color w:val="auto"/>
                <w:sz w:val="20"/>
                <w:szCs w:val="20"/>
              </w:rPr>
            </w:pPr>
            <w:r w:rsidRPr="00693E4E">
              <w:rPr>
                <w:color w:val="auto"/>
                <w:sz w:val="20"/>
                <w:szCs w:val="20"/>
              </w:rPr>
              <w:t>До 100</w:t>
            </w:r>
          </w:p>
        </w:tc>
        <w:tc>
          <w:tcPr>
            <w:tcW w:w="958" w:type="dxa"/>
            <w:shd w:val="clear" w:color="auto" w:fill="auto"/>
          </w:tcPr>
          <w:p w:rsidR="003C3823" w:rsidRPr="00693E4E" w:rsidRDefault="003C3823" w:rsidP="003C3823">
            <w:pPr>
              <w:pStyle w:val="Default"/>
              <w:ind w:right="-108"/>
              <w:jc w:val="center"/>
              <w:rPr>
                <w:color w:val="auto"/>
                <w:sz w:val="20"/>
                <w:szCs w:val="20"/>
              </w:rPr>
            </w:pPr>
            <w:r w:rsidRPr="00693E4E">
              <w:rPr>
                <w:color w:val="auto"/>
                <w:sz w:val="20"/>
                <w:szCs w:val="20"/>
              </w:rPr>
              <w:t>До 100</w:t>
            </w:r>
          </w:p>
        </w:tc>
        <w:tc>
          <w:tcPr>
            <w:tcW w:w="1111" w:type="dxa"/>
            <w:shd w:val="clear" w:color="auto" w:fill="auto"/>
          </w:tcPr>
          <w:p w:rsidR="003C3823" w:rsidRPr="00693E4E" w:rsidRDefault="003C3823" w:rsidP="003C3823">
            <w:pPr>
              <w:pStyle w:val="Default"/>
              <w:jc w:val="center"/>
              <w:rPr>
                <w:color w:val="auto"/>
                <w:sz w:val="20"/>
                <w:szCs w:val="20"/>
              </w:rPr>
            </w:pPr>
            <w:r w:rsidRPr="00693E4E">
              <w:rPr>
                <w:color w:val="auto"/>
                <w:sz w:val="20"/>
                <w:szCs w:val="20"/>
              </w:rPr>
              <w:t>не более 100</w:t>
            </w:r>
          </w:p>
        </w:tc>
        <w:tc>
          <w:tcPr>
            <w:tcW w:w="992" w:type="dxa"/>
            <w:shd w:val="clear" w:color="auto" w:fill="auto"/>
          </w:tcPr>
          <w:p w:rsidR="003C3823" w:rsidRPr="00693E4E" w:rsidRDefault="003C3823" w:rsidP="003C3823">
            <w:pPr>
              <w:jc w:val="center"/>
              <w:rPr>
                <w:sz w:val="20"/>
                <w:szCs w:val="20"/>
              </w:rPr>
            </w:pPr>
            <w:r w:rsidRPr="00693E4E">
              <w:rPr>
                <w:sz w:val="20"/>
                <w:szCs w:val="20"/>
              </w:rPr>
              <w:t>не более 100</w:t>
            </w:r>
          </w:p>
        </w:tc>
        <w:tc>
          <w:tcPr>
            <w:tcW w:w="922" w:type="dxa"/>
            <w:gridSpan w:val="2"/>
            <w:shd w:val="clear" w:color="auto" w:fill="auto"/>
          </w:tcPr>
          <w:p w:rsidR="003C3823" w:rsidRPr="00693E4E" w:rsidRDefault="003C3823" w:rsidP="003C3823">
            <w:pPr>
              <w:jc w:val="center"/>
              <w:rPr>
                <w:sz w:val="20"/>
                <w:szCs w:val="20"/>
              </w:rPr>
            </w:pPr>
            <w:r w:rsidRPr="00693E4E">
              <w:rPr>
                <w:sz w:val="20"/>
                <w:szCs w:val="20"/>
              </w:rPr>
              <w:t>не более 100</w:t>
            </w:r>
          </w:p>
        </w:tc>
        <w:tc>
          <w:tcPr>
            <w:tcW w:w="885" w:type="dxa"/>
            <w:shd w:val="clear" w:color="auto" w:fill="auto"/>
          </w:tcPr>
          <w:p w:rsidR="003C3823" w:rsidRPr="00693E4E" w:rsidRDefault="003C3823" w:rsidP="003C3823">
            <w:pPr>
              <w:jc w:val="center"/>
              <w:rPr>
                <w:sz w:val="20"/>
                <w:szCs w:val="20"/>
              </w:rPr>
            </w:pPr>
            <w:r w:rsidRPr="00693E4E">
              <w:rPr>
                <w:sz w:val="20"/>
                <w:szCs w:val="20"/>
              </w:rPr>
              <w:t>не более 100</w:t>
            </w:r>
          </w:p>
        </w:tc>
        <w:tc>
          <w:tcPr>
            <w:tcW w:w="1028" w:type="dxa"/>
            <w:gridSpan w:val="2"/>
            <w:shd w:val="clear" w:color="auto" w:fill="auto"/>
          </w:tcPr>
          <w:p w:rsidR="003C3823" w:rsidRPr="00693E4E" w:rsidRDefault="003C3823" w:rsidP="003C3823">
            <w:pPr>
              <w:jc w:val="center"/>
              <w:rPr>
                <w:sz w:val="20"/>
                <w:szCs w:val="20"/>
              </w:rPr>
            </w:pPr>
            <w:r w:rsidRPr="00693E4E">
              <w:rPr>
                <w:sz w:val="20"/>
                <w:szCs w:val="20"/>
              </w:rPr>
              <w:t>не более 100</w:t>
            </w:r>
          </w:p>
        </w:tc>
        <w:tc>
          <w:tcPr>
            <w:tcW w:w="992" w:type="dxa"/>
            <w:shd w:val="clear" w:color="auto" w:fill="auto"/>
          </w:tcPr>
          <w:p w:rsidR="003C3823" w:rsidRPr="00693E4E" w:rsidRDefault="003C3823" w:rsidP="003C3823">
            <w:pPr>
              <w:jc w:val="center"/>
              <w:rPr>
                <w:sz w:val="20"/>
                <w:szCs w:val="20"/>
              </w:rPr>
            </w:pPr>
            <w:r w:rsidRPr="00693E4E">
              <w:rPr>
                <w:sz w:val="20"/>
                <w:szCs w:val="20"/>
              </w:rPr>
              <w:t>не более 100</w:t>
            </w:r>
          </w:p>
        </w:tc>
        <w:tc>
          <w:tcPr>
            <w:tcW w:w="993" w:type="dxa"/>
            <w:shd w:val="clear" w:color="auto" w:fill="auto"/>
          </w:tcPr>
          <w:p w:rsidR="003C3823" w:rsidRPr="00693E4E" w:rsidRDefault="003C3823" w:rsidP="003C3823">
            <w:pPr>
              <w:jc w:val="center"/>
              <w:rPr>
                <w:sz w:val="20"/>
                <w:szCs w:val="20"/>
              </w:rPr>
            </w:pPr>
            <w:r w:rsidRPr="00693E4E">
              <w:rPr>
                <w:sz w:val="20"/>
                <w:szCs w:val="20"/>
              </w:rPr>
              <w:t>не более 100</w:t>
            </w:r>
          </w:p>
        </w:tc>
        <w:tc>
          <w:tcPr>
            <w:tcW w:w="1178" w:type="dxa"/>
            <w:shd w:val="clear" w:color="auto" w:fill="auto"/>
          </w:tcPr>
          <w:p w:rsidR="003C3823" w:rsidRPr="00693E4E" w:rsidRDefault="003C3823" w:rsidP="003C3823">
            <w:pPr>
              <w:jc w:val="center"/>
              <w:rPr>
                <w:sz w:val="20"/>
                <w:szCs w:val="20"/>
              </w:rPr>
            </w:pPr>
            <w:r w:rsidRPr="00693E4E">
              <w:rPr>
                <w:sz w:val="20"/>
                <w:szCs w:val="20"/>
              </w:rPr>
              <w:t>не более 100</w:t>
            </w: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5.</w:t>
            </w:r>
          </w:p>
        </w:tc>
        <w:tc>
          <w:tcPr>
            <w:tcW w:w="3827" w:type="dxa"/>
            <w:shd w:val="clear" w:color="auto" w:fill="auto"/>
          </w:tcPr>
          <w:p w:rsidR="003C3823" w:rsidRPr="00693E4E" w:rsidRDefault="003C3823" w:rsidP="00165F3A">
            <w:pPr>
              <w:pStyle w:val="ae"/>
              <w:jc w:val="both"/>
              <w:rPr>
                <w:rFonts w:cs="Times New Roman"/>
                <w:color w:val="auto"/>
                <w:sz w:val="20"/>
                <w:szCs w:val="20"/>
                <w:lang w:val="ru-RU"/>
              </w:rPr>
            </w:pPr>
          </w:p>
        </w:tc>
        <w:tc>
          <w:tcPr>
            <w:tcW w:w="992" w:type="dxa"/>
            <w:shd w:val="clear" w:color="auto" w:fill="auto"/>
          </w:tcPr>
          <w:p w:rsidR="003C3823" w:rsidRPr="00693E4E" w:rsidRDefault="003C3823" w:rsidP="00A74DF7">
            <w:pPr>
              <w:jc w:val="center"/>
              <w:rPr>
                <w:sz w:val="20"/>
                <w:szCs w:val="20"/>
              </w:rPr>
            </w:pPr>
            <w:r>
              <w:rPr>
                <w:sz w:val="20"/>
                <w:szCs w:val="20"/>
              </w:rPr>
              <w:t>%</w:t>
            </w:r>
          </w:p>
        </w:tc>
        <w:tc>
          <w:tcPr>
            <w:tcW w:w="908" w:type="dxa"/>
            <w:shd w:val="clear" w:color="auto" w:fill="auto"/>
          </w:tcPr>
          <w:p w:rsidR="003C3823" w:rsidRPr="00693E4E" w:rsidRDefault="003C3823" w:rsidP="00A74DF7">
            <w:pPr>
              <w:ind w:firstLine="13"/>
              <w:jc w:val="center"/>
              <w:rPr>
                <w:sz w:val="20"/>
                <w:szCs w:val="20"/>
              </w:rPr>
            </w:pPr>
          </w:p>
        </w:tc>
        <w:tc>
          <w:tcPr>
            <w:tcW w:w="958" w:type="dxa"/>
            <w:shd w:val="clear" w:color="auto" w:fill="auto"/>
          </w:tcPr>
          <w:p w:rsidR="003C3823" w:rsidRPr="00693E4E" w:rsidRDefault="003C3823" w:rsidP="00A74DF7">
            <w:pPr>
              <w:jc w:val="center"/>
              <w:rPr>
                <w:sz w:val="20"/>
                <w:szCs w:val="20"/>
              </w:rPr>
            </w:pPr>
          </w:p>
        </w:tc>
        <w:tc>
          <w:tcPr>
            <w:tcW w:w="1111" w:type="dxa"/>
            <w:shd w:val="clear" w:color="auto" w:fill="auto"/>
          </w:tcPr>
          <w:p w:rsidR="003C3823" w:rsidRPr="00693E4E" w:rsidRDefault="003C3823" w:rsidP="00A74DF7">
            <w:pPr>
              <w:ind w:firstLine="11"/>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22" w:type="dxa"/>
            <w:gridSpan w:val="2"/>
            <w:shd w:val="clear" w:color="auto" w:fill="auto"/>
          </w:tcPr>
          <w:p w:rsidR="003C3823" w:rsidRPr="00693E4E" w:rsidRDefault="003C3823" w:rsidP="00A74DF7">
            <w:pPr>
              <w:jc w:val="center"/>
              <w:rPr>
                <w:sz w:val="20"/>
                <w:szCs w:val="20"/>
              </w:rPr>
            </w:pPr>
          </w:p>
        </w:tc>
        <w:tc>
          <w:tcPr>
            <w:tcW w:w="885" w:type="dxa"/>
            <w:shd w:val="clear" w:color="auto" w:fill="auto"/>
          </w:tcPr>
          <w:p w:rsidR="003C3823" w:rsidRPr="00693E4E" w:rsidRDefault="003C3823" w:rsidP="00A74DF7">
            <w:pPr>
              <w:jc w:val="center"/>
              <w:rPr>
                <w:sz w:val="20"/>
                <w:szCs w:val="20"/>
              </w:rPr>
            </w:pPr>
          </w:p>
        </w:tc>
        <w:tc>
          <w:tcPr>
            <w:tcW w:w="1028" w:type="dxa"/>
            <w:gridSpan w:val="2"/>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jc w:val="center"/>
              <w:rPr>
                <w:sz w:val="20"/>
                <w:szCs w:val="20"/>
              </w:rPr>
            </w:pP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6.</w:t>
            </w:r>
          </w:p>
        </w:tc>
        <w:tc>
          <w:tcPr>
            <w:tcW w:w="3827" w:type="dxa"/>
            <w:shd w:val="clear" w:color="auto" w:fill="auto"/>
          </w:tcPr>
          <w:p w:rsidR="003C3823" w:rsidRPr="00693E4E" w:rsidRDefault="003C3823" w:rsidP="00165F3A">
            <w:pPr>
              <w:pStyle w:val="ae"/>
              <w:jc w:val="both"/>
              <w:rPr>
                <w:rFonts w:cs="Times New Roman"/>
                <w:color w:val="auto"/>
                <w:sz w:val="20"/>
                <w:szCs w:val="20"/>
                <w:lang w:val="ru-RU"/>
              </w:rPr>
            </w:pPr>
          </w:p>
        </w:tc>
        <w:tc>
          <w:tcPr>
            <w:tcW w:w="992" w:type="dxa"/>
            <w:shd w:val="clear" w:color="auto" w:fill="auto"/>
          </w:tcPr>
          <w:p w:rsidR="003C3823" w:rsidRPr="00693E4E" w:rsidRDefault="003C3823" w:rsidP="00A74DF7">
            <w:pPr>
              <w:jc w:val="center"/>
              <w:rPr>
                <w:sz w:val="20"/>
                <w:szCs w:val="20"/>
              </w:rPr>
            </w:pPr>
            <w:r>
              <w:rPr>
                <w:sz w:val="20"/>
                <w:szCs w:val="20"/>
              </w:rPr>
              <w:t>%</w:t>
            </w:r>
          </w:p>
        </w:tc>
        <w:tc>
          <w:tcPr>
            <w:tcW w:w="908" w:type="dxa"/>
            <w:shd w:val="clear" w:color="auto" w:fill="auto"/>
          </w:tcPr>
          <w:p w:rsidR="003C3823" w:rsidRPr="00693E4E" w:rsidRDefault="003C3823" w:rsidP="00A74DF7">
            <w:pPr>
              <w:ind w:firstLine="13"/>
              <w:jc w:val="center"/>
              <w:rPr>
                <w:sz w:val="20"/>
                <w:szCs w:val="20"/>
              </w:rPr>
            </w:pPr>
          </w:p>
        </w:tc>
        <w:tc>
          <w:tcPr>
            <w:tcW w:w="958" w:type="dxa"/>
            <w:shd w:val="clear" w:color="auto" w:fill="auto"/>
          </w:tcPr>
          <w:p w:rsidR="003C3823" w:rsidRPr="00693E4E" w:rsidRDefault="003C3823" w:rsidP="00A74DF7">
            <w:pPr>
              <w:jc w:val="center"/>
              <w:rPr>
                <w:sz w:val="20"/>
                <w:szCs w:val="20"/>
              </w:rPr>
            </w:pPr>
          </w:p>
        </w:tc>
        <w:tc>
          <w:tcPr>
            <w:tcW w:w="1111" w:type="dxa"/>
            <w:shd w:val="clear" w:color="auto" w:fill="auto"/>
          </w:tcPr>
          <w:p w:rsidR="003C3823" w:rsidRPr="00693E4E" w:rsidRDefault="003C3823" w:rsidP="00A74DF7">
            <w:pPr>
              <w:ind w:firstLine="11"/>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22" w:type="dxa"/>
            <w:gridSpan w:val="2"/>
            <w:shd w:val="clear" w:color="auto" w:fill="auto"/>
          </w:tcPr>
          <w:p w:rsidR="003C3823" w:rsidRPr="00693E4E" w:rsidRDefault="003C3823" w:rsidP="00A74DF7">
            <w:pPr>
              <w:jc w:val="center"/>
              <w:rPr>
                <w:sz w:val="20"/>
                <w:szCs w:val="20"/>
              </w:rPr>
            </w:pPr>
          </w:p>
        </w:tc>
        <w:tc>
          <w:tcPr>
            <w:tcW w:w="885" w:type="dxa"/>
            <w:shd w:val="clear" w:color="auto" w:fill="auto"/>
          </w:tcPr>
          <w:p w:rsidR="003C3823" w:rsidRPr="00693E4E" w:rsidRDefault="003C3823" w:rsidP="00A74DF7">
            <w:pPr>
              <w:jc w:val="center"/>
              <w:rPr>
                <w:sz w:val="20"/>
                <w:szCs w:val="20"/>
              </w:rPr>
            </w:pPr>
          </w:p>
        </w:tc>
        <w:tc>
          <w:tcPr>
            <w:tcW w:w="1028" w:type="dxa"/>
            <w:gridSpan w:val="2"/>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jc w:val="center"/>
              <w:rPr>
                <w:sz w:val="20"/>
                <w:szCs w:val="20"/>
              </w:rPr>
            </w:pP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7.</w:t>
            </w:r>
          </w:p>
        </w:tc>
        <w:tc>
          <w:tcPr>
            <w:tcW w:w="3827" w:type="dxa"/>
            <w:shd w:val="clear" w:color="auto" w:fill="auto"/>
          </w:tcPr>
          <w:p w:rsidR="003C3823" w:rsidRPr="00693E4E" w:rsidRDefault="003C3823" w:rsidP="003C3823">
            <w:pPr>
              <w:ind w:firstLine="33"/>
              <w:rPr>
                <w:sz w:val="20"/>
                <w:szCs w:val="20"/>
              </w:rPr>
            </w:pPr>
            <w:r w:rsidRPr="00693E4E">
              <w:rPr>
                <w:sz w:val="20"/>
                <w:szCs w:val="20"/>
              </w:rPr>
              <w:t>Уровень доступности сервисов и служб в КСПД</w:t>
            </w:r>
          </w:p>
        </w:tc>
        <w:tc>
          <w:tcPr>
            <w:tcW w:w="992" w:type="dxa"/>
            <w:shd w:val="clear" w:color="auto" w:fill="auto"/>
          </w:tcPr>
          <w:p w:rsidR="003C3823" w:rsidRPr="00693E4E" w:rsidRDefault="00081B61" w:rsidP="00A74DF7">
            <w:pPr>
              <w:jc w:val="center"/>
              <w:rPr>
                <w:sz w:val="20"/>
                <w:szCs w:val="20"/>
              </w:rPr>
            </w:pPr>
            <w:r>
              <w:rPr>
                <w:sz w:val="20"/>
                <w:szCs w:val="20"/>
              </w:rPr>
              <w:t>%</w:t>
            </w:r>
          </w:p>
        </w:tc>
        <w:tc>
          <w:tcPr>
            <w:tcW w:w="908" w:type="dxa"/>
            <w:shd w:val="clear" w:color="auto" w:fill="auto"/>
          </w:tcPr>
          <w:p w:rsidR="003C3823" w:rsidRPr="00693E4E" w:rsidRDefault="003C3823" w:rsidP="00A74DF7">
            <w:pPr>
              <w:ind w:firstLine="13"/>
              <w:jc w:val="center"/>
              <w:rPr>
                <w:sz w:val="20"/>
                <w:szCs w:val="20"/>
              </w:rPr>
            </w:pPr>
          </w:p>
        </w:tc>
        <w:tc>
          <w:tcPr>
            <w:tcW w:w="958" w:type="dxa"/>
            <w:shd w:val="clear" w:color="auto" w:fill="auto"/>
          </w:tcPr>
          <w:p w:rsidR="003C3823" w:rsidRPr="00693E4E" w:rsidRDefault="003C3823" w:rsidP="00A74DF7">
            <w:pPr>
              <w:jc w:val="center"/>
              <w:rPr>
                <w:sz w:val="20"/>
                <w:szCs w:val="20"/>
              </w:rPr>
            </w:pPr>
          </w:p>
        </w:tc>
        <w:tc>
          <w:tcPr>
            <w:tcW w:w="1111" w:type="dxa"/>
            <w:shd w:val="clear" w:color="auto" w:fill="auto"/>
          </w:tcPr>
          <w:p w:rsidR="003C3823" w:rsidRPr="00693E4E" w:rsidRDefault="003C3823" w:rsidP="00A74DF7">
            <w:pPr>
              <w:ind w:firstLine="11"/>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22" w:type="dxa"/>
            <w:gridSpan w:val="2"/>
            <w:shd w:val="clear" w:color="auto" w:fill="auto"/>
          </w:tcPr>
          <w:p w:rsidR="003C3823" w:rsidRPr="00693E4E" w:rsidRDefault="003C3823" w:rsidP="00A74DF7">
            <w:pPr>
              <w:jc w:val="center"/>
              <w:rPr>
                <w:sz w:val="20"/>
                <w:szCs w:val="20"/>
              </w:rPr>
            </w:pPr>
          </w:p>
        </w:tc>
        <w:tc>
          <w:tcPr>
            <w:tcW w:w="885" w:type="dxa"/>
            <w:shd w:val="clear" w:color="auto" w:fill="auto"/>
          </w:tcPr>
          <w:p w:rsidR="003C3823" w:rsidRPr="00693E4E" w:rsidRDefault="003C3823" w:rsidP="00A74DF7">
            <w:pPr>
              <w:jc w:val="center"/>
              <w:rPr>
                <w:sz w:val="20"/>
                <w:szCs w:val="20"/>
              </w:rPr>
            </w:pPr>
          </w:p>
        </w:tc>
        <w:tc>
          <w:tcPr>
            <w:tcW w:w="1028" w:type="dxa"/>
            <w:gridSpan w:val="2"/>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jc w:val="center"/>
              <w:rPr>
                <w:sz w:val="20"/>
                <w:szCs w:val="20"/>
              </w:rPr>
            </w:pPr>
          </w:p>
        </w:tc>
      </w:tr>
      <w:tr w:rsidR="003C3823" w:rsidRPr="00693E4E" w:rsidTr="0074374C">
        <w:trPr>
          <w:gridAfter w:val="1"/>
          <w:wAfter w:w="360" w:type="dxa"/>
          <w:trHeight w:val="261"/>
        </w:trPr>
        <w:tc>
          <w:tcPr>
            <w:tcW w:w="666" w:type="dxa"/>
            <w:shd w:val="clear" w:color="auto" w:fill="auto"/>
            <w:noWrap/>
          </w:tcPr>
          <w:p w:rsidR="003C3823" w:rsidRPr="00693E4E" w:rsidRDefault="003C3823" w:rsidP="00A74DF7">
            <w:pPr>
              <w:jc w:val="center"/>
              <w:rPr>
                <w:sz w:val="20"/>
                <w:szCs w:val="20"/>
              </w:rPr>
            </w:pPr>
            <w:r>
              <w:rPr>
                <w:sz w:val="20"/>
                <w:szCs w:val="20"/>
              </w:rPr>
              <w:t>8.</w:t>
            </w:r>
          </w:p>
        </w:tc>
        <w:tc>
          <w:tcPr>
            <w:tcW w:w="3827" w:type="dxa"/>
            <w:shd w:val="clear" w:color="auto" w:fill="auto"/>
          </w:tcPr>
          <w:p w:rsidR="003C3823" w:rsidRPr="00081B61" w:rsidRDefault="00081B61" w:rsidP="00081B61">
            <w:pPr>
              <w:pStyle w:val="a8"/>
              <w:widowControl w:val="0"/>
              <w:shd w:val="clear" w:color="auto" w:fill="FFFFFF"/>
              <w:tabs>
                <w:tab w:val="left" w:pos="317"/>
              </w:tabs>
              <w:autoSpaceDE w:val="0"/>
              <w:autoSpaceDN w:val="0"/>
              <w:adjustRightInd w:val="0"/>
              <w:spacing w:after="0" w:line="240" w:lineRule="auto"/>
              <w:ind w:left="0"/>
              <w:jc w:val="both"/>
              <w:rPr>
                <w:sz w:val="20"/>
                <w:szCs w:val="20"/>
              </w:rPr>
            </w:pPr>
            <w:r w:rsidRPr="00081B61">
              <w:rPr>
                <w:rFonts w:ascii="Times New Roman" w:hAnsi="Times New Roman"/>
                <w:sz w:val="20"/>
                <w:szCs w:val="20"/>
              </w:rPr>
              <w:t xml:space="preserve">Количество информационных систем (далее - </w:t>
            </w:r>
            <w:r w:rsidR="00C14009">
              <w:rPr>
                <w:rFonts w:ascii="Times New Roman" w:hAnsi="Times New Roman"/>
                <w:sz w:val="20"/>
                <w:szCs w:val="20"/>
              </w:rPr>
              <w:t>–</w:t>
            </w:r>
            <w:r w:rsidRPr="00081B61">
              <w:rPr>
                <w:rFonts w:ascii="Times New Roman" w:hAnsi="Times New Roman"/>
                <w:sz w:val="20"/>
                <w:szCs w:val="20"/>
              </w:rPr>
              <w:t xml:space="preserve">С), действующих в МО </w:t>
            </w:r>
          </w:p>
        </w:tc>
        <w:tc>
          <w:tcPr>
            <w:tcW w:w="992" w:type="dxa"/>
            <w:shd w:val="clear" w:color="auto" w:fill="auto"/>
          </w:tcPr>
          <w:p w:rsidR="003C3823" w:rsidRPr="00081B61" w:rsidRDefault="00081B61" w:rsidP="00A74DF7">
            <w:pPr>
              <w:jc w:val="center"/>
              <w:rPr>
                <w:sz w:val="20"/>
                <w:szCs w:val="20"/>
              </w:rPr>
            </w:pPr>
            <w:r>
              <w:rPr>
                <w:sz w:val="20"/>
                <w:szCs w:val="20"/>
              </w:rPr>
              <w:t>единиц</w:t>
            </w:r>
          </w:p>
        </w:tc>
        <w:tc>
          <w:tcPr>
            <w:tcW w:w="908" w:type="dxa"/>
            <w:shd w:val="clear" w:color="auto" w:fill="auto"/>
          </w:tcPr>
          <w:p w:rsidR="003C3823" w:rsidRPr="00693E4E" w:rsidRDefault="003C3823" w:rsidP="00A74DF7">
            <w:pPr>
              <w:ind w:firstLine="13"/>
              <w:jc w:val="center"/>
              <w:rPr>
                <w:sz w:val="20"/>
                <w:szCs w:val="20"/>
              </w:rPr>
            </w:pPr>
          </w:p>
        </w:tc>
        <w:tc>
          <w:tcPr>
            <w:tcW w:w="958" w:type="dxa"/>
            <w:shd w:val="clear" w:color="auto" w:fill="auto"/>
          </w:tcPr>
          <w:p w:rsidR="003C3823" w:rsidRPr="00693E4E" w:rsidRDefault="003C3823" w:rsidP="00A74DF7">
            <w:pPr>
              <w:jc w:val="center"/>
              <w:rPr>
                <w:sz w:val="20"/>
                <w:szCs w:val="20"/>
              </w:rPr>
            </w:pPr>
          </w:p>
        </w:tc>
        <w:tc>
          <w:tcPr>
            <w:tcW w:w="1111" w:type="dxa"/>
            <w:shd w:val="clear" w:color="auto" w:fill="auto"/>
          </w:tcPr>
          <w:p w:rsidR="003C3823" w:rsidRPr="00693E4E" w:rsidRDefault="003C3823" w:rsidP="00A74DF7">
            <w:pPr>
              <w:ind w:firstLine="11"/>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22" w:type="dxa"/>
            <w:gridSpan w:val="2"/>
            <w:shd w:val="clear" w:color="auto" w:fill="auto"/>
          </w:tcPr>
          <w:p w:rsidR="003C3823" w:rsidRPr="00693E4E" w:rsidRDefault="003C3823" w:rsidP="00A74DF7">
            <w:pPr>
              <w:jc w:val="center"/>
              <w:rPr>
                <w:sz w:val="20"/>
                <w:szCs w:val="20"/>
              </w:rPr>
            </w:pPr>
          </w:p>
        </w:tc>
        <w:tc>
          <w:tcPr>
            <w:tcW w:w="885" w:type="dxa"/>
            <w:shd w:val="clear" w:color="auto" w:fill="auto"/>
          </w:tcPr>
          <w:p w:rsidR="003C3823" w:rsidRPr="00693E4E" w:rsidRDefault="003C3823" w:rsidP="00A74DF7">
            <w:pPr>
              <w:jc w:val="center"/>
              <w:rPr>
                <w:sz w:val="20"/>
                <w:szCs w:val="20"/>
              </w:rPr>
            </w:pPr>
          </w:p>
        </w:tc>
        <w:tc>
          <w:tcPr>
            <w:tcW w:w="1028" w:type="dxa"/>
            <w:gridSpan w:val="2"/>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jc w:val="center"/>
              <w:rPr>
                <w:sz w:val="20"/>
                <w:szCs w:val="20"/>
              </w:rPr>
            </w:pPr>
          </w:p>
        </w:tc>
      </w:tr>
      <w:tr w:rsidR="003C3823" w:rsidRPr="00693E4E" w:rsidTr="0074374C">
        <w:trPr>
          <w:gridAfter w:val="1"/>
          <w:wAfter w:w="360" w:type="dxa"/>
          <w:trHeight w:val="242"/>
        </w:trPr>
        <w:tc>
          <w:tcPr>
            <w:tcW w:w="15452" w:type="dxa"/>
            <w:gridSpan w:val="15"/>
            <w:shd w:val="clear" w:color="auto" w:fill="auto"/>
            <w:noWrap/>
            <w:vAlign w:val="center"/>
          </w:tcPr>
          <w:p w:rsidR="003C3823" w:rsidRPr="00693E4E" w:rsidRDefault="003C3823" w:rsidP="00A74DF7">
            <w:pPr>
              <w:autoSpaceDE w:val="0"/>
              <w:autoSpaceDN w:val="0"/>
              <w:adjustRightInd w:val="0"/>
              <w:rPr>
                <w:b/>
                <w:sz w:val="20"/>
                <w:szCs w:val="20"/>
              </w:rPr>
            </w:pPr>
          </w:p>
          <w:p w:rsidR="003C3823" w:rsidRPr="00693E4E" w:rsidRDefault="003C3823" w:rsidP="00A74DF7">
            <w:pPr>
              <w:autoSpaceDE w:val="0"/>
              <w:autoSpaceDN w:val="0"/>
              <w:adjustRightInd w:val="0"/>
              <w:jc w:val="center"/>
              <w:rPr>
                <w:b/>
                <w:bCs/>
                <w:sz w:val="20"/>
                <w:szCs w:val="20"/>
              </w:rPr>
            </w:pPr>
            <w:proofErr w:type="gramStart"/>
            <w:r w:rsidRPr="00693E4E">
              <w:rPr>
                <w:b/>
                <w:sz w:val="20"/>
                <w:szCs w:val="20"/>
              </w:rPr>
              <w:t>Подпрограмма  1</w:t>
            </w:r>
            <w:proofErr w:type="gramEnd"/>
            <w:r w:rsidR="001149D9">
              <w:rPr>
                <w:b/>
                <w:sz w:val="20"/>
                <w:szCs w:val="20"/>
              </w:rPr>
              <w:t xml:space="preserve"> </w:t>
            </w:r>
            <w:r w:rsidRPr="00693E4E">
              <w:rPr>
                <w:b/>
                <w:sz w:val="20"/>
                <w:szCs w:val="20"/>
              </w:rPr>
              <w:t xml:space="preserve"> </w:t>
            </w:r>
            <w:r w:rsidRPr="00693E4E">
              <w:rPr>
                <w:b/>
                <w:bCs/>
                <w:sz w:val="20"/>
                <w:szCs w:val="20"/>
              </w:rPr>
              <w:t>«Формирование и развитие кадрового состава администрации муниципального образования муниципального района «Сыктывдинский»</w:t>
            </w:r>
          </w:p>
        </w:tc>
      </w:tr>
      <w:tr w:rsidR="003C3823" w:rsidRPr="00693E4E" w:rsidTr="0074374C">
        <w:trPr>
          <w:gridAfter w:val="1"/>
          <w:wAfter w:w="360" w:type="dxa"/>
          <w:trHeight w:val="242"/>
        </w:trPr>
        <w:tc>
          <w:tcPr>
            <w:tcW w:w="15452" w:type="dxa"/>
            <w:gridSpan w:val="15"/>
            <w:shd w:val="clear" w:color="auto" w:fill="auto"/>
            <w:noWrap/>
            <w:vAlign w:val="center"/>
          </w:tcPr>
          <w:p w:rsidR="003C3823" w:rsidRPr="00693E4E" w:rsidRDefault="003C3823" w:rsidP="00A74DF7">
            <w:pPr>
              <w:autoSpaceDE w:val="0"/>
              <w:autoSpaceDN w:val="0"/>
              <w:adjustRightInd w:val="0"/>
              <w:rPr>
                <w:b/>
                <w:sz w:val="20"/>
                <w:szCs w:val="20"/>
              </w:rPr>
            </w:pPr>
            <w:r w:rsidRPr="00693E4E">
              <w:rPr>
                <w:b/>
                <w:sz w:val="20"/>
                <w:szCs w:val="20"/>
              </w:rPr>
              <w:t xml:space="preserve">Цель подпрограммы 1: </w:t>
            </w:r>
            <w:r w:rsidRPr="00693E4E">
              <w:rPr>
                <w:sz w:val="20"/>
                <w:szCs w:val="20"/>
              </w:rPr>
              <w:t>Создание и развитие эффективной системы кадрового обеспечения муниципального управления в муниципальном образовании муниципального района «Сыктывдинский»</w:t>
            </w:r>
          </w:p>
        </w:tc>
      </w:tr>
      <w:tr w:rsidR="003C3823" w:rsidRPr="00693E4E" w:rsidTr="0074374C">
        <w:trPr>
          <w:gridAfter w:val="1"/>
          <w:wAfter w:w="360" w:type="dxa"/>
          <w:trHeight w:val="242"/>
        </w:trPr>
        <w:tc>
          <w:tcPr>
            <w:tcW w:w="15452" w:type="dxa"/>
            <w:gridSpan w:val="15"/>
            <w:shd w:val="clear" w:color="auto" w:fill="auto"/>
            <w:noWrap/>
            <w:vAlign w:val="center"/>
          </w:tcPr>
          <w:p w:rsidR="003C3823" w:rsidRPr="00693E4E" w:rsidRDefault="003C3823" w:rsidP="00C708A5">
            <w:pPr>
              <w:autoSpaceDE w:val="0"/>
              <w:autoSpaceDN w:val="0"/>
              <w:adjustRightInd w:val="0"/>
              <w:rPr>
                <w:b/>
                <w:sz w:val="20"/>
                <w:szCs w:val="20"/>
              </w:rPr>
            </w:pPr>
            <w:r w:rsidRPr="00693E4E">
              <w:rPr>
                <w:b/>
                <w:sz w:val="20"/>
                <w:szCs w:val="20"/>
              </w:rPr>
              <w:t xml:space="preserve">Задача 1. </w:t>
            </w:r>
            <w:r w:rsidRPr="00693E4E">
              <w:rPr>
                <w:sz w:val="20"/>
                <w:szCs w:val="20"/>
              </w:rPr>
              <w:t>Совершенствование процедур подбора квалифицированных кадров для администрации МО МР «Сыктывдинский»</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1.1</w:t>
            </w:r>
          </w:p>
        </w:tc>
        <w:tc>
          <w:tcPr>
            <w:tcW w:w="3827" w:type="dxa"/>
            <w:shd w:val="clear" w:color="auto" w:fill="auto"/>
          </w:tcPr>
          <w:p w:rsidR="003C3823" w:rsidRPr="00693E4E" w:rsidRDefault="003C3823" w:rsidP="00A74DF7">
            <w:pPr>
              <w:pStyle w:val="ae"/>
              <w:snapToGrid w:val="0"/>
              <w:jc w:val="both"/>
              <w:rPr>
                <w:rFonts w:cs="Times New Roman"/>
                <w:color w:val="auto"/>
                <w:sz w:val="20"/>
                <w:szCs w:val="20"/>
                <w:lang w:val="ru-RU"/>
              </w:rPr>
            </w:pPr>
            <w:r w:rsidRPr="00693E4E">
              <w:rPr>
                <w:rFonts w:cs="Times New Roman"/>
                <w:color w:val="auto"/>
                <w:sz w:val="20"/>
                <w:szCs w:val="20"/>
                <w:lang w:val="ru-RU"/>
              </w:rPr>
              <w:t xml:space="preserve">Доля вакантных должностей муниципальной службы, </w:t>
            </w:r>
          </w:p>
          <w:p w:rsidR="003C3823" w:rsidRPr="00693E4E" w:rsidRDefault="003C3823" w:rsidP="00A74DF7">
            <w:pPr>
              <w:pStyle w:val="ae"/>
              <w:snapToGrid w:val="0"/>
              <w:jc w:val="both"/>
              <w:rPr>
                <w:rFonts w:cs="Times New Roman"/>
                <w:color w:val="auto"/>
                <w:sz w:val="20"/>
                <w:szCs w:val="20"/>
                <w:lang w:val="ru-RU"/>
              </w:rPr>
            </w:pPr>
            <w:r w:rsidRPr="00693E4E">
              <w:rPr>
                <w:rFonts w:cs="Times New Roman"/>
                <w:color w:val="auto"/>
                <w:sz w:val="20"/>
                <w:szCs w:val="20"/>
                <w:lang w:val="ru-RU"/>
              </w:rPr>
              <w:t xml:space="preserve">замещенных по результатам конкурса, от общего числа </w:t>
            </w:r>
          </w:p>
          <w:p w:rsidR="003C3823" w:rsidRPr="00693E4E" w:rsidRDefault="003C3823" w:rsidP="00A74DF7">
            <w:pPr>
              <w:autoSpaceDE w:val="0"/>
              <w:autoSpaceDN w:val="0"/>
              <w:adjustRightInd w:val="0"/>
              <w:jc w:val="both"/>
              <w:rPr>
                <w:sz w:val="20"/>
                <w:szCs w:val="20"/>
              </w:rPr>
            </w:pPr>
            <w:r w:rsidRPr="00693E4E">
              <w:rPr>
                <w:sz w:val="20"/>
                <w:szCs w:val="20"/>
              </w:rPr>
              <w:t>замещенных должностей</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0</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0</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0</w:t>
            </w:r>
          </w:p>
        </w:tc>
        <w:tc>
          <w:tcPr>
            <w:tcW w:w="992" w:type="dxa"/>
            <w:shd w:val="clear" w:color="auto" w:fill="auto"/>
          </w:tcPr>
          <w:p w:rsidR="003C3823" w:rsidRPr="00693E4E" w:rsidRDefault="003C3823" w:rsidP="00A74DF7">
            <w:pPr>
              <w:jc w:val="center"/>
              <w:rPr>
                <w:sz w:val="20"/>
                <w:szCs w:val="20"/>
              </w:rPr>
            </w:pPr>
            <w:r w:rsidRPr="00693E4E">
              <w:rPr>
                <w:sz w:val="20"/>
                <w:szCs w:val="20"/>
              </w:rPr>
              <w:t>0</w:t>
            </w:r>
          </w:p>
        </w:tc>
        <w:tc>
          <w:tcPr>
            <w:tcW w:w="907" w:type="dxa"/>
            <w:shd w:val="clear" w:color="auto" w:fill="auto"/>
          </w:tcPr>
          <w:p w:rsidR="003C3823" w:rsidRPr="00693E4E" w:rsidRDefault="003C3823" w:rsidP="00A74DF7">
            <w:pPr>
              <w:jc w:val="center"/>
              <w:rPr>
                <w:sz w:val="20"/>
                <w:szCs w:val="20"/>
              </w:rPr>
            </w:pPr>
            <w:r w:rsidRPr="00693E4E">
              <w:rPr>
                <w:sz w:val="20"/>
                <w:szCs w:val="20"/>
              </w:rPr>
              <w:t>1</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2</w:t>
            </w:r>
          </w:p>
        </w:tc>
        <w:tc>
          <w:tcPr>
            <w:tcW w:w="923" w:type="dxa"/>
            <w:shd w:val="clear" w:color="auto" w:fill="auto"/>
          </w:tcPr>
          <w:p w:rsidR="003C3823" w:rsidRPr="00693E4E" w:rsidRDefault="003C3823" w:rsidP="00A74DF7">
            <w:pPr>
              <w:jc w:val="center"/>
              <w:rPr>
                <w:sz w:val="20"/>
                <w:szCs w:val="20"/>
              </w:rPr>
            </w:pPr>
            <w:r w:rsidRPr="00693E4E">
              <w:rPr>
                <w:sz w:val="20"/>
                <w:szCs w:val="20"/>
              </w:rPr>
              <w:t>2</w:t>
            </w:r>
          </w:p>
        </w:tc>
        <w:tc>
          <w:tcPr>
            <w:tcW w:w="992" w:type="dxa"/>
            <w:shd w:val="clear" w:color="auto" w:fill="auto"/>
          </w:tcPr>
          <w:p w:rsidR="003C3823" w:rsidRPr="00693E4E" w:rsidRDefault="003C3823" w:rsidP="00A74DF7">
            <w:pPr>
              <w:jc w:val="center"/>
              <w:rPr>
                <w:sz w:val="20"/>
                <w:szCs w:val="20"/>
              </w:rPr>
            </w:pPr>
            <w:r w:rsidRPr="00693E4E">
              <w:rPr>
                <w:sz w:val="20"/>
                <w:szCs w:val="20"/>
              </w:rPr>
              <w:t>5</w:t>
            </w:r>
          </w:p>
        </w:tc>
        <w:tc>
          <w:tcPr>
            <w:tcW w:w="993" w:type="dxa"/>
            <w:shd w:val="clear" w:color="auto" w:fill="auto"/>
          </w:tcPr>
          <w:p w:rsidR="003C3823" w:rsidRPr="00693E4E" w:rsidRDefault="003C3823" w:rsidP="00A74DF7">
            <w:pPr>
              <w:jc w:val="center"/>
              <w:rPr>
                <w:sz w:val="20"/>
                <w:szCs w:val="20"/>
              </w:rPr>
            </w:pPr>
            <w:r w:rsidRPr="00693E4E">
              <w:rPr>
                <w:sz w:val="20"/>
                <w:szCs w:val="20"/>
              </w:rPr>
              <w:t>5</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1.2</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 xml:space="preserve">Доля вакантных должностей муниципальной службы, замещенных </w:t>
            </w:r>
            <w:r w:rsidRPr="00693E4E">
              <w:rPr>
                <w:rFonts w:cs="Times New Roman"/>
                <w:color w:val="auto"/>
                <w:sz w:val="20"/>
                <w:szCs w:val="20"/>
                <w:lang w:val="ru-RU"/>
              </w:rPr>
              <w:lastRenderedPageBreak/>
              <w:t>на основе назначения из муниципального кадрового резерва, от общего числа замещенных должностей</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lastRenderedPageBreak/>
              <w:t>%</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0</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0</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0</w:t>
            </w:r>
          </w:p>
        </w:tc>
        <w:tc>
          <w:tcPr>
            <w:tcW w:w="992" w:type="dxa"/>
            <w:shd w:val="clear" w:color="auto" w:fill="auto"/>
          </w:tcPr>
          <w:p w:rsidR="003C3823" w:rsidRPr="00693E4E" w:rsidRDefault="003C3823" w:rsidP="00A74DF7">
            <w:pPr>
              <w:jc w:val="center"/>
              <w:rPr>
                <w:sz w:val="20"/>
                <w:szCs w:val="20"/>
              </w:rPr>
            </w:pPr>
            <w:r w:rsidRPr="00693E4E">
              <w:rPr>
                <w:sz w:val="20"/>
                <w:szCs w:val="20"/>
              </w:rPr>
              <w:t>1</w:t>
            </w:r>
          </w:p>
        </w:tc>
        <w:tc>
          <w:tcPr>
            <w:tcW w:w="907" w:type="dxa"/>
            <w:shd w:val="clear" w:color="auto" w:fill="auto"/>
          </w:tcPr>
          <w:p w:rsidR="003C3823" w:rsidRPr="00693E4E" w:rsidRDefault="003C3823" w:rsidP="00A74DF7">
            <w:pPr>
              <w:jc w:val="center"/>
              <w:rPr>
                <w:sz w:val="20"/>
                <w:szCs w:val="20"/>
              </w:rPr>
            </w:pPr>
            <w:r w:rsidRPr="00693E4E">
              <w:rPr>
                <w:sz w:val="20"/>
                <w:szCs w:val="20"/>
              </w:rPr>
              <w:t>2</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2</w:t>
            </w:r>
          </w:p>
        </w:tc>
        <w:tc>
          <w:tcPr>
            <w:tcW w:w="923" w:type="dxa"/>
            <w:shd w:val="clear" w:color="auto" w:fill="auto"/>
          </w:tcPr>
          <w:p w:rsidR="003C3823" w:rsidRPr="00693E4E" w:rsidRDefault="003C3823" w:rsidP="00A74DF7">
            <w:pPr>
              <w:jc w:val="center"/>
              <w:rPr>
                <w:sz w:val="20"/>
                <w:szCs w:val="20"/>
              </w:rPr>
            </w:pPr>
            <w:r w:rsidRPr="00693E4E">
              <w:rPr>
                <w:sz w:val="20"/>
                <w:szCs w:val="20"/>
              </w:rPr>
              <w:t>3</w:t>
            </w:r>
          </w:p>
        </w:tc>
        <w:tc>
          <w:tcPr>
            <w:tcW w:w="992" w:type="dxa"/>
            <w:shd w:val="clear" w:color="auto" w:fill="auto"/>
          </w:tcPr>
          <w:p w:rsidR="003C3823" w:rsidRPr="00693E4E" w:rsidRDefault="003C3823" w:rsidP="00A74DF7">
            <w:pPr>
              <w:jc w:val="center"/>
              <w:rPr>
                <w:sz w:val="20"/>
                <w:szCs w:val="20"/>
              </w:rPr>
            </w:pPr>
            <w:r w:rsidRPr="00693E4E">
              <w:rPr>
                <w:sz w:val="20"/>
                <w:szCs w:val="20"/>
              </w:rPr>
              <w:t>3</w:t>
            </w:r>
          </w:p>
        </w:tc>
        <w:tc>
          <w:tcPr>
            <w:tcW w:w="993" w:type="dxa"/>
            <w:shd w:val="clear" w:color="auto" w:fill="auto"/>
          </w:tcPr>
          <w:p w:rsidR="003C3823" w:rsidRPr="00693E4E" w:rsidRDefault="003C3823" w:rsidP="00A74DF7">
            <w:pPr>
              <w:jc w:val="center"/>
              <w:rPr>
                <w:sz w:val="20"/>
                <w:szCs w:val="20"/>
              </w:rPr>
            </w:pPr>
            <w:r w:rsidRPr="00693E4E">
              <w:rPr>
                <w:sz w:val="20"/>
                <w:szCs w:val="20"/>
              </w:rPr>
              <w:t>5</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4274" w:type="dxa"/>
            <w:gridSpan w:val="14"/>
            <w:shd w:val="clear" w:color="auto" w:fill="auto"/>
            <w:noWrap/>
          </w:tcPr>
          <w:p w:rsidR="003C3823" w:rsidRPr="00693E4E" w:rsidRDefault="003C3823" w:rsidP="00C708A5">
            <w:pPr>
              <w:rPr>
                <w:b/>
                <w:sz w:val="20"/>
                <w:szCs w:val="20"/>
              </w:rPr>
            </w:pPr>
            <w:r w:rsidRPr="00693E4E">
              <w:rPr>
                <w:b/>
                <w:sz w:val="20"/>
                <w:szCs w:val="20"/>
              </w:rPr>
              <w:lastRenderedPageBreak/>
              <w:t xml:space="preserve">Задача 2. </w:t>
            </w:r>
            <w:r w:rsidRPr="00693E4E">
              <w:rPr>
                <w:sz w:val="20"/>
                <w:szCs w:val="20"/>
              </w:rPr>
              <w:t>Внедрение современных технологий обучения специалистов администрации МО МР «Сыктывдинский</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C708A5">
            <w:pPr>
              <w:jc w:val="center"/>
              <w:rPr>
                <w:sz w:val="20"/>
                <w:szCs w:val="20"/>
              </w:rPr>
            </w:pPr>
            <w:r w:rsidRPr="00693E4E">
              <w:rPr>
                <w:sz w:val="20"/>
                <w:szCs w:val="20"/>
              </w:rPr>
              <w:t>1.3</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 xml:space="preserve">Доля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3</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5</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13</w:t>
            </w:r>
          </w:p>
        </w:tc>
        <w:tc>
          <w:tcPr>
            <w:tcW w:w="992" w:type="dxa"/>
            <w:shd w:val="clear" w:color="auto" w:fill="auto"/>
          </w:tcPr>
          <w:p w:rsidR="003C3823" w:rsidRPr="00693E4E" w:rsidRDefault="003C3823" w:rsidP="00A74DF7">
            <w:pPr>
              <w:jc w:val="center"/>
              <w:rPr>
                <w:sz w:val="20"/>
                <w:szCs w:val="20"/>
              </w:rPr>
            </w:pPr>
            <w:r w:rsidRPr="00693E4E">
              <w:rPr>
                <w:sz w:val="20"/>
                <w:szCs w:val="20"/>
              </w:rPr>
              <w:t>13</w:t>
            </w:r>
          </w:p>
        </w:tc>
        <w:tc>
          <w:tcPr>
            <w:tcW w:w="907" w:type="dxa"/>
            <w:shd w:val="clear" w:color="auto" w:fill="auto"/>
          </w:tcPr>
          <w:p w:rsidR="003C3823" w:rsidRPr="00693E4E" w:rsidRDefault="003C3823" w:rsidP="00A74DF7">
            <w:pPr>
              <w:jc w:val="center"/>
              <w:rPr>
                <w:sz w:val="20"/>
                <w:szCs w:val="20"/>
              </w:rPr>
            </w:pPr>
            <w:r w:rsidRPr="00693E4E">
              <w:rPr>
                <w:sz w:val="20"/>
                <w:szCs w:val="20"/>
              </w:rPr>
              <w:t>14</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16</w:t>
            </w:r>
          </w:p>
        </w:tc>
        <w:tc>
          <w:tcPr>
            <w:tcW w:w="923" w:type="dxa"/>
            <w:shd w:val="clear" w:color="auto" w:fill="auto"/>
          </w:tcPr>
          <w:p w:rsidR="003C3823" w:rsidRPr="00693E4E" w:rsidRDefault="003C3823" w:rsidP="00A74DF7">
            <w:pPr>
              <w:jc w:val="center"/>
              <w:rPr>
                <w:sz w:val="20"/>
                <w:szCs w:val="20"/>
              </w:rPr>
            </w:pPr>
            <w:r w:rsidRPr="00693E4E">
              <w:rPr>
                <w:sz w:val="20"/>
                <w:szCs w:val="20"/>
              </w:rPr>
              <w:t>18</w:t>
            </w:r>
          </w:p>
        </w:tc>
        <w:tc>
          <w:tcPr>
            <w:tcW w:w="992" w:type="dxa"/>
            <w:shd w:val="clear" w:color="auto" w:fill="auto"/>
          </w:tcPr>
          <w:p w:rsidR="003C3823" w:rsidRPr="00693E4E" w:rsidRDefault="003C3823" w:rsidP="00A74DF7">
            <w:pPr>
              <w:jc w:val="center"/>
              <w:rPr>
                <w:sz w:val="20"/>
                <w:szCs w:val="20"/>
              </w:rPr>
            </w:pPr>
            <w:r w:rsidRPr="00693E4E">
              <w:rPr>
                <w:sz w:val="20"/>
                <w:szCs w:val="20"/>
              </w:rPr>
              <w:t>20</w:t>
            </w:r>
          </w:p>
        </w:tc>
        <w:tc>
          <w:tcPr>
            <w:tcW w:w="993" w:type="dxa"/>
            <w:shd w:val="clear" w:color="auto" w:fill="auto"/>
          </w:tcPr>
          <w:p w:rsidR="003C3823" w:rsidRPr="00693E4E" w:rsidRDefault="003C3823" w:rsidP="00A74DF7">
            <w:pPr>
              <w:jc w:val="center"/>
              <w:rPr>
                <w:sz w:val="20"/>
                <w:szCs w:val="20"/>
              </w:rPr>
            </w:pPr>
            <w:r w:rsidRPr="00693E4E">
              <w:rPr>
                <w:sz w:val="20"/>
                <w:szCs w:val="20"/>
              </w:rPr>
              <w:t>21</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AE6A1A">
            <w:pPr>
              <w:pStyle w:val="Default"/>
              <w:rPr>
                <w:b/>
                <w:color w:val="auto"/>
                <w:sz w:val="20"/>
                <w:szCs w:val="20"/>
              </w:rPr>
            </w:pPr>
            <w:r w:rsidRPr="00693E4E">
              <w:rPr>
                <w:b/>
                <w:color w:val="auto"/>
                <w:sz w:val="20"/>
                <w:szCs w:val="20"/>
              </w:rPr>
              <w:t xml:space="preserve">Задача 3. </w:t>
            </w:r>
            <w:r w:rsidRPr="00693E4E">
              <w:rPr>
                <w:color w:val="auto"/>
                <w:sz w:val="20"/>
                <w:szCs w:val="20"/>
              </w:rPr>
              <w:t>Повышение эффективности оценки профессиональной служебной деятельности специалистов администрации МО МР «Сыктывдинский</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C708A5">
            <w:pPr>
              <w:jc w:val="center"/>
              <w:rPr>
                <w:sz w:val="20"/>
                <w:szCs w:val="20"/>
              </w:rPr>
            </w:pPr>
            <w:r w:rsidRPr="00693E4E">
              <w:rPr>
                <w:sz w:val="20"/>
                <w:szCs w:val="20"/>
              </w:rPr>
              <w:t>1.4</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100</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100</w:t>
            </w:r>
          </w:p>
        </w:tc>
        <w:tc>
          <w:tcPr>
            <w:tcW w:w="992" w:type="dxa"/>
            <w:shd w:val="clear" w:color="auto" w:fill="auto"/>
          </w:tcPr>
          <w:p w:rsidR="003C3823" w:rsidRPr="00693E4E" w:rsidRDefault="003C3823" w:rsidP="00A74DF7">
            <w:pPr>
              <w:jc w:val="center"/>
              <w:rPr>
                <w:sz w:val="20"/>
                <w:szCs w:val="20"/>
              </w:rPr>
            </w:pPr>
            <w:r w:rsidRPr="00693E4E">
              <w:rPr>
                <w:sz w:val="20"/>
                <w:szCs w:val="20"/>
              </w:rPr>
              <w:t>100</w:t>
            </w:r>
          </w:p>
        </w:tc>
        <w:tc>
          <w:tcPr>
            <w:tcW w:w="907" w:type="dxa"/>
            <w:shd w:val="clear" w:color="auto" w:fill="auto"/>
          </w:tcPr>
          <w:p w:rsidR="003C3823" w:rsidRPr="00693E4E" w:rsidRDefault="003C3823" w:rsidP="00A74DF7">
            <w:pPr>
              <w:jc w:val="center"/>
              <w:rPr>
                <w:sz w:val="20"/>
                <w:szCs w:val="20"/>
              </w:rPr>
            </w:pPr>
            <w:r w:rsidRPr="00693E4E">
              <w:rPr>
                <w:sz w:val="20"/>
                <w:szCs w:val="20"/>
              </w:rPr>
              <w:t>100</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100</w:t>
            </w:r>
          </w:p>
        </w:tc>
        <w:tc>
          <w:tcPr>
            <w:tcW w:w="923" w:type="dxa"/>
            <w:shd w:val="clear" w:color="auto" w:fill="auto"/>
          </w:tcPr>
          <w:p w:rsidR="003C3823" w:rsidRPr="00693E4E" w:rsidRDefault="003C3823" w:rsidP="00A74DF7">
            <w:pPr>
              <w:jc w:val="center"/>
              <w:rPr>
                <w:sz w:val="20"/>
                <w:szCs w:val="20"/>
              </w:rPr>
            </w:pPr>
            <w:r w:rsidRPr="00693E4E">
              <w:rPr>
                <w:sz w:val="20"/>
                <w:szCs w:val="20"/>
              </w:rPr>
              <w:t>100</w:t>
            </w:r>
          </w:p>
        </w:tc>
        <w:tc>
          <w:tcPr>
            <w:tcW w:w="992" w:type="dxa"/>
            <w:shd w:val="clear" w:color="auto" w:fill="auto"/>
          </w:tcPr>
          <w:p w:rsidR="003C3823" w:rsidRPr="00693E4E" w:rsidRDefault="003C3823" w:rsidP="00A74DF7">
            <w:pPr>
              <w:jc w:val="center"/>
              <w:rPr>
                <w:sz w:val="20"/>
                <w:szCs w:val="20"/>
              </w:rPr>
            </w:pPr>
            <w:r w:rsidRPr="00693E4E">
              <w:rPr>
                <w:sz w:val="20"/>
                <w:szCs w:val="20"/>
              </w:rPr>
              <w:t>100</w:t>
            </w:r>
          </w:p>
        </w:tc>
        <w:tc>
          <w:tcPr>
            <w:tcW w:w="993" w:type="dxa"/>
            <w:shd w:val="clear" w:color="auto" w:fill="auto"/>
          </w:tcPr>
          <w:p w:rsidR="003C3823" w:rsidRPr="00693E4E" w:rsidRDefault="003C3823" w:rsidP="00A74DF7">
            <w:pPr>
              <w:jc w:val="center"/>
              <w:rPr>
                <w:sz w:val="20"/>
                <w:szCs w:val="20"/>
              </w:rPr>
            </w:pPr>
            <w:r w:rsidRPr="00693E4E">
              <w:rPr>
                <w:sz w:val="20"/>
                <w:szCs w:val="20"/>
              </w:rPr>
              <w:t>100</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1.5</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Проведение мониторинга достижения показателей эффективности и результативности профессиональной служебной деятельности муниципальных служащих, в том числе деятельности в целях реализации указов Президента российской Федерации от 07 мая 2012 года № 596-606, осуществления контрольно-надзорной деятельности</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Да/Нет</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Нет</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Нет</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Нет</w:t>
            </w:r>
          </w:p>
        </w:tc>
        <w:tc>
          <w:tcPr>
            <w:tcW w:w="992" w:type="dxa"/>
            <w:shd w:val="clear" w:color="auto" w:fill="auto"/>
          </w:tcPr>
          <w:p w:rsidR="003C3823" w:rsidRPr="00693E4E" w:rsidRDefault="003C3823" w:rsidP="00A74DF7">
            <w:pPr>
              <w:jc w:val="center"/>
              <w:rPr>
                <w:sz w:val="20"/>
                <w:szCs w:val="20"/>
              </w:rPr>
            </w:pPr>
            <w:r w:rsidRPr="00693E4E">
              <w:rPr>
                <w:sz w:val="20"/>
                <w:szCs w:val="20"/>
              </w:rPr>
              <w:t>Да</w:t>
            </w:r>
          </w:p>
        </w:tc>
        <w:tc>
          <w:tcPr>
            <w:tcW w:w="907" w:type="dxa"/>
            <w:shd w:val="clear" w:color="auto" w:fill="auto"/>
          </w:tcPr>
          <w:p w:rsidR="003C3823" w:rsidRPr="00693E4E" w:rsidRDefault="003C3823" w:rsidP="00A74DF7">
            <w:pPr>
              <w:jc w:val="center"/>
              <w:rPr>
                <w:sz w:val="20"/>
                <w:szCs w:val="20"/>
              </w:rPr>
            </w:pPr>
            <w:r w:rsidRPr="00693E4E">
              <w:rPr>
                <w:sz w:val="20"/>
                <w:szCs w:val="20"/>
              </w:rPr>
              <w:t>Да</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Да</w:t>
            </w:r>
          </w:p>
        </w:tc>
        <w:tc>
          <w:tcPr>
            <w:tcW w:w="923" w:type="dxa"/>
            <w:shd w:val="clear" w:color="auto" w:fill="auto"/>
          </w:tcPr>
          <w:p w:rsidR="003C3823" w:rsidRPr="00693E4E" w:rsidRDefault="003C3823" w:rsidP="00A74DF7">
            <w:pPr>
              <w:jc w:val="center"/>
              <w:rPr>
                <w:sz w:val="20"/>
                <w:szCs w:val="20"/>
              </w:rPr>
            </w:pPr>
            <w:r w:rsidRPr="00693E4E">
              <w:rPr>
                <w:sz w:val="20"/>
                <w:szCs w:val="20"/>
              </w:rPr>
              <w:t>Да</w:t>
            </w:r>
          </w:p>
        </w:tc>
        <w:tc>
          <w:tcPr>
            <w:tcW w:w="992" w:type="dxa"/>
            <w:shd w:val="clear" w:color="auto" w:fill="auto"/>
          </w:tcPr>
          <w:p w:rsidR="003C3823" w:rsidRPr="00693E4E" w:rsidRDefault="003C3823" w:rsidP="00A74DF7">
            <w:pPr>
              <w:jc w:val="center"/>
              <w:rPr>
                <w:sz w:val="20"/>
                <w:szCs w:val="20"/>
              </w:rPr>
            </w:pPr>
            <w:r w:rsidRPr="00693E4E">
              <w:rPr>
                <w:sz w:val="20"/>
                <w:szCs w:val="20"/>
              </w:rPr>
              <w:t>Да</w:t>
            </w:r>
          </w:p>
        </w:tc>
        <w:tc>
          <w:tcPr>
            <w:tcW w:w="993" w:type="dxa"/>
            <w:shd w:val="clear" w:color="auto" w:fill="auto"/>
          </w:tcPr>
          <w:p w:rsidR="003C3823" w:rsidRPr="00693E4E" w:rsidRDefault="003C3823" w:rsidP="00A74DF7">
            <w:pPr>
              <w:jc w:val="center"/>
              <w:rPr>
                <w:sz w:val="20"/>
                <w:szCs w:val="20"/>
              </w:rPr>
            </w:pPr>
            <w:r w:rsidRPr="00693E4E">
              <w:rPr>
                <w:sz w:val="20"/>
                <w:szCs w:val="20"/>
              </w:rPr>
              <w:t>Да</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708A5">
            <w:pPr>
              <w:pStyle w:val="Default"/>
              <w:rPr>
                <w:color w:val="auto"/>
                <w:sz w:val="20"/>
                <w:szCs w:val="20"/>
              </w:rPr>
            </w:pPr>
            <w:r w:rsidRPr="00693E4E">
              <w:rPr>
                <w:b/>
                <w:color w:val="auto"/>
                <w:sz w:val="20"/>
                <w:szCs w:val="20"/>
              </w:rPr>
              <w:t xml:space="preserve">Задача 4. </w:t>
            </w:r>
            <w:r w:rsidRPr="00693E4E">
              <w:rPr>
                <w:color w:val="auto"/>
                <w:sz w:val="20"/>
                <w:szCs w:val="20"/>
              </w:rPr>
              <w:t>Совершенствование механизмов стимулирования специалистов администрации МО МР «Сыктывдинский» к исполнению обязанностей на высоком профессиональном уровне</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1.6</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служащих, обеспеченных дополнительными гарантиями от общего количества муниципальных служащих</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w:t>
            </w:r>
          </w:p>
        </w:tc>
        <w:tc>
          <w:tcPr>
            <w:tcW w:w="992" w:type="dxa"/>
            <w:shd w:val="clear" w:color="auto" w:fill="auto"/>
          </w:tcPr>
          <w:p w:rsidR="003C3823" w:rsidRPr="00693E4E" w:rsidRDefault="003C3823" w:rsidP="00A74DF7">
            <w:pPr>
              <w:jc w:val="center"/>
              <w:rPr>
                <w:sz w:val="20"/>
                <w:szCs w:val="20"/>
              </w:rPr>
            </w:pPr>
            <w:r w:rsidRPr="00693E4E">
              <w:rPr>
                <w:sz w:val="20"/>
                <w:szCs w:val="20"/>
              </w:rPr>
              <w:t>-</w:t>
            </w:r>
          </w:p>
        </w:tc>
        <w:tc>
          <w:tcPr>
            <w:tcW w:w="907" w:type="dxa"/>
            <w:shd w:val="clear" w:color="auto" w:fill="auto"/>
          </w:tcPr>
          <w:p w:rsidR="003C3823" w:rsidRPr="00693E4E" w:rsidRDefault="003C3823" w:rsidP="00A74DF7">
            <w:pPr>
              <w:jc w:val="center"/>
              <w:rPr>
                <w:sz w:val="20"/>
                <w:szCs w:val="20"/>
              </w:rPr>
            </w:pPr>
            <w:r w:rsidRPr="00693E4E">
              <w:rPr>
                <w:sz w:val="20"/>
                <w:szCs w:val="20"/>
              </w:rPr>
              <w:t>100</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100</w:t>
            </w:r>
          </w:p>
        </w:tc>
        <w:tc>
          <w:tcPr>
            <w:tcW w:w="923" w:type="dxa"/>
            <w:shd w:val="clear" w:color="auto" w:fill="auto"/>
          </w:tcPr>
          <w:p w:rsidR="003C3823" w:rsidRPr="00693E4E" w:rsidRDefault="003C3823" w:rsidP="00A74DF7">
            <w:pPr>
              <w:jc w:val="center"/>
              <w:rPr>
                <w:sz w:val="20"/>
                <w:szCs w:val="20"/>
              </w:rPr>
            </w:pPr>
            <w:r w:rsidRPr="00693E4E">
              <w:rPr>
                <w:sz w:val="20"/>
                <w:szCs w:val="20"/>
              </w:rPr>
              <w:t>100</w:t>
            </w:r>
          </w:p>
        </w:tc>
        <w:tc>
          <w:tcPr>
            <w:tcW w:w="992" w:type="dxa"/>
            <w:shd w:val="clear" w:color="auto" w:fill="auto"/>
          </w:tcPr>
          <w:p w:rsidR="003C3823" w:rsidRPr="00693E4E" w:rsidRDefault="003C3823" w:rsidP="00A74DF7">
            <w:pPr>
              <w:jc w:val="center"/>
              <w:rPr>
                <w:sz w:val="20"/>
                <w:szCs w:val="20"/>
              </w:rPr>
            </w:pPr>
            <w:r w:rsidRPr="00693E4E">
              <w:rPr>
                <w:sz w:val="20"/>
                <w:szCs w:val="20"/>
              </w:rPr>
              <w:t>100</w:t>
            </w:r>
          </w:p>
        </w:tc>
        <w:tc>
          <w:tcPr>
            <w:tcW w:w="993" w:type="dxa"/>
            <w:shd w:val="clear" w:color="auto" w:fill="auto"/>
          </w:tcPr>
          <w:p w:rsidR="003C3823" w:rsidRPr="00693E4E" w:rsidRDefault="003C3823" w:rsidP="00A74DF7">
            <w:pPr>
              <w:jc w:val="center"/>
              <w:rPr>
                <w:sz w:val="20"/>
                <w:szCs w:val="20"/>
              </w:rPr>
            </w:pPr>
            <w:r w:rsidRPr="00693E4E">
              <w:rPr>
                <w:sz w:val="20"/>
                <w:szCs w:val="20"/>
              </w:rPr>
              <w:t>100</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B66F72" w:rsidP="00C708A5">
            <w:pPr>
              <w:pStyle w:val="Default"/>
              <w:rPr>
                <w:b/>
                <w:color w:val="auto"/>
                <w:sz w:val="20"/>
                <w:szCs w:val="20"/>
              </w:rPr>
            </w:pPr>
            <w:r>
              <w:rPr>
                <w:b/>
                <w:color w:val="auto"/>
                <w:sz w:val="20"/>
                <w:szCs w:val="20"/>
              </w:rPr>
              <w:t>Задача 5</w:t>
            </w:r>
            <w:r w:rsidR="003C3823" w:rsidRPr="00693E4E">
              <w:rPr>
                <w:b/>
                <w:color w:val="auto"/>
                <w:sz w:val="20"/>
                <w:szCs w:val="20"/>
              </w:rPr>
              <w:t xml:space="preserve">. </w:t>
            </w:r>
            <w:r w:rsidR="003C3823" w:rsidRPr="00693E4E">
              <w:rPr>
                <w:color w:val="auto"/>
                <w:sz w:val="20"/>
                <w:szCs w:val="20"/>
              </w:rPr>
              <w:t>Совершенствование организации деятельности кадровой службы администрации МО МР «Сыктывдинский»</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1.8</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Внедрение современных форм ведения кадрового делопроизводства</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Да/Нет</w:t>
            </w:r>
          </w:p>
        </w:tc>
        <w:tc>
          <w:tcPr>
            <w:tcW w:w="908" w:type="dxa"/>
            <w:shd w:val="clear" w:color="auto" w:fill="auto"/>
          </w:tcPr>
          <w:p w:rsidR="003C3823" w:rsidRPr="00693E4E" w:rsidRDefault="003C3823" w:rsidP="00A74DF7">
            <w:pPr>
              <w:pStyle w:val="Default"/>
              <w:jc w:val="center"/>
              <w:rPr>
                <w:color w:val="auto"/>
                <w:sz w:val="20"/>
                <w:szCs w:val="20"/>
              </w:rPr>
            </w:pPr>
            <w:r w:rsidRPr="00693E4E">
              <w:rPr>
                <w:color w:val="auto"/>
                <w:sz w:val="20"/>
                <w:szCs w:val="20"/>
              </w:rPr>
              <w:t>-</w:t>
            </w:r>
          </w:p>
        </w:tc>
        <w:tc>
          <w:tcPr>
            <w:tcW w:w="958" w:type="dxa"/>
            <w:shd w:val="clear" w:color="auto" w:fill="auto"/>
          </w:tcPr>
          <w:p w:rsidR="003C3823" w:rsidRPr="00693E4E" w:rsidRDefault="003C3823" w:rsidP="00A74DF7">
            <w:pPr>
              <w:pStyle w:val="Default"/>
              <w:ind w:right="-108"/>
              <w:jc w:val="center"/>
              <w:rPr>
                <w:color w:val="auto"/>
                <w:sz w:val="20"/>
                <w:szCs w:val="20"/>
              </w:rPr>
            </w:pPr>
            <w:r w:rsidRPr="00693E4E">
              <w:rPr>
                <w:color w:val="auto"/>
                <w:sz w:val="20"/>
                <w:szCs w:val="20"/>
              </w:rPr>
              <w:t>-</w:t>
            </w:r>
          </w:p>
        </w:tc>
        <w:tc>
          <w:tcPr>
            <w:tcW w:w="1111" w:type="dxa"/>
            <w:shd w:val="clear" w:color="auto" w:fill="auto"/>
            <w:noWrap/>
          </w:tcPr>
          <w:p w:rsidR="003C3823" w:rsidRPr="00693E4E" w:rsidRDefault="003C3823" w:rsidP="00A74DF7">
            <w:pPr>
              <w:pStyle w:val="Default"/>
              <w:jc w:val="center"/>
              <w:rPr>
                <w:color w:val="auto"/>
                <w:sz w:val="20"/>
                <w:szCs w:val="20"/>
              </w:rPr>
            </w:pPr>
            <w:r w:rsidRPr="00693E4E">
              <w:rPr>
                <w:color w:val="auto"/>
                <w:sz w:val="20"/>
                <w:szCs w:val="20"/>
              </w:rPr>
              <w:t>-</w:t>
            </w:r>
          </w:p>
        </w:tc>
        <w:tc>
          <w:tcPr>
            <w:tcW w:w="992" w:type="dxa"/>
            <w:shd w:val="clear" w:color="auto" w:fill="auto"/>
          </w:tcPr>
          <w:p w:rsidR="003C3823" w:rsidRPr="00693E4E" w:rsidRDefault="003C3823" w:rsidP="00A74DF7">
            <w:pPr>
              <w:jc w:val="center"/>
              <w:rPr>
                <w:sz w:val="20"/>
                <w:szCs w:val="20"/>
              </w:rPr>
            </w:pPr>
            <w:r w:rsidRPr="00693E4E">
              <w:rPr>
                <w:sz w:val="20"/>
                <w:szCs w:val="20"/>
              </w:rPr>
              <w:t>Да</w:t>
            </w:r>
          </w:p>
        </w:tc>
        <w:tc>
          <w:tcPr>
            <w:tcW w:w="907" w:type="dxa"/>
            <w:shd w:val="clear" w:color="auto" w:fill="auto"/>
          </w:tcPr>
          <w:p w:rsidR="003C3823" w:rsidRPr="00693E4E" w:rsidRDefault="003C3823" w:rsidP="00A74DF7">
            <w:pPr>
              <w:jc w:val="center"/>
              <w:rPr>
                <w:sz w:val="20"/>
                <w:szCs w:val="20"/>
              </w:rPr>
            </w:pPr>
            <w:r w:rsidRPr="00693E4E">
              <w:rPr>
                <w:sz w:val="20"/>
                <w:szCs w:val="20"/>
              </w:rPr>
              <w:t>-</w:t>
            </w:r>
          </w:p>
        </w:tc>
        <w:tc>
          <w:tcPr>
            <w:tcW w:w="1005" w:type="dxa"/>
            <w:gridSpan w:val="3"/>
            <w:shd w:val="clear" w:color="auto" w:fill="auto"/>
          </w:tcPr>
          <w:p w:rsidR="003C3823" w:rsidRPr="00693E4E" w:rsidRDefault="003C3823" w:rsidP="00A74DF7">
            <w:pPr>
              <w:jc w:val="center"/>
              <w:rPr>
                <w:sz w:val="20"/>
                <w:szCs w:val="20"/>
              </w:rPr>
            </w:pPr>
            <w:r w:rsidRPr="00693E4E">
              <w:rPr>
                <w:sz w:val="20"/>
                <w:szCs w:val="20"/>
              </w:rPr>
              <w:t>-</w:t>
            </w:r>
          </w:p>
        </w:tc>
        <w:tc>
          <w:tcPr>
            <w:tcW w:w="923" w:type="dxa"/>
            <w:shd w:val="clear" w:color="auto" w:fill="auto"/>
          </w:tcPr>
          <w:p w:rsidR="003C3823" w:rsidRPr="00693E4E" w:rsidRDefault="003C3823" w:rsidP="00A74DF7">
            <w:pPr>
              <w:jc w:val="center"/>
              <w:rPr>
                <w:sz w:val="20"/>
                <w:szCs w:val="20"/>
              </w:rPr>
            </w:pPr>
            <w:r w:rsidRPr="00693E4E">
              <w:rPr>
                <w:sz w:val="20"/>
                <w:szCs w:val="20"/>
              </w:rPr>
              <w:t>-</w:t>
            </w:r>
          </w:p>
        </w:tc>
        <w:tc>
          <w:tcPr>
            <w:tcW w:w="992" w:type="dxa"/>
            <w:shd w:val="clear" w:color="auto" w:fill="auto"/>
          </w:tcPr>
          <w:p w:rsidR="003C3823" w:rsidRPr="00693E4E" w:rsidRDefault="003C3823" w:rsidP="00A74DF7">
            <w:pPr>
              <w:jc w:val="center"/>
              <w:rPr>
                <w:sz w:val="20"/>
                <w:szCs w:val="20"/>
              </w:rPr>
            </w:pPr>
            <w:r w:rsidRPr="00693E4E">
              <w:rPr>
                <w:sz w:val="20"/>
                <w:szCs w:val="20"/>
              </w:rPr>
              <w:t>-</w:t>
            </w:r>
          </w:p>
        </w:tc>
        <w:tc>
          <w:tcPr>
            <w:tcW w:w="993" w:type="dxa"/>
            <w:shd w:val="clear" w:color="auto" w:fill="auto"/>
          </w:tcPr>
          <w:p w:rsidR="003C3823" w:rsidRPr="00693E4E" w:rsidRDefault="003C3823" w:rsidP="00A74DF7">
            <w:pPr>
              <w:jc w:val="center"/>
              <w:rPr>
                <w:sz w:val="20"/>
                <w:szCs w:val="20"/>
              </w:rPr>
            </w:pPr>
            <w:r w:rsidRPr="00693E4E">
              <w:rPr>
                <w:sz w:val="20"/>
                <w:szCs w:val="20"/>
              </w:rPr>
              <w:t>-</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0E7521">
            <w:pPr>
              <w:pStyle w:val="Default"/>
              <w:rPr>
                <w:b/>
                <w:color w:val="auto"/>
                <w:sz w:val="20"/>
                <w:szCs w:val="20"/>
              </w:rPr>
            </w:pPr>
            <w:r w:rsidRPr="00693E4E">
              <w:rPr>
                <w:b/>
                <w:color w:val="auto"/>
                <w:sz w:val="20"/>
                <w:szCs w:val="20"/>
              </w:rPr>
              <w:t xml:space="preserve">Подпрограмма 2. «Управление муниципальными финансами и муниципальным </w:t>
            </w:r>
            <w:proofErr w:type="gramStart"/>
            <w:r w:rsidRPr="00693E4E">
              <w:rPr>
                <w:b/>
                <w:color w:val="auto"/>
                <w:sz w:val="20"/>
                <w:szCs w:val="20"/>
              </w:rPr>
              <w:t>долгом»</w:t>
            </w:r>
            <w:r w:rsidRPr="00693E4E">
              <w:rPr>
                <w:b/>
                <w:color w:val="auto"/>
                <w:sz w:val="20"/>
                <w:szCs w:val="20"/>
              </w:rPr>
              <w:tab/>
            </w:r>
            <w:proofErr w:type="gramEnd"/>
          </w:p>
        </w:tc>
      </w:tr>
      <w:tr w:rsidR="003C3823" w:rsidRPr="00693E4E" w:rsidTr="0074374C">
        <w:trPr>
          <w:trHeight w:val="310"/>
        </w:trPr>
        <w:tc>
          <w:tcPr>
            <w:tcW w:w="666" w:type="dxa"/>
          </w:tcPr>
          <w:p w:rsidR="003C3823" w:rsidRPr="00693E4E" w:rsidRDefault="003C3823" w:rsidP="00F455C0">
            <w:pPr>
              <w:pStyle w:val="Default"/>
              <w:rPr>
                <w:color w:val="auto"/>
                <w:sz w:val="20"/>
                <w:szCs w:val="20"/>
              </w:rPr>
            </w:pPr>
            <w:r w:rsidRPr="00693E4E">
              <w:rPr>
                <w:b/>
                <w:color w:val="auto"/>
                <w:sz w:val="20"/>
                <w:szCs w:val="20"/>
              </w:rPr>
              <w:t xml:space="preserve">Цель </w:t>
            </w:r>
            <w:r w:rsidRPr="00693E4E">
              <w:rPr>
                <w:b/>
                <w:color w:val="auto"/>
                <w:sz w:val="20"/>
                <w:szCs w:val="20"/>
              </w:rPr>
              <w:lastRenderedPageBreak/>
              <w:t>подпрограммы 2:</w:t>
            </w:r>
            <w:r w:rsidRPr="00693E4E">
              <w:rPr>
                <w:color w:val="auto"/>
                <w:sz w:val="20"/>
                <w:szCs w:val="20"/>
              </w:rPr>
              <w:t xml:space="preserve"> Эффективное управление муниципальными финансами и муниципальным долгом МО МР "</w:t>
            </w:r>
            <w:proofErr w:type="spellStart"/>
            <w:proofErr w:type="gramStart"/>
            <w:r w:rsidRPr="00693E4E">
              <w:rPr>
                <w:color w:val="auto"/>
                <w:sz w:val="20"/>
                <w:szCs w:val="20"/>
              </w:rPr>
              <w:t>С</w:t>
            </w:r>
            <w:r w:rsidR="00C14009">
              <w:rPr>
                <w:color w:val="auto"/>
                <w:sz w:val="20"/>
                <w:szCs w:val="20"/>
              </w:rPr>
              <w:t>«</w:t>
            </w:r>
            <w:proofErr w:type="gramEnd"/>
            <w:r w:rsidRPr="00693E4E">
              <w:rPr>
                <w:color w:val="auto"/>
                <w:sz w:val="20"/>
                <w:szCs w:val="20"/>
              </w:rPr>
              <w:t>ктывдинский</w:t>
            </w:r>
            <w:proofErr w:type="spellEnd"/>
            <w:r w:rsidRPr="00693E4E">
              <w:rPr>
                <w:color w:val="auto"/>
                <w:sz w:val="20"/>
                <w:szCs w:val="20"/>
              </w:rPr>
              <w:t>"</w:t>
            </w:r>
          </w:p>
        </w:tc>
        <w:tc>
          <w:tcPr>
            <w:tcW w:w="15452" w:type="dxa"/>
            <w:gridSpan w:val="15"/>
            <w:shd w:val="clear" w:color="auto" w:fill="auto"/>
            <w:noWrap/>
          </w:tcPr>
          <w:p w:rsidR="003C3823" w:rsidRPr="00693E4E" w:rsidRDefault="003C3823" w:rsidP="00F455C0">
            <w:pPr>
              <w:pStyle w:val="Default"/>
              <w:rPr>
                <w:color w:val="auto"/>
                <w:sz w:val="20"/>
                <w:szCs w:val="20"/>
              </w:rPr>
            </w:pPr>
            <w:r w:rsidRPr="00693E4E">
              <w:rPr>
                <w:b/>
                <w:color w:val="auto"/>
                <w:sz w:val="20"/>
                <w:szCs w:val="20"/>
              </w:rPr>
              <w:lastRenderedPageBreak/>
              <w:t>Задача 1.</w:t>
            </w:r>
            <w:r w:rsidRPr="00693E4E">
              <w:rPr>
                <w:color w:val="auto"/>
                <w:sz w:val="20"/>
                <w:szCs w:val="20"/>
              </w:rPr>
              <w:t xml:space="preserve"> Обеспечение сбалансированности бюджета МО МР "С</w:t>
            </w:r>
            <w:r w:rsidR="0074374C">
              <w:rPr>
                <w:color w:val="auto"/>
                <w:sz w:val="20"/>
                <w:szCs w:val="20"/>
              </w:rPr>
              <w:t>ы</w:t>
            </w:r>
            <w:r w:rsidRPr="00693E4E">
              <w:rPr>
                <w:color w:val="auto"/>
                <w:sz w:val="20"/>
                <w:szCs w:val="20"/>
              </w:rPr>
              <w:t>ктывдинский</w:t>
            </w:r>
            <w:proofErr w:type="gramStart"/>
            <w:r w:rsidRPr="00693E4E">
              <w:rPr>
                <w:color w:val="auto"/>
                <w:sz w:val="20"/>
                <w:szCs w:val="20"/>
              </w:rPr>
              <w:t xml:space="preserve">" </w:t>
            </w:r>
            <w:r w:rsidR="00C14009">
              <w:rPr>
                <w:color w:val="auto"/>
                <w:sz w:val="20"/>
                <w:szCs w:val="20"/>
              </w:rPr>
              <w:t>»</w:t>
            </w:r>
            <w:proofErr w:type="gramEnd"/>
            <w:r w:rsidRPr="00693E4E">
              <w:rPr>
                <w:color w:val="auto"/>
                <w:sz w:val="20"/>
                <w:szCs w:val="20"/>
              </w:rPr>
              <w:t xml:space="preserve"> повышение эффективности организации бюджетного процесса</w:t>
            </w:r>
          </w:p>
        </w:tc>
      </w:tr>
      <w:tr w:rsidR="003D19D1" w:rsidRPr="00693E4E" w:rsidTr="0074374C">
        <w:trPr>
          <w:gridAfter w:val="1"/>
          <w:wAfter w:w="360" w:type="dxa"/>
          <w:trHeight w:val="310"/>
        </w:trPr>
        <w:tc>
          <w:tcPr>
            <w:tcW w:w="666" w:type="dxa"/>
            <w:shd w:val="clear" w:color="auto" w:fill="auto"/>
            <w:noWrap/>
          </w:tcPr>
          <w:p w:rsidR="003D19D1" w:rsidRPr="00693E4E" w:rsidRDefault="003D19D1" w:rsidP="00A74DF7">
            <w:pPr>
              <w:jc w:val="center"/>
              <w:rPr>
                <w:sz w:val="20"/>
                <w:szCs w:val="20"/>
              </w:rPr>
            </w:pPr>
            <w:r w:rsidRPr="00693E4E">
              <w:rPr>
                <w:sz w:val="20"/>
                <w:szCs w:val="20"/>
              </w:rPr>
              <w:lastRenderedPageBreak/>
              <w:t>2.1</w:t>
            </w:r>
          </w:p>
        </w:tc>
        <w:tc>
          <w:tcPr>
            <w:tcW w:w="3827" w:type="dxa"/>
            <w:shd w:val="clear" w:color="auto" w:fill="auto"/>
          </w:tcPr>
          <w:p w:rsidR="003D19D1" w:rsidRPr="00693E4E" w:rsidRDefault="003D19D1" w:rsidP="0074374C">
            <w:pPr>
              <w:pStyle w:val="ae"/>
              <w:jc w:val="both"/>
              <w:rPr>
                <w:rFonts w:cs="Times New Roman"/>
                <w:color w:val="auto"/>
                <w:sz w:val="20"/>
                <w:szCs w:val="20"/>
                <w:lang w:val="ru-RU"/>
              </w:rPr>
            </w:pPr>
            <w:r w:rsidRPr="00693E4E">
              <w:rPr>
                <w:rFonts w:cs="Times New Roman"/>
                <w:color w:val="auto"/>
                <w:sz w:val="20"/>
                <w:szCs w:val="20"/>
                <w:lang w:val="ru-RU"/>
              </w:rPr>
              <w:t>Отношение дефицита местного бюджета к доходам бюджета МО МР "С</w:t>
            </w:r>
            <w:r w:rsidR="0074374C">
              <w:rPr>
                <w:rFonts w:cs="Times New Roman"/>
                <w:color w:val="auto"/>
                <w:sz w:val="20"/>
                <w:szCs w:val="20"/>
                <w:lang w:val="ru-RU"/>
              </w:rPr>
              <w:t>ы</w:t>
            </w:r>
            <w:r w:rsidRPr="00693E4E">
              <w:rPr>
                <w:rFonts w:cs="Times New Roman"/>
                <w:color w:val="auto"/>
                <w:sz w:val="20"/>
                <w:szCs w:val="20"/>
                <w:lang w:val="ru-RU"/>
              </w:rPr>
              <w:t xml:space="preserve">ктывдинский" </w:t>
            </w:r>
            <w:r w:rsidR="0074374C">
              <w:rPr>
                <w:rFonts w:cs="Times New Roman"/>
                <w:color w:val="auto"/>
                <w:sz w:val="20"/>
                <w:szCs w:val="20"/>
                <w:lang w:val="ru-RU"/>
              </w:rPr>
              <w:t>б</w:t>
            </w:r>
            <w:r w:rsidRPr="00693E4E">
              <w:rPr>
                <w:rFonts w:cs="Times New Roman"/>
                <w:color w:val="auto"/>
                <w:sz w:val="20"/>
                <w:szCs w:val="20"/>
                <w:lang w:val="ru-RU"/>
              </w:rPr>
              <w:t>ез учета объема безвозмездных поступлений и (или) поступлений налоговых доходов по дополнительным нормативам отчислений</w:t>
            </w:r>
          </w:p>
        </w:tc>
        <w:tc>
          <w:tcPr>
            <w:tcW w:w="992" w:type="dxa"/>
            <w:shd w:val="clear" w:color="auto" w:fill="auto"/>
          </w:tcPr>
          <w:p w:rsidR="003D19D1" w:rsidRPr="00693E4E" w:rsidRDefault="003D19D1" w:rsidP="003C3823">
            <w:pPr>
              <w:jc w:val="center"/>
              <w:rPr>
                <w:sz w:val="20"/>
                <w:szCs w:val="20"/>
              </w:rPr>
            </w:pPr>
            <w:r w:rsidRPr="00693E4E">
              <w:rPr>
                <w:sz w:val="20"/>
                <w:szCs w:val="20"/>
              </w:rPr>
              <w:t>%</w:t>
            </w:r>
          </w:p>
        </w:tc>
        <w:tc>
          <w:tcPr>
            <w:tcW w:w="908" w:type="dxa"/>
            <w:shd w:val="clear" w:color="auto" w:fill="auto"/>
          </w:tcPr>
          <w:p w:rsidR="003D19D1" w:rsidRPr="00693E4E" w:rsidRDefault="003D19D1" w:rsidP="00C26F39">
            <w:pPr>
              <w:jc w:val="center"/>
              <w:rPr>
                <w:sz w:val="20"/>
                <w:szCs w:val="20"/>
              </w:rPr>
            </w:pPr>
            <w:r>
              <w:rPr>
                <w:sz w:val="20"/>
                <w:szCs w:val="20"/>
              </w:rPr>
              <w:t>0</w:t>
            </w:r>
            <w:r w:rsidRPr="00693E4E">
              <w:rPr>
                <w:sz w:val="20"/>
                <w:szCs w:val="20"/>
              </w:rPr>
              <w:t>,0</w:t>
            </w:r>
          </w:p>
        </w:tc>
        <w:tc>
          <w:tcPr>
            <w:tcW w:w="958" w:type="dxa"/>
            <w:shd w:val="clear" w:color="auto" w:fill="auto"/>
          </w:tcPr>
          <w:p w:rsidR="003D19D1" w:rsidRPr="00693E4E" w:rsidRDefault="003D19D1" w:rsidP="00C26F39">
            <w:pPr>
              <w:jc w:val="center"/>
              <w:rPr>
                <w:sz w:val="20"/>
                <w:szCs w:val="20"/>
              </w:rPr>
            </w:pPr>
            <w:r>
              <w:rPr>
                <w:sz w:val="20"/>
                <w:szCs w:val="20"/>
              </w:rPr>
              <w:t>0</w:t>
            </w:r>
            <w:r w:rsidRPr="00693E4E">
              <w:rPr>
                <w:sz w:val="20"/>
                <w:szCs w:val="20"/>
              </w:rPr>
              <w:t>,0</w:t>
            </w:r>
          </w:p>
        </w:tc>
        <w:tc>
          <w:tcPr>
            <w:tcW w:w="1111" w:type="dxa"/>
            <w:shd w:val="clear" w:color="auto" w:fill="auto"/>
            <w:noWrap/>
          </w:tcPr>
          <w:p w:rsidR="003D19D1" w:rsidRPr="00693E4E" w:rsidRDefault="003D19D1" w:rsidP="003C3823">
            <w:pPr>
              <w:jc w:val="center"/>
              <w:rPr>
                <w:sz w:val="20"/>
                <w:szCs w:val="20"/>
              </w:rPr>
            </w:pPr>
            <w:r>
              <w:rPr>
                <w:sz w:val="20"/>
                <w:szCs w:val="20"/>
              </w:rPr>
              <w:t xml:space="preserve">Не более </w:t>
            </w:r>
            <w:r w:rsidRPr="00693E4E">
              <w:rPr>
                <w:sz w:val="20"/>
                <w:szCs w:val="20"/>
              </w:rPr>
              <w:t>5,0</w:t>
            </w:r>
          </w:p>
        </w:tc>
        <w:tc>
          <w:tcPr>
            <w:tcW w:w="992" w:type="dxa"/>
            <w:shd w:val="clear" w:color="auto" w:fill="auto"/>
          </w:tcPr>
          <w:p w:rsidR="003D19D1" w:rsidRPr="00693E4E" w:rsidRDefault="003D19D1" w:rsidP="00C26F39">
            <w:pPr>
              <w:jc w:val="center"/>
              <w:rPr>
                <w:sz w:val="20"/>
                <w:szCs w:val="20"/>
              </w:rPr>
            </w:pPr>
            <w:r>
              <w:rPr>
                <w:sz w:val="20"/>
                <w:szCs w:val="20"/>
              </w:rPr>
              <w:t>Не более 4,9</w:t>
            </w:r>
          </w:p>
        </w:tc>
        <w:tc>
          <w:tcPr>
            <w:tcW w:w="907" w:type="dxa"/>
            <w:shd w:val="clear" w:color="auto" w:fill="auto"/>
          </w:tcPr>
          <w:p w:rsidR="003D19D1" w:rsidRPr="00693E4E" w:rsidRDefault="003D19D1" w:rsidP="003C3823">
            <w:pPr>
              <w:jc w:val="center"/>
              <w:rPr>
                <w:sz w:val="20"/>
                <w:szCs w:val="20"/>
              </w:rPr>
            </w:pPr>
            <w:r>
              <w:rPr>
                <w:sz w:val="20"/>
                <w:szCs w:val="20"/>
              </w:rPr>
              <w:t>Не более 4,8</w:t>
            </w:r>
          </w:p>
        </w:tc>
        <w:tc>
          <w:tcPr>
            <w:tcW w:w="1005" w:type="dxa"/>
            <w:gridSpan w:val="3"/>
            <w:shd w:val="clear" w:color="auto" w:fill="auto"/>
          </w:tcPr>
          <w:p w:rsidR="003D19D1" w:rsidRPr="00693E4E" w:rsidRDefault="003D19D1" w:rsidP="003C3823">
            <w:pPr>
              <w:jc w:val="center"/>
              <w:rPr>
                <w:sz w:val="20"/>
                <w:szCs w:val="20"/>
              </w:rPr>
            </w:pPr>
            <w:r>
              <w:rPr>
                <w:sz w:val="20"/>
                <w:szCs w:val="20"/>
              </w:rPr>
              <w:t>Не более 4,7</w:t>
            </w:r>
          </w:p>
        </w:tc>
        <w:tc>
          <w:tcPr>
            <w:tcW w:w="923" w:type="dxa"/>
            <w:shd w:val="clear" w:color="auto" w:fill="auto"/>
          </w:tcPr>
          <w:p w:rsidR="003D19D1" w:rsidRDefault="003D19D1">
            <w:r w:rsidRPr="00D11F4F">
              <w:rPr>
                <w:sz w:val="20"/>
                <w:szCs w:val="20"/>
              </w:rPr>
              <w:t>Не более 4,7</w:t>
            </w:r>
          </w:p>
        </w:tc>
        <w:tc>
          <w:tcPr>
            <w:tcW w:w="992" w:type="dxa"/>
            <w:shd w:val="clear" w:color="auto" w:fill="auto"/>
          </w:tcPr>
          <w:p w:rsidR="003D19D1" w:rsidRDefault="003D19D1">
            <w:r w:rsidRPr="00D11F4F">
              <w:rPr>
                <w:sz w:val="20"/>
                <w:szCs w:val="20"/>
              </w:rPr>
              <w:t>Не более 4,7</w:t>
            </w:r>
          </w:p>
        </w:tc>
        <w:tc>
          <w:tcPr>
            <w:tcW w:w="993" w:type="dxa"/>
            <w:shd w:val="clear" w:color="auto" w:fill="auto"/>
          </w:tcPr>
          <w:p w:rsidR="003D19D1" w:rsidRDefault="003D19D1">
            <w:r w:rsidRPr="00D11F4F">
              <w:rPr>
                <w:sz w:val="20"/>
                <w:szCs w:val="20"/>
              </w:rPr>
              <w:t>Не более 4,7</w:t>
            </w:r>
          </w:p>
        </w:tc>
        <w:tc>
          <w:tcPr>
            <w:tcW w:w="1178" w:type="dxa"/>
            <w:shd w:val="clear" w:color="auto" w:fill="auto"/>
          </w:tcPr>
          <w:p w:rsidR="003D19D1" w:rsidRDefault="003D19D1">
            <w:r w:rsidRPr="00D11F4F">
              <w:rPr>
                <w:sz w:val="20"/>
                <w:szCs w:val="20"/>
              </w:rPr>
              <w:t>Не более 4,7</w:t>
            </w:r>
          </w:p>
        </w:tc>
      </w:tr>
      <w:tr w:rsidR="003D19D1" w:rsidRPr="00693E4E" w:rsidTr="0074374C">
        <w:trPr>
          <w:gridAfter w:val="1"/>
          <w:wAfter w:w="360" w:type="dxa"/>
          <w:trHeight w:val="310"/>
        </w:trPr>
        <w:tc>
          <w:tcPr>
            <w:tcW w:w="666" w:type="dxa"/>
            <w:shd w:val="clear" w:color="auto" w:fill="auto"/>
            <w:noWrap/>
          </w:tcPr>
          <w:p w:rsidR="003D19D1" w:rsidRPr="00693E4E" w:rsidRDefault="003D19D1" w:rsidP="00A74DF7">
            <w:pPr>
              <w:jc w:val="center"/>
              <w:rPr>
                <w:sz w:val="20"/>
                <w:szCs w:val="20"/>
              </w:rPr>
            </w:pPr>
            <w:r w:rsidRPr="00693E4E">
              <w:rPr>
                <w:sz w:val="20"/>
                <w:szCs w:val="20"/>
              </w:rPr>
              <w:t>2.2</w:t>
            </w:r>
          </w:p>
        </w:tc>
        <w:tc>
          <w:tcPr>
            <w:tcW w:w="3827" w:type="dxa"/>
            <w:shd w:val="clear" w:color="auto" w:fill="auto"/>
          </w:tcPr>
          <w:p w:rsidR="003D19D1" w:rsidRPr="00693E4E" w:rsidRDefault="003D19D1" w:rsidP="00A74DF7">
            <w:pPr>
              <w:pStyle w:val="ae"/>
              <w:jc w:val="both"/>
              <w:rPr>
                <w:rFonts w:cs="Times New Roman"/>
                <w:color w:val="auto"/>
                <w:sz w:val="20"/>
                <w:szCs w:val="20"/>
                <w:lang w:val="ru-RU"/>
              </w:rPr>
            </w:pPr>
            <w:r w:rsidRPr="00693E4E">
              <w:rPr>
                <w:rFonts w:cs="Times New Roman"/>
                <w:color w:val="auto"/>
                <w:sz w:val="20"/>
                <w:szCs w:val="20"/>
                <w:lang w:val="ru-RU"/>
              </w:rPr>
              <w:t xml:space="preserve">Отношение объема муниципального долга к объему доходов местного бюджета без учета утвержденного объема безвозмездных поступлений и </w:t>
            </w:r>
            <w:r w:rsidRPr="00693E4E">
              <w:rPr>
                <w:rFonts w:cs="Times New Roman"/>
                <w:color w:val="auto"/>
                <w:sz w:val="20"/>
                <w:szCs w:val="20"/>
                <w:lang w:val="ru-RU"/>
              </w:rPr>
              <w:lastRenderedPageBreak/>
              <w:t>(или) поступлений налоговых доходов по дополнительным нормативам отчислений</w:t>
            </w:r>
          </w:p>
        </w:tc>
        <w:tc>
          <w:tcPr>
            <w:tcW w:w="992" w:type="dxa"/>
            <w:shd w:val="clear" w:color="auto" w:fill="auto"/>
          </w:tcPr>
          <w:p w:rsidR="003D19D1" w:rsidRPr="00693E4E" w:rsidRDefault="003D19D1" w:rsidP="003C3823">
            <w:pPr>
              <w:autoSpaceDE w:val="0"/>
              <w:autoSpaceDN w:val="0"/>
              <w:adjustRightInd w:val="0"/>
              <w:jc w:val="center"/>
              <w:rPr>
                <w:sz w:val="20"/>
                <w:szCs w:val="20"/>
              </w:rPr>
            </w:pPr>
            <w:r w:rsidRPr="00693E4E">
              <w:rPr>
                <w:sz w:val="20"/>
                <w:szCs w:val="20"/>
              </w:rPr>
              <w:lastRenderedPageBreak/>
              <w:t>%</w:t>
            </w:r>
          </w:p>
        </w:tc>
        <w:tc>
          <w:tcPr>
            <w:tcW w:w="908" w:type="dxa"/>
            <w:shd w:val="clear" w:color="auto" w:fill="auto"/>
          </w:tcPr>
          <w:p w:rsidR="003D19D1" w:rsidRPr="00693E4E" w:rsidRDefault="003D19D1" w:rsidP="003C3823">
            <w:pPr>
              <w:pStyle w:val="Default"/>
              <w:jc w:val="center"/>
              <w:rPr>
                <w:color w:val="auto"/>
                <w:sz w:val="20"/>
                <w:szCs w:val="20"/>
              </w:rPr>
            </w:pPr>
            <w:r>
              <w:rPr>
                <w:color w:val="auto"/>
                <w:sz w:val="20"/>
                <w:szCs w:val="20"/>
              </w:rPr>
              <w:t>6,3</w:t>
            </w:r>
          </w:p>
        </w:tc>
        <w:tc>
          <w:tcPr>
            <w:tcW w:w="958" w:type="dxa"/>
            <w:shd w:val="clear" w:color="auto" w:fill="auto"/>
          </w:tcPr>
          <w:p w:rsidR="003D19D1" w:rsidRPr="00693E4E" w:rsidRDefault="003D19D1" w:rsidP="003C3823">
            <w:pPr>
              <w:pStyle w:val="Default"/>
              <w:ind w:right="-108"/>
              <w:jc w:val="center"/>
              <w:rPr>
                <w:color w:val="auto"/>
                <w:sz w:val="20"/>
                <w:szCs w:val="20"/>
              </w:rPr>
            </w:pPr>
            <w:r>
              <w:rPr>
                <w:color w:val="auto"/>
                <w:sz w:val="20"/>
                <w:szCs w:val="20"/>
              </w:rPr>
              <w:t>3,5</w:t>
            </w:r>
          </w:p>
        </w:tc>
        <w:tc>
          <w:tcPr>
            <w:tcW w:w="1111" w:type="dxa"/>
            <w:shd w:val="clear" w:color="auto" w:fill="auto"/>
            <w:noWrap/>
          </w:tcPr>
          <w:p w:rsidR="003D19D1" w:rsidRPr="00693E4E" w:rsidRDefault="003D19D1" w:rsidP="003D19D1">
            <w:pPr>
              <w:pStyle w:val="Default"/>
              <w:jc w:val="center"/>
              <w:rPr>
                <w:color w:val="auto"/>
                <w:sz w:val="20"/>
                <w:szCs w:val="20"/>
              </w:rPr>
            </w:pPr>
            <w:r w:rsidRPr="00693E4E">
              <w:rPr>
                <w:color w:val="auto"/>
                <w:sz w:val="20"/>
                <w:szCs w:val="20"/>
              </w:rPr>
              <w:t>не б</w:t>
            </w:r>
            <w:r>
              <w:rPr>
                <w:color w:val="auto"/>
                <w:sz w:val="20"/>
                <w:szCs w:val="20"/>
              </w:rPr>
              <w:t>олее 5</w:t>
            </w:r>
            <w:r w:rsidRPr="00693E4E">
              <w:rPr>
                <w:color w:val="auto"/>
                <w:sz w:val="20"/>
                <w:szCs w:val="20"/>
              </w:rPr>
              <w:t>0</w:t>
            </w:r>
          </w:p>
        </w:tc>
        <w:tc>
          <w:tcPr>
            <w:tcW w:w="992" w:type="dxa"/>
            <w:shd w:val="clear" w:color="auto" w:fill="auto"/>
          </w:tcPr>
          <w:p w:rsidR="003D19D1" w:rsidRDefault="003D19D1">
            <w:r w:rsidRPr="00AC5C22">
              <w:rPr>
                <w:sz w:val="20"/>
                <w:szCs w:val="20"/>
              </w:rPr>
              <w:t>не более 50</w:t>
            </w:r>
          </w:p>
        </w:tc>
        <w:tc>
          <w:tcPr>
            <w:tcW w:w="907" w:type="dxa"/>
            <w:shd w:val="clear" w:color="auto" w:fill="auto"/>
          </w:tcPr>
          <w:p w:rsidR="003D19D1" w:rsidRDefault="003D19D1">
            <w:r w:rsidRPr="00AC5C22">
              <w:rPr>
                <w:sz w:val="20"/>
                <w:szCs w:val="20"/>
              </w:rPr>
              <w:t>не более 50</w:t>
            </w:r>
          </w:p>
        </w:tc>
        <w:tc>
          <w:tcPr>
            <w:tcW w:w="1005" w:type="dxa"/>
            <w:gridSpan w:val="3"/>
            <w:shd w:val="clear" w:color="auto" w:fill="auto"/>
          </w:tcPr>
          <w:p w:rsidR="003D19D1" w:rsidRDefault="003D19D1">
            <w:r w:rsidRPr="00AC5C22">
              <w:rPr>
                <w:sz w:val="20"/>
                <w:szCs w:val="20"/>
              </w:rPr>
              <w:t>не более 50</w:t>
            </w:r>
          </w:p>
        </w:tc>
        <w:tc>
          <w:tcPr>
            <w:tcW w:w="923" w:type="dxa"/>
            <w:shd w:val="clear" w:color="auto" w:fill="auto"/>
          </w:tcPr>
          <w:p w:rsidR="003D19D1" w:rsidRDefault="003D19D1">
            <w:r w:rsidRPr="00AC5C22">
              <w:rPr>
                <w:sz w:val="20"/>
                <w:szCs w:val="20"/>
              </w:rPr>
              <w:t>не более 50</w:t>
            </w:r>
          </w:p>
        </w:tc>
        <w:tc>
          <w:tcPr>
            <w:tcW w:w="992" w:type="dxa"/>
            <w:shd w:val="clear" w:color="auto" w:fill="auto"/>
          </w:tcPr>
          <w:p w:rsidR="003D19D1" w:rsidRDefault="003D19D1">
            <w:r w:rsidRPr="00AC5C22">
              <w:rPr>
                <w:sz w:val="20"/>
                <w:szCs w:val="20"/>
              </w:rPr>
              <w:t>не более 50</w:t>
            </w:r>
          </w:p>
        </w:tc>
        <w:tc>
          <w:tcPr>
            <w:tcW w:w="993" w:type="dxa"/>
            <w:shd w:val="clear" w:color="auto" w:fill="auto"/>
          </w:tcPr>
          <w:p w:rsidR="003D19D1" w:rsidRDefault="003D19D1">
            <w:r w:rsidRPr="00AC5C22">
              <w:rPr>
                <w:sz w:val="20"/>
                <w:szCs w:val="20"/>
              </w:rPr>
              <w:t>не более 50</w:t>
            </w:r>
          </w:p>
        </w:tc>
        <w:tc>
          <w:tcPr>
            <w:tcW w:w="1178" w:type="dxa"/>
            <w:shd w:val="clear" w:color="auto" w:fill="auto"/>
          </w:tcPr>
          <w:p w:rsidR="003D19D1" w:rsidRDefault="003D19D1">
            <w:r w:rsidRPr="00AC5C22">
              <w:rPr>
                <w:sz w:val="20"/>
                <w:szCs w:val="20"/>
              </w:rPr>
              <w:t>не более 50</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lastRenderedPageBreak/>
              <w:t>2.3</w:t>
            </w:r>
          </w:p>
        </w:tc>
        <w:tc>
          <w:tcPr>
            <w:tcW w:w="3827" w:type="dxa"/>
            <w:shd w:val="clear" w:color="auto" w:fill="auto"/>
          </w:tcPr>
          <w:p w:rsidR="003C3823" w:rsidRPr="00693E4E" w:rsidRDefault="003C3823" w:rsidP="0071508B">
            <w:pPr>
              <w:pStyle w:val="ae"/>
              <w:jc w:val="both"/>
              <w:rPr>
                <w:rFonts w:cs="Times New Roman"/>
                <w:color w:val="auto"/>
                <w:sz w:val="20"/>
                <w:szCs w:val="20"/>
                <w:lang w:val="ru-RU"/>
              </w:rPr>
            </w:pPr>
            <w:r w:rsidRPr="00693E4E">
              <w:rPr>
                <w:rFonts w:cs="Times New Roman"/>
                <w:color w:val="auto"/>
                <w:sz w:val="20"/>
                <w:szCs w:val="20"/>
                <w:lang w:val="ru-RU"/>
              </w:rPr>
              <w:t>Включение МО МР "</w:t>
            </w:r>
            <w:proofErr w:type="spellStart"/>
            <w:proofErr w:type="gramStart"/>
            <w:r w:rsidRPr="00693E4E">
              <w:rPr>
                <w:rFonts w:cs="Times New Roman"/>
                <w:color w:val="auto"/>
                <w:sz w:val="20"/>
                <w:szCs w:val="20"/>
                <w:lang w:val="ru-RU"/>
              </w:rPr>
              <w:t>С</w:t>
            </w:r>
            <w:r w:rsidR="00C14009">
              <w:rPr>
                <w:rFonts w:cs="Times New Roman"/>
                <w:color w:val="auto"/>
                <w:sz w:val="20"/>
                <w:szCs w:val="20"/>
                <w:lang w:val="ru-RU"/>
              </w:rPr>
              <w:t>«</w:t>
            </w:r>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sidR="00C14009">
              <w:rPr>
                <w:rFonts w:cs="Times New Roman"/>
                <w:color w:val="auto"/>
                <w:sz w:val="20"/>
                <w:szCs w:val="20"/>
                <w:lang w:val="ru-RU"/>
              </w:rPr>
              <w:t>»</w:t>
            </w:r>
            <w:r w:rsidRPr="00693E4E">
              <w:rPr>
                <w:rFonts w:cs="Times New Roman"/>
                <w:color w:val="auto"/>
                <w:sz w:val="20"/>
                <w:szCs w:val="20"/>
                <w:lang w:val="ru-RU"/>
              </w:rPr>
              <w:t xml:space="preserve"> десятку лучших по результатам годового мониторинга качества управления финансами и платежеспособности городских округов и муниципальных районов</w:t>
            </w:r>
          </w:p>
          <w:p w:rsidR="003C3823" w:rsidRPr="00693E4E" w:rsidRDefault="003C3823" w:rsidP="0071508B">
            <w:pPr>
              <w:pStyle w:val="ae"/>
              <w:jc w:val="both"/>
              <w:rPr>
                <w:rFonts w:cs="Times New Roman"/>
                <w:color w:val="auto"/>
                <w:sz w:val="20"/>
                <w:szCs w:val="20"/>
                <w:lang w:val="ru-RU"/>
              </w:rPr>
            </w:pPr>
            <w:r w:rsidRPr="00693E4E">
              <w:rPr>
                <w:rFonts w:cs="Times New Roman"/>
                <w:color w:val="auto"/>
                <w:sz w:val="20"/>
                <w:szCs w:val="20"/>
                <w:lang w:val="ru-RU"/>
              </w:rPr>
              <w:t>Республики Коми</w:t>
            </w:r>
          </w:p>
        </w:tc>
        <w:tc>
          <w:tcPr>
            <w:tcW w:w="992" w:type="dxa"/>
            <w:shd w:val="clear" w:color="auto" w:fill="auto"/>
          </w:tcPr>
          <w:p w:rsidR="003C3823" w:rsidRPr="00693E4E" w:rsidRDefault="003C3823" w:rsidP="003C3823">
            <w:pPr>
              <w:jc w:val="center"/>
              <w:rPr>
                <w:sz w:val="20"/>
                <w:szCs w:val="20"/>
              </w:rPr>
            </w:pPr>
            <w:r w:rsidRPr="00693E4E">
              <w:rPr>
                <w:sz w:val="20"/>
                <w:szCs w:val="20"/>
              </w:rPr>
              <w:t>да/нет</w:t>
            </w:r>
          </w:p>
        </w:tc>
        <w:tc>
          <w:tcPr>
            <w:tcW w:w="908" w:type="dxa"/>
            <w:shd w:val="clear" w:color="auto" w:fill="auto"/>
          </w:tcPr>
          <w:p w:rsidR="003C3823" w:rsidRPr="00693E4E" w:rsidRDefault="003C3823" w:rsidP="003C3823">
            <w:pPr>
              <w:jc w:val="center"/>
              <w:rPr>
                <w:sz w:val="20"/>
                <w:szCs w:val="20"/>
              </w:rPr>
            </w:pPr>
            <w:r w:rsidRPr="00693E4E">
              <w:rPr>
                <w:sz w:val="20"/>
                <w:szCs w:val="20"/>
              </w:rPr>
              <w:t>да</w:t>
            </w:r>
          </w:p>
        </w:tc>
        <w:tc>
          <w:tcPr>
            <w:tcW w:w="958" w:type="dxa"/>
            <w:shd w:val="clear" w:color="auto" w:fill="auto"/>
          </w:tcPr>
          <w:p w:rsidR="003C3823" w:rsidRPr="00693E4E" w:rsidRDefault="003C3823" w:rsidP="003C3823">
            <w:pPr>
              <w:jc w:val="center"/>
              <w:rPr>
                <w:sz w:val="20"/>
                <w:szCs w:val="20"/>
              </w:rPr>
            </w:pPr>
            <w:r w:rsidRPr="00693E4E">
              <w:rPr>
                <w:sz w:val="20"/>
                <w:szCs w:val="20"/>
              </w:rPr>
              <w:t>да</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07" w:type="dxa"/>
            <w:shd w:val="clear" w:color="auto" w:fill="auto"/>
          </w:tcPr>
          <w:p w:rsidR="003C3823" w:rsidRPr="00693E4E" w:rsidRDefault="003C3823" w:rsidP="003C3823">
            <w:pPr>
              <w:jc w:val="center"/>
              <w:rPr>
                <w:sz w:val="20"/>
                <w:szCs w:val="20"/>
              </w:rPr>
            </w:pPr>
            <w:r w:rsidRPr="00693E4E">
              <w:rPr>
                <w:sz w:val="20"/>
                <w:szCs w:val="20"/>
              </w:rPr>
              <w:t>да</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да</w:t>
            </w:r>
          </w:p>
        </w:tc>
        <w:tc>
          <w:tcPr>
            <w:tcW w:w="923" w:type="dxa"/>
            <w:shd w:val="clear" w:color="auto" w:fill="auto"/>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93" w:type="dxa"/>
            <w:shd w:val="clear" w:color="auto" w:fill="auto"/>
          </w:tcPr>
          <w:p w:rsidR="003C3823" w:rsidRPr="00693E4E" w:rsidRDefault="003C3823" w:rsidP="003C3823">
            <w:pPr>
              <w:jc w:val="center"/>
              <w:rPr>
                <w:sz w:val="20"/>
                <w:szCs w:val="20"/>
              </w:rPr>
            </w:pPr>
            <w:r w:rsidRPr="00693E4E">
              <w:rPr>
                <w:sz w:val="20"/>
                <w:szCs w:val="20"/>
              </w:rPr>
              <w:t>да</w:t>
            </w:r>
          </w:p>
        </w:tc>
        <w:tc>
          <w:tcPr>
            <w:tcW w:w="1178" w:type="dxa"/>
            <w:shd w:val="clear" w:color="auto" w:fill="auto"/>
          </w:tcPr>
          <w:p w:rsidR="003C3823" w:rsidRPr="00693E4E" w:rsidRDefault="003C3823" w:rsidP="003C3823">
            <w:pPr>
              <w:jc w:val="center"/>
              <w:rPr>
                <w:sz w:val="20"/>
                <w:szCs w:val="20"/>
              </w:rPr>
            </w:pPr>
            <w:r w:rsidRPr="00693E4E">
              <w:rPr>
                <w:sz w:val="20"/>
                <w:szCs w:val="20"/>
              </w:rPr>
              <w:t>да</w:t>
            </w:r>
          </w:p>
        </w:tc>
      </w:tr>
      <w:tr w:rsidR="003D19D1" w:rsidRPr="00693E4E" w:rsidTr="0074374C">
        <w:trPr>
          <w:gridAfter w:val="1"/>
          <w:wAfter w:w="360" w:type="dxa"/>
          <w:trHeight w:val="310"/>
        </w:trPr>
        <w:tc>
          <w:tcPr>
            <w:tcW w:w="666" w:type="dxa"/>
            <w:shd w:val="clear" w:color="auto" w:fill="auto"/>
            <w:noWrap/>
          </w:tcPr>
          <w:p w:rsidR="003D19D1" w:rsidRPr="00693E4E" w:rsidRDefault="003D19D1" w:rsidP="00A74DF7">
            <w:pPr>
              <w:jc w:val="center"/>
              <w:rPr>
                <w:sz w:val="20"/>
                <w:szCs w:val="20"/>
              </w:rPr>
            </w:pPr>
            <w:r w:rsidRPr="00693E4E">
              <w:rPr>
                <w:sz w:val="20"/>
                <w:szCs w:val="20"/>
              </w:rPr>
              <w:t>2.4</w:t>
            </w:r>
          </w:p>
        </w:tc>
        <w:tc>
          <w:tcPr>
            <w:tcW w:w="3827" w:type="dxa"/>
            <w:shd w:val="clear" w:color="auto" w:fill="auto"/>
          </w:tcPr>
          <w:p w:rsidR="003D19D1" w:rsidRPr="00693E4E" w:rsidRDefault="003D19D1" w:rsidP="00A74DF7">
            <w:pPr>
              <w:pStyle w:val="ae"/>
              <w:jc w:val="both"/>
              <w:rPr>
                <w:rFonts w:cs="Times New Roman"/>
                <w:color w:val="auto"/>
                <w:sz w:val="20"/>
                <w:szCs w:val="20"/>
                <w:lang w:val="ru-RU"/>
              </w:rPr>
            </w:pPr>
            <w:r>
              <w:rPr>
                <w:rFonts w:cs="Times New Roman"/>
                <w:color w:val="auto"/>
                <w:sz w:val="20"/>
                <w:szCs w:val="20"/>
                <w:lang w:val="ru-RU"/>
              </w:rPr>
              <w:t xml:space="preserve">Доля просроченной кредиторской задолженности по оплате труда (включая начисления на оплату труда) муниципальных </w:t>
            </w:r>
          </w:p>
        </w:tc>
        <w:tc>
          <w:tcPr>
            <w:tcW w:w="992" w:type="dxa"/>
            <w:shd w:val="clear" w:color="auto" w:fill="auto"/>
          </w:tcPr>
          <w:p w:rsidR="003D19D1" w:rsidRPr="00693E4E" w:rsidRDefault="003D19D1" w:rsidP="003D19D1">
            <w:pPr>
              <w:jc w:val="center"/>
              <w:rPr>
                <w:sz w:val="20"/>
                <w:szCs w:val="20"/>
              </w:rPr>
            </w:pPr>
            <w:proofErr w:type="spellStart"/>
            <w:proofErr w:type="gramStart"/>
            <w:r>
              <w:rPr>
                <w:sz w:val="20"/>
                <w:szCs w:val="20"/>
              </w:rPr>
              <w:t>процен-тов</w:t>
            </w:r>
            <w:proofErr w:type="spellEnd"/>
            <w:proofErr w:type="gramEnd"/>
          </w:p>
        </w:tc>
        <w:tc>
          <w:tcPr>
            <w:tcW w:w="908" w:type="dxa"/>
            <w:shd w:val="clear" w:color="auto" w:fill="auto"/>
          </w:tcPr>
          <w:p w:rsidR="003D19D1" w:rsidRPr="00693E4E" w:rsidRDefault="003D19D1" w:rsidP="003C3823">
            <w:pPr>
              <w:jc w:val="center"/>
              <w:rPr>
                <w:sz w:val="20"/>
                <w:szCs w:val="20"/>
              </w:rPr>
            </w:pPr>
            <w:r>
              <w:rPr>
                <w:sz w:val="20"/>
                <w:szCs w:val="20"/>
              </w:rPr>
              <w:t>0,0</w:t>
            </w:r>
          </w:p>
        </w:tc>
        <w:tc>
          <w:tcPr>
            <w:tcW w:w="958" w:type="dxa"/>
            <w:shd w:val="clear" w:color="auto" w:fill="auto"/>
          </w:tcPr>
          <w:p w:rsidR="003D19D1" w:rsidRPr="00693E4E" w:rsidRDefault="003D19D1" w:rsidP="003C3823">
            <w:pPr>
              <w:jc w:val="center"/>
              <w:rPr>
                <w:sz w:val="20"/>
                <w:szCs w:val="20"/>
              </w:rPr>
            </w:pPr>
            <w:r>
              <w:rPr>
                <w:sz w:val="20"/>
                <w:szCs w:val="20"/>
              </w:rPr>
              <w:t>0,0</w:t>
            </w:r>
          </w:p>
        </w:tc>
        <w:tc>
          <w:tcPr>
            <w:tcW w:w="1111" w:type="dxa"/>
            <w:shd w:val="clear" w:color="auto" w:fill="auto"/>
            <w:noWrap/>
          </w:tcPr>
          <w:p w:rsidR="003D19D1" w:rsidRPr="00693E4E" w:rsidRDefault="003D19D1" w:rsidP="003C3823">
            <w:pPr>
              <w:jc w:val="center"/>
              <w:rPr>
                <w:sz w:val="20"/>
                <w:szCs w:val="20"/>
              </w:rPr>
            </w:pPr>
            <w:r>
              <w:rPr>
                <w:sz w:val="20"/>
                <w:szCs w:val="20"/>
              </w:rPr>
              <w:t>0,0</w:t>
            </w:r>
          </w:p>
        </w:tc>
        <w:tc>
          <w:tcPr>
            <w:tcW w:w="992" w:type="dxa"/>
            <w:shd w:val="clear" w:color="auto" w:fill="auto"/>
          </w:tcPr>
          <w:p w:rsidR="003D19D1" w:rsidRDefault="003D19D1">
            <w:r w:rsidRPr="008F4439">
              <w:rPr>
                <w:sz w:val="20"/>
                <w:szCs w:val="20"/>
              </w:rPr>
              <w:t>0,0</w:t>
            </w:r>
          </w:p>
        </w:tc>
        <w:tc>
          <w:tcPr>
            <w:tcW w:w="907" w:type="dxa"/>
            <w:shd w:val="clear" w:color="auto" w:fill="auto"/>
          </w:tcPr>
          <w:p w:rsidR="003D19D1" w:rsidRDefault="003D19D1">
            <w:r w:rsidRPr="008F4439">
              <w:rPr>
                <w:sz w:val="20"/>
                <w:szCs w:val="20"/>
              </w:rPr>
              <w:t>0,0</w:t>
            </w:r>
          </w:p>
        </w:tc>
        <w:tc>
          <w:tcPr>
            <w:tcW w:w="1005" w:type="dxa"/>
            <w:gridSpan w:val="3"/>
            <w:shd w:val="clear" w:color="auto" w:fill="auto"/>
          </w:tcPr>
          <w:p w:rsidR="003D19D1" w:rsidRDefault="003D19D1">
            <w:r w:rsidRPr="008F4439">
              <w:rPr>
                <w:sz w:val="20"/>
                <w:szCs w:val="20"/>
              </w:rPr>
              <w:t>0,0</w:t>
            </w:r>
          </w:p>
        </w:tc>
        <w:tc>
          <w:tcPr>
            <w:tcW w:w="923" w:type="dxa"/>
            <w:shd w:val="clear" w:color="auto" w:fill="auto"/>
          </w:tcPr>
          <w:p w:rsidR="003D19D1" w:rsidRDefault="003D19D1">
            <w:r w:rsidRPr="008F4439">
              <w:rPr>
                <w:sz w:val="20"/>
                <w:szCs w:val="20"/>
              </w:rPr>
              <w:t>0,0</w:t>
            </w:r>
          </w:p>
        </w:tc>
        <w:tc>
          <w:tcPr>
            <w:tcW w:w="992" w:type="dxa"/>
            <w:shd w:val="clear" w:color="auto" w:fill="auto"/>
          </w:tcPr>
          <w:p w:rsidR="003D19D1" w:rsidRDefault="003D19D1">
            <w:r w:rsidRPr="008F4439">
              <w:rPr>
                <w:sz w:val="20"/>
                <w:szCs w:val="20"/>
              </w:rPr>
              <w:t>0,0</w:t>
            </w:r>
          </w:p>
        </w:tc>
        <w:tc>
          <w:tcPr>
            <w:tcW w:w="993" w:type="dxa"/>
            <w:shd w:val="clear" w:color="auto" w:fill="auto"/>
          </w:tcPr>
          <w:p w:rsidR="003D19D1" w:rsidRDefault="003D19D1">
            <w:r w:rsidRPr="008F4439">
              <w:rPr>
                <w:sz w:val="20"/>
                <w:szCs w:val="20"/>
              </w:rPr>
              <w:t>0,0</w:t>
            </w:r>
          </w:p>
        </w:tc>
        <w:tc>
          <w:tcPr>
            <w:tcW w:w="1178" w:type="dxa"/>
            <w:shd w:val="clear" w:color="auto" w:fill="auto"/>
          </w:tcPr>
          <w:p w:rsidR="003D19D1" w:rsidRDefault="003D19D1">
            <w:r w:rsidRPr="008F4439">
              <w:rPr>
                <w:sz w:val="20"/>
                <w:szCs w:val="20"/>
              </w:rPr>
              <w:t>0,0</w:t>
            </w:r>
          </w:p>
        </w:tc>
      </w:tr>
      <w:tr w:rsidR="003D19D1" w:rsidRPr="00693E4E" w:rsidTr="0074374C">
        <w:trPr>
          <w:gridAfter w:val="1"/>
          <w:wAfter w:w="360" w:type="dxa"/>
          <w:trHeight w:val="310"/>
        </w:trPr>
        <w:tc>
          <w:tcPr>
            <w:tcW w:w="666" w:type="dxa"/>
            <w:shd w:val="clear" w:color="auto" w:fill="auto"/>
            <w:noWrap/>
          </w:tcPr>
          <w:p w:rsidR="003D19D1" w:rsidRPr="00693E4E" w:rsidRDefault="003D19D1" w:rsidP="00A74DF7">
            <w:pPr>
              <w:jc w:val="center"/>
              <w:rPr>
                <w:sz w:val="20"/>
                <w:szCs w:val="20"/>
              </w:rPr>
            </w:pPr>
            <w:r>
              <w:rPr>
                <w:sz w:val="20"/>
                <w:szCs w:val="20"/>
              </w:rPr>
              <w:t>2.5.</w:t>
            </w:r>
          </w:p>
        </w:tc>
        <w:tc>
          <w:tcPr>
            <w:tcW w:w="3827" w:type="dxa"/>
            <w:shd w:val="clear" w:color="auto" w:fill="auto"/>
          </w:tcPr>
          <w:p w:rsidR="003D19D1" w:rsidRDefault="003D19D1" w:rsidP="00A74DF7">
            <w:pPr>
              <w:pStyle w:val="ae"/>
              <w:jc w:val="both"/>
              <w:rPr>
                <w:rFonts w:cs="Times New Roman"/>
                <w:color w:val="auto"/>
                <w:sz w:val="20"/>
                <w:szCs w:val="20"/>
                <w:lang w:val="ru-RU"/>
              </w:rPr>
            </w:pPr>
            <w:r>
              <w:rPr>
                <w:rFonts w:cs="Times New Roman"/>
                <w:color w:val="auto"/>
                <w:sz w:val="20"/>
                <w:szCs w:val="20"/>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shd w:val="clear" w:color="auto" w:fill="auto"/>
          </w:tcPr>
          <w:p w:rsidR="003D19D1" w:rsidRPr="00693E4E" w:rsidRDefault="003D19D1" w:rsidP="003D19D1">
            <w:pPr>
              <w:jc w:val="center"/>
              <w:rPr>
                <w:sz w:val="20"/>
                <w:szCs w:val="20"/>
              </w:rPr>
            </w:pPr>
            <w:proofErr w:type="spellStart"/>
            <w:proofErr w:type="gramStart"/>
            <w:r>
              <w:rPr>
                <w:sz w:val="20"/>
                <w:szCs w:val="20"/>
              </w:rPr>
              <w:t>процен-тов</w:t>
            </w:r>
            <w:proofErr w:type="spellEnd"/>
            <w:proofErr w:type="gramEnd"/>
          </w:p>
        </w:tc>
        <w:tc>
          <w:tcPr>
            <w:tcW w:w="908" w:type="dxa"/>
            <w:shd w:val="clear" w:color="auto" w:fill="auto"/>
          </w:tcPr>
          <w:p w:rsidR="003D19D1" w:rsidRPr="00693E4E" w:rsidRDefault="003D19D1" w:rsidP="003C3823">
            <w:pPr>
              <w:jc w:val="center"/>
              <w:rPr>
                <w:sz w:val="20"/>
                <w:szCs w:val="20"/>
              </w:rPr>
            </w:pPr>
            <w:r>
              <w:rPr>
                <w:sz w:val="20"/>
                <w:szCs w:val="20"/>
              </w:rPr>
              <w:t>36,00</w:t>
            </w:r>
          </w:p>
        </w:tc>
        <w:tc>
          <w:tcPr>
            <w:tcW w:w="958" w:type="dxa"/>
            <w:shd w:val="clear" w:color="auto" w:fill="auto"/>
          </w:tcPr>
          <w:p w:rsidR="003D19D1" w:rsidRPr="00693E4E" w:rsidRDefault="003D19D1" w:rsidP="003C3823">
            <w:pPr>
              <w:jc w:val="center"/>
              <w:rPr>
                <w:sz w:val="20"/>
                <w:szCs w:val="20"/>
              </w:rPr>
            </w:pPr>
            <w:r>
              <w:rPr>
                <w:sz w:val="20"/>
                <w:szCs w:val="20"/>
              </w:rPr>
              <w:t>19,36</w:t>
            </w:r>
          </w:p>
        </w:tc>
        <w:tc>
          <w:tcPr>
            <w:tcW w:w="1111" w:type="dxa"/>
            <w:shd w:val="clear" w:color="auto" w:fill="auto"/>
            <w:noWrap/>
          </w:tcPr>
          <w:p w:rsidR="003D19D1" w:rsidRDefault="003D19D1" w:rsidP="003C3823">
            <w:pPr>
              <w:jc w:val="center"/>
              <w:rPr>
                <w:sz w:val="20"/>
                <w:szCs w:val="20"/>
              </w:rPr>
            </w:pPr>
            <w:r>
              <w:rPr>
                <w:sz w:val="20"/>
                <w:szCs w:val="20"/>
              </w:rPr>
              <w:t>19,32</w:t>
            </w:r>
          </w:p>
        </w:tc>
        <w:tc>
          <w:tcPr>
            <w:tcW w:w="992" w:type="dxa"/>
            <w:shd w:val="clear" w:color="auto" w:fill="auto"/>
          </w:tcPr>
          <w:p w:rsidR="003D19D1" w:rsidRPr="008F4439" w:rsidRDefault="003D19D1">
            <w:pPr>
              <w:rPr>
                <w:sz w:val="20"/>
                <w:szCs w:val="20"/>
              </w:rPr>
            </w:pPr>
            <w:r>
              <w:rPr>
                <w:sz w:val="20"/>
                <w:szCs w:val="20"/>
              </w:rPr>
              <w:t>28,58</w:t>
            </w:r>
          </w:p>
        </w:tc>
        <w:tc>
          <w:tcPr>
            <w:tcW w:w="907" w:type="dxa"/>
            <w:shd w:val="clear" w:color="auto" w:fill="auto"/>
          </w:tcPr>
          <w:p w:rsidR="003D19D1" w:rsidRPr="008F4439" w:rsidRDefault="003D19D1">
            <w:pPr>
              <w:rPr>
                <w:sz w:val="20"/>
                <w:szCs w:val="20"/>
              </w:rPr>
            </w:pPr>
            <w:r>
              <w:rPr>
                <w:sz w:val="20"/>
                <w:szCs w:val="20"/>
              </w:rPr>
              <w:t>33,03</w:t>
            </w:r>
          </w:p>
        </w:tc>
        <w:tc>
          <w:tcPr>
            <w:tcW w:w="1005" w:type="dxa"/>
            <w:gridSpan w:val="3"/>
            <w:shd w:val="clear" w:color="auto" w:fill="auto"/>
          </w:tcPr>
          <w:p w:rsidR="003D19D1" w:rsidRDefault="003D19D1">
            <w:r w:rsidRPr="00EC1355">
              <w:rPr>
                <w:sz w:val="20"/>
                <w:szCs w:val="20"/>
              </w:rPr>
              <w:t>33,03</w:t>
            </w:r>
          </w:p>
        </w:tc>
        <w:tc>
          <w:tcPr>
            <w:tcW w:w="923" w:type="dxa"/>
            <w:shd w:val="clear" w:color="auto" w:fill="auto"/>
          </w:tcPr>
          <w:p w:rsidR="003D19D1" w:rsidRDefault="003D19D1">
            <w:r w:rsidRPr="00EC1355">
              <w:rPr>
                <w:sz w:val="20"/>
                <w:szCs w:val="20"/>
              </w:rPr>
              <w:t>33,03</w:t>
            </w:r>
          </w:p>
        </w:tc>
        <w:tc>
          <w:tcPr>
            <w:tcW w:w="992" w:type="dxa"/>
            <w:shd w:val="clear" w:color="auto" w:fill="auto"/>
          </w:tcPr>
          <w:p w:rsidR="003D19D1" w:rsidRDefault="003D19D1">
            <w:r w:rsidRPr="00EC1355">
              <w:rPr>
                <w:sz w:val="20"/>
                <w:szCs w:val="20"/>
              </w:rPr>
              <w:t>33,03</w:t>
            </w:r>
          </w:p>
        </w:tc>
        <w:tc>
          <w:tcPr>
            <w:tcW w:w="993" w:type="dxa"/>
            <w:shd w:val="clear" w:color="auto" w:fill="auto"/>
          </w:tcPr>
          <w:p w:rsidR="003D19D1" w:rsidRDefault="003D19D1">
            <w:r w:rsidRPr="00EC1355">
              <w:rPr>
                <w:sz w:val="20"/>
                <w:szCs w:val="20"/>
              </w:rPr>
              <w:t>33,03</w:t>
            </w:r>
          </w:p>
        </w:tc>
        <w:tc>
          <w:tcPr>
            <w:tcW w:w="1178" w:type="dxa"/>
            <w:shd w:val="clear" w:color="auto" w:fill="auto"/>
          </w:tcPr>
          <w:p w:rsidR="003D19D1" w:rsidRDefault="003D19D1">
            <w:r w:rsidRPr="00EC1355">
              <w:rPr>
                <w:sz w:val="20"/>
                <w:szCs w:val="20"/>
              </w:rPr>
              <w:t>33,03</w:t>
            </w:r>
          </w:p>
        </w:tc>
      </w:tr>
      <w:tr w:rsidR="00936D15" w:rsidRPr="00693E4E" w:rsidTr="0074374C">
        <w:trPr>
          <w:gridAfter w:val="1"/>
          <w:wAfter w:w="360" w:type="dxa"/>
          <w:trHeight w:val="310"/>
        </w:trPr>
        <w:tc>
          <w:tcPr>
            <w:tcW w:w="666" w:type="dxa"/>
            <w:shd w:val="clear" w:color="auto" w:fill="auto"/>
            <w:noWrap/>
          </w:tcPr>
          <w:p w:rsidR="00936D15" w:rsidRDefault="00936D15" w:rsidP="00A74DF7">
            <w:pPr>
              <w:jc w:val="center"/>
              <w:rPr>
                <w:sz w:val="20"/>
                <w:szCs w:val="20"/>
              </w:rPr>
            </w:pPr>
            <w:r>
              <w:rPr>
                <w:sz w:val="20"/>
                <w:szCs w:val="20"/>
              </w:rPr>
              <w:t>6.</w:t>
            </w:r>
          </w:p>
        </w:tc>
        <w:tc>
          <w:tcPr>
            <w:tcW w:w="3827" w:type="dxa"/>
            <w:shd w:val="clear" w:color="auto" w:fill="auto"/>
          </w:tcPr>
          <w:p w:rsidR="00936D15" w:rsidRDefault="00936D15" w:rsidP="00A74DF7">
            <w:pPr>
              <w:pStyle w:val="ae"/>
              <w:jc w:val="both"/>
              <w:rPr>
                <w:rFonts w:cs="Times New Roman"/>
                <w:color w:val="auto"/>
                <w:sz w:val="20"/>
                <w:szCs w:val="20"/>
                <w:lang w:val="ru-RU"/>
              </w:rPr>
            </w:pPr>
            <w:r w:rsidRPr="00693E4E">
              <w:rPr>
                <w:rFonts w:cs="Times New Roman"/>
                <w:color w:val="auto"/>
                <w:sz w:val="20"/>
                <w:szCs w:val="20"/>
                <w:lang w:val="ru-RU"/>
              </w:rPr>
              <w:t>Осуществление бюджетного планирования в соответствии с утвержденными методиками и порядками</w:t>
            </w:r>
          </w:p>
        </w:tc>
        <w:tc>
          <w:tcPr>
            <w:tcW w:w="992" w:type="dxa"/>
            <w:shd w:val="clear" w:color="auto" w:fill="auto"/>
          </w:tcPr>
          <w:p w:rsidR="00936D15" w:rsidRDefault="00936D15" w:rsidP="003D19D1">
            <w:pPr>
              <w:jc w:val="center"/>
              <w:rPr>
                <w:sz w:val="20"/>
                <w:szCs w:val="20"/>
              </w:rPr>
            </w:pPr>
            <w:r w:rsidRPr="00693E4E">
              <w:rPr>
                <w:sz w:val="20"/>
                <w:szCs w:val="20"/>
              </w:rPr>
              <w:t>да/нет</w:t>
            </w:r>
          </w:p>
        </w:tc>
        <w:tc>
          <w:tcPr>
            <w:tcW w:w="908" w:type="dxa"/>
            <w:shd w:val="clear" w:color="auto" w:fill="auto"/>
          </w:tcPr>
          <w:p w:rsidR="00936D15" w:rsidRDefault="00936D15" w:rsidP="003C3823">
            <w:pPr>
              <w:jc w:val="center"/>
              <w:rPr>
                <w:sz w:val="20"/>
                <w:szCs w:val="20"/>
              </w:rPr>
            </w:pPr>
            <w:r w:rsidRPr="00693E4E">
              <w:rPr>
                <w:sz w:val="20"/>
                <w:szCs w:val="20"/>
              </w:rPr>
              <w:t>да</w:t>
            </w:r>
          </w:p>
        </w:tc>
        <w:tc>
          <w:tcPr>
            <w:tcW w:w="958" w:type="dxa"/>
            <w:shd w:val="clear" w:color="auto" w:fill="auto"/>
          </w:tcPr>
          <w:p w:rsidR="00936D15" w:rsidRDefault="00936D15">
            <w:r w:rsidRPr="00BF1704">
              <w:rPr>
                <w:sz w:val="20"/>
                <w:szCs w:val="20"/>
              </w:rPr>
              <w:t>да</w:t>
            </w:r>
          </w:p>
        </w:tc>
        <w:tc>
          <w:tcPr>
            <w:tcW w:w="1111" w:type="dxa"/>
            <w:shd w:val="clear" w:color="auto" w:fill="auto"/>
            <w:noWrap/>
          </w:tcPr>
          <w:p w:rsidR="00936D15" w:rsidRDefault="00936D15">
            <w:r w:rsidRPr="00BF1704">
              <w:rPr>
                <w:sz w:val="20"/>
                <w:szCs w:val="20"/>
              </w:rPr>
              <w:t>да</w:t>
            </w:r>
          </w:p>
        </w:tc>
        <w:tc>
          <w:tcPr>
            <w:tcW w:w="992" w:type="dxa"/>
            <w:shd w:val="clear" w:color="auto" w:fill="auto"/>
          </w:tcPr>
          <w:p w:rsidR="00936D15" w:rsidRDefault="00936D15">
            <w:r w:rsidRPr="00BF1704">
              <w:rPr>
                <w:sz w:val="20"/>
                <w:szCs w:val="20"/>
              </w:rPr>
              <w:t>да</w:t>
            </w:r>
          </w:p>
        </w:tc>
        <w:tc>
          <w:tcPr>
            <w:tcW w:w="907" w:type="dxa"/>
            <w:shd w:val="clear" w:color="auto" w:fill="auto"/>
          </w:tcPr>
          <w:p w:rsidR="00936D15" w:rsidRDefault="00936D15">
            <w:r w:rsidRPr="00BF1704">
              <w:rPr>
                <w:sz w:val="20"/>
                <w:szCs w:val="20"/>
              </w:rPr>
              <w:t>да</w:t>
            </w:r>
          </w:p>
        </w:tc>
        <w:tc>
          <w:tcPr>
            <w:tcW w:w="1005" w:type="dxa"/>
            <w:gridSpan w:val="3"/>
            <w:shd w:val="clear" w:color="auto" w:fill="auto"/>
          </w:tcPr>
          <w:p w:rsidR="00936D15" w:rsidRDefault="00936D15">
            <w:r w:rsidRPr="00BF1704">
              <w:rPr>
                <w:sz w:val="20"/>
                <w:szCs w:val="20"/>
              </w:rPr>
              <w:t>да</w:t>
            </w:r>
          </w:p>
        </w:tc>
        <w:tc>
          <w:tcPr>
            <w:tcW w:w="923" w:type="dxa"/>
            <w:shd w:val="clear" w:color="auto" w:fill="auto"/>
          </w:tcPr>
          <w:p w:rsidR="00936D15" w:rsidRDefault="00936D15">
            <w:r w:rsidRPr="00BF1704">
              <w:rPr>
                <w:sz w:val="20"/>
                <w:szCs w:val="20"/>
              </w:rPr>
              <w:t>да</w:t>
            </w:r>
          </w:p>
        </w:tc>
        <w:tc>
          <w:tcPr>
            <w:tcW w:w="992" w:type="dxa"/>
            <w:shd w:val="clear" w:color="auto" w:fill="auto"/>
          </w:tcPr>
          <w:p w:rsidR="00936D15" w:rsidRDefault="00936D15">
            <w:r w:rsidRPr="00BF1704">
              <w:rPr>
                <w:sz w:val="20"/>
                <w:szCs w:val="20"/>
              </w:rPr>
              <w:t>да</w:t>
            </w:r>
          </w:p>
        </w:tc>
        <w:tc>
          <w:tcPr>
            <w:tcW w:w="993" w:type="dxa"/>
            <w:shd w:val="clear" w:color="auto" w:fill="auto"/>
          </w:tcPr>
          <w:p w:rsidR="00936D15" w:rsidRDefault="00936D15">
            <w:r w:rsidRPr="00BF1704">
              <w:rPr>
                <w:sz w:val="20"/>
                <w:szCs w:val="20"/>
              </w:rPr>
              <w:t>да</w:t>
            </w:r>
          </w:p>
        </w:tc>
        <w:tc>
          <w:tcPr>
            <w:tcW w:w="1178" w:type="dxa"/>
            <w:shd w:val="clear" w:color="auto" w:fill="auto"/>
          </w:tcPr>
          <w:p w:rsidR="00936D15" w:rsidRDefault="00936D15">
            <w:r w:rsidRPr="00BF1704">
              <w:rPr>
                <w:sz w:val="20"/>
                <w:szCs w:val="20"/>
              </w:rPr>
              <w:t>да</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0B1D96">
            <w:pPr>
              <w:pStyle w:val="Default"/>
              <w:rPr>
                <w:color w:val="auto"/>
                <w:sz w:val="20"/>
                <w:szCs w:val="20"/>
              </w:rPr>
            </w:pPr>
            <w:r w:rsidRPr="00693E4E">
              <w:rPr>
                <w:b/>
                <w:color w:val="auto"/>
                <w:sz w:val="20"/>
                <w:szCs w:val="20"/>
              </w:rPr>
              <w:t>Основное мероприятие 2.2.2.</w:t>
            </w:r>
            <w:r w:rsidRPr="00693E4E">
              <w:rPr>
                <w:color w:val="auto"/>
                <w:sz w:val="20"/>
                <w:szCs w:val="20"/>
              </w:rPr>
              <w:t xml:space="preserve"> Организация и обеспечение исполнения бюджета МО МР "</w:t>
            </w:r>
            <w:proofErr w:type="gramStart"/>
            <w:r w:rsidRPr="00693E4E">
              <w:rPr>
                <w:color w:val="auto"/>
                <w:sz w:val="20"/>
                <w:szCs w:val="20"/>
              </w:rPr>
              <w:t>С</w:t>
            </w:r>
            <w:r w:rsidR="00C14009">
              <w:rPr>
                <w:color w:val="auto"/>
                <w:sz w:val="20"/>
                <w:szCs w:val="20"/>
              </w:rPr>
              <w:t>«</w:t>
            </w:r>
            <w:proofErr w:type="spellStart"/>
            <w:proofErr w:type="gramEnd"/>
            <w:r w:rsidRPr="00693E4E">
              <w:rPr>
                <w:color w:val="auto"/>
                <w:sz w:val="20"/>
                <w:szCs w:val="20"/>
              </w:rPr>
              <w:t>ктывдинский</w:t>
            </w:r>
            <w:proofErr w:type="spellEnd"/>
            <w:r w:rsidRPr="00693E4E">
              <w:rPr>
                <w:color w:val="auto"/>
                <w:sz w:val="20"/>
                <w:szCs w:val="20"/>
              </w:rPr>
              <w:t>",</w:t>
            </w:r>
            <w:r w:rsidR="00C14009">
              <w:rPr>
                <w:color w:val="auto"/>
                <w:sz w:val="20"/>
                <w:szCs w:val="20"/>
              </w:rPr>
              <w:t>»</w:t>
            </w:r>
            <w:r w:rsidRPr="00693E4E">
              <w:rPr>
                <w:color w:val="auto"/>
                <w:sz w:val="20"/>
                <w:szCs w:val="20"/>
              </w:rPr>
              <w:t>ведение бюджетного учета, формирование бюджетной отчетности</w:t>
            </w:r>
          </w:p>
        </w:tc>
      </w:tr>
      <w:tr w:rsidR="003C3823" w:rsidRPr="00693E4E" w:rsidTr="0074374C">
        <w:trPr>
          <w:gridAfter w:val="1"/>
          <w:wAfter w:w="360" w:type="dxa"/>
          <w:trHeight w:val="310"/>
        </w:trPr>
        <w:tc>
          <w:tcPr>
            <w:tcW w:w="666" w:type="dxa"/>
            <w:shd w:val="clear" w:color="auto" w:fill="auto"/>
            <w:noWrap/>
          </w:tcPr>
          <w:p w:rsidR="003C3823" w:rsidRPr="00693E4E" w:rsidRDefault="003D19D1" w:rsidP="00A74DF7">
            <w:pPr>
              <w:jc w:val="center"/>
              <w:rPr>
                <w:sz w:val="20"/>
                <w:szCs w:val="20"/>
              </w:rPr>
            </w:pPr>
            <w:r>
              <w:rPr>
                <w:sz w:val="20"/>
                <w:szCs w:val="20"/>
              </w:rPr>
              <w:t>2.7</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 xml:space="preserve">Соотношение объема отказанных платежных документов к общему количеству проверенных </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12</w:t>
            </w:r>
          </w:p>
        </w:tc>
        <w:tc>
          <w:tcPr>
            <w:tcW w:w="958" w:type="dxa"/>
            <w:shd w:val="clear" w:color="auto" w:fill="auto"/>
          </w:tcPr>
          <w:p w:rsidR="003C3823" w:rsidRPr="00693E4E" w:rsidRDefault="003C3823" w:rsidP="003C3823">
            <w:pPr>
              <w:jc w:val="center"/>
              <w:rPr>
                <w:sz w:val="20"/>
                <w:szCs w:val="20"/>
              </w:rPr>
            </w:pPr>
            <w:r w:rsidRPr="00693E4E">
              <w:rPr>
                <w:sz w:val="20"/>
                <w:szCs w:val="20"/>
              </w:rPr>
              <w:t>8</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7,5</w:t>
            </w:r>
          </w:p>
        </w:tc>
        <w:tc>
          <w:tcPr>
            <w:tcW w:w="992" w:type="dxa"/>
            <w:shd w:val="clear" w:color="auto" w:fill="auto"/>
          </w:tcPr>
          <w:p w:rsidR="003C3823" w:rsidRPr="00693E4E" w:rsidRDefault="003C3823" w:rsidP="003C3823">
            <w:pPr>
              <w:jc w:val="center"/>
              <w:rPr>
                <w:sz w:val="20"/>
                <w:szCs w:val="20"/>
              </w:rPr>
            </w:pPr>
            <w:r w:rsidRPr="00693E4E">
              <w:rPr>
                <w:sz w:val="20"/>
                <w:szCs w:val="20"/>
              </w:rPr>
              <w:t>7,0</w:t>
            </w:r>
          </w:p>
        </w:tc>
        <w:tc>
          <w:tcPr>
            <w:tcW w:w="907" w:type="dxa"/>
            <w:shd w:val="clear" w:color="auto" w:fill="auto"/>
          </w:tcPr>
          <w:p w:rsidR="003C3823" w:rsidRPr="00693E4E" w:rsidRDefault="003C3823" w:rsidP="003C3823">
            <w:pPr>
              <w:jc w:val="center"/>
              <w:rPr>
                <w:sz w:val="20"/>
                <w:szCs w:val="20"/>
              </w:rPr>
            </w:pPr>
            <w:r w:rsidRPr="00693E4E">
              <w:rPr>
                <w:sz w:val="20"/>
                <w:szCs w:val="20"/>
              </w:rPr>
              <w:t>6,5</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6,0</w:t>
            </w:r>
          </w:p>
        </w:tc>
        <w:tc>
          <w:tcPr>
            <w:tcW w:w="923" w:type="dxa"/>
            <w:shd w:val="clear" w:color="auto" w:fill="auto"/>
          </w:tcPr>
          <w:p w:rsidR="003C3823" w:rsidRPr="00693E4E" w:rsidRDefault="003C3823" w:rsidP="003C3823">
            <w:pPr>
              <w:jc w:val="center"/>
              <w:rPr>
                <w:sz w:val="20"/>
                <w:szCs w:val="20"/>
              </w:rPr>
            </w:pPr>
            <w:r w:rsidRPr="00693E4E">
              <w:rPr>
                <w:sz w:val="20"/>
                <w:szCs w:val="20"/>
              </w:rPr>
              <w:t>5,5</w:t>
            </w:r>
          </w:p>
        </w:tc>
        <w:tc>
          <w:tcPr>
            <w:tcW w:w="992" w:type="dxa"/>
            <w:shd w:val="clear" w:color="auto" w:fill="auto"/>
          </w:tcPr>
          <w:p w:rsidR="003C3823" w:rsidRPr="00693E4E" w:rsidRDefault="003C3823" w:rsidP="003C3823">
            <w:pPr>
              <w:jc w:val="center"/>
              <w:rPr>
                <w:sz w:val="20"/>
                <w:szCs w:val="20"/>
              </w:rPr>
            </w:pPr>
            <w:r w:rsidRPr="00693E4E">
              <w:rPr>
                <w:sz w:val="20"/>
                <w:szCs w:val="20"/>
              </w:rPr>
              <w:t>5,0</w:t>
            </w:r>
          </w:p>
        </w:tc>
        <w:tc>
          <w:tcPr>
            <w:tcW w:w="993" w:type="dxa"/>
            <w:shd w:val="clear" w:color="auto" w:fill="auto"/>
          </w:tcPr>
          <w:p w:rsidR="003C3823" w:rsidRPr="00693E4E" w:rsidRDefault="003C3823" w:rsidP="003C3823">
            <w:pPr>
              <w:jc w:val="center"/>
              <w:rPr>
                <w:sz w:val="20"/>
                <w:szCs w:val="20"/>
              </w:rPr>
            </w:pPr>
            <w:r w:rsidRPr="00693E4E">
              <w:rPr>
                <w:sz w:val="20"/>
                <w:szCs w:val="20"/>
              </w:rPr>
              <w:t>4,5</w:t>
            </w:r>
          </w:p>
        </w:tc>
        <w:tc>
          <w:tcPr>
            <w:tcW w:w="1178" w:type="dxa"/>
            <w:shd w:val="clear" w:color="auto" w:fill="auto"/>
          </w:tcPr>
          <w:p w:rsidR="003C3823" w:rsidRPr="00693E4E" w:rsidRDefault="003C3823" w:rsidP="003C3823">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D19D1" w:rsidP="00A74DF7">
            <w:pPr>
              <w:jc w:val="center"/>
              <w:rPr>
                <w:sz w:val="20"/>
                <w:szCs w:val="20"/>
              </w:rPr>
            </w:pPr>
            <w:r>
              <w:rPr>
                <w:sz w:val="20"/>
                <w:szCs w:val="20"/>
              </w:rPr>
              <w:t>2.8</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Удельный вес бюджетной отчетности, представленной в установленные Министерством финансов Российской Федерации и Министерством финансов Республики Коми сроки</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100</w:t>
            </w:r>
          </w:p>
        </w:tc>
        <w:tc>
          <w:tcPr>
            <w:tcW w:w="958" w:type="dxa"/>
            <w:shd w:val="clear" w:color="auto" w:fill="auto"/>
          </w:tcPr>
          <w:p w:rsidR="003C3823" w:rsidRPr="00693E4E" w:rsidRDefault="003C3823" w:rsidP="003C3823">
            <w:pPr>
              <w:jc w:val="center"/>
              <w:rPr>
                <w:sz w:val="20"/>
                <w:szCs w:val="20"/>
              </w:rPr>
            </w:pPr>
            <w:r w:rsidRPr="00693E4E">
              <w:rPr>
                <w:sz w:val="20"/>
                <w:szCs w:val="20"/>
              </w:rPr>
              <w:t>100</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100</w:t>
            </w:r>
          </w:p>
        </w:tc>
        <w:tc>
          <w:tcPr>
            <w:tcW w:w="992" w:type="dxa"/>
            <w:shd w:val="clear" w:color="auto" w:fill="auto"/>
          </w:tcPr>
          <w:p w:rsidR="003C3823" w:rsidRPr="00693E4E" w:rsidRDefault="003C3823" w:rsidP="003C3823">
            <w:pPr>
              <w:jc w:val="center"/>
              <w:rPr>
                <w:sz w:val="20"/>
                <w:szCs w:val="20"/>
              </w:rPr>
            </w:pPr>
            <w:r w:rsidRPr="00693E4E">
              <w:rPr>
                <w:sz w:val="20"/>
                <w:szCs w:val="20"/>
              </w:rPr>
              <w:t>100</w:t>
            </w:r>
          </w:p>
        </w:tc>
        <w:tc>
          <w:tcPr>
            <w:tcW w:w="907" w:type="dxa"/>
            <w:shd w:val="clear" w:color="auto" w:fill="auto"/>
          </w:tcPr>
          <w:p w:rsidR="003C3823" w:rsidRPr="00693E4E" w:rsidRDefault="003C3823" w:rsidP="003C3823">
            <w:pPr>
              <w:jc w:val="center"/>
              <w:rPr>
                <w:sz w:val="20"/>
                <w:szCs w:val="20"/>
              </w:rPr>
            </w:pPr>
            <w:r w:rsidRPr="00693E4E">
              <w:rPr>
                <w:sz w:val="20"/>
                <w:szCs w:val="20"/>
              </w:rPr>
              <w:t>100</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100</w:t>
            </w:r>
          </w:p>
        </w:tc>
        <w:tc>
          <w:tcPr>
            <w:tcW w:w="923" w:type="dxa"/>
            <w:shd w:val="clear" w:color="auto" w:fill="auto"/>
          </w:tcPr>
          <w:p w:rsidR="003C3823" w:rsidRPr="00693E4E" w:rsidRDefault="003C3823" w:rsidP="003C3823">
            <w:pPr>
              <w:jc w:val="center"/>
              <w:rPr>
                <w:sz w:val="20"/>
                <w:szCs w:val="20"/>
              </w:rPr>
            </w:pPr>
            <w:r w:rsidRPr="00693E4E">
              <w:rPr>
                <w:sz w:val="20"/>
                <w:szCs w:val="20"/>
              </w:rPr>
              <w:t>100</w:t>
            </w:r>
          </w:p>
        </w:tc>
        <w:tc>
          <w:tcPr>
            <w:tcW w:w="992" w:type="dxa"/>
            <w:shd w:val="clear" w:color="auto" w:fill="auto"/>
          </w:tcPr>
          <w:p w:rsidR="003C3823" w:rsidRPr="00693E4E" w:rsidRDefault="003C3823" w:rsidP="003C3823">
            <w:pPr>
              <w:jc w:val="center"/>
              <w:rPr>
                <w:sz w:val="20"/>
                <w:szCs w:val="20"/>
              </w:rPr>
            </w:pPr>
            <w:r w:rsidRPr="00693E4E">
              <w:rPr>
                <w:sz w:val="20"/>
                <w:szCs w:val="20"/>
              </w:rPr>
              <w:t>100</w:t>
            </w:r>
          </w:p>
        </w:tc>
        <w:tc>
          <w:tcPr>
            <w:tcW w:w="993" w:type="dxa"/>
            <w:shd w:val="clear" w:color="auto" w:fill="auto"/>
          </w:tcPr>
          <w:p w:rsidR="003C3823" w:rsidRPr="00693E4E" w:rsidRDefault="003C3823" w:rsidP="003C3823">
            <w:pPr>
              <w:jc w:val="center"/>
              <w:rPr>
                <w:sz w:val="20"/>
                <w:szCs w:val="20"/>
              </w:rPr>
            </w:pPr>
            <w:r w:rsidRPr="00693E4E">
              <w:rPr>
                <w:sz w:val="20"/>
                <w:szCs w:val="20"/>
              </w:rPr>
              <w:t>100</w:t>
            </w:r>
          </w:p>
        </w:tc>
        <w:tc>
          <w:tcPr>
            <w:tcW w:w="1178" w:type="dxa"/>
            <w:shd w:val="clear" w:color="auto" w:fill="auto"/>
          </w:tcPr>
          <w:p w:rsidR="003C3823" w:rsidRPr="00693E4E" w:rsidRDefault="003C3823" w:rsidP="003C3823">
            <w:pPr>
              <w:pStyle w:val="Default"/>
              <w:jc w:val="center"/>
              <w:rPr>
                <w:color w:val="auto"/>
                <w:sz w:val="20"/>
                <w:szCs w:val="20"/>
              </w:rPr>
            </w:pPr>
            <w:r w:rsidRPr="00693E4E">
              <w:rPr>
                <w:color w:val="auto"/>
                <w:sz w:val="20"/>
                <w:szCs w:val="20"/>
              </w:rPr>
              <w:t>100</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E37FC5">
            <w:pPr>
              <w:pStyle w:val="Default"/>
              <w:rPr>
                <w:color w:val="auto"/>
                <w:sz w:val="20"/>
                <w:szCs w:val="20"/>
              </w:rPr>
            </w:pPr>
            <w:r w:rsidRPr="00693E4E">
              <w:rPr>
                <w:b/>
                <w:color w:val="auto"/>
                <w:sz w:val="20"/>
                <w:szCs w:val="20"/>
              </w:rPr>
              <w:t xml:space="preserve">Основное мероприятие 2.2.3. </w:t>
            </w:r>
            <w:r w:rsidRPr="00693E4E">
              <w:rPr>
                <w:color w:val="auto"/>
                <w:sz w:val="20"/>
                <w:szCs w:val="20"/>
              </w:rPr>
              <w:t xml:space="preserve">Информационно - </w:t>
            </w:r>
            <w:r w:rsidR="00C14009">
              <w:rPr>
                <w:color w:val="auto"/>
                <w:sz w:val="20"/>
                <w:szCs w:val="20"/>
              </w:rPr>
              <w:t>–</w:t>
            </w:r>
            <w:proofErr w:type="spellStart"/>
            <w:r w:rsidRPr="00693E4E">
              <w:rPr>
                <w:color w:val="auto"/>
                <w:sz w:val="20"/>
                <w:szCs w:val="20"/>
              </w:rPr>
              <w:t>ехническое</w:t>
            </w:r>
            <w:proofErr w:type="spellEnd"/>
            <w:r w:rsidRPr="00693E4E">
              <w:rPr>
                <w:color w:val="auto"/>
                <w:sz w:val="20"/>
                <w:szCs w:val="20"/>
              </w:rPr>
              <w:t xml:space="preserve"> сопровождение и обеспечение текущих процессов составления и исполнения бюджета МО МР "</w:t>
            </w:r>
            <w:proofErr w:type="gramStart"/>
            <w:r w:rsidRPr="00693E4E">
              <w:rPr>
                <w:color w:val="auto"/>
                <w:sz w:val="20"/>
                <w:szCs w:val="20"/>
              </w:rPr>
              <w:t>С</w:t>
            </w:r>
            <w:r w:rsidR="00C14009">
              <w:rPr>
                <w:color w:val="auto"/>
                <w:sz w:val="20"/>
                <w:szCs w:val="20"/>
              </w:rPr>
              <w:t>«</w:t>
            </w:r>
            <w:proofErr w:type="spellStart"/>
            <w:proofErr w:type="gramEnd"/>
            <w:r w:rsidRPr="00693E4E">
              <w:rPr>
                <w:color w:val="auto"/>
                <w:sz w:val="20"/>
                <w:szCs w:val="20"/>
              </w:rPr>
              <w:t>ктывдинский</w:t>
            </w:r>
            <w:proofErr w:type="spellEnd"/>
            <w:r w:rsidRPr="00693E4E">
              <w:rPr>
                <w:color w:val="auto"/>
                <w:sz w:val="20"/>
                <w:szCs w:val="20"/>
              </w:rPr>
              <w:t>",</w:t>
            </w:r>
            <w:r w:rsidR="00C14009">
              <w:rPr>
                <w:color w:val="auto"/>
                <w:sz w:val="20"/>
                <w:szCs w:val="20"/>
              </w:rPr>
              <w:t>»</w:t>
            </w:r>
            <w:r w:rsidRPr="00693E4E">
              <w:rPr>
                <w:color w:val="auto"/>
                <w:sz w:val="20"/>
                <w:szCs w:val="20"/>
              </w:rPr>
              <w:t>ведения бухгалтерского учета и формирования отчетности</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3D19D1">
            <w:pPr>
              <w:jc w:val="center"/>
              <w:rPr>
                <w:sz w:val="20"/>
                <w:szCs w:val="20"/>
              </w:rPr>
            </w:pPr>
            <w:r w:rsidRPr="00693E4E">
              <w:rPr>
                <w:sz w:val="20"/>
                <w:szCs w:val="20"/>
              </w:rPr>
              <w:lastRenderedPageBreak/>
              <w:t>2.</w:t>
            </w:r>
            <w:r w:rsidR="003D19D1">
              <w:rPr>
                <w:sz w:val="20"/>
                <w:szCs w:val="20"/>
              </w:rPr>
              <w:t>9</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ГРБС, подключенных к информационным системам, задействованных в текущих процессах составления и исполнения бюджета МО МР "</w:t>
            </w:r>
            <w:proofErr w:type="gramStart"/>
            <w:r w:rsidRPr="00693E4E">
              <w:rPr>
                <w:rFonts w:cs="Times New Roman"/>
                <w:color w:val="auto"/>
                <w:sz w:val="20"/>
                <w:szCs w:val="20"/>
                <w:lang w:val="ru-RU"/>
              </w:rPr>
              <w:t>С</w:t>
            </w:r>
            <w:r w:rsidR="00C14009">
              <w:rPr>
                <w:rFonts w:cs="Times New Roman"/>
                <w:color w:val="auto"/>
                <w:sz w:val="20"/>
                <w:szCs w:val="20"/>
                <w:lang w:val="ru-RU"/>
              </w:rPr>
              <w:t>«</w:t>
            </w:r>
            <w:proofErr w:type="spellStart"/>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w:t>
            </w:r>
            <w:r w:rsidR="00C14009">
              <w:rPr>
                <w:rFonts w:cs="Times New Roman"/>
                <w:color w:val="auto"/>
                <w:sz w:val="20"/>
                <w:szCs w:val="20"/>
                <w:lang w:val="ru-RU"/>
              </w:rPr>
              <w:t>»</w:t>
            </w:r>
            <w:r w:rsidRPr="00693E4E">
              <w:rPr>
                <w:rFonts w:cs="Times New Roman"/>
                <w:color w:val="auto"/>
                <w:sz w:val="20"/>
                <w:szCs w:val="20"/>
                <w:lang w:val="ru-RU"/>
              </w:rPr>
              <w:t>ведении бухгалтерского учета и формировании отчетности</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958"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не менее 95</w:t>
            </w:r>
          </w:p>
        </w:tc>
        <w:tc>
          <w:tcPr>
            <w:tcW w:w="992"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907"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не менее 95</w:t>
            </w:r>
          </w:p>
        </w:tc>
        <w:tc>
          <w:tcPr>
            <w:tcW w:w="923"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992"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993" w:type="dxa"/>
            <w:shd w:val="clear" w:color="auto" w:fill="auto"/>
          </w:tcPr>
          <w:p w:rsidR="003C3823" w:rsidRPr="00693E4E" w:rsidRDefault="003C3823" w:rsidP="003C3823">
            <w:pPr>
              <w:jc w:val="center"/>
              <w:rPr>
                <w:sz w:val="20"/>
                <w:szCs w:val="20"/>
              </w:rPr>
            </w:pPr>
            <w:r w:rsidRPr="00693E4E">
              <w:rPr>
                <w:sz w:val="20"/>
                <w:szCs w:val="20"/>
              </w:rPr>
              <w:t>не менее 95</w:t>
            </w:r>
          </w:p>
        </w:tc>
        <w:tc>
          <w:tcPr>
            <w:tcW w:w="1178" w:type="dxa"/>
            <w:shd w:val="clear" w:color="auto" w:fill="auto"/>
          </w:tcPr>
          <w:p w:rsidR="003C3823" w:rsidRPr="00693E4E" w:rsidRDefault="003C3823" w:rsidP="003C3823">
            <w:pPr>
              <w:jc w:val="center"/>
              <w:rPr>
                <w:sz w:val="20"/>
                <w:szCs w:val="20"/>
              </w:rPr>
            </w:pPr>
            <w:r w:rsidRPr="00693E4E">
              <w:rPr>
                <w:sz w:val="20"/>
                <w:szCs w:val="20"/>
              </w:rPr>
              <w:t>не менее 95</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pPr>
              <w:rPr>
                <w:sz w:val="20"/>
                <w:szCs w:val="20"/>
              </w:rPr>
            </w:pPr>
            <w:r w:rsidRPr="00693E4E">
              <w:rPr>
                <w:b/>
                <w:sz w:val="20"/>
                <w:szCs w:val="20"/>
              </w:rPr>
              <w:t>Основное мероприятие 2.2.4.</w:t>
            </w:r>
            <w:r w:rsidRPr="00693E4E">
              <w:rPr>
                <w:sz w:val="20"/>
                <w:szCs w:val="20"/>
              </w:rPr>
              <w:t xml:space="preserve"> Повышение доступности финансовой информации</w:t>
            </w:r>
          </w:p>
        </w:tc>
      </w:tr>
      <w:tr w:rsidR="003C3823" w:rsidRPr="00693E4E" w:rsidTr="0074374C">
        <w:trPr>
          <w:gridAfter w:val="1"/>
          <w:wAfter w:w="360" w:type="dxa"/>
          <w:trHeight w:val="310"/>
        </w:trPr>
        <w:tc>
          <w:tcPr>
            <w:tcW w:w="666" w:type="dxa"/>
            <w:shd w:val="clear" w:color="auto" w:fill="auto"/>
            <w:noWrap/>
          </w:tcPr>
          <w:p w:rsidR="003C3823" w:rsidRPr="00693E4E" w:rsidRDefault="00C725FB" w:rsidP="00A74DF7">
            <w:pPr>
              <w:jc w:val="center"/>
              <w:rPr>
                <w:sz w:val="20"/>
                <w:szCs w:val="20"/>
              </w:rPr>
            </w:pPr>
            <w:r>
              <w:rPr>
                <w:sz w:val="20"/>
                <w:szCs w:val="20"/>
              </w:rPr>
              <w:t>2.10</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муниципальных правовых актов в сфере финансовой политики, в том числе муниципальных программ МО МР "</w:t>
            </w:r>
            <w:proofErr w:type="gramStart"/>
            <w:r w:rsidRPr="00693E4E">
              <w:rPr>
                <w:rFonts w:cs="Times New Roman"/>
                <w:color w:val="auto"/>
                <w:sz w:val="20"/>
                <w:szCs w:val="20"/>
                <w:lang w:val="ru-RU"/>
              </w:rPr>
              <w:t>С</w:t>
            </w:r>
            <w:r w:rsidR="00C14009">
              <w:rPr>
                <w:rFonts w:cs="Times New Roman"/>
                <w:color w:val="auto"/>
                <w:sz w:val="20"/>
                <w:szCs w:val="20"/>
                <w:lang w:val="ru-RU"/>
              </w:rPr>
              <w:t>«</w:t>
            </w:r>
            <w:proofErr w:type="spellStart"/>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w:t>
            </w:r>
            <w:r w:rsidR="00C14009">
              <w:rPr>
                <w:rFonts w:cs="Times New Roman"/>
                <w:color w:val="auto"/>
                <w:sz w:val="20"/>
                <w:szCs w:val="20"/>
                <w:lang w:val="ru-RU"/>
              </w:rPr>
              <w:t>»</w:t>
            </w:r>
            <w:r w:rsidRPr="00693E4E">
              <w:rPr>
                <w:rFonts w:cs="Times New Roman"/>
                <w:color w:val="auto"/>
                <w:sz w:val="20"/>
                <w:szCs w:val="20"/>
                <w:lang w:val="ru-RU"/>
              </w:rPr>
              <w:t>прошедших процедуру общественного обсуждения, в общем количестве данных муниципальных правовых актов, для которых решением Совета МО МР "</w:t>
            </w:r>
            <w:proofErr w:type="spellStart"/>
            <w:r w:rsidRPr="00693E4E">
              <w:rPr>
                <w:rFonts w:cs="Times New Roman"/>
                <w:color w:val="auto"/>
                <w:sz w:val="20"/>
                <w:szCs w:val="20"/>
                <w:lang w:val="ru-RU"/>
              </w:rPr>
              <w:t>С</w:t>
            </w:r>
            <w:r w:rsidR="00C14009">
              <w:rPr>
                <w:rFonts w:cs="Times New Roman"/>
                <w:color w:val="auto"/>
                <w:sz w:val="20"/>
                <w:szCs w:val="20"/>
                <w:lang w:val="ru-RU"/>
              </w:rPr>
              <w:t>«</w:t>
            </w:r>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sidR="00C14009">
              <w:rPr>
                <w:rFonts w:cs="Times New Roman"/>
                <w:color w:val="auto"/>
                <w:sz w:val="20"/>
                <w:szCs w:val="20"/>
                <w:lang w:val="ru-RU"/>
              </w:rPr>
              <w:t>»</w:t>
            </w:r>
            <w:r w:rsidRPr="00693E4E">
              <w:rPr>
                <w:rFonts w:cs="Times New Roman"/>
                <w:color w:val="auto"/>
                <w:sz w:val="20"/>
                <w:szCs w:val="20"/>
                <w:lang w:val="ru-RU"/>
              </w:rPr>
              <w:t xml:space="preserve"> бюджетном процессе в МО МР "</w:t>
            </w:r>
            <w:proofErr w:type="spellStart"/>
            <w:r w:rsidRPr="00693E4E">
              <w:rPr>
                <w:rFonts w:cs="Times New Roman"/>
                <w:color w:val="auto"/>
                <w:sz w:val="20"/>
                <w:szCs w:val="20"/>
                <w:lang w:val="ru-RU"/>
              </w:rPr>
              <w:t>С</w:t>
            </w:r>
            <w:r w:rsidR="00C14009">
              <w:rPr>
                <w:rFonts w:cs="Times New Roman"/>
                <w:color w:val="auto"/>
                <w:sz w:val="20"/>
                <w:szCs w:val="20"/>
                <w:lang w:val="ru-RU"/>
              </w:rPr>
              <w:t>«</w:t>
            </w:r>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sidR="00C14009">
              <w:rPr>
                <w:rFonts w:cs="Times New Roman"/>
                <w:color w:val="auto"/>
                <w:sz w:val="20"/>
                <w:szCs w:val="20"/>
                <w:lang w:val="ru-RU"/>
              </w:rPr>
              <w:t>»</w:t>
            </w:r>
            <w:proofErr w:type="spellStart"/>
            <w:r w:rsidRPr="00693E4E">
              <w:rPr>
                <w:rFonts w:cs="Times New Roman"/>
                <w:color w:val="auto"/>
                <w:sz w:val="20"/>
                <w:szCs w:val="20"/>
                <w:lang w:val="ru-RU"/>
              </w:rPr>
              <w:t>становлено</w:t>
            </w:r>
            <w:proofErr w:type="spellEnd"/>
            <w:r w:rsidRPr="00693E4E">
              <w:rPr>
                <w:rFonts w:cs="Times New Roman"/>
                <w:color w:val="auto"/>
                <w:sz w:val="20"/>
                <w:szCs w:val="20"/>
                <w:lang w:val="ru-RU"/>
              </w:rPr>
              <w:t xml:space="preserve"> указанное требование (%)</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100</w:t>
            </w:r>
          </w:p>
        </w:tc>
        <w:tc>
          <w:tcPr>
            <w:tcW w:w="958" w:type="dxa"/>
            <w:shd w:val="clear" w:color="auto" w:fill="auto"/>
          </w:tcPr>
          <w:p w:rsidR="003C3823" w:rsidRPr="00693E4E" w:rsidRDefault="003C3823" w:rsidP="003C3823">
            <w:pPr>
              <w:jc w:val="center"/>
              <w:rPr>
                <w:sz w:val="20"/>
                <w:szCs w:val="20"/>
              </w:rPr>
            </w:pPr>
            <w:r w:rsidRPr="00693E4E">
              <w:rPr>
                <w:sz w:val="20"/>
                <w:szCs w:val="20"/>
              </w:rPr>
              <w:t>100</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100</w:t>
            </w:r>
          </w:p>
        </w:tc>
        <w:tc>
          <w:tcPr>
            <w:tcW w:w="992" w:type="dxa"/>
            <w:shd w:val="clear" w:color="auto" w:fill="auto"/>
          </w:tcPr>
          <w:p w:rsidR="003C3823" w:rsidRPr="00693E4E" w:rsidRDefault="003C3823" w:rsidP="003C3823">
            <w:pPr>
              <w:jc w:val="center"/>
              <w:rPr>
                <w:sz w:val="20"/>
                <w:szCs w:val="20"/>
              </w:rPr>
            </w:pPr>
            <w:r w:rsidRPr="00693E4E">
              <w:rPr>
                <w:sz w:val="20"/>
                <w:szCs w:val="20"/>
              </w:rPr>
              <w:t>100</w:t>
            </w:r>
          </w:p>
        </w:tc>
        <w:tc>
          <w:tcPr>
            <w:tcW w:w="907" w:type="dxa"/>
            <w:shd w:val="clear" w:color="auto" w:fill="auto"/>
          </w:tcPr>
          <w:p w:rsidR="003C3823" w:rsidRPr="00693E4E" w:rsidRDefault="003C3823" w:rsidP="003C3823">
            <w:pPr>
              <w:jc w:val="center"/>
              <w:rPr>
                <w:sz w:val="20"/>
                <w:szCs w:val="20"/>
              </w:rPr>
            </w:pPr>
            <w:r w:rsidRPr="00693E4E">
              <w:rPr>
                <w:sz w:val="20"/>
                <w:szCs w:val="20"/>
              </w:rPr>
              <w:t>100</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100</w:t>
            </w:r>
          </w:p>
        </w:tc>
        <w:tc>
          <w:tcPr>
            <w:tcW w:w="923" w:type="dxa"/>
            <w:shd w:val="clear" w:color="auto" w:fill="auto"/>
          </w:tcPr>
          <w:p w:rsidR="003C3823" w:rsidRPr="00693E4E" w:rsidRDefault="003C3823" w:rsidP="003C3823">
            <w:pPr>
              <w:jc w:val="center"/>
              <w:rPr>
                <w:sz w:val="20"/>
                <w:szCs w:val="20"/>
              </w:rPr>
            </w:pPr>
            <w:r w:rsidRPr="00693E4E">
              <w:rPr>
                <w:sz w:val="20"/>
                <w:szCs w:val="20"/>
              </w:rPr>
              <w:t>100</w:t>
            </w:r>
          </w:p>
        </w:tc>
        <w:tc>
          <w:tcPr>
            <w:tcW w:w="992" w:type="dxa"/>
            <w:shd w:val="clear" w:color="auto" w:fill="auto"/>
          </w:tcPr>
          <w:p w:rsidR="003C3823" w:rsidRPr="00693E4E" w:rsidRDefault="003C3823" w:rsidP="003C3823">
            <w:pPr>
              <w:jc w:val="center"/>
              <w:rPr>
                <w:sz w:val="20"/>
                <w:szCs w:val="20"/>
              </w:rPr>
            </w:pPr>
            <w:r w:rsidRPr="00693E4E">
              <w:rPr>
                <w:sz w:val="20"/>
                <w:szCs w:val="20"/>
              </w:rPr>
              <w:t>100</w:t>
            </w:r>
          </w:p>
        </w:tc>
        <w:tc>
          <w:tcPr>
            <w:tcW w:w="993" w:type="dxa"/>
            <w:shd w:val="clear" w:color="auto" w:fill="auto"/>
          </w:tcPr>
          <w:p w:rsidR="003C3823" w:rsidRPr="00693E4E" w:rsidRDefault="003C3823" w:rsidP="003C3823">
            <w:pPr>
              <w:jc w:val="center"/>
              <w:rPr>
                <w:sz w:val="20"/>
                <w:szCs w:val="20"/>
              </w:rPr>
            </w:pPr>
            <w:r w:rsidRPr="00693E4E">
              <w:rPr>
                <w:sz w:val="20"/>
                <w:szCs w:val="20"/>
              </w:rPr>
              <w:t>100</w:t>
            </w:r>
          </w:p>
        </w:tc>
        <w:tc>
          <w:tcPr>
            <w:tcW w:w="1178" w:type="dxa"/>
            <w:shd w:val="clear" w:color="auto" w:fill="auto"/>
          </w:tcPr>
          <w:p w:rsidR="003C3823" w:rsidRPr="00693E4E" w:rsidRDefault="003C3823" w:rsidP="003C3823">
            <w:pPr>
              <w:jc w:val="center"/>
              <w:rPr>
                <w:sz w:val="20"/>
                <w:szCs w:val="20"/>
              </w:rPr>
            </w:pPr>
            <w:r w:rsidRPr="00693E4E">
              <w:rPr>
                <w:sz w:val="20"/>
                <w:szCs w:val="20"/>
              </w:rPr>
              <w:t>100</w:t>
            </w:r>
          </w:p>
        </w:tc>
      </w:tr>
      <w:tr w:rsidR="003C3823" w:rsidRPr="00693E4E" w:rsidTr="0074374C">
        <w:trPr>
          <w:gridAfter w:val="1"/>
          <w:wAfter w:w="360" w:type="dxa"/>
          <w:trHeight w:val="310"/>
        </w:trPr>
        <w:tc>
          <w:tcPr>
            <w:tcW w:w="666" w:type="dxa"/>
            <w:shd w:val="clear" w:color="auto" w:fill="auto"/>
            <w:noWrap/>
          </w:tcPr>
          <w:p w:rsidR="003C3823" w:rsidRPr="00693E4E" w:rsidRDefault="00C725FB" w:rsidP="00A74DF7">
            <w:pPr>
              <w:jc w:val="center"/>
              <w:rPr>
                <w:sz w:val="20"/>
                <w:szCs w:val="20"/>
              </w:rPr>
            </w:pPr>
            <w:r>
              <w:rPr>
                <w:sz w:val="20"/>
                <w:szCs w:val="20"/>
              </w:rPr>
              <w:t>2.11</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Наличие финансовой информации, опубликованной на Официальном сайте</w:t>
            </w:r>
          </w:p>
        </w:tc>
        <w:tc>
          <w:tcPr>
            <w:tcW w:w="992" w:type="dxa"/>
            <w:shd w:val="clear" w:color="auto" w:fill="auto"/>
          </w:tcPr>
          <w:p w:rsidR="003C3823" w:rsidRPr="00693E4E" w:rsidRDefault="003C3823" w:rsidP="003C3823">
            <w:pPr>
              <w:jc w:val="center"/>
              <w:rPr>
                <w:sz w:val="20"/>
                <w:szCs w:val="20"/>
              </w:rPr>
            </w:pPr>
            <w:r w:rsidRPr="00693E4E">
              <w:rPr>
                <w:sz w:val="20"/>
                <w:szCs w:val="20"/>
              </w:rPr>
              <w:t>да/нет</w:t>
            </w:r>
          </w:p>
        </w:tc>
        <w:tc>
          <w:tcPr>
            <w:tcW w:w="908" w:type="dxa"/>
            <w:shd w:val="clear" w:color="auto" w:fill="auto"/>
          </w:tcPr>
          <w:p w:rsidR="003C3823" w:rsidRPr="00693E4E" w:rsidRDefault="003C3823" w:rsidP="003C3823">
            <w:pPr>
              <w:jc w:val="center"/>
              <w:rPr>
                <w:sz w:val="20"/>
                <w:szCs w:val="20"/>
              </w:rPr>
            </w:pPr>
            <w:r w:rsidRPr="00693E4E">
              <w:rPr>
                <w:sz w:val="20"/>
                <w:szCs w:val="20"/>
              </w:rPr>
              <w:t>да</w:t>
            </w:r>
          </w:p>
        </w:tc>
        <w:tc>
          <w:tcPr>
            <w:tcW w:w="958" w:type="dxa"/>
            <w:shd w:val="clear" w:color="auto" w:fill="auto"/>
          </w:tcPr>
          <w:p w:rsidR="003C3823" w:rsidRPr="00693E4E" w:rsidRDefault="003C3823" w:rsidP="003C3823">
            <w:pPr>
              <w:jc w:val="center"/>
              <w:rPr>
                <w:sz w:val="20"/>
                <w:szCs w:val="20"/>
              </w:rPr>
            </w:pPr>
            <w:r w:rsidRPr="00693E4E">
              <w:rPr>
                <w:sz w:val="20"/>
                <w:szCs w:val="20"/>
              </w:rPr>
              <w:t>да</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07" w:type="dxa"/>
            <w:shd w:val="clear" w:color="auto" w:fill="auto"/>
          </w:tcPr>
          <w:p w:rsidR="003C3823" w:rsidRPr="00693E4E" w:rsidRDefault="003C3823" w:rsidP="003C3823">
            <w:pPr>
              <w:jc w:val="center"/>
              <w:rPr>
                <w:sz w:val="20"/>
                <w:szCs w:val="20"/>
              </w:rPr>
            </w:pPr>
            <w:r w:rsidRPr="00693E4E">
              <w:rPr>
                <w:sz w:val="20"/>
                <w:szCs w:val="20"/>
              </w:rPr>
              <w:t>да</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да</w:t>
            </w:r>
          </w:p>
        </w:tc>
        <w:tc>
          <w:tcPr>
            <w:tcW w:w="923" w:type="dxa"/>
            <w:shd w:val="clear" w:color="auto" w:fill="auto"/>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93" w:type="dxa"/>
            <w:shd w:val="clear" w:color="auto" w:fill="auto"/>
          </w:tcPr>
          <w:p w:rsidR="003C3823" w:rsidRPr="00693E4E" w:rsidRDefault="003C3823" w:rsidP="003C3823">
            <w:pPr>
              <w:jc w:val="center"/>
              <w:rPr>
                <w:sz w:val="20"/>
                <w:szCs w:val="20"/>
              </w:rPr>
            </w:pPr>
            <w:r w:rsidRPr="00693E4E">
              <w:rPr>
                <w:sz w:val="20"/>
                <w:szCs w:val="20"/>
              </w:rPr>
              <w:t>да</w:t>
            </w:r>
          </w:p>
        </w:tc>
        <w:tc>
          <w:tcPr>
            <w:tcW w:w="1178" w:type="dxa"/>
            <w:shd w:val="clear" w:color="auto" w:fill="auto"/>
          </w:tcPr>
          <w:p w:rsidR="003C3823" w:rsidRPr="00693E4E" w:rsidRDefault="003C3823" w:rsidP="003C3823">
            <w:pPr>
              <w:jc w:val="center"/>
              <w:rPr>
                <w:sz w:val="20"/>
                <w:szCs w:val="20"/>
              </w:rPr>
            </w:pPr>
            <w:r w:rsidRPr="00693E4E">
              <w:rPr>
                <w:sz w:val="20"/>
                <w:szCs w:val="20"/>
              </w:rPr>
              <w:t>да</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2.11.</w:t>
            </w:r>
          </w:p>
        </w:tc>
        <w:tc>
          <w:tcPr>
            <w:tcW w:w="3827" w:type="dxa"/>
            <w:shd w:val="clear" w:color="auto" w:fill="auto"/>
          </w:tcPr>
          <w:p w:rsidR="003C3823" w:rsidRPr="00693E4E" w:rsidRDefault="003C3823" w:rsidP="00C04616">
            <w:pPr>
              <w:pStyle w:val="ae"/>
              <w:rPr>
                <w:rFonts w:cs="Times New Roman"/>
                <w:color w:val="auto"/>
                <w:sz w:val="20"/>
                <w:szCs w:val="20"/>
                <w:lang w:val="ru-RU"/>
              </w:rPr>
            </w:pPr>
            <w:r w:rsidRPr="00693E4E">
              <w:rPr>
                <w:rFonts w:cs="Times New Roman"/>
                <w:color w:val="auto"/>
                <w:sz w:val="20"/>
                <w:szCs w:val="20"/>
                <w:lang w:val="ru-RU"/>
              </w:rPr>
              <w:t>Отсутствие просрочек по погашению долговых обязательств</w:t>
            </w:r>
          </w:p>
        </w:tc>
        <w:tc>
          <w:tcPr>
            <w:tcW w:w="992" w:type="dxa"/>
            <w:shd w:val="clear" w:color="auto" w:fill="auto"/>
          </w:tcPr>
          <w:p w:rsidR="003C3823" w:rsidRPr="00693E4E" w:rsidRDefault="003C3823" w:rsidP="003C3823">
            <w:pPr>
              <w:jc w:val="center"/>
              <w:rPr>
                <w:sz w:val="20"/>
                <w:szCs w:val="20"/>
              </w:rPr>
            </w:pPr>
            <w:r w:rsidRPr="00693E4E">
              <w:rPr>
                <w:sz w:val="20"/>
                <w:szCs w:val="20"/>
              </w:rPr>
              <w:t>да/нет</w:t>
            </w:r>
          </w:p>
        </w:tc>
        <w:tc>
          <w:tcPr>
            <w:tcW w:w="908" w:type="dxa"/>
            <w:shd w:val="clear" w:color="auto" w:fill="auto"/>
          </w:tcPr>
          <w:p w:rsidR="003C3823" w:rsidRPr="00693E4E" w:rsidRDefault="003C3823" w:rsidP="003C3823">
            <w:pPr>
              <w:jc w:val="center"/>
              <w:rPr>
                <w:sz w:val="20"/>
                <w:szCs w:val="20"/>
              </w:rPr>
            </w:pPr>
            <w:r w:rsidRPr="00693E4E">
              <w:rPr>
                <w:sz w:val="20"/>
                <w:szCs w:val="20"/>
              </w:rPr>
              <w:t>да</w:t>
            </w:r>
          </w:p>
        </w:tc>
        <w:tc>
          <w:tcPr>
            <w:tcW w:w="958" w:type="dxa"/>
            <w:shd w:val="clear" w:color="auto" w:fill="auto"/>
          </w:tcPr>
          <w:p w:rsidR="003C3823" w:rsidRPr="00693E4E" w:rsidRDefault="003C3823" w:rsidP="003C3823">
            <w:pPr>
              <w:jc w:val="center"/>
              <w:rPr>
                <w:sz w:val="20"/>
                <w:szCs w:val="20"/>
              </w:rPr>
            </w:pPr>
            <w:r w:rsidRPr="00693E4E">
              <w:rPr>
                <w:sz w:val="20"/>
                <w:szCs w:val="20"/>
              </w:rPr>
              <w:t>да</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07" w:type="dxa"/>
            <w:shd w:val="clear" w:color="auto" w:fill="auto"/>
          </w:tcPr>
          <w:p w:rsidR="003C3823" w:rsidRPr="00693E4E" w:rsidRDefault="003C3823" w:rsidP="003C3823">
            <w:pPr>
              <w:jc w:val="center"/>
              <w:rPr>
                <w:sz w:val="20"/>
                <w:szCs w:val="20"/>
              </w:rPr>
            </w:pPr>
            <w:r w:rsidRPr="00693E4E">
              <w:rPr>
                <w:sz w:val="20"/>
                <w:szCs w:val="20"/>
              </w:rPr>
              <w:t>да</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да</w:t>
            </w:r>
          </w:p>
        </w:tc>
        <w:tc>
          <w:tcPr>
            <w:tcW w:w="923" w:type="dxa"/>
            <w:shd w:val="clear" w:color="auto" w:fill="auto"/>
          </w:tcPr>
          <w:p w:rsidR="003C3823" w:rsidRPr="00693E4E" w:rsidRDefault="003C3823" w:rsidP="003C3823">
            <w:pPr>
              <w:jc w:val="center"/>
              <w:rPr>
                <w:sz w:val="20"/>
                <w:szCs w:val="20"/>
              </w:rPr>
            </w:pPr>
            <w:r w:rsidRPr="00693E4E">
              <w:rPr>
                <w:sz w:val="20"/>
                <w:szCs w:val="20"/>
              </w:rPr>
              <w:t>да</w:t>
            </w:r>
          </w:p>
        </w:tc>
        <w:tc>
          <w:tcPr>
            <w:tcW w:w="992" w:type="dxa"/>
            <w:shd w:val="clear" w:color="auto" w:fill="auto"/>
          </w:tcPr>
          <w:p w:rsidR="003C3823" w:rsidRPr="00693E4E" w:rsidRDefault="003C3823" w:rsidP="003C3823">
            <w:pPr>
              <w:jc w:val="center"/>
              <w:rPr>
                <w:sz w:val="20"/>
                <w:szCs w:val="20"/>
              </w:rPr>
            </w:pPr>
            <w:r w:rsidRPr="00693E4E">
              <w:rPr>
                <w:sz w:val="20"/>
                <w:szCs w:val="20"/>
              </w:rPr>
              <w:t>да</w:t>
            </w:r>
          </w:p>
        </w:tc>
        <w:tc>
          <w:tcPr>
            <w:tcW w:w="993" w:type="dxa"/>
            <w:shd w:val="clear" w:color="auto" w:fill="auto"/>
          </w:tcPr>
          <w:p w:rsidR="003C3823" w:rsidRPr="00693E4E" w:rsidRDefault="003C3823" w:rsidP="003C3823">
            <w:pPr>
              <w:jc w:val="center"/>
              <w:rPr>
                <w:sz w:val="20"/>
                <w:szCs w:val="20"/>
              </w:rPr>
            </w:pPr>
            <w:r w:rsidRPr="00693E4E">
              <w:rPr>
                <w:sz w:val="20"/>
                <w:szCs w:val="20"/>
              </w:rPr>
              <w:t>да</w:t>
            </w:r>
          </w:p>
        </w:tc>
        <w:tc>
          <w:tcPr>
            <w:tcW w:w="1178" w:type="dxa"/>
            <w:shd w:val="clear" w:color="auto" w:fill="auto"/>
          </w:tcPr>
          <w:p w:rsidR="003C3823" w:rsidRPr="00693E4E" w:rsidRDefault="003C3823" w:rsidP="003C3823">
            <w:pPr>
              <w:jc w:val="center"/>
              <w:rPr>
                <w:sz w:val="20"/>
                <w:szCs w:val="20"/>
              </w:rPr>
            </w:pPr>
            <w:r w:rsidRPr="00693E4E">
              <w:rPr>
                <w:sz w:val="20"/>
                <w:szCs w:val="20"/>
              </w:rPr>
              <w:t>да</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C04616">
            <w:pPr>
              <w:jc w:val="center"/>
              <w:rPr>
                <w:sz w:val="20"/>
                <w:szCs w:val="20"/>
              </w:rPr>
            </w:pPr>
            <w:r w:rsidRPr="00693E4E">
              <w:rPr>
                <w:sz w:val="20"/>
                <w:szCs w:val="20"/>
              </w:rPr>
              <w:t>2.12.</w:t>
            </w:r>
          </w:p>
        </w:tc>
        <w:tc>
          <w:tcPr>
            <w:tcW w:w="3827" w:type="dxa"/>
            <w:shd w:val="clear" w:color="auto" w:fill="auto"/>
          </w:tcPr>
          <w:p w:rsidR="003C3823" w:rsidRPr="00693E4E" w:rsidRDefault="003C3823" w:rsidP="00C04616">
            <w:pPr>
              <w:pStyle w:val="ae"/>
              <w:rPr>
                <w:rFonts w:cs="Times New Roman"/>
                <w:color w:val="auto"/>
                <w:sz w:val="20"/>
                <w:szCs w:val="20"/>
                <w:lang w:val="ru-RU"/>
              </w:rPr>
            </w:pPr>
            <w:r w:rsidRPr="00693E4E">
              <w:rPr>
                <w:rFonts w:cs="Times New Roman"/>
                <w:color w:val="auto"/>
                <w:sz w:val="20"/>
                <w:szCs w:val="20"/>
                <w:lang w:val="ru-RU"/>
              </w:rPr>
              <w:t>Доля расходов на обслуживание муниципального долга МО МР "</w:t>
            </w:r>
            <w:proofErr w:type="spellStart"/>
            <w:proofErr w:type="gramStart"/>
            <w:r w:rsidRPr="00693E4E">
              <w:rPr>
                <w:rFonts w:cs="Times New Roman"/>
                <w:color w:val="auto"/>
                <w:sz w:val="20"/>
                <w:szCs w:val="20"/>
                <w:lang w:val="ru-RU"/>
              </w:rPr>
              <w:t>С</w:t>
            </w:r>
            <w:r w:rsidR="00C14009">
              <w:rPr>
                <w:rFonts w:cs="Times New Roman"/>
                <w:color w:val="auto"/>
                <w:sz w:val="20"/>
                <w:szCs w:val="20"/>
                <w:lang w:val="ru-RU"/>
              </w:rPr>
              <w:t>«</w:t>
            </w:r>
            <w:proofErr w:type="gramEnd"/>
            <w:r w:rsidRPr="00693E4E">
              <w:rPr>
                <w:rFonts w:cs="Times New Roman"/>
                <w:color w:val="auto"/>
                <w:sz w:val="20"/>
                <w:szCs w:val="20"/>
                <w:lang w:val="ru-RU"/>
              </w:rPr>
              <w:t>ктывдинский</w:t>
            </w:r>
            <w:proofErr w:type="spellEnd"/>
            <w:r w:rsidRPr="00693E4E">
              <w:rPr>
                <w:rFonts w:cs="Times New Roman"/>
                <w:color w:val="auto"/>
                <w:sz w:val="20"/>
                <w:szCs w:val="20"/>
                <w:lang w:val="ru-RU"/>
              </w:rPr>
              <w:t xml:space="preserve">" </w:t>
            </w:r>
            <w:r w:rsidR="00C14009">
              <w:rPr>
                <w:rFonts w:cs="Times New Roman"/>
                <w:color w:val="auto"/>
                <w:sz w:val="20"/>
                <w:szCs w:val="20"/>
                <w:lang w:val="ru-RU"/>
              </w:rPr>
              <w:t>»</w:t>
            </w:r>
            <w:r w:rsidRPr="00693E4E">
              <w:rPr>
                <w:rFonts w:cs="Times New Roman"/>
                <w:color w:val="auto"/>
                <w:sz w:val="20"/>
                <w:szCs w:val="20"/>
                <w:lang w:val="ru-RU"/>
              </w:rPr>
              <w:t xml:space="preserve">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c>
          <w:tcPr>
            <w:tcW w:w="992" w:type="dxa"/>
            <w:shd w:val="clear" w:color="auto" w:fill="auto"/>
          </w:tcPr>
          <w:p w:rsidR="003C3823" w:rsidRPr="00693E4E" w:rsidRDefault="003C3823" w:rsidP="003C3823">
            <w:pPr>
              <w:jc w:val="center"/>
              <w:rPr>
                <w:sz w:val="20"/>
                <w:szCs w:val="20"/>
              </w:rPr>
            </w:pPr>
            <w:r w:rsidRPr="00693E4E">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0,0</w:t>
            </w:r>
          </w:p>
        </w:tc>
        <w:tc>
          <w:tcPr>
            <w:tcW w:w="958" w:type="dxa"/>
            <w:shd w:val="clear" w:color="auto" w:fill="auto"/>
          </w:tcPr>
          <w:p w:rsidR="003C3823" w:rsidRPr="00693E4E" w:rsidRDefault="003C3823" w:rsidP="003C3823">
            <w:pPr>
              <w:jc w:val="center"/>
              <w:rPr>
                <w:sz w:val="20"/>
                <w:szCs w:val="20"/>
              </w:rPr>
            </w:pPr>
            <w:r w:rsidRPr="00693E4E">
              <w:rPr>
                <w:sz w:val="20"/>
                <w:szCs w:val="20"/>
              </w:rPr>
              <w:t>0,0</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15</w:t>
            </w:r>
            <w:r w:rsidR="00C725FB">
              <w:rPr>
                <w:sz w:val="20"/>
                <w:szCs w:val="20"/>
              </w:rPr>
              <w:t>,0</w:t>
            </w:r>
          </w:p>
        </w:tc>
        <w:tc>
          <w:tcPr>
            <w:tcW w:w="992" w:type="dxa"/>
            <w:shd w:val="clear" w:color="auto" w:fill="auto"/>
          </w:tcPr>
          <w:p w:rsidR="003C3823" w:rsidRPr="00693E4E" w:rsidRDefault="00C725FB" w:rsidP="003C3823">
            <w:pPr>
              <w:jc w:val="center"/>
              <w:rPr>
                <w:sz w:val="20"/>
                <w:szCs w:val="20"/>
              </w:rPr>
            </w:pPr>
            <w:r>
              <w:rPr>
                <w:sz w:val="20"/>
                <w:szCs w:val="20"/>
              </w:rPr>
              <w:t>14,0</w:t>
            </w:r>
          </w:p>
        </w:tc>
        <w:tc>
          <w:tcPr>
            <w:tcW w:w="907" w:type="dxa"/>
            <w:shd w:val="clear" w:color="auto" w:fill="auto"/>
          </w:tcPr>
          <w:p w:rsidR="003C3823" w:rsidRPr="00693E4E" w:rsidRDefault="00C725FB" w:rsidP="003C3823">
            <w:pPr>
              <w:jc w:val="center"/>
              <w:rPr>
                <w:sz w:val="20"/>
                <w:szCs w:val="20"/>
              </w:rPr>
            </w:pPr>
            <w:r>
              <w:rPr>
                <w:sz w:val="20"/>
                <w:szCs w:val="20"/>
              </w:rPr>
              <w:t>13,0</w:t>
            </w:r>
          </w:p>
        </w:tc>
        <w:tc>
          <w:tcPr>
            <w:tcW w:w="1005" w:type="dxa"/>
            <w:gridSpan w:val="3"/>
            <w:shd w:val="clear" w:color="auto" w:fill="auto"/>
          </w:tcPr>
          <w:p w:rsidR="003C3823" w:rsidRPr="00693E4E" w:rsidRDefault="00C725FB" w:rsidP="003C3823">
            <w:pPr>
              <w:jc w:val="center"/>
              <w:rPr>
                <w:sz w:val="20"/>
                <w:szCs w:val="20"/>
              </w:rPr>
            </w:pPr>
            <w:r>
              <w:rPr>
                <w:sz w:val="20"/>
                <w:szCs w:val="20"/>
              </w:rPr>
              <w:t>12,0</w:t>
            </w:r>
          </w:p>
        </w:tc>
        <w:tc>
          <w:tcPr>
            <w:tcW w:w="923" w:type="dxa"/>
            <w:shd w:val="clear" w:color="auto" w:fill="auto"/>
          </w:tcPr>
          <w:p w:rsidR="003C3823" w:rsidRPr="00693E4E" w:rsidRDefault="00C725FB" w:rsidP="003C3823">
            <w:pPr>
              <w:jc w:val="center"/>
              <w:rPr>
                <w:sz w:val="20"/>
                <w:szCs w:val="20"/>
              </w:rPr>
            </w:pPr>
            <w:r>
              <w:rPr>
                <w:sz w:val="20"/>
                <w:szCs w:val="20"/>
              </w:rPr>
              <w:t>11,0</w:t>
            </w:r>
          </w:p>
        </w:tc>
        <w:tc>
          <w:tcPr>
            <w:tcW w:w="992" w:type="dxa"/>
            <w:shd w:val="clear" w:color="auto" w:fill="auto"/>
          </w:tcPr>
          <w:p w:rsidR="003C3823" w:rsidRPr="00693E4E" w:rsidRDefault="00C725FB" w:rsidP="003C3823">
            <w:pPr>
              <w:jc w:val="center"/>
              <w:rPr>
                <w:sz w:val="20"/>
                <w:szCs w:val="20"/>
              </w:rPr>
            </w:pPr>
            <w:r>
              <w:rPr>
                <w:sz w:val="20"/>
                <w:szCs w:val="20"/>
              </w:rPr>
              <w:t>10,0</w:t>
            </w:r>
          </w:p>
        </w:tc>
        <w:tc>
          <w:tcPr>
            <w:tcW w:w="993" w:type="dxa"/>
            <w:shd w:val="clear" w:color="auto" w:fill="auto"/>
          </w:tcPr>
          <w:p w:rsidR="003C3823" w:rsidRPr="00693E4E" w:rsidRDefault="00C725FB" w:rsidP="003C3823">
            <w:pPr>
              <w:jc w:val="center"/>
              <w:rPr>
                <w:sz w:val="20"/>
                <w:szCs w:val="20"/>
              </w:rPr>
            </w:pPr>
            <w:r>
              <w:rPr>
                <w:sz w:val="20"/>
                <w:szCs w:val="20"/>
              </w:rPr>
              <w:t>9,0</w:t>
            </w:r>
          </w:p>
        </w:tc>
        <w:tc>
          <w:tcPr>
            <w:tcW w:w="1178" w:type="dxa"/>
            <w:shd w:val="clear" w:color="auto" w:fill="auto"/>
          </w:tcPr>
          <w:p w:rsidR="003C3823" w:rsidRPr="00693E4E" w:rsidRDefault="003C3823" w:rsidP="003C3823">
            <w:pPr>
              <w:jc w:val="center"/>
              <w:rPr>
                <w:sz w:val="20"/>
                <w:szCs w:val="20"/>
              </w:rPr>
            </w:pPr>
          </w:p>
        </w:tc>
      </w:tr>
      <w:tr w:rsidR="003C3823" w:rsidRPr="00693E4E" w:rsidTr="0074374C">
        <w:trPr>
          <w:trHeight w:val="310"/>
        </w:trPr>
        <w:tc>
          <w:tcPr>
            <w:tcW w:w="666" w:type="dxa"/>
          </w:tcPr>
          <w:p w:rsidR="003C3823" w:rsidRPr="00693E4E" w:rsidRDefault="003C3823" w:rsidP="00C04616">
            <w:pPr>
              <w:pStyle w:val="Default"/>
              <w:rPr>
                <w:color w:val="auto"/>
                <w:sz w:val="20"/>
                <w:szCs w:val="20"/>
              </w:rPr>
            </w:pPr>
            <w:r w:rsidRPr="00693E4E">
              <w:rPr>
                <w:b/>
                <w:color w:val="auto"/>
                <w:sz w:val="20"/>
                <w:szCs w:val="20"/>
              </w:rPr>
              <w:t>Задача 2.3.</w:t>
            </w:r>
            <w:r w:rsidRPr="00693E4E">
              <w:rPr>
                <w:color w:val="auto"/>
                <w:sz w:val="20"/>
                <w:szCs w:val="20"/>
              </w:rPr>
              <w:t xml:space="preserve"> Обеспечение реализации </w:t>
            </w:r>
            <w:r w:rsidRPr="00693E4E">
              <w:rPr>
                <w:color w:val="auto"/>
                <w:sz w:val="20"/>
                <w:szCs w:val="20"/>
              </w:rPr>
              <w:lastRenderedPageBreak/>
              <w:t>подпрограммы "</w:t>
            </w:r>
            <w:proofErr w:type="spellStart"/>
            <w:proofErr w:type="gramStart"/>
            <w:r w:rsidRPr="00693E4E">
              <w:rPr>
                <w:color w:val="auto"/>
                <w:sz w:val="20"/>
                <w:szCs w:val="20"/>
              </w:rPr>
              <w:t>У</w:t>
            </w:r>
            <w:r w:rsidR="00C14009">
              <w:rPr>
                <w:color w:val="auto"/>
                <w:sz w:val="20"/>
                <w:szCs w:val="20"/>
              </w:rPr>
              <w:t>«</w:t>
            </w:r>
            <w:proofErr w:type="gramEnd"/>
            <w:r w:rsidRPr="00693E4E">
              <w:rPr>
                <w:color w:val="auto"/>
                <w:sz w:val="20"/>
                <w:szCs w:val="20"/>
              </w:rPr>
              <w:t>равление</w:t>
            </w:r>
            <w:proofErr w:type="spellEnd"/>
            <w:r w:rsidRPr="00693E4E">
              <w:rPr>
                <w:color w:val="auto"/>
                <w:sz w:val="20"/>
                <w:szCs w:val="20"/>
              </w:rPr>
              <w:t xml:space="preserve"> муниципальными финансами и муниципальным долгом"</w:t>
            </w:r>
          </w:p>
        </w:tc>
        <w:tc>
          <w:tcPr>
            <w:tcW w:w="15452" w:type="dxa"/>
            <w:gridSpan w:val="15"/>
            <w:shd w:val="clear" w:color="auto" w:fill="auto"/>
            <w:noWrap/>
          </w:tcPr>
          <w:p w:rsidR="003C3823" w:rsidRPr="00693E4E" w:rsidRDefault="00C14009" w:rsidP="00C04616">
            <w:pPr>
              <w:pStyle w:val="Default"/>
              <w:rPr>
                <w:color w:val="auto"/>
                <w:sz w:val="20"/>
                <w:szCs w:val="20"/>
              </w:rPr>
            </w:pPr>
            <w:proofErr w:type="gramStart"/>
            <w:r>
              <w:rPr>
                <w:sz w:val="20"/>
                <w:szCs w:val="20"/>
              </w:rPr>
              <w:lastRenderedPageBreak/>
              <w:t>»</w:t>
            </w:r>
            <w:r w:rsidR="003C3823" w:rsidRPr="00693E4E">
              <w:rPr>
                <w:b/>
                <w:color w:val="auto"/>
                <w:sz w:val="20"/>
                <w:szCs w:val="20"/>
              </w:rPr>
              <w:t>Основное</w:t>
            </w:r>
            <w:proofErr w:type="gramEnd"/>
            <w:r w:rsidR="003C3823" w:rsidRPr="00693E4E">
              <w:rPr>
                <w:b/>
                <w:color w:val="auto"/>
                <w:sz w:val="20"/>
                <w:szCs w:val="20"/>
              </w:rPr>
              <w:t xml:space="preserve"> мероприятие 2.3.1.</w:t>
            </w:r>
            <w:r w:rsidR="003C3823" w:rsidRPr="00693E4E">
              <w:rPr>
                <w:color w:val="auto"/>
                <w:sz w:val="20"/>
                <w:szCs w:val="20"/>
              </w:rPr>
              <w:t xml:space="preserve"> Обеспечение функций муниципальных органов</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C04616">
            <w:pPr>
              <w:jc w:val="center"/>
              <w:rPr>
                <w:sz w:val="20"/>
                <w:szCs w:val="20"/>
              </w:rPr>
            </w:pPr>
            <w:r w:rsidRPr="00693E4E">
              <w:rPr>
                <w:sz w:val="20"/>
                <w:szCs w:val="20"/>
              </w:rPr>
              <w:lastRenderedPageBreak/>
              <w:t>2.13.</w:t>
            </w:r>
          </w:p>
        </w:tc>
        <w:tc>
          <w:tcPr>
            <w:tcW w:w="3827" w:type="dxa"/>
            <w:shd w:val="clear" w:color="auto" w:fill="auto"/>
          </w:tcPr>
          <w:p w:rsidR="003C3823" w:rsidRPr="00693E4E" w:rsidRDefault="003C3823" w:rsidP="00C04616">
            <w:pPr>
              <w:pStyle w:val="ae"/>
              <w:rPr>
                <w:rFonts w:cs="Times New Roman"/>
                <w:color w:val="auto"/>
                <w:sz w:val="20"/>
                <w:szCs w:val="20"/>
                <w:lang w:val="ru-RU"/>
              </w:rPr>
            </w:pPr>
            <w:r w:rsidRPr="00693E4E">
              <w:rPr>
                <w:rFonts w:cs="Times New Roman"/>
                <w:color w:val="auto"/>
                <w:sz w:val="20"/>
                <w:szCs w:val="20"/>
                <w:lang w:val="ru-RU"/>
              </w:rPr>
              <w:t>Доля исполненных программных мероприятий подпрограммы "</w:t>
            </w:r>
            <w:proofErr w:type="spellStart"/>
            <w:proofErr w:type="gramStart"/>
            <w:r w:rsidRPr="00693E4E">
              <w:rPr>
                <w:rFonts w:cs="Times New Roman"/>
                <w:color w:val="auto"/>
                <w:sz w:val="20"/>
                <w:szCs w:val="20"/>
                <w:lang w:val="ru-RU"/>
              </w:rPr>
              <w:t>У</w:t>
            </w:r>
            <w:r w:rsidR="00C14009">
              <w:rPr>
                <w:rFonts w:cs="Times New Roman"/>
                <w:color w:val="auto"/>
                <w:sz w:val="20"/>
                <w:szCs w:val="20"/>
                <w:lang w:val="ru-RU"/>
              </w:rPr>
              <w:t>«</w:t>
            </w:r>
            <w:proofErr w:type="gramEnd"/>
            <w:r w:rsidRPr="00693E4E">
              <w:rPr>
                <w:rFonts w:cs="Times New Roman"/>
                <w:color w:val="auto"/>
                <w:sz w:val="20"/>
                <w:szCs w:val="20"/>
                <w:lang w:val="ru-RU"/>
              </w:rPr>
              <w:t>равление</w:t>
            </w:r>
            <w:proofErr w:type="spellEnd"/>
            <w:r w:rsidRPr="00693E4E">
              <w:rPr>
                <w:rFonts w:cs="Times New Roman"/>
                <w:color w:val="auto"/>
                <w:sz w:val="20"/>
                <w:szCs w:val="20"/>
                <w:lang w:val="ru-RU"/>
              </w:rPr>
              <w:t xml:space="preserve"> муниципальными финансами и муниципальным долгом"</w:t>
            </w:r>
          </w:p>
        </w:tc>
        <w:tc>
          <w:tcPr>
            <w:tcW w:w="992" w:type="dxa"/>
            <w:shd w:val="clear" w:color="auto" w:fill="auto"/>
          </w:tcPr>
          <w:p w:rsidR="003C3823" w:rsidRPr="00693E4E" w:rsidRDefault="00C14009" w:rsidP="003C3823">
            <w:pPr>
              <w:jc w:val="center"/>
              <w:rPr>
                <w:sz w:val="20"/>
                <w:szCs w:val="20"/>
              </w:rPr>
            </w:pPr>
            <w:r>
              <w:rPr>
                <w:sz w:val="20"/>
                <w:szCs w:val="20"/>
              </w:rPr>
              <w:t>»</w:t>
            </w:r>
          </w:p>
        </w:tc>
        <w:tc>
          <w:tcPr>
            <w:tcW w:w="908" w:type="dxa"/>
            <w:shd w:val="clear" w:color="auto" w:fill="auto"/>
          </w:tcPr>
          <w:p w:rsidR="003C3823" w:rsidRPr="00693E4E" w:rsidRDefault="003C3823" w:rsidP="003C3823">
            <w:pPr>
              <w:jc w:val="center"/>
              <w:rPr>
                <w:sz w:val="20"/>
                <w:szCs w:val="20"/>
              </w:rPr>
            </w:pPr>
            <w:r w:rsidRPr="00693E4E">
              <w:rPr>
                <w:sz w:val="20"/>
                <w:szCs w:val="20"/>
              </w:rPr>
              <w:t>-</w:t>
            </w:r>
          </w:p>
        </w:tc>
        <w:tc>
          <w:tcPr>
            <w:tcW w:w="958" w:type="dxa"/>
            <w:shd w:val="clear" w:color="auto" w:fill="auto"/>
          </w:tcPr>
          <w:p w:rsidR="003C3823" w:rsidRPr="00693E4E" w:rsidRDefault="003C3823" w:rsidP="003C3823">
            <w:pPr>
              <w:jc w:val="center"/>
              <w:rPr>
                <w:sz w:val="20"/>
                <w:szCs w:val="20"/>
              </w:rPr>
            </w:pPr>
            <w:r w:rsidRPr="00693E4E">
              <w:rPr>
                <w:sz w:val="20"/>
                <w:szCs w:val="20"/>
              </w:rPr>
              <w:t>-</w:t>
            </w:r>
          </w:p>
        </w:tc>
        <w:tc>
          <w:tcPr>
            <w:tcW w:w="1111" w:type="dxa"/>
            <w:shd w:val="clear" w:color="auto" w:fill="auto"/>
            <w:noWrap/>
          </w:tcPr>
          <w:p w:rsidR="003C3823" w:rsidRPr="00693E4E" w:rsidRDefault="003C3823" w:rsidP="003C3823">
            <w:pPr>
              <w:jc w:val="center"/>
              <w:rPr>
                <w:sz w:val="20"/>
                <w:szCs w:val="20"/>
              </w:rPr>
            </w:pPr>
            <w:r w:rsidRPr="00693E4E">
              <w:rPr>
                <w:sz w:val="20"/>
                <w:szCs w:val="20"/>
              </w:rPr>
              <w:t>95</w:t>
            </w:r>
          </w:p>
        </w:tc>
        <w:tc>
          <w:tcPr>
            <w:tcW w:w="992" w:type="dxa"/>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,1</w:t>
            </w:r>
          </w:p>
        </w:tc>
        <w:tc>
          <w:tcPr>
            <w:tcW w:w="907" w:type="dxa"/>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,2</w:t>
            </w:r>
          </w:p>
        </w:tc>
        <w:tc>
          <w:tcPr>
            <w:tcW w:w="1005" w:type="dxa"/>
            <w:gridSpan w:val="3"/>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,3</w:t>
            </w:r>
          </w:p>
        </w:tc>
        <w:tc>
          <w:tcPr>
            <w:tcW w:w="923" w:type="dxa"/>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,4</w:t>
            </w:r>
          </w:p>
        </w:tc>
        <w:tc>
          <w:tcPr>
            <w:tcW w:w="992" w:type="dxa"/>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,5</w:t>
            </w:r>
          </w:p>
        </w:tc>
        <w:tc>
          <w:tcPr>
            <w:tcW w:w="993" w:type="dxa"/>
            <w:shd w:val="clear" w:color="auto" w:fill="auto"/>
          </w:tcPr>
          <w:p w:rsidR="003C3823" w:rsidRPr="00693E4E" w:rsidRDefault="003C3823" w:rsidP="003C3823">
            <w:pPr>
              <w:jc w:val="center"/>
              <w:rPr>
                <w:sz w:val="20"/>
                <w:szCs w:val="20"/>
              </w:rPr>
            </w:pPr>
            <w:r w:rsidRPr="00693E4E">
              <w:rPr>
                <w:sz w:val="20"/>
                <w:szCs w:val="20"/>
              </w:rPr>
              <w:t>95</w:t>
            </w:r>
            <w:r w:rsidR="00C725FB">
              <w:rPr>
                <w:sz w:val="20"/>
                <w:szCs w:val="20"/>
              </w:rPr>
              <w:t>,6</w:t>
            </w:r>
          </w:p>
        </w:tc>
        <w:tc>
          <w:tcPr>
            <w:tcW w:w="1178" w:type="dxa"/>
            <w:shd w:val="clear" w:color="auto" w:fill="auto"/>
          </w:tcPr>
          <w:p w:rsidR="003C3823" w:rsidRPr="00693E4E" w:rsidRDefault="003C3823" w:rsidP="003C3823">
            <w:pPr>
              <w:jc w:val="center"/>
              <w:rPr>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708A5">
            <w:pPr>
              <w:pStyle w:val="Default"/>
              <w:rPr>
                <w:b/>
                <w:color w:val="auto"/>
                <w:sz w:val="20"/>
                <w:szCs w:val="20"/>
              </w:rPr>
            </w:pPr>
            <w:r w:rsidRPr="00693E4E">
              <w:rPr>
                <w:b/>
                <w:color w:val="auto"/>
                <w:sz w:val="20"/>
                <w:szCs w:val="20"/>
              </w:rPr>
              <w:t xml:space="preserve">Подпрограмма 3. </w:t>
            </w:r>
            <w:r w:rsidR="000F334B">
              <w:rPr>
                <w:b/>
                <w:color w:val="auto"/>
                <w:sz w:val="20"/>
                <w:szCs w:val="20"/>
              </w:rPr>
              <w:t>«</w:t>
            </w:r>
            <w:r w:rsidRPr="00693E4E">
              <w:rPr>
                <w:b/>
                <w:color w:val="auto"/>
                <w:sz w:val="20"/>
                <w:szCs w:val="20"/>
              </w:rPr>
              <w:t>Управление муни</w:t>
            </w:r>
            <w:r w:rsidR="000F334B">
              <w:rPr>
                <w:b/>
                <w:color w:val="auto"/>
                <w:sz w:val="20"/>
                <w:szCs w:val="20"/>
              </w:rPr>
              <w:t>ципальным имуществом»</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708A5">
            <w:pPr>
              <w:pStyle w:val="Default"/>
              <w:rPr>
                <w:color w:val="auto"/>
                <w:sz w:val="20"/>
                <w:szCs w:val="20"/>
              </w:rPr>
            </w:pPr>
            <w:r w:rsidRPr="00693E4E">
              <w:rPr>
                <w:b/>
                <w:color w:val="auto"/>
                <w:sz w:val="20"/>
                <w:szCs w:val="20"/>
              </w:rPr>
              <w:t>Цель подпрограммы 3:</w:t>
            </w:r>
            <w:r w:rsidRPr="00693E4E">
              <w:rPr>
                <w:color w:val="auto"/>
                <w:sz w:val="20"/>
                <w:szCs w:val="20"/>
              </w:rPr>
              <w:t xml:space="preserve"> Совершенствование системы учета муниципального имущества муниципального района «Сыктывдинский» и оптимизация его состава и структуры, обеспечение эффективности использования и распоряжения муниципальным имуществом муниципального района «Сыктывдинский».</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C86CA6" w:rsidP="006E2F21">
            <w:pPr>
              <w:pStyle w:val="Default"/>
              <w:rPr>
                <w:color w:val="auto"/>
                <w:sz w:val="20"/>
                <w:szCs w:val="20"/>
              </w:rPr>
            </w:pPr>
            <w:r>
              <w:rPr>
                <w:b/>
                <w:color w:val="auto"/>
                <w:sz w:val="20"/>
                <w:szCs w:val="20"/>
              </w:rPr>
              <w:t>Задача 1</w:t>
            </w:r>
            <w:r w:rsidR="003C3823" w:rsidRPr="00693E4E">
              <w:rPr>
                <w:b/>
                <w:color w:val="auto"/>
                <w:sz w:val="20"/>
                <w:szCs w:val="20"/>
              </w:rPr>
              <w:t>.</w:t>
            </w:r>
            <w:r w:rsidR="003C3823" w:rsidRPr="00693E4E">
              <w:rPr>
                <w:color w:val="auto"/>
                <w:sz w:val="20"/>
                <w:szCs w:val="20"/>
              </w:rPr>
              <w:t xml:space="preserve"> Обеспечение государственной регистрации права собственности муниципального района «Сыктывдинский»</w:t>
            </w:r>
          </w:p>
        </w:tc>
      </w:tr>
      <w:tr w:rsidR="003C3823" w:rsidRPr="00693E4E" w:rsidTr="0074374C">
        <w:trPr>
          <w:gridAfter w:val="1"/>
          <w:wAfter w:w="360" w:type="dxa"/>
          <w:trHeight w:val="310"/>
        </w:trPr>
        <w:tc>
          <w:tcPr>
            <w:tcW w:w="666" w:type="dxa"/>
            <w:shd w:val="clear" w:color="auto" w:fill="auto"/>
            <w:noWrap/>
          </w:tcPr>
          <w:p w:rsidR="003C3823" w:rsidRPr="00693E4E" w:rsidRDefault="002A65E0" w:rsidP="0071508B">
            <w:pPr>
              <w:jc w:val="center"/>
              <w:rPr>
                <w:sz w:val="20"/>
                <w:szCs w:val="20"/>
              </w:rPr>
            </w:pPr>
            <w:r>
              <w:rPr>
                <w:sz w:val="20"/>
                <w:szCs w:val="20"/>
              </w:rPr>
              <w:t>3.1</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земельных участков, относящихся к муниципальной собственности муниципального района «Сыктывдинский», по которым получены кадастровые паспорта</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1F0806" w:rsidP="00A74DF7">
            <w:pPr>
              <w:pStyle w:val="Default"/>
              <w:jc w:val="center"/>
              <w:rPr>
                <w:color w:val="auto"/>
                <w:sz w:val="20"/>
                <w:szCs w:val="20"/>
              </w:rPr>
            </w:pPr>
            <w:r>
              <w:rPr>
                <w:color w:val="auto"/>
                <w:sz w:val="20"/>
                <w:szCs w:val="20"/>
              </w:rPr>
              <w:t>35</w:t>
            </w:r>
          </w:p>
        </w:tc>
        <w:tc>
          <w:tcPr>
            <w:tcW w:w="958" w:type="dxa"/>
            <w:shd w:val="clear" w:color="auto" w:fill="auto"/>
          </w:tcPr>
          <w:p w:rsidR="003C3823" w:rsidRPr="00693E4E" w:rsidRDefault="001F0806" w:rsidP="00A74DF7">
            <w:pPr>
              <w:pStyle w:val="Default"/>
              <w:ind w:right="-108"/>
              <w:jc w:val="center"/>
              <w:rPr>
                <w:color w:val="auto"/>
                <w:sz w:val="20"/>
                <w:szCs w:val="20"/>
              </w:rPr>
            </w:pPr>
            <w:r>
              <w:rPr>
                <w:color w:val="auto"/>
                <w:sz w:val="20"/>
                <w:szCs w:val="20"/>
              </w:rPr>
              <w:t>38</w:t>
            </w:r>
          </w:p>
        </w:tc>
        <w:tc>
          <w:tcPr>
            <w:tcW w:w="1111" w:type="dxa"/>
            <w:shd w:val="clear" w:color="auto" w:fill="auto"/>
            <w:noWrap/>
          </w:tcPr>
          <w:p w:rsidR="003C3823" w:rsidRPr="00693E4E" w:rsidRDefault="001F0806" w:rsidP="00A74DF7">
            <w:pPr>
              <w:pStyle w:val="Default"/>
              <w:jc w:val="center"/>
              <w:rPr>
                <w:color w:val="auto"/>
                <w:sz w:val="20"/>
                <w:szCs w:val="20"/>
              </w:rPr>
            </w:pPr>
            <w:r>
              <w:rPr>
                <w:color w:val="auto"/>
                <w:sz w:val="20"/>
                <w:szCs w:val="20"/>
              </w:rPr>
              <w:t>43</w:t>
            </w:r>
          </w:p>
        </w:tc>
        <w:tc>
          <w:tcPr>
            <w:tcW w:w="992" w:type="dxa"/>
            <w:shd w:val="clear" w:color="auto" w:fill="auto"/>
          </w:tcPr>
          <w:p w:rsidR="003C3823" w:rsidRPr="00693E4E" w:rsidRDefault="001F0806" w:rsidP="00A74DF7">
            <w:pPr>
              <w:jc w:val="center"/>
              <w:rPr>
                <w:sz w:val="20"/>
                <w:szCs w:val="20"/>
              </w:rPr>
            </w:pPr>
            <w:r>
              <w:rPr>
                <w:sz w:val="20"/>
                <w:szCs w:val="20"/>
              </w:rPr>
              <w:t>48</w:t>
            </w:r>
          </w:p>
        </w:tc>
        <w:tc>
          <w:tcPr>
            <w:tcW w:w="907" w:type="dxa"/>
            <w:shd w:val="clear" w:color="auto" w:fill="auto"/>
          </w:tcPr>
          <w:p w:rsidR="003C3823" w:rsidRPr="00693E4E" w:rsidRDefault="001F0806" w:rsidP="00A74DF7">
            <w:pPr>
              <w:jc w:val="center"/>
              <w:rPr>
                <w:sz w:val="20"/>
                <w:szCs w:val="20"/>
              </w:rPr>
            </w:pPr>
            <w:r>
              <w:rPr>
                <w:sz w:val="20"/>
                <w:szCs w:val="20"/>
              </w:rPr>
              <w:t>52</w:t>
            </w:r>
          </w:p>
        </w:tc>
        <w:tc>
          <w:tcPr>
            <w:tcW w:w="1005" w:type="dxa"/>
            <w:gridSpan w:val="3"/>
            <w:shd w:val="clear" w:color="auto" w:fill="auto"/>
          </w:tcPr>
          <w:p w:rsidR="003C3823" w:rsidRPr="00693E4E" w:rsidRDefault="00770B1B" w:rsidP="00A74DF7">
            <w:pPr>
              <w:jc w:val="center"/>
              <w:rPr>
                <w:sz w:val="20"/>
                <w:szCs w:val="20"/>
              </w:rPr>
            </w:pPr>
            <w:r>
              <w:rPr>
                <w:sz w:val="20"/>
                <w:szCs w:val="20"/>
              </w:rPr>
              <w:t>53</w:t>
            </w:r>
          </w:p>
        </w:tc>
        <w:tc>
          <w:tcPr>
            <w:tcW w:w="923" w:type="dxa"/>
            <w:shd w:val="clear" w:color="auto" w:fill="auto"/>
          </w:tcPr>
          <w:p w:rsidR="003C3823" w:rsidRPr="00693E4E" w:rsidRDefault="00770B1B" w:rsidP="00A74DF7">
            <w:pPr>
              <w:jc w:val="center"/>
              <w:rPr>
                <w:sz w:val="20"/>
                <w:szCs w:val="20"/>
              </w:rPr>
            </w:pPr>
            <w:r>
              <w:rPr>
                <w:sz w:val="20"/>
                <w:szCs w:val="20"/>
              </w:rPr>
              <w:t>54</w:t>
            </w:r>
          </w:p>
        </w:tc>
        <w:tc>
          <w:tcPr>
            <w:tcW w:w="992" w:type="dxa"/>
            <w:shd w:val="clear" w:color="auto" w:fill="auto"/>
          </w:tcPr>
          <w:p w:rsidR="003C3823" w:rsidRPr="00693E4E" w:rsidRDefault="00770B1B" w:rsidP="00A74DF7">
            <w:pPr>
              <w:jc w:val="center"/>
              <w:rPr>
                <w:sz w:val="20"/>
                <w:szCs w:val="20"/>
              </w:rPr>
            </w:pPr>
            <w:r>
              <w:rPr>
                <w:sz w:val="20"/>
                <w:szCs w:val="20"/>
              </w:rPr>
              <w:t>55</w:t>
            </w:r>
          </w:p>
        </w:tc>
        <w:tc>
          <w:tcPr>
            <w:tcW w:w="993" w:type="dxa"/>
            <w:shd w:val="clear" w:color="auto" w:fill="auto"/>
          </w:tcPr>
          <w:p w:rsidR="003C3823" w:rsidRPr="00693E4E" w:rsidRDefault="00770B1B" w:rsidP="00A74DF7">
            <w:pPr>
              <w:jc w:val="center"/>
              <w:rPr>
                <w:sz w:val="20"/>
                <w:szCs w:val="20"/>
              </w:rPr>
            </w:pPr>
            <w:r>
              <w:rPr>
                <w:sz w:val="20"/>
                <w:szCs w:val="20"/>
              </w:rPr>
              <w:t>56</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C86CA6" w:rsidP="006E2F21">
            <w:pPr>
              <w:pStyle w:val="Default"/>
              <w:rPr>
                <w:color w:val="auto"/>
                <w:sz w:val="20"/>
                <w:szCs w:val="20"/>
              </w:rPr>
            </w:pPr>
            <w:r>
              <w:rPr>
                <w:b/>
                <w:color w:val="auto"/>
                <w:sz w:val="20"/>
                <w:szCs w:val="20"/>
              </w:rPr>
              <w:t>Задача 2</w:t>
            </w:r>
            <w:r w:rsidR="003C3823" w:rsidRPr="00693E4E">
              <w:rPr>
                <w:b/>
                <w:color w:val="auto"/>
                <w:sz w:val="20"/>
                <w:szCs w:val="20"/>
              </w:rPr>
              <w:t>.</w:t>
            </w:r>
            <w:r w:rsidR="003C3823" w:rsidRPr="00693E4E">
              <w:rPr>
                <w:color w:val="auto"/>
                <w:sz w:val="20"/>
                <w:szCs w:val="20"/>
              </w:rPr>
              <w:t xml:space="preserve"> Оптимизация структуры муниципального имущества муниципального района «Сыктывдинский»</w:t>
            </w:r>
          </w:p>
        </w:tc>
      </w:tr>
      <w:tr w:rsidR="003C3823" w:rsidRPr="00693E4E" w:rsidTr="0074374C">
        <w:trPr>
          <w:gridAfter w:val="1"/>
          <w:wAfter w:w="360" w:type="dxa"/>
          <w:trHeight w:val="310"/>
        </w:trPr>
        <w:tc>
          <w:tcPr>
            <w:tcW w:w="666" w:type="dxa"/>
            <w:shd w:val="clear" w:color="auto" w:fill="auto"/>
            <w:noWrap/>
          </w:tcPr>
          <w:p w:rsidR="003C3823" w:rsidRPr="00693E4E" w:rsidRDefault="002A65E0" w:rsidP="0071508B">
            <w:pPr>
              <w:jc w:val="center"/>
              <w:rPr>
                <w:sz w:val="20"/>
                <w:szCs w:val="20"/>
              </w:rPr>
            </w:pPr>
            <w:r>
              <w:rPr>
                <w:sz w:val="20"/>
                <w:szCs w:val="20"/>
              </w:rPr>
              <w:t>3.2</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 xml:space="preserve">Удельный вес приватизированных объектов недвижимости к общему количеству объектов недвижимости, включенных в Прогнозный план (программу) приватизации </w:t>
            </w:r>
            <w:r w:rsidRPr="00693E4E">
              <w:rPr>
                <w:rFonts w:cs="Times New Roman"/>
                <w:color w:val="auto"/>
                <w:sz w:val="20"/>
                <w:szCs w:val="20"/>
                <w:lang w:val="ru-RU"/>
              </w:rPr>
              <w:lastRenderedPageBreak/>
              <w:t>муниципального имущества муниципального района «Сыктывдинский» на соответствующий год</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lastRenderedPageBreak/>
              <w:t>%</w:t>
            </w:r>
          </w:p>
        </w:tc>
        <w:tc>
          <w:tcPr>
            <w:tcW w:w="908" w:type="dxa"/>
            <w:shd w:val="clear" w:color="auto" w:fill="auto"/>
          </w:tcPr>
          <w:p w:rsidR="003C3823" w:rsidRPr="00693E4E" w:rsidRDefault="00770B1B" w:rsidP="00A74DF7">
            <w:pPr>
              <w:pStyle w:val="Default"/>
              <w:jc w:val="center"/>
              <w:rPr>
                <w:color w:val="auto"/>
                <w:sz w:val="20"/>
                <w:szCs w:val="20"/>
              </w:rPr>
            </w:pPr>
            <w:r>
              <w:rPr>
                <w:color w:val="auto"/>
                <w:sz w:val="20"/>
                <w:szCs w:val="20"/>
              </w:rPr>
              <w:t>4,8</w:t>
            </w:r>
          </w:p>
        </w:tc>
        <w:tc>
          <w:tcPr>
            <w:tcW w:w="958" w:type="dxa"/>
            <w:shd w:val="clear" w:color="auto" w:fill="auto"/>
          </w:tcPr>
          <w:p w:rsidR="003C3823" w:rsidRPr="00693E4E" w:rsidRDefault="00770B1B" w:rsidP="00A74DF7">
            <w:pPr>
              <w:pStyle w:val="Default"/>
              <w:ind w:right="-108"/>
              <w:jc w:val="center"/>
              <w:rPr>
                <w:color w:val="auto"/>
                <w:sz w:val="20"/>
                <w:szCs w:val="20"/>
              </w:rPr>
            </w:pPr>
            <w:r>
              <w:rPr>
                <w:color w:val="auto"/>
                <w:sz w:val="20"/>
                <w:szCs w:val="20"/>
              </w:rPr>
              <w:t>4,9</w:t>
            </w:r>
          </w:p>
        </w:tc>
        <w:tc>
          <w:tcPr>
            <w:tcW w:w="1111" w:type="dxa"/>
            <w:shd w:val="clear" w:color="auto" w:fill="auto"/>
            <w:noWrap/>
          </w:tcPr>
          <w:p w:rsidR="003C3823" w:rsidRPr="00693E4E" w:rsidRDefault="00770B1B" w:rsidP="00A74DF7">
            <w:pPr>
              <w:pStyle w:val="Default"/>
              <w:jc w:val="center"/>
              <w:rPr>
                <w:color w:val="auto"/>
                <w:sz w:val="20"/>
                <w:szCs w:val="20"/>
              </w:rPr>
            </w:pPr>
            <w:r>
              <w:rPr>
                <w:color w:val="auto"/>
                <w:sz w:val="20"/>
                <w:szCs w:val="20"/>
              </w:rPr>
              <w:t>5</w:t>
            </w:r>
          </w:p>
        </w:tc>
        <w:tc>
          <w:tcPr>
            <w:tcW w:w="992" w:type="dxa"/>
            <w:shd w:val="clear" w:color="auto" w:fill="auto"/>
          </w:tcPr>
          <w:p w:rsidR="003C3823" w:rsidRPr="00693E4E" w:rsidRDefault="00770B1B" w:rsidP="00A74DF7">
            <w:pPr>
              <w:jc w:val="center"/>
              <w:rPr>
                <w:sz w:val="20"/>
                <w:szCs w:val="20"/>
              </w:rPr>
            </w:pPr>
            <w:r>
              <w:rPr>
                <w:sz w:val="20"/>
                <w:szCs w:val="20"/>
              </w:rPr>
              <w:t>5,1</w:t>
            </w:r>
          </w:p>
        </w:tc>
        <w:tc>
          <w:tcPr>
            <w:tcW w:w="907" w:type="dxa"/>
            <w:shd w:val="clear" w:color="auto" w:fill="auto"/>
          </w:tcPr>
          <w:p w:rsidR="003C3823" w:rsidRPr="00693E4E" w:rsidRDefault="00770B1B" w:rsidP="00A74DF7">
            <w:pPr>
              <w:jc w:val="center"/>
              <w:rPr>
                <w:sz w:val="20"/>
                <w:szCs w:val="20"/>
              </w:rPr>
            </w:pPr>
            <w:r>
              <w:rPr>
                <w:sz w:val="20"/>
                <w:szCs w:val="20"/>
              </w:rPr>
              <w:t>5,2</w:t>
            </w:r>
          </w:p>
        </w:tc>
        <w:tc>
          <w:tcPr>
            <w:tcW w:w="1005" w:type="dxa"/>
            <w:gridSpan w:val="3"/>
            <w:shd w:val="clear" w:color="auto" w:fill="auto"/>
          </w:tcPr>
          <w:p w:rsidR="003C3823" w:rsidRPr="00693E4E" w:rsidRDefault="00770B1B" w:rsidP="00A74DF7">
            <w:pPr>
              <w:jc w:val="center"/>
              <w:rPr>
                <w:sz w:val="20"/>
                <w:szCs w:val="20"/>
              </w:rPr>
            </w:pPr>
            <w:r>
              <w:rPr>
                <w:sz w:val="20"/>
                <w:szCs w:val="20"/>
              </w:rPr>
              <w:t>5,3</w:t>
            </w:r>
          </w:p>
        </w:tc>
        <w:tc>
          <w:tcPr>
            <w:tcW w:w="923" w:type="dxa"/>
            <w:shd w:val="clear" w:color="auto" w:fill="auto"/>
          </w:tcPr>
          <w:p w:rsidR="003C3823" w:rsidRPr="00693E4E" w:rsidRDefault="00770B1B" w:rsidP="00A74DF7">
            <w:pPr>
              <w:jc w:val="center"/>
              <w:rPr>
                <w:sz w:val="20"/>
                <w:szCs w:val="20"/>
              </w:rPr>
            </w:pPr>
            <w:r>
              <w:rPr>
                <w:sz w:val="20"/>
                <w:szCs w:val="20"/>
              </w:rPr>
              <w:t>6,4</w:t>
            </w:r>
          </w:p>
        </w:tc>
        <w:tc>
          <w:tcPr>
            <w:tcW w:w="992" w:type="dxa"/>
            <w:shd w:val="clear" w:color="auto" w:fill="auto"/>
          </w:tcPr>
          <w:p w:rsidR="003C3823" w:rsidRPr="00693E4E" w:rsidRDefault="00770B1B" w:rsidP="00A74DF7">
            <w:pPr>
              <w:jc w:val="center"/>
              <w:rPr>
                <w:sz w:val="20"/>
                <w:szCs w:val="20"/>
              </w:rPr>
            </w:pPr>
            <w:r>
              <w:rPr>
                <w:sz w:val="20"/>
                <w:szCs w:val="20"/>
              </w:rPr>
              <w:t>5,5</w:t>
            </w:r>
          </w:p>
        </w:tc>
        <w:tc>
          <w:tcPr>
            <w:tcW w:w="993" w:type="dxa"/>
            <w:shd w:val="clear" w:color="auto" w:fill="auto"/>
          </w:tcPr>
          <w:p w:rsidR="003C3823" w:rsidRPr="00693E4E" w:rsidRDefault="00770B1B" w:rsidP="00A74DF7">
            <w:pPr>
              <w:jc w:val="center"/>
              <w:rPr>
                <w:sz w:val="20"/>
                <w:szCs w:val="20"/>
              </w:rPr>
            </w:pPr>
            <w:r>
              <w:rPr>
                <w:sz w:val="20"/>
                <w:szCs w:val="20"/>
              </w:rPr>
              <w:t>5,6</w:t>
            </w: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C86CA6" w:rsidP="006E2F21">
            <w:pPr>
              <w:pStyle w:val="Default"/>
              <w:rPr>
                <w:color w:val="auto"/>
                <w:sz w:val="20"/>
                <w:szCs w:val="20"/>
              </w:rPr>
            </w:pPr>
            <w:r>
              <w:rPr>
                <w:b/>
                <w:color w:val="auto"/>
                <w:sz w:val="20"/>
                <w:szCs w:val="20"/>
              </w:rPr>
              <w:lastRenderedPageBreak/>
              <w:t>Задача 3</w:t>
            </w:r>
            <w:r w:rsidR="003C3823" w:rsidRPr="00693E4E">
              <w:rPr>
                <w:b/>
                <w:color w:val="auto"/>
                <w:sz w:val="20"/>
                <w:szCs w:val="20"/>
              </w:rPr>
              <w:t>.</w:t>
            </w:r>
            <w:r w:rsidR="003C3823" w:rsidRPr="00693E4E">
              <w:rPr>
                <w:color w:val="auto"/>
                <w:sz w:val="20"/>
                <w:szCs w:val="20"/>
              </w:rPr>
              <w:t xml:space="preserve"> Вовлечение муниципального имущества муниципального района «Сыктывдинский» в экономический оборот</w:t>
            </w:r>
          </w:p>
        </w:tc>
      </w:tr>
      <w:tr w:rsidR="003C3823" w:rsidRPr="00693E4E" w:rsidTr="0074374C">
        <w:trPr>
          <w:gridAfter w:val="1"/>
          <w:wAfter w:w="360" w:type="dxa"/>
          <w:trHeight w:val="310"/>
        </w:trPr>
        <w:tc>
          <w:tcPr>
            <w:tcW w:w="666" w:type="dxa"/>
            <w:shd w:val="clear" w:color="auto" w:fill="auto"/>
            <w:noWrap/>
          </w:tcPr>
          <w:p w:rsidR="003C3823" w:rsidRPr="00693E4E" w:rsidRDefault="002A65E0" w:rsidP="00A74DF7">
            <w:pPr>
              <w:jc w:val="center"/>
              <w:rPr>
                <w:sz w:val="20"/>
                <w:szCs w:val="20"/>
              </w:rPr>
            </w:pPr>
            <w:r>
              <w:rPr>
                <w:sz w:val="20"/>
                <w:szCs w:val="20"/>
              </w:rPr>
              <w:t>3.3</w:t>
            </w:r>
          </w:p>
        </w:tc>
        <w:tc>
          <w:tcPr>
            <w:tcW w:w="3827" w:type="dxa"/>
            <w:shd w:val="clear" w:color="auto" w:fill="auto"/>
          </w:tcPr>
          <w:p w:rsidR="003C3823" w:rsidRPr="00693E4E" w:rsidRDefault="003C3823" w:rsidP="000E7521">
            <w:pPr>
              <w:pStyle w:val="ae"/>
              <w:jc w:val="both"/>
              <w:rPr>
                <w:rFonts w:cs="Times New Roman"/>
                <w:color w:val="auto"/>
                <w:sz w:val="20"/>
                <w:szCs w:val="20"/>
                <w:lang w:val="ru-RU"/>
              </w:rPr>
            </w:pPr>
            <w:r w:rsidRPr="00693E4E">
              <w:rPr>
                <w:rFonts w:cs="Times New Roman"/>
                <w:color w:val="auto"/>
                <w:sz w:val="20"/>
                <w:szCs w:val="20"/>
                <w:lang w:val="ru-RU"/>
              </w:rPr>
              <w:t>Удельный вес земельных участков, на которые зарегистрированы права постоянного (бессрочного) пользования, по отношению к общему количеству земельных участков, подлежащих регистрации</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770B1B" w:rsidP="00A74DF7">
            <w:pPr>
              <w:pStyle w:val="Default"/>
              <w:jc w:val="center"/>
              <w:rPr>
                <w:color w:val="auto"/>
                <w:sz w:val="20"/>
                <w:szCs w:val="20"/>
              </w:rPr>
            </w:pPr>
            <w:r>
              <w:rPr>
                <w:color w:val="auto"/>
                <w:sz w:val="20"/>
                <w:szCs w:val="20"/>
              </w:rPr>
              <w:t>67</w:t>
            </w:r>
          </w:p>
        </w:tc>
        <w:tc>
          <w:tcPr>
            <w:tcW w:w="958" w:type="dxa"/>
            <w:shd w:val="clear" w:color="auto" w:fill="auto"/>
          </w:tcPr>
          <w:p w:rsidR="003C3823" w:rsidRPr="00693E4E" w:rsidRDefault="00770B1B" w:rsidP="00A74DF7">
            <w:pPr>
              <w:pStyle w:val="Default"/>
              <w:ind w:right="-108"/>
              <w:jc w:val="center"/>
              <w:rPr>
                <w:color w:val="auto"/>
                <w:sz w:val="20"/>
                <w:szCs w:val="20"/>
              </w:rPr>
            </w:pPr>
            <w:r>
              <w:rPr>
                <w:color w:val="auto"/>
                <w:sz w:val="20"/>
                <w:szCs w:val="20"/>
              </w:rPr>
              <w:t>69</w:t>
            </w:r>
          </w:p>
        </w:tc>
        <w:tc>
          <w:tcPr>
            <w:tcW w:w="1111" w:type="dxa"/>
            <w:shd w:val="clear" w:color="auto" w:fill="auto"/>
            <w:noWrap/>
          </w:tcPr>
          <w:p w:rsidR="003C3823" w:rsidRPr="00693E4E" w:rsidRDefault="00770B1B" w:rsidP="00A74DF7">
            <w:pPr>
              <w:pStyle w:val="Default"/>
              <w:jc w:val="center"/>
              <w:rPr>
                <w:color w:val="auto"/>
                <w:sz w:val="20"/>
                <w:szCs w:val="20"/>
              </w:rPr>
            </w:pPr>
            <w:r>
              <w:rPr>
                <w:color w:val="auto"/>
                <w:sz w:val="20"/>
                <w:szCs w:val="20"/>
              </w:rPr>
              <w:t>70</w:t>
            </w:r>
          </w:p>
        </w:tc>
        <w:tc>
          <w:tcPr>
            <w:tcW w:w="992" w:type="dxa"/>
            <w:shd w:val="clear" w:color="auto" w:fill="auto"/>
          </w:tcPr>
          <w:p w:rsidR="003C3823" w:rsidRPr="00693E4E" w:rsidRDefault="00770B1B" w:rsidP="00A74DF7">
            <w:pPr>
              <w:jc w:val="center"/>
              <w:rPr>
                <w:sz w:val="20"/>
                <w:szCs w:val="20"/>
              </w:rPr>
            </w:pPr>
            <w:r>
              <w:rPr>
                <w:sz w:val="20"/>
                <w:szCs w:val="20"/>
              </w:rPr>
              <w:t>71</w:t>
            </w:r>
          </w:p>
        </w:tc>
        <w:tc>
          <w:tcPr>
            <w:tcW w:w="907" w:type="dxa"/>
            <w:shd w:val="clear" w:color="auto" w:fill="auto"/>
          </w:tcPr>
          <w:p w:rsidR="003C3823" w:rsidRPr="00693E4E" w:rsidRDefault="00770B1B" w:rsidP="00A74DF7">
            <w:pPr>
              <w:jc w:val="center"/>
              <w:rPr>
                <w:sz w:val="20"/>
                <w:szCs w:val="20"/>
              </w:rPr>
            </w:pPr>
            <w:r>
              <w:rPr>
                <w:sz w:val="20"/>
                <w:szCs w:val="20"/>
              </w:rPr>
              <w:t>72</w:t>
            </w:r>
          </w:p>
        </w:tc>
        <w:tc>
          <w:tcPr>
            <w:tcW w:w="1005" w:type="dxa"/>
            <w:gridSpan w:val="3"/>
            <w:shd w:val="clear" w:color="auto" w:fill="auto"/>
          </w:tcPr>
          <w:p w:rsidR="003C3823" w:rsidRPr="00693E4E" w:rsidRDefault="00770B1B" w:rsidP="00A74DF7">
            <w:pPr>
              <w:jc w:val="center"/>
              <w:rPr>
                <w:sz w:val="20"/>
                <w:szCs w:val="20"/>
              </w:rPr>
            </w:pPr>
            <w:r>
              <w:rPr>
                <w:sz w:val="20"/>
                <w:szCs w:val="20"/>
              </w:rPr>
              <w:t>73</w:t>
            </w:r>
          </w:p>
        </w:tc>
        <w:tc>
          <w:tcPr>
            <w:tcW w:w="923" w:type="dxa"/>
            <w:shd w:val="clear" w:color="auto" w:fill="auto"/>
          </w:tcPr>
          <w:p w:rsidR="003C3823" w:rsidRPr="00693E4E" w:rsidRDefault="00770B1B" w:rsidP="00A74DF7">
            <w:pPr>
              <w:jc w:val="center"/>
              <w:rPr>
                <w:sz w:val="20"/>
                <w:szCs w:val="20"/>
              </w:rPr>
            </w:pPr>
            <w:r>
              <w:rPr>
                <w:sz w:val="20"/>
                <w:szCs w:val="20"/>
              </w:rPr>
              <w:t>74</w:t>
            </w:r>
          </w:p>
        </w:tc>
        <w:tc>
          <w:tcPr>
            <w:tcW w:w="992" w:type="dxa"/>
            <w:shd w:val="clear" w:color="auto" w:fill="auto"/>
          </w:tcPr>
          <w:p w:rsidR="003C3823" w:rsidRPr="00693E4E" w:rsidRDefault="00770B1B" w:rsidP="00A74DF7">
            <w:pPr>
              <w:jc w:val="center"/>
              <w:rPr>
                <w:sz w:val="20"/>
                <w:szCs w:val="20"/>
              </w:rPr>
            </w:pPr>
            <w:r>
              <w:rPr>
                <w:sz w:val="20"/>
                <w:szCs w:val="20"/>
              </w:rPr>
              <w:t>75</w:t>
            </w:r>
          </w:p>
        </w:tc>
        <w:tc>
          <w:tcPr>
            <w:tcW w:w="993" w:type="dxa"/>
            <w:shd w:val="clear" w:color="auto" w:fill="auto"/>
          </w:tcPr>
          <w:p w:rsidR="003C3823" w:rsidRPr="00693E4E" w:rsidRDefault="00770B1B" w:rsidP="00A74DF7">
            <w:pPr>
              <w:jc w:val="center"/>
              <w:rPr>
                <w:sz w:val="20"/>
                <w:szCs w:val="20"/>
              </w:rPr>
            </w:pPr>
            <w:r>
              <w:rPr>
                <w:sz w:val="20"/>
                <w:szCs w:val="20"/>
              </w:rPr>
              <w:t>76</w:t>
            </w:r>
          </w:p>
        </w:tc>
        <w:tc>
          <w:tcPr>
            <w:tcW w:w="1178" w:type="dxa"/>
            <w:shd w:val="clear" w:color="auto" w:fill="auto"/>
          </w:tcPr>
          <w:p w:rsidR="003C3823" w:rsidRPr="00693E4E" w:rsidRDefault="003C3823" w:rsidP="00A74DF7">
            <w:pPr>
              <w:pStyle w:val="Default"/>
              <w:jc w:val="center"/>
              <w:rPr>
                <w:color w:val="auto"/>
                <w:sz w:val="20"/>
                <w:szCs w:val="20"/>
              </w:rPr>
            </w:pPr>
          </w:p>
        </w:tc>
      </w:tr>
      <w:tr w:rsidR="00C14009" w:rsidRPr="00693E4E" w:rsidTr="0074374C">
        <w:trPr>
          <w:gridAfter w:val="1"/>
          <w:wAfter w:w="360" w:type="dxa"/>
          <w:trHeight w:val="310"/>
        </w:trPr>
        <w:tc>
          <w:tcPr>
            <w:tcW w:w="666" w:type="dxa"/>
            <w:shd w:val="clear" w:color="auto" w:fill="auto"/>
            <w:noWrap/>
          </w:tcPr>
          <w:p w:rsidR="00C14009" w:rsidRPr="00693E4E" w:rsidRDefault="002A65E0" w:rsidP="00A74DF7">
            <w:pPr>
              <w:jc w:val="center"/>
              <w:rPr>
                <w:sz w:val="20"/>
                <w:szCs w:val="20"/>
              </w:rPr>
            </w:pPr>
            <w:r>
              <w:rPr>
                <w:sz w:val="20"/>
                <w:szCs w:val="20"/>
              </w:rPr>
              <w:t>3.4</w:t>
            </w:r>
          </w:p>
        </w:tc>
        <w:tc>
          <w:tcPr>
            <w:tcW w:w="3827" w:type="dxa"/>
            <w:shd w:val="clear" w:color="auto" w:fill="auto"/>
          </w:tcPr>
          <w:p w:rsidR="00C14009" w:rsidRPr="00693E4E" w:rsidRDefault="002A65E0" w:rsidP="000E7521">
            <w:pPr>
              <w:pStyle w:val="ae"/>
              <w:jc w:val="both"/>
              <w:rPr>
                <w:rFonts w:cs="Times New Roman"/>
                <w:color w:val="auto"/>
                <w:sz w:val="20"/>
                <w:szCs w:val="20"/>
                <w:lang w:val="ru-RU"/>
              </w:rPr>
            </w:pPr>
            <w:r>
              <w:rPr>
                <w:rFonts w:cs="Times New Roman"/>
                <w:color w:val="auto"/>
                <w:sz w:val="20"/>
                <w:szCs w:val="20"/>
                <w:lang w:val="ru-RU"/>
              </w:rPr>
              <w:t>Удельный вес объектов недвижимости, переданных в пользование, по отношению к общему количеству объектов недвижимости, содержащихся в реестре муниципального имущества муниципального района «Сыктывдинский»</w:t>
            </w:r>
          </w:p>
        </w:tc>
        <w:tc>
          <w:tcPr>
            <w:tcW w:w="992" w:type="dxa"/>
            <w:shd w:val="clear" w:color="auto" w:fill="auto"/>
          </w:tcPr>
          <w:p w:rsidR="00C14009" w:rsidRPr="00693E4E" w:rsidRDefault="002A65E0" w:rsidP="00A74DF7">
            <w:pPr>
              <w:autoSpaceDE w:val="0"/>
              <w:autoSpaceDN w:val="0"/>
              <w:adjustRightInd w:val="0"/>
              <w:jc w:val="center"/>
              <w:rPr>
                <w:sz w:val="20"/>
                <w:szCs w:val="20"/>
              </w:rPr>
            </w:pPr>
            <w:r>
              <w:rPr>
                <w:sz w:val="20"/>
                <w:szCs w:val="20"/>
              </w:rPr>
              <w:t>%</w:t>
            </w:r>
          </w:p>
        </w:tc>
        <w:tc>
          <w:tcPr>
            <w:tcW w:w="908" w:type="dxa"/>
            <w:shd w:val="clear" w:color="auto" w:fill="auto"/>
          </w:tcPr>
          <w:p w:rsidR="00C14009" w:rsidRPr="00693E4E" w:rsidRDefault="00770B1B" w:rsidP="00A74DF7">
            <w:pPr>
              <w:pStyle w:val="Default"/>
              <w:jc w:val="center"/>
              <w:rPr>
                <w:color w:val="auto"/>
                <w:sz w:val="20"/>
                <w:szCs w:val="20"/>
              </w:rPr>
            </w:pPr>
            <w:r>
              <w:rPr>
                <w:color w:val="auto"/>
                <w:sz w:val="20"/>
                <w:szCs w:val="20"/>
              </w:rPr>
              <w:t>26,5</w:t>
            </w:r>
          </w:p>
        </w:tc>
        <w:tc>
          <w:tcPr>
            <w:tcW w:w="958" w:type="dxa"/>
            <w:shd w:val="clear" w:color="auto" w:fill="auto"/>
          </w:tcPr>
          <w:p w:rsidR="00C14009" w:rsidRPr="00693E4E" w:rsidRDefault="00770B1B" w:rsidP="00A74DF7">
            <w:pPr>
              <w:pStyle w:val="Default"/>
              <w:ind w:right="-108"/>
              <w:jc w:val="center"/>
              <w:rPr>
                <w:color w:val="auto"/>
                <w:sz w:val="20"/>
                <w:szCs w:val="20"/>
              </w:rPr>
            </w:pPr>
            <w:r>
              <w:rPr>
                <w:color w:val="auto"/>
                <w:sz w:val="20"/>
                <w:szCs w:val="20"/>
              </w:rPr>
              <w:t>26,4</w:t>
            </w:r>
          </w:p>
        </w:tc>
        <w:tc>
          <w:tcPr>
            <w:tcW w:w="1111" w:type="dxa"/>
            <w:shd w:val="clear" w:color="auto" w:fill="auto"/>
            <w:noWrap/>
          </w:tcPr>
          <w:p w:rsidR="00C14009" w:rsidRPr="00693E4E" w:rsidRDefault="00770B1B" w:rsidP="00A74DF7">
            <w:pPr>
              <w:pStyle w:val="Default"/>
              <w:jc w:val="center"/>
              <w:rPr>
                <w:color w:val="auto"/>
                <w:sz w:val="20"/>
                <w:szCs w:val="20"/>
              </w:rPr>
            </w:pPr>
            <w:r>
              <w:rPr>
                <w:color w:val="auto"/>
                <w:sz w:val="20"/>
                <w:szCs w:val="20"/>
              </w:rPr>
              <w:t>26,5</w:t>
            </w:r>
          </w:p>
        </w:tc>
        <w:tc>
          <w:tcPr>
            <w:tcW w:w="992" w:type="dxa"/>
            <w:shd w:val="clear" w:color="auto" w:fill="auto"/>
          </w:tcPr>
          <w:p w:rsidR="00C14009" w:rsidRPr="00693E4E" w:rsidRDefault="00770B1B" w:rsidP="00A74DF7">
            <w:pPr>
              <w:jc w:val="center"/>
              <w:rPr>
                <w:sz w:val="20"/>
                <w:szCs w:val="20"/>
              </w:rPr>
            </w:pPr>
            <w:r>
              <w:rPr>
                <w:sz w:val="20"/>
                <w:szCs w:val="20"/>
              </w:rPr>
              <w:t>28,5</w:t>
            </w:r>
          </w:p>
        </w:tc>
        <w:tc>
          <w:tcPr>
            <w:tcW w:w="907" w:type="dxa"/>
            <w:shd w:val="clear" w:color="auto" w:fill="auto"/>
          </w:tcPr>
          <w:p w:rsidR="00C14009" w:rsidRPr="00693E4E" w:rsidRDefault="00770B1B" w:rsidP="00A74DF7">
            <w:pPr>
              <w:jc w:val="center"/>
              <w:rPr>
                <w:sz w:val="20"/>
                <w:szCs w:val="20"/>
              </w:rPr>
            </w:pPr>
            <w:r>
              <w:rPr>
                <w:sz w:val="20"/>
                <w:szCs w:val="20"/>
              </w:rPr>
              <w:t>30,5</w:t>
            </w:r>
          </w:p>
        </w:tc>
        <w:tc>
          <w:tcPr>
            <w:tcW w:w="1005" w:type="dxa"/>
            <w:gridSpan w:val="3"/>
            <w:shd w:val="clear" w:color="auto" w:fill="auto"/>
          </w:tcPr>
          <w:p w:rsidR="00C14009" w:rsidRPr="00693E4E" w:rsidRDefault="00770B1B" w:rsidP="00A74DF7">
            <w:pPr>
              <w:jc w:val="center"/>
              <w:rPr>
                <w:sz w:val="20"/>
                <w:szCs w:val="20"/>
              </w:rPr>
            </w:pPr>
            <w:r>
              <w:rPr>
                <w:sz w:val="20"/>
                <w:szCs w:val="20"/>
              </w:rPr>
              <w:t>32,5</w:t>
            </w:r>
          </w:p>
        </w:tc>
        <w:tc>
          <w:tcPr>
            <w:tcW w:w="923" w:type="dxa"/>
            <w:shd w:val="clear" w:color="auto" w:fill="auto"/>
          </w:tcPr>
          <w:p w:rsidR="00C14009" w:rsidRPr="00693E4E" w:rsidRDefault="00770B1B" w:rsidP="00A74DF7">
            <w:pPr>
              <w:jc w:val="center"/>
              <w:rPr>
                <w:sz w:val="20"/>
                <w:szCs w:val="20"/>
              </w:rPr>
            </w:pPr>
            <w:r>
              <w:rPr>
                <w:sz w:val="20"/>
                <w:szCs w:val="20"/>
              </w:rPr>
              <w:t>34,5</w:t>
            </w:r>
          </w:p>
        </w:tc>
        <w:tc>
          <w:tcPr>
            <w:tcW w:w="992" w:type="dxa"/>
            <w:shd w:val="clear" w:color="auto" w:fill="auto"/>
          </w:tcPr>
          <w:p w:rsidR="00C14009" w:rsidRPr="00693E4E" w:rsidRDefault="00770B1B" w:rsidP="00A74DF7">
            <w:pPr>
              <w:jc w:val="center"/>
              <w:rPr>
                <w:sz w:val="20"/>
                <w:szCs w:val="20"/>
              </w:rPr>
            </w:pPr>
            <w:r>
              <w:rPr>
                <w:sz w:val="20"/>
                <w:szCs w:val="20"/>
              </w:rPr>
              <w:t>38,5</w:t>
            </w:r>
          </w:p>
        </w:tc>
        <w:tc>
          <w:tcPr>
            <w:tcW w:w="993" w:type="dxa"/>
            <w:shd w:val="clear" w:color="auto" w:fill="auto"/>
          </w:tcPr>
          <w:p w:rsidR="00C14009" w:rsidRPr="00693E4E" w:rsidRDefault="00770B1B" w:rsidP="00A74DF7">
            <w:pPr>
              <w:jc w:val="center"/>
              <w:rPr>
                <w:sz w:val="20"/>
                <w:szCs w:val="20"/>
              </w:rPr>
            </w:pPr>
            <w:r>
              <w:rPr>
                <w:sz w:val="20"/>
                <w:szCs w:val="20"/>
              </w:rPr>
              <w:t>40</w:t>
            </w:r>
          </w:p>
        </w:tc>
        <w:tc>
          <w:tcPr>
            <w:tcW w:w="1178" w:type="dxa"/>
            <w:shd w:val="clear" w:color="auto" w:fill="auto"/>
          </w:tcPr>
          <w:p w:rsidR="00C14009" w:rsidRPr="00693E4E" w:rsidRDefault="00C14009"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63349">
            <w:pPr>
              <w:pStyle w:val="Default"/>
              <w:rPr>
                <w:b/>
                <w:color w:val="auto"/>
                <w:sz w:val="20"/>
                <w:szCs w:val="20"/>
              </w:rPr>
            </w:pPr>
            <w:r w:rsidRPr="00693E4E">
              <w:rPr>
                <w:b/>
                <w:color w:val="auto"/>
                <w:sz w:val="20"/>
                <w:szCs w:val="20"/>
              </w:rPr>
              <w:t>Подпрограмма 4</w:t>
            </w:r>
            <w:r w:rsidR="008A4F3C">
              <w:rPr>
                <w:b/>
                <w:color w:val="auto"/>
                <w:sz w:val="20"/>
                <w:szCs w:val="20"/>
              </w:rPr>
              <w:t>.</w:t>
            </w:r>
            <w:r w:rsidRPr="00693E4E">
              <w:rPr>
                <w:b/>
                <w:color w:val="auto"/>
                <w:sz w:val="20"/>
                <w:szCs w:val="20"/>
              </w:rPr>
              <w:t xml:space="preserve">  "Электронный муниципалитет"</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63349">
            <w:pPr>
              <w:pStyle w:val="Default"/>
              <w:rPr>
                <w:color w:val="auto"/>
                <w:sz w:val="20"/>
                <w:szCs w:val="20"/>
              </w:rPr>
            </w:pPr>
            <w:r w:rsidRPr="00693E4E">
              <w:rPr>
                <w:b/>
                <w:color w:val="auto"/>
                <w:sz w:val="20"/>
                <w:szCs w:val="20"/>
              </w:rPr>
              <w:t>Цель подпрограммы 4:</w:t>
            </w:r>
            <w:r w:rsidRPr="00693E4E">
              <w:rPr>
                <w:color w:val="auto"/>
                <w:sz w:val="20"/>
                <w:szCs w:val="20"/>
              </w:rPr>
              <w:t xml:space="preserve"> Повышение уровня открытости и прозрачности деятельности администрации муниципального образования муниципального района «Сыктывдинский»</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63349">
            <w:pPr>
              <w:pStyle w:val="Default"/>
              <w:rPr>
                <w:color w:val="auto"/>
                <w:sz w:val="20"/>
                <w:szCs w:val="20"/>
              </w:rPr>
            </w:pPr>
            <w:r w:rsidRPr="00693E4E">
              <w:rPr>
                <w:b/>
                <w:color w:val="auto"/>
                <w:sz w:val="20"/>
                <w:szCs w:val="20"/>
              </w:rPr>
              <w:t>Задача 1.</w:t>
            </w:r>
            <w:r w:rsidRPr="00693E4E">
              <w:rPr>
                <w:color w:val="auto"/>
                <w:sz w:val="20"/>
                <w:szCs w:val="20"/>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граждан, посетивших официальный сайт администрации МО МР «Сыктывдинский»</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4.2.</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электронных обращений населения в ОМСУ</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C63349">
            <w:pPr>
              <w:pStyle w:val="Default"/>
              <w:rPr>
                <w:color w:val="auto"/>
                <w:sz w:val="20"/>
                <w:szCs w:val="20"/>
              </w:rPr>
            </w:pPr>
            <w:r w:rsidRPr="00693E4E">
              <w:rPr>
                <w:b/>
                <w:color w:val="auto"/>
                <w:sz w:val="20"/>
                <w:szCs w:val="20"/>
              </w:rPr>
              <w:t>Задача 2.</w:t>
            </w:r>
            <w:r w:rsidRPr="00693E4E">
              <w:rPr>
                <w:color w:val="auto"/>
                <w:sz w:val="20"/>
                <w:szCs w:val="20"/>
              </w:rPr>
              <w:t xml:space="preserve"> Внедрение государственных и муниципальных информационных систем.</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4.3.</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информационных систем, действующих в МО</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учреждений МО, подключенных к ИС, к общему количеству планируемых к подключению учреждений:</w:t>
            </w:r>
          </w:p>
        </w:tc>
        <w:tc>
          <w:tcPr>
            <w:tcW w:w="992" w:type="dxa"/>
            <w:shd w:val="clear" w:color="auto" w:fill="auto"/>
          </w:tcPr>
          <w:p w:rsidR="003C3823" w:rsidRPr="00693E4E" w:rsidRDefault="003C3823" w:rsidP="00A74DF7">
            <w:pPr>
              <w:autoSpaceDE w:val="0"/>
              <w:autoSpaceDN w:val="0"/>
              <w:adjustRightInd w:val="0"/>
              <w:jc w:val="center"/>
              <w:rPr>
                <w:sz w:val="20"/>
                <w:szCs w:val="20"/>
              </w:rPr>
            </w:pP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2604D2" w:rsidRPr="00693E4E" w:rsidTr="0074374C">
        <w:trPr>
          <w:gridAfter w:val="1"/>
          <w:wAfter w:w="360" w:type="dxa"/>
          <w:trHeight w:val="310"/>
        </w:trPr>
        <w:tc>
          <w:tcPr>
            <w:tcW w:w="666" w:type="dxa"/>
            <w:shd w:val="clear" w:color="auto" w:fill="auto"/>
            <w:noWrap/>
          </w:tcPr>
          <w:p w:rsidR="002604D2" w:rsidRPr="00693E4E" w:rsidRDefault="002604D2" w:rsidP="00A74DF7">
            <w:pPr>
              <w:jc w:val="center"/>
              <w:rPr>
                <w:sz w:val="20"/>
                <w:szCs w:val="20"/>
              </w:rPr>
            </w:pPr>
            <w:r w:rsidRPr="00693E4E">
              <w:rPr>
                <w:sz w:val="20"/>
                <w:szCs w:val="20"/>
              </w:rPr>
              <w:t>4.4.</w:t>
            </w:r>
          </w:p>
        </w:tc>
        <w:tc>
          <w:tcPr>
            <w:tcW w:w="3827" w:type="dxa"/>
            <w:shd w:val="clear" w:color="auto" w:fill="auto"/>
          </w:tcPr>
          <w:p w:rsidR="002604D2" w:rsidRPr="00693E4E" w:rsidRDefault="002604D2" w:rsidP="00A74DF7">
            <w:pPr>
              <w:pStyle w:val="ae"/>
              <w:jc w:val="both"/>
              <w:rPr>
                <w:rFonts w:cs="Times New Roman"/>
                <w:color w:val="auto"/>
                <w:sz w:val="20"/>
                <w:szCs w:val="20"/>
                <w:lang w:val="ru-RU"/>
              </w:rPr>
            </w:pPr>
            <w:r w:rsidRPr="00693E4E">
              <w:rPr>
                <w:rFonts w:cs="Times New Roman"/>
                <w:color w:val="auto"/>
                <w:sz w:val="20"/>
                <w:szCs w:val="20"/>
                <w:lang w:val="ru-RU"/>
              </w:rPr>
              <w:t>2.1 МСЭД (электронный документооборот)</w:t>
            </w:r>
          </w:p>
        </w:tc>
        <w:tc>
          <w:tcPr>
            <w:tcW w:w="992" w:type="dxa"/>
            <w:shd w:val="clear" w:color="auto" w:fill="auto"/>
          </w:tcPr>
          <w:p w:rsidR="002604D2" w:rsidRPr="00693E4E" w:rsidRDefault="002604D2"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2604D2" w:rsidRPr="00693E4E" w:rsidRDefault="00C3392B" w:rsidP="00A74DF7">
            <w:pPr>
              <w:pStyle w:val="Default"/>
              <w:jc w:val="center"/>
              <w:rPr>
                <w:color w:val="auto"/>
                <w:sz w:val="20"/>
                <w:szCs w:val="20"/>
              </w:rPr>
            </w:pPr>
            <w:r>
              <w:rPr>
                <w:color w:val="auto"/>
                <w:sz w:val="20"/>
                <w:szCs w:val="20"/>
              </w:rPr>
              <w:t>-</w:t>
            </w:r>
          </w:p>
        </w:tc>
        <w:tc>
          <w:tcPr>
            <w:tcW w:w="958" w:type="dxa"/>
            <w:shd w:val="clear" w:color="auto" w:fill="auto"/>
          </w:tcPr>
          <w:p w:rsidR="002604D2" w:rsidRPr="00693E4E" w:rsidRDefault="00C3392B" w:rsidP="00A74DF7">
            <w:pPr>
              <w:pStyle w:val="Default"/>
              <w:ind w:right="-108"/>
              <w:jc w:val="center"/>
              <w:rPr>
                <w:color w:val="auto"/>
                <w:sz w:val="20"/>
                <w:szCs w:val="20"/>
              </w:rPr>
            </w:pPr>
            <w:r>
              <w:rPr>
                <w:color w:val="auto"/>
                <w:sz w:val="20"/>
                <w:szCs w:val="20"/>
              </w:rPr>
              <w:t>-</w:t>
            </w:r>
          </w:p>
        </w:tc>
        <w:tc>
          <w:tcPr>
            <w:tcW w:w="1111" w:type="dxa"/>
            <w:shd w:val="clear" w:color="auto" w:fill="auto"/>
            <w:noWrap/>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07"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005" w:type="dxa"/>
            <w:gridSpan w:val="3"/>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2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178"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r>
      <w:tr w:rsidR="002604D2" w:rsidRPr="00693E4E" w:rsidTr="0074374C">
        <w:trPr>
          <w:gridAfter w:val="1"/>
          <w:wAfter w:w="360" w:type="dxa"/>
          <w:trHeight w:val="310"/>
        </w:trPr>
        <w:tc>
          <w:tcPr>
            <w:tcW w:w="666" w:type="dxa"/>
            <w:shd w:val="clear" w:color="auto" w:fill="auto"/>
            <w:noWrap/>
          </w:tcPr>
          <w:p w:rsidR="002604D2" w:rsidRPr="00693E4E" w:rsidRDefault="002604D2" w:rsidP="00A74DF7">
            <w:pPr>
              <w:jc w:val="center"/>
              <w:rPr>
                <w:sz w:val="20"/>
                <w:szCs w:val="20"/>
              </w:rPr>
            </w:pPr>
            <w:r w:rsidRPr="00693E4E">
              <w:rPr>
                <w:sz w:val="20"/>
                <w:szCs w:val="20"/>
              </w:rPr>
              <w:t>4.5.</w:t>
            </w:r>
          </w:p>
        </w:tc>
        <w:tc>
          <w:tcPr>
            <w:tcW w:w="3827" w:type="dxa"/>
            <w:shd w:val="clear" w:color="auto" w:fill="auto"/>
          </w:tcPr>
          <w:p w:rsidR="002604D2" w:rsidRPr="00693E4E" w:rsidRDefault="002604D2" w:rsidP="00A74DF7">
            <w:pPr>
              <w:pStyle w:val="ae"/>
              <w:jc w:val="both"/>
              <w:rPr>
                <w:rFonts w:cs="Times New Roman"/>
                <w:color w:val="auto"/>
                <w:sz w:val="20"/>
                <w:szCs w:val="20"/>
                <w:lang w:val="ru-RU"/>
              </w:rPr>
            </w:pPr>
            <w:r w:rsidRPr="00693E4E">
              <w:rPr>
                <w:rFonts w:cs="Times New Roman"/>
                <w:color w:val="auto"/>
                <w:sz w:val="20"/>
                <w:szCs w:val="20"/>
                <w:lang w:val="ru-RU"/>
              </w:rPr>
              <w:t>2.2 СМЭВ (СООЗ 2.0)</w:t>
            </w:r>
          </w:p>
        </w:tc>
        <w:tc>
          <w:tcPr>
            <w:tcW w:w="992" w:type="dxa"/>
            <w:shd w:val="clear" w:color="auto" w:fill="auto"/>
          </w:tcPr>
          <w:p w:rsidR="002604D2" w:rsidRPr="00693E4E" w:rsidRDefault="002604D2"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2604D2" w:rsidRPr="00693E4E" w:rsidRDefault="00C3392B" w:rsidP="00A74DF7">
            <w:pPr>
              <w:pStyle w:val="Default"/>
              <w:jc w:val="center"/>
              <w:rPr>
                <w:color w:val="auto"/>
                <w:sz w:val="20"/>
                <w:szCs w:val="20"/>
              </w:rPr>
            </w:pPr>
            <w:r>
              <w:rPr>
                <w:color w:val="auto"/>
                <w:sz w:val="20"/>
                <w:szCs w:val="20"/>
              </w:rPr>
              <w:t>-</w:t>
            </w:r>
          </w:p>
        </w:tc>
        <w:tc>
          <w:tcPr>
            <w:tcW w:w="958" w:type="dxa"/>
            <w:shd w:val="clear" w:color="auto" w:fill="auto"/>
          </w:tcPr>
          <w:p w:rsidR="002604D2" w:rsidRPr="00693E4E" w:rsidRDefault="00C3392B" w:rsidP="00A74DF7">
            <w:pPr>
              <w:pStyle w:val="Default"/>
              <w:ind w:right="-108"/>
              <w:jc w:val="center"/>
              <w:rPr>
                <w:color w:val="auto"/>
                <w:sz w:val="20"/>
                <w:szCs w:val="20"/>
              </w:rPr>
            </w:pPr>
            <w:r>
              <w:rPr>
                <w:color w:val="auto"/>
                <w:sz w:val="20"/>
                <w:szCs w:val="20"/>
              </w:rPr>
              <w:t>-</w:t>
            </w:r>
          </w:p>
        </w:tc>
        <w:tc>
          <w:tcPr>
            <w:tcW w:w="1111" w:type="dxa"/>
            <w:shd w:val="clear" w:color="auto" w:fill="auto"/>
            <w:noWrap/>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07"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005" w:type="dxa"/>
            <w:gridSpan w:val="3"/>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2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178"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r>
      <w:tr w:rsidR="002604D2" w:rsidRPr="00693E4E" w:rsidTr="0074374C">
        <w:trPr>
          <w:gridAfter w:val="1"/>
          <w:wAfter w:w="360" w:type="dxa"/>
          <w:trHeight w:val="310"/>
        </w:trPr>
        <w:tc>
          <w:tcPr>
            <w:tcW w:w="666" w:type="dxa"/>
            <w:shd w:val="clear" w:color="auto" w:fill="auto"/>
            <w:noWrap/>
          </w:tcPr>
          <w:p w:rsidR="002604D2" w:rsidRPr="00693E4E" w:rsidRDefault="002604D2" w:rsidP="00A74DF7">
            <w:pPr>
              <w:jc w:val="center"/>
              <w:rPr>
                <w:sz w:val="20"/>
                <w:szCs w:val="20"/>
              </w:rPr>
            </w:pPr>
            <w:r w:rsidRPr="00693E4E">
              <w:rPr>
                <w:sz w:val="20"/>
                <w:szCs w:val="20"/>
              </w:rPr>
              <w:t>4.6.</w:t>
            </w:r>
          </w:p>
        </w:tc>
        <w:tc>
          <w:tcPr>
            <w:tcW w:w="3827" w:type="dxa"/>
            <w:shd w:val="clear" w:color="auto" w:fill="auto"/>
          </w:tcPr>
          <w:p w:rsidR="002604D2" w:rsidRPr="00693E4E" w:rsidRDefault="002604D2" w:rsidP="00A74DF7">
            <w:pPr>
              <w:pStyle w:val="ae"/>
              <w:jc w:val="both"/>
              <w:rPr>
                <w:rFonts w:cs="Times New Roman"/>
                <w:color w:val="auto"/>
                <w:sz w:val="20"/>
                <w:szCs w:val="20"/>
                <w:lang w:val="ru-RU"/>
              </w:rPr>
            </w:pPr>
            <w:r w:rsidRPr="00693E4E">
              <w:rPr>
                <w:rFonts w:cs="Times New Roman"/>
                <w:color w:val="auto"/>
                <w:sz w:val="20"/>
                <w:szCs w:val="20"/>
                <w:lang w:val="ru-RU"/>
              </w:rPr>
              <w:t>2.3 АСУС (сфера земельно-имущественных отношений)</w:t>
            </w:r>
          </w:p>
        </w:tc>
        <w:tc>
          <w:tcPr>
            <w:tcW w:w="992" w:type="dxa"/>
            <w:shd w:val="clear" w:color="auto" w:fill="auto"/>
          </w:tcPr>
          <w:p w:rsidR="002604D2" w:rsidRPr="00693E4E" w:rsidRDefault="002604D2"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2604D2" w:rsidRPr="00693E4E" w:rsidRDefault="00C3392B" w:rsidP="00A74DF7">
            <w:pPr>
              <w:pStyle w:val="Default"/>
              <w:jc w:val="center"/>
              <w:rPr>
                <w:color w:val="auto"/>
                <w:sz w:val="20"/>
                <w:szCs w:val="20"/>
              </w:rPr>
            </w:pPr>
            <w:r>
              <w:rPr>
                <w:color w:val="auto"/>
                <w:sz w:val="20"/>
                <w:szCs w:val="20"/>
              </w:rPr>
              <w:t>-</w:t>
            </w:r>
          </w:p>
        </w:tc>
        <w:tc>
          <w:tcPr>
            <w:tcW w:w="958" w:type="dxa"/>
            <w:shd w:val="clear" w:color="auto" w:fill="auto"/>
          </w:tcPr>
          <w:p w:rsidR="002604D2" w:rsidRPr="00693E4E" w:rsidRDefault="00C3392B" w:rsidP="00A74DF7">
            <w:pPr>
              <w:pStyle w:val="Default"/>
              <w:ind w:right="-108"/>
              <w:jc w:val="center"/>
              <w:rPr>
                <w:color w:val="auto"/>
                <w:sz w:val="20"/>
                <w:szCs w:val="20"/>
              </w:rPr>
            </w:pPr>
            <w:r>
              <w:rPr>
                <w:color w:val="auto"/>
                <w:sz w:val="20"/>
                <w:szCs w:val="20"/>
              </w:rPr>
              <w:t>-</w:t>
            </w:r>
          </w:p>
        </w:tc>
        <w:tc>
          <w:tcPr>
            <w:tcW w:w="1111" w:type="dxa"/>
            <w:shd w:val="clear" w:color="auto" w:fill="auto"/>
            <w:noWrap/>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07"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005" w:type="dxa"/>
            <w:gridSpan w:val="3"/>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2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2"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993"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c>
          <w:tcPr>
            <w:tcW w:w="1178" w:type="dxa"/>
            <w:shd w:val="clear" w:color="auto" w:fill="auto"/>
          </w:tcPr>
          <w:p w:rsidR="002604D2" w:rsidRPr="00693E4E" w:rsidRDefault="002604D2" w:rsidP="00DD32DC">
            <w:pPr>
              <w:pStyle w:val="Default"/>
              <w:jc w:val="center"/>
              <w:rPr>
                <w:color w:val="auto"/>
                <w:sz w:val="20"/>
                <w:szCs w:val="20"/>
              </w:rPr>
            </w:pPr>
            <w:r>
              <w:rPr>
                <w:color w:val="auto"/>
                <w:sz w:val="20"/>
                <w:szCs w:val="20"/>
              </w:rPr>
              <w:t>100</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lastRenderedPageBreak/>
              <w:t>4.7.</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2.4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F12D4B">
            <w:pPr>
              <w:pStyle w:val="Default"/>
              <w:rPr>
                <w:color w:val="auto"/>
                <w:sz w:val="20"/>
                <w:szCs w:val="20"/>
              </w:rPr>
            </w:pPr>
            <w:r w:rsidRPr="00693E4E">
              <w:rPr>
                <w:b/>
                <w:color w:val="auto"/>
                <w:sz w:val="20"/>
                <w:szCs w:val="20"/>
              </w:rPr>
              <w:t>Задача 3.</w:t>
            </w:r>
            <w:r w:rsidRPr="00693E4E">
              <w:rPr>
                <w:color w:val="auto"/>
                <w:sz w:val="20"/>
                <w:szCs w:val="20"/>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4.8.</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действующих МФЦ предоставления государственных услуг на территории МО</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4.9.</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Доля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4.10.</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Уровень удовлетворенности получателей муниципальных услуг качеством их предоставления</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F12D4B">
            <w:pPr>
              <w:pStyle w:val="Default"/>
              <w:rPr>
                <w:color w:val="auto"/>
                <w:sz w:val="20"/>
                <w:szCs w:val="20"/>
              </w:rPr>
            </w:pPr>
            <w:r w:rsidRPr="00693E4E">
              <w:rPr>
                <w:b/>
                <w:color w:val="auto"/>
                <w:sz w:val="20"/>
                <w:szCs w:val="20"/>
              </w:rPr>
              <w:t>Задача 4.</w:t>
            </w:r>
            <w:r w:rsidRPr="00693E4E">
              <w:rPr>
                <w:color w:val="auto"/>
                <w:sz w:val="20"/>
                <w:szCs w:val="20"/>
              </w:rP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4.11.</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Уровень доступности сервисов и служб в КСПД</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Количество АРМ, с которых предоставлен доступ к ИС:</w:t>
            </w:r>
          </w:p>
        </w:tc>
        <w:tc>
          <w:tcPr>
            <w:tcW w:w="992" w:type="dxa"/>
            <w:shd w:val="clear" w:color="auto" w:fill="auto"/>
          </w:tcPr>
          <w:p w:rsidR="003C3823" w:rsidRPr="00693E4E" w:rsidRDefault="003C3823" w:rsidP="00A74DF7">
            <w:pPr>
              <w:autoSpaceDE w:val="0"/>
              <w:autoSpaceDN w:val="0"/>
              <w:adjustRightInd w:val="0"/>
              <w:jc w:val="center"/>
              <w:rPr>
                <w:sz w:val="20"/>
                <w:szCs w:val="20"/>
              </w:rPr>
            </w:pP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4.12.</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4.1 МСЭД (электронный документооборот)</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4.13.</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4.2 СМЭВ (СООЗ 2.0)</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4.14.</w:t>
            </w:r>
          </w:p>
        </w:tc>
        <w:tc>
          <w:tcPr>
            <w:tcW w:w="3827" w:type="dxa"/>
            <w:shd w:val="clear" w:color="auto" w:fill="auto"/>
          </w:tcPr>
          <w:p w:rsidR="003C3823" w:rsidRPr="00693E4E" w:rsidRDefault="003C3823" w:rsidP="00A74DF7">
            <w:pPr>
              <w:pStyle w:val="ae"/>
              <w:jc w:val="both"/>
              <w:rPr>
                <w:rFonts w:cs="Times New Roman"/>
                <w:color w:val="auto"/>
                <w:sz w:val="20"/>
                <w:szCs w:val="20"/>
                <w:lang w:val="ru-RU"/>
              </w:rPr>
            </w:pPr>
            <w:r w:rsidRPr="00693E4E">
              <w:rPr>
                <w:rFonts w:cs="Times New Roman"/>
                <w:color w:val="auto"/>
                <w:sz w:val="20"/>
                <w:szCs w:val="20"/>
                <w:lang w:val="ru-RU"/>
              </w:rPr>
              <w:t>4.3 АСУС (сфера земельно-имущественных отношений)</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4.15.</w:t>
            </w:r>
          </w:p>
        </w:tc>
        <w:tc>
          <w:tcPr>
            <w:tcW w:w="3827" w:type="dxa"/>
            <w:shd w:val="clear" w:color="auto" w:fill="auto"/>
          </w:tcPr>
          <w:p w:rsidR="003C3823" w:rsidRPr="00693E4E" w:rsidRDefault="003C382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4.4 Подсистема «</w:t>
            </w:r>
            <w:proofErr w:type="spellStart"/>
            <w:r w:rsidRPr="00693E4E">
              <w:rPr>
                <w:rFonts w:cs="Times New Roman"/>
                <w:color w:val="auto"/>
                <w:sz w:val="20"/>
                <w:szCs w:val="20"/>
                <w:lang w:val="ru-RU"/>
              </w:rPr>
              <w:t>Похозяйственная</w:t>
            </w:r>
            <w:proofErr w:type="spellEnd"/>
            <w:r w:rsidRPr="00693E4E">
              <w:rPr>
                <w:rFonts w:cs="Times New Roman"/>
                <w:color w:val="auto"/>
                <w:sz w:val="20"/>
                <w:szCs w:val="20"/>
                <w:lang w:val="ru-RU"/>
              </w:rPr>
              <w:t xml:space="preserve"> книга»</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единиц</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4.16.</w:t>
            </w:r>
          </w:p>
        </w:tc>
        <w:tc>
          <w:tcPr>
            <w:tcW w:w="3827" w:type="dxa"/>
            <w:shd w:val="clear" w:color="auto" w:fill="auto"/>
          </w:tcPr>
          <w:p w:rsidR="003C3823" w:rsidRPr="00693E4E" w:rsidRDefault="003C382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Доля АРМ сотрудников органов власти МО, оснащенных современными компьютерами, а также подключенных к единой сети передачи данных</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3C3823" w:rsidRPr="00693E4E" w:rsidRDefault="00C3392B" w:rsidP="00A74DF7">
            <w:pPr>
              <w:pStyle w:val="Default"/>
              <w:jc w:val="center"/>
              <w:rPr>
                <w:color w:val="auto"/>
                <w:sz w:val="20"/>
                <w:szCs w:val="20"/>
              </w:rPr>
            </w:pPr>
            <w:r>
              <w:rPr>
                <w:color w:val="auto"/>
                <w:sz w:val="20"/>
                <w:szCs w:val="20"/>
              </w:rPr>
              <w:t>-</w:t>
            </w:r>
          </w:p>
        </w:tc>
        <w:tc>
          <w:tcPr>
            <w:tcW w:w="958" w:type="dxa"/>
            <w:shd w:val="clear" w:color="auto" w:fill="auto"/>
          </w:tcPr>
          <w:p w:rsidR="003C3823" w:rsidRPr="00693E4E" w:rsidRDefault="00C3392B" w:rsidP="00A74DF7">
            <w:pPr>
              <w:pStyle w:val="Default"/>
              <w:ind w:right="-108"/>
              <w:jc w:val="center"/>
              <w:rPr>
                <w:color w:val="auto"/>
                <w:sz w:val="20"/>
                <w:szCs w:val="20"/>
              </w:rPr>
            </w:pPr>
            <w:r>
              <w:rPr>
                <w:color w:val="auto"/>
                <w:sz w:val="20"/>
                <w:szCs w:val="20"/>
              </w:rPr>
              <w:t>-</w:t>
            </w:r>
          </w:p>
        </w:tc>
        <w:tc>
          <w:tcPr>
            <w:tcW w:w="1111" w:type="dxa"/>
            <w:shd w:val="clear" w:color="auto" w:fill="auto"/>
            <w:noWrap/>
          </w:tcPr>
          <w:p w:rsidR="003C3823" w:rsidRPr="00693E4E" w:rsidRDefault="00C3392B" w:rsidP="00A74DF7">
            <w:pPr>
              <w:pStyle w:val="Default"/>
              <w:jc w:val="center"/>
              <w:rPr>
                <w:color w:val="auto"/>
                <w:sz w:val="20"/>
                <w:szCs w:val="20"/>
              </w:rPr>
            </w:pPr>
            <w:r>
              <w:rPr>
                <w:color w:val="auto"/>
                <w:sz w:val="20"/>
                <w:szCs w:val="20"/>
              </w:rPr>
              <w:t>50</w:t>
            </w:r>
          </w:p>
        </w:tc>
        <w:tc>
          <w:tcPr>
            <w:tcW w:w="992" w:type="dxa"/>
            <w:shd w:val="clear" w:color="auto" w:fill="auto"/>
          </w:tcPr>
          <w:p w:rsidR="003C3823" w:rsidRPr="00693E4E" w:rsidRDefault="002604D2" w:rsidP="00A74DF7">
            <w:pPr>
              <w:jc w:val="center"/>
              <w:rPr>
                <w:sz w:val="20"/>
                <w:szCs w:val="20"/>
              </w:rPr>
            </w:pPr>
            <w:r>
              <w:rPr>
                <w:sz w:val="20"/>
                <w:szCs w:val="20"/>
              </w:rPr>
              <w:t>50</w:t>
            </w:r>
          </w:p>
        </w:tc>
        <w:tc>
          <w:tcPr>
            <w:tcW w:w="907" w:type="dxa"/>
            <w:shd w:val="clear" w:color="auto" w:fill="auto"/>
          </w:tcPr>
          <w:p w:rsidR="003C3823" w:rsidRPr="00693E4E" w:rsidRDefault="002604D2" w:rsidP="00A74DF7">
            <w:pPr>
              <w:jc w:val="center"/>
              <w:rPr>
                <w:sz w:val="20"/>
                <w:szCs w:val="20"/>
              </w:rPr>
            </w:pPr>
            <w:r>
              <w:rPr>
                <w:sz w:val="20"/>
                <w:szCs w:val="20"/>
              </w:rPr>
              <w:t>50</w:t>
            </w:r>
          </w:p>
        </w:tc>
        <w:tc>
          <w:tcPr>
            <w:tcW w:w="1005" w:type="dxa"/>
            <w:gridSpan w:val="3"/>
            <w:shd w:val="clear" w:color="auto" w:fill="auto"/>
          </w:tcPr>
          <w:p w:rsidR="003C3823" w:rsidRPr="00693E4E" w:rsidRDefault="002604D2" w:rsidP="00A74DF7">
            <w:pPr>
              <w:jc w:val="center"/>
              <w:rPr>
                <w:sz w:val="20"/>
                <w:szCs w:val="20"/>
              </w:rPr>
            </w:pPr>
            <w:r>
              <w:rPr>
                <w:sz w:val="20"/>
                <w:szCs w:val="20"/>
              </w:rPr>
              <w:t>50</w:t>
            </w:r>
          </w:p>
        </w:tc>
        <w:tc>
          <w:tcPr>
            <w:tcW w:w="923" w:type="dxa"/>
            <w:shd w:val="clear" w:color="auto" w:fill="auto"/>
          </w:tcPr>
          <w:p w:rsidR="003C3823" w:rsidRPr="00693E4E" w:rsidRDefault="002604D2" w:rsidP="00A74DF7">
            <w:pPr>
              <w:jc w:val="center"/>
              <w:rPr>
                <w:sz w:val="20"/>
                <w:szCs w:val="20"/>
              </w:rPr>
            </w:pPr>
            <w:r>
              <w:rPr>
                <w:sz w:val="20"/>
                <w:szCs w:val="20"/>
              </w:rPr>
              <w:t>50</w:t>
            </w:r>
          </w:p>
        </w:tc>
        <w:tc>
          <w:tcPr>
            <w:tcW w:w="992" w:type="dxa"/>
            <w:shd w:val="clear" w:color="auto" w:fill="auto"/>
          </w:tcPr>
          <w:p w:rsidR="003C3823" w:rsidRPr="00693E4E" w:rsidRDefault="002604D2" w:rsidP="00A74DF7">
            <w:pPr>
              <w:jc w:val="center"/>
              <w:rPr>
                <w:sz w:val="20"/>
                <w:szCs w:val="20"/>
              </w:rPr>
            </w:pPr>
            <w:r>
              <w:rPr>
                <w:sz w:val="20"/>
                <w:szCs w:val="20"/>
              </w:rPr>
              <w:t>50</w:t>
            </w:r>
          </w:p>
        </w:tc>
        <w:tc>
          <w:tcPr>
            <w:tcW w:w="993" w:type="dxa"/>
            <w:shd w:val="clear" w:color="auto" w:fill="auto"/>
          </w:tcPr>
          <w:p w:rsidR="003C3823" w:rsidRPr="00693E4E" w:rsidRDefault="002604D2" w:rsidP="00A74DF7">
            <w:pPr>
              <w:jc w:val="center"/>
              <w:rPr>
                <w:sz w:val="20"/>
                <w:szCs w:val="20"/>
              </w:rPr>
            </w:pPr>
            <w:r>
              <w:rPr>
                <w:sz w:val="20"/>
                <w:szCs w:val="20"/>
              </w:rPr>
              <w:t>50</w:t>
            </w:r>
          </w:p>
        </w:tc>
        <w:tc>
          <w:tcPr>
            <w:tcW w:w="1178" w:type="dxa"/>
            <w:shd w:val="clear" w:color="auto" w:fill="auto"/>
          </w:tcPr>
          <w:p w:rsidR="003C3823" w:rsidRPr="00693E4E" w:rsidRDefault="002604D2" w:rsidP="00A74DF7">
            <w:pPr>
              <w:pStyle w:val="Default"/>
              <w:jc w:val="center"/>
              <w:rPr>
                <w:color w:val="auto"/>
                <w:sz w:val="20"/>
                <w:szCs w:val="20"/>
              </w:rPr>
            </w:pPr>
            <w:r>
              <w:rPr>
                <w:color w:val="auto"/>
                <w:sz w:val="20"/>
                <w:szCs w:val="20"/>
              </w:rPr>
              <w:t>50</w:t>
            </w:r>
          </w:p>
        </w:tc>
      </w:tr>
      <w:tr w:rsidR="003C3823" w:rsidRPr="00693E4E" w:rsidTr="0074374C">
        <w:trPr>
          <w:gridAfter w:val="1"/>
          <w:wAfter w:w="360" w:type="dxa"/>
          <w:trHeight w:val="310"/>
        </w:trPr>
        <w:tc>
          <w:tcPr>
            <w:tcW w:w="15452" w:type="dxa"/>
            <w:gridSpan w:val="15"/>
            <w:shd w:val="clear" w:color="auto" w:fill="auto"/>
            <w:noWrap/>
          </w:tcPr>
          <w:p w:rsidR="003C3823" w:rsidRPr="00693E4E" w:rsidRDefault="003C3823" w:rsidP="00F12D4B">
            <w:pPr>
              <w:pStyle w:val="Default"/>
              <w:rPr>
                <w:color w:val="auto"/>
                <w:sz w:val="20"/>
                <w:szCs w:val="20"/>
              </w:rPr>
            </w:pPr>
            <w:r w:rsidRPr="00693E4E">
              <w:rPr>
                <w:b/>
                <w:color w:val="auto"/>
                <w:sz w:val="20"/>
                <w:szCs w:val="20"/>
              </w:rPr>
              <w:t>Задача 5.</w:t>
            </w:r>
            <w:r w:rsidRPr="00693E4E">
              <w:rPr>
                <w:color w:val="auto"/>
                <w:sz w:val="20"/>
                <w:szCs w:val="20"/>
              </w:rPr>
              <w:t xml:space="preserve"> Обеспечение информационной безопасности и лицензионной чистоты в МО</w:t>
            </w:r>
          </w:p>
        </w:tc>
      </w:tr>
      <w:tr w:rsidR="00C3392B" w:rsidRPr="00693E4E" w:rsidTr="0074374C">
        <w:trPr>
          <w:gridAfter w:val="1"/>
          <w:wAfter w:w="360" w:type="dxa"/>
          <w:trHeight w:val="310"/>
        </w:trPr>
        <w:tc>
          <w:tcPr>
            <w:tcW w:w="666" w:type="dxa"/>
            <w:shd w:val="clear" w:color="auto" w:fill="auto"/>
            <w:noWrap/>
          </w:tcPr>
          <w:p w:rsidR="00C3392B" w:rsidRPr="00693E4E" w:rsidRDefault="00C3392B" w:rsidP="00A74DF7">
            <w:pPr>
              <w:jc w:val="center"/>
              <w:rPr>
                <w:sz w:val="20"/>
                <w:szCs w:val="20"/>
              </w:rPr>
            </w:pPr>
            <w:r w:rsidRPr="00693E4E">
              <w:rPr>
                <w:sz w:val="20"/>
                <w:szCs w:val="20"/>
              </w:rPr>
              <w:t>4.17.</w:t>
            </w:r>
          </w:p>
        </w:tc>
        <w:tc>
          <w:tcPr>
            <w:tcW w:w="3827" w:type="dxa"/>
            <w:shd w:val="clear" w:color="auto" w:fill="auto"/>
          </w:tcPr>
          <w:p w:rsidR="00C3392B" w:rsidRPr="00693E4E" w:rsidRDefault="00C3392B"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 xml:space="preserve">Доля защищенных АРМ сотрудников органов власти </w:t>
            </w:r>
            <w:proofErr w:type="gramStart"/>
            <w:r w:rsidRPr="00693E4E">
              <w:rPr>
                <w:rFonts w:cs="Times New Roman"/>
                <w:color w:val="auto"/>
                <w:sz w:val="20"/>
                <w:szCs w:val="20"/>
                <w:lang w:val="ru-RU"/>
              </w:rPr>
              <w:t>МО</w:t>
            </w:r>
            <w:proofErr w:type="gramEnd"/>
            <w:r w:rsidRPr="00693E4E">
              <w:rPr>
                <w:rFonts w:cs="Times New Roman"/>
                <w:color w:val="auto"/>
                <w:sz w:val="20"/>
                <w:szCs w:val="20"/>
                <w:lang w:val="ru-RU"/>
              </w:rPr>
              <w:t xml:space="preserve"> обеспеченных лицензионным программным обеспечением</w:t>
            </w:r>
          </w:p>
        </w:tc>
        <w:tc>
          <w:tcPr>
            <w:tcW w:w="992" w:type="dxa"/>
            <w:shd w:val="clear" w:color="auto" w:fill="auto"/>
          </w:tcPr>
          <w:p w:rsidR="00C3392B" w:rsidRPr="00693E4E" w:rsidRDefault="00C3392B" w:rsidP="00A74DF7">
            <w:pPr>
              <w:autoSpaceDE w:val="0"/>
              <w:autoSpaceDN w:val="0"/>
              <w:adjustRightInd w:val="0"/>
              <w:jc w:val="center"/>
              <w:rPr>
                <w:sz w:val="20"/>
                <w:szCs w:val="20"/>
              </w:rPr>
            </w:pPr>
            <w:r w:rsidRPr="00693E4E">
              <w:rPr>
                <w:sz w:val="20"/>
                <w:szCs w:val="20"/>
              </w:rPr>
              <w:t>%</w:t>
            </w:r>
          </w:p>
        </w:tc>
        <w:tc>
          <w:tcPr>
            <w:tcW w:w="908" w:type="dxa"/>
            <w:shd w:val="clear" w:color="auto" w:fill="auto"/>
          </w:tcPr>
          <w:p w:rsidR="00C3392B" w:rsidRPr="00693E4E" w:rsidRDefault="00C3392B" w:rsidP="00A74DF7">
            <w:pPr>
              <w:pStyle w:val="Default"/>
              <w:jc w:val="center"/>
              <w:rPr>
                <w:color w:val="auto"/>
                <w:sz w:val="20"/>
                <w:szCs w:val="20"/>
              </w:rPr>
            </w:pPr>
          </w:p>
        </w:tc>
        <w:tc>
          <w:tcPr>
            <w:tcW w:w="958" w:type="dxa"/>
            <w:shd w:val="clear" w:color="auto" w:fill="auto"/>
          </w:tcPr>
          <w:p w:rsidR="00C3392B" w:rsidRPr="00693E4E" w:rsidRDefault="00C3392B" w:rsidP="00A74DF7">
            <w:pPr>
              <w:pStyle w:val="Default"/>
              <w:ind w:right="-108"/>
              <w:jc w:val="center"/>
              <w:rPr>
                <w:color w:val="auto"/>
                <w:sz w:val="20"/>
                <w:szCs w:val="20"/>
              </w:rPr>
            </w:pPr>
          </w:p>
        </w:tc>
        <w:tc>
          <w:tcPr>
            <w:tcW w:w="1111" w:type="dxa"/>
            <w:shd w:val="clear" w:color="auto" w:fill="auto"/>
            <w:noWrap/>
          </w:tcPr>
          <w:p w:rsidR="00C3392B" w:rsidRPr="00693E4E" w:rsidRDefault="00C3392B" w:rsidP="00A74DF7">
            <w:pPr>
              <w:pStyle w:val="Default"/>
              <w:jc w:val="center"/>
              <w:rPr>
                <w:color w:val="auto"/>
                <w:sz w:val="20"/>
                <w:szCs w:val="20"/>
              </w:rPr>
            </w:pPr>
            <w:r>
              <w:rPr>
                <w:color w:val="auto"/>
                <w:sz w:val="20"/>
                <w:szCs w:val="20"/>
              </w:rPr>
              <w:t>100</w:t>
            </w:r>
          </w:p>
        </w:tc>
        <w:tc>
          <w:tcPr>
            <w:tcW w:w="992" w:type="dxa"/>
            <w:shd w:val="clear" w:color="auto" w:fill="auto"/>
          </w:tcPr>
          <w:p w:rsidR="00C3392B" w:rsidRDefault="00C3392B" w:rsidP="00C3392B">
            <w:pPr>
              <w:jc w:val="center"/>
            </w:pPr>
            <w:r w:rsidRPr="00563B3F">
              <w:rPr>
                <w:sz w:val="20"/>
                <w:szCs w:val="20"/>
              </w:rPr>
              <w:t>100</w:t>
            </w:r>
          </w:p>
        </w:tc>
        <w:tc>
          <w:tcPr>
            <w:tcW w:w="907" w:type="dxa"/>
            <w:shd w:val="clear" w:color="auto" w:fill="auto"/>
          </w:tcPr>
          <w:p w:rsidR="00C3392B" w:rsidRDefault="00C3392B" w:rsidP="00C3392B">
            <w:pPr>
              <w:jc w:val="center"/>
            </w:pPr>
            <w:r w:rsidRPr="00563B3F">
              <w:rPr>
                <w:sz w:val="20"/>
                <w:szCs w:val="20"/>
              </w:rPr>
              <w:t>100</w:t>
            </w:r>
          </w:p>
        </w:tc>
        <w:tc>
          <w:tcPr>
            <w:tcW w:w="1005" w:type="dxa"/>
            <w:gridSpan w:val="3"/>
            <w:shd w:val="clear" w:color="auto" w:fill="auto"/>
          </w:tcPr>
          <w:p w:rsidR="00C3392B" w:rsidRDefault="00C3392B" w:rsidP="00C3392B">
            <w:pPr>
              <w:jc w:val="center"/>
            </w:pPr>
            <w:r w:rsidRPr="00563B3F">
              <w:rPr>
                <w:sz w:val="20"/>
                <w:szCs w:val="20"/>
              </w:rPr>
              <w:t>100</w:t>
            </w:r>
          </w:p>
        </w:tc>
        <w:tc>
          <w:tcPr>
            <w:tcW w:w="923" w:type="dxa"/>
            <w:shd w:val="clear" w:color="auto" w:fill="auto"/>
          </w:tcPr>
          <w:p w:rsidR="00C3392B" w:rsidRDefault="00C3392B" w:rsidP="00C3392B">
            <w:pPr>
              <w:jc w:val="center"/>
            </w:pPr>
            <w:r w:rsidRPr="00563B3F">
              <w:rPr>
                <w:sz w:val="20"/>
                <w:szCs w:val="20"/>
              </w:rPr>
              <w:t>100</w:t>
            </w:r>
          </w:p>
        </w:tc>
        <w:tc>
          <w:tcPr>
            <w:tcW w:w="992" w:type="dxa"/>
            <w:shd w:val="clear" w:color="auto" w:fill="auto"/>
          </w:tcPr>
          <w:p w:rsidR="00C3392B" w:rsidRDefault="00C3392B" w:rsidP="00C3392B">
            <w:pPr>
              <w:jc w:val="center"/>
            </w:pPr>
            <w:r w:rsidRPr="00563B3F">
              <w:rPr>
                <w:sz w:val="20"/>
                <w:szCs w:val="20"/>
              </w:rPr>
              <w:t>100</w:t>
            </w:r>
          </w:p>
        </w:tc>
        <w:tc>
          <w:tcPr>
            <w:tcW w:w="993" w:type="dxa"/>
            <w:shd w:val="clear" w:color="auto" w:fill="auto"/>
          </w:tcPr>
          <w:p w:rsidR="00C3392B" w:rsidRDefault="00C3392B" w:rsidP="00C3392B">
            <w:pPr>
              <w:jc w:val="center"/>
            </w:pPr>
            <w:r w:rsidRPr="00563B3F">
              <w:rPr>
                <w:sz w:val="20"/>
                <w:szCs w:val="20"/>
              </w:rPr>
              <w:t>100</w:t>
            </w:r>
          </w:p>
        </w:tc>
        <w:tc>
          <w:tcPr>
            <w:tcW w:w="1178" w:type="dxa"/>
            <w:shd w:val="clear" w:color="auto" w:fill="auto"/>
          </w:tcPr>
          <w:p w:rsidR="00C3392B" w:rsidRDefault="00C3392B" w:rsidP="00C3392B">
            <w:pPr>
              <w:jc w:val="center"/>
            </w:pPr>
            <w:r w:rsidRPr="00563B3F">
              <w:rPr>
                <w:sz w:val="20"/>
                <w:szCs w:val="20"/>
              </w:rPr>
              <w:t>100</w:t>
            </w:r>
          </w:p>
        </w:tc>
      </w:tr>
      <w:tr w:rsidR="003C3823" w:rsidRPr="00693E4E" w:rsidTr="0074374C">
        <w:trPr>
          <w:gridAfter w:val="1"/>
          <w:wAfter w:w="360" w:type="dxa"/>
          <w:trHeight w:val="310"/>
        </w:trPr>
        <w:tc>
          <w:tcPr>
            <w:tcW w:w="666" w:type="dxa"/>
            <w:shd w:val="clear" w:color="auto" w:fill="auto"/>
            <w:noWrap/>
          </w:tcPr>
          <w:p w:rsidR="003C3823" w:rsidRPr="00693E4E" w:rsidRDefault="003C3823" w:rsidP="00A74DF7">
            <w:pPr>
              <w:jc w:val="center"/>
              <w:rPr>
                <w:sz w:val="20"/>
                <w:szCs w:val="20"/>
              </w:rPr>
            </w:pPr>
            <w:r w:rsidRPr="00693E4E">
              <w:rPr>
                <w:sz w:val="20"/>
                <w:szCs w:val="20"/>
              </w:rPr>
              <w:t>4.18.</w:t>
            </w:r>
          </w:p>
        </w:tc>
        <w:tc>
          <w:tcPr>
            <w:tcW w:w="3827" w:type="dxa"/>
            <w:shd w:val="clear" w:color="auto" w:fill="auto"/>
          </w:tcPr>
          <w:p w:rsidR="003C3823" w:rsidRPr="00693E4E" w:rsidRDefault="003C3823" w:rsidP="00F12D4B">
            <w:pPr>
              <w:pStyle w:val="ae"/>
              <w:tabs>
                <w:tab w:val="left" w:pos="1020"/>
              </w:tabs>
              <w:jc w:val="both"/>
              <w:rPr>
                <w:rFonts w:cs="Times New Roman"/>
                <w:color w:val="auto"/>
                <w:sz w:val="20"/>
                <w:szCs w:val="20"/>
                <w:lang w:val="ru-RU"/>
              </w:rPr>
            </w:pPr>
            <w:r w:rsidRPr="00693E4E">
              <w:rPr>
                <w:rFonts w:cs="Times New Roman"/>
                <w:color w:val="auto"/>
                <w:sz w:val="20"/>
                <w:szCs w:val="20"/>
                <w:lang w:val="ru-RU"/>
              </w:rPr>
              <w:t xml:space="preserve">Доля защищенных АРМ сотрудников </w:t>
            </w:r>
            <w:r w:rsidRPr="00693E4E">
              <w:rPr>
                <w:rFonts w:cs="Times New Roman"/>
                <w:color w:val="auto"/>
                <w:sz w:val="20"/>
                <w:szCs w:val="20"/>
                <w:lang w:val="ru-RU"/>
              </w:rPr>
              <w:lastRenderedPageBreak/>
              <w:t>органов власти МО средствами защиты информации</w:t>
            </w:r>
          </w:p>
        </w:tc>
        <w:tc>
          <w:tcPr>
            <w:tcW w:w="992" w:type="dxa"/>
            <w:shd w:val="clear" w:color="auto" w:fill="auto"/>
          </w:tcPr>
          <w:p w:rsidR="003C3823" w:rsidRPr="00693E4E" w:rsidRDefault="003C3823" w:rsidP="00A74DF7">
            <w:pPr>
              <w:autoSpaceDE w:val="0"/>
              <w:autoSpaceDN w:val="0"/>
              <w:adjustRightInd w:val="0"/>
              <w:jc w:val="center"/>
              <w:rPr>
                <w:sz w:val="20"/>
                <w:szCs w:val="20"/>
              </w:rPr>
            </w:pPr>
            <w:r w:rsidRPr="00693E4E">
              <w:rPr>
                <w:sz w:val="20"/>
                <w:szCs w:val="20"/>
              </w:rPr>
              <w:lastRenderedPageBreak/>
              <w:t>%</w:t>
            </w:r>
          </w:p>
        </w:tc>
        <w:tc>
          <w:tcPr>
            <w:tcW w:w="908" w:type="dxa"/>
            <w:shd w:val="clear" w:color="auto" w:fill="auto"/>
          </w:tcPr>
          <w:p w:rsidR="003C3823" w:rsidRPr="00693E4E" w:rsidRDefault="003C3823" w:rsidP="00A74DF7">
            <w:pPr>
              <w:pStyle w:val="Default"/>
              <w:jc w:val="center"/>
              <w:rPr>
                <w:color w:val="auto"/>
                <w:sz w:val="20"/>
                <w:szCs w:val="20"/>
              </w:rPr>
            </w:pPr>
          </w:p>
        </w:tc>
        <w:tc>
          <w:tcPr>
            <w:tcW w:w="958" w:type="dxa"/>
            <w:shd w:val="clear" w:color="auto" w:fill="auto"/>
          </w:tcPr>
          <w:p w:rsidR="003C3823" w:rsidRPr="00693E4E" w:rsidRDefault="003C3823" w:rsidP="00A74DF7">
            <w:pPr>
              <w:pStyle w:val="Default"/>
              <w:ind w:right="-108"/>
              <w:jc w:val="center"/>
              <w:rPr>
                <w:color w:val="auto"/>
                <w:sz w:val="20"/>
                <w:szCs w:val="20"/>
              </w:rPr>
            </w:pPr>
          </w:p>
        </w:tc>
        <w:tc>
          <w:tcPr>
            <w:tcW w:w="1111" w:type="dxa"/>
            <w:shd w:val="clear" w:color="auto" w:fill="auto"/>
            <w:noWrap/>
          </w:tcPr>
          <w:p w:rsidR="003C3823" w:rsidRPr="00693E4E" w:rsidRDefault="003C3823" w:rsidP="00A74DF7">
            <w:pPr>
              <w:pStyle w:val="Default"/>
              <w:jc w:val="center"/>
              <w:rPr>
                <w:color w:val="auto"/>
                <w:sz w:val="20"/>
                <w:szCs w:val="20"/>
              </w:rPr>
            </w:pPr>
          </w:p>
        </w:tc>
        <w:tc>
          <w:tcPr>
            <w:tcW w:w="992" w:type="dxa"/>
            <w:shd w:val="clear" w:color="auto" w:fill="auto"/>
          </w:tcPr>
          <w:p w:rsidR="003C3823" w:rsidRPr="00693E4E" w:rsidRDefault="003C3823" w:rsidP="00A74DF7">
            <w:pPr>
              <w:jc w:val="center"/>
              <w:rPr>
                <w:sz w:val="20"/>
                <w:szCs w:val="20"/>
              </w:rPr>
            </w:pPr>
          </w:p>
        </w:tc>
        <w:tc>
          <w:tcPr>
            <w:tcW w:w="907" w:type="dxa"/>
            <w:shd w:val="clear" w:color="auto" w:fill="auto"/>
          </w:tcPr>
          <w:p w:rsidR="003C3823" w:rsidRPr="00693E4E" w:rsidRDefault="003C3823" w:rsidP="00A74DF7">
            <w:pPr>
              <w:jc w:val="center"/>
              <w:rPr>
                <w:sz w:val="20"/>
                <w:szCs w:val="20"/>
              </w:rPr>
            </w:pPr>
          </w:p>
        </w:tc>
        <w:tc>
          <w:tcPr>
            <w:tcW w:w="1005" w:type="dxa"/>
            <w:gridSpan w:val="3"/>
            <w:shd w:val="clear" w:color="auto" w:fill="auto"/>
          </w:tcPr>
          <w:p w:rsidR="003C3823" w:rsidRPr="00693E4E" w:rsidRDefault="003C3823" w:rsidP="00A74DF7">
            <w:pPr>
              <w:jc w:val="center"/>
              <w:rPr>
                <w:sz w:val="20"/>
                <w:szCs w:val="20"/>
              </w:rPr>
            </w:pPr>
          </w:p>
        </w:tc>
        <w:tc>
          <w:tcPr>
            <w:tcW w:w="923" w:type="dxa"/>
            <w:shd w:val="clear" w:color="auto" w:fill="auto"/>
          </w:tcPr>
          <w:p w:rsidR="003C3823" w:rsidRPr="00693E4E" w:rsidRDefault="003C3823" w:rsidP="00A74DF7">
            <w:pPr>
              <w:jc w:val="center"/>
              <w:rPr>
                <w:sz w:val="20"/>
                <w:szCs w:val="20"/>
              </w:rPr>
            </w:pPr>
          </w:p>
        </w:tc>
        <w:tc>
          <w:tcPr>
            <w:tcW w:w="992" w:type="dxa"/>
            <w:shd w:val="clear" w:color="auto" w:fill="auto"/>
          </w:tcPr>
          <w:p w:rsidR="003C3823" w:rsidRPr="00693E4E" w:rsidRDefault="003C3823" w:rsidP="00A74DF7">
            <w:pPr>
              <w:jc w:val="center"/>
              <w:rPr>
                <w:sz w:val="20"/>
                <w:szCs w:val="20"/>
              </w:rPr>
            </w:pPr>
          </w:p>
        </w:tc>
        <w:tc>
          <w:tcPr>
            <w:tcW w:w="993" w:type="dxa"/>
            <w:shd w:val="clear" w:color="auto" w:fill="auto"/>
          </w:tcPr>
          <w:p w:rsidR="003C3823" w:rsidRPr="00693E4E" w:rsidRDefault="003C3823" w:rsidP="00A74DF7">
            <w:pPr>
              <w:jc w:val="center"/>
              <w:rPr>
                <w:sz w:val="20"/>
                <w:szCs w:val="20"/>
              </w:rPr>
            </w:pPr>
          </w:p>
        </w:tc>
        <w:tc>
          <w:tcPr>
            <w:tcW w:w="1178" w:type="dxa"/>
            <w:shd w:val="clear" w:color="auto" w:fill="auto"/>
          </w:tcPr>
          <w:p w:rsidR="003C3823" w:rsidRPr="00693E4E" w:rsidRDefault="003C3823" w:rsidP="00A74DF7">
            <w:pPr>
              <w:pStyle w:val="Default"/>
              <w:jc w:val="center"/>
              <w:rPr>
                <w:color w:val="auto"/>
                <w:sz w:val="20"/>
                <w:szCs w:val="20"/>
              </w:rPr>
            </w:pPr>
          </w:p>
        </w:tc>
      </w:tr>
    </w:tbl>
    <w:p w:rsidR="008927D4" w:rsidRPr="00693E4E" w:rsidRDefault="008927D4" w:rsidP="008927D4">
      <w:pPr>
        <w:jc w:val="both"/>
        <w:rPr>
          <w:sz w:val="20"/>
          <w:szCs w:val="20"/>
        </w:rPr>
      </w:pPr>
    </w:p>
    <w:tbl>
      <w:tblPr>
        <w:tblW w:w="15457" w:type="dxa"/>
        <w:tblInd w:w="-323" w:type="dxa"/>
        <w:tblLayout w:type="fixed"/>
        <w:tblLook w:val="0000" w:firstRow="0" w:lastRow="0" w:firstColumn="0" w:lastColumn="0" w:noHBand="0" w:noVBand="0"/>
      </w:tblPr>
      <w:tblGrid>
        <w:gridCol w:w="667"/>
        <w:gridCol w:w="3826"/>
        <w:gridCol w:w="11"/>
        <w:gridCol w:w="981"/>
        <w:gridCol w:w="14"/>
        <w:gridCol w:w="894"/>
        <w:gridCol w:w="17"/>
        <w:gridCol w:w="941"/>
        <w:gridCol w:w="20"/>
        <w:gridCol w:w="1091"/>
        <w:gridCol w:w="23"/>
        <w:gridCol w:w="969"/>
        <w:gridCol w:w="26"/>
        <w:gridCol w:w="881"/>
        <w:gridCol w:w="29"/>
        <w:gridCol w:w="15"/>
        <w:gridCol w:w="888"/>
        <w:gridCol w:w="73"/>
        <w:gridCol w:w="32"/>
        <w:gridCol w:w="891"/>
        <w:gridCol w:w="35"/>
        <w:gridCol w:w="957"/>
        <w:gridCol w:w="38"/>
        <w:gridCol w:w="955"/>
        <w:gridCol w:w="41"/>
        <w:gridCol w:w="72"/>
        <w:gridCol w:w="1015"/>
        <w:gridCol w:w="34"/>
        <w:gridCol w:w="9"/>
        <w:gridCol w:w="12"/>
      </w:tblGrid>
      <w:tr w:rsidR="006874BB" w:rsidTr="005027C6">
        <w:trPr>
          <w:gridAfter w:val="1"/>
          <w:wAfter w:w="12" w:type="dxa"/>
          <w:trHeight w:val="448"/>
        </w:trPr>
        <w:tc>
          <w:tcPr>
            <w:tcW w:w="667" w:type="dxa"/>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 п/п</w:t>
            </w:r>
          </w:p>
        </w:tc>
        <w:tc>
          <w:tcPr>
            <w:tcW w:w="3837"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Показатель (индикатор)</w:t>
            </w:r>
            <w:r>
              <w:rPr>
                <w:sz w:val="20"/>
                <w:szCs w:val="20"/>
              </w:rPr>
              <w:br/>
              <w:t>(наименование)</w:t>
            </w:r>
          </w:p>
        </w:tc>
        <w:tc>
          <w:tcPr>
            <w:tcW w:w="995" w:type="dxa"/>
            <w:gridSpan w:val="2"/>
            <w:vMerge w:val="restart"/>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Ед. измерения</w:t>
            </w:r>
          </w:p>
        </w:tc>
        <w:tc>
          <w:tcPr>
            <w:tcW w:w="9946" w:type="dxa"/>
            <w:gridSpan w:val="24"/>
            <w:tcBorders>
              <w:top w:val="single" w:sz="4" w:space="0" w:color="000000"/>
              <w:left w:val="single" w:sz="4" w:space="0" w:color="000000"/>
              <w:bottom w:val="single" w:sz="4" w:space="0" w:color="000000"/>
              <w:right w:val="single" w:sz="4" w:space="0" w:color="000000"/>
            </w:tcBorders>
            <w:vAlign w:val="center"/>
          </w:tcPr>
          <w:p w:rsidR="006874BB" w:rsidRDefault="006874BB" w:rsidP="0023599E">
            <w:pPr>
              <w:snapToGrid w:val="0"/>
              <w:jc w:val="center"/>
              <w:rPr>
                <w:sz w:val="20"/>
                <w:szCs w:val="20"/>
              </w:rPr>
            </w:pPr>
            <w:r>
              <w:rPr>
                <w:sz w:val="20"/>
                <w:szCs w:val="20"/>
              </w:rPr>
              <w:t>Значения показателей</w:t>
            </w:r>
          </w:p>
        </w:tc>
      </w:tr>
      <w:tr w:rsidR="006874BB" w:rsidTr="005027C6">
        <w:trPr>
          <w:gridAfter w:val="2"/>
          <w:wAfter w:w="21" w:type="dxa"/>
          <w:trHeight w:val="541"/>
        </w:trPr>
        <w:tc>
          <w:tcPr>
            <w:tcW w:w="667" w:type="dxa"/>
            <w:vMerge/>
            <w:tcBorders>
              <w:top w:val="single" w:sz="4" w:space="0" w:color="000000"/>
              <w:left w:val="single" w:sz="4" w:space="0" w:color="000000"/>
              <w:bottom w:val="single" w:sz="4" w:space="0" w:color="000000"/>
            </w:tcBorders>
            <w:vAlign w:val="center"/>
          </w:tcPr>
          <w:p w:rsidR="006874BB" w:rsidRDefault="006874BB" w:rsidP="0023599E"/>
        </w:tc>
        <w:tc>
          <w:tcPr>
            <w:tcW w:w="3837"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95" w:type="dxa"/>
            <w:gridSpan w:val="2"/>
            <w:vMerge/>
            <w:tcBorders>
              <w:top w:val="single" w:sz="4" w:space="0" w:color="000000"/>
              <w:left w:val="single" w:sz="4" w:space="0" w:color="000000"/>
              <w:bottom w:val="single" w:sz="4" w:space="0" w:color="000000"/>
            </w:tcBorders>
            <w:vAlign w:val="center"/>
          </w:tcPr>
          <w:p w:rsidR="006874BB" w:rsidRDefault="006874BB" w:rsidP="0023599E"/>
        </w:tc>
        <w:tc>
          <w:tcPr>
            <w:tcW w:w="91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2012</w:t>
            </w:r>
          </w:p>
          <w:p w:rsidR="006874BB" w:rsidRDefault="006874BB" w:rsidP="0023599E">
            <w:pPr>
              <w:jc w:val="center"/>
              <w:rPr>
                <w:sz w:val="20"/>
                <w:szCs w:val="20"/>
              </w:rPr>
            </w:pPr>
            <w:r>
              <w:rPr>
                <w:sz w:val="20"/>
                <w:szCs w:val="20"/>
              </w:rPr>
              <w:t>факт</w:t>
            </w:r>
          </w:p>
        </w:tc>
        <w:tc>
          <w:tcPr>
            <w:tcW w:w="961"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2013</w:t>
            </w:r>
          </w:p>
          <w:p w:rsidR="006874BB" w:rsidRDefault="006874BB" w:rsidP="0023599E">
            <w:pPr>
              <w:jc w:val="center"/>
              <w:rPr>
                <w:sz w:val="20"/>
                <w:szCs w:val="20"/>
              </w:rPr>
            </w:pPr>
            <w:r>
              <w:rPr>
                <w:sz w:val="20"/>
                <w:szCs w:val="20"/>
              </w:rPr>
              <w:t>факт</w:t>
            </w:r>
          </w:p>
        </w:tc>
        <w:tc>
          <w:tcPr>
            <w:tcW w:w="1114"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2014</w:t>
            </w:r>
          </w:p>
          <w:p w:rsidR="006874BB" w:rsidRDefault="006874BB" w:rsidP="0023599E">
            <w:pPr>
              <w:jc w:val="center"/>
              <w:rPr>
                <w:sz w:val="20"/>
                <w:szCs w:val="20"/>
              </w:rPr>
            </w:pPr>
            <w:r>
              <w:rPr>
                <w:sz w:val="20"/>
                <w:szCs w:val="20"/>
              </w:rPr>
              <w:t>оценка</w:t>
            </w:r>
          </w:p>
        </w:tc>
        <w:tc>
          <w:tcPr>
            <w:tcW w:w="995" w:type="dxa"/>
            <w:gridSpan w:val="2"/>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2015</w:t>
            </w:r>
          </w:p>
          <w:p w:rsidR="006874BB" w:rsidRDefault="006874BB" w:rsidP="0023599E">
            <w:pPr>
              <w:jc w:val="center"/>
              <w:rPr>
                <w:sz w:val="20"/>
                <w:szCs w:val="20"/>
              </w:rPr>
            </w:pPr>
            <w:r>
              <w:rPr>
                <w:sz w:val="20"/>
                <w:szCs w:val="20"/>
              </w:rPr>
              <w:t>план</w:t>
            </w:r>
          </w:p>
        </w:tc>
        <w:tc>
          <w:tcPr>
            <w:tcW w:w="925" w:type="dxa"/>
            <w:gridSpan w:val="3"/>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2016</w:t>
            </w:r>
          </w:p>
          <w:p w:rsidR="006874BB" w:rsidRDefault="006874BB" w:rsidP="0023599E">
            <w:pPr>
              <w:jc w:val="center"/>
              <w:rPr>
                <w:sz w:val="20"/>
                <w:szCs w:val="20"/>
              </w:rPr>
            </w:pPr>
            <w:r>
              <w:rPr>
                <w:sz w:val="20"/>
                <w:szCs w:val="20"/>
              </w:rPr>
              <w:t>план</w:t>
            </w:r>
          </w:p>
        </w:tc>
        <w:tc>
          <w:tcPr>
            <w:tcW w:w="888" w:type="dxa"/>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2017</w:t>
            </w:r>
          </w:p>
          <w:p w:rsidR="006874BB" w:rsidRDefault="006874BB" w:rsidP="0023599E">
            <w:pPr>
              <w:jc w:val="center"/>
              <w:rPr>
                <w:sz w:val="20"/>
                <w:szCs w:val="20"/>
              </w:rPr>
            </w:pPr>
            <w:r>
              <w:rPr>
                <w:sz w:val="20"/>
                <w:szCs w:val="20"/>
              </w:rPr>
              <w:t>план</w:t>
            </w:r>
          </w:p>
        </w:tc>
        <w:tc>
          <w:tcPr>
            <w:tcW w:w="1031" w:type="dxa"/>
            <w:gridSpan w:val="4"/>
            <w:tcBorders>
              <w:top w:val="single" w:sz="4" w:space="0" w:color="000000"/>
              <w:left w:val="single" w:sz="4" w:space="0" w:color="000000"/>
              <w:bottom w:val="single" w:sz="4" w:space="0" w:color="000000"/>
            </w:tcBorders>
            <w:vAlign w:val="center"/>
          </w:tcPr>
          <w:p w:rsidR="006874BB" w:rsidRDefault="006874BB" w:rsidP="0023599E">
            <w:pPr>
              <w:snapToGrid w:val="0"/>
              <w:jc w:val="center"/>
              <w:rPr>
                <w:sz w:val="20"/>
                <w:szCs w:val="20"/>
              </w:rPr>
            </w:pPr>
            <w:r>
              <w:rPr>
                <w:sz w:val="20"/>
                <w:szCs w:val="20"/>
              </w:rPr>
              <w:t>2018</w:t>
            </w:r>
          </w:p>
          <w:p w:rsidR="006874BB" w:rsidRDefault="006874BB" w:rsidP="0023599E">
            <w:pPr>
              <w:jc w:val="center"/>
              <w:rPr>
                <w:sz w:val="20"/>
                <w:szCs w:val="20"/>
              </w:rPr>
            </w:pPr>
            <w:r>
              <w:rPr>
                <w:sz w:val="20"/>
                <w:szCs w:val="20"/>
              </w:rPr>
              <w:t>план</w:t>
            </w:r>
          </w:p>
        </w:tc>
        <w:tc>
          <w:tcPr>
            <w:tcW w:w="995" w:type="dxa"/>
            <w:gridSpan w:val="2"/>
            <w:tcBorders>
              <w:top w:val="single" w:sz="4" w:space="0" w:color="000000"/>
              <w:left w:val="single" w:sz="4" w:space="0" w:color="000000"/>
              <w:bottom w:val="single" w:sz="4" w:space="0" w:color="000000"/>
              <w:right w:val="single" w:sz="4" w:space="0" w:color="auto"/>
            </w:tcBorders>
            <w:vAlign w:val="center"/>
          </w:tcPr>
          <w:p w:rsidR="006874BB" w:rsidRDefault="006874BB" w:rsidP="0023599E">
            <w:pPr>
              <w:snapToGrid w:val="0"/>
              <w:jc w:val="center"/>
              <w:rPr>
                <w:sz w:val="20"/>
                <w:szCs w:val="20"/>
              </w:rPr>
            </w:pPr>
            <w:r>
              <w:rPr>
                <w:sz w:val="20"/>
                <w:szCs w:val="20"/>
              </w:rPr>
              <w:t>2019</w:t>
            </w:r>
          </w:p>
          <w:p w:rsidR="006874BB" w:rsidRDefault="006874BB" w:rsidP="0023599E">
            <w:pPr>
              <w:jc w:val="center"/>
              <w:rPr>
                <w:sz w:val="20"/>
                <w:szCs w:val="20"/>
              </w:rPr>
            </w:pPr>
            <w:r>
              <w:rPr>
                <w:sz w:val="20"/>
                <w:szCs w:val="20"/>
              </w:rPr>
              <w:t>план</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874BB" w:rsidRDefault="006874BB" w:rsidP="0023599E">
            <w:pPr>
              <w:snapToGrid w:val="0"/>
              <w:jc w:val="center"/>
              <w:rPr>
                <w:sz w:val="20"/>
                <w:szCs w:val="20"/>
              </w:rPr>
            </w:pPr>
            <w:r>
              <w:rPr>
                <w:sz w:val="20"/>
                <w:szCs w:val="20"/>
              </w:rPr>
              <w:t>2020</w:t>
            </w:r>
          </w:p>
          <w:p w:rsidR="006874BB" w:rsidRDefault="006874BB" w:rsidP="0023599E">
            <w:pPr>
              <w:jc w:val="center"/>
              <w:rPr>
                <w:sz w:val="20"/>
                <w:szCs w:val="20"/>
              </w:rPr>
            </w:pPr>
            <w:r>
              <w:rPr>
                <w:sz w:val="20"/>
                <w:szCs w:val="20"/>
              </w:rPr>
              <w:t>план</w:t>
            </w:r>
          </w:p>
        </w:tc>
        <w:tc>
          <w:tcPr>
            <w:tcW w:w="1121" w:type="dxa"/>
            <w:gridSpan w:val="3"/>
            <w:tcBorders>
              <w:top w:val="single" w:sz="4" w:space="0" w:color="auto"/>
              <w:bottom w:val="single" w:sz="4" w:space="0" w:color="auto"/>
              <w:right w:val="single" w:sz="4" w:space="0" w:color="auto"/>
            </w:tcBorders>
            <w:vAlign w:val="center"/>
          </w:tcPr>
          <w:p w:rsidR="006874BB" w:rsidRPr="00693E4E" w:rsidRDefault="006874BB" w:rsidP="0023599E">
            <w:pPr>
              <w:jc w:val="center"/>
              <w:rPr>
                <w:sz w:val="20"/>
                <w:szCs w:val="20"/>
              </w:rPr>
            </w:pPr>
            <w:r w:rsidRPr="00693E4E">
              <w:rPr>
                <w:sz w:val="20"/>
                <w:szCs w:val="20"/>
              </w:rPr>
              <w:t>2020 к 2013 г.</w:t>
            </w:r>
          </w:p>
        </w:tc>
      </w:tr>
      <w:tr w:rsidR="006874BB" w:rsidTr="005027C6">
        <w:trPr>
          <w:gridAfter w:val="2"/>
          <w:wAfter w:w="21" w:type="dxa"/>
          <w:trHeight w:val="262"/>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w:t>
            </w:r>
          </w:p>
        </w:tc>
        <w:tc>
          <w:tcPr>
            <w:tcW w:w="3837" w:type="dxa"/>
            <w:gridSpan w:val="2"/>
            <w:tcBorders>
              <w:top w:val="single" w:sz="4" w:space="0" w:color="000000"/>
              <w:left w:val="single" w:sz="4" w:space="0" w:color="000000"/>
              <w:bottom w:val="single" w:sz="4" w:space="0" w:color="000000"/>
            </w:tcBorders>
          </w:tcPr>
          <w:p w:rsidR="006874BB" w:rsidRDefault="006874BB" w:rsidP="0023599E">
            <w:pPr>
              <w:snapToGrid w:val="0"/>
              <w:ind w:firstLine="33"/>
              <w:jc w:val="center"/>
              <w:rPr>
                <w:sz w:val="20"/>
                <w:szCs w:val="20"/>
              </w:rPr>
            </w:pPr>
            <w:r>
              <w:rPr>
                <w:sz w:val="20"/>
                <w:szCs w:val="20"/>
              </w:rPr>
              <w:t>2</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3</w:t>
            </w:r>
          </w:p>
        </w:tc>
        <w:tc>
          <w:tcPr>
            <w:tcW w:w="911" w:type="dxa"/>
            <w:gridSpan w:val="2"/>
            <w:tcBorders>
              <w:top w:val="single" w:sz="4" w:space="0" w:color="000000"/>
              <w:left w:val="single" w:sz="4" w:space="0" w:color="000000"/>
              <w:bottom w:val="single" w:sz="4" w:space="0" w:color="000000"/>
            </w:tcBorders>
          </w:tcPr>
          <w:p w:rsidR="006874BB" w:rsidRDefault="006874BB" w:rsidP="0023599E">
            <w:pPr>
              <w:snapToGrid w:val="0"/>
              <w:ind w:firstLine="13"/>
              <w:jc w:val="center"/>
              <w:rPr>
                <w:sz w:val="20"/>
                <w:szCs w:val="20"/>
              </w:rPr>
            </w:pPr>
            <w:r>
              <w:rPr>
                <w:sz w:val="20"/>
                <w:szCs w:val="20"/>
              </w:rPr>
              <w:t>4</w:t>
            </w:r>
          </w:p>
        </w:tc>
        <w:tc>
          <w:tcPr>
            <w:tcW w:w="961"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5</w:t>
            </w:r>
          </w:p>
        </w:tc>
        <w:tc>
          <w:tcPr>
            <w:tcW w:w="1114" w:type="dxa"/>
            <w:gridSpan w:val="2"/>
            <w:tcBorders>
              <w:top w:val="single" w:sz="4" w:space="0" w:color="000000"/>
              <w:left w:val="single" w:sz="4" w:space="0" w:color="000000"/>
              <w:bottom w:val="single" w:sz="4" w:space="0" w:color="000000"/>
            </w:tcBorders>
          </w:tcPr>
          <w:p w:rsidR="006874BB" w:rsidRDefault="006874BB" w:rsidP="0023599E">
            <w:pPr>
              <w:snapToGrid w:val="0"/>
              <w:ind w:firstLine="11"/>
              <w:jc w:val="center"/>
              <w:rPr>
                <w:sz w:val="20"/>
                <w:szCs w:val="20"/>
              </w:rPr>
            </w:pPr>
            <w:r>
              <w:rPr>
                <w:sz w:val="20"/>
                <w:szCs w:val="20"/>
              </w:rPr>
              <w:t>6</w:t>
            </w:r>
          </w:p>
        </w:tc>
        <w:tc>
          <w:tcPr>
            <w:tcW w:w="995"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7</w:t>
            </w:r>
          </w:p>
        </w:tc>
        <w:tc>
          <w:tcPr>
            <w:tcW w:w="925" w:type="dxa"/>
            <w:gridSpan w:val="3"/>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8</w:t>
            </w:r>
          </w:p>
        </w:tc>
        <w:tc>
          <w:tcPr>
            <w:tcW w:w="888"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9</w:t>
            </w:r>
          </w:p>
        </w:tc>
        <w:tc>
          <w:tcPr>
            <w:tcW w:w="1031" w:type="dxa"/>
            <w:gridSpan w:val="4"/>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w:t>
            </w:r>
          </w:p>
        </w:tc>
        <w:tc>
          <w:tcPr>
            <w:tcW w:w="995" w:type="dxa"/>
            <w:gridSpan w:val="2"/>
            <w:tcBorders>
              <w:top w:val="single" w:sz="4" w:space="0" w:color="000000"/>
              <w:left w:val="single" w:sz="4" w:space="0" w:color="000000"/>
              <w:bottom w:val="single" w:sz="4" w:space="0" w:color="000000"/>
              <w:right w:val="single" w:sz="4" w:space="0" w:color="auto"/>
            </w:tcBorders>
          </w:tcPr>
          <w:p w:rsidR="006874BB" w:rsidRDefault="006874BB" w:rsidP="0023599E">
            <w:pPr>
              <w:snapToGrid w:val="0"/>
              <w:jc w:val="center"/>
              <w:rPr>
                <w:sz w:val="20"/>
                <w:szCs w:val="20"/>
              </w:rPr>
            </w:pPr>
            <w:r>
              <w:rPr>
                <w:sz w:val="20"/>
                <w:szCs w:val="20"/>
              </w:rPr>
              <w:t>11</w:t>
            </w:r>
          </w:p>
        </w:tc>
        <w:tc>
          <w:tcPr>
            <w:tcW w:w="99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12</w:t>
            </w:r>
          </w:p>
        </w:tc>
        <w:tc>
          <w:tcPr>
            <w:tcW w:w="1121" w:type="dxa"/>
            <w:gridSpan w:val="3"/>
            <w:tcBorders>
              <w:top w:val="single" w:sz="4" w:space="0" w:color="auto"/>
              <w:bottom w:val="single" w:sz="4" w:space="0" w:color="auto"/>
              <w:right w:val="single" w:sz="4" w:space="0" w:color="auto"/>
            </w:tcBorders>
          </w:tcPr>
          <w:p w:rsidR="006874BB" w:rsidRPr="00693E4E" w:rsidRDefault="006874BB" w:rsidP="0023599E">
            <w:pPr>
              <w:jc w:val="center"/>
              <w:rPr>
                <w:sz w:val="20"/>
                <w:szCs w:val="20"/>
              </w:rPr>
            </w:pPr>
            <w:r w:rsidRPr="00693E4E">
              <w:rPr>
                <w:sz w:val="20"/>
                <w:szCs w:val="20"/>
              </w:rPr>
              <w:t>13</w:t>
            </w:r>
          </w:p>
        </w:tc>
      </w:tr>
      <w:tr w:rsidR="006874BB" w:rsidTr="005027C6">
        <w:trPr>
          <w:gridAfter w:val="1"/>
          <w:wAfter w:w="12" w:type="dxa"/>
          <w:trHeight w:val="243"/>
        </w:trPr>
        <w:tc>
          <w:tcPr>
            <w:tcW w:w="15445" w:type="dxa"/>
            <w:gridSpan w:val="29"/>
            <w:tcBorders>
              <w:top w:val="single" w:sz="4" w:space="0" w:color="000000"/>
              <w:left w:val="single" w:sz="4" w:space="0" w:color="000000"/>
              <w:bottom w:val="single" w:sz="4" w:space="0" w:color="auto"/>
              <w:right w:val="single" w:sz="4" w:space="0" w:color="000000"/>
            </w:tcBorders>
            <w:vAlign w:val="center"/>
          </w:tcPr>
          <w:p w:rsidR="006874BB" w:rsidRDefault="006874BB" w:rsidP="0023599E">
            <w:pPr>
              <w:autoSpaceDE w:val="0"/>
              <w:jc w:val="center"/>
              <w:rPr>
                <w:b/>
                <w:bCs/>
                <w:sz w:val="20"/>
                <w:szCs w:val="20"/>
              </w:rPr>
            </w:pPr>
            <w:proofErr w:type="gramStart"/>
            <w:r>
              <w:rPr>
                <w:b/>
                <w:sz w:val="20"/>
                <w:szCs w:val="20"/>
              </w:rPr>
              <w:t xml:space="preserve">Подпрограмма  </w:t>
            </w:r>
            <w:r w:rsidR="001149D9">
              <w:rPr>
                <w:b/>
                <w:sz w:val="20"/>
                <w:szCs w:val="20"/>
              </w:rPr>
              <w:t>5</w:t>
            </w:r>
            <w:proofErr w:type="gramEnd"/>
            <w:r w:rsidR="001149D9">
              <w:rPr>
                <w:b/>
                <w:sz w:val="20"/>
                <w:szCs w:val="20"/>
              </w:rPr>
              <w:t xml:space="preserve"> </w:t>
            </w:r>
            <w:r>
              <w:rPr>
                <w:b/>
                <w:bCs/>
                <w:sz w:val="20"/>
                <w:szCs w:val="20"/>
              </w:rPr>
              <w:t>«Противодействие коррупции в муниципальном образовании муниципального района «Сыктывдинский» на 2015-2020 годы»</w:t>
            </w:r>
          </w:p>
        </w:tc>
      </w:tr>
      <w:tr w:rsidR="006874BB" w:rsidRPr="006813A0" w:rsidTr="005027C6">
        <w:trPr>
          <w:gridAfter w:val="1"/>
          <w:wAfter w:w="12" w:type="dxa"/>
          <w:trHeight w:val="243"/>
        </w:trPr>
        <w:tc>
          <w:tcPr>
            <w:tcW w:w="15445" w:type="dxa"/>
            <w:gridSpan w:val="29"/>
            <w:tcBorders>
              <w:top w:val="single" w:sz="4" w:space="0" w:color="auto"/>
              <w:left w:val="single" w:sz="4" w:space="0" w:color="auto"/>
              <w:bottom w:val="single" w:sz="4" w:space="0" w:color="auto"/>
              <w:right w:val="single" w:sz="4" w:space="0" w:color="auto"/>
            </w:tcBorders>
            <w:vAlign w:val="center"/>
          </w:tcPr>
          <w:p w:rsidR="006874BB" w:rsidRPr="006813A0" w:rsidRDefault="006874BB" w:rsidP="0023599E">
            <w:pPr>
              <w:autoSpaceDE w:val="0"/>
              <w:snapToGrid w:val="0"/>
              <w:jc w:val="center"/>
              <w:rPr>
                <w:b/>
                <w:sz w:val="20"/>
                <w:szCs w:val="20"/>
              </w:rPr>
            </w:pPr>
            <w:r>
              <w:rPr>
                <w:b/>
                <w:sz w:val="20"/>
                <w:szCs w:val="20"/>
              </w:rPr>
              <w:t>Задача 1</w:t>
            </w:r>
            <w:r w:rsidR="00895FE8" w:rsidRPr="00895FE8">
              <w:rPr>
                <w:b/>
                <w:sz w:val="20"/>
                <w:szCs w:val="20"/>
              </w:rPr>
              <w:t>.</w:t>
            </w:r>
            <w:r>
              <w:rPr>
                <w:b/>
                <w:sz w:val="20"/>
                <w:szCs w:val="20"/>
              </w:rPr>
              <w:t xml:space="preserve"> </w:t>
            </w:r>
            <w:r w:rsidRPr="006813A0">
              <w:rPr>
                <w:b/>
                <w:sz w:val="20"/>
                <w:szCs w:val="20"/>
              </w:rPr>
              <w:t>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выявление и устранение коррупционных рисков</w:t>
            </w:r>
          </w:p>
        </w:tc>
      </w:tr>
      <w:tr w:rsidR="006874BB" w:rsidTr="005027C6">
        <w:trPr>
          <w:trHeight w:val="311"/>
        </w:trPr>
        <w:tc>
          <w:tcPr>
            <w:tcW w:w="667" w:type="dxa"/>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1.1</w:t>
            </w:r>
          </w:p>
        </w:tc>
        <w:tc>
          <w:tcPr>
            <w:tcW w:w="3837" w:type="dxa"/>
            <w:gridSpan w:val="2"/>
            <w:tcBorders>
              <w:top w:val="single" w:sz="4" w:space="0" w:color="auto"/>
              <w:left w:val="single" w:sz="4" w:space="0" w:color="auto"/>
              <w:bottom w:val="single" w:sz="4" w:space="0" w:color="auto"/>
              <w:right w:val="single" w:sz="4" w:space="0" w:color="auto"/>
            </w:tcBorders>
          </w:tcPr>
          <w:p w:rsidR="006874BB" w:rsidRPr="006813A0" w:rsidRDefault="006874BB" w:rsidP="0023599E">
            <w:pPr>
              <w:autoSpaceDE w:val="0"/>
              <w:snapToGrid w:val="0"/>
              <w:jc w:val="both"/>
              <w:rPr>
                <w:sz w:val="20"/>
                <w:szCs w:val="20"/>
              </w:rPr>
            </w:pPr>
            <w:r>
              <w:rPr>
                <w:sz w:val="20"/>
                <w:szCs w:val="20"/>
              </w:rPr>
              <w:t>Д</w:t>
            </w:r>
            <w:r w:rsidRPr="006813A0">
              <w:rPr>
                <w:sz w:val="20"/>
                <w:szCs w:val="20"/>
              </w:rPr>
              <w:t xml:space="preserve">оля проектов нормативных правовых актов муниципального образования муниципального </w:t>
            </w:r>
            <w:proofErr w:type="gramStart"/>
            <w:r w:rsidRPr="006813A0">
              <w:rPr>
                <w:sz w:val="20"/>
                <w:szCs w:val="20"/>
              </w:rPr>
              <w:t>района  «</w:t>
            </w:r>
            <w:proofErr w:type="gramEnd"/>
            <w:r w:rsidRPr="006813A0">
              <w:rPr>
                <w:sz w:val="20"/>
                <w:szCs w:val="20"/>
              </w:rPr>
              <w:t xml:space="preserve">Сыктывдинский», прошедших  антикоррупционную экспертизу в отчетном году,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autoSpaceDE w:val="0"/>
              <w:snapToGrid w:val="0"/>
              <w:jc w:val="center"/>
              <w:rPr>
                <w:sz w:val="20"/>
                <w:szCs w:val="20"/>
              </w:rPr>
            </w:pPr>
            <w:r>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6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ind w:right="-108"/>
              <w:jc w:val="center"/>
              <w:rPr>
                <w:sz w:val="20"/>
                <w:szCs w:val="20"/>
              </w:rPr>
            </w:pPr>
          </w:p>
        </w:tc>
        <w:tc>
          <w:tcPr>
            <w:tcW w:w="1114"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r>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r>
      <w:tr w:rsidR="006874BB" w:rsidTr="005027C6">
        <w:trPr>
          <w:trHeight w:val="311"/>
        </w:trPr>
        <w:tc>
          <w:tcPr>
            <w:tcW w:w="667" w:type="dxa"/>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1.2</w:t>
            </w:r>
          </w:p>
        </w:tc>
        <w:tc>
          <w:tcPr>
            <w:tcW w:w="3837" w:type="dxa"/>
            <w:gridSpan w:val="2"/>
            <w:tcBorders>
              <w:top w:val="single" w:sz="4" w:space="0" w:color="auto"/>
              <w:left w:val="single" w:sz="4" w:space="0" w:color="auto"/>
              <w:bottom w:val="single" w:sz="4" w:space="0" w:color="auto"/>
              <w:right w:val="single" w:sz="4" w:space="0" w:color="auto"/>
            </w:tcBorders>
          </w:tcPr>
          <w:p w:rsidR="006874BB" w:rsidRPr="006813A0" w:rsidRDefault="006874BB" w:rsidP="006874BB">
            <w:pPr>
              <w:autoSpaceDE w:val="0"/>
              <w:snapToGrid w:val="0"/>
              <w:jc w:val="both"/>
              <w:rPr>
                <w:sz w:val="20"/>
                <w:szCs w:val="20"/>
              </w:rPr>
            </w:pPr>
            <w:r>
              <w:rPr>
                <w:sz w:val="20"/>
                <w:szCs w:val="20"/>
              </w:rPr>
              <w:t>Д</w:t>
            </w:r>
            <w:r w:rsidRPr="006813A0">
              <w:rPr>
                <w:sz w:val="20"/>
                <w:szCs w:val="20"/>
              </w:rPr>
              <w:t xml:space="preserve">оля нормативных правовых актов муниципального образования муниципального </w:t>
            </w:r>
            <w:proofErr w:type="gramStart"/>
            <w:r w:rsidRPr="006813A0">
              <w:rPr>
                <w:sz w:val="20"/>
                <w:szCs w:val="20"/>
              </w:rPr>
              <w:t>района  «</w:t>
            </w:r>
            <w:proofErr w:type="gramEnd"/>
            <w:r w:rsidRPr="006813A0">
              <w:rPr>
                <w:sz w:val="20"/>
                <w:szCs w:val="20"/>
              </w:rPr>
              <w:t xml:space="preserve">Сыктывдинский», прошедших антикоррупционную экспертизу в отчетном году, от общего количества нормативных правовых актов муниципального образования муниципального района  «Сыктывдинский», подлежащих антикоррупционной экспертизе в отчетном году </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autoSpaceDE w:val="0"/>
              <w:snapToGrid w:val="0"/>
              <w:jc w:val="center"/>
              <w:rPr>
                <w:sz w:val="20"/>
                <w:szCs w:val="20"/>
              </w:rPr>
            </w:pPr>
            <w:r>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6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ind w:right="-108"/>
              <w:jc w:val="center"/>
              <w:rPr>
                <w:sz w:val="20"/>
                <w:szCs w:val="20"/>
              </w:rPr>
            </w:pPr>
          </w:p>
        </w:tc>
        <w:tc>
          <w:tcPr>
            <w:tcW w:w="1114"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r>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6874BB" w:rsidRDefault="006874BB" w:rsidP="006874BB">
            <w:pPr>
              <w:rPr>
                <w:sz w:val="20"/>
                <w:szCs w:val="20"/>
              </w:rPr>
            </w:pPr>
          </w:p>
        </w:tc>
      </w:tr>
      <w:tr w:rsidR="006874BB" w:rsidTr="005027C6">
        <w:trPr>
          <w:trHeight w:val="311"/>
        </w:trPr>
        <w:tc>
          <w:tcPr>
            <w:tcW w:w="667" w:type="dxa"/>
            <w:tcBorders>
              <w:top w:val="single" w:sz="4" w:space="0" w:color="auto"/>
              <w:left w:val="single" w:sz="4" w:space="0" w:color="auto"/>
              <w:bottom w:val="single" w:sz="4" w:space="0" w:color="auto"/>
              <w:right w:val="single" w:sz="4" w:space="0" w:color="auto"/>
            </w:tcBorders>
          </w:tcPr>
          <w:p w:rsidR="006874BB" w:rsidRPr="00817779" w:rsidRDefault="006874BB" w:rsidP="0023599E">
            <w:pPr>
              <w:snapToGrid w:val="0"/>
              <w:jc w:val="center"/>
              <w:rPr>
                <w:sz w:val="20"/>
                <w:szCs w:val="20"/>
              </w:rPr>
            </w:pPr>
            <w:r>
              <w:rPr>
                <w:sz w:val="20"/>
                <w:szCs w:val="20"/>
              </w:rPr>
              <w:t>1.3.</w:t>
            </w:r>
          </w:p>
        </w:tc>
        <w:tc>
          <w:tcPr>
            <w:tcW w:w="3837" w:type="dxa"/>
            <w:gridSpan w:val="2"/>
            <w:tcBorders>
              <w:top w:val="single" w:sz="4" w:space="0" w:color="auto"/>
              <w:left w:val="single" w:sz="4" w:space="0" w:color="auto"/>
              <w:bottom w:val="single" w:sz="4" w:space="0" w:color="auto"/>
              <w:right w:val="single" w:sz="4" w:space="0" w:color="auto"/>
            </w:tcBorders>
          </w:tcPr>
          <w:p w:rsidR="006874BB" w:rsidRPr="00817779" w:rsidRDefault="006874BB" w:rsidP="006874BB">
            <w:pPr>
              <w:autoSpaceDE w:val="0"/>
              <w:snapToGrid w:val="0"/>
              <w:jc w:val="both"/>
              <w:rPr>
                <w:sz w:val="20"/>
                <w:szCs w:val="20"/>
              </w:rPr>
            </w:pPr>
            <w:r w:rsidRPr="00817779">
              <w:rPr>
                <w:sz w:val="20"/>
                <w:szCs w:val="20"/>
              </w:rPr>
              <w:t xml:space="preserve">Доля устраненных коррупционных факторов в муниципальных правовых актах (проектах), прошедших антикоррупционную экспертизу в отчетном году, от общего числа </w:t>
            </w:r>
            <w:r w:rsidRPr="00817779">
              <w:rPr>
                <w:sz w:val="20"/>
                <w:szCs w:val="20"/>
              </w:rPr>
              <w:lastRenderedPageBreak/>
              <w:t>выявленных коррупционных факторов в отчетном году</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autoSpaceDE w:val="0"/>
              <w:snapToGrid w:val="0"/>
              <w:jc w:val="center"/>
              <w:rPr>
                <w:sz w:val="20"/>
                <w:szCs w:val="20"/>
              </w:rPr>
            </w:pPr>
            <w:r>
              <w:rPr>
                <w:sz w:val="20"/>
                <w:szCs w:val="20"/>
              </w:rPr>
              <w:lastRenderedPageBreak/>
              <w:t>%</w:t>
            </w:r>
          </w:p>
        </w:tc>
        <w:tc>
          <w:tcPr>
            <w:tcW w:w="91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6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ind w:right="-108"/>
              <w:jc w:val="center"/>
              <w:rPr>
                <w:sz w:val="20"/>
                <w:szCs w:val="20"/>
              </w:rPr>
            </w:pPr>
          </w:p>
        </w:tc>
        <w:tc>
          <w:tcPr>
            <w:tcW w:w="1114"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r>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10"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08"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2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68" w:type="dxa"/>
            <w:gridSpan w:val="3"/>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100</w:t>
            </w:r>
          </w:p>
        </w:tc>
        <w:tc>
          <w:tcPr>
            <w:tcW w:w="1070" w:type="dxa"/>
            <w:gridSpan w:val="4"/>
            <w:tcBorders>
              <w:top w:val="single" w:sz="4" w:space="0" w:color="auto"/>
              <w:left w:val="single" w:sz="4" w:space="0" w:color="auto"/>
              <w:bottom w:val="single" w:sz="4" w:space="0" w:color="auto"/>
              <w:right w:val="single" w:sz="4" w:space="0" w:color="auto"/>
            </w:tcBorders>
          </w:tcPr>
          <w:p w:rsidR="006874BB" w:rsidRDefault="006874BB" w:rsidP="006874BB">
            <w:pPr>
              <w:rPr>
                <w:sz w:val="20"/>
                <w:szCs w:val="20"/>
              </w:rPr>
            </w:pPr>
          </w:p>
        </w:tc>
      </w:tr>
      <w:tr w:rsidR="006874BB" w:rsidTr="005027C6">
        <w:trPr>
          <w:trHeight w:val="311"/>
        </w:trPr>
        <w:tc>
          <w:tcPr>
            <w:tcW w:w="667" w:type="dxa"/>
            <w:tcBorders>
              <w:top w:val="single" w:sz="4" w:space="0" w:color="auto"/>
              <w:left w:val="single" w:sz="4" w:space="0" w:color="auto"/>
              <w:bottom w:val="single" w:sz="4" w:space="0" w:color="auto"/>
              <w:right w:val="single" w:sz="4" w:space="0" w:color="auto"/>
            </w:tcBorders>
          </w:tcPr>
          <w:p w:rsidR="006874BB" w:rsidRPr="00817779" w:rsidRDefault="006874BB" w:rsidP="0023599E">
            <w:pPr>
              <w:snapToGrid w:val="0"/>
              <w:jc w:val="center"/>
              <w:rPr>
                <w:sz w:val="20"/>
                <w:szCs w:val="20"/>
              </w:rPr>
            </w:pPr>
            <w:r>
              <w:rPr>
                <w:sz w:val="20"/>
                <w:szCs w:val="20"/>
              </w:rPr>
              <w:lastRenderedPageBreak/>
              <w:t>1.4.</w:t>
            </w:r>
          </w:p>
        </w:tc>
        <w:tc>
          <w:tcPr>
            <w:tcW w:w="3837" w:type="dxa"/>
            <w:gridSpan w:val="2"/>
            <w:tcBorders>
              <w:top w:val="single" w:sz="4" w:space="0" w:color="auto"/>
              <w:left w:val="single" w:sz="4" w:space="0" w:color="auto"/>
              <w:bottom w:val="single" w:sz="4" w:space="0" w:color="auto"/>
              <w:right w:val="single" w:sz="4" w:space="0" w:color="auto"/>
            </w:tcBorders>
          </w:tcPr>
          <w:p w:rsidR="006874BB" w:rsidRPr="006874BB" w:rsidRDefault="006874BB" w:rsidP="006874BB">
            <w:pPr>
              <w:autoSpaceDE w:val="0"/>
              <w:snapToGrid w:val="0"/>
              <w:jc w:val="both"/>
              <w:rPr>
                <w:sz w:val="20"/>
                <w:szCs w:val="20"/>
              </w:rPr>
            </w:pPr>
            <w:r w:rsidRPr="006874BB">
              <w:rPr>
                <w:sz w:val="20"/>
                <w:szCs w:val="20"/>
              </w:rPr>
              <w:t>Доля предоставления муниципальных услуг в электронном виде от общего числа предоставляемых муниципальных услуг</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autoSpaceDE w:val="0"/>
              <w:snapToGrid w:val="0"/>
              <w:jc w:val="center"/>
              <w:rPr>
                <w:sz w:val="20"/>
                <w:szCs w:val="20"/>
              </w:rPr>
            </w:pPr>
            <w:r>
              <w:rPr>
                <w:sz w:val="20"/>
                <w:szCs w:val="20"/>
              </w:rPr>
              <w:t>%</w:t>
            </w:r>
          </w:p>
        </w:tc>
        <w:tc>
          <w:tcPr>
            <w:tcW w:w="91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6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ind w:right="-108"/>
              <w:jc w:val="center"/>
              <w:rPr>
                <w:sz w:val="20"/>
                <w:szCs w:val="20"/>
              </w:rPr>
            </w:pPr>
          </w:p>
        </w:tc>
        <w:tc>
          <w:tcPr>
            <w:tcW w:w="1114"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910"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1008"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1068" w:type="dxa"/>
            <w:gridSpan w:val="3"/>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p>
        </w:tc>
        <w:tc>
          <w:tcPr>
            <w:tcW w:w="1070" w:type="dxa"/>
            <w:gridSpan w:val="4"/>
            <w:tcBorders>
              <w:top w:val="single" w:sz="4" w:space="0" w:color="auto"/>
              <w:left w:val="single" w:sz="4" w:space="0" w:color="auto"/>
              <w:bottom w:val="single" w:sz="4" w:space="0" w:color="auto"/>
              <w:right w:val="single" w:sz="4" w:space="0" w:color="auto"/>
            </w:tcBorders>
          </w:tcPr>
          <w:p w:rsidR="006874BB" w:rsidRDefault="006874BB" w:rsidP="006874BB">
            <w:pPr>
              <w:rPr>
                <w:sz w:val="20"/>
                <w:szCs w:val="20"/>
              </w:rPr>
            </w:pPr>
          </w:p>
        </w:tc>
      </w:tr>
      <w:tr w:rsidR="006874BB" w:rsidTr="005027C6">
        <w:trPr>
          <w:trHeight w:val="311"/>
        </w:trPr>
        <w:tc>
          <w:tcPr>
            <w:tcW w:w="667" w:type="dxa"/>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1.5.</w:t>
            </w:r>
          </w:p>
        </w:tc>
        <w:tc>
          <w:tcPr>
            <w:tcW w:w="3837" w:type="dxa"/>
            <w:gridSpan w:val="2"/>
            <w:tcBorders>
              <w:top w:val="single" w:sz="4" w:space="0" w:color="auto"/>
              <w:left w:val="single" w:sz="4" w:space="0" w:color="auto"/>
              <w:bottom w:val="single" w:sz="4" w:space="0" w:color="auto"/>
              <w:right w:val="single" w:sz="4" w:space="0" w:color="auto"/>
            </w:tcBorders>
          </w:tcPr>
          <w:p w:rsidR="006874BB" w:rsidRPr="006874BB" w:rsidRDefault="006874BB" w:rsidP="006874BB">
            <w:pPr>
              <w:autoSpaceDE w:val="0"/>
              <w:snapToGrid w:val="0"/>
              <w:jc w:val="both"/>
              <w:rPr>
                <w:sz w:val="20"/>
                <w:szCs w:val="20"/>
              </w:rPr>
            </w:pPr>
            <w:r w:rsidRPr="00817779">
              <w:rPr>
                <w:sz w:val="20"/>
                <w:szCs w:val="20"/>
              </w:rPr>
              <w:t xml:space="preserve">Доля установленных фактов </w:t>
            </w:r>
            <w:proofErr w:type="gramStart"/>
            <w:r w:rsidRPr="00817779">
              <w:rPr>
                <w:sz w:val="20"/>
                <w:szCs w:val="20"/>
              </w:rPr>
              <w:t>коррупции  от</w:t>
            </w:r>
            <w:proofErr w:type="gramEnd"/>
            <w:r w:rsidRPr="00817779">
              <w:rPr>
                <w:sz w:val="20"/>
                <w:szCs w:val="20"/>
              </w:rPr>
              <w:t xml:space="preserve"> общего количества жалоб и обращений граждан, поступивших за отчетный период</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autoSpaceDE w:val="0"/>
              <w:snapToGrid w:val="0"/>
              <w:jc w:val="center"/>
              <w:rPr>
                <w:sz w:val="20"/>
                <w:szCs w:val="20"/>
              </w:rPr>
            </w:pPr>
            <w:r>
              <w:rPr>
                <w:sz w:val="20"/>
                <w:szCs w:val="20"/>
              </w:rPr>
              <w:t>ед.</w:t>
            </w:r>
          </w:p>
        </w:tc>
        <w:tc>
          <w:tcPr>
            <w:tcW w:w="91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p>
        </w:tc>
        <w:tc>
          <w:tcPr>
            <w:tcW w:w="961"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ind w:right="-108"/>
              <w:jc w:val="center"/>
              <w:rPr>
                <w:sz w:val="20"/>
                <w:szCs w:val="20"/>
              </w:rPr>
            </w:pPr>
          </w:p>
        </w:tc>
        <w:tc>
          <w:tcPr>
            <w:tcW w:w="1114"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pStyle w:val="Default"/>
              <w:snapToGrid w:val="0"/>
              <w:jc w:val="center"/>
              <w:rPr>
                <w:sz w:val="20"/>
                <w:szCs w:val="20"/>
              </w:rPr>
            </w:pPr>
            <w:r>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910"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1008" w:type="dxa"/>
            <w:gridSpan w:val="4"/>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926"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995" w:type="dxa"/>
            <w:gridSpan w:val="2"/>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1068" w:type="dxa"/>
            <w:gridSpan w:val="3"/>
            <w:tcBorders>
              <w:top w:val="single" w:sz="4" w:space="0" w:color="auto"/>
              <w:left w:val="single" w:sz="4" w:space="0" w:color="auto"/>
              <w:bottom w:val="single" w:sz="4" w:space="0" w:color="auto"/>
              <w:right w:val="single" w:sz="4" w:space="0" w:color="auto"/>
            </w:tcBorders>
          </w:tcPr>
          <w:p w:rsidR="006874BB" w:rsidRDefault="006874BB" w:rsidP="0023599E">
            <w:pPr>
              <w:snapToGrid w:val="0"/>
              <w:jc w:val="center"/>
              <w:rPr>
                <w:sz w:val="20"/>
                <w:szCs w:val="20"/>
              </w:rPr>
            </w:pPr>
            <w:r>
              <w:rPr>
                <w:sz w:val="20"/>
                <w:szCs w:val="20"/>
              </w:rPr>
              <w:t>0</w:t>
            </w:r>
          </w:p>
        </w:tc>
        <w:tc>
          <w:tcPr>
            <w:tcW w:w="1070" w:type="dxa"/>
            <w:gridSpan w:val="4"/>
            <w:tcBorders>
              <w:top w:val="single" w:sz="4" w:space="0" w:color="auto"/>
              <w:left w:val="single" w:sz="4" w:space="0" w:color="auto"/>
              <w:bottom w:val="single" w:sz="4" w:space="0" w:color="auto"/>
              <w:right w:val="single" w:sz="4" w:space="0" w:color="auto"/>
            </w:tcBorders>
          </w:tcPr>
          <w:p w:rsidR="006874BB" w:rsidRDefault="006874BB" w:rsidP="006874BB">
            <w:pPr>
              <w:rPr>
                <w:sz w:val="20"/>
                <w:szCs w:val="20"/>
              </w:rPr>
            </w:pPr>
          </w:p>
        </w:tc>
      </w:tr>
      <w:tr w:rsidR="006874BB" w:rsidTr="006874BB">
        <w:trPr>
          <w:gridAfter w:val="3"/>
          <w:wAfter w:w="55" w:type="dxa"/>
          <w:trHeight w:val="310"/>
        </w:trPr>
        <w:tc>
          <w:tcPr>
            <w:tcW w:w="14274" w:type="dxa"/>
            <w:gridSpan w:val="24"/>
            <w:tcBorders>
              <w:top w:val="single" w:sz="4" w:space="0" w:color="000000"/>
              <w:left w:val="single" w:sz="4" w:space="0" w:color="000000"/>
              <w:bottom w:val="single" w:sz="4" w:space="0" w:color="000000"/>
            </w:tcBorders>
          </w:tcPr>
          <w:p w:rsidR="006874BB" w:rsidRPr="0052640F" w:rsidRDefault="006874BB" w:rsidP="0023599E">
            <w:pPr>
              <w:snapToGrid w:val="0"/>
              <w:jc w:val="center"/>
              <w:rPr>
                <w:b/>
                <w:sz w:val="20"/>
                <w:szCs w:val="20"/>
              </w:rPr>
            </w:pPr>
            <w:r>
              <w:rPr>
                <w:b/>
                <w:sz w:val="20"/>
                <w:szCs w:val="20"/>
              </w:rPr>
              <w:t>Задача 2</w:t>
            </w:r>
            <w:r w:rsidR="00895FE8" w:rsidRPr="00895FE8">
              <w:rPr>
                <w:b/>
                <w:sz w:val="20"/>
                <w:szCs w:val="20"/>
              </w:rPr>
              <w:t>.</w:t>
            </w:r>
            <w:r>
              <w:rPr>
                <w:b/>
                <w:sz w:val="20"/>
                <w:szCs w:val="20"/>
              </w:rPr>
              <w:t xml:space="preserve"> </w:t>
            </w:r>
            <w:r w:rsidRPr="0052640F">
              <w:rPr>
                <w:b/>
                <w:sz w:val="20"/>
                <w:szCs w:val="20"/>
              </w:rPr>
              <w:t>Совершенствование антикоррупционных механизмов в реализации кадровой политики органов местного самоуправления</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6874BB"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2.1</w:t>
            </w:r>
          </w:p>
        </w:tc>
        <w:tc>
          <w:tcPr>
            <w:tcW w:w="3826" w:type="dxa"/>
            <w:tcBorders>
              <w:top w:val="single" w:sz="4" w:space="0" w:color="000000"/>
              <w:left w:val="single" w:sz="4" w:space="0" w:color="000000"/>
              <w:bottom w:val="single" w:sz="4" w:space="0" w:color="000000"/>
            </w:tcBorders>
          </w:tcPr>
          <w:p w:rsidR="006874BB" w:rsidRPr="00FA3B28" w:rsidRDefault="006874BB" w:rsidP="0023599E">
            <w:pPr>
              <w:pStyle w:val="ae"/>
              <w:snapToGrid w:val="0"/>
              <w:jc w:val="both"/>
              <w:rPr>
                <w:sz w:val="20"/>
                <w:szCs w:val="20"/>
                <w:lang w:val="ru-RU"/>
              </w:rPr>
            </w:pPr>
            <w:r w:rsidRPr="00FA3B28">
              <w:rPr>
                <w:rFonts w:eastAsia="Times New Roman" w:cs="Times New Roman"/>
                <w:sz w:val="20"/>
                <w:szCs w:val="20"/>
                <w:lang w:val="ru-RU"/>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gridSpan w:val="2"/>
            <w:tcBorders>
              <w:top w:val="single" w:sz="4" w:space="0" w:color="000000"/>
              <w:left w:val="single" w:sz="4" w:space="0" w:color="000000"/>
              <w:bottom w:val="single" w:sz="4" w:space="0" w:color="000000"/>
            </w:tcBorders>
          </w:tcPr>
          <w:p w:rsidR="006874BB" w:rsidRDefault="006874BB" w:rsidP="0023599E">
            <w:pPr>
              <w:autoSpaceDE w:val="0"/>
              <w:snapToGrid w:val="0"/>
              <w:jc w:val="center"/>
              <w:rPr>
                <w:sz w:val="20"/>
                <w:szCs w:val="20"/>
              </w:rPr>
            </w:pPr>
            <w:r>
              <w:rPr>
                <w:sz w:val="20"/>
                <w:szCs w:val="20"/>
              </w:rPr>
              <w:t>%</w:t>
            </w:r>
          </w:p>
        </w:tc>
        <w:tc>
          <w:tcPr>
            <w:tcW w:w="90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r>
              <w:rPr>
                <w:sz w:val="20"/>
                <w:szCs w:val="20"/>
              </w:rPr>
              <w:t>100</w:t>
            </w:r>
          </w:p>
        </w:tc>
        <w:tc>
          <w:tcPr>
            <w:tcW w:w="95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ind w:right="-108"/>
              <w:jc w:val="center"/>
              <w:rPr>
                <w:sz w:val="20"/>
                <w:szCs w:val="20"/>
              </w:rPr>
            </w:pPr>
            <w:r>
              <w:rPr>
                <w:sz w:val="20"/>
                <w:szCs w:val="20"/>
              </w:rPr>
              <w:t>100</w:t>
            </w:r>
          </w:p>
        </w:tc>
        <w:tc>
          <w:tcPr>
            <w:tcW w:w="1111"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r>
              <w:rPr>
                <w:sz w:val="20"/>
                <w:szCs w:val="20"/>
              </w:rPr>
              <w:t>100</w:t>
            </w:r>
          </w:p>
        </w:tc>
        <w:tc>
          <w:tcPr>
            <w:tcW w:w="992"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907"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1005" w:type="dxa"/>
            <w:gridSpan w:val="4"/>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923"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992"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993"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100</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6874BB"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2.2.</w:t>
            </w:r>
          </w:p>
        </w:tc>
        <w:tc>
          <w:tcPr>
            <w:tcW w:w="3826" w:type="dxa"/>
            <w:tcBorders>
              <w:top w:val="single" w:sz="4" w:space="0" w:color="000000"/>
              <w:left w:val="single" w:sz="4" w:space="0" w:color="000000"/>
              <w:bottom w:val="single" w:sz="4" w:space="0" w:color="000000"/>
            </w:tcBorders>
          </w:tcPr>
          <w:p w:rsidR="006874BB" w:rsidRPr="00FA3B28" w:rsidRDefault="006874BB" w:rsidP="0023599E">
            <w:pPr>
              <w:pStyle w:val="ae"/>
              <w:snapToGrid w:val="0"/>
              <w:jc w:val="both"/>
              <w:rPr>
                <w:rFonts w:eastAsia="Times New Roman" w:cs="Times New Roman"/>
                <w:sz w:val="20"/>
                <w:szCs w:val="20"/>
                <w:lang w:val="ru-RU"/>
              </w:rPr>
            </w:pPr>
            <w:r w:rsidRPr="00FA3B28">
              <w:rPr>
                <w:rFonts w:eastAsia="Times New Roman" w:cs="Times New Roman"/>
                <w:sz w:val="20"/>
                <w:szCs w:val="20"/>
                <w:lang w:val="ru-RU"/>
              </w:rPr>
              <w:t>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tc>
        <w:tc>
          <w:tcPr>
            <w:tcW w:w="992" w:type="dxa"/>
            <w:gridSpan w:val="2"/>
            <w:tcBorders>
              <w:top w:val="single" w:sz="4" w:space="0" w:color="000000"/>
              <w:left w:val="single" w:sz="4" w:space="0" w:color="000000"/>
              <w:bottom w:val="single" w:sz="4" w:space="0" w:color="000000"/>
            </w:tcBorders>
          </w:tcPr>
          <w:p w:rsidR="006874BB" w:rsidRDefault="006874BB" w:rsidP="0023599E">
            <w:pPr>
              <w:autoSpaceDE w:val="0"/>
              <w:snapToGrid w:val="0"/>
              <w:jc w:val="center"/>
              <w:rPr>
                <w:sz w:val="20"/>
                <w:szCs w:val="20"/>
              </w:rPr>
            </w:pPr>
            <w:r>
              <w:rPr>
                <w:sz w:val="20"/>
                <w:szCs w:val="20"/>
              </w:rPr>
              <w:t>ед.</w:t>
            </w:r>
          </w:p>
        </w:tc>
        <w:tc>
          <w:tcPr>
            <w:tcW w:w="90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p>
        </w:tc>
        <w:tc>
          <w:tcPr>
            <w:tcW w:w="95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ind w:right="-108"/>
              <w:jc w:val="center"/>
              <w:rPr>
                <w:sz w:val="20"/>
                <w:szCs w:val="20"/>
              </w:rPr>
            </w:pPr>
          </w:p>
        </w:tc>
        <w:tc>
          <w:tcPr>
            <w:tcW w:w="1111"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r>
              <w:rPr>
                <w:sz w:val="20"/>
                <w:szCs w:val="20"/>
              </w:rPr>
              <w:t>0</w:t>
            </w:r>
          </w:p>
        </w:tc>
        <w:tc>
          <w:tcPr>
            <w:tcW w:w="992"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907"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1005" w:type="dxa"/>
            <w:gridSpan w:val="4"/>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923"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992"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993" w:type="dxa"/>
            <w:gridSpan w:val="2"/>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0</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6874BB"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2.3.</w:t>
            </w:r>
          </w:p>
        </w:tc>
        <w:tc>
          <w:tcPr>
            <w:tcW w:w="3826" w:type="dxa"/>
            <w:tcBorders>
              <w:top w:val="single" w:sz="4" w:space="0" w:color="000000"/>
              <w:left w:val="single" w:sz="4" w:space="0" w:color="000000"/>
              <w:bottom w:val="single" w:sz="4" w:space="0" w:color="000000"/>
            </w:tcBorders>
          </w:tcPr>
          <w:p w:rsidR="006874BB" w:rsidRPr="0052064B" w:rsidRDefault="006874BB" w:rsidP="0023599E">
            <w:pPr>
              <w:pStyle w:val="ae"/>
              <w:snapToGrid w:val="0"/>
              <w:jc w:val="both"/>
              <w:rPr>
                <w:rFonts w:eastAsia="Times New Roman" w:cs="Times New Roman"/>
                <w:sz w:val="20"/>
                <w:szCs w:val="20"/>
                <w:lang w:val="ru-RU"/>
              </w:rPr>
            </w:pPr>
            <w:r w:rsidRPr="0052064B">
              <w:rPr>
                <w:rFonts w:eastAsia="Times New Roman" w:cs="Times New Roman"/>
                <w:sz w:val="20"/>
                <w:szCs w:val="20"/>
                <w:lang w:val="ru-RU"/>
              </w:rPr>
              <w:t>Отсутствие нарушений законодательства в ходе комплектования детских дошкольных учреждений</w:t>
            </w:r>
          </w:p>
        </w:tc>
        <w:tc>
          <w:tcPr>
            <w:tcW w:w="992" w:type="dxa"/>
            <w:gridSpan w:val="2"/>
            <w:tcBorders>
              <w:top w:val="single" w:sz="4" w:space="0" w:color="000000"/>
              <w:left w:val="single" w:sz="4" w:space="0" w:color="000000"/>
              <w:bottom w:val="single" w:sz="4" w:space="0" w:color="000000"/>
            </w:tcBorders>
          </w:tcPr>
          <w:p w:rsidR="006874BB" w:rsidRDefault="006874BB" w:rsidP="0023599E">
            <w:pPr>
              <w:autoSpaceDE w:val="0"/>
              <w:snapToGrid w:val="0"/>
              <w:jc w:val="center"/>
              <w:rPr>
                <w:sz w:val="20"/>
                <w:szCs w:val="20"/>
              </w:rPr>
            </w:pPr>
          </w:p>
        </w:tc>
        <w:tc>
          <w:tcPr>
            <w:tcW w:w="90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p>
        </w:tc>
        <w:tc>
          <w:tcPr>
            <w:tcW w:w="95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ind w:right="-108"/>
              <w:jc w:val="center"/>
              <w:rPr>
                <w:sz w:val="20"/>
                <w:szCs w:val="20"/>
              </w:rPr>
            </w:pPr>
          </w:p>
        </w:tc>
        <w:tc>
          <w:tcPr>
            <w:tcW w:w="1111"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r>
              <w:rPr>
                <w:sz w:val="20"/>
                <w:szCs w:val="20"/>
              </w:rPr>
              <w:t>отсутствие нарушений</w:t>
            </w:r>
          </w:p>
        </w:tc>
        <w:tc>
          <w:tcPr>
            <w:tcW w:w="992" w:type="dxa"/>
            <w:gridSpan w:val="2"/>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907" w:type="dxa"/>
            <w:gridSpan w:val="2"/>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1005" w:type="dxa"/>
            <w:gridSpan w:val="4"/>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923" w:type="dxa"/>
            <w:gridSpan w:val="2"/>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992" w:type="dxa"/>
            <w:gridSpan w:val="2"/>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993" w:type="dxa"/>
            <w:gridSpan w:val="2"/>
            <w:tcBorders>
              <w:top w:val="single" w:sz="4" w:space="0" w:color="000000"/>
              <w:left w:val="single" w:sz="4" w:space="0" w:color="000000"/>
              <w:bottom w:val="single" w:sz="4" w:space="0" w:color="000000"/>
            </w:tcBorders>
          </w:tcPr>
          <w:p w:rsidR="006874BB" w:rsidRDefault="006874BB" w:rsidP="0023599E">
            <w:r w:rsidRPr="00730595">
              <w:rPr>
                <w:sz w:val="20"/>
                <w:szCs w:val="20"/>
              </w:rPr>
              <w:t>отсутствие нарушений</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6874BB"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6874BB" w:rsidRDefault="006874BB" w:rsidP="0023599E">
            <w:pPr>
              <w:snapToGrid w:val="0"/>
              <w:jc w:val="center"/>
              <w:rPr>
                <w:sz w:val="20"/>
                <w:szCs w:val="20"/>
              </w:rPr>
            </w:pPr>
            <w:r>
              <w:rPr>
                <w:sz w:val="20"/>
                <w:szCs w:val="20"/>
              </w:rPr>
              <w:t>2.4.</w:t>
            </w:r>
          </w:p>
        </w:tc>
        <w:tc>
          <w:tcPr>
            <w:tcW w:w="3826" w:type="dxa"/>
            <w:tcBorders>
              <w:top w:val="single" w:sz="4" w:space="0" w:color="000000"/>
              <w:left w:val="single" w:sz="4" w:space="0" w:color="000000"/>
              <w:bottom w:val="single" w:sz="4" w:space="0" w:color="000000"/>
            </w:tcBorders>
          </w:tcPr>
          <w:p w:rsidR="006874BB" w:rsidRPr="00B82E7E" w:rsidRDefault="006874BB" w:rsidP="0023599E">
            <w:pPr>
              <w:autoSpaceDE w:val="0"/>
              <w:snapToGrid w:val="0"/>
              <w:jc w:val="both"/>
              <w:rPr>
                <w:sz w:val="20"/>
                <w:szCs w:val="20"/>
              </w:rPr>
            </w:pPr>
            <w:r w:rsidRPr="00B82E7E">
              <w:rPr>
                <w:sz w:val="20"/>
                <w:szCs w:val="20"/>
              </w:rPr>
              <w:t xml:space="preserve">Количество проведенных семинаров (мероприятий) </w:t>
            </w:r>
          </w:p>
          <w:p w:rsidR="006874BB" w:rsidRPr="00B82E7E" w:rsidRDefault="006874BB" w:rsidP="0023599E">
            <w:pPr>
              <w:pStyle w:val="ae"/>
              <w:snapToGrid w:val="0"/>
              <w:jc w:val="both"/>
              <w:rPr>
                <w:rFonts w:eastAsia="Times New Roman" w:cs="Times New Roman"/>
                <w:sz w:val="20"/>
                <w:szCs w:val="20"/>
                <w:lang w:val="ru-RU"/>
              </w:rPr>
            </w:pPr>
            <w:r w:rsidRPr="006874BB">
              <w:rPr>
                <w:rFonts w:eastAsia="Times New Roman" w:cs="Times New Roman"/>
                <w:sz w:val="20"/>
                <w:szCs w:val="20"/>
                <w:lang w:val="ru-RU"/>
              </w:rPr>
              <w:t>по вопросам противодействия коррупции</w:t>
            </w:r>
          </w:p>
        </w:tc>
        <w:tc>
          <w:tcPr>
            <w:tcW w:w="992" w:type="dxa"/>
            <w:gridSpan w:val="2"/>
            <w:tcBorders>
              <w:top w:val="single" w:sz="4" w:space="0" w:color="000000"/>
              <w:left w:val="single" w:sz="4" w:space="0" w:color="000000"/>
              <w:bottom w:val="single" w:sz="4" w:space="0" w:color="000000"/>
            </w:tcBorders>
          </w:tcPr>
          <w:p w:rsidR="006874BB" w:rsidRDefault="006874BB" w:rsidP="0023599E">
            <w:pPr>
              <w:autoSpaceDE w:val="0"/>
              <w:snapToGrid w:val="0"/>
              <w:jc w:val="center"/>
              <w:rPr>
                <w:sz w:val="20"/>
                <w:szCs w:val="20"/>
              </w:rPr>
            </w:pPr>
            <w:r>
              <w:rPr>
                <w:sz w:val="20"/>
                <w:szCs w:val="20"/>
              </w:rPr>
              <w:t>ед.</w:t>
            </w:r>
          </w:p>
        </w:tc>
        <w:tc>
          <w:tcPr>
            <w:tcW w:w="90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p>
        </w:tc>
        <w:tc>
          <w:tcPr>
            <w:tcW w:w="958"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ind w:right="-108"/>
              <w:jc w:val="center"/>
              <w:rPr>
                <w:sz w:val="20"/>
                <w:szCs w:val="20"/>
              </w:rPr>
            </w:pPr>
          </w:p>
        </w:tc>
        <w:tc>
          <w:tcPr>
            <w:tcW w:w="1111" w:type="dxa"/>
            <w:gridSpan w:val="2"/>
            <w:tcBorders>
              <w:top w:val="single" w:sz="4" w:space="0" w:color="000000"/>
              <w:left w:val="single" w:sz="4" w:space="0" w:color="000000"/>
              <w:bottom w:val="single" w:sz="4" w:space="0" w:color="000000"/>
            </w:tcBorders>
          </w:tcPr>
          <w:p w:rsidR="006874BB" w:rsidRDefault="006874BB" w:rsidP="0023599E">
            <w:pPr>
              <w:pStyle w:val="Default"/>
              <w:snapToGrid w:val="0"/>
              <w:jc w:val="center"/>
              <w:rPr>
                <w:sz w:val="20"/>
                <w:szCs w:val="20"/>
              </w:rPr>
            </w:pPr>
            <w:r>
              <w:rPr>
                <w:sz w:val="20"/>
                <w:szCs w:val="20"/>
              </w:rPr>
              <w:t>2</w:t>
            </w:r>
          </w:p>
        </w:tc>
        <w:tc>
          <w:tcPr>
            <w:tcW w:w="992" w:type="dxa"/>
            <w:gridSpan w:val="2"/>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2</w:t>
            </w:r>
          </w:p>
        </w:tc>
        <w:tc>
          <w:tcPr>
            <w:tcW w:w="907" w:type="dxa"/>
            <w:gridSpan w:val="2"/>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2</w:t>
            </w:r>
          </w:p>
        </w:tc>
        <w:tc>
          <w:tcPr>
            <w:tcW w:w="1005" w:type="dxa"/>
            <w:gridSpan w:val="4"/>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2</w:t>
            </w:r>
          </w:p>
        </w:tc>
        <w:tc>
          <w:tcPr>
            <w:tcW w:w="923" w:type="dxa"/>
            <w:gridSpan w:val="2"/>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3</w:t>
            </w:r>
          </w:p>
        </w:tc>
        <w:tc>
          <w:tcPr>
            <w:tcW w:w="992" w:type="dxa"/>
            <w:gridSpan w:val="2"/>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3</w:t>
            </w:r>
          </w:p>
        </w:tc>
        <w:tc>
          <w:tcPr>
            <w:tcW w:w="993" w:type="dxa"/>
            <w:gridSpan w:val="2"/>
            <w:tcBorders>
              <w:top w:val="single" w:sz="4" w:space="0" w:color="000000"/>
              <w:left w:val="single" w:sz="4" w:space="0" w:color="000000"/>
              <w:bottom w:val="single" w:sz="4" w:space="0" w:color="000000"/>
            </w:tcBorders>
          </w:tcPr>
          <w:p w:rsidR="006874BB" w:rsidRPr="00B82E7E" w:rsidRDefault="006874BB" w:rsidP="0023599E">
            <w:pPr>
              <w:jc w:val="center"/>
              <w:rPr>
                <w:sz w:val="20"/>
                <w:szCs w:val="20"/>
              </w:rPr>
            </w:pPr>
            <w:r>
              <w:rPr>
                <w:sz w:val="20"/>
                <w:szCs w:val="20"/>
              </w:rPr>
              <w:t>3</w:t>
            </w:r>
          </w:p>
        </w:tc>
        <w:tc>
          <w:tcPr>
            <w:tcW w:w="1128" w:type="dxa"/>
            <w:gridSpan w:val="3"/>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sz w:val="20"/>
                <w:szCs w:val="20"/>
              </w:rPr>
            </w:pPr>
          </w:p>
        </w:tc>
      </w:tr>
      <w:tr w:rsidR="006874BB" w:rsidTr="006874BB">
        <w:trPr>
          <w:gridAfter w:val="3"/>
          <w:wAfter w:w="55" w:type="dxa"/>
          <w:trHeight w:val="310"/>
        </w:trPr>
        <w:tc>
          <w:tcPr>
            <w:tcW w:w="15402" w:type="dxa"/>
            <w:gridSpan w:val="27"/>
            <w:tcBorders>
              <w:top w:val="single" w:sz="4" w:space="0" w:color="000000"/>
              <w:left w:val="single" w:sz="4" w:space="0" w:color="000000"/>
              <w:bottom w:val="single" w:sz="4" w:space="0" w:color="000000"/>
              <w:right w:val="single" w:sz="4" w:space="0" w:color="000000"/>
            </w:tcBorders>
          </w:tcPr>
          <w:p w:rsidR="006874BB" w:rsidRDefault="006874BB" w:rsidP="0023599E">
            <w:pPr>
              <w:pStyle w:val="Default"/>
              <w:snapToGrid w:val="0"/>
              <w:jc w:val="center"/>
              <w:rPr>
                <w:b/>
                <w:sz w:val="20"/>
                <w:szCs w:val="20"/>
              </w:rPr>
            </w:pPr>
            <w:r>
              <w:rPr>
                <w:b/>
                <w:sz w:val="20"/>
                <w:szCs w:val="20"/>
              </w:rPr>
              <w:t>Задача 3</w:t>
            </w:r>
            <w:r w:rsidR="00895FE8" w:rsidRPr="00895FE8">
              <w:rPr>
                <w:b/>
                <w:sz w:val="20"/>
                <w:szCs w:val="20"/>
              </w:rPr>
              <w:t>.</w:t>
            </w:r>
            <w:r>
              <w:rPr>
                <w:b/>
                <w:sz w:val="20"/>
                <w:szCs w:val="20"/>
              </w:rPr>
              <w:t xml:space="preserve"> </w:t>
            </w:r>
            <w:r w:rsidRPr="00BC4B1D">
              <w:rPr>
                <w:rFonts w:eastAsia="Times New Roman"/>
                <w:b/>
                <w:sz w:val="20"/>
                <w:szCs w:val="20"/>
              </w:rPr>
              <w:t>Активизация антикоррупционного обучения и пропаганды, формирование нетерпимого отношения к коррупции</w:t>
            </w:r>
          </w:p>
        </w:tc>
      </w:tr>
      <w:tr w:rsidR="005027C6"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3.1</w:t>
            </w:r>
          </w:p>
        </w:tc>
        <w:tc>
          <w:tcPr>
            <w:tcW w:w="3826" w:type="dxa"/>
            <w:tcBorders>
              <w:top w:val="single" w:sz="4" w:space="0" w:color="000000"/>
              <w:left w:val="single" w:sz="4" w:space="0" w:color="000000"/>
              <w:bottom w:val="single" w:sz="4" w:space="0" w:color="000000"/>
            </w:tcBorders>
          </w:tcPr>
          <w:p w:rsidR="005027C6" w:rsidRPr="00BC4B1D" w:rsidRDefault="005027C6" w:rsidP="005027C6">
            <w:pPr>
              <w:pStyle w:val="ae"/>
              <w:rPr>
                <w:rFonts w:eastAsia="Times New Roman" w:cs="Times New Roman"/>
                <w:sz w:val="20"/>
                <w:szCs w:val="20"/>
                <w:lang w:val="ru-RU"/>
              </w:rPr>
            </w:pPr>
            <w:r w:rsidRPr="00BC4B1D">
              <w:rPr>
                <w:rFonts w:eastAsia="Times New Roman" w:cs="Times New Roman"/>
                <w:sz w:val="20"/>
                <w:szCs w:val="20"/>
                <w:lang w:val="ru-RU"/>
              </w:rPr>
              <w:t xml:space="preserve">Численность лиц, замещающих должности муниципальной службы, и специалистов администрации муниципального района «Сыктывдинский», прошедших обучение по </w:t>
            </w:r>
            <w:proofErr w:type="gramStart"/>
            <w:r w:rsidRPr="00BC4B1D">
              <w:rPr>
                <w:rFonts w:eastAsia="Times New Roman" w:cs="Times New Roman"/>
                <w:sz w:val="20"/>
                <w:szCs w:val="20"/>
                <w:lang w:val="ru-RU"/>
              </w:rPr>
              <w:t>вопросам  противодействия</w:t>
            </w:r>
            <w:proofErr w:type="gramEnd"/>
            <w:r w:rsidRPr="00BC4B1D">
              <w:rPr>
                <w:rFonts w:eastAsia="Times New Roman" w:cs="Times New Roman"/>
                <w:sz w:val="20"/>
                <w:szCs w:val="20"/>
                <w:lang w:val="ru-RU"/>
              </w:rPr>
              <w:t xml:space="preserve"> коррупции</w:t>
            </w:r>
          </w:p>
        </w:tc>
        <w:tc>
          <w:tcPr>
            <w:tcW w:w="992" w:type="dxa"/>
            <w:gridSpan w:val="2"/>
            <w:tcBorders>
              <w:top w:val="single" w:sz="4" w:space="0" w:color="000000"/>
              <w:left w:val="single" w:sz="4" w:space="0" w:color="000000"/>
              <w:bottom w:val="single" w:sz="4" w:space="0" w:color="000000"/>
            </w:tcBorders>
          </w:tcPr>
          <w:p w:rsidR="005027C6" w:rsidRPr="00BC4B1D" w:rsidRDefault="005027C6" w:rsidP="005027C6">
            <w:pPr>
              <w:autoSpaceDE w:val="0"/>
              <w:snapToGrid w:val="0"/>
              <w:jc w:val="center"/>
              <w:rPr>
                <w:sz w:val="20"/>
                <w:szCs w:val="20"/>
              </w:rPr>
            </w:pPr>
            <w:r w:rsidRPr="00BC4B1D">
              <w:rPr>
                <w:sz w:val="20"/>
                <w:szCs w:val="20"/>
              </w:rPr>
              <w:t>чел.</w:t>
            </w:r>
          </w:p>
        </w:tc>
        <w:tc>
          <w:tcPr>
            <w:tcW w:w="90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r>
              <w:rPr>
                <w:sz w:val="20"/>
                <w:szCs w:val="20"/>
              </w:rPr>
              <w:t>-</w:t>
            </w:r>
          </w:p>
        </w:tc>
        <w:tc>
          <w:tcPr>
            <w:tcW w:w="95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ind w:right="-108"/>
              <w:jc w:val="center"/>
              <w:rPr>
                <w:sz w:val="20"/>
                <w:szCs w:val="20"/>
              </w:rPr>
            </w:pPr>
            <w:r>
              <w:rPr>
                <w:sz w:val="20"/>
                <w:szCs w:val="20"/>
              </w:rPr>
              <w:t>1</w:t>
            </w:r>
          </w:p>
        </w:tc>
        <w:tc>
          <w:tcPr>
            <w:tcW w:w="1111"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r>
              <w:rPr>
                <w:sz w:val="20"/>
                <w:szCs w:val="20"/>
              </w:rPr>
              <w:t>2</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2</w:t>
            </w:r>
          </w:p>
        </w:tc>
        <w:tc>
          <w:tcPr>
            <w:tcW w:w="907"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2</w:t>
            </w:r>
          </w:p>
        </w:tc>
        <w:tc>
          <w:tcPr>
            <w:tcW w:w="1005" w:type="dxa"/>
            <w:gridSpan w:val="4"/>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3</w:t>
            </w:r>
          </w:p>
        </w:tc>
        <w:tc>
          <w:tcPr>
            <w:tcW w:w="92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3</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3</w:t>
            </w:r>
          </w:p>
        </w:tc>
        <w:tc>
          <w:tcPr>
            <w:tcW w:w="99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5027C6" w:rsidRDefault="005027C6" w:rsidP="00234899">
            <w:pPr>
              <w:pStyle w:val="Default"/>
              <w:snapToGrid w:val="0"/>
              <w:jc w:val="center"/>
              <w:rPr>
                <w:sz w:val="20"/>
                <w:szCs w:val="20"/>
              </w:rPr>
            </w:pPr>
          </w:p>
        </w:tc>
      </w:tr>
      <w:tr w:rsidR="005027C6"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3.2</w:t>
            </w:r>
          </w:p>
        </w:tc>
        <w:tc>
          <w:tcPr>
            <w:tcW w:w="3826" w:type="dxa"/>
            <w:tcBorders>
              <w:top w:val="single" w:sz="4" w:space="0" w:color="000000"/>
              <w:left w:val="single" w:sz="4" w:space="0" w:color="000000"/>
              <w:bottom w:val="single" w:sz="4" w:space="0" w:color="000000"/>
            </w:tcBorders>
          </w:tcPr>
          <w:p w:rsidR="005027C6" w:rsidRPr="005027C6" w:rsidRDefault="005027C6" w:rsidP="00234899">
            <w:pPr>
              <w:pStyle w:val="ae"/>
              <w:snapToGrid w:val="0"/>
              <w:jc w:val="both"/>
              <w:rPr>
                <w:rFonts w:eastAsia="Times New Roman" w:cs="Times New Roman"/>
                <w:sz w:val="20"/>
                <w:szCs w:val="20"/>
                <w:lang w:val="ru-RU"/>
              </w:rPr>
            </w:pPr>
            <w:r w:rsidRPr="00F645A7">
              <w:rPr>
                <w:rFonts w:eastAsia="Times New Roman" w:cs="Times New Roman"/>
                <w:sz w:val="20"/>
                <w:szCs w:val="20"/>
                <w:lang w:val="ru-RU"/>
              </w:rPr>
              <w:t xml:space="preserve">Размещение на официальном сайте администрации муниципального района </w:t>
            </w:r>
            <w:r>
              <w:rPr>
                <w:rFonts w:eastAsia="Times New Roman" w:cs="Times New Roman"/>
                <w:sz w:val="20"/>
                <w:szCs w:val="20"/>
                <w:lang w:val="ru-RU"/>
              </w:rPr>
              <w:t>«</w:t>
            </w:r>
            <w:proofErr w:type="gramStart"/>
            <w:r>
              <w:rPr>
                <w:rFonts w:eastAsia="Times New Roman" w:cs="Times New Roman"/>
                <w:sz w:val="20"/>
                <w:szCs w:val="20"/>
                <w:lang w:val="ru-RU"/>
              </w:rPr>
              <w:t>Сыктывдинский»  подп</w:t>
            </w:r>
            <w:r w:rsidRPr="00F645A7">
              <w:rPr>
                <w:rFonts w:eastAsia="Times New Roman" w:cs="Times New Roman"/>
                <w:sz w:val="20"/>
                <w:szCs w:val="20"/>
                <w:lang w:val="ru-RU"/>
              </w:rPr>
              <w:t>рограммы</w:t>
            </w:r>
            <w:proofErr w:type="gramEnd"/>
            <w:r w:rsidRPr="005027C6">
              <w:rPr>
                <w:rFonts w:eastAsia="Times New Roman" w:cs="Times New Roman"/>
                <w:sz w:val="20"/>
                <w:szCs w:val="20"/>
                <w:lang w:val="ru-RU"/>
              </w:rPr>
              <w:t xml:space="preserve">   </w:t>
            </w:r>
            <w:r w:rsidRPr="00F645A7">
              <w:rPr>
                <w:rFonts w:eastAsia="Times New Roman" w:cs="Times New Roman"/>
                <w:sz w:val="20"/>
                <w:szCs w:val="20"/>
                <w:lang w:val="ru-RU"/>
              </w:rPr>
              <w:t xml:space="preserve"> и  </w:t>
            </w:r>
            <w:r w:rsidRPr="00F645A7">
              <w:rPr>
                <w:rFonts w:eastAsia="Times New Roman" w:cs="Times New Roman"/>
                <w:sz w:val="20"/>
                <w:szCs w:val="20"/>
                <w:lang w:val="ru-RU"/>
              </w:rPr>
              <w:lastRenderedPageBreak/>
              <w:t xml:space="preserve">отчета о ее выполнении  </w:t>
            </w:r>
          </w:p>
        </w:tc>
        <w:tc>
          <w:tcPr>
            <w:tcW w:w="992" w:type="dxa"/>
            <w:gridSpan w:val="2"/>
            <w:tcBorders>
              <w:top w:val="single" w:sz="4" w:space="0" w:color="000000"/>
              <w:left w:val="single" w:sz="4" w:space="0" w:color="000000"/>
              <w:bottom w:val="single" w:sz="4" w:space="0" w:color="000000"/>
            </w:tcBorders>
          </w:tcPr>
          <w:p w:rsidR="005027C6" w:rsidRDefault="005027C6" w:rsidP="00234899">
            <w:pPr>
              <w:autoSpaceDE w:val="0"/>
              <w:snapToGrid w:val="0"/>
              <w:jc w:val="center"/>
              <w:rPr>
                <w:sz w:val="20"/>
                <w:szCs w:val="20"/>
              </w:rPr>
            </w:pPr>
            <w:r>
              <w:rPr>
                <w:sz w:val="20"/>
                <w:szCs w:val="20"/>
              </w:rPr>
              <w:lastRenderedPageBreak/>
              <w:t>Да/Нет</w:t>
            </w:r>
          </w:p>
        </w:tc>
        <w:tc>
          <w:tcPr>
            <w:tcW w:w="90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r>
              <w:rPr>
                <w:sz w:val="20"/>
                <w:szCs w:val="20"/>
              </w:rPr>
              <w:t>Да</w:t>
            </w:r>
          </w:p>
        </w:tc>
        <w:tc>
          <w:tcPr>
            <w:tcW w:w="95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ind w:right="-108"/>
              <w:jc w:val="center"/>
              <w:rPr>
                <w:sz w:val="20"/>
                <w:szCs w:val="20"/>
              </w:rPr>
            </w:pPr>
            <w:r>
              <w:rPr>
                <w:sz w:val="20"/>
                <w:szCs w:val="20"/>
              </w:rPr>
              <w:t>Да</w:t>
            </w:r>
          </w:p>
        </w:tc>
        <w:tc>
          <w:tcPr>
            <w:tcW w:w="1111"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r>
              <w:rPr>
                <w:sz w:val="20"/>
                <w:szCs w:val="20"/>
              </w:rPr>
              <w:t>Да</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907"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1005" w:type="dxa"/>
            <w:gridSpan w:val="4"/>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92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99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Да</w:t>
            </w:r>
          </w:p>
        </w:tc>
        <w:tc>
          <w:tcPr>
            <w:tcW w:w="1128" w:type="dxa"/>
            <w:gridSpan w:val="3"/>
            <w:tcBorders>
              <w:top w:val="single" w:sz="4" w:space="0" w:color="000000"/>
              <w:left w:val="single" w:sz="4" w:space="0" w:color="000000"/>
              <w:bottom w:val="single" w:sz="4" w:space="0" w:color="000000"/>
              <w:right w:val="single" w:sz="4" w:space="0" w:color="000000"/>
            </w:tcBorders>
          </w:tcPr>
          <w:p w:rsidR="005027C6" w:rsidRDefault="005027C6" w:rsidP="00234899">
            <w:pPr>
              <w:pStyle w:val="Default"/>
              <w:snapToGrid w:val="0"/>
              <w:jc w:val="center"/>
              <w:rPr>
                <w:sz w:val="20"/>
                <w:szCs w:val="20"/>
              </w:rPr>
            </w:pPr>
          </w:p>
        </w:tc>
      </w:tr>
      <w:tr w:rsidR="005027C6" w:rsidTr="005027C6">
        <w:trPr>
          <w:gridAfter w:val="3"/>
          <w:wAfter w:w="55" w:type="dxa"/>
          <w:trHeight w:val="310"/>
        </w:trPr>
        <w:tc>
          <w:tcPr>
            <w:tcW w:w="667" w:type="dxa"/>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lastRenderedPageBreak/>
              <w:t>3.3.</w:t>
            </w:r>
          </w:p>
        </w:tc>
        <w:tc>
          <w:tcPr>
            <w:tcW w:w="3826" w:type="dxa"/>
            <w:tcBorders>
              <w:top w:val="single" w:sz="4" w:space="0" w:color="000000"/>
              <w:left w:val="single" w:sz="4" w:space="0" w:color="000000"/>
              <w:bottom w:val="single" w:sz="4" w:space="0" w:color="000000"/>
            </w:tcBorders>
          </w:tcPr>
          <w:p w:rsidR="005027C6" w:rsidRPr="00721DEC" w:rsidRDefault="005027C6" w:rsidP="00234899">
            <w:pPr>
              <w:pStyle w:val="ae"/>
              <w:snapToGrid w:val="0"/>
              <w:jc w:val="both"/>
              <w:rPr>
                <w:rFonts w:eastAsia="Times New Roman" w:cs="Times New Roman"/>
                <w:sz w:val="20"/>
                <w:szCs w:val="20"/>
                <w:lang w:val="ru-RU"/>
              </w:rPr>
            </w:pPr>
            <w:r w:rsidRPr="005027C6">
              <w:rPr>
                <w:rFonts w:eastAsia="Times New Roman" w:cs="Times New Roman"/>
                <w:sz w:val="20"/>
                <w:szCs w:val="20"/>
                <w:lang w:val="ru-RU"/>
              </w:rPr>
              <w:t>Количество проведенных «прямых линий» с гражданами по вопросам антикоррупционного просвещения, в том числе с участием общественных объединений, уставными задачами которых является участие в противодействии коррупции</w:t>
            </w:r>
          </w:p>
        </w:tc>
        <w:tc>
          <w:tcPr>
            <w:tcW w:w="992" w:type="dxa"/>
            <w:gridSpan w:val="2"/>
            <w:tcBorders>
              <w:top w:val="single" w:sz="4" w:space="0" w:color="000000"/>
              <w:left w:val="single" w:sz="4" w:space="0" w:color="000000"/>
              <w:bottom w:val="single" w:sz="4" w:space="0" w:color="000000"/>
            </w:tcBorders>
          </w:tcPr>
          <w:p w:rsidR="005027C6" w:rsidRDefault="005027C6" w:rsidP="00234899">
            <w:pPr>
              <w:autoSpaceDE w:val="0"/>
              <w:snapToGrid w:val="0"/>
              <w:jc w:val="center"/>
              <w:rPr>
                <w:sz w:val="20"/>
                <w:szCs w:val="20"/>
              </w:rPr>
            </w:pPr>
            <w:r>
              <w:rPr>
                <w:sz w:val="20"/>
                <w:szCs w:val="20"/>
              </w:rPr>
              <w:t>ед.</w:t>
            </w:r>
          </w:p>
        </w:tc>
        <w:tc>
          <w:tcPr>
            <w:tcW w:w="90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p>
        </w:tc>
        <w:tc>
          <w:tcPr>
            <w:tcW w:w="958"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ind w:right="-108"/>
              <w:jc w:val="center"/>
              <w:rPr>
                <w:sz w:val="20"/>
                <w:szCs w:val="20"/>
              </w:rPr>
            </w:pPr>
          </w:p>
        </w:tc>
        <w:tc>
          <w:tcPr>
            <w:tcW w:w="1111" w:type="dxa"/>
            <w:gridSpan w:val="2"/>
            <w:tcBorders>
              <w:top w:val="single" w:sz="4" w:space="0" w:color="000000"/>
              <w:left w:val="single" w:sz="4" w:space="0" w:color="000000"/>
              <w:bottom w:val="single" w:sz="4" w:space="0" w:color="000000"/>
            </w:tcBorders>
          </w:tcPr>
          <w:p w:rsidR="005027C6" w:rsidRDefault="005027C6" w:rsidP="00234899">
            <w:pPr>
              <w:pStyle w:val="Default"/>
              <w:snapToGrid w:val="0"/>
              <w:jc w:val="center"/>
              <w:rPr>
                <w:sz w:val="20"/>
                <w:szCs w:val="20"/>
              </w:rPr>
            </w:pPr>
            <w:r>
              <w:rPr>
                <w:sz w:val="20"/>
                <w:szCs w:val="20"/>
              </w:rPr>
              <w:t>4</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907"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1005" w:type="dxa"/>
            <w:gridSpan w:val="4"/>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92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992"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993" w:type="dxa"/>
            <w:gridSpan w:val="2"/>
            <w:tcBorders>
              <w:top w:val="single" w:sz="4" w:space="0" w:color="000000"/>
              <w:left w:val="single" w:sz="4" w:space="0" w:color="000000"/>
              <w:bottom w:val="single" w:sz="4" w:space="0" w:color="000000"/>
            </w:tcBorders>
          </w:tcPr>
          <w:p w:rsidR="005027C6" w:rsidRDefault="005027C6" w:rsidP="00234899">
            <w:pPr>
              <w:snapToGrid w:val="0"/>
              <w:jc w:val="center"/>
              <w:rPr>
                <w:sz w:val="20"/>
                <w:szCs w:val="20"/>
              </w:rPr>
            </w:pPr>
            <w:r>
              <w:rPr>
                <w:sz w:val="20"/>
                <w:szCs w:val="20"/>
              </w:rPr>
              <w:t>4</w:t>
            </w:r>
          </w:p>
        </w:tc>
        <w:tc>
          <w:tcPr>
            <w:tcW w:w="1128" w:type="dxa"/>
            <w:gridSpan w:val="3"/>
            <w:tcBorders>
              <w:top w:val="single" w:sz="4" w:space="0" w:color="000000"/>
              <w:left w:val="single" w:sz="4" w:space="0" w:color="000000"/>
              <w:bottom w:val="single" w:sz="4" w:space="0" w:color="000000"/>
              <w:right w:val="single" w:sz="4" w:space="0" w:color="000000"/>
            </w:tcBorders>
          </w:tcPr>
          <w:p w:rsidR="005027C6" w:rsidRDefault="005027C6" w:rsidP="00234899">
            <w:pPr>
              <w:pStyle w:val="Default"/>
              <w:snapToGrid w:val="0"/>
              <w:jc w:val="center"/>
              <w:rPr>
                <w:sz w:val="20"/>
                <w:szCs w:val="20"/>
              </w:rPr>
            </w:pPr>
          </w:p>
        </w:tc>
      </w:tr>
    </w:tbl>
    <w:p w:rsidR="008927D4" w:rsidRPr="00693E4E" w:rsidRDefault="008927D4" w:rsidP="008927D4">
      <w:pPr>
        <w:jc w:val="both"/>
        <w:rPr>
          <w:sz w:val="20"/>
          <w:szCs w:val="20"/>
        </w:rPr>
      </w:pPr>
    </w:p>
    <w:p w:rsidR="008927D4" w:rsidRPr="00693E4E" w:rsidRDefault="008927D4" w:rsidP="008927D4">
      <w:pPr>
        <w:jc w:val="both"/>
        <w:rPr>
          <w:sz w:val="20"/>
          <w:szCs w:val="20"/>
        </w:rPr>
      </w:pPr>
    </w:p>
    <w:p w:rsidR="008927D4" w:rsidRPr="00693E4E" w:rsidRDefault="008927D4" w:rsidP="008927D4">
      <w:pPr>
        <w:jc w:val="both"/>
        <w:rPr>
          <w:sz w:val="20"/>
          <w:szCs w:val="20"/>
        </w:rPr>
      </w:pPr>
    </w:p>
    <w:p w:rsidR="00B66F72" w:rsidRDefault="00B66F72" w:rsidP="008927D4">
      <w:pPr>
        <w:jc w:val="right"/>
        <w:rPr>
          <w:sz w:val="20"/>
          <w:szCs w:val="20"/>
        </w:rPr>
      </w:pPr>
    </w:p>
    <w:p w:rsidR="00B66F72" w:rsidRDefault="00B66F72" w:rsidP="008927D4">
      <w:pPr>
        <w:jc w:val="right"/>
        <w:rPr>
          <w:sz w:val="20"/>
          <w:szCs w:val="20"/>
        </w:rPr>
      </w:pPr>
    </w:p>
    <w:p w:rsidR="008927D4" w:rsidRPr="00693E4E" w:rsidRDefault="008A4F3C" w:rsidP="008927D4">
      <w:pPr>
        <w:jc w:val="right"/>
        <w:rPr>
          <w:sz w:val="20"/>
          <w:szCs w:val="20"/>
        </w:rPr>
      </w:pPr>
      <w:r>
        <w:rPr>
          <w:sz w:val="20"/>
          <w:szCs w:val="20"/>
        </w:rPr>
        <w:t>Таблица 3</w:t>
      </w:r>
    </w:p>
    <w:p w:rsidR="008927D4" w:rsidRDefault="008927D4" w:rsidP="008927D4">
      <w:pPr>
        <w:jc w:val="both"/>
        <w:rPr>
          <w:sz w:val="20"/>
          <w:szCs w:val="20"/>
        </w:rPr>
      </w:pPr>
    </w:p>
    <w:p w:rsidR="007E5669" w:rsidRDefault="007E5669" w:rsidP="008927D4">
      <w:pPr>
        <w:jc w:val="both"/>
        <w:rPr>
          <w:sz w:val="20"/>
          <w:szCs w:val="20"/>
        </w:rPr>
      </w:pPr>
    </w:p>
    <w:p w:rsidR="008927D4" w:rsidRPr="00693E4E" w:rsidRDefault="008927D4" w:rsidP="008927D4">
      <w:pPr>
        <w:autoSpaceDE w:val="0"/>
        <w:autoSpaceDN w:val="0"/>
        <w:adjustRightInd w:val="0"/>
        <w:jc w:val="center"/>
        <w:rPr>
          <w:rFonts w:eastAsia="Calibri"/>
          <w:b/>
          <w:bCs/>
          <w:sz w:val="20"/>
          <w:szCs w:val="20"/>
        </w:rPr>
      </w:pPr>
      <w:r w:rsidRPr="00693E4E">
        <w:rPr>
          <w:rFonts w:eastAsia="Calibri"/>
          <w:b/>
          <w:bCs/>
          <w:sz w:val="20"/>
          <w:szCs w:val="20"/>
        </w:rPr>
        <w:t>Ресурсное обеспечение</w:t>
      </w:r>
      <w:r w:rsidR="00613543" w:rsidRPr="00693E4E">
        <w:rPr>
          <w:rFonts w:eastAsia="Calibri"/>
          <w:b/>
          <w:bCs/>
          <w:sz w:val="20"/>
          <w:szCs w:val="20"/>
        </w:rPr>
        <w:t xml:space="preserve"> </w:t>
      </w:r>
      <w:r w:rsidR="0005260A" w:rsidRPr="00693E4E">
        <w:rPr>
          <w:rFonts w:eastAsia="Calibri"/>
          <w:b/>
          <w:bCs/>
          <w:sz w:val="20"/>
          <w:szCs w:val="20"/>
        </w:rPr>
        <w:t xml:space="preserve">реализации </w:t>
      </w:r>
      <w:r w:rsidR="006D40D9" w:rsidRPr="00693E4E">
        <w:rPr>
          <w:rFonts w:eastAsia="Calibri"/>
          <w:b/>
          <w:bCs/>
          <w:sz w:val="20"/>
          <w:szCs w:val="20"/>
        </w:rPr>
        <w:t>мун</w:t>
      </w:r>
      <w:r w:rsidR="0005260A" w:rsidRPr="00693E4E">
        <w:rPr>
          <w:rFonts w:eastAsia="Calibri"/>
          <w:b/>
          <w:bCs/>
          <w:sz w:val="20"/>
          <w:szCs w:val="20"/>
        </w:rPr>
        <w:t>иципальной программы за счет средств бюджета муниципального района «Сыктывдинский»</w:t>
      </w:r>
    </w:p>
    <w:p w:rsidR="008927D4" w:rsidRPr="00693E4E" w:rsidRDefault="008927D4" w:rsidP="008927D4">
      <w:pPr>
        <w:autoSpaceDE w:val="0"/>
        <w:autoSpaceDN w:val="0"/>
        <w:adjustRightInd w:val="0"/>
        <w:jc w:val="center"/>
        <w:rPr>
          <w:rFonts w:eastAsia="Calibri"/>
          <w:b/>
          <w:bCs/>
          <w:sz w:val="20"/>
          <w:szCs w:val="20"/>
        </w:rPr>
      </w:pPr>
    </w:p>
    <w:tbl>
      <w:tblPr>
        <w:tblW w:w="15593" w:type="dxa"/>
        <w:tblCellSpacing w:w="5" w:type="nil"/>
        <w:tblInd w:w="-492" w:type="dxa"/>
        <w:tblLayout w:type="fixed"/>
        <w:tblCellMar>
          <w:left w:w="75" w:type="dxa"/>
          <w:right w:w="75" w:type="dxa"/>
        </w:tblCellMar>
        <w:tblLook w:val="0000" w:firstRow="0" w:lastRow="0" w:firstColumn="0" w:lastColumn="0" w:noHBand="0" w:noVBand="0"/>
      </w:tblPr>
      <w:tblGrid>
        <w:gridCol w:w="1701"/>
        <w:gridCol w:w="23"/>
        <w:gridCol w:w="3238"/>
        <w:gridCol w:w="2268"/>
        <w:gridCol w:w="850"/>
        <w:gridCol w:w="851"/>
        <w:gridCol w:w="850"/>
        <w:gridCol w:w="851"/>
        <w:gridCol w:w="708"/>
        <w:gridCol w:w="709"/>
        <w:gridCol w:w="709"/>
        <w:gridCol w:w="709"/>
        <w:gridCol w:w="708"/>
        <w:gridCol w:w="709"/>
        <w:gridCol w:w="709"/>
      </w:tblGrid>
      <w:tr w:rsidR="00694BEF" w:rsidRPr="00693E4E" w:rsidTr="006C3A98">
        <w:trPr>
          <w:trHeight w:val="276"/>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Статус</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Ответственный исполнитель, соисполнители</w:t>
            </w:r>
          </w:p>
        </w:tc>
        <w:tc>
          <w:tcPr>
            <w:tcW w:w="3402" w:type="dxa"/>
            <w:gridSpan w:val="4"/>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Код бюджетной классификации</w:t>
            </w:r>
          </w:p>
        </w:tc>
        <w:tc>
          <w:tcPr>
            <w:tcW w:w="4961" w:type="dxa"/>
            <w:gridSpan w:val="7"/>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Расходы (</w:t>
            </w:r>
            <w:proofErr w:type="spellStart"/>
            <w:r w:rsidRPr="00693E4E">
              <w:rPr>
                <w:sz w:val="20"/>
                <w:szCs w:val="20"/>
              </w:rPr>
              <w:t>тыс.руб</w:t>
            </w:r>
            <w:proofErr w:type="spellEnd"/>
            <w:r w:rsidRPr="00693E4E">
              <w:rPr>
                <w:sz w:val="20"/>
                <w:szCs w:val="20"/>
              </w:rPr>
              <w:t>.), годы</w:t>
            </w:r>
          </w:p>
        </w:tc>
      </w:tr>
      <w:tr w:rsidR="00694BEF" w:rsidRPr="00693E4E" w:rsidTr="006C3A98">
        <w:trPr>
          <w:trHeight w:val="784"/>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3261" w:type="dxa"/>
            <w:gridSpan w:val="2"/>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ГРБС</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proofErr w:type="spellStart"/>
            <w:r w:rsidRPr="00693E4E">
              <w:rPr>
                <w:sz w:val="20"/>
                <w:szCs w:val="20"/>
              </w:rPr>
              <w:t>Рз</w:t>
            </w:r>
            <w:proofErr w:type="spellEnd"/>
            <w:r w:rsidRPr="00693E4E">
              <w:rPr>
                <w:sz w:val="20"/>
                <w:szCs w:val="20"/>
              </w:rPr>
              <w:t>,</w:t>
            </w:r>
          </w:p>
          <w:p w:rsidR="00694BEF" w:rsidRPr="00693E4E" w:rsidRDefault="00694BEF" w:rsidP="00A74DF7">
            <w:pPr>
              <w:autoSpaceDE w:val="0"/>
              <w:autoSpaceDN w:val="0"/>
              <w:adjustRightInd w:val="0"/>
              <w:jc w:val="center"/>
              <w:rPr>
                <w:sz w:val="20"/>
                <w:szCs w:val="20"/>
              </w:rPr>
            </w:pPr>
            <w:proofErr w:type="spellStart"/>
            <w:r w:rsidRPr="00693E4E">
              <w:rPr>
                <w:sz w:val="20"/>
                <w:szCs w:val="20"/>
              </w:rPr>
              <w:t>Пр</w:t>
            </w:r>
            <w:proofErr w:type="spellEnd"/>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ЦСР</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ВР</w:t>
            </w:r>
          </w:p>
        </w:tc>
        <w:tc>
          <w:tcPr>
            <w:tcW w:w="708" w:type="dxa"/>
            <w:tcBorders>
              <w:top w:val="single" w:sz="4" w:space="0" w:color="auto"/>
              <w:left w:val="single" w:sz="4" w:space="0" w:color="auto"/>
              <w:bottom w:val="single" w:sz="4" w:space="0" w:color="auto"/>
              <w:right w:val="single" w:sz="4" w:space="0" w:color="auto"/>
            </w:tcBorders>
          </w:tcPr>
          <w:p w:rsidR="00694BEF" w:rsidRPr="00693E4E" w:rsidRDefault="00694BEF" w:rsidP="0005260A">
            <w:pPr>
              <w:autoSpaceDE w:val="0"/>
              <w:autoSpaceDN w:val="0"/>
              <w:adjustRightInd w:val="0"/>
              <w:rPr>
                <w:sz w:val="20"/>
                <w:szCs w:val="20"/>
              </w:rPr>
            </w:pPr>
            <w:r w:rsidRPr="00693E4E">
              <w:rPr>
                <w:sz w:val="20"/>
                <w:szCs w:val="20"/>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2015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2016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2017 год</w:t>
            </w:r>
          </w:p>
        </w:tc>
        <w:tc>
          <w:tcPr>
            <w:tcW w:w="708"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2019 год</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2020 год</w:t>
            </w:r>
          </w:p>
        </w:tc>
      </w:tr>
      <w:tr w:rsidR="00694BEF" w:rsidRPr="00693E4E" w:rsidTr="006C3A98">
        <w:trPr>
          <w:trHeight w:val="266"/>
          <w:tblCellSpacing w:w="5" w:type="nil"/>
        </w:trPr>
        <w:tc>
          <w:tcPr>
            <w:tcW w:w="1701"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sidRPr="00693E4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1E6E49">
            <w:pPr>
              <w:autoSpaceDE w:val="0"/>
              <w:autoSpaceDN w:val="0"/>
              <w:adjustRightInd w:val="0"/>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694BEF" w:rsidRDefault="00694BEF" w:rsidP="001E6E49">
            <w:pPr>
              <w:autoSpaceDE w:val="0"/>
              <w:autoSpaceDN w:val="0"/>
              <w:adjustRightInd w:val="0"/>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694BEF" w:rsidRPr="00693E4E" w:rsidRDefault="00694BEF" w:rsidP="00A74DF7">
            <w:pPr>
              <w:autoSpaceDE w:val="0"/>
              <w:autoSpaceDN w:val="0"/>
              <w:adjustRightInd w:val="0"/>
              <w:jc w:val="center"/>
              <w:rPr>
                <w:sz w:val="20"/>
                <w:szCs w:val="20"/>
              </w:rPr>
            </w:pPr>
            <w:r>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694BEF" w:rsidRDefault="00694BEF" w:rsidP="00A74DF7">
            <w:pPr>
              <w:autoSpaceDE w:val="0"/>
              <w:autoSpaceDN w:val="0"/>
              <w:adjustRightInd w:val="0"/>
              <w:jc w:val="center"/>
              <w:rPr>
                <w:sz w:val="20"/>
                <w:szCs w:val="20"/>
              </w:rPr>
            </w:pPr>
            <w:r>
              <w:rPr>
                <w:sz w:val="20"/>
                <w:szCs w:val="20"/>
              </w:rPr>
              <w:t>14</w:t>
            </w:r>
          </w:p>
        </w:tc>
      </w:tr>
      <w:tr w:rsidR="00694BEF" w:rsidRPr="00693E4E" w:rsidTr="006C3A98">
        <w:trPr>
          <w:trHeight w:val="81"/>
          <w:tblCellSpacing w:w="5" w:type="nil"/>
        </w:trPr>
        <w:tc>
          <w:tcPr>
            <w:tcW w:w="1701" w:type="dxa"/>
            <w:vMerge w:val="restart"/>
            <w:tcBorders>
              <w:top w:val="single" w:sz="4" w:space="0" w:color="auto"/>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r w:rsidRPr="00F14115">
              <w:rPr>
                <w:b/>
                <w:sz w:val="20"/>
                <w:szCs w:val="20"/>
              </w:rPr>
              <w:t xml:space="preserve">Муниципальная программа </w:t>
            </w:r>
          </w:p>
        </w:tc>
        <w:tc>
          <w:tcPr>
            <w:tcW w:w="3261" w:type="dxa"/>
            <w:gridSpan w:val="2"/>
            <w:vMerge w:val="restart"/>
            <w:tcBorders>
              <w:top w:val="single" w:sz="4" w:space="0" w:color="auto"/>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r w:rsidRPr="00F14115">
              <w:rPr>
                <w:b/>
                <w:sz w:val="20"/>
                <w:szCs w:val="20"/>
              </w:rPr>
              <w:t>«Развитие муниципального управления» на период до 2020 года</w:t>
            </w:r>
          </w:p>
        </w:tc>
        <w:tc>
          <w:tcPr>
            <w:tcW w:w="2268" w:type="dxa"/>
            <w:tcBorders>
              <w:top w:val="single" w:sz="4" w:space="0" w:color="auto"/>
              <w:left w:val="single" w:sz="4" w:space="0" w:color="auto"/>
              <w:bottom w:val="single" w:sz="4" w:space="0" w:color="auto"/>
              <w:right w:val="single" w:sz="4" w:space="0" w:color="auto"/>
            </w:tcBorders>
          </w:tcPr>
          <w:p w:rsidR="00694BEF" w:rsidRPr="00693E4E" w:rsidRDefault="00694BEF" w:rsidP="006D40D9">
            <w:pPr>
              <w:autoSpaceDE w:val="0"/>
              <w:autoSpaceDN w:val="0"/>
              <w:adjustRightInd w:val="0"/>
              <w:rPr>
                <w:sz w:val="20"/>
                <w:szCs w:val="20"/>
              </w:rPr>
            </w:pPr>
            <w:r w:rsidRPr="00693E4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94BEF" w:rsidRPr="00693E4E" w:rsidRDefault="007442AC" w:rsidP="00165F3A">
            <w:pPr>
              <w:autoSpaceDE w:val="0"/>
              <w:autoSpaceDN w:val="0"/>
              <w:adjustRightInd w:val="0"/>
              <w:rPr>
                <w:sz w:val="20"/>
                <w:szCs w:val="20"/>
              </w:rPr>
            </w:pPr>
            <w:r>
              <w:rPr>
                <w:sz w:val="20"/>
                <w:szCs w:val="20"/>
              </w:rPr>
              <w:t>72715,4</w:t>
            </w:r>
          </w:p>
        </w:tc>
        <w:tc>
          <w:tcPr>
            <w:tcW w:w="709" w:type="dxa"/>
            <w:tcBorders>
              <w:top w:val="single" w:sz="4" w:space="0" w:color="auto"/>
              <w:left w:val="single" w:sz="4" w:space="0" w:color="auto"/>
              <w:bottom w:val="single" w:sz="4" w:space="0" w:color="auto"/>
              <w:right w:val="single" w:sz="4" w:space="0" w:color="auto"/>
            </w:tcBorders>
          </w:tcPr>
          <w:p w:rsidR="00694BEF" w:rsidRPr="00135A39" w:rsidRDefault="00694BEF" w:rsidP="00165F3A">
            <w:pPr>
              <w:autoSpaceDE w:val="0"/>
              <w:autoSpaceDN w:val="0"/>
              <w:adjustRightInd w:val="0"/>
              <w:jc w:val="both"/>
              <w:rPr>
                <w:sz w:val="20"/>
                <w:szCs w:val="20"/>
              </w:rPr>
            </w:pPr>
            <w:r>
              <w:rPr>
                <w:sz w:val="20"/>
                <w:szCs w:val="20"/>
              </w:rPr>
              <w:t>12098, 4</w:t>
            </w:r>
            <w:r w:rsidRPr="00135A39">
              <w:rPr>
                <w:sz w:val="20"/>
                <w:szCs w:val="20"/>
              </w:rPr>
              <w:t xml:space="preserve"> </w:t>
            </w:r>
          </w:p>
          <w:p w:rsidR="00694BEF" w:rsidRPr="00135A39" w:rsidRDefault="00694BEF" w:rsidP="00165F3A">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94BEF" w:rsidRPr="00135A39" w:rsidRDefault="00694BEF" w:rsidP="00165F3A">
            <w:pPr>
              <w:autoSpaceDE w:val="0"/>
              <w:autoSpaceDN w:val="0"/>
              <w:adjustRightInd w:val="0"/>
              <w:jc w:val="center"/>
              <w:rPr>
                <w:sz w:val="20"/>
                <w:szCs w:val="20"/>
              </w:rPr>
            </w:pPr>
            <w:r>
              <w:rPr>
                <w:sz w:val="20"/>
                <w:szCs w:val="20"/>
              </w:rPr>
              <w:t>12107</w:t>
            </w:r>
            <w:r w:rsidRPr="00135A39">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94BEF" w:rsidRPr="00135A39" w:rsidRDefault="00694BEF" w:rsidP="00165F3A">
            <w:pPr>
              <w:autoSpaceDE w:val="0"/>
              <w:autoSpaceDN w:val="0"/>
              <w:adjustRightInd w:val="0"/>
              <w:jc w:val="center"/>
              <w:rPr>
                <w:sz w:val="20"/>
                <w:szCs w:val="20"/>
              </w:rPr>
            </w:pPr>
            <w:r>
              <w:rPr>
                <w:sz w:val="20"/>
                <w:szCs w:val="20"/>
              </w:rPr>
              <w:t>12127</w:t>
            </w:r>
            <w:r w:rsidRPr="00135A3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694BEF" w:rsidRDefault="00694BEF">
            <w:r w:rsidRPr="0070790E">
              <w:rPr>
                <w:sz w:val="20"/>
                <w:szCs w:val="20"/>
              </w:rPr>
              <w:t>12127,4</w:t>
            </w:r>
          </w:p>
        </w:tc>
        <w:tc>
          <w:tcPr>
            <w:tcW w:w="709" w:type="dxa"/>
            <w:tcBorders>
              <w:top w:val="single" w:sz="4" w:space="0" w:color="auto"/>
              <w:left w:val="single" w:sz="4" w:space="0" w:color="auto"/>
              <w:bottom w:val="single" w:sz="4" w:space="0" w:color="auto"/>
              <w:right w:val="single" w:sz="4" w:space="0" w:color="auto"/>
            </w:tcBorders>
          </w:tcPr>
          <w:p w:rsidR="00694BEF" w:rsidRDefault="00694BEF">
            <w:r w:rsidRPr="0070790E">
              <w:rPr>
                <w:sz w:val="20"/>
                <w:szCs w:val="20"/>
              </w:rPr>
              <w:t>12127,4</w:t>
            </w:r>
          </w:p>
        </w:tc>
        <w:tc>
          <w:tcPr>
            <w:tcW w:w="709" w:type="dxa"/>
            <w:tcBorders>
              <w:top w:val="single" w:sz="4" w:space="0" w:color="auto"/>
              <w:left w:val="single" w:sz="4" w:space="0" w:color="auto"/>
              <w:bottom w:val="single" w:sz="4" w:space="0" w:color="auto"/>
              <w:right w:val="single" w:sz="4" w:space="0" w:color="auto"/>
            </w:tcBorders>
          </w:tcPr>
          <w:p w:rsidR="00694BEF" w:rsidRDefault="00694BEF">
            <w:r w:rsidRPr="0070790E">
              <w:rPr>
                <w:sz w:val="20"/>
                <w:szCs w:val="20"/>
              </w:rPr>
              <w:t>12127,4</w:t>
            </w:r>
          </w:p>
        </w:tc>
      </w:tr>
      <w:tr w:rsidR="00694BEF" w:rsidRPr="00693E4E" w:rsidTr="006C3A98">
        <w:trPr>
          <w:trHeight w:val="463"/>
          <w:tblCellSpacing w:w="5" w:type="nil"/>
        </w:trPr>
        <w:tc>
          <w:tcPr>
            <w:tcW w:w="1701" w:type="dxa"/>
            <w:vMerge/>
            <w:tcBorders>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p>
        </w:tc>
        <w:tc>
          <w:tcPr>
            <w:tcW w:w="3261" w:type="dxa"/>
            <w:gridSpan w:val="2"/>
            <w:vMerge/>
            <w:tcBorders>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p>
        </w:tc>
        <w:tc>
          <w:tcPr>
            <w:tcW w:w="2268" w:type="dxa"/>
            <w:tcBorders>
              <w:top w:val="single" w:sz="4" w:space="0" w:color="auto"/>
              <w:left w:val="single" w:sz="4" w:space="0" w:color="auto"/>
              <w:right w:val="single" w:sz="4" w:space="0" w:color="auto"/>
            </w:tcBorders>
          </w:tcPr>
          <w:p w:rsidR="00694BEF" w:rsidRPr="00693E4E" w:rsidRDefault="00694BEF" w:rsidP="006D40D9">
            <w:pPr>
              <w:autoSpaceDE w:val="0"/>
              <w:autoSpaceDN w:val="0"/>
              <w:adjustRightInd w:val="0"/>
              <w:rPr>
                <w:sz w:val="20"/>
                <w:szCs w:val="20"/>
              </w:rPr>
            </w:pPr>
            <w:r>
              <w:rPr>
                <w:sz w:val="20"/>
                <w:szCs w:val="20"/>
              </w:rPr>
              <w:t xml:space="preserve"> Администрация МО МР «Сыктывдинский»</w:t>
            </w:r>
          </w:p>
        </w:tc>
        <w:tc>
          <w:tcPr>
            <w:tcW w:w="850" w:type="dxa"/>
            <w:tcBorders>
              <w:top w:val="single" w:sz="4" w:space="0" w:color="auto"/>
              <w:left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1" w:type="dxa"/>
            <w:tcBorders>
              <w:top w:val="single" w:sz="4" w:space="0" w:color="auto"/>
              <w:left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0" w:type="dxa"/>
            <w:tcBorders>
              <w:top w:val="single" w:sz="4" w:space="0" w:color="auto"/>
              <w:left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851" w:type="dxa"/>
            <w:tcBorders>
              <w:top w:val="single" w:sz="4" w:space="0" w:color="auto"/>
              <w:left w:val="single" w:sz="4" w:space="0" w:color="auto"/>
              <w:right w:val="single" w:sz="4" w:space="0" w:color="auto"/>
            </w:tcBorders>
          </w:tcPr>
          <w:p w:rsidR="00694BEF" w:rsidRPr="00693E4E" w:rsidRDefault="00694BEF" w:rsidP="006D40D9">
            <w:pPr>
              <w:autoSpaceDE w:val="0"/>
              <w:autoSpaceDN w:val="0"/>
              <w:adjustRightInd w:val="0"/>
              <w:rPr>
                <w:sz w:val="20"/>
                <w:szCs w:val="20"/>
              </w:rPr>
            </w:pPr>
          </w:p>
        </w:tc>
        <w:tc>
          <w:tcPr>
            <w:tcW w:w="708" w:type="dxa"/>
            <w:tcBorders>
              <w:top w:val="single" w:sz="4" w:space="0" w:color="auto"/>
              <w:left w:val="single" w:sz="4" w:space="0" w:color="auto"/>
              <w:right w:val="single" w:sz="4" w:space="0" w:color="auto"/>
            </w:tcBorders>
          </w:tcPr>
          <w:p w:rsidR="00694BEF" w:rsidRPr="00693E4E" w:rsidRDefault="007442AC" w:rsidP="00DD32DC">
            <w:pPr>
              <w:autoSpaceDE w:val="0"/>
              <w:autoSpaceDN w:val="0"/>
              <w:adjustRightInd w:val="0"/>
              <w:rPr>
                <w:sz w:val="20"/>
                <w:szCs w:val="20"/>
              </w:rPr>
            </w:pPr>
            <w:r>
              <w:rPr>
                <w:sz w:val="20"/>
                <w:szCs w:val="20"/>
              </w:rPr>
              <w:t>72715,4</w:t>
            </w:r>
          </w:p>
        </w:tc>
        <w:tc>
          <w:tcPr>
            <w:tcW w:w="709" w:type="dxa"/>
            <w:tcBorders>
              <w:top w:val="single" w:sz="4" w:space="0" w:color="auto"/>
              <w:left w:val="single" w:sz="4" w:space="0" w:color="auto"/>
              <w:right w:val="single" w:sz="4" w:space="0" w:color="auto"/>
            </w:tcBorders>
          </w:tcPr>
          <w:p w:rsidR="00694BEF" w:rsidRPr="00135A39" w:rsidRDefault="00694BEF" w:rsidP="00DD32DC">
            <w:pPr>
              <w:autoSpaceDE w:val="0"/>
              <w:autoSpaceDN w:val="0"/>
              <w:adjustRightInd w:val="0"/>
              <w:jc w:val="both"/>
              <w:rPr>
                <w:sz w:val="20"/>
                <w:szCs w:val="20"/>
              </w:rPr>
            </w:pPr>
            <w:r>
              <w:rPr>
                <w:sz w:val="20"/>
                <w:szCs w:val="20"/>
              </w:rPr>
              <w:t>12098, 4</w:t>
            </w:r>
            <w:r w:rsidRPr="00135A39">
              <w:rPr>
                <w:sz w:val="20"/>
                <w:szCs w:val="20"/>
              </w:rPr>
              <w:t xml:space="preserve"> </w:t>
            </w:r>
          </w:p>
          <w:p w:rsidR="00694BEF" w:rsidRPr="00135A39" w:rsidRDefault="00694BEF" w:rsidP="00DD32DC">
            <w:pPr>
              <w:autoSpaceDE w:val="0"/>
              <w:autoSpaceDN w:val="0"/>
              <w:adjustRightInd w:val="0"/>
              <w:jc w:val="both"/>
              <w:rPr>
                <w:sz w:val="20"/>
                <w:szCs w:val="20"/>
              </w:rPr>
            </w:pPr>
          </w:p>
        </w:tc>
        <w:tc>
          <w:tcPr>
            <w:tcW w:w="709" w:type="dxa"/>
            <w:tcBorders>
              <w:top w:val="single" w:sz="4" w:space="0" w:color="auto"/>
              <w:left w:val="single" w:sz="4" w:space="0" w:color="auto"/>
              <w:right w:val="single" w:sz="4" w:space="0" w:color="auto"/>
            </w:tcBorders>
          </w:tcPr>
          <w:p w:rsidR="00694BEF" w:rsidRPr="00135A39" w:rsidRDefault="00694BEF" w:rsidP="00DD32DC">
            <w:pPr>
              <w:autoSpaceDE w:val="0"/>
              <w:autoSpaceDN w:val="0"/>
              <w:adjustRightInd w:val="0"/>
              <w:jc w:val="center"/>
              <w:rPr>
                <w:sz w:val="20"/>
                <w:szCs w:val="20"/>
              </w:rPr>
            </w:pPr>
            <w:r>
              <w:rPr>
                <w:sz w:val="20"/>
                <w:szCs w:val="20"/>
              </w:rPr>
              <w:t>12107</w:t>
            </w:r>
            <w:r w:rsidRPr="00135A39">
              <w:rPr>
                <w:sz w:val="20"/>
                <w:szCs w:val="20"/>
              </w:rPr>
              <w:t>,4</w:t>
            </w:r>
          </w:p>
        </w:tc>
        <w:tc>
          <w:tcPr>
            <w:tcW w:w="709" w:type="dxa"/>
            <w:tcBorders>
              <w:top w:val="single" w:sz="4" w:space="0" w:color="auto"/>
              <w:left w:val="single" w:sz="4" w:space="0" w:color="auto"/>
              <w:right w:val="single" w:sz="4" w:space="0" w:color="auto"/>
            </w:tcBorders>
          </w:tcPr>
          <w:p w:rsidR="00694BEF" w:rsidRPr="00135A39" w:rsidRDefault="00694BEF" w:rsidP="00DD32DC">
            <w:pPr>
              <w:autoSpaceDE w:val="0"/>
              <w:autoSpaceDN w:val="0"/>
              <w:adjustRightInd w:val="0"/>
              <w:jc w:val="center"/>
              <w:rPr>
                <w:sz w:val="20"/>
                <w:szCs w:val="20"/>
              </w:rPr>
            </w:pPr>
            <w:r>
              <w:rPr>
                <w:sz w:val="20"/>
                <w:szCs w:val="20"/>
              </w:rPr>
              <w:t>12127</w:t>
            </w:r>
            <w:r w:rsidRPr="00135A39">
              <w:rPr>
                <w:sz w:val="20"/>
                <w:szCs w:val="20"/>
              </w:rPr>
              <w:t>,4</w:t>
            </w:r>
          </w:p>
        </w:tc>
        <w:tc>
          <w:tcPr>
            <w:tcW w:w="708" w:type="dxa"/>
            <w:tcBorders>
              <w:top w:val="single" w:sz="4" w:space="0" w:color="auto"/>
              <w:left w:val="single" w:sz="4" w:space="0" w:color="auto"/>
              <w:right w:val="single" w:sz="4" w:space="0" w:color="auto"/>
            </w:tcBorders>
          </w:tcPr>
          <w:p w:rsidR="00694BEF" w:rsidRDefault="00694BEF">
            <w:r w:rsidRPr="0070790E">
              <w:rPr>
                <w:sz w:val="20"/>
                <w:szCs w:val="20"/>
              </w:rPr>
              <w:t>12127,4</w:t>
            </w:r>
          </w:p>
        </w:tc>
        <w:tc>
          <w:tcPr>
            <w:tcW w:w="709" w:type="dxa"/>
            <w:tcBorders>
              <w:top w:val="single" w:sz="4" w:space="0" w:color="auto"/>
              <w:left w:val="single" w:sz="4" w:space="0" w:color="auto"/>
              <w:right w:val="single" w:sz="4" w:space="0" w:color="auto"/>
            </w:tcBorders>
          </w:tcPr>
          <w:p w:rsidR="00694BEF" w:rsidRDefault="00694BEF">
            <w:r w:rsidRPr="0070790E">
              <w:rPr>
                <w:sz w:val="20"/>
                <w:szCs w:val="20"/>
              </w:rPr>
              <w:t>12127,4</w:t>
            </w:r>
          </w:p>
        </w:tc>
        <w:tc>
          <w:tcPr>
            <w:tcW w:w="709" w:type="dxa"/>
            <w:tcBorders>
              <w:top w:val="single" w:sz="4" w:space="0" w:color="auto"/>
              <w:left w:val="single" w:sz="4" w:space="0" w:color="auto"/>
              <w:right w:val="single" w:sz="4" w:space="0" w:color="auto"/>
            </w:tcBorders>
          </w:tcPr>
          <w:p w:rsidR="00694BEF" w:rsidRDefault="00694BEF">
            <w:r w:rsidRPr="0070790E">
              <w:rPr>
                <w:sz w:val="20"/>
                <w:szCs w:val="20"/>
              </w:rPr>
              <w:t>12127,4</w:t>
            </w:r>
          </w:p>
        </w:tc>
      </w:tr>
      <w:tr w:rsidR="00694BEF" w:rsidRPr="00693E4E" w:rsidTr="006C3A98">
        <w:trPr>
          <w:trHeight w:val="713"/>
          <w:tblCellSpacing w:w="5" w:type="nil"/>
        </w:trPr>
        <w:tc>
          <w:tcPr>
            <w:tcW w:w="1701" w:type="dxa"/>
            <w:tcBorders>
              <w:top w:val="single" w:sz="4" w:space="0" w:color="auto"/>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r w:rsidRPr="00F14115">
              <w:rPr>
                <w:b/>
                <w:sz w:val="20"/>
                <w:szCs w:val="20"/>
              </w:rPr>
              <w:t>Подпрограмма 1</w:t>
            </w:r>
            <w:r>
              <w:rPr>
                <w:b/>
                <w:sz w:val="20"/>
                <w:szCs w:val="20"/>
              </w:rPr>
              <w:t>.</w:t>
            </w:r>
            <w:r w:rsidRPr="00F14115">
              <w:rPr>
                <w:b/>
                <w:sz w:val="20"/>
                <w:szCs w:val="20"/>
              </w:rPr>
              <w:t xml:space="preserve"> </w:t>
            </w:r>
          </w:p>
        </w:tc>
        <w:tc>
          <w:tcPr>
            <w:tcW w:w="3261" w:type="dxa"/>
            <w:gridSpan w:val="2"/>
            <w:tcBorders>
              <w:top w:val="single" w:sz="4" w:space="0" w:color="auto"/>
              <w:left w:val="single" w:sz="4" w:space="0" w:color="auto"/>
              <w:right w:val="single" w:sz="4" w:space="0" w:color="auto"/>
            </w:tcBorders>
          </w:tcPr>
          <w:p w:rsidR="00694BEF" w:rsidRPr="00F14115" w:rsidRDefault="00694BEF" w:rsidP="00F14115">
            <w:pPr>
              <w:autoSpaceDE w:val="0"/>
              <w:autoSpaceDN w:val="0"/>
              <w:adjustRightInd w:val="0"/>
              <w:jc w:val="both"/>
              <w:rPr>
                <w:b/>
                <w:sz w:val="20"/>
                <w:szCs w:val="20"/>
              </w:rPr>
            </w:pPr>
            <w:r>
              <w:rPr>
                <w:b/>
                <w:sz w:val="20"/>
                <w:szCs w:val="20"/>
              </w:rPr>
              <w:t>«</w:t>
            </w:r>
            <w:r w:rsidRPr="00F14115">
              <w:rPr>
                <w:b/>
                <w:sz w:val="20"/>
                <w:szCs w:val="20"/>
              </w:rPr>
              <w:t>Формирование и развитие кадрового состава органов местного самоуправления муниципального района «Сыктывдинский»</w:t>
            </w:r>
          </w:p>
        </w:tc>
        <w:tc>
          <w:tcPr>
            <w:tcW w:w="2268" w:type="dxa"/>
            <w:tcBorders>
              <w:top w:val="single" w:sz="4" w:space="0" w:color="auto"/>
              <w:left w:val="single" w:sz="4" w:space="0" w:color="auto"/>
              <w:right w:val="single" w:sz="4" w:space="0" w:color="auto"/>
            </w:tcBorders>
          </w:tcPr>
          <w:p w:rsidR="00694BEF" w:rsidRDefault="00694BEF">
            <w:r w:rsidRPr="00EE3BE1">
              <w:rPr>
                <w:sz w:val="20"/>
                <w:szCs w:val="20"/>
              </w:rPr>
              <w:t>Отдел общего обеспечения АМО МР «Сыктывдинский»</w:t>
            </w:r>
          </w:p>
        </w:tc>
        <w:tc>
          <w:tcPr>
            <w:tcW w:w="850" w:type="dxa"/>
            <w:tcBorders>
              <w:top w:val="single" w:sz="4" w:space="0" w:color="auto"/>
              <w:left w:val="single" w:sz="4" w:space="0" w:color="auto"/>
              <w:right w:val="single" w:sz="4" w:space="0" w:color="auto"/>
            </w:tcBorders>
          </w:tcPr>
          <w:p w:rsidR="00694BEF" w:rsidRPr="00693E4E" w:rsidRDefault="00694BEF" w:rsidP="006D40D9">
            <w:pPr>
              <w:rPr>
                <w:sz w:val="20"/>
                <w:szCs w:val="20"/>
              </w:rPr>
            </w:pPr>
          </w:p>
        </w:tc>
        <w:tc>
          <w:tcPr>
            <w:tcW w:w="851" w:type="dxa"/>
            <w:tcBorders>
              <w:top w:val="single" w:sz="4" w:space="0" w:color="auto"/>
              <w:left w:val="single" w:sz="4" w:space="0" w:color="auto"/>
              <w:right w:val="single" w:sz="4" w:space="0" w:color="auto"/>
            </w:tcBorders>
          </w:tcPr>
          <w:p w:rsidR="00694BEF" w:rsidRPr="00693E4E" w:rsidRDefault="00694BEF" w:rsidP="006D40D9">
            <w:pPr>
              <w:rPr>
                <w:sz w:val="20"/>
                <w:szCs w:val="20"/>
              </w:rPr>
            </w:pPr>
          </w:p>
        </w:tc>
        <w:tc>
          <w:tcPr>
            <w:tcW w:w="850" w:type="dxa"/>
            <w:tcBorders>
              <w:top w:val="single" w:sz="4" w:space="0" w:color="auto"/>
              <w:left w:val="single" w:sz="4" w:space="0" w:color="auto"/>
              <w:right w:val="single" w:sz="4" w:space="0" w:color="auto"/>
            </w:tcBorders>
          </w:tcPr>
          <w:p w:rsidR="00694BEF" w:rsidRPr="00693E4E" w:rsidRDefault="00694BEF" w:rsidP="006D40D9">
            <w:pPr>
              <w:rPr>
                <w:sz w:val="20"/>
                <w:szCs w:val="20"/>
              </w:rPr>
            </w:pPr>
          </w:p>
        </w:tc>
        <w:tc>
          <w:tcPr>
            <w:tcW w:w="851" w:type="dxa"/>
            <w:tcBorders>
              <w:top w:val="single" w:sz="4" w:space="0" w:color="auto"/>
              <w:left w:val="single" w:sz="4" w:space="0" w:color="auto"/>
              <w:right w:val="single" w:sz="4" w:space="0" w:color="auto"/>
            </w:tcBorders>
          </w:tcPr>
          <w:p w:rsidR="00694BEF" w:rsidRPr="00693E4E" w:rsidRDefault="00694BEF" w:rsidP="006D40D9">
            <w:pPr>
              <w:rPr>
                <w:sz w:val="20"/>
                <w:szCs w:val="20"/>
              </w:rPr>
            </w:pPr>
          </w:p>
        </w:tc>
        <w:tc>
          <w:tcPr>
            <w:tcW w:w="708" w:type="dxa"/>
            <w:tcBorders>
              <w:top w:val="single" w:sz="4" w:space="0" w:color="auto"/>
              <w:left w:val="single" w:sz="4" w:space="0" w:color="auto"/>
              <w:right w:val="single" w:sz="4" w:space="0" w:color="auto"/>
            </w:tcBorders>
          </w:tcPr>
          <w:p w:rsidR="00694BEF" w:rsidRPr="00693E4E" w:rsidRDefault="00B66F72" w:rsidP="006D40D9">
            <w:pPr>
              <w:rPr>
                <w:sz w:val="20"/>
                <w:szCs w:val="20"/>
              </w:rPr>
            </w:pPr>
            <w:r>
              <w:rPr>
                <w:sz w:val="20"/>
                <w:szCs w:val="20"/>
              </w:rPr>
              <w:t>410</w:t>
            </w:r>
            <w:r w:rsidR="00694BEF">
              <w:rPr>
                <w:sz w:val="20"/>
                <w:szCs w:val="20"/>
              </w:rPr>
              <w:t>,0</w:t>
            </w:r>
          </w:p>
        </w:tc>
        <w:tc>
          <w:tcPr>
            <w:tcW w:w="709" w:type="dxa"/>
            <w:tcBorders>
              <w:top w:val="single" w:sz="4" w:space="0" w:color="auto"/>
              <w:left w:val="single" w:sz="4" w:space="0" w:color="auto"/>
              <w:right w:val="single" w:sz="4" w:space="0" w:color="auto"/>
            </w:tcBorders>
          </w:tcPr>
          <w:p w:rsidR="00694BEF" w:rsidRDefault="00694BEF">
            <w:r w:rsidRPr="005D33A1">
              <w:rPr>
                <w:sz w:val="20"/>
                <w:szCs w:val="20"/>
              </w:rPr>
              <w:t>130,0</w:t>
            </w:r>
          </w:p>
        </w:tc>
        <w:tc>
          <w:tcPr>
            <w:tcW w:w="709" w:type="dxa"/>
            <w:tcBorders>
              <w:top w:val="single" w:sz="4" w:space="0" w:color="auto"/>
              <w:left w:val="single" w:sz="4" w:space="0" w:color="auto"/>
              <w:right w:val="single" w:sz="4" w:space="0" w:color="auto"/>
            </w:tcBorders>
          </w:tcPr>
          <w:p w:rsidR="00694BEF" w:rsidRDefault="00694BEF">
            <w:r>
              <w:rPr>
                <w:sz w:val="20"/>
                <w:szCs w:val="20"/>
              </w:rPr>
              <w:t>13</w:t>
            </w:r>
            <w:r w:rsidRPr="005D33A1">
              <w:rPr>
                <w:sz w:val="20"/>
                <w:szCs w:val="20"/>
              </w:rPr>
              <w:t>0,0</w:t>
            </w:r>
          </w:p>
        </w:tc>
        <w:tc>
          <w:tcPr>
            <w:tcW w:w="709" w:type="dxa"/>
            <w:tcBorders>
              <w:top w:val="single" w:sz="4" w:space="0" w:color="auto"/>
              <w:left w:val="single" w:sz="4" w:space="0" w:color="auto"/>
              <w:right w:val="single" w:sz="4" w:space="0" w:color="auto"/>
            </w:tcBorders>
          </w:tcPr>
          <w:p w:rsidR="00694BEF" w:rsidRPr="00693E4E" w:rsidRDefault="00694BEF" w:rsidP="006D40D9">
            <w:pPr>
              <w:rPr>
                <w:sz w:val="20"/>
                <w:szCs w:val="20"/>
              </w:rPr>
            </w:pPr>
            <w:r>
              <w:rPr>
                <w:sz w:val="20"/>
                <w:szCs w:val="20"/>
              </w:rPr>
              <w:t>150,0</w:t>
            </w:r>
          </w:p>
        </w:tc>
        <w:tc>
          <w:tcPr>
            <w:tcW w:w="708" w:type="dxa"/>
            <w:tcBorders>
              <w:top w:val="single" w:sz="4" w:space="0" w:color="auto"/>
              <w:left w:val="single" w:sz="4" w:space="0" w:color="auto"/>
              <w:right w:val="single" w:sz="4" w:space="0" w:color="auto"/>
            </w:tcBorders>
          </w:tcPr>
          <w:p w:rsidR="00694BEF" w:rsidRDefault="00B66F72" w:rsidP="00B66F72">
            <w:pPr>
              <w:jc w:val="center"/>
              <w:rPr>
                <w:sz w:val="20"/>
                <w:szCs w:val="20"/>
              </w:rPr>
            </w:pPr>
            <w:r>
              <w:rPr>
                <w:sz w:val="20"/>
                <w:szCs w:val="20"/>
              </w:rPr>
              <w:t>0</w:t>
            </w:r>
          </w:p>
        </w:tc>
        <w:tc>
          <w:tcPr>
            <w:tcW w:w="709" w:type="dxa"/>
            <w:tcBorders>
              <w:top w:val="single" w:sz="4" w:space="0" w:color="auto"/>
              <w:left w:val="single" w:sz="4" w:space="0" w:color="auto"/>
              <w:right w:val="single" w:sz="4" w:space="0" w:color="auto"/>
            </w:tcBorders>
          </w:tcPr>
          <w:p w:rsidR="00694BEF" w:rsidRDefault="004D6AA5" w:rsidP="00B66F72">
            <w:pPr>
              <w:jc w:val="center"/>
              <w:rPr>
                <w:sz w:val="20"/>
                <w:szCs w:val="20"/>
              </w:rPr>
            </w:pPr>
            <w:r>
              <w:rPr>
                <w:sz w:val="20"/>
                <w:szCs w:val="20"/>
              </w:rPr>
              <w:t>0</w:t>
            </w:r>
          </w:p>
        </w:tc>
        <w:tc>
          <w:tcPr>
            <w:tcW w:w="709" w:type="dxa"/>
            <w:tcBorders>
              <w:top w:val="single" w:sz="4" w:space="0" w:color="auto"/>
              <w:left w:val="single" w:sz="4" w:space="0" w:color="auto"/>
              <w:right w:val="single" w:sz="4" w:space="0" w:color="auto"/>
            </w:tcBorders>
          </w:tcPr>
          <w:p w:rsidR="00694BEF" w:rsidRDefault="004D6AA5" w:rsidP="00B66F72">
            <w:pPr>
              <w:jc w:val="center"/>
              <w:rPr>
                <w:sz w:val="20"/>
                <w:szCs w:val="20"/>
              </w:rPr>
            </w:pPr>
            <w:r>
              <w:rPr>
                <w:sz w:val="20"/>
                <w:szCs w:val="20"/>
              </w:rPr>
              <w:t>0</w:t>
            </w:r>
          </w:p>
        </w:tc>
      </w:tr>
      <w:tr w:rsidR="006C3A98"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6C3A98" w:rsidRPr="00F14115" w:rsidRDefault="006C3A98" w:rsidP="001060B9">
            <w:pPr>
              <w:autoSpaceDE w:val="0"/>
              <w:autoSpaceDN w:val="0"/>
              <w:adjustRightInd w:val="0"/>
              <w:rPr>
                <w:b/>
                <w:sz w:val="20"/>
                <w:szCs w:val="20"/>
              </w:rPr>
            </w:pPr>
            <w:r w:rsidRPr="00F14115">
              <w:rPr>
                <w:b/>
                <w:sz w:val="20"/>
                <w:szCs w:val="20"/>
              </w:rPr>
              <w:t>Задача 2.</w:t>
            </w:r>
          </w:p>
        </w:tc>
        <w:tc>
          <w:tcPr>
            <w:tcW w:w="3261" w:type="dxa"/>
            <w:gridSpan w:val="2"/>
            <w:tcBorders>
              <w:top w:val="single" w:sz="4" w:space="0" w:color="auto"/>
              <w:left w:val="single" w:sz="4" w:space="0" w:color="auto"/>
              <w:bottom w:val="single" w:sz="4" w:space="0" w:color="auto"/>
              <w:right w:val="single" w:sz="4" w:space="0" w:color="auto"/>
            </w:tcBorders>
          </w:tcPr>
          <w:p w:rsidR="006C3A98" w:rsidRPr="00712C82" w:rsidRDefault="006C3A98" w:rsidP="004A5D08">
            <w:pPr>
              <w:pStyle w:val="ConsPlusCell"/>
              <w:tabs>
                <w:tab w:val="left" w:pos="3435"/>
              </w:tabs>
              <w:rPr>
                <w:rFonts w:ascii="Times New Roman" w:hAnsi="Times New Roman" w:cs="Times New Roman"/>
                <w:sz w:val="20"/>
                <w:szCs w:val="20"/>
              </w:rPr>
            </w:pPr>
            <w:r w:rsidRPr="008A2A3C">
              <w:rPr>
                <w:rFonts w:ascii="Times New Roman" w:hAnsi="Times New Roman" w:cs="Times New Roman"/>
                <w:sz w:val="20"/>
                <w:szCs w:val="20"/>
              </w:rPr>
              <w:t xml:space="preserve">Внедрение современных технологий обучения специалистов </w:t>
            </w:r>
            <w:r>
              <w:rPr>
                <w:rFonts w:ascii="Times New Roman" w:hAnsi="Times New Roman" w:cs="Times New Roman"/>
                <w:sz w:val="20"/>
                <w:szCs w:val="20"/>
              </w:rPr>
              <w:t>органов МСУ</w:t>
            </w:r>
            <w:r>
              <w:rPr>
                <w:rFonts w:ascii="Times New Roman"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6C3A98" w:rsidRDefault="006C3A98">
            <w:r w:rsidRPr="00EE3BE1">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693E4E" w:rsidRDefault="006C3A98" w:rsidP="006D40D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693E4E" w:rsidRDefault="006C3A98" w:rsidP="006D40D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693E4E" w:rsidRDefault="006C3A98" w:rsidP="006D40D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693E4E" w:rsidRDefault="006C3A98" w:rsidP="006D40D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693E4E" w:rsidRDefault="006C3A98" w:rsidP="00234899">
            <w:pPr>
              <w:rPr>
                <w:sz w:val="20"/>
                <w:szCs w:val="20"/>
              </w:rPr>
            </w:pPr>
            <w:r>
              <w:rPr>
                <w:sz w:val="20"/>
                <w:szCs w:val="20"/>
              </w:rPr>
              <w:t>410,0</w:t>
            </w:r>
          </w:p>
        </w:tc>
        <w:tc>
          <w:tcPr>
            <w:tcW w:w="709" w:type="dxa"/>
            <w:tcBorders>
              <w:top w:val="single" w:sz="4" w:space="0" w:color="auto"/>
              <w:left w:val="single" w:sz="4" w:space="0" w:color="auto"/>
              <w:bottom w:val="single" w:sz="4" w:space="0" w:color="auto"/>
              <w:right w:val="single" w:sz="4" w:space="0" w:color="auto"/>
            </w:tcBorders>
          </w:tcPr>
          <w:p w:rsidR="006C3A98" w:rsidRDefault="006C3A98" w:rsidP="00234899">
            <w:r w:rsidRPr="005D33A1">
              <w:rPr>
                <w:sz w:val="20"/>
                <w:szCs w:val="20"/>
              </w:rPr>
              <w:t>130,0</w:t>
            </w:r>
          </w:p>
        </w:tc>
        <w:tc>
          <w:tcPr>
            <w:tcW w:w="709" w:type="dxa"/>
            <w:tcBorders>
              <w:top w:val="single" w:sz="4" w:space="0" w:color="auto"/>
              <w:left w:val="single" w:sz="4" w:space="0" w:color="auto"/>
              <w:bottom w:val="single" w:sz="4" w:space="0" w:color="auto"/>
              <w:right w:val="single" w:sz="4" w:space="0" w:color="auto"/>
            </w:tcBorders>
          </w:tcPr>
          <w:p w:rsidR="006C3A98" w:rsidRDefault="006C3A98" w:rsidP="00234899">
            <w:r>
              <w:rPr>
                <w:sz w:val="20"/>
                <w:szCs w:val="20"/>
              </w:rPr>
              <w:t>13</w:t>
            </w:r>
            <w:r w:rsidRPr="005D33A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C3A98" w:rsidRPr="00693E4E" w:rsidRDefault="006C3A98" w:rsidP="00234899">
            <w:pPr>
              <w:rPr>
                <w:sz w:val="20"/>
                <w:szCs w:val="20"/>
              </w:rPr>
            </w:pPr>
            <w:r>
              <w:rPr>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6C3A98" w:rsidRPr="00693E4E" w:rsidRDefault="006C3A98" w:rsidP="001E6E49">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C3A98" w:rsidRPr="00693E4E" w:rsidRDefault="006C3A98" w:rsidP="001E6E49">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C3A98" w:rsidRPr="00693E4E" w:rsidRDefault="006C3A98" w:rsidP="001E6E49">
            <w:pPr>
              <w:jc w:val="center"/>
              <w:rPr>
                <w:sz w:val="20"/>
                <w:szCs w:val="20"/>
              </w:rPr>
            </w:pPr>
            <w:r>
              <w:rPr>
                <w:sz w:val="20"/>
                <w:szCs w:val="20"/>
              </w:rPr>
              <w:t>0</w:t>
            </w:r>
          </w:p>
        </w:tc>
      </w:tr>
      <w:tr w:rsidR="00B66F72"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B66F72" w:rsidRDefault="00B66F72">
            <w:r>
              <w:rPr>
                <w:sz w:val="20"/>
                <w:szCs w:val="20"/>
              </w:rPr>
              <w:lastRenderedPageBreak/>
              <w:t>Основное мероприятие 1.2</w:t>
            </w:r>
            <w:r w:rsidRPr="00D1527F">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B66F72" w:rsidRPr="00CE146D" w:rsidRDefault="00B66F72" w:rsidP="004A5D08">
            <w:pPr>
              <w:pStyle w:val="ConsPlusCell"/>
              <w:rPr>
                <w:rFonts w:ascii="Times New Roman" w:hAnsi="Times New Roman" w:cs="Times New Roman"/>
                <w:bCs/>
                <w:iCs/>
                <w:sz w:val="20"/>
                <w:szCs w:val="20"/>
              </w:rPr>
            </w:pPr>
            <w:r w:rsidRPr="00CE146D">
              <w:rPr>
                <w:rFonts w:ascii="Times New Roman" w:hAnsi="Times New Roman" w:cs="Times New Roman"/>
                <w:sz w:val="20"/>
                <w:szCs w:val="20"/>
              </w:rPr>
              <w:t>Организация обучения специалистов, в том числе с применением дистанционных и модульных технологий</w:t>
            </w:r>
          </w:p>
        </w:tc>
        <w:tc>
          <w:tcPr>
            <w:tcW w:w="2268" w:type="dxa"/>
            <w:tcBorders>
              <w:top w:val="single" w:sz="4" w:space="0" w:color="auto"/>
              <w:left w:val="single" w:sz="4" w:space="0" w:color="auto"/>
              <w:bottom w:val="single" w:sz="4" w:space="0" w:color="auto"/>
              <w:right w:val="single" w:sz="4" w:space="0" w:color="auto"/>
            </w:tcBorders>
          </w:tcPr>
          <w:p w:rsidR="00B66F72" w:rsidRDefault="00B66F72">
            <w:r w:rsidRPr="00EE3BE1">
              <w:rPr>
                <w:sz w:val="20"/>
                <w:szCs w:val="20"/>
              </w:rPr>
              <w:t>Отдел общего обеспечения АМО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B66F72" w:rsidRPr="00693E4E" w:rsidRDefault="00B66F72" w:rsidP="006D40D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F72" w:rsidRPr="00693E4E" w:rsidRDefault="00B66F72" w:rsidP="006D40D9">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66F72" w:rsidRPr="00693E4E" w:rsidRDefault="00B66F72" w:rsidP="006D40D9">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66F72" w:rsidRPr="00693E4E" w:rsidRDefault="00B66F72" w:rsidP="006D40D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66F72" w:rsidRPr="00693E4E" w:rsidRDefault="00B66F72" w:rsidP="00D73B34">
            <w:pPr>
              <w:rPr>
                <w:sz w:val="20"/>
                <w:szCs w:val="20"/>
              </w:rPr>
            </w:pPr>
            <w:r>
              <w:rPr>
                <w:sz w:val="20"/>
                <w:szCs w:val="20"/>
              </w:rPr>
              <w:t>410,0</w:t>
            </w:r>
          </w:p>
        </w:tc>
        <w:tc>
          <w:tcPr>
            <w:tcW w:w="709" w:type="dxa"/>
            <w:tcBorders>
              <w:top w:val="single" w:sz="4" w:space="0" w:color="auto"/>
              <w:left w:val="single" w:sz="4" w:space="0" w:color="auto"/>
              <w:bottom w:val="single" w:sz="4" w:space="0" w:color="auto"/>
              <w:right w:val="single" w:sz="4" w:space="0" w:color="auto"/>
            </w:tcBorders>
          </w:tcPr>
          <w:p w:rsidR="00B66F72" w:rsidRDefault="00B66F72" w:rsidP="00D73B34">
            <w:r w:rsidRPr="005D33A1">
              <w:rPr>
                <w:sz w:val="20"/>
                <w:szCs w:val="20"/>
              </w:rPr>
              <w:t>130,0</w:t>
            </w:r>
          </w:p>
        </w:tc>
        <w:tc>
          <w:tcPr>
            <w:tcW w:w="709" w:type="dxa"/>
            <w:tcBorders>
              <w:top w:val="single" w:sz="4" w:space="0" w:color="auto"/>
              <w:left w:val="single" w:sz="4" w:space="0" w:color="auto"/>
              <w:bottom w:val="single" w:sz="4" w:space="0" w:color="auto"/>
              <w:right w:val="single" w:sz="4" w:space="0" w:color="auto"/>
            </w:tcBorders>
          </w:tcPr>
          <w:p w:rsidR="00B66F72" w:rsidRDefault="00B66F72" w:rsidP="00D73B34">
            <w:r>
              <w:rPr>
                <w:sz w:val="20"/>
                <w:szCs w:val="20"/>
              </w:rPr>
              <w:t>13</w:t>
            </w:r>
            <w:r w:rsidRPr="005D33A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66F72" w:rsidRPr="00693E4E" w:rsidRDefault="00B66F72" w:rsidP="00D73B34">
            <w:pPr>
              <w:rPr>
                <w:sz w:val="20"/>
                <w:szCs w:val="20"/>
              </w:rPr>
            </w:pPr>
            <w:r>
              <w:rPr>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B66F72" w:rsidRDefault="00B66F72" w:rsidP="00D73B34">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66F72" w:rsidRDefault="00B66F72" w:rsidP="00D73B34">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66F72" w:rsidRDefault="00B66F72" w:rsidP="00D73B34">
            <w:pPr>
              <w:jc w:val="center"/>
              <w:rPr>
                <w:sz w:val="20"/>
                <w:szCs w:val="20"/>
              </w:rPr>
            </w:pPr>
            <w:r>
              <w:rPr>
                <w:sz w:val="20"/>
                <w:szCs w:val="20"/>
              </w:rPr>
              <w:t>0</w:t>
            </w:r>
          </w:p>
        </w:tc>
      </w:tr>
      <w:tr w:rsidR="00C54386" w:rsidRPr="00693E4E" w:rsidTr="006C3A98">
        <w:trPr>
          <w:trHeight w:val="272"/>
          <w:tblCellSpacing w:w="5" w:type="nil"/>
        </w:trPr>
        <w:tc>
          <w:tcPr>
            <w:tcW w:w="1701" w:type="dxa"/>
            <w:vMerge w:val="restart"/>
            <w:tcBorders>
              <w:top w:val="single" w:sz="4" w:space="0" w:color="auto"/>
              <w:left w:val="single" w:sz="4" w:space="0" w:color="auto"/>
              <w:right w:val="single" w:sz="4" w:space="0" w:color="auto"/>
            </w:tcBorders>
          </w:tcPr>
          <w:p w:rsidR="00C54386" w:rsidRPr="00E45B6F" w:rsidRDefault="00D95793" w:rsidP="004A5D08">
            <w:pPr>
              <w:widowControl w:val="0"/>
              <w:autoSpaceDE w:val="0"/>
              <w:autoSpaceDN w:val="0"/>
              <w:adjustRightInd w:val="0"/>
              <w:jc w:val="both"/>
              <w:outlineLvl w:val="1"/>
              <w:rPr>
                <w:b/>
                <w:sz w:val="20"/>
                <w:szCs w:val="20"/>
              </w:rPr>
            </w:pPr>
            <w:hyperlink r:id="rId56" w:history="1">
              <w:r w:rsidR="00C54386" w:rsidRPr="00E45B6F">
                <w:rPr>
                  <w:b/>
                  <w:sz w:val="20"/>
                  <w:szCs w:val="20"/>
                </w:rPr>
                <w:t xml:space="preserve">Подпрограмма </w:t>
              </w:r>
            </w:hyperlink>
            <w:r w:rsidR="00C54386" w:rsidRPr="00E45B6F">
              <w:rPr>
                <w:b/>
                <w:sz w:val="20"/>
                <w:szCs w:val="20"/>
              </w:rPr>
              <w:t>2.</w:t>
            </w:r>
          </w:p>
        </w:tc>
        <w:tc>
          <w:tcPr>
            <w:tcW w:w="3261" w:type="dxa"/>
            <w:gridSpan w:val="2"/>
            <w:vMerge w:val="restart"/>
            <w:tcBorders>
              <w:top w:val="single" w:sz="4" w:space="0" w:color="auto"/>
              <w:left w:val="single" w:sz="4" w:space="0" w:color="auto"/>
              <w:right w:val="single" w:sz="4" w:space="0" w:color="auto"/>
            </w:tcBorders>
          </w:tcPr>
          <w:p w:rsidR="00C54386" w:rsidRPr="00CE146D" w:rsidRDefault="00C54386" w:rsidP="004A5D08">
            <w:pPr>
              <w:pStyle w:val="ConsPlusCell"/>
              <w:rPr>
                <w:rFonts w:ascii="Times New Roman" w:hAnsi="Times New Roman" w:cs="Times New Roman"/>
                <w:sz w:val="20"/>
                <w:szCs w:val="20"/>
              </w:rPr>
            </w:pPr>
            <w:r w:rsidRPr="00BF70A6">
              <w:rPr>
                <w:rFonts w:ascii="Times New Roman" w:hAnsi="Times New Roman"/>
                <w:b/>
                <w:sz w:val="20"/>
                <w:szCs w:val="20"/>
              </w:rPr>
              <w:t>"Управление муниципальными финансами и муниципальным долгом"</w:t>
            </w:r>
          </w:p>
        </w:tc>
        <w:tc>
          <w:tcPr>
            <w:tcW w:w="2268" w:type="dxa"/>
            <w:tcBorders>
              <w:top w:val="single" w:sz="4" w:space="0" w:color="auto"/>
              <w:left w:val="single" w:sz="4" w:space="0" w:color="auto"/>
              <w:bottom w:val="single" w:sz="4" w:space="0" w:color="auto"/>
              <w:right w:val="single" w:sz="4" w:space="0" w:color="auto"/>
            </w:tcBorders>
          </w:tcPr>
          <w:p w:rsidR="00C54386" w:rsidRPr="004F48C2" w:rsidRDefault="00C54386" w:rsidP="004A5D08">
            <w:pPr>
              <w:widowControl w:val="0"/>
              <w:autoSpaceDE w:val="0"/>
              <w:autoSpaceDN w:val="0"/>
              <w:adjustRightInd w:val="0"/>
              <w:rPr>
                <w:sz w:val="20"/>
                <w:szCs w:val="20"/>
              </w:rPr>
            </w:pPr>
            <w:r w:rsidRPr="004F48C2">
              <w:rPr>
                <w:sz w:val="20"/>
                <w:szCs w:val="20"/>
              </w:rPr>
              <w:t xml:space="preserve">ВСЕГО, в </w:t>
            </w:r>
            <w:proofErr w:type="spellStart"/>
            <w:r w:rsidRPr="004F48C2">
              <w:rPr>
                <w:sz w:val="20"/>
                <w:szCs w:val="20"/>
              </w:rPr>
              <w:t>т.ч</w:t>
            </w:r>
            <w:proofErr w:type="spellEnd"/>
            <w:r w:rsidRPr="004F48C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54386" w:rsidRPr="004F48C2" w:rsidRDefault="00C54386"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4386" w:rsidRPr="004F48C2" w:rsidRDefault="00C54386"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386" w:rsidRPr="004F48C2" w:rsidRDefault="00C54386"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54386" w:rsidRPr="004F48C2" w:rsidRDefault="00C54386"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54386" w:rsidRPr="004F48C2" w:rsidRDefault="00871077" w:rsidP="00805633">
            <w:pPr>
              <w:widowControl w:val="0"/>
              <w:autoSpaceDE w:val="0"/>
              <w:autoSpaceDN w:val="0"/>
              <w:adjustRightInd w:val="0"/>
              <w:jc w:val="center"/>
              <w:rPr>
                <w:sz w:val="20"/>
                <w:szCs w:val="20"/>
              </w:rPr>
            </w:pPr>
            <w:r>
              <w:rPr>
                <w:sz w:val="20"/>
                <w:szCs w:val="20"/>
              </w:rPr>
              <w:t>24895,2</w:t>
            </w:r>
          </w:p>
        </w:tc>
        <w:tc>
          <w:tcPr>
            <w:tcW w:w="709" w:type="dxa"/>
            <w:tcBorders>
              <w:top w:val="single" w:sz="4" w:space="0" w:color="auto"/>
              <w:left w:val="single" w:sz="4" w:space="0" w:color="auto"/>
              <w:bottom w:val="single" w:sz="4" w:space="0" w:color="auto"/>
              <w:right w:val="single" w:sz="4" w:space="0" w:color="auto"/>
            </w:tcBorders>
          </w:tcPr>
          <w:p w:rsidR="00C54386" w:rsidRPr="004F48C2" w:rsidRDefault="00871077" w:rsidP="00805633">
            <w:pPr>
              <w:widowControl w:val="0"/>
              <w:autoSpaceDE w:val="0"/>
              <w:autoSpaceDN w:val="0"/>
              <w:adjustRightInd w:val="0"/>
              <w:jc w:val="center"/>
              <w:rPr>
                <w:sz w:val="20"/>
                <w:szCs w:val="20"/>
              </w:rPr>
            </w:pPr>
            <w:r>
              <w:rPr>
                <w:sz w:val="20"/>
                <w:szCs w:val="20"/>
              </w:rPr>
              <w:t>8623,9</w:t>
            </w:r>
          </w:p>
        </w:tc>
        <w:tc>
          <w:tcPr>
            <w:tcW w:w="709" w:type="dxa"/>
            <w:tcBorders>
              <w:top w:val="single" w:sz="4" w:space="0" w:color="auto"/>
              <w:left w:val="single" w:sz="4" w:space="0" w:color="auto"/>
              <w:bottom w:val="single" w:sz="4" w:space="0" w:color="auto"/>
              <w:right w:val="single" w:sz="4" w:space="0" w:color="auto"/>
            </w:tcBorders>
          </w:tcPr>
          <w:p w:rsidR="00C54386" w:rsidRPr="004F48C2" w:rsidRDefault="00871077" w:rsidP="00871077">
            <w:pPr>
              <w:widowControl w:val="0"/>
              <w:autoSpaceDE w:val="0"/>
              <w:autoSpaceDN w:val="0"/>
              <w:adjustRightInd w:val="0"/>
              <w:jc w:val="center"/>
              <w:rPr>
                <w:sz w:val="20"/>
                <w:szCs w:val="20"/>
              </w:rPr>
            </w:pPr>
            <w:r>
              <w:rPr>
                <w:sz w:val="20"/>
                <w:szCs w:val="20"/>
              </w:rPr>
              <w:t>8632,2</w:t>
            </w:r>
          </w:p>
        </w:tc>
        <w:tc>
          <w:tcPr>
            <w:tcW w:w="709" w:type="dxa"/>
            <w:tcBorders>
              <w:top w:val="single" w:sz="4" w:space="0" w:color="auto"/>
              <w:left w:val="single" w:sz="4" w:space="0" w:color="auto"/>
              <w:bottom w:val="single" w:sz="4" w:space="0" w:color="auto"/>
              <w:right w:val="single" w:sz="4" w:space="0" w:color="auto"/>
            </w:tcBorders>
          </w:tcPr>
          <w:p w:rsidR="00C54386" w:rsidRPr="004F48C2" w:rsidRDefault="00871077" w:rsidP="00805633">
            <w:pPr>
              <w:widowControl w:val="0"/>
              <w:autoSpaceDE w:val="0"/>
              <w:autoSpaceDN w:val="0"/>
              <w:adjustRightInd w:val="0"/>
              <w:jc w:val="center"/>
              <w:rPr>
                <w:sz w:val="20"/>
                <w:szCs w:val="20"/>
              </w:rPr>
            </w:pPr>
            <w:r>
              <w:rPr>
                <w:sz w:val="20"/>
                <w:szCs w:val="20"/>
              </w:rPr>
              <w:t>7639,1</w:t>
            </w:r>
          </w:p>
        </w:tc>
        <w:tc>
          <w:tcPr>
            <w:tcW w:w="708" w:type="dxa"/>
            <w:tcBorders>
              <w:top w:val="single" w:sz="4" w:space="0" w:color="auto"/>
              <w:left w:val="single" w:sz="4" w:space="0" w:color="auto"/>
              <w:bottom w:val="single" w:sz="4" w:space="0" w:color="auto"/>
              <w:right w:val="single" w:sz="4" w:space="0" w:color="auto"/>
            </w:tcBorders>
          </w:tcPr>
          <w:p w:rsidR="00C54386" w:rsidRDefault="00871077" w:rsidP="00805633">
            <w:r>
              <w:t>0,0</w:t>
            </w:r>
          </w:p>
        </w:tc>
        <w:tc>
          <w:tcPr>
            <w:tcW w:w="709" w:type="dxa"/>
            <w:tcBorders>
              <w:top w:val="single" w:sz="4" w:space="0" w:color="auto"/>
              <w:left w:val="single" w:sz="4" w:space="0" w:color="auto"/>
              <w:bottom w:val="single" w:sz="4" w:space="0" w:color="auto"/>
              <w:right w:val="single" w:sz="4" w:space="0" w:color="auto"/>
            </w:tcBorders>
          </w:tcPr>
          <w:p w:rsidR="00C54386" w:rsidRDefault="00871077" w:rsidP="00805633">
            <w:r>
              <w:t>0,0</w:t>
            </w:r>
          </w:p>
        </w:tc>
        <w:tc>
          <w:tcPr>
            <w:tcW w:w="709" w:type="dxa"/>
            <w:tcBorders>
              <w:top w:val="single" w:sz="4" w:space="0" w:color="auto"/>
              <w:left w:val="single" w:sz="4" w:space="0" w:color="auto"/>
              <w:bottom w:val="single" w:sz="4" w:space="0" w:color="auto"/>
              <w:right w:val="single" w:sz="4" w:space="0" w:color="auto"/>
            </w:tcBorders>
          </w:tcPr>
          <w:p w:rsidR="00C54386" w:rsidRDefault="00871077" w:rsidP="00805633">
            <w:r>
              <w:t>0,0</w:t>
            </w:r>
          </w:p>
        </w:tc>
      </w:tr>
      <w:tr w:rsidR="00871077" w:rsidRPr="00693E4E" w:rsidTr="006C3A98">
        <w:trPr>
          <w:trHeight w:val="272"/>
          <w:tblCellSpacing w:w="5" w:type="nil"/>
        </w:trPr>
        <w:tc>
          <w:tcPr>
            <w:tcW w:w="1701" w:type="dxa"/>
            <w:vMerge/>
            <w:tcBorders>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3261" w:type="dxa"/>
            <w:gridSpan w:val="2"/>
            <w:vMerge/>
            <w:tcBorders>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proofErr w:type="gramStart"/>
            <w:r w:rsidRPr="004F48C2">
              <w:rPr>
                <w:sz w:val="20"/>
                <w:szCs w:val="20"/>
              </w:rPr>
              <w:t>Управление  финансов</w:t>
            </w:r>
            <w:proofErr w:type="gramEnd"/>
            <w:r w:rsidRPr="004F48C2">
              <w:rPr>
                <w:sz w:val="20"/>
                <w:szCs w:val="20"/>
              </w:rPr>
              <w:t xml:space="preserve">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24895,2</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8623,9</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8632,2</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7639,1</w:t>
            </w:r>
          </w:p>
        </w:tc>
        <w:tc>
          <w:tcPr>
            <w:tcW w:w="708" w:type="dxa"/>
            <w:tcBorders>
              <w:top w:val="single" w:sz="4" w:space="0" w:color="auto"/>
              <w:left w:val="single" w:sz="4" w:space="0" w:color="auto"/>
              <w:bottom w:val="single" w:sz="4" w:space="0" w:color="auto"/>
              <w:right w:val="single" w:sz="4" w:space="0" w:color="auto"/>
            </w:tcBorders>
          </w:tcPr>
          <w:p w:rsidR="00871077" w:rsidRDefault="00871077" w:rsidP="00805633">
            <w: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805633">
            <w: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805633">
            <w:r>
              <w:t>0,0</w:t>
            </w:r>
          </w:p>
        </w:tc>
      </w:tr>
      <w:tr w:rsidR="006C3A98" w:rsidRPr="00693E4E" w:rsidTr="006C3A98">
        <w:trPr>
          <w:trHeight w:val="272"/>
          <w:tblCellSpacing w:w="5" w:type="nil"/>
        </w:trPr>
        <w:tc>
          <w:tcPr>
            <w:tcW w:w="1701" w:type="dxa"/>
            <w:tcBorders>
              <w:left w:val="single" w:sz="4" w:space="0" w:color="auto"/>
              <w:bottom w:val="single" w:sz="4" w:space="0" w:color="auto"/>
              <w:right w:val="single" w:sz="4" w:space="0" w:color="auto"/>
            </w:tcBorders>
          </w:tcPr>
          <w:p w:rsidR="006C3A98" w:rsidRPr="00E45B6F" w:rsidRDefault="006C3A98" w:rsidP="00E45B6F">
            <w:pPr>
              <w:widowControl w:val="0"/>
              <w:autoSpaceDE w:val="0"/>
              <w:autoSpaceDN w:val="0"/>
              <w:adjustRightInd w:val="0"/>
              <w:rPr>
                <w:b/>
                <w:sz w:val="20"/>
                <w:szCs w:val="20"/>
              </w:rPr>
            </w:pPr>
            <w:r w:rsidRPr="00E45B6F">
              <w:rPr>
                <w:b/>
                <w:sz w:val="20"/>
                <w:szCs w:val="20"/>
              </w:rPr>
              <w:t>Задача 1.</w:t>
            </w:r>
          </w:p>
        </w:tc>
        <w:tc>
          <w:tcPr>
            <w:tcW w:w="3261" w:type="dxa"/>
            <w:gridSpan w:val="2"/>
            <w:tcBorders>
              <w:left w:val="single" w:sz="4" w:space="0" w:color="auto"/>
              <w:bottom w:val="single" w:sz="4" w:space="0" w:color="auto"/>
              <w:right w:val="single" w:sz="4" w:space="0" w:color="auto"/>
            </w:tcBorders>
          </w:tcPr>
          <w:p w:rsidR="006C3A98" w:rsidRPr="00E45B6F" w:rsidRDefault="006C3A98" w:rsidP="00E45B6F">
            <w:pPr>
              <w:widowControl w:val="0"/>
              <w:autoSpaceDE w:val="0"/>
              <w:autoSpaceDN w:val="0"/>
              <w:adjustRightInd w:val="0"/>
              <w:rPr>
                <w:sz w:val="20"/>
                <w:szCs w:val="20"/>
              </w:rPr>
            </w:pPr>
            <w:r w:rsidRPr="00E45B6F">
              <w:rPr>
                <w:sz w:val="20"/>
                <w:szCs w:val="20"/>
              </w:rPr>
              <w:t>Обеспечение сбалансированности бюджета МО МР "Сыктывдинский" и повышение эффективности организации бюджетного процесса</w:t>
            </w:r>
          </w:p>
        </w:tc>
        <w:tc>
          <w:tcPr>
            <w:tcW w:w="2268"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rPr>
                <w:sz w:val="20"/>
                <w:szCs w:val="20"/>
              </w:rPr>
            </w:pPr>
            <w:r w:rsidRPr="004F48C2">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374,5</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116, 4</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124,7</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133,4</w:t>
            </w: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0</w:t>
            </w:r>
          </w:p>
        </w:tc>
      </w:tr>
      <w:tr w:rsidR="00871077"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both"/>
              <w:rPr>
                <w:sz w:val="20"/>
                <w:szCs w:val="20"/>
              </w:rPr>
            </w:pPr>
            <w:r>
              <w:rPr>
                <w:sz w:val="20"/>
                <w:szCs w:val="20"/>
              </w:rPr>
              <w:t>Основное мероприятие 2.2.5</w:t>
            </w:r>
          </w:p>
        </w:tc>
        <w:tc>
          <w:tcPr>
            <w:tcW w:w="3261" w:type="dxa"/>
            <w:gridSpan w:val="2"/>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r w:rsidRPr="004F48C2">
              <w:rPr>
                <w:sz w:val="20"/>
                <w:szCs w:val="20"/>
              </w:rPr>
              <w:t xml:space="preserve"> 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r w:rsidRPr="004F48C2">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374,5</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BB2910">
            <w:pPr>
              <w:widowControl w:val="0"/>
              <w:autoSpaceDE w:val="0"/>
              <w:autoSpaceDN w:val="0"/>
              <w:adjustRightInd w:val="0"/>
              <w:jc w:val="center"/>
              <w:rPr>
                <w:sz w:val="20"/>
                <w:szCs w:val="20"/>
              </w:rPr>
            </w:pPr>
            <w:r>
              <w:rPr>
                <w:sz w:val="20"/>
                <w:szCs w:val="20"/>
              </w:rPr>
              <w:t>116, 4</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124,7</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133,4</w:t>
            </w:r>
          </w:p>
        </w:tc>
        <w:tc>
          <w:tcPr>
            <w:tcW w:w="708"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r>
      <w:tr w:rsidR="00871077"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871077" w:rsidRPr="00E45B6F" w:rsidRDefault="00871077" w:rsidP="00C54386">
            <w:pPr>
              <w:widowControl w:val="0"/>
              <w:autoSpaceDE w:val="0"/>
              <w:autoSpaceDN w:val="0"/>
              <w:adjustRightInd w:val="0"/>
              <w:jc w:val="both"/>
              <w:rPr>
                <w:b/>
                <w:sz w:val="20"/>
                <w:szCs w:val="20"/>
              </w:rPr>
            </w:pPr>
            <w:r w:rsidRPr="00E45B6F">
              <w:rPr>
                <w:b/>
                <w:sz w:val="20"/>
                <w:szCs w:val="20"/>
              </w:rPr>
              <w:t xml:space="preserve">Задача </w:t>
            </w:r>
            <w:r>
              <w:rPr>
                <w:b/>
                <w:sz w:val="20"/>
                <w:szCs w:val="20"/>
              </w:rPr>
              <w:t>2</w:t>
            </w:r>
            <w:r w:rsidRPr="00E45B6F">
              <w:rPr>
                <w:b/>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tcPr>
          <w:p w:rsidR="00871077" w:rsidRPr="00E45B6F" w:rsidRDefault="00871077" w:rsidP="004A5D08">
            <w:pPr>
              <w:widowControl w:val="0"/>
              <w:autoSpaceDE w:val="0"/>
              <w:autoSpaceDN w:val="0"/>
              <w:adjustRightInd w:val="0"/>
              <w:rPr>
                <w:sz w:val="20"/>
                <w:szCs w:val="20"/>
              </w:rPr>
            </w:pPr>
            <w:r w:rsidRPr="00E45B6F">
              <w:rPr>
                <w:sz w:val="20"/>
                <w:szCs w:val="20"/>
              </w:rPr>
              <w:t>Обеспечение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r w:rsidRPr="004F48C2">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24520,7</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8507,5</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8507,5</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805633">
            <w:pPr>
              <w:widowControl w:val="0"/>
              <w:autoSpaceDE w:val="0"/>
              <w:autoSpaceDN w:val="0"/>
              <w:adjustRightInd w:val="0"/>
              <w:jc w:val="center"/>
              <w:rPr>
                <w:sz w:val="20"/>
                <w:szCs w:val="20"/>
              </w:rPr>
            </w:pPr>
            <w:r>
              <w:rPr>
                <w:sz w:val="20"/>
                <w:szCs w:val="20"/>
              </w:rPr>
              <w:t>7505,7</w:t>
            </w:r>
          </w:p>
        </w:tc>
        <w:tc>
          <w:tcPr>
            <w:tcW w:w="708" w:type="dxa"/>
            <w:tcBorders>
              <w:top w:val="single" w:sz="4" w:space="0" w:color="auto"/>
              <w:left w:val="single" w:sz="4" w:space="0" w:color="auto"/>
              <w:bottom w:val="single" w:sz="4" w:space="0" w:color="auto"/>
              <w:right w:val="single" w:sz="4" w:space="0" w:color="auto"/>
            </w:tcBorders>
          </w:tcPr>
          <w:p w:rsidR="00871077" w:rsidRDefault="00871077" w:rsidP="00805633">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805633">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805633">
            <w:r>
              <w:rPr>
                <w:sz w:val="20"/>
                <w:szCs w:val="20"/>
              </w:rPr>
              <w:t>0,0</w:t>
            </w:r>
          </w:p>
        </w:tc>
      </w:tr>
      <w:tr w:rsidR="00871077"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both"/>
              <w:rPr>
                <w:sz w:val="20"/>
                <w:szCs w:val="20"/>
              </w:rPr>
            </w:pPr>
            <w:r w:rsidRPr="004F48C2">
              <w:rPr>
                <w:sz w:val="20"/>
                <w:szCs w:val="20"/>
              </w:rPr>
              <w:t>Основное меропр</w:t>
            </w:r>
            <w:r>
              <w:rPr>
                <w:sz w:val="20"/>
                <w:szCs w:val="20"/>
              </w:rPr>
              <w:t>иятие 2.2</w:t>
            </w:r>
            <w:r w:rsidRPr="004F48C2">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r w:rsidRPr="004F48C2">
              <w:rPr>
                <w:sz w:val="20"/>
                <w:szCs w:val="20"/>
              </w:rPr>
              <w:t>Обеспечение функций муниципальных органов</w:t>
            </w:r>
          </w:p>
        </w:tc>
        <w:tc>
          <w:tcPr>
            <w:tcW w:w="2268"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rPr>
                <w:sz w:val="20"/>
                <w:szCs w:val="20"/>
              </w:rPr>
            </w:pPr>
            <w:r w:rsidRPr="004F48C2">
              <w:rPr>
                <w:sz w:val="20"/>
                <w:szCs w:val="20"/>
              </w:rPr>
              <w:t>Управление финансов администрации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71077" w:rsidRPr="004F48C2" w:rsidRDefault="00871077" w:rsidP="007442AC">
            <w:pPr>
              <w:widowControl w:val="0"/>
              <w:autoSpaceDE w:val="0"/>
              <w:autoSpaceDN w:val="0"/>
              <w:adjustRightInd w:val="0"/>
              <w:jc w:val="center"/>
              <w:rPr>
                <w:sz w:val="20"/>
                <w:szCs w:val="20"/>
              </w:rPr>
            </w:pPr>
            <w:r>
              <w:rPr>
                <w:sz w:val="20"/>
                <w:szCs w:val="20"/>
              </w:rPr>
              <w:t>24520,7</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8507,5</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8507,5</w:t>
            </w:r>
          </w:p>
        </w:tc>
        <w:tc>
          <w:tcPr>
            <w:tcW w:w="709"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r>
              <w:rPr>
                <w:sz w:val="20"/>
                <w:szCs w:val="20"/>
              </w:rPr>
              <w:t>7505,7</w:t>
            </w:r>
          </w:p>
        </w:tc>
        <w:tc>
          <w:tcPr>
            <w:tcW w:w="708"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
              <w:rPr>
                <w:sz w:val="20"/>
                <w:szCs w:val="20"/>
              </w:rPr>
              <w:t>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605E2A" w:rsidRDefault="005B0EAC" w:rsidP="004A5D08">
            <w:pPr>
              <w:widowControl w:val="0"/>
              <w:autoSpaceDE w:val="0"/>
              <w:autoSpaceDN w:val="0"/>
              <w:adjustRightInd w:val="0"/>
              <w:jc w:val="both"/>
              <w:rPr>
                <w:b/>
                <w:sz w:val="20"/>
                <w:szCs w:val="20"/>
              </w:rPr>
            </w:pPr>
            <w:r w:rsidRPr="00605E2A">
              <w:rPr>
                <w:b/>
                <w:sz w:val="20"/>
                <w:szCs w:val="20"/>
              </w:rPr>
              <w:t>Подпрограмма 3.</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605E2A" w:rsidRDefault="005B0EAC" w:rsidP="00605E2A">
            <w:pPr>
              <w:autoSpaceDE w:val="0"/>
              <w:autoSpaceDN w:val="0"/>
              <w:adjustRightInd w:val="0"/>
              <w:rPr>
                <w:b/>
                <w:sz w:val="20"/>
                <w:szCs w:val="20"/>
              </w:rPr>
            </w:pPr>
            <w:r w:rsidRPr="00605E2A">
              <w:rPr>
                <w:b/>
                <w:sz w:val="20"/>
                <w:szCs w:val="20"/>
              </w:rPr>
              <w:t>«Управление муни</w:t>
            </w:r>
            <w:r>
              <w:rPr>
                <w:b/>
                <w:sz w:val="20"/>
                <w:szCs w:val="20"/>
              </w:rPr>
              <w:t>ципальным имуществом</w:t>
            </w:r>
            <w:r w:rsidRPr="00605E2A">
              <w:rPr>
                <w:b/>
                <w:sz w:val="20"/>
                <w:szCs w:val="20"/>
              </w:rPr>
              <w:t>»</w:t>
            </w:r>
          </w:p>
          <w:p w:rsidR="005B0EAC" w:rsidRPr="00605E2A" w:rsidRDefault="005B0EAC" w:rsidP="004A5D08">
            <w:pPr>
              <w:widowControl w:val="0"/>
              <w:autoSpaceDE w:val="0"/>
              <w:autoSpaceDN w:val="0"/>
              <w:adjustRightInd w:val="0"/>
              <w:rPr>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6000,0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1000</w:t>
            </w:r>
            <w:r w:rsidRPr="00445E0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1000</w:t>
            </w:r>
            <w:r w:rsidRPr="00445E0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w:t>
            </w:r>
            <w:r w:rsidRPr="00445E0F">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1000</w:t>
            </w:r>
            <w:r w:rsidRPr="00445E0F">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10</w:t>
            </w:r>
            <w:r w:rsidRPr="00445E0F">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10</w:t>
            </w:r>
            <w:r w:rsidRPr="00445E0F">
              <w:rPr>
                <w:sz w:val="20"/>
                <w:szCs w:val="20"/>
              </w:rPr>
              <w:t>00,0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EE4A03">
            <w:pPr>
              <w:widowControl w:val="0"/>
              <w:autoSpaceDE w:val="0"/>
              <w:autoSpaceDN w:val="0"/>
              <w:adjustRightInd w:val="0"/>
              <w:jc w:val="both"/>
              <w:rPr>
                <w:b/>
                <w:sz w:val="20"/>
                <w:szCs w:val="20"/>
              </w:rPr>
            </w:pPr>
            <w:r>
              <w:rPr>
                <w:b/>
                <w:sz w:val="20"/>
                <w:szCs w:val="20"/>
              </w:rPr>
              <w:t>Задача 1</w:t>
            </w:r>
            <w:r w:rsidRPr="00EE4A03">
              <w:rPr>
                <w:b/>
                <w:sz w:val="20"/>
                <w:szCs w:val="20"/>
              </w:rPr>
              <w:t xml:space="preserve">. </w:t>
            </w:r>
          </w:p>
          <w:p w:rsidR="005B0EAC" w:rsidRPr="00EE4A03" w:rsidRDefault="005B0EAC" w:rsidP="00EE4A03">
            <w:pPr>
              <w:rPr>
                <w:sz w:val="20"/>
                <w:szCs w:val="20"/>
              </w:rPr>
            </w:pP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4A5D08">
            <w:pPr>
              <w:widowControl w:val="0"/>
              <w:autoSpaceDE w:val="0"/>
              <w:autoSpaceDN w:val="0"/>
              <w:adjustRightInd w:val="0"/>
              <w:rPr>
                <w:sz w:val="20"/>
                <w:szCs w:val="20"/>
              </w:rPr>
            </w:pPr>
            <w:r w:rsidRPr="00EE4A03">
              <w:rPr>
                <w:sz w:val="20"/>
                <w:szCs w:val="20"/>
              </w:rPr>
              <w:t>Обеспечение государственной регистрации права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jc w:val="center"/>
              <w:rPr>
                <w:sz w:val="20"/>
                <w:szCs w:val="20"/>
              </w:rPr>
            </w:pPr>
            <w:r w:rsidRPr="00D07B6C">
              <w:rPr>
                <w:sz w:val="20"/>
                <w:szCs w:val="20"/>
              </w:rPr>
              <w:t>5400,0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jc w:val="center"/>
              <w:rPr>
                <w:sz w:val="20"/>
                <w:szCs w:val="20"/>
              </w:rPr>
            </w:pPr>
            <w:r w:rsidRPr="00D07B6C">
              <w:rPr>
                <w:sz w:val="20"/>
                <w:szCs w:val="20"/>
              </w:rPr>
              <w:t>900,00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sidRPr="00D07B6C">
              <w:rPr>
                <w:sz w:val="20"/>
                <w:szCs w:val="20"/>
              </w:rPr>
              <w:t>900,00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Pr>
                <w:sz w:val="20"/>
                <w:szCs w:val="20"/>
              </w:rPr>
              <w:t>900,00</w:t>
            </w:r>
          </w:p>
        </w:tc>
        <w:tc>
          <w:tcPr>
            <w:tcW w:w="708"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Pr>
                <w:sz w:val="20"/>
                <w:szCs w:val="20"/>
              </w:rPr>
              <w:t>900,00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Pr>
                <w:sz w:val="20"/>
                <w:szCs w:val="20"/>
              </w:rPr>
              <w:t>900,00</w:t>
            </w:r>
          </w:p>
        </w:tc>
        <w:tc>
          <w:tcPr>
            <w:tcW w:w="709" w:type="dxa"/>
            <w:tcBorders>
              <w:top w:val="single" w:sz="4" w:space="0" w:color="auto"/>
              <w:left w:val="single" w:sz="4" w:space="0" w:color="auto"/>
              <w:bottom w:val="single" w:sz="4" w:space="0" w:color="auto"/>
              <w:right w:val="single" w:sz="4" w:space="0" w:color="auto"/>
            </w:tcBorders>
          </w:tcPr>
          <w:p w:rsidR="005B0EAC" w:rsidRPr="00D07B6C" w:rsidRDefault="005B0EAC" w:rsidP="00125435">
            <w:pPr>
              <w:rPr>
                <w:sz w:val="20"/>
                <w:szCs w:val="20"/>
              </w:rPr>
            </w:pPr>
            <w:r>
              <w:rPr>
                <w:sz w:val="20"/>
                <w:szCs w:val="20"/>
              </w:rPr>
              <w:t>900,00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4F48C2" w:rsidRDefault="005B0EAC" w:rsidP="00C86CA6">
            <w:pPr>
              <w:widowControl w:val="0"/>
              <w:autoSpaceDE w:val="0"/>
              <w:autoSpaceDN w:val="0"/>
              <w:adjustRightInd w:val="0"/>
              <w:jc w:val="both"/>
              <w:rPr>
                <w:sz w:val="20"/>
                <w:szCs w:val="20"/>
              </w:rPr>
            </w:pPr>
            <w:r>
              <w:rPr>
                <w:sz w:val="20"/>
                <w:szCs w:val="20"/>
              </w:rPr>
              <w:t>Основное мероприятие 3</w:t>
            </w:r>
            <w:r w:rsidRPr="00EE4A03">
              <w:rPr>
                <w:sz w:val="20"/>
                <w:szCs w:val="20"/>
              </w:rPr>
              <w:t>.</w:t>
            </w:r>
            <w:r>
              <w:rPr>
                <w:sz w:val="20"/>
                <w:szCs w:val="20"/>
              </w:rPr>
              <w:t>1</w:t>
            </w:r>
            <w:r w:rsidRPr="00EE4A03">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2400,0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400,0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4F48C2" w:rsidRDefault="005B0EAC" w:rsidP="00C86CA6">
            <w:pPr>
              <w:widowControl w:val="0"/>
              <w:autoSpaceDE w:val="0"/>
              <w:autoSpaceDN w:val="0"/>
              <w:adjustRightInd w:val="0"/>
              <w:jc w:val="both"/>
              <w:rPr>
                <w:sz w:val="20"/>
                <w:szCs w:val="20"/>
              </w:rPr>
            </w:pPr>
            <w:r>
              <w:rPr>
                <w:sz w:val="20"/>
                <w:szCs w:val="20"/>
              </w:rPr>
              <w:t>Основное мероприятие 3.1</w:t>
            </w:r>
            <w:r w:rsidRPr="00EE4A03">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 xml:space="preserve">Организация проведения кадастровых работ для обеспечения кадастровыми паспортами земельных участков, относящихся к муниципальной собственности </w:t>
            </w:r>
            <w:r w:rsidRPr="00EE4A03">
              <w:rPr>
                <w:sz w:val="20"/>
                <w:szCs w:val="20"/>
              </w:rPr>
              <w:lastRenderedPageBreak/>
              <w:t>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lastRenderedPageBreak/>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jc w:val="center"/>
              <w:rPr>
                <w:sz w:val="20"/>
                <w:szCs w:val="20"/>
              </w:rPr>
            </w:pPr>
            <w:r>
              <w:rPr>
                <w:sz w:val="20"/>
                <w:szCs w:val="20"/>
              </w:rPr>
              <w:t>3000,0</w:t>
            </w:r>
          </w:p>
        </w:tc>
        <w:tc>
          <w:tcPr>
            <w:tcW w:w="709"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sidRPr="00A90CD3">
              <w:rPr>
                <w:sz w:val="20"/>
                <w:szCs w:val="20"/>
              </w:rPr>
              <w:t>500,00</w:t>
            </w:r>
          </w:p>
        </w:tc>
        <w:tc>
          <w:tcPr>
            <w:tcW w:w="709"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Pr>
                <w:sz w:val="20"/>
                <w:szCs w:val="20"/>
              </w:rPr>
              <w:t>500,00</w:t>
            </w:r>
          </w:p>
        </w:tc>
        <w:tc>
          <w:tcPr>
            <w:tcW w:w="709"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Pr>
                <w:sz w:val="20"/>
                <w:szCs w:val="20"/>
              </w:rPr>
              <w:t>500,00</w:t>
            </w:r>
          </w:p>
        </w:tc>
        <w:tc>
          <w:tcPr>
            <w:tcW w:w="708"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Pr>
                <w:sz w:val="20"/>
                <w:szCs w:val="20"/>
              </w:rPr>
              <w:t>500,00</w:t>
            </w:r>
          </w:p>
        </w:tc>
        <w:tc>
          <w:tcPr>
            <w:tcW w:w="709"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Pr>
                <w:sz w:val="20"/>
                <w:szCs w:val="20"/>
              </w:rPr>
              <w:t>500,00</w:t>
            </w:r>
          </w:p>
        </w:tc>
        <w:tc>
          <w:tcPr>
            <w:tcW w:w="709" w:type="dxa"/>
            <w:tcBorders>
              <w:top w:val="single" w:sz="4" w:space="0" w:color="auto"/>
              <w:left w:val="single" w:sz="4" w:space="0" w:color="auto"/>
              <w:bottom w:val="single" w:sz="4" w:space="0" w:color="auto"/>
              <w:right w:val="single" w:sz="4" w:space="0" w:color="auto"/>
            </w:tcBorders>
          </w:tcPr>
          <w:p w:rsidR="005B0EAC" w:rsidRPr="00A90CD3" w:rsidRDefault="005B0EAC" w:rsidP="00125435">
            <w:pPr>
              <w:rPr>
                <w:sz w:val="20"/>
                <w:szCs w:val="20"/>
              </w:rPr>
            </w:pPr>
            <w:r>
              <w:rPr>
                <w:sz w:val="20"/>
                <w:szCs w:val="20"/>
              </w:rPr>
              <w:t>500,00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EE4A03">
            <w:pPr>
              <w:widowControl w:val="0"/>
              <w:autoSpaceDE w:val="0"/>
              <w:autoSpaceDN w:val="0"/>
              <w:adjustRightInd w:val="0"/>
              <w:jc w:val="both"/>
              <w:rPr>
                <w:b/>
                <w:sz w:val="20"/>
                <w:szCs w:val="20"/>
              </w:rPr>
            </w:pPr>
            <w:r>
              <w:rPr>
                <w:b/>
                <w:sz w:val="20"/>
                <w:szCs w:val="20"/>
              </w:rPr>
              <w:lastRenderedPageBreak/>
              <w:t>Задача 2</w:t>
            </w:r>
            <w:r w:rsidRPr="00EE4A03">
              <w:rPr>
                <w:b/>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Оптимизация структуры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605E2A">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3.2</w:t>
            </w:r>
            <w:r w:rsidRPr="00EE4A03">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Проведение приватизации муниципального имущества муниципального района «Сыктывдинский»</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C86CA6">
            <w:pPr>
              <w:widowControl w:val="0"/>
              <w:autoSpaceDE w:val="0"/>
              <w:autoSpaceDN w:val="0"/>
              <w:adjustRightInd w:val="0"/>
              <w:jc w:val="both"/>
              <w:rPr>
                <w:b/>
                <w:sz w:val="20"/>
                <w:szCs w:val="20"/>
              </w:rPr>
            </w:pPr>
            <w:r w:rsidRPr="00EE4A03">
              <w:rPr>
                <w:b/>
                <w:sz w:val="20"/>
                <w:szCs w:val="20"/>
              </w:rPr>
              <w:t xml:space="preserve">Задача </w:t>
            </w:r>
            <w:r>
              <w:rPr>
                <w:b/>
                <w:sz w:val="20"/>
                <w:szCs w:val="20"/>
              </w:rPr>
              <w:t>3</w:t>
            </w:r>
            <w:r w:rsidRPr="00EE4A03">
              <w:rPr>
                <w:b/>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Вовлечение муниципального имущества муниципального района «Сыктывдинский» в экономический оборот</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300,00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50,00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50,00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C86CA6">
            <w:pPr>
              <w:widowControl w:val="0"/>
              <w:autoSpaceDE w:val="0"/>
              <w:autoSpaceDN w:val="0"/>
              <w:adjustRightInd w:val="0"/>
              <w:jc w:val="both"/>
              <w:rPr>
                <w:sz w:val="20"/>
                <w:szCs w:val="20"/>
              </w:rPr>
            </w:pPr>
            <w:r>
              <w:rPr>
                <w:sz w:val="20"/>
                <w:szCs w:val="20"/>
              </w:rPr>
              <w:t>Основное мероприятие 3.3</w:t>
            </w:r>
            <w:r w:rsidRPr="00EE4A03">
              <w:rPr>
                <w:sz w:val="20"/>
                <w:szCs w:val="20"/>
              </w:rPr>
              <w:t>.1.</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r>
      <w:tr w:rsidR="005B0EAC"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5B0EAC" w:rsidRPr="00EE4A03" w:rsidRDefault="005B0EAC" w:rsidP="00C86CA6">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3</w:t>
            </w:r>
            <w:r w:rsidRPr="00EE4A03">
              <w:rPr>
                <w:sz w:val="20"/>
                <w:szCs w:val="20"/>
              </w:rPr>
              <w:t>.</w:t>
            </w:r>
            <w:r>
              <w:rPr>
                <w:sz w:val="20"/>
                <w:szCs w:val="20"/>
              </w:rPr>
              <w:t>3</w:t>
            </w:r>
            <w:r w:rsidRPr="00EE4A03">
              <w:rPr>
                <w:sz w:val="20"/>
                <w:szCs w:val="20"/>
              </w:rPr>
              <w:t>.2.</w:t>
            </w:r>
          </w:p>
        </w:tc>
        <w:tc>
          <w:tcPr>
            <w:tcW w:w="3261" w:type="dxa"/>
            <w:gridSpan w:val="2"/>
            <w:tcBorders>
              <w:top w:val="single" w:sz="4" w:space="0" w:color="auto"/>
              <w:left w:val="single" w:sz="4" w:space="0" w:color="auto"/>
              <w:bottom w:val="single" w:sz="4" w:space="0" w:color="auto"/>
              <w:right w:val="single" w:sz="4" w:space="0" w:color="auto"/>
            </w:tcBorders>
          </w:tcPr>
          <w:p w:rsidR="005B0EAC" w:rsidRPr="00EE4A03" w:rsidRDefault="005B0EAC" w:rsidP="00E45B6F">
            <w:pPr>
              <w:autoSpaceDE w:val="0"/>
              <w:autoSpaceDN w:val="0"/>
              <w:adjustRightInd w:val="0"/>
              <w:jc w:val="both"/>
              <w:rPr>
                <w:sz w:val="20"/>
                <w:szCs w:val="20"/>
              </w:rPr>
            </w:pPr>
            <w:r w:rsidRPr="00EE4A03">
              <w:rPr>
                <w:sz w:val="20"/>
                <w:szCs w:val="20"/>
              </w:rPr>
              <w:t>Предоставление земельных участков в аренду, постоянное (бессрочное) пользование, безвозмездное срочное пользование</w:t>
            </w:r>
          </w:p>
        </w:tc>
        <w:tc>
          <w:tcPr>
            <w:tcW w:w="2268" w:type="dxa"/>
            <w:tcBorders>
              <w:top w:val="single" w:sz="4" w:space="0" w:color="auto"/>
              <w:left w:val="single" w:sz="4" w:space="0" w:color="auto"/>
              <w:bottom w:val="single" w:sz="4" w:space="0" w:color="auto"/>
              <w:right w:val="single" w:sz="4" w:space="0" w:color="auto"/>
            </w:tcBorders>
          </w:tcPr>
          <w:p w:rsidR="005B0EAC" w:rsidRPr="00712A37" w:rsidRDefault="005B0EAC">
            <w:pPr>
              <w:rPr>
                <w:sz w:val="20"/>
                <w:szCs w:val="20"/>
              </w:rPr>
            </w:pPr>
            <w:r w:rsidRPr="00712A37">
              <w:rPr>
                <w:sz w:val="20"/>
                <w:szCs w:val="20"/>
              </w:rPr>
              <w:t>Отдел землепользования и управления имуществом</w:t>
            </w: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B0EAC" w:rsidRPr="004F48C2" w:rsidRDefault="005B0EAC"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150,0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Pr="00693E4E" w:rsidRDefault="005B0EAC" w:rsidP="00125435">
            <w:pPr>
              <w:jc w:val="center"/>
              <w:rPr>
                <w:sz w:val="20"/>
                <w:szCs w:val="20"/>
              </w:rPr>
            </w:pPr>
            <w:r>
              <w:rPr>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5B0EAC" w:rsidRDefault="005B0EAC" w:rsidP="00125435">
            <w:pPr>
              <w:jc w:val="center"/>
              <w:rPr>
                <w:sz w:val="20"/>
                <w:szCs w:val="20"/>
              </w:rPr>
            </w:pPr>
            <w:r>
              <w:rPr>
                <w:sz w:val="20"/>
                <w:szCs w:val="20"/>
              </w:rPr>
              <w:t>25,00</w:t>
            </w:r>
          </w:p>
        </w:tc>
      </w:tr>
      <w:tr w:rsidR="00871077"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both"/>
              <w:rPr>
                <w:sz w:val="20"/>
                <w:szCs w:val="20"/>
              </w:rPr>
            </w:pPr>
            <w:r w:rsidRPr="00693E4E">
              <w:rPr>
                <w:b/>
                <w:sz w:val="20"/>
                <w:szCs w:val="20"/>
              </w:rPr>
              <w:t>Подпрограмма 4</w:t>
            </w:r>
            <w:r>
              <w:rPr>
                <w:b/>
                <w:sz w:val="20"/>
                <w:szCs w:val="20"/>
              </w:rPr>
              <w:t>.</w:t>
            </w:r>
            <w:r w:rsidRPr="00693E4E">
              <w:rPr>
                <w:b/>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871077" w:rsidRPr="001A7D5B" w:rsidRDefault="00871077" w:rsidP="004A5D08">
            <w:pPr>
              <w:pStyle w:val="ConsPlusCell"/>
              <w:rPr>
                <w:rFonts w:ascii="Times New Roman" w:hAnsi="Times New Roman" w:cs="Times New Roman"/>
                <w:sz w:val="20"/>
                <w:szCs w:val="20"/>
              </w:rPr>
            </w:pPr>
            <w:r w:rsidRPr="001A7D5B">
              <w:rPr>
                <w:rFonts w:ascii="Times New Roman" w:hAnsi="Times New Roman" w:cs="Times New Roman"/>
                <w:b/>
                <w:sz w:val="20"/>
                <w:szCs w:val="20"/>
              </w:rPr>
              <w:t>"Электронный муниципалитет"</w:t>
            </w:r>
          </w:p>
        </w:tc>
        <w:tc>
          <w:tcPr>
            <w:tcW w:w="2268" w:type="dxa"/>
            <w:tcBorders>
              <w:top w:val="single" w:sz="4" w:space="0" w:color="auto"/>
              <w:left w:val="single" w:sz="4" w:space="0" w:color="auto"/>
              <w:bottom w:val="single" w:sz="4" w:space="0" w:color="auto"/>
              <w:right w:val="single" w:sz="4" w:space="0" w:color="auto"/>
            </w:tcBorders>
          </w:tcPr>
          <w:p w:rsidR="00871077" w:rsidRDefault="00871077" w:rsidP="004A5D08">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71077" w:rsidRPr="004F48C2" w:rsidRDefault="00871077"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71077" w:rsidRPr="00693E4E" w:rsidRDefault="00871077" w:rsidP="00165F3A">
            <w:pPr>
              <w:rPr>
                <w:sz w:val="20"/>
                <w:szCs w:val="20"/>
              </w:rPr>
            </w:pPr>
            <w:r>
              <w:rPr>
                <w:sz w:val="20"/>
                <w:szCs w:val="20"/>
              </w:rPr>
              <w:t>1200,0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165F3A">
            <w:r>
              <w:rPr>
                <w:sz w:val="20"/>
                <w:szCs w:val="20"/>
              </w:rPr>
              <w:t>20</w:t>
            </w:r>
            <w:r w:rsidRPr="005D33A1">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165F3A">
            <w:r>
              <w:rPr>
                <w:sz w:val="20"/>
                <w:szCs w:val="20"/>
              </w:rPr>
              <w:t>200</w:t>
            </w:r>
            <w:r w:rsidRPr="005D33A1">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71077" w:rsidRPr="00693E4E" w:rsidRDefault="00871077" w:rsidP="00165F3A">
            <w:pPr>
              <w:rPr>
                <w:sz w:val="20"/>
                <w:szCs w:val="20"/>
              </w:rPr>
            </w:pPr>
            <w:r>
              <w:rPr>
                <w:sz w:val="20"/>
                <w:szCs w:val="20"/>
              </w:rPr>
              <w:t>200,0</w:t>
            </w:r>
          </w:p>
        </w:tc>
        <w:tc>
          <w:tcPr>
            <w:tcW w:w="708" w:type="dxa"/>
            <w:tcBorders>
              <w:top w:val="single" w:sz="4" w:space="0" w:color="auto"/>
              <w:left w:val="single" w:sz="4" w:space="0" w:color="auto"/>
              <w:bottom w:val="single" w:sz="4" w:space="0" w:color="auto"/>
              <w:right w:val="single" w:sz="4" w:space="0" w:color="auto"/>
            </w:tcBorders>
          </w:tcPr>
          <w:p w:rsidR="00871077" w:rsidRDefault="00871077" w:rsidP="00165F3A">
            <w:pPr>
              <w:rPr>
                <w:sz w:val="20"/>
                <w:szCs w:val="20"/>
              </w:rPr>
            </w:pPr>
            <w:r>
              <w:rPr>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165F3A">
            <w:pPr>
              <w:rPr>
                <w:sz w:val="20"/>
                <w:szCs w:val="20"/>
              </w:rPr>
            </w:pPr>
            <w:r>
              <w:rPr>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871077" w:rsidRDefault="00871077" w:rsidP="00165F3A">
            <w:pPr>
              <w:rPr>
                <w:sz w:val="20"/>
                <w:szCs w:val="20"/>
              </w:rPr>
            </w:pPr>
            <w:r>
              <w:rPr>
                <w:sz w:val="20"/>
                <w:szCs w:val="20"/>
              </w:rPr>
              <w:t>200,0</w:t>
            </w:r>
          </w:p>
        </w:tc>
      </w:tr>
      <w:tr w:rsidR="006C3A98" w:rsidRPr="00693E4E" w:rsidTr="006C3A98">
        <w:trPr>
          <w:trHeight w:val="70"/>
          <w:tblCellSpacing w:w="5" w:type="nil"/>
        </w:trPr>
        <w:tc>
          <w:tcPr>
            <w:tcW w:w="1701" w:type="dxa"/>
            <w:tcBorders>
              <w:top w:val="single" w:sz="4" w:space="0" w:color="auto"/>
              <w:left w:val="single" w:sz="4" w:space="0" w:color="auto"/>
              <w:bottom w:val="single" w:sz="4" w:space="0" w:color="auto"/>
              <w:right w:val="single" w:sz="4" w:space="0" w:color="auto"/>
            </w:tcBorders>
          </w:tcPr>
          <w:p w:rsidR="006C3A98" w:rsidRPr="00693E4E" w:rsidRDefault="006C3A98" w:rsidP="004A5D08">
            <w:pPr>
              <w:widowControl w:val="0"/>
              <w:autoSpaceDE w:val="0"/>
              <w:autoSpaceDN w:val="0"/>
              <w:adjustRightInd w:val="0"/>
              <w:jc w:val="both"/>
              <w:rPr>
                <w:b/>
                <w:sz w:val="20"/>
                <w:szCs w:val="20"/>
              </w:rPr>
            </w:pPr>
            <w:r>
              <w:rPr>
                <w:b/>
                <w:sz w:val="20"/>
                <w:szCs w:val="20"/>
              </w:rPr>
              <w:t>Задача 4.</w:t>
            </w:r>
          </w:p>
        </w:tc>
        <w:tc>
          <w:tcPr>
            <w:tcW w:w="3261" w:type="dxa"/>
            <w:gridSpan w:val="2"/>
            <w:tcBorders>
              <w:top w:val="single" w:sz="4" w:space="0" w:color="auto"/>
              <w:left w:val="single" w:sz="4" w:space="0" w:color="auto"/>
              <w:bottom w:val="single" w:sz="4" w:space="0" w:color="auto"/>
              <w:right w:val="single" w:sz="4" w:space="0" w:color="auto"/>
            </w:tcBorders>
          </w:tcPr>
          <w:p w:rsidR="006C3A98" w:rsidRPr="006C3A98" w:rsidRDefault="006C3A98" w:rsidP="004A5D08">
            <w:pPr>
              <w:pStyle w:val="ConsPlusCell"/>
              <w:rPr>
                <w:rFonts w:ascii="Times New Roman" w:hAnsi="Times New Roman" w:cs="Times New Roman"/>
                <w:b/>
                <w:sz w:val="20"/>
                <w:szCs w:val="20"/>
              </w:rPr>
            </w:pPr>
            <w:r w:rsidRPr="006C3A98">
              <w:rPr>
                <w:rFonts w:ascii="Times New Roman" w:hAnsi="Times New Roman" w:cs="Times New Roman"/>
                <w:sz w:val="20"/>
                <w:szCs w:val="20"/>
              </w:rPr>
              <w:t>Развитие КСПД в МО и расширение перечня ИТ – сервисов, предоставляемых на базе данной сети в рамках интеграции с региональной сетью передачи данных ОИВ РК. Обновление компьютерного парка.</w:t>
            </w:r>
          </w:p>
        </w:tc>
        <w:tc>
          <w:tcPr>
            <w:tcW w:w="2268" w:type="dxa"/>
            <w:tcBorders>
              <w:top w:val="single" w:sz="4" w:space="0" w:color="auto"/>
              <w:left w:val="single" w:sz="4" w:space="0" w:color="auto"/>
              <w:bottom w:val="single" w:sz="4" w:space="0" w:color="auto"/>
              <w:right w:val="single" w:sz="4" w:space="0" w:color="auto"/>
            </w:tcBorders>
          </w:tcPr>
          <w:p w:rsidR="006C3A98" w:rsidRDefault="006C3A98" w:rsidP="004A5D08">
            <w:pPr>
              <w:rPr>
                <w:rStyle w:val="apple-style-span"/>
                <w:sz w:val="20"/>
                <w:szCs w:val="20"/>
              </w:rPr>
            </w:pPr>
            <w:r w:rsidRPr="006D6630">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234899">
            <w:pPr>
              <w:widowControl w:val="0"/>
              <w:autoSpaceDE w:val="0"/>
              <w:autoSpaceDN w:val="0"/>
              <w:adjustRightInd w:val="0"/>
              <w:jc w:val="center"/>
              <w:rPr>
                <w:sz w:val="20"/>
                <w:szCs w:val="20"/>
              </w:rPr>
            </w:pPr>
            <w:r>
              <w:rPr>
                <w:sz w:val="20"/>
                <w:szCs w:val="20"/>
              </w:rPr>
              <w:t>100,0</w:t>
            </w:r>
          </w:p>
        </w:tc>
      </w:tr>
      <w:tr w:rsidR="006C3A98"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both"/>
              <w:rPr>
                <w:sz w:val="20"/>
                <w:szCs w:val="20"/>
              </w:rPr>
            </w:pPr>
            <w:r w:rsidRPr="00EE4A03">
              <w:rPr>
                <w:sz w:val="20"/>
                <w:szCs w:val="20"/>
              </w:rPr>
              <w:t xml:space="preserve">Основное мероприятие </w:t>
            </w:r>
            <w:r>
              <w:rPr>
                <w:sz w:val="20"/>
                <w:szCs w:val="20"/>
              </w:rPr>
              <w:t>4</w:t>
            </w:r>
            <w:r w:rsidRPr="00EE4A03">
              <w:rPr>
                <w:sz w:val="20"/>
                <w:szCs w:val="20"/>
              </w:rPr>
              <w:t>.</w:t>
            </w:r>
            <w:r>
              <w:rPr>
                <w:sz w:val="20"/>
                <w:szCs w:val="20"/>
              </w:rPr>
              <w:t>4.5.</w:t>
            </w:r>
          </w:p>
        </w:tc>
        <w:tc>
          <w:tcPr>
            <w:tcW w:w="3261" w:type="dxa"/>
            <w:gridSpan w:val="2"/>
            <w:tcBorders>
              <w:top w:val="single" w:sz="4" w:space="0" w:color="auto"/>
              <w:left w:val="single" w:sz="4" w:space="0" w:color="auto"/>
              <w:bottom w:val="single" w:sz="4" w:space="0" w:color="auto"/>
              <w:right w:val="single" w:sz="4" w:space="0" w:color="auto"/>
            </w:tcBorders>
          </w:tcPr>
          <w:p w:rsidR="006C3A98" w:rsidRPr="00693E4E" w:rsidRDefault="006C3A98" w:rsidP="004A5D08">
            <w:pPr>
              <w:pStyle w:val="ConsPlusCell"/>
              <w:rPr>
                <w:rFonts w:ascii="Times New Roman" w:hAnsi="Times New Roman" w:cs="Times New Roman"/>
                <w:sz w:val="20"/>
                <w:szCs w:val="20"/>
              </w:rPr>
            </w:pPr>
            <w:r w:rsidRPr="00693E4E">
              <w:rPr>
                <w:rFonts w:ascii="Times New Roman" w:hAnsi="Times New Roman" w:cs="Times New Roman"/>
                <w:sz w:val="20"/>
                <w:szCs w:val="20"/>
              </w:rPr>
              <w:t xml:space="preserve">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w:t>
            </w:r>
            <w:r w:rsidRPr="00693E4E">
              <w:rPr>
                <w:rFonts w:ascii="Times New Roman" w:hAnsi="Times New Roman" w:cs="Times New Roman"/>
                <w:sz w:val="20"/>
                <w:szCs w:val="20"/>
              </w:rPr>
              <w:lastRenderedPageBreak/>
              <w:t>муниципальными ИС</w:t>
            </w:r>
          </w:p>
        </w:tc>
        <w:tc>
          <w:tcPr>
            <w:tcW w:w="2268" w:type="dxa"/>
            <w:tcBorders>
              <w:top w:val="single" w:sz="4" w:space="0" w:color="auto"/>
              <w:left w:val="single" w:sz="4" w:space="0" w:color="auto"/>
              <w:bottom w:val="single" w:sz="4" w:space="0" w:color="auto"/>
              <w:right w:val="single" w:sz="4" w:space="0" w:color="auto"/>
            </w:tcBorders>
          </w:tcPr>
          <w:p w:rsidR="006C3A98" w:rsidRDefault="006C3A98">
            <w:r w:rsidRPr="006D6630">
              <w:rPr>
                <w:rStyle w:val="apple-style-span"/>
                <w:sz w:val="20"/>
                <w:szCs w:val="20"/>
              </w:rPr>
              <w:lastRenderedPageBreak/>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r>
      <w:tr w:rsidR="006C3A98"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6C3A98" w:rsidRPr="004F48C2" w:rsidRDefault="006C3A98" w:rsidP="002607BA">
            <w:pPr>
              <w:widowControl w:val="0"/>
              <w:autoSpaceDE w:val="0"/>
              <w:autoSpaceDN w:val="0"/>
              <w:adjustRightInd w:val="0"/>
              <w:jc w:val="both"/>
              <w:rPr>
                <w:sz w:val="20"/>
                <w:szCs w:val="20"/>
              </w:rPr>
            </w:pPr>
            <w:r w:rsidRPr="00693E4E">
              <w:rPr>
                <w:b/>
                <w:sz w:val="20"/>
                <w:szCs w:val="20"/>
              </w:rPr>
              <w:lastRenderedPageBreak/>
              <w:t>Задача 5.</w:t>
            </w:r>
            <w:r w:rsidRPr="00693E4E">
              <w:rPr>
                <w:sz w:val="20"/>
                <w:szCs w:val="20"/>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rsidR="006C3A98" w:rsidRPr="002607BA" w:rsidRDefault="006C3A98" w:rsidP="002607BA">
            <w:pPr>
              <w:pStyle w:val="ConsPlusCell"/>
              <w:rPr>
                <w:rFonts w:ascii="Times New Roman" w:hAnsi="Times New Roman" w:cs="Times New Roman"/>
                <w:sz w:val="20"/>
                <w:szCs w:val="20"/>
              </w:rPr>
            </w:pPr>
            <w:r w:rsidRPr="002607BA">
              <w:rPr>
                <w:rFonts w:ascii="Times New Roman" w:hAnsi="Times New Roman" w:cs="Times New Roman"/>
                <w:sz w:val="20"/>
                <w:szCs w:val="20"/>
              </w:rPr>
              <w:t>Обеспечение информационной безопасности и лицензионной чистоты в МО</w:t>
            </w:r>
          </w:p>
        </w:tc>
        <w:tc>
          <w:tcPr>
            <w:tcW w:w="2268" w:type="dxa"/>
            <w:tcBorders>
              <w:top w:val="single" w:sz="4" w:space="0" w:color="auto"/>
              <w:left w:val="single" w:sz="4" w:space="0" w:color="auto"/>
              <w:bottom w:val="single" w:sz="4" w:space="0" w:color="auto"/>
              <w:right w:val="single" w:sz="4" w:space="0" w:color="auto"/>
            </w:tcBorders>
          </w:tcPr>
          <w:p w:rsidR="006C3A98" w:rsidRPr="006D6630" w:rsidRDefault="006C3A98">
            <w:pPr>
              <w:rPr>
                <w:rStyle w:val="apple-style-sp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DD32DC">
            <w:pPr>
              <w:widowControl w:val="0"/>
              <w:autoSpaceDE w:val="0"/>
              <w:autoSpaceDN w:val="0"/>
              <w:adjustRightInd w:val="0"/>
              <w:jc w:val="cente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r>
      <w:tr w:rsidR="006C3A98" w:rsidRPr="00693E4E" w:rsidTr="006C3A98">
        <w:trPr>
          <w:trHeight w:val="272"/>
          <w:tblCellSpacing w:w="5" w:type="nil"/>
        </w:trPr>
        <w:tc>
          <w:tcPr>
            <w:tcW w:w="1701" w:type="dxa"/>
            <w:tcBorders>
              <w:top w:val="single" w:sz="4" w:space="0" w:color="auto"/>
              <w:left w:val="single" w:sz="4" w:space="0" w:color="auto"/>
              <w:bottom w:val="single" w:sz="4" w:space="0" w:color="auto"/>
              <w:right w:val="single" w:sz="4" w:space="0" w:color="auto"/>
            </w:tcBorders>
          </w:tcPr>
          <w:p w:rsidR="006C3A98" w:rsidRDefault="006C3A98" w:rsidP="00605E2A">
            <w:r w:rsidRPr="00751565">
              <w:rPr>
                <w:sz w:val="20"/>
                <w:szCs w:val="20"/>
              </w:rPr>
              <w:t>Основное мероприятие 4.</w:t>
            </w:r>
            <w:r>
              <w:rPr>
                <w:sz w:val="20"/>
                <w:szCs w:val="20"/>
              </w:rPr>
              <w:t>5.1</w:t>
            </w:r>
            <w:r w:rsidRPr="00751565">
              <w:rPr>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tcPr>
          <w:p w:rsidR="006C3A98" w:rsidRPr="00693E4E" w:rsidRDefault="006C3A98" w:rsidP="004A5D08">
            <w:pPr>
              <w:pStyle w:val="ConsPlusCell"/>
              <w:rPr>
                <w:rFonts w:ascii="Times New Roman" w:hAnsi="Times New Roman" w:cs="Times New Roman"/>
                <w:sz w:val="20"/>
                <w:szCs w:val="20"/>
              </w:rPr>
            </w:pPr>
            <w:r w:rsidRPr="00693E4E">
              <w:rPr>
                <w:rFonts w:ascii="Times New Roman" w:hAnsi="Times New Roman" w:cs="Times New Roman"/>
                <w:sz w:val="20"/>
                <w:szCs w:val="20"/>
              </w:rPr>
              <w:t>Обеспечение антивирусной защиты ЛВС учреждений МО</w:t>
            </w:r>
          </w:p>
        </w:tc>
        <w:tc>
          <w:tcPr>
            <w:tcW w:w="2268" w:type="dxa"/>
            <w:tcBorders>
              <w:top w:val="single" w:sz="4" w:space="0" w:color="auto"/>
              <w:left w:val="single" w:sz="4" w:space="0" w:color="auto"/>
              <w:bottom w:val="single" w:sz="4" w:space="0" w:color="auto"/>
              <w:right w:val="single" w:sz="4" w:space="0" w:color="auto"/>
            </w:tcBorders>
          </w:tcPr>
          <w:p w:rsidR="006C3A98" w:rsidRPr="00693E4E" w:rsidRDefault="006C3A98" w:rsidP="004A5D08">
            <w:pPr>
              <w:rPr>
                <w:rStyle w:val="apple-style-span"/>
                <w:sz w:val="20"/>
                <w:szCs w:val="20"/>
              </w:rPr>
            </w:pPr>
            <w:r>
              <w:rPr>
                <w:rStyle w:val="apple-style-span"/>
                <w:sz w:val="20"/>
                <w:szCs w:val="20"/>
              </w:rPr>
              <w:t>Администрация МО МР «Сыктывдинский»</w:t>
            </w: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r>
              <w:rPr>
                <w:sz w:val="20"/>
                <w:szCs w:val="20"/>
              </w:rPr>
              <w:t>600,0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4A5D08">
            <w:pPr>
              <w:widowControl w:val="0"/>
              <w:autoSpaceDE w:val="0"/>
              <w:autoSpaceDN w:val="0"/>
              <w:adjustRightInd w:val="0"/>
              <w:jc w:val="center"/>
              <w:rPr>
                <w:sz w:val="20"/>
                <w:szCs w:val="20"/>
              </w:rPr>
            </w:pPr>
            <w:r>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6C3A98" w:rsidRPr="004F48C2" w:rsidRDefault="006C3A98" w:rsidP="001E6E49">
            <w:pPr>
              <w:widowControl w:val="0"/>
              <w:autoSpaceDE w:val="0"/>
              <w:autoSpaceDN w:val="0"/>
              <w:adjustRightInd w:val="0"/>
              <w:jc w:val="center"/>
              <w:rPr>
                <w:sz w:val="20"/>
                <w:szCs w:val="20"/>
              </w:rPr>
            </w:pPr>
            <w:r>
              <w:rPr>
                <w:sz w:val="20"/>
                <w:szCs w:val="20"/>
              </w:rPr>
              <w:t>100,0</w:t>
            </w:r>
          </w:p>
        </w:tc>
      </w:tr>
      <w:tr w:rsidR="006C3A98" w:rsidTr="006C3A98">
        <w:tblPrEx>
          <w:tblCellSpacing w:w="0" w:type="nil"/>
        </w:tblPrEx>
        <w:tc>
          <w:tcPr>
            <w:tcW w:w="1724" w:type="dxa"/>
            <w:gridSpan w:val="2"/>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Статус</w:t>
            </w:r>
          </w:p>
        </w:tc>
        <w:tc>
          <w:tcPr>
            <w:tcW w:w="3238"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Ответственный исполнитель</w:t>
            </w:r>
          </w:p>
        </w:tc>
        <w:tc>
          <w:tcPr>
            <w:tcW w:w="850"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p>
        </w:tc>
        <w:tc>
          <w:tcPr>
            <w:tcW w:w="851"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p>
        </w:tc>
        <w:tc>
          <w:tcPr>
            <w:tcW w:w="850"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p>
        </w:tc>
        <w:tc>
          <w:tcPr>
            <w:tcW w:w="851" w:type="dxa"/>
            <w:vMerge w:val="restart"/>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p>
        </w:tc>
        <w:tc>
          <w:tcPr>
            <w:tcW w:w="4961" w:type="dxa"/>
            <w:gridSpan w:val="7"/>
            <w:tcBorders>
              <w:top w:val="single" w:sz="4" w:space="0" w:color="000000"/>
              <w:left w:val="single" w:sz="4" w:space="0" w:color="000000"/>
              <w:bottom w:val="single" w:sz="4" w:space="0" w:color="000000"/>
              <w:right w:val="single" w:sz="4" w:space="0" w:color="000000"/>
            </w:tcBorders>
          </w:tcPr>
          <w:p w:rsidR="006C3A98" w:rsidRDefault="006C3A98" w:rsidP="0023599E">
            <w:pPr>
              <w:tabs>
                <w:tab w:val="left" w:pos="4461"/>
              </w:tabs>
              <w:autoSpaceDE w:val="0"/>
              <w:snapToGrid w:val="0"/>
              <w:jc w:val="center"/>
              <w:rPr>
                <w:sz w:val="20"/>
                <w:szCs w:val="20"/>
              </w:rPr>
            </w:pPr>
            <w:r>
              <w:rPr>
                <w:sz w:val="20"/>
                <w:szCs w:val="20"/>
              </w:rPr>
              <w:t>Расходы (тыс. руб.), годы</w:t>
            </w:r>
          </w:p>
        </w:tc>
      </w:tr>
      <w:tr w:rsidR="006C3A98" w:rsidTr="006C3A98">
        <w:tblPrEx>
          <w:tblCellSpacing w:w="0" w:type="nil"/>
        </w:tblPrEx>
        <w:trPr>
          <w:trHeight w:val="784"/>
        </w:trPr>
        <w:tc>
          <w:tcPr>
            <w:tcW w:w="1724" w:type="dxa"/>
            <w:gridSpan w:val="2"/>
            <w:vMerge/>
            <w:tcBorders>
              <w:top w:val="single" w:sz="4" w:space="0" w:color="000000"/>
              <w:left w:val="single" w:sz="4" w:space="0" w:color="000000"/>
              <w:bottom w:val="single" w:sz="4" w:space="0" w:color="000000"/>
            </w:tcBorders>
          </w:tcPr>
          <w:p w:rsidR="006C3A98" w:rsidRDefault="006C3A98" w:rsidP="0023599E"/>
        </w:tc>
        <w:tc>
          <w:tcPr>
            <w:tcW w:w="3238" w:type="dxa"/>
            <w:vMerge/>
            <w:tcBorders>
              <w:top w:val="single" w:sz="4" w:space="0" w:color="000000"/>
              <w:left w:val="single" w:sz="4" w:space="0" w:color="000000"/>
              <w:bottom w:val="single" w:sz="4" w:space="0" w:color="000000"/>
            </w:tcBorders>
          </w:tcPr>
          <w:p w:rsidR="006C3A98" w:rsidRDefault="006C3A98" w:rsidP="0023599E"/>
        </w:tc>
        <w:tc>
          <w:tcPr>
            <w:tcW w:w="2268" w:type="dxa"/>
            <w:vMerge/>
            <w:tcBorders>
              <w:top w:val="single" w:sz="4" w:space="0" w:color="000000"/>
              <w:left w:val="single" w:sz="4" w:space="0" w:color="000000"/>
              <w:bottom w:val="single" w:sz="4" w:space="0" w:color="000000"/>
            </w:tcBorders>
          </w:tcPr>
          <w:p w:rsidR="006C3A98" w:rsidRDefault="006C3A98" w:rsidP="0023599E"/>
        </w:tc>
        <w:tc>
          <w:tcPr>
            <w:tcW w:w="850" w:type="dxa"/>
            <w:vMerge/>
            <w:tcBorders>
              <w:top w:val="single" w:sz="4" w:space="0" w:color="000000"/>
              <w:left w:val="single" w:sz="4" w:space="0" w:color="000000"/>
              <w:bottom w:val="single" w:sz="4" w:space="0" w:color="000000"/>
            </w:tcBorders>
          </w:tcPr>
          <w:p w:rsidR="006C3A98" w:rsidRDefault="006C3A98" w:rsidP="0023599E"/>
        </w:tc>
        <w:tc>
          <w:tcPr>
            <w:tcW w:w="851" w:type="dxa"/>
            <w:vMerge/>
            <w:tcBorders>
              <w:top w:val="single" w:sz="4" w:space="0" w:color="000000"/>
              <w:left w:val="single" w:sz="4" w:space="0" w:color="000000"/>
              <w:bottom w:val="single" w:sz="4" w:space="0" w:color="000000"/>
            </w:tcBorders>
          </w:tcPr>
          <w:p w:rsidR="006C3A98" w:rsidRDefault="006C3A98" w:rsidP="0023599E"/>
        </w:tc>
        <w:tc>
          <w:tcPr>
            <w:tcW w:w="850" w:type="dxa"/>
            <w:vMerge/>
            <w:tcBorders>
              <w:top w:val="single" w:sz="4" w:space="0" w:color="000000"/>
              <w:left w:val="single" w:sz="4" w:space="0" w:color="000000"/>
              <w:bottom w:val="single" w:sz="4" w:space="0" w:color="000000"/>
            </w:tcBorders>
          </w:tcPr>
          <w:p w:rsidR="006C3A98" w:rsidRDefault="006C3A98" w:rsidP="0023599E"/>
        </w:tc>
        <w:tc>
          <w:tcPr>
            <w:tcW w:w="851" w:type="dxa"/>
            <w:vMerge/>
            <w:tcBorders>
              <w:top w:val="single" w:sz="4" w:space="0" w:color="000000"/>
              <w:left w:val="single" w:sz="4" w:space="0" w:color="000000"/>
              <w:bottom w:val="single" w:sz="4" w:space="0" w:color="000000"/>
            </w:tcBorders>
          </w:tcPr>
          <w:p w:rsidR="006C3A98" w:rsidRDefault="006C3A98" w:rsidP="0023599E"/>
        </w:tc>
        <w:tc>
          <w:tcPr>
            <w:tcW w:w="708"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2015</w:t>
            </w:r>
          </w:p>
          <w:p w:rsidR="006C3A98" w:rsidRDefault="006C3A98" w:rsidP="0023599E">
            <w:pPr>
              <w:autoSpaceDE w:val="0"/>
              <w:jc w:val="center"/>
              <w:rPr>
                <w:sz w:val="20"/>
                <w:szCs w:val="20"/>
              </w:rPr>
            </w:pPr>
          </w:p>
        </w:tc>
        <w:tc>
          <w:tcPr>
            <w:tcW w:w="709"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2016</w:t>
            </w:r>
          </w:p>
          <w:p w:rsidR="006C3A98" w:rsidRDefault="006C3A98" w:rsidP="0023599E">
            <w:pPr>
              <w:autoSpaceDE w:val="0"/>
              <w:jc w:val="center"/>
              <w:rPr>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6C3A98" w:rsidRDefault="006C3A98" w:rsidP="0023599E">
            <w:pPr>
              <w:autoSpaceDE w:val="0"/>
              <w:snapToGrid w:val="0"/>
              <w:jc w:val="center"/>
              <w:rPr>
                <w:sz w:val="20"/>
                <w:szCs w:val="20"/>
              </w:rPr>
            </w:pPr>
            <w:r>
              <w:rPr>
                <w:sz w:val="20"/>
                <w:szCs w:val="20"/>
              </w:rPr>
              <w:t>2017</w:t>
            </w:r>
          </w:p>
          <w:p w:rsidR="006C3A98" w:rsidRDefault="006C3A98" w:rsidP="0023599E">
            <w:pPr>
              <w:autoSpaceDE w:val="0"/>
              <w:jc w:val="center"/>
              <w:rPr>
                <w:sz w:val="20"/>
                <w:szCs w:val="20"/>
              </w:rPr>
            </w:pPr>
          </w:p>
        </w:tc>
        <w:tc>
          <w:tcPr>
            <w:tcW w:w="709" w:type="dxa"/>
            <w:tcBorders>
              <w:top w:val="single" w:sz="4" w:space="0" w:color="000000"/>
              <w:left w:val="single" w:sz="4" w:space="0" w:color="auto"/>
              <w:bottom w:val="single" w:sz="4" w:space="0" w:color="000000"/>
              <w:right w:val="single" w:sz="4" w:space="0" w:color="000000"/>
            </w:tcBorders>
          </w:tcPr>
          <w:p w:rsidR="006C3A98" w:rsidRPr="001A073D" w:rsidRDefault="006C3A98" w:rsidP="0023599E">
            <w:pPr>
              <w:autoSpaceDE w:val="0"/>
              <w:snapToGrid w:val="0"/>
              <w:ind w:left="-75" w:firstLine="75"/>
              <w:jc w:val="center"/>
              <w:rPr>
                <w:sz w:val="20"/>
                <w:szCs w:val="20"/>
              </w:rPr>
            </w:pPr>
            <w:r>
              <w:rPr>
                <w:sz w:val="20"/>
                <w:szCs w:val="20"/>
              </w:rPr>
              <w:t>2018</w:t>
            </w:r>
          </w:p>
        </w:tc>
        <w:tc>
          <w:tcPr>
            <w:tcW w:w="708" w:type="dxa"/>
            <w:tcBorders>
              <w:top w:val="single" w:sz="4" w:space="0" w:color="000000"/>
              <w:left w:val="single" w:sz="4" w:space="0" w:color="auto"/>
              <w:bottom w:val="single" w:sz="4" w:space="0" w:color="000000"/>
              <w:right w:val="single" w:sz="4" w:space="0" w:color="000000"/>
            </w:tcBorders>
          </w:tcPr>
          <w:p w:rsidR="006C3A98" w:rsidRPr="001A073D" w:rsidRDefault="006C3A98" w:rsidP="0023599E">
            <w:pPr>
              <w:autoSpaceDE w:val="0"/>
              <w:snapToGrid w:val="0"/>
              <w:ind w:left="-75" w:firstLine="75"/>
              <w:jc w:val="center"/>
              <w:rPr>
                <w:sz w:val="20"/>
                <w:szCs w:val="20"/>
              </w:rPr>
            </w:pPr>
            <w:r>
              <w:rPr>
                <w:sz w:val="20"/>
                <w:szCs w:val="20"/>
              </w:rPr>
              <w:t>2019</w:t>
            </w:r>
          </w:p>
        </w:tc>
        <w:tc>
          <w:tcPr>
            <w:tcW w:w="709" w:type="dxa"/>
            <w:tcBorders>
              <w:top w:val="single" w:sz="4" w:space="0" w:color="000000"/>
              <w:left w:val="single" w:sz="4" w:space="0" w:color="auto"/>
              <w:bottom w:val="single" w:sz="4" w:space="0" w:color="000000"/>
              <w:right w:val="single" w:sz="4" w:space="0" w:color="000000"/>
            </w:tcBorders>
          </w:tcPr>
          <w:p w:rsidR="006C3A98" w:rsidRPr="001A073D" w:rsidRDefault="006C3A98" w:rsidP="0023599E">
            <w:pPr>
              <w:autoSpaceDE w:val="0"/>
              <w:snapToGrid w:val="0"/>
              <w:ind w:left="-75" w:firstLine="75"/>
              <w:jc w:val="center"/>
              <w:rPr>
                <w:sz w:val="20"/>
                <w:szCs w:val="20"/>
              </w:rPr>
            </w:pPr>
            <w:r>
              <w:rPr>
                <w:sz w:val="20"/>
                <w:szCs w:val="20"/>
              </w:rPr>
              <w:t>2020</w:t>
            </w:r>
          </w:p>
        </w:tc>
        <w:tc>
          <w:tcPr>
            <w:tcW w:w="709" w:type="dxa"/>
            <w:tcBorders>
              <w:top w:val="single" w:sz="4" w:space="0" w:color="000000"/>
              <w:left w:val="single" w:sz="4" w:space="0" w:color="auto"/>
              <w:bottom w:val="single" w:sz="4" w:space="0" w:color="000000"/>
              <w:right w:val="single" w:sz="4" w:space="0" w:color="000000"/>
            </w:tcBorders>
          </w:tcPr>
          <w:p w:rsidR="006C3A98" w:rsidRDefault="006C3A98" w:rsidP="0023599E">
            <w:pPr>
              <w:autoSpaceDE w:val="0"/>
              <w:snapToGrid w:val="0"/>
              <w:ind w:left="-75" w:firstLine="75"/>
              <w:jc w:val="center"/>
              <w:rPr>
                <w:sz w:val="20"/>
                <w:szCs w:val="20"/>
              </w:rPr>
            </w:pPr>
            <w:r>
              <w:rPr>
                <w:sz w:val="20"/>
                <w:szCs w:val="20"/>
              </w:rPr>
              <w:t>Всего</w:t>
            </w:r>
          </w:p>
        </w:tc>
      </w:tr>
      <w:tr w:rsidR="006C3A98" w:rsidTr="006C3A98">
        <w:tblPrEx>
          <w:tblCellSpacing w:w="0" w:type="nil"/>
        </w:tblPrEx>
        <w:trPr>
          <w:trHeight w:val="272"/>
        </w:trPr>
        <w:tc>
          <w:tcPr>
            <w:tcW w:w="1724" w:type="dxa"/>
            <w:gridSpan w:val="2"/>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1</w:t>
            </w:r>
          </w:p>
        </w:tc>
        <w:tc>
          <w:tcPr>
            <w:tcW w:w="3238"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2</w:t>
            </w:r>
          </w:p>
        </w:tc>
        <w:tc>
          <w:tcPr>
            <w:tcW w:w="2268"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5</w:t>
            </w:r>
          </w:p>
        </w:tc>
        <w:tc>
          <w:tcPr>
            <w:tcW w:w="850"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6</w:t>
            </w:r>
          </w:p>
          <w:p w:rsidR="006C3A98" w:rsidRDefault="006C3A98" w:rsidP="0023599E">
            <w:pPr>
              <w:autoSpaceDE w:val="0"/>
              <w:jc w:val="center"/>
              <w:rPr>
                <w:sz w:val="20"/>
                <w:szCs w:val="20"/>
              </w:rPr>
            </w:pPr>
          </w:p>
        </w:tc>
        <w:tc>
          <w:tcPr>
            <w:tcW w:w="851" w:type="dxa"/>
            <w:tcBorders>
              <w:top w:val="single" w:sz="4" w:space="0" w:color="000000"/>
              <w:left w:val="single" w:sz="4" w:space="0" w:color="000000"/>
              <w:bottom w:val="single" w:sz="4" w:space="0" w:color="000000"/>
            </w:tcBorders>
          </w:tcPr>
          <w:p w:rsidR="006C3A98" w:rsidRPr="001A073D" w:rsidRDefault="006C3A98" w:rsidP="0023599E">
            <w:pPr>
              <w:autoSpaceDE w:val="0"/>
              <w:snapToGrid w:val="0"/>
              <w:jc w:val="center"/>
              <w:rPr>
                <w:sz w:val="20"/>
                <w:szCs w:val="20"/>
              </w:rPr>
            </w:pPr>
            <w:r>
              <w:rPr>
                <w:sz w:val="20"/>
                <w:szCs w:val="20"/>
              </w:rPr>
              <w:t>7</w:t>
            </w:r>
          </w:p>
        </w:tc>
        <w:tc>
          <w:tcPr>
            <w:tcW w:w="708" w:type="dxa"/>
            <w:tcBorders>
              <w:top w:val="single" w:sz="4" w:space="0" w:color="000000"/>
              <w:left w:val="single" w:sz="4" w:space="0" w:color="000000"/>
              <w:bottom w:val="single" w:sz="4" w:space="0" w:color="000000"/>
            </w:tcBorders>
          </w:tcPr>
          <w:p w:rsidR="006C3A98" w:rsidRPr="001A073D" w:rsidRDefault="006C3A98" w:rsidP="0023599E">
            <w:pPr>
              <w:autoSpaceDE w:val="0"/>
              <w:snapToGrid w:val="0"/>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tcBorders>
          </w:tcPr>
          <w:p w:rsidR="006C3A98" w:rsidRPr="001A073D" w:rsidRDefault="006C3A98" w:rsidP="0023599E">
            <w:pPr>
              <w:autoSpaceDE w:val="0"/>
              <w:snapToGrid w:val="0"/>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tcBorders>
          </w:tcPr>
          <w:p w:rsidR="006C3A98" w:rsidRDefault="006C3A98" w:rsidP="0023599E">
            <w:pPr>
              <w:autoSpaceDE w:val="0"/>
              <w:snapToGrid w:val="0"/>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lang w:val="en-US"/>
              </w:rPr>
            </w:pPr>
            <w:r>
              <w:rPr>
                <w:sz w:val="20"/>
                <w:szCs w:val="20"/>
                <w:lang w:val="en-US"/>
              </w:rPr>
              <w:t>11</w:t>
            </w:r>
          </w:p>
        </w:tc>
        <w:tc>
          <w:tcPr>
            <w:tcW w:w="708"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lang w:val="en-US"/>
              </w:rPr>
            </w:pPr>
            <w:r>
              <w:rPr>
                <w:sz w:val="20"/>
                <w:szCs w:val="20"/>
                <w:lang w:val="en-US"/>
              </w:rPr>
              <w:t>12</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lang w:val="en-US"/>
              </w:rPr>
            </w:pPr>
            <w:r>
              <w:rPr>
                <w:sz w:val="20"/>
                <w:szCs w:val="20"/>
                <w:lang w:val="en-US"/>
              </w:rPr>
              <w:t>13</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lang w:val="en-US"/>
              </w:rPr>
            </w:pPr>
            <w:r>
              <w:rPr>
                <w:sz w:val="20"/>
                <w:szCs w:val="20"/>
                <w:lang w:val="en-US"/>
              </w:rPr>
              <w:t>14</w:t>
            </w:r>
          </w:p>
        </w:tc>
      </w:tr>
      <w:tr w:rsidR="006C3A98" w:rsidTr="006C3A98">
        <w:tblPrEx>
          <w:tblCellSpacing w:w="0" w:type="nil"/>
        </w:tblPrEx>
        <w:trPr>
          <w:trHeight w:val="272"/>
        </w:trPr>
        <w:tc>
          <w:tcPr>
            <w:tcW w:w="1724" w:type="dxa"/>
            <w:gridSpan w:val="2"/>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r>
              <w:rPr>
                <w:sz w:val="20"/>
                <w:szCs w:val="20"/>
              </w:rPr>
              <w:t>Подпрограмма 5.</w:t>
            </w:r>
          </w:p>
        </w:tc>
        <w:tc>
          <w:tcPr>
            <w:tcW w:w="3238" w:type="dxa"/>
            <w:tcBorders>
              <w:top w:val="single" w:sz="4" w:space="0" w:color="000000"/>
              <w:left w:val="single" w:sz="4" w:space="0" w:color="000000"/>
              <w:bottom w:val="single" w:sz="4" w:space="0" w:color="000000"/>
            </w:tcBorders>
          </w:tcPr>
          <w:p w:rsidR="006C3A98" w:rsidRPr="00894418" w:rsidRDefault="006C3A98" w:rsidP="0023599E">
            <w:pPr>
              <w:autoSpaceDE w:val="0"/>
              <w:snapToGrid w:val="0"/>
              <w:jc w:val="both"/>
              <w:rPr>
                <w:sz w:val="20"/>
                <w:szCs w:val="20"/>
              </w:rPr>
            </w:pPr>
            <w:r w:rsidRPr="00894418">
              <w:rPr>
                <w:bCs/>
                <w:sz w:val="20"/>
                <w:szCs w:val="20"/>
              </w:rPr>
              <w:t>Противодействие коррупции в муниципальном образовании муниципального района «Сыктывдинский» на 2015-2020 годы</w:t>
            </w:r>
          </w:p>
        </w:tc>
        <w:tc>
          <w:tcPr>
            <w:tcW w:w="2268" w:type="dxa"/>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r>
              <w:rPr>
                <w:sz w:val="20"/>
                <w:szCs w:val="20"/>
              </w:rPr>
              <w:t>Всего</w:t>
            </w:r>
          </w:p>
        </w:tc>
        <w:tc>
          <w:tcPr>
            <w:tcW w:w="850" w:type="dxa"/>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6C3A98" w:rsidRDefault="006C3A98" w:rsidP="0023599E">
            <w:pPr>
              <w:autoSpaceDE w:val="0"/>
              <w:snapToGrid w:val="0"/>
              <w:rPr>
                <w:sz w:val="20"/>
                <w:szCs w:val="20"/>
              </w:rPr>
            </w:pPr>
          </w:p>
        </w:tc>
        <w:tc>
          <w:tcPr>
            <w:tcW w:w="708" w:type="dxa"/>
            <w:tcBorders>
              <w:top w:val="single" w:sz="4" w:space="0" w:color="000000"/>
              <w:left w:val="single" w:sz="4" w:space="0" w:color="000000"/>
              <w:bottom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9" w:type="dxa"/>
            <w:tcBorders>
              <w:top w:val="single" w:sz="4" w:space="0" w:color="000000"/>
              <w:left w:val="single" w:sz="4" w:space="0" w:color="000000"/>
              <w:bottom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9" w:type="dxa"/>
            <w:tcBorders>
              <w:top w:val="single" w:sz="4" w:space="0" w:color="000000"/>
              <w:left w:val="single" w:sz="4" w:space="0" w:color="000000"/>
              <w:bottom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8"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rPr>
            </w:pPr>
            <w:r w:rsidRPr="006874BB">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6C3A98" w:rsidRPr="006874BB" w:rsidRDefault="006C3A98" w:rsidP="0023599E">
            <w:pPr>
              <w:autoSpaceDE w:val="0"/>
              <w:snapToGrid w:val="0"/>
              <w:jc w:val="center"/>
              <w:rPr>
                <w:sz w:val="20"/>
                <w:szCs w:val="20"/>
              </w:rPr>
            </w:pPr>
            <w:r w:rsidRPr="006874BB">
              <w:rPr>
                <w:sz w:val="20"/>
                <w:szCs w:val="20"/>
              </w:rPr>
              <w:t>210,0</w:t>
            </w:r>
          </w:p>
        </w:tc>
      </w:tr>
      <w:tr w:rsidR="005027C6" w:rsidTr="006C3A98">
        <w:tblPrEx>
          <w:tblCellSpacing w:w="0" w:type="nil"/>
        </w:tblPrEx>
        <w:trPr>
          <w:trHeight w:val="272"/>
        </w:trPr>
        <w:tc>
          <w:tcPr>
            <w:tcW w:w="1724" w:type="dxa"/>
            <w:gridSpan w:val="2"/>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r>
              <w:rPr>
                <w:sz w:val="20"/>
                <w:szCs w:val="20"/>
              </w:rPr>
              <w:t>Задача 3.</w:t>
            </w:r>
          </w:p>
        </w:tc>
        <w:tc>
          <w:tcPr>
            <w:tcW w:w="3238" w:type="dxa"/>
            <w:tcBorders>
              <w:top w:val="single" w:sz="4" w:space="0" w:color="000000"/>
              <w:left w:val="single" w:sz="4" w:space="0" w:color="000000"/>
              <w:bottom w:val="single" w:sz="4" w:space="0" w:color="000000"/>
            </w:tcBorders>
          </w:tcPr>
          <w:p w:rsidR="005027C6" w:rsidRPr="005027C6" w:rsidRDefault="005027C6" w:rsidP="0023599E">
            <w:pPr>
              <w:autoSpaceDE w:val="0"/>
              <w:snapToGrid w:val="0"/>
              <w:jc w:val="both"/>
              <w:rPr>
                <w:bCs/>
                <w:sz w:val="20"/>
                <w:szCs w:val="20"/>
              </w:rPr>
            </w:pPr>
            <w:r w:rsidRPr="005027C6">
              <w:rPr>
                <w:sz w:val="20"/>
                <w:szCs w:val="20"/>
              </w:rPr>
              <w:t>Активизация антикоррупционного обучения и пропаганды, формирование нетерпимого отношения к коррупции в МО МР «Сыктывдинский»</w:t>
            </w:r>
          </w:p>
        </w:tc>
        <w:tc>
          <w:tcPr>
            <w:tcW w:w="2268"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r>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708" w:type="dxa"/>
            <w:tcBorders>
              <w:top w:val="single" w:sz="4" w:space="0" w:color="000000"/>
              <w:left w:val="single" w:sz="4" w:space="0" w:color="000000"/>
              <w:bottom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8" w:type="dxa"/>
            <w:tcBorders>
              <w:top w:val="single" w:sz="4" w:space="0" w:color="000000"/>
              <w:left w:val="single" w:sz="4" w:space="0" w:color="000000"/>
              <w:bottom w:val="single" w:sz="4" w:space="0" w:color="000000"/>
              <w:right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4899">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4899">
            <w:pPr>
              <w:autoSpaceDE w:val="0"/>
              <w:snapToGrid w:val="0"/>
              <w:jc w:val="center"/>
              <w:rPr>
                <w:sz w:val="20"/>
                <w:szCs w:val="20"/>
              </w:rPr>
            </w:pPr>
            <w:r>
              <w:rPr>
                <w:sz w:val="20"/>
                <w:szCs w:val="20"/>
              </w:rPr>
              <w:t>210,0</w:t>
            </w:r>
          </w:p>
        </w:tc>
      </w:tr>
      <w:tr w:rsidR="005027C6" w:rsidTr="006C3A98">
        <w:tblPrEx>
          <w:tblCellSpacing w:w="0" w:type="nil"/>
        </w:tblPrEx>
        <w:trPr>
          <w:trHeight w:val="272"/>
        </w:trPr>
        <w:tc>
          <w:tcPr>
            <w:tcW w:w="1724" w:type="dxa"/>
            <w:gridSpan w:val="2"/>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r>
              <w:rPr>
                <w:sz w:val="20"/>
                <w:szCs w:val="20"/>
              </w:rPr>
              <w:t>Основное мероприятие 5.3.1.</w:t>
            </w:r>
          </w:p>
        </w:tc>
        <w:tc>
          <w:tcPr>
            <w:tcW w:w="3238" w:type="dxa"/>
            <w:tcBorders>
              <w:top w:val="single" w:sz="4" w:space="0" w:color="000000"/>
              <w:left w:val="single" w:sz="4" w:space="0" w:color="000000"/>
              <w:bottom w:val="single" w:sz="4" w:space="0" w:color="000000"/>
            </w:tcBorders>
          </w:tcPr>
          <w:p w:rsidR="005027C6" w:rsidRDefault="005027C6" w:rsidP="0023599E">
            <w:pPr>
              <w:autoSpaceDE w:val="0"/>
              <w:snapToGrid w:val="0"/>
              <w:jc w:val="both"/>
              <w:rPr>
                <w:sz w:val="20"/>
                <w:szCs w:val="20"/>
              </w:rPr>
            </w:pPr>
            <w:r w:rsidRPr="000260F7">
              <w:rPr>
                <w:sz w:val="20"/>
                <w:szCs w:val="20"/>
              </w:rPr>
              <w:t xml:space="preserve">Организация обучения лиц, замещающих должности муниципальной службы, и специалистов администрации муниципального района «Сыктывдинский» </w:t>
            </w:r>
            <w:proofErr w:type="gramStart"/>
            <w:r w:rsidRPr="000260F7">
              <w:rPr>
                <w:sz w:val="20"/>
                <w:szCs w:val="20"/>
              </w:rPr>
              <w:t>по  вопросам</w:t>
            </w:r>
            <w:proofErr w:type="gramEnd"/>
            <w:r w:rsidRPr="000260F7">
              <w:rPr>
                <w:sz w:val="20"/>
                <w:szCs w:val="20"/>
              </w:rPr>
              <w:t xml:space="preserve"> профилактики и противодействия  коррупции</w:t>
            </w:r>
          </w:p>
        </w:tc>
        <w:tc>
          <w:tcPr>
            <w:tcW w:w="2268"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r>
              <w:rPr>
                <w:sz w:val="20"/>
                <w:szCs w:val="20"/>
              </w:rPr>
              <w:t>Отдел общего обеспечения администрации МО МР «Сыктывдинский»</w:t>
            </w:r>
          </w:p>
        </w:tc>
        <w:tc>
          <w:tcPr>
            <w:tcW w:w="850"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0"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851" w:type="dxa"/>
            <w:tcBorders>
              <w:top w:val="single" w:sz="4" w:space="0" w:color="000000"/>
              <w:left w:val="single" w:sz="4" w:space="0" w:color="000000"/>
              <w:bottom w:val="single" w:sz="4" w:space="0" w:color="000000"/>
            </w:tcBorders>
          </w:tcPr>
          <w:p w:rsidR="005027C6" w:rsidRDefault="005027C6" w:rsidP="0023599E">
            <w:pPr>
              <w:autoSpaceDE w:val="0"/>
              <w:snapToGrid w:val="0"/>
              <w:rPr>
                <w:sz w:val="20"/>
                <w:szCs w:val="20"/>
              </w:rPr>
            </w:pPr>
          </w:p>
        </w:tc>
        <w:tc>
          <w:tcPr>
            <w:tcW w:w="708" w:type="dxa"/>
            <w:tcBorders>
              <w:top w:val="single" w:sz="4" w:space="0" w:color="000000"/>
              <w:left w:val="single" w:sz="4" w:space="0" w:color="000000"/>
              <w:bottom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8" w:type="dxa"/>
            <w:tcBorders>
              <w:top w:val="single" w:sz="4" w:space="0" w:color="000000"/>
              <w:left w:val="single" w:sz="4" w:space="0" w:color="000000"/>
              <w:bottom w:val="single" w:sz="4" w:space="0" w:color="000000"/>
              <w:right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599E">
            <w:pPr>
              <w:autoSpaceDE w:val="0"/>
              <w:snapToGrid w:val="0"/>
              <w:jc w:val="center"/>
              <w:rPr>
                <w:sz w:val="20"/>
                <w:szCs w:val="20"/>
              </w:rPr>
            </w:pPr>
            <w:r>
              <w:rPr>
                <w:sz w:val="20"/>
                <w:szCs w:val="20"/>
              </w:rPr>
              <w:t>35,0</w:t>
            </w:r>
          </w:p>
        </w:tc>
        <w:tc>
          <w:tcPr>
            <w:tcW w:w="709" w:type="dxa"/>
            <w:tcBorders>
              <w:top w:val="single" w:sz="4" w:space="0" w:color="000000"/>
              <w:left w:val="single" w:sz="4" w:space="0" w:color="000000"/>
              <w:bottom w:val="single" w:sz="4" w:space="0" w:color="000000"/>
              <w:right w:val="single" w:sz="4" w:space="0" w:color="000000"/>
            </w:tcBorders>
          </w:tcPr>
          <w:p w:rsidR="005027C6" w:rsidRDefault="005027C6" w:rsidP="0023599E">
            <w:pPr>
              <w:autoSpaceDE w:val="0"/>
              <w:snapToGrid w:val="0"/>
              <w:jc w:val="center"/>
              <w:rPr>
                <w:sz w:val="20"/>
                <w:szCs w:val="20"/>
              </w:rPr>
            </w:pPr>
            <w:r>
              <w:rPr>
                <w:sz w:val="20"/>
                <w:szCs w:val="20"/>
              </w:rPr>
              <w:t>210,0</w:t>
            </w:r>
          </w:p>
        </w:tc>
      </w:tr>
    </w:tbl>
    <w:p w:rsidR="006D57A2" w:rsidRPr="00693E4E" w:rsidRDefault="006D57A2" w:rsidP="0047154F">
      <w:pPr>
        <w:autoSpaceDE w:val="0"/>
        <w:autoSpaceDN w:val="0"/>
        <w:adjustRightInd w:val="0"/>
        <w:rPr>
          <w:sz w:val="20"/>
          <w:szCs w:val="20"/>
        </w:rPr>
      </w:pPr>
    </w:p>
    <w:sectPr w:rsidR="006D57A2" w:rsidRPr="00693E4E" w:rsidSect="00AE6A1A">
      <w:footerReference w:type="default" r:id="rId57"/>
      <w:footnotePr>
        <w:pos w:val="beneathText"/>
      </w:footnotePr>
      <w:pgSz w:w="16837" w:h="11905"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93" w:rsidRDefault="00D95793" w:rsidP="006A6F08">
      <w:r>
        <w:separator/>
      </w:r>
    </w:p>
  </w:endnote>
  <w:endnote w:type="continuationSeparator" w:id="0">
    <w:p w:rsidR="00D95793" w:rsidRDefault="00D95793" w:rsidP="006A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A">
    <w:altName w:val="Arial Unicode MS"/>
    <w:charset w:val="8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E0" w:rsidRDefault="00D8242C">
    <w:pPr>
      <w:pStyle w:val="a6"/>
      <w:jc w:val="right"/>
    </w:pPr>
    <w:r>
      <w:fldChar w:fldCharType="begin"/>
    </w:r>
    <w:r>
      <w:instrText>PAGE   \* MERGEFORMAT</w:instrText>
    </w:r>
    <w:r>
      <w:fldChar w:fldCharType="separate"/>
    </w:r>
    <w:r w:rsidR="003C59B0">
      <w:rPr>
        <w:noProof/>
      </w:rPr>
      <w:t>10</w:t>
    </w:r>
    <w:r>
      <w:rPr>
        <w:noProof/>
      </w:rPr>
      <w:fldChar w:fldCharType="end"/>
    </w:r>
  </w:p>
  <w:p w:rsidR="002A65E0" w:rsidRDefault="002A65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E0" w:rsidRDefault="00D8242C">
    <w:pPr>
      <w:pStyle w:val="a6"/>
      <w:jc w:val="right"/>
    </w:pPr>
    <w:r>
      <w:fldChar w:fldCharType="begin"/>
    </w:r>
    <w:r>
      <w:instrText xml:space="preserve"> PAGE </w:instrText>
    </w:r>
    <w:r>
      <w:fldChar w:fldCharType="separate"/>
    </w:r>
    <w:r w:rsidR="00C74046">
      <w:rPr>
        <w:noProof/>
      </w:rPr>
      <w:t>28</w:t>
    </w:r>
    <w:r>
      <w:rPr>
        <w:noProof/>
      </w:rPr>
      <w:fldChar w:fldCharType="end"/>
    </w:r>
  </w:p>
  <w:p w:rsidR="002A65E0" w:rsidRDefault="002A65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E0" w:rsidRDefault="002A65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E0" w:rsidRDefault="00D8242C">
    <w:pPr>
      <w:pStyle w:val="a6"/>
      <w:jc w:val="right"/>
    </w:pPr>
    <w:r>
      <w:fldChar w:fldCharType="begin"/>
    </w:r>
    <w:r>
      <w:instrText>PAGE   \* MERGEFORMAT</w:instrText>
    </w:r>
    <w:r>
      <w:fldChar w:fldCharType="separate"/>
    </w:r>
    <w:r w:rsidR="00C74046">
      <w:rPr>
        <w:noProof/>
      </w:rPr>
      <w:t>61</w:t>
    </w:r>
    <w:r>
      <w:rPr>
        <w:noProof/>
      </w:rPr>
      <w:fldChar w:fldCharType="end"/>
    </w:r>
  </w:p>
  <w:p w:rsidR="002A65E0" w:rsidRDefault="002A65E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E0" w:rsidRDefault="00D8242C">
    <w:pPr>
      <w:pStyle w:val="a6"/>
      <w:jc w:val="right"/>
    </w:pPr>
    <w:r>
      <w:fldChar w:fldCharType="begin"/>
    </w:r>
    <w:r>
      <w:instrText>PAGE   \* MERGEFORMAT</w:instrText>
    </w:r>
    <w:r>
      <w:fldChar w:fldCharType="separate"/>
    </w:r>
    <w:r w:rsidR="00C74046">
      <w:rPr>
        <w:noProof/>
      </w:rPr>
      <w:t>98</w:t>
    </w:r>
    <w:r>
      <w:rPr>
        <w:noProof/>
      </w:rPr>
      <w:fldChar w:fldCharType="end"/>
    </w:r>
  </w:p>
  <w:p w:rsidR="002A65E0" w:rsidRDefault="002A6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93" w:rsidRDefault="00D95793" w:rsidP="006A6F08">
      <w:r>
        <w:separator/>
      </w:r>
    </w:p>
  </w:footnote>
  <w:footnote w:type="continuationSeparator" w:id="0">
    <w:p w:rsidR="00D95793" w:rsidRDefault="00D95793" w:rsidP="006A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7.25pt;visibility:visible" o:bullet="t">
        <v:imagedata r:id="rId1" o:title=""/>
      </v:shape>
    </w:pict>
  </w:numPicBullet>
  <w:abstractNum w:abstractNumId="0">
    <w:nsid w:val="00000001"/>
    <w:multiLevelType w:val="singleLevel"/>
    <w:tmpl w:val="00000001"/>
    <w:name w:val="WW8Num4"/>
    <w:lvl w:ilvl="0">
      <w:start w:val="1"/>
      <w:numFmt w:val="decimal"/>
      <w:lvlText w:val="%1)"/>
      <w:lvlJc w:val="left"/>
      <w:pPr>
        <w:tabs>
          <w:tab w:val="num" w:pos="0"/>
        </w:tabs>
        <w:ind w:left="2262" w:hanging="1380"/>
      </w:pPr>
      <w:rPr>
        <w:rFonts w:cs="Times New Roman"/>
      </w:rPr>
    </w:lvl>
  </w:abstractNum>
  <w:abstractNum w:abstractNumId="1">
    <w:nsid w:val="00000003"/>
    <w:multiLevelType w:val="singleLevel"/>
    <w:tmpl w:val="00000003"/>
    <w:name w:val="WW8Num9"/>
    <w:lvl w:ilvl="0">
      <w:start w:val="1"/>
      <w:numFmt w:val="decimal"/>
      <w:lvlText w:val="%1)"/>
      <w:lvlJc w:val="left"/>
      <w:pPr>
        <w:tabs>
          <w:tab w:val="num" w:pos="0"/>
        </w:tabs>
        <w:ind w:left="900" w:hanging="360"/>
      </w:pPr>
    </w:lvl>
  </w:abstractNum>
  <w:abstractNum w:abstractNumId="2">
    <w:nsid w:val="00000004"/>
    <w:multiLevelType w:val="singleLevel"/>
    <w:tmpl w:val="00000004"/>
    <w:name w:val="WW8Num25"/>
    <w:lvl w:ilvl="0">
      <w:start w:val="1"/>
      <w:numFmt w:val="decimal"/>
      <w:lvlText w:val="%1)"/>
      <w:lvlJc w:val="left"/>
      <w:pPr>
        <w:tabs>
          <w:tab w:val="num" w:pos="0"/>
        </w:tabs>
        <w:ind w:left="2262" w:hanging="1380"/>
      </w:pPr>
      <w:rPr>
        <w:rFonts w:cs="Times New Roman"/>
      </w:rPr>
    </w:lvl>
  </w:abstractNum>
  <w:abstractNum w:abstractNumId="3">
    <w:nsid w:val="00000005"/>
    <w:multiLevelType w:val="singleLevel"/>
    <w:tmpl w:val="00000005"/>
    <w:name w:val="WW8Num12"/>
    <w:lvl w:ilvl="0">
      <w:start w:val="5"/>
      <w:numFmt w:val="decimal"/>
      <w:lvlText w:val="%1."/>
      <w:lvlJc w:val="left"/>
      <w:pPr>
        <w:tabs>
          <w:tab w:val="num" w:pos="0"/>
        </w:tabs>
        <w:ind w:left="720" w:hanging="360"/>
      </w:pPr>
      <w:rPr>
        <w:b w:val="0"/>
      </w:rPr>
    </w:lvl>
  </w:abstractNum>
  <w:abstractNum w:abstractNumId="4">
    <w:nsid w:val="00000008"/>
    <w:multiLevelType w:val="singleLevel"/>
    <w:tmpl w:val="00000008"/>
    <w:lvl w:ilvl="0">
      <w:start w:val="1"/>
      <w:numFmt w:val="decimal"/>
      <w:lvlText w:val="%1)"/>
      <w:lvlJc w:val="left"/>
      <w:pPr>
        <w:tabs>
          <w:tab w:val="num" w:pos="0"/>
        </w:tabs>
        <w:ind w:left="735" w:hanging="375"/>
      </w:pPr>
      <w:rPr>
        <w:b w:val="0"/>
      </w:rPr>
    </w:lvl>
  </w:abstractNum>
  <w:abstractNum w:abstractNumId="5">
    <w:nsid w:val="00000009"/>
    <w:multiLevelType w:val="singleLevel"/>
    <w:tmpl w:val="00000009"/>
    <w:lvl w:ilvl="0">
      <w:start w:val="1"/>
      <w:numFmt w:val="decimal"/>
      <w:lvlText w:val="%1)"/>
      <w:lvlJc w:val="left"/>
      <w:pPr>
        <w:tabs>
          <w:tab w:val="num" w:pos="0"/>
        </w:tabs>
        <w:ind w:left="720" w:hanging="360"/>
      </w:p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lvl>
  </w:abstractNum>
  <w:abstractNum w:abstractNumId="7">
    <w:nsid w:val="0000000B"/>
    <w:multiLevelType w:val="singleLevel"/>
    <w:tmpl w:val="0000000B"/>
    <w:name w:val="WW8Num14"/>
    <w:lvl w:ilvl="0">
      <w:start w:val="1"/>
      <w:numFmt w:val="decimal"/>
      <w:lvlText w:val="%1)"/>
      <w:lvlJc w:val="left"/>
      <w:pPr>
        <w:tabs>
          <w:tab w:val="num" w:pos="0"/>
        </w:tabs>
        <w:ind w:left="720" w:hanging="360"/>
      </w:pPr>
      <w:rPr>
        <w:rFonts w:ascii="T" w:hAnsi="T"/>
      </w:rPr>
    </w:lvl>
  </w:abstractNum>
  <w:abstractNum w:abstractNumId="8">
    <w:nsid w:val="0000000C"/>
    <w:multiLevelType w:val="singleLevel"/>
    <w:tmpl w:val="0000000C"/>
    <w:name w:val="WW8Num15"/>
    <w:lvl w:ilvl="0">
      <w:start w:val="1"/>
      <w:numFmt w:val="decimal"/>
      <w:lvlText w:val="%1)"/>
      <w:lvlJc w:val="left"/>
      <w:pPr>
        <w:tabs>
          <w:tab w:val="num" w:pos="0"/>
        </w:tabs>
        <w:ind w:left="720" w:hanging="360"/>
      </w:pPr>
    </w:lvl>
  </w:abstractNum>
  <w:abstractNum w:abstractNumId="9">
    <w:nsid w:val="08BB2707"/>
    <w:multiLevelType w:val="hybridMultilevel"/>
    <w:tmpl w:val="1D605250"/>
    <w:lvl w:ilvl="0" w:tplc="F70E8DBE">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6223D"/>
    <w:multiLevelType w:val="hybridMultilevel"/>
    <w:tmpl w:val="D8409704"/>
    <w:lvl w:ilvl="0" w:tplc="E0BC2AA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A38FD"/>
    <w:multiLevelType w:val="hybridMultilevel"/>
    <w:tmpl w:val="456E12A8"/>
    <w:lvl w:ilvl="0" w:tplc="3DD8F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60277"/>
    <w:multiLevelType w:val="hybridMultilevel"/>
    <w:tmpl w:val="FFB8C72E"/>
    <w:lvl w:ilvl="0" w:tplc="A94C3344">
      <w:start w:val="3"/>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3F46BA"/>
    <w:multiLevelType w:val="hybridMultilevel"/>
    <w:tmpl w:val="AB58C86C"/>
    <w:lvl w:ilvl="0" w:tplc="E3921540">
      <w:start w:val="3"/>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D63EC"/>
    <w:multiLevelType w:val="hybridMultilevel"/>
    <w:tmpl w:val="0748ADA4"/>
    <w:lvl w:ilvl="0" w:tplc="F26A67F8">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33E31"/>
    <w:multiLevelType w:val="hybridMultilevel"/>
    <w:tmpl w:val="A61AC8AA"/>
    <w:lvl w:ilvl="0" w:tplc="E6B09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E17AA0"/>
    <w:multiLevelType w:val="hybridMultilevel"/>
    <w:tmpl w:val="17962BA8"/>
    <w:lvl w:ilvl="0" w:tplc="A8706C9C">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4316C7"/>
    <w:multiLevelType w:val="hybridMultilevel"/>
    <w:tmpl w:val="2756698A"/>
    <w:lvl w:ilvl="0" w:tplc="C2642B2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CAC2E51"/>
    <w:multiLevelType w:val="hybridMultilevel"/>
    <w:tmpl w:val="EE80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60E9D"/>
    <w:multiLevelType w:val="hybridMultilevel"/>
    <w:tmpl w:val="2514F4DE"/>
    <w:lvl w:ilvl="0" w:tplc="F5BA6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3652306"/>
    <w:multiLevelType w:val="hybridMultilevel"/>
    <w:tmpl w:val="895ACCA8"/>
    <w:lvl w:ilvl="0" w:tplc="F4564F3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B09EE"/>
    <w:multiLevelType w:val="hybridMultilevel"/>
    <w:tmpl w:val="96F84DE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17AF5"/>
    <w:multiLevelType w:val="hybridMultilevel"/>
    <w:tmpl w:val="90C44A86"/>
    <w:lvl w:ilvl="0" w:tplc="5C20BE76">
      <w:start w:val="1"/>
      <w:numFmt w:val="decimal"/>
      <w:pStyle w:val="-1"/>
      <w:lvlText w:val="%1."/>
      <w:lvlJc w:val="right"/>
      <w:pPr>
        <w:tabs>
          <w:tab w:val="num" w:pos="606"/>
        </w:tabs>
        <w:ind w:left="606" w:hanging="180"/>
      </w:pPr>
      <w:rPr>
        <w:rFonts w:hint="default"/>
        <w:b/>
        <w:sz w:val="28"/>
        <w:szCs w:val="28"/>
      </w:rPr>
    </w:lvl>
    <w:lvl w:ilvl="1" w:tplc="C6DEB04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CBF5413"/>
    <w:multiLevelType w:val="hybridMultilevel"/>
    <w:tmpl w:val="31CE3492"/>
    <w:lvl w:ilvl="0" w:tplc="16A4F8E8">
      <w:start w:val="1"/>
      <w:numFmt w:val="bullet"/>
      <w:lvlText w:val=""/>
      <w:lvlPicBulletId w:val="0"/>
      <w:lvlJc w:val="left"/>
      <w:pPr>
        <w:tabs>
          <w:tab w:val="num" w:pos="720"/>
        </w:tabs>
        <w:ind w:left="720" w:hanging="360"/>
      </w:pPr>
      <w:rPr>
        <w:rFonts w:ascii="Symbol" w:hAnsi="Symbol" w:hint="default"/>
      </w:rPr>
    </w:lvl>
    <w:lvl w:ilvl="1" w:tplc="68D6302E" w:tentative="1">
      <w:start w:val="1"/>
      <w:numFmt w:val="bullet"/>
      <w:lvlText w:val=""/>
      <w:lvlJc w:val="left"/>
      <w:pPr>
        <w:tabs>
          <w:tab w:val="num" w:pos="1440"/>
        </w:tabs>
        <w:ind w:left="1440" w:hanging="360"/>
      </w:pPr>
      <w:rPr>
        <w:rFonts w:ascii="Symbol" w:hAnsi="Symbol" w:hint="default"/>
      </w:rPr>
    </w:lvl>
    <w:lvl w:ilvl="2" w:tplc="CF90574C" w:tentative="1">
      <w:start w:val="1"/>
      <w:numFmt w:val="bullet"/>
      <w:lvlText w:val=""/>
      <w:lvlJc w:val="left"/>
      <w:pPr>
        <w:tabs>
          <w:tab w:val="num" w:pos="2160"/>
        </w:tabs>
        <w:ind w:left="2160" w:hanging="360"/>
      </w:pPr>
      <w:rPr>
        <w:rFonts w:ascii="Symbol" w:hAnsi="Symbol" w:hint="default"/>
      </w:rPr>
    </w:lvl>
    <w:lvl w:ilvl="3" w:tplc="57C6C996" w:tentative="1">
      <w:start w:val="1"/>
      <w:numFmt w:val="bullet"/>
      <w:lvlText w:val=""/>
      <w:lvlJc w:val="left"/>
      <w:pPr>
        <w:tabs>
          <w:tab w:val="num" w:pos="2880"/>
        </w:tabs>
        <w:ind w:left="2880" w:hanging="360"/>
      </w:pPr>
      <w:rPr>
        <w:rFonts w:ascii="Symbol" w:hAnsi="Symbol" w:hint="default"/>
      </w:rPr>
    </w:lvl>
    <w:lvl w:ilvl="4" w:tplc="0236236E" w:tentative="1">
      <w:start w:val="1"/>
      <w:numFmt w:val="bullet"/>
      <w:lvlText w:val=""/>
      <w:lvlJc w:val="left"/>
      <w:pPr>
        <w:tabs>
          <w:tab w:val="num" w:pos="3600"/>
        </w:tabs>
        <w:ind w:left="3600" w:hanging="360"/>
      </w:pPr>
      <w:rPr>
        <w:rFonts w:ascii="Symbol" w:hAnsi="Symbol" w:hint="default"/>
      </w:rPr>
    </w:lvl>
    <w:lvl w:ilvl="5" w:tplc="7E6A4094" w:tentative="1">
      <w:start w:val="1"/>
      <w:numFmt w:val="bullet"/>
      <w:lvlText w:val=""/>
      <w:lvlJc w:val="left"/>
      <w:pPr>
        <w:tabs>
          <w:tab w:val="num" w:pos="4320"/>
        </w:tabs>
        <w:ind w:left="4320" w:hanging="360"/>
      </w:pPr>
      <w:rPr>
        <w:rFonts w:ascii="Symbol" w:hAnsi="Symbol" w:hint="default"/>
      </w:rPr>
    </w:lvl>
    <w:lvl w:ilvl="6" w:tplc="FEAA87BE" w:tentative="1">
      <w:start w:val="1"/>
      <w:numFmt w:val="bullet"/>
      <w:lvlText w:val=""/>
      <w:lvlJc w:val="left"/>
      <w:pPr>
        <w:tabs>
          <w:tab w:val="num" w:pos="5040"/>
        </w:tabs>
        <w:ind w:left="5040" w:hanging="360"/>
      </w:pPr>
      <w:rPr>
        <w:rFonts w:ascii="Symbol" w:hAnsi="Symbol" w:hint="default"/>
      </w:rPr>
    </w:lvl>
    <w:lvl w:ilvl="7" w:tplc="0220F3F2" w:tentative="1">
      <w:start w:val="1"/>
      <w:numFmt w:val="bullet"/>
      <w:lvlText w:val=""/>
      <w:lvlJc w:val="left"/>
      <w:pPr>
        <w:tabs>
          <w:tab w:val="num" w:pos="5760"/>
        </w:tabs>
        <w:ind w:left="5760" w:hanging="360"/>
      </w:pPr>
      <w:rPr>
        <w:rFonts w:ascii="Symbol" w:hAnsi="Symbol" w:hint="default"/>
      </w:rPr>
    </w:lvl>
    <w:lvl w:ilvl="8" w:tplc="26B085AA" w:tentative="1">
      <w:start w:val="1"/>
      <w:numFmt w:val="bullet"/>
      <w:lvlText w:val=""/>
      <w:lvlJc w:val="left"/>
      <w:pPr>
        <w:tabs>
          <w:tab w:val="num" w:pos="6480"/>
        </w:tabs>
        <w:ind w:left="6480" w:hanging="360"/>
      </w:pPr>
      <w:rPr>
        <w:rFonts w:ascii="Symbol" w:hAnsi="Symbol" w:hint="default"/>
      </w:rPr>
    </w:lvl>
  </w:abstractNum>
  <w:abstractNum w:abstractNumId="24">
    <w:nsid w:val="62046DF7"/>
    <w:multiLevelType w:val="hybridMultilevel"/>
    <w:tmpl w:val="7DB64092"/>
    <w:lvl w:ilvl="0" w:tplc="31504D58">
      <w:start w:val="3"/>
      <w:numFmt w:val="decimal"/>
      <w:lvlText w:val="%1"/>
      <w:lvlJc w:val="left"/>
      <w:pPr>
        <w:ind w:left="927" w:hanging="360"/>
      </w:pPr>
      <w:rPr>
        <w:rFonts w:hint="default"/>
        <w:b w:val="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CB64F5"/>
    <w:multiLevelType w:val="hybridMultilevel"/>
    <w:tmpl w:val="81424B9A"/>
    <w:lvl w:ilvl="0" w:tplc="9A30D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583F60"/>
    <w:multiLevelType w:val="hybridMultilevel"/>
    <w:tmpl w:val="76949B22"/>
    <w:lvl w:ilvl="0" w:tplc="52F0151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52753"/>
    <w:multiLevelType w:val="hybridMultilevel"/>
    <w:tmpl w:val="96BC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83764"/>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4E682D"/>
    <w:multiLevelType w:val="hybridMultilevel"/>
    <w:tmpl w:val="7D686768"/>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79A33A0D"/>
    <w:multiLevelType w:val="hybridMultilevel"/>
    <w:tmpl w:val="98F0DB14"/>
    <w:lvl w:ilvl="0" w:tplc="16ECCFE8">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1"/>
  </w:num>
  <w:num w:numId="4">
    <w:abstractNumId w:val="19"/>
  </w:num>
  <w:num w:numId="5">
    <w:abstractNumId w:val="21"/>
  </w:num>
  <w:num w:numId="6">
    <w:abstractNumId w:val="26"/>
  </w:num>
  <w:num w:numId="7">
    <w:abstractNumId w:val="17"/>
  </w:num>
  <w:num w:numId="8">
    <w:abstractNumId w:val="29"/>
  </w:num>
  <w:num w:numId="9">
    <w:abstractNumId w:val="30"/>
  </w:num>
  <w:num w:numId="10">
    <w:abstractNumId w:val="25"/>
  </w:num>
  <w:num w:numId="11">
    <w:abstractNumId w:val="1"/>
  </w:num>
  <w:num w:numId="12">
    <w:abstractNumId w:val="0"/>
  </w:num>
  <w:num w:numId="13">
    <w:abstractNumId w:val="28"/>
  </w:num>
  <w:num w:numId="14">
    <w:abstractNumId w:val="4"/>
  </w:num>
  <w:num w:numId="15">
    <w:abstractNumId w:val="5"/>
  </w:num>
  <w:num w:numId="16">
    <w:abstractNumId w:val="6"/>
  </w:num>
  <w:num w:numId="17">
    <w:abstractNumId w:val="7"/>
  </w:num>
  <w:num w:numId="18">
    <w:abstractNumId w:val="8"/>
  </w:num>
  <w:num w:numId="19">
    <w:abstractNumId w:val="3"/>
  </w:num>
  <w:num w:numId="20">
    <w:abstractNumId w:val="23"/>
  </w:num>
  <w:num w:numId="21">
    <w:abstractNumId w:val="13"/>
  </w:num>
  <w:num w:numId="22">
    <w:abstractNumId w:val="16"/>
  </w:num>
  <w:num w:numId="23">
    <w:abstractNumId w:val="9"/>
  </w:num>
  <w:num w:numId="24">
    <w:abstractNumId w:val="12"/>
  </w:num>
  <w:num w:numId="25">
    <w:abstractNumId w:val="24"/>
  </w:num>
  <w:num w:numId="26">
    <w:abstractNumId w:val="20"/>
  </w:num>
  <w:num w:numId="27">
    <w:abstractNumId w:val="27"/>
  </w:num>
  <w:num w:numId="28">
    <w:abstractNumId w:val="31"/>
  </w:num>
  <w:num w:numId="29">
    <w:abstractNumId w:val="14"/>
  </w:num>
  <w:num w:numId="30">
    <w:abstractNumId w:val="15"/>
  </w:num>
  <w:num w:numId="31">
    <w:abstractNumId w:val="18"/>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E1"/>
    <w:rsid w:val="00000564"/>
    <w:rsid w:val="000018D6"/>
    <w:rsid w:val="00001DE7"/>
    <w:rsid w:val="000034A9"/>
    <w:rsid w:val="00003508"/>
    <w:rsid w:val="0000487C"/>
    <w:rsid w:val="00004CCE"/>
    <w:rsid w:val="00005189"/>
    <w:rsid w:val="000058EE"/>
    <w:rsid w:val="00007451"/>
    <w:rsid w:val="0001016A"/>
    <w:rsid w:val="00010ADA"/>
    <w:rsid w:val="00010CE4"/>
    <w:rsid w:val="000124A0"/>
    <w:rsid w:val="0001251D"/>
    <w:rsid w:val="00013578"/>
    <w:rsid w:val="000139ED"/>
    <w:rsid w:val="00016B49"/>
    <w:rsid w:val="00016BB5"/>
    <w:rsid w:val="00017E26"/>
    <w:rsid w:val="0002066E"/>
    <w:rsid w:val="00021B23"/>
    <w:rsid w:val="00021D64"/>
    <w:rsid w:val="00022522"/>
    <w:rsid w:val="0002330A"/>
    <w:rsid w:val="0002502C"/>
    <w:rsid w:val="0002558A"/>
    <w:rsid w:val="00025655"/>
    <w:rsid w:val="00025DE9"/>
    <w:rsid w:val="000264C8"/>
    <w:rsid w:val="00026940"/>
    <w:rsid w:val="000274C4"/>
    <w:rsid w:val="00027CE0"/>
    <w:rsid w:val="00032D75"/>
    <w:rsid w:val="00034176"/>
    <w:rsid w:val="000348B5"/>
    <w:rsid w:val="00034A77"/>
    <w:rsid w:val="00035C28"/>
    <w:rsid w:val="00035F2F"/>
    <w:rsid w:val="00035F86"/>
    <w:rsid w:val="00035FA7"/>
    <w:rsid w:val="000377CB"/>
    <w:rsid w:val="000405F1"/>
    <w:rsid w:val="000406D5"/>
    <w:rsid w:val="00040943"/>
    <w:rsid w:val="00043030"/>
    <w:rsid w:val="000430E8"/>
    <w:rsid w:val="0004554E"/>
    <w:rsid w:val="00045A1C"/>
    <w:rsid w:val="00045BE6"/>
    <w:rsid w:val="000461B7"/>
    <w:rsid w:val="00046BEB"/>
    <w:rsid w:val="000472DB"/>
    <w:rsid w:val="00047456"/>
    <w:rsid w:val="00047469"/>
    <w:rsid w:val="000502F3"/>
    <w:rsid w:val="000504B6"/>
    <w:rsid w:val="00050617"/>
    <w:rsid w:val="00051096"/>
    <w:rsid w:val="00051647"/>
    <w:rsid w:val="0005260A"/>
    <w:rsid w:val="00052B5B"/>
    <w:rsid w:val="00054653"/>
    <w:rsid w:val="0005516E"/>
    <w:rsid w:val="00056A95"/>
    <w:rsid w:val="00056B77"/>
    <w:rsid w:val="00057105"/>
    <w:rsid w:val="00060197"/>
    <w:rsid w:val="0006096C"/>
    <w:rsid w:val="000630E0"/>
    <w:rsid w:val="000635BE"/>
    <w:rsid w:val="00063E41"/>
    <w:rsid w:val="00064D13"/>
    <w:rsid w:val="00066D5A"/>
    <w:rsid w:val="00071404"/>
    <w:rsid w:val="00072243"/>
    <w:rsid w:val="00072376"/>
    <w:rsid w:val="0007428D"/>
    <w:rsid w:val="000749FE"/>
    <w:rsid w:val="00075D2E"/>
    <w:rsid w:val="000760A0"/>
    <w:rsid w:val="00076EAB"/>
    <w:rsid w:val="00077175"/>
    <w:rsid w:val="00080562"/>
    <w:rsid w:val="00081A27"/>
    <w:rsid w:val="00081B61"/>
    <w:rsid w:val="00081FC4"/>
    <w:rsid w:val="000826E4"/>
    <w:rsid w:val="00082FA5"/>
    <w:rsid w:val="0008327D"/>
    <w:rsid w:val="0008362E"/>
    <w:rsid w:val="00084DD8"/>
    <w:rsid w:val="00084E4D"/>
    <w:rsid w:val="00086F30"/>
    <w:rsid w:val="00087A82"/>
    <w:rsid w:val="00091C28"/>
    <w:rsid w:val="00091C5A"/>
    <w:rsid w:val="00092544"/>
    <w:rsid w:val="00093D4E"/>
    <w:rsid w:val="00093DF5"/>
    <w:rsid w:val="00094437"/>
    <w:rsid w:val="000959C9"/>
    <w:rsid w:val="00095AF3"/>
    <w:rsid w:val="00096216"/>
    <w:rsid w:val="0009691B"/>
    <w:rsid w:val="0009728C"/>
    <w:rsid w:val="000A0BE2"/>
    <w:rsid w:val="000A23E1"/>
    <w:rsid w:val="000A385B"/>
    <w:rsid w:val="000A3F7E"/>
    <w:rsid w:val="000A5934"/>
    <w:rsid w:val="000A60C8"/>
    <w:rsid w:val="000A692C"/>
    <w:rsid w:val="000A7948"/>
    <w:rsid w:val="000A7A24"/>
    <w:rsid w:val="000B1056"/>
    <w:rsid w:val="000B1A88"/>
    <w:rsid w:val="000B1D96"/>
    <w:rsid w:val="000B2542"/>
    <w:rsid w:val="000B265A"/>
    <w:rsid w:val="000B2D69"/>
    <w:rsid w:val="000B3560"/>
    <w:rsid w:val="000B44CA"/>
    <w:rsid w:val="000B54E8"/>
    <w:rsid w:val="000B6251"/>
    <w:rsid w:val="000B7824"/>
    <w:rsid w:val="000B7E53"/>
    <w:rsid w:val="000C10DA"/>
    <w:rsid w:val="000C3222"/>
    <w:rsid w:val="000C324F"/>
    <w:rsid w:val="000C410A"/>
    <w:rsid w:val="000D08C6"/>
    <w:rsid w:val="000D0985"/>
    <w:rsid w:val="000D1097"/>
    <w:rsid w:val="000D1AED"/>
    <w:rsid w:val="000D3418"/>
    <w:rsid w:val="000D5077"/>
    <w:rsid w:val="000D54E9"/>
    <w:rsid w:val="000D6862"/>
    <w:rsid w:val="000E0714"/>
    <w:rsid w:val="000E1945"/>
    <w:rsid w:val="000E1B13"/>
    <w:rsid w:val="000E2883"/>
    <w:rsid w:val="000E2F00"/>
    <w:rsid w:val="000E3759"/>
    <w:rsid w:val="000E3CCC"/>
    <w:rsid w:val="000E6FB6"/>
    <w:rsid w:val="000E7521"/>
    <w:rsid w:val="000F0D8A"/>
    <w:rsid w:val="000F1008"/>
    <w:rsid w:val="000F1815"/>
    <w:rsid w:val="000F1963"/>
    <w:rsid w:val="000F1ADA"/>
    <w:rsid w:val="000F2429"/>
    <w:rsid w:val="000F257D"/>
    <w:rsid w:val="000F2C82"/>
    <w:rsid w:val="000F334B"/>
    <w:rsid w:val="000F370A"/>
    <w:rsid w:val="000F3F9F"/>
    <w:rsid w:val="000F619E"/>
    <w:rsid w:val="000F6406"/>
    <w:rsid w:val="000F705F"/>
    <w:rsid w:val="000F7645"/>
    <w:rsid w:val="0010075D"/>
    <w:rsid w:val="00100DCE"/>
    <w:rsid w:val="00101065"/>
    <w:rsid w:val="00102F6D"/>
    <w:rsid w:val="001036DE"/>
    <w:rsid w:val="00104CD0"/>
    <w:rsid w:val="0010508F"/>
    <w:rsid w:val="001052EC"/>
    <w:rsid w:val="001056DF"/>
    <w:rsid w:val="001057ED"/>
    <w:rsid w:val="001060B9"/>
    <w:rsid w:val="00106AB3"/>
    <w:rsid w:val="00107436"/>
    <w:rsid w:val="001102A5"/>
    <w:rsid w:val="00110A3C"/>
    <w:rsid w:val="00110D45"/>
    <w:rsid w:val="00110F9C"/>
    <w:rsid w:val="00111016"/>
    <w:rsid w:val="00111E22"/>
    <w:rsid w:val="00112522"/>
    <w:rsid w:val="00112943"/>
    <w:rsid w:val="001149D9"/>
    <w:rsid w:val="00115993"/>
    <w:rsid w:val="00115C41"/>
    <w:rsid w:val="001161C9"/>
    <w:rsid w:val="00116430"/>
    <w:rsid w:val="0011667D"/>
    <w:rsid w:val="00117535"/>
    <w:rsid w:val="00117856"/>
    <w:rsid w:val="00120AE0"/>
    <w:rsid w:val="001222C1"/>
    <w:rsid w:val="001234C4"/>
    <w:rsid w:val="00123B0D"/>
    <w:rsid w:val="00123DF0"/>
    <w:rsid w:val="00125191"/>
    <w:rsid w:val="00125435"/>
    <w:rsid w:val="001273FD"/>
    <w:rsid w:val="00127AD2"/>
    <w:rsid w:val="00132ADB"/>
    <w:rsid w:val="00132B0F"/>
    <w:rsid w:val="001333EC"/>
    <w:rsid w:val="001335E1"/>
    <w:rsid w:val="00134CAF"/>
    <w:rsid w:val="00135957"/>
    <w:rsid w:val="00135980"/>
    <w:rsid w:val="00137139"/>
    <w:rsid w:val="00137460"/>
    <w:rsid w:val="0014009B"/>
    <w:rsid w:val="00140718"/>
    <w:rsid w:val="001418B5"/>
    <w:rsid w:val="00141ACF"/>
    <w:rsid w:val="00143280"/>
    <w:rsid w:val="00143330"/>
    <w:rsid w:val="001449ED"/>
    <w:rsid w:val="00145497"/>
    <w:rsid w:val="00154994"/>
    <w:rsid w:val="00154BA8"/>
    <w:rsid w:val="00154BFF"/>
    <w:rsid w:val="00154F64"/>
    <w:rsid w:val="00155F71"/>
    <w:rsid w:val="0016010C"/>
    <w:rsid w:val="001617E0"/>
    <w:rsid w:val="00161943"/>
    <w:rsid w:val="0016321D"/>
    <w:rsid w:val="001636AB"/>
    <w:rsid w:val="00164074"/>
    <w:rsid w:val="00164A1A"/>
    <w:rsid w:val="001658EC"/>
    <w:rsid w:val="00165C97"/>
    <w:rsid w:val="00165F3A"/>
    <w:rsid w:val="00165FCC"/>
    <w:rsid w:val="001669BB"/>
    <w:rsid w:val="00167D01"/>
    <w:rsid w:val="00171B78"/>
    <w:rsid w:val="00172B73"/>
    <w:rsid w:val="00173099"/>
    <w:rsid w:val="00173AE6"/>
    <w:rsid w:val="00174392"/>
    <w:rsid w:val="001755C1"/>
    <w:rsid w:val="00175879"/>
    <w:rsid w:val="0017648E"/>
    <w:rsid w:val="00177484"/>
    <w:rsid w:val="001774FD"/>
    <w:rsid w:val="00180C07"/>
    <w:rsid w:val="001814ED"/>
    <w:rsid w:val="001817DB"/>
    <w:rsid w:val="00182A70"/>
    <w:rsid w:val="00182AB3"/>
    <w:rsid w:val="00183003"/>
    <w:rsid w:val="00183C83"/>
    <w:rsid w:val="00185AFE"/>
    <w:rsid w:val="001861EB"/>
    <w:rsid w:val="001866B0"/>
    <w:rsid w:val="00186E67"/>
    <w:rsid w:val="00187494"/>
    <w:rsid w:val="00187C2A"/>
    <w:rsid w:val="00187EDC"/>
    <w:rsid w:val="00190C14"/>
    <w:rsid w:val="0019132A"/>
    <w:rsid w:val="001913EE"/>
    <w:rsid w:val="00194BD8"/>
    <w:rsid w:val="00194EC1"/>
    <w:rsid w:val="001956CC"/>
    <w:rsid w:val="00195EF3"/>
    <w:rsid w:val="00197091"/>
    <w:rsid w:val="0019798F"/>
    <w:rsid w:val="001A00B6"/>
    <w:rsid w:val="001A03F2"/>
    <w:rsid w:val="001A1C5D"/>
    <w:rsid w:val="001A1DDC"/>
    <w:rsid w:val="001A2481"/>
    <w:rsid w:val="001A33AA"/>
    <w:rsid w:val="001A34F7"/>
    <w:rsid w:val="001A50E9"/>
    <w:rsid w:val="001A5E8C"/>
    <w:rsid w:val="001A5FB4"/>
    <w:rsid w:val="001A6DE5"/>
    <w:rsid w:val="001A6F93"/>
    <w:rsid w:val="001A7B49"/>
    <w:rsid w:val="001A7D5B"/>
    <w:rsid w:val="001B0DEC"/>
    <w:rsid w:val="001B2F7F"/>
    <w:rsid w:val="001B3B8E"/>
    <w:rsid w:val="001B3CD8"/>
    <w:rsid w:val="001B41AC"/>
    <w:rsid w:val="001B4788"/>
    <w:rsid w:val="001B4940"/>
    <w:rsid w:val="001B5E91"/>
    <w:rsid w:val="001B70B7"/>
    <w:rsid w:val="001B73C5"/>
    <w:rsid w:val="001B7C4F"/>
    <w:rsid w:val="001C01D4"/>
    <w:rsid w:val="001C05DC"/>
    <w:rsid w:val="001C1EB8"/>
    <w:rsid w:val="001C2BC4"/>
    <w:rsid w:val="001C436F"/>
    <w:rsid w:val="001C52F9"/>
    <w:rsid w:val="001C58D2"/>
    <w:rsid w:val="001C5C27"/>
    <w:rsid w:val="001C5CAC"/>
    <w:rsid w:val="001C692D"/>
    <w:rsid w:val="001D0035"/>
    <w:rsid w:val="001D155B"/>
    <w:rsid w:val="001D17E3"/>
    <w:rsid w:val="001D22E7"/>
    <w:rsid w:val="001D26B2"/>
    <w:rsid w:val="001D2C66"/>
    <w:rsid w:val="001D31D4"/>
    <w:rsid w:val="001D3568"/>
    <w:rsid w:val="001D5C94"/>
    <w:rsid w:val="001D6058"/>
    <w:rsid w:val="001D607A"/>
    <w:rsid w:val="001D6FAF"/>
    <w:rsid w:val="001E02A8"/>
    <w:rsid w:val="001E0A73"/>
    <w:rsid w:val="001E1646"/>
    <w:rsid w:val="001E19A2"/>
    <w:rsid w:val="001E2D16"/>
    <w:rsid w:val="001E321D"/>
    <w:rsid w:val="001E39CA"/>
    <w:rsid w:val="001E3C7D"/>
    <w:rsid w:val="001E6ABE"/>
    <w:rsid w:val="001E6C4D"/>
    <w:rsid w:val="001E6E49"/>
    <w:rsid w:val="001E760E"/>
    <w:rsid w:val="001F06EC"/>
    <w:rsid w:val="001F0806"/>
    <w:rsid w:val="001F0E0C"/>
    <w:rsid w:val="001F13AB"/>
    <w:rsid w:val="001F27C7"/>
    <w:rsid w:val="001F3E92"/>
    <w:rsid w:val="001F54FF"/>
    <w:rsid w:val="001F5622"/>
    <w:rsid w:val="001F57D3"/>
    <w:rsid w:val="001F7C9C"/>
    <w:rsid w:val="00201682"/>
    <w:rsid w:val="0020545A"/>
    <w:rsid w:val="00205B8A"/>
    <w:rsid w:val="00205E86"/>
    <w:rsid w:val="002071A7"/>
    <w:rsid w:val="00207502"/>
    <w:rsid w:val="00207C29"/>
    <w:rsid w:val="00207CC9"/>
    <w:rsid w:val="002108A1"/>
    <w:rsid w:val="00210937"/>
    <w:rsid w:val="00210E12"/>
    <w:rsid w:val="00210F29"/>
    <w:rsid w:val="00211D0A"/>
    <w:rsid w:val="00212002"/>
    <w:rsid w:val="00213056"/>
    <w:rsid w:val="00213624"/>
    <w:rsid w:val="0021473B"/>
    <w:rsid w:val="00214E43"/>
    <w:rsid w:val="00217CEF"/>
    <w:rsid w:val="00220295"/>
    <w:rsid w:val="00221CA7"/>
    <w:rsid w:val="00223C7E"/>
    <w:rsid w:val="0022434E"/>
    <w:rsid w:val="00224435"/>
    <w:rsid w:val="0022515E"/>
    <w:rsid w:val="00225940"/>
    <w:rsid w:val="00230AEF"/>
    <w:rsid w:val="00231013"/>
    <w:rsid w:val="0023268E"/>
    <w:rsid w:val="00232DA6"/>
    <w:rsid w:val="00232DF7"/>
    <w:rsid w:val="00233C18"/>
    <w:rsid w:val="00234899"/>
    <w:rsid w:val="00234B1E"/>
    <w:rsid w:val="00234E72"/>
    <w:rsid w:val="002357C4"/>
    <w:rsid w:val="0023599E"/>
    <w:rsid w:val="00235EBD"/>
    <w:rsid w:val="00235FDF"/>
    <w:rsid w:val="00236666"/>
    <w:rsid w:val="002376DF"/>
    <w:rsid w:val="00237B57"/>
    <w:rsid w:val="002429A2"/>
    <w:rsid w:val="00242A51"/>
    <w:rsid w:val="00243CEB"/>
    <w:rsid w:val="00243D18"/>
    <w:rsid w:val="00243D1A"/>
    <w:rsid w:val="00244C46"/>
    <w:rsid w:val="002467CA"/>
    <w:rsid w:val="00247816"/>
    <w:rsid w:val="00247A0F"/>
    <w:rsid w:val="00250600"/>
    <w:rsid w:val="00252267"/>
    <w:rsid w:val="00252B4E"/>
    <w:rsid w:val="00253AEB"/>
    <w:rsid w:val="00254D16"/>
    <w:rsid w:val="00255E4F"/>
    <w:rsid w:val="002560CC"/>
    <w:rsid w:val="002571EE"/>
    <w:rsid w:val="002604D2"/>
    <w:rsid w:val="002607BA"/>
    <w:rsid w:val="00261B0D"/>
    <w:rsid w:val="0026345A"/>
    <w:rsid w:val="002637DA"/>
    <w:rsid w:val="00263B79"/>
    <w:rsid w:val="00266252"/>
    <w:rsid w:val="00266942"/>
    <w:rsid w:val="00266A24"/>
    <w:rsid w:val="00266BC0"/>
    <w:rsid w:val="002673D1"/>
    <w:rsid w:val="00271D25"/>
    <w:rsid w:val="00271FD4"/>
    <w:rsid w:val="0027217A"/>
    <w:rsid w:val="002733F1"/>
    <w:rsid w:val="002736EA"/>
    <w:rsid w:val="00274653"/>
    <w:rsid w:val="0027523E"/>
    <w:rsid w:val="00275A3E"/>
    <w:rsid w:val="0027704D"/>
    <w:rsid w:val="0028137B"/>
    <w:rsid w:val="002823A2"/>
    <w:rsid w:val="00282627"/>
    <w:rsid w:val="002832E0"/>
    <w:rsid w:val="00284455"/>
    <w:rsid w:val="002860E7"/>
    <w:rsid w:val="00286489"/>
    <w:rsid w:val="002865AF"/>
    <w:rsid w:val="00286CCF"/>
    <w:rsid w:val="00287121"/>
    <w:rsid w:val="00290A23"/>
    <w:rsid w:val="00291151"/>
    <w:rsid w:val="00295F0E"/>
    <w:rsid w:val="00297B88"/>
    <w:rsid w:val="00297BAB"/>
    <w:rsid w:val="002A0CDA"/>
    <w:rsid w:val="002A0E74"/>
    <w:rsid w:val="002A117A"/>
    <w:rsid w:val="002A233B"/>
    <w:rsid w:val="002A2D8D"/>
    <w:rsid w:val="002A35BF"/>
    <w:rsid w:val="002A375B"/>
    <w:rsid w:val="002A4DD0"/>
    <w:rsid w:val="002A4E04"/>
    <w:rsid w:val="002A5F22"/>
    <w:rsid w:val="002A65E0"/>
    <w:rsid w:val="002A75D3"/>
    <w:rsid w:val="002A7EBB"/>
    <w:rsid w:val="002B030E"/>
    <w:rsid w:val="002B0465"/>
    <w:rsid w:val="002B14C8"/>
    <w:rsid w:val="002B43DF"/>
    <w:rsid w:val="002B4A2D"/>
    <w:rsid w:val="002B4E8B"/>
    <w:rsid w:val="002B5C17"/>
    <w:rsid w:val="002B638C"/>
    <w:rsid w:val="002B7E01"/>
    <w:rsid w:val="002B7F2A"/>
    <w:rsid w:val="002C00F9"/>
    <w:rsid w:val="002C0709"/>
    <w:rsid w:val="002C0819"/>
    <w:rsid w:val="002C0DF2"/>
    <w:rsid w:val="002C1C5B"/>
    <w:rsid w:val="002C25C4"/>
    <w:rsid w:val="002C2A8F"/>
    <w:rsid w:val="002C45E9"/>
    <w:rsid w:val="002C489A"/>
    <w:rsid w:val="002C613B"/>
    <w:rsid w:val="002C718A"/>
    <w:rsid w:val="002C746C"/>
    <w:rsid w:val="002C7954"/>
    <w:rsid w:val="002D2A7B"/>
    <w:rsid w:val="002D2A8B"/>
    <w:rsid w:val="002D369A"/>
    <w:rsid w:val="002D450E"/>
    <w:rsid w:val="002D4C16"/>
    <w:rsid w:val="002D5538"/>
    <w:rsid w:val="002E05E2"/>
    <w:rsid w:val="002E10BA"/>
    <w:rsid w:val="002E1582"/>
    <w:rsid w:val="002E1AD9"/>
    <w:rsid w:val="002E51F2"/>
    <w:rsid w:val="002E5E10"/>
    <w:rsid w:val="002E5E2A"/>
    <w:rsid w:val="002E60F2"/>
    <w:rsid w:val="002E623C"/>
    <w:rsid w:val="002E6ABB"/>
    <w:rsid w:val="002E749A"/>
    <w:rsid w:val="002E7F4F"/>
    <w:rsid w:val="002F0698"/>
    <w:rsid w:val="002F0B60"/>
    <w:rsid w:val="002F134C"/>
    <w:rsid w:val="002F28F6"/>
    <w:rsid w:val="002F3778"/>
    <w:rsid w:val="002F37F2"/>
    <w:rsid w:val="002F4E61"/>
    <w:rsid w:val="002F60F9"/>
    <w:rsid w:val="002F6769"/>
    <w:rsid w:val="002F6FC6"/>
    <w:rsid w:val="00300B91"/>
    <w:rsid w:val="00301B19"/>
    <w:rsid w:val="00301D17"/>
    <w:rsid w:val="003024EF"/>
    <w:rsid w:val="00302F08"/>
    <w:rsid w:val="003033A6"/>
    <w:rsid w:val="00304647"/>
    <w:rsid w:val="00304D28"/>
    <w:rsid w:val="0030564C"/>
    <w:rsid w:val="00305CB7"/>
    <w:rsid w:val="003070A0"/>
    <w:rsid w:val="00307311"/>
    <w:rsid w:val="00307396"/>
    <w:rsid w:val="00307D58"/>
    <w:rsid w:val="0031134F"/>
    <w:rsid w:val="00311856"/>
    <w:rsid w:val="0031347D"/>
    <w:rsid w:val="003146FB"/>
    <w:rsid w:val="00314F0A"/>
    <w:rsid w:val="00316BC7"/>
    <w:rsid w:val="003206C8"/>
    <w:rsid w:val="0032074E"/>
    <w:rsid w:val="003222D1"/>
    <w:rsid w:val="00322C5F"/>
    <w:rsid w:val="00323A9A"/>
    <w:rsid w:val="00323B74"/>
    <w:rsid w:val="00323F43"/>
    <w:rsid w:val="003240A8"/>
    <w:rsid w:val="003240D1"/>
    <w:rsid w:val="00324CF7"/>
    <w:rsid w:val="00325D95"/>
    <w:rsid w:val="00326532"/>
    <w:rsid w:val="003269C9"/>
    <w:rsid w:val="00326CA9"/>
    <w:rsid w:val="00330CF7"/>
    <w:rsid w:val="00330F6F"/>
    <w:rsid w:val="00331CEC"/>
    <w:rsid w:val="00332E10"/>
    <w:rsid w:val="003336E0"/>
    <w:rsid w:val="003340E7"/>
    <w:rsid w:val="00334D52"/>
    <w:rsid w:val="003358D9"/>
    <w:rsid w:val="00335EAD"/>
    <w:rsid w:val="00342F8D"/>
    <w:rsid w:val="0034449C"/>
    <w:rsid w:val="00347B7D"/>
    <w:rsid w:val="00353041"/>
    <w:rsid w:val="00354125"/>
    <w:rsid w:val="00354AE0"/>
    <w:rsid w:val="00354AF4"/>
    <w:rsid w:val="0035559F"/>
    <w:rsid w:val="00355C85"/>
    <w:rsid w:val="00356847"/>
    <w:rsid w:val="00360C37"/>
    <w:rsid w:val="00360E85"/>
    <w:rsid w:val="003610D3"/>
    <w:rsid w:val="00361FCB"/>
    <w:rsid w:val="00363945"/>
    <w:rsid w:val="003645ED"/>
    <w:rsid w:val="00364D07"/>
    <w:rsid w:val="0036579B"/>
    <w:rsid w:val="00365C96"/>
    <w:rsid w:val="00366B5A"/>
    <w:rsid w:val="00370A6F"/>
    <w:rsid w:val="00370E64"/>
    <w:rsid w:val="0037347C"/>
    <w:rsid w:val="003736BA"/>
    <w:rsid w:val="00373A76"/>
    <w:rsid w:val="00373F41"/>
    <w:rsid w:val="00374CC4"/>
    <w:rsid w:val="0037523B"/>
    <w:rsid w:val="00376532"/>
    <w:rsid w:val="00376A1E"/>
    <w:rsid w:val="00381707"/>
    <w:rsid w:val="003819BF"/>
    <w:rsid w:val="003828A3"/>
    <w:rsid w:val="00384DDA"/>
    <w:rsid w:val="00385D15"/>
    <w:rsid w:val="0038617C"/>
    <w:rsid w:val="00386773"/>
    <w:rsid w:val="0038736B"/>
    <w:rsid w:val="003913D9"/>
    <w:rsid w:val="00391A06"/>
    <w:rsid w:val="003922C5"/>
    <w:rsid w:val="00392814"/>
    <w:rsid w:val="00392A38"/>
    <w:rsid w:val="00392EB7"/>
    <w:rsid w:val="00394A32"/>
    <w:rsid w:val="0039554A"/>
    <w:rsid w:val="0039637E"/>
    <w:rsid w:val="00396BFF"/>
    <w:rsid w:val="00397754"/>
    <w:rsid w:val="00397E1B"/>
    <w:rsid w:val="00397E57"/>
    <w:rsid w:val="003A111B"/>
    <w:rsid w:val="003A2436"/>
    <w:rsid w:val="003A3507"/>
    <w:rsid w:val="003A3682"/>
    <w:rsid w:val="003A3824"/>
    <w:rsid w:val="003A54CC"/>
    <w:rsid w:val="003A5C6B"/>
    <w:rsid w:val="003A689E"/>
    <w:rsid w:val="003A71F3"/>
    <w:rsid w:val="003A7739"/>
    <w:rsid w:val="003B0604"/>
    <w:rsid w:val="003B0F24"/>
    <w:rsid w:val="003B289E"/>
    <w:rsid w:val="003B29D3"/>
    <w:rsid w:val="003B3EBE"/>
    <w:rsid w:val="003B411C"/>
    <w:rsid w:val="003B454C"/>
    <w:rsid w:val="003B500C"/>
    <w:rsid w:val="003B5CF9"/>
    <w:rsid w:val="003B5FCB"/>
    <w:rsid w:val="003B6792"/>
    <w:rsid w:val="003C11F8"/>
    <w:rsid w:val="003C2B75"/>
    <w:rsid w:val="003C318E"/>
    <w:rsid w:val="003C3823"/>
    <w:rsid w:val="003C39D8"/>
    <w:rsid w:val="003C3AC5"/>
    <w:rsid w:val="003C3EB2"/>
    <w:rsid w:val="003C40CA"/>
    <w:rsid w:val="003C4266"/>
    <w:rsid w:val="003C457B"/>
    <w:rsid w:val="003C59B0"/>
    <w:rsid w:val="003C5C6F"/>
    <w:rsid w:val="003C61C4"/>
    <w:rsid w:val="003C69A4"/>
    <w:rsid w:val="003C6DA7"/>
    <w:rsid w:val="003D08B2"/>
    <w:rsid w:val="003D19D1"/>
    <w:rsid w:val="003D2E0E"/>
    <w:rsid w:val="003D333B"/>
    <w:rsid w:val="003D3FAB"/>
    <w:rsid w:val="003D566D"/>
    <w:rsid w:val="003D5758"/>
    <w:rsid w:val="003D5F31"/>
    <w:rsid w:val="003D702F"/>
    <w:rsid w:val="003D74F2"/>
    <w:rsid w:val="003D7593"/>
    <w:rsid w:val="003D793D"/>
    <w:rsid w:val="003E1324"/>
    <w:rsid w:val="003E1E93"/>
    <w:rsid w:val="003E2176"/>
    <w:rsid w:val="003E2989"/>
    <w:rsid w:val="003E2DFB"/>
    <w:rsid w:val="003E2EBE"/>
    <w:rsid w:val="003E2FB5"/>
    <w:rsid w:val="003E31B3"/>
    <w:rsid w:val="003E5424"/>
    <w:rsid w:val="003E6318"/>
    <w:rsid w:val="003E7154"/>
    <w:rsid w:val="003E74B0"/>
    <w:rsid w:val="003E7A71"/>
    <w:rsid w:val="003E7E96"/>
    <w:rsid w:val="003F2538"/>
    <w:rsid w:val="003F4DBD"/>
    <w:rsid w:val="003F596A"/>
    <w:rsid w:val="003F5CC1"/>
    <w:rsid w:val="003F614F"/>
    <w:rsid w:val="003F7171"/>
    <w:rsid w:val="003F799A"/>
    <w:rsid w:val="003F7D04"/>
    <w:rsid w:val="00402BA4"/>
    <w:rsid w:val="00402C02"/>
    <w:rsid w:val="00403321"/>
    <w:rsid w:val="004047FF"/>
    <w:rsid w:val="00405981"/>
    <w:rsid w:val="004062F0"/>
    <w:rsid w:val="004066AC"/>
    <w:rsid w:val="0040684C"/>
    <w:rsid w:val="00407174"/>
    <w:rsid w:val="0040726E"/>
    <w:rsid w:val="004072B5"/>
    <w:rsid w:val="004101F7"/>
    <w:rsid w:val="00410225"/>
    <w:rsid w:val="00411BFE"/>
    <w:rsid w:val="00411C65"/>
    <w:rsid w:val="00413A0C"/>
    <w:rsid w:val="0041451C"/>
    <w:rsid w:val="004148C8"/>
    <w:rsid w:val="0041512D"/>
    <w:rsid w:val="00416044"/>
    <w:rsid w:val="00417410"/>
    <w:rsid w:val="00424224"/>
    <w:rsid w:val="004251D6"/>
    <w:rsid w:val="00425489"/>
    <w:rsid w:val="0042595A"/>
    <w:rsid w:val="00425C11"/>
    <w:rsid w:val="004262AD"/>
    <w:rsid w:val="00426BD7"/>
    <w:rsid w:val="00427598"/>
    <w:rsid w:val="00427873"/>
    <w:rsid w:val="00427FEE"/>
    <w:rsid w:val="00431950"/>
    <w:rsid w:val="00432259"/>
    <w:rsid w:val="004323B5"/>
    <w:rsid w:val="00432699"/>
    <w:rsid w:val="00433CAE"/>
    <w:rsid w:val="00433ED4"/>
    <w:rsid w:val="004342C6"/>
    <w:rsid w:val="00436F9A"/>
    <w:rsid w:val="00437EEC"/>
    <w:rsid w:val="00437F27"/>
    <w:rsid w:val="00440710"/>
    <w:rsid w:val="00441797"/>
    <w:rsid w:val="00441D7B"/>
    <w:rsid w:val="004447CF"/>
    <w:rsid w:val="00445D00"/>
    <w:rsid w:val="00445E0F"/>
    <w:rsid w:val="00445F8A"/>
    <w:rsid w:val="004466BE"/>
    <w:rsid w:val="004469B0"/>
    <w:rsid w:val="004476D0"/>
    <w:rsid w:val="00450A37"/>
    <w:rsid w:val="00452286"/>
    <w:rsid w:val="00452875"/>
    <w:rsid w:val="00453024"/>
    <w:rsid w:val="0045423E"/>
    <w:rsid w:val="004547BD"/>
    <w:rsid w:val="00454FBA"/>
    <w:rsid w:val="00455F42"/>
    <w:rsid w:val="0045615C"/>
    <w:rsid w:val="004566A5"/>
    <w:rsid w:val="00456DA4"/>
    <w:rsid w:val="00457AFD"/>
    <w:rsid w:val="00460056"/>
    <w:rsid w:val="0046029A"/>
    <w:rsid w:val="00460DA4"/>
    <w:rsid w:val="00461F89"/>
    <w:rsid w:val="0046288B"/>
    <w:rsid w:val="00463A2B"/>
    <w:rsid w:val="0046410C"/>
    <w:rsid w:val="0046474E"/>
    <w:rsid w:val="00464823"/>
    <w:rsid w:val="00464872"/>
    <w:rsid w:val="004676E3"/>
    <w:rsid w:val="0046795E"/>
    <w:rsid w:val="00467D51"/>
    <w:rsid w:val="004703DE"/>
    <w:rsid w:val="004707ED"/>
    <w:rsid w:val="004709FF"/>
    <w:rsid w:val="004714F5"/>
    <w:rsid w:val="0047154F"/>
    <w:rsid w:val="0047383F"/>
    <w:rsid w:val="00475317"/>
    <w:rsid w:val="00476ED2"/>
    <w:rsid w:val="00480E0E"/>
    <w:rsid w:val="0048191D"/>
    <w:rsid w:val="00482353"/>
    <w:rsid w:val="004826A3"/>
    <w:rsid w:val="004827B6"/>
    <w:rsid w:val="00482C46"/>
    <w:rsid w:val="00485770"/>
    <w:rsid w:val="00490EE4"/>
    <w:rsid w:val="00491881"/>
    <w:rsid w:val="00491940"/>
    <w:rsid w:val="004919B2"/>
    <w:rsid w:val="00491B07"/>
    <w:rsid w:val="004954DC"/>
    <w:rsid w:val="00495FF6"/>
    <w:rsid w:val="004A02E7"/>
    <w:rsid w:val="004A0621"/>
    <w:rsid w:val="004A1DAC"/>
    <w:rsid w:val="004A2DF9"/>
    <w:rsid w:val="004A3BFB"/>
    <w:rsid w:val="004A3F23"/>
    <w:rsid w:val="004A4031"/>
    <w:rsid w:val="004A47DB"/>
    <w:rsid w:val="004A58A8"/>
    <w:rsid w:val="004A5D08"/>
    <w:rsid w:val="004A6CCC"/>
    <w:rsid w:val="004A6D3F"/>
    <w:rsid w:val="004B21C2"/>
    <w:rsid w:val="004B32D0"/>
    <w:rsid w:val="004B3AC2"/>
    <w:rsid w:val="004B4B86"/>
    <w:rsid w:val="004B5BE8"/>
    <w:rsid w:val="004B6DB7"/>
    <w:rsid w:val="004B72D3"/>
    <w:rsid w:val="004B75BC"/>
    <w:rsid w:val="004C0AC2"/>
    <w:rsid w:val="004C0C6B"/>
    <w:rsid w:val="004C0CB1"/>
    <w:rsid w:val="004C1915"/>
    <w:rsid w:val="004C3948"/>
    <w:rsid w:val="004C398E"/>
    <w:rsid w:val="004C3F44"/>
    <w:rsid w:val="004C41F7"/>
    <w:rsid w:val="004C4C52"/>
    <w:rsid w:val="004C67B3"/>
    <w:rsid w:val="004C69DB"/>
    <w:rsid w:val="004C79E8"/>
    <w:rsid w:val="004D02F9"/>
    <w:rsid w:val="004D0D49"/>
    <w:rsid w:val="004D0E06"/>
    <w:rsid w:val="004D1057"/>
    <w:rsid w:val="004D1A84"/>
    <w:rsid w:val="004D3888"/>
    <w:rsid w:val="004D4348"/>
    <w:rsid w:val="004D43B0"/>
    <w:rsid w:val="004D4FFA"/>
    <w:rsid w:val="004D574C"/>
    <w:rsid w:val="004D5C50"/>
    <w:rsid w:val="004D6AA5"/>
    <w:rsid w:val="004D7A11"/>
    <w:rsid w:val="004D7E45"/>
    <w:rsid w:val="004E1D67"/>
    <w:rsid w:val="004E6AB3"/>
    <w:rsid w:val="004E7898"/>
    <w:rsid w:val="004F1B24"/>
    <w:rsid w:val="004F1D6B"/>
    <w:rsid w:val="004F28B9"/>
    <w:rsid w:val="004F2C03"/>
    <w:rsid w:val="004F2FBB"/>
    <w:rsid w:val="004F3BFD"/>
    <w:rsid w:val="004F48C2"/>
    <w:rsid w:val="004F538D"/>
    <w:rsid w:val="004F6246"/>
    <w:rsid w:val="004F69D5"/>
    <w:rsid w:val="004F7540"/>
    <w:rsid w:val="004F7FA0"/>
    <w:rsid w:val="00500275"/>
    <w:rsid w:val="00500458"/>
    <w:rsid w:val="00500C38"/>
    <w:rsid w:val="00500DA5"/>
    <w:rsid w:val="00501159"/>
    <w:rsid w:val="005027C6"/>
    <w:rsid w:val="00505ECF"/>
    <w:rsid w:val="00505F43"/>
    <w:rsid w:val="005071DB"/>
    <w:rsid w:val="00507634"/>
    <w:rsid w:val="00507B71"/>
    <w:rsid w:val="00507BB6"/>
    <w:rsid w:val="00512D0E"/>
    <w:rsid w:val="00514223"/>
    <w:rsid w:val="0051526E"/>
    <w:rsid w:val="0051612D"/>
    <w:rsid w:val="005162AB"/>
    <w:rsid w:val="00516528"/>
    <w:rsid w:val="0051714F"/>
    <w:rsid w:val="0052113E"/>
    <w:rsid w:val="0052119D"/>
    <w:rsid w:val="0052131E"/>
    <w:rsid w:val="00522A7A"/>
    <w:rsid w:val="0052321F"/>
    <w:rsid w:val="0052338A"/>
    <w:rsid w:val="00523668"/>
    <w:rsid w:val="005238EA"/>
    <w:rsid w:val="0052492E"/>
    <w:rsid w:val="005257FC"/>
    <w:rsid w:val="005263B6"/>
    <w:rsid w:val="00526D00"/>
    <w:rsid w:val="0053025E"/>
    <w:rsid w:val="00530EB9"/>
    <w:rsid w:val="00531E70"/>
    <w:rsid w:val="00531EDA"/>
    <w:rsid w:val="00532177"/>
    <w:rsid w:val="005343D4"/>
    <w:rsid w:val="005351AE"/>
    <w:rsid w:val="005354EC"/>
    <w:rsid w:val="00535B80"/>
    <w:rsid w:val="0053651E"/>
    <w:rsid w:val="00536EBB"/>
    <w:rsid w:val="005419F2"/>
    <w:rsid w:val="00541BC6"/>
    <w:rsid w:val="00543554"/>
    <w:rsid w:val="00545043"/>
    <w:rsid w:val="00545E40"/>
    <w:rsid w:val="005502AB"/>
    <w:rsid w:val="0055032E"/>
    <w:rsid w:val="00551C01"/>
    <w:rsid w:val="0055315A"/>
    <w:rsid w:val="00553520"/>
    <w:rsid w:val="005561F3"/>
    <w:rsid w:val="005562FB"/>
    <w:rsid w:val="00556A9E"/>
    <w:rsid w:val="00556DBA"/>
    <w:rsid w:val="00556ECE"/>
    <w:rsid w:val="00556EFC"/>
    <w:rsid w:val="00556F9F"/>
    <w:rsid w:val="00557353"/>
    <w:rsid w:val="005575BB"/>
    <w:rsid w:val="005578A7"/>
    <w:rsid w:val="00557A03"/>
    <w:rsid w:val="00557A63"/>
    <w:rsid w:val="005610C7"/>
    <w:rsid w:val="005618F3"/>
    <w:rsid w:val="00561996"/>
    <w:rsid w:val="00561D70"/>
    <w:rsid w:val="00562169"/>
    <w:rsid w:val="005623BD"/>
    <w:rsid w:val="00562C0C"/>
    <w:rsid w:val="00562D2C"/>
    <w:rsid w:val="005633DA"/>
    <w:rsid w:val="00563650"/>
    <w:rsid w:val="00563C1D"/>
    <w:rsid w:val="00564569"/>
    <w:rsid w:val="00564E3C"/>
    <w:rsid w:val="00565679"/>
    <w:rsid w:val="00565F21"/>
    <w:rsid w:val="005663E1"/>
    <w:rsid w:val="00566B87"/>
    <w:rsid w:val="00567FDC"/>
    <w:rsid w:val="00570981"/>
    <w:rsid w:val="00570BC2"/>
    <w:rsid w:val="00570C94"/>
    <w:rsid w:val="00570FE1"/>
    <w:rsid w:val="005722E2"/>
    <w:rsid w:val="00573F7A"/>
    <w:rsid w:val="00575C94"/>
    <w:rsid w:val="00576CE6"/>
    <w:rsid w:val="00577403"/>
    <w:rsid w:val="00580706"/>
    <w:rsid w:val="005812E7"/>
    <w:rsid w:val="00581BFE"/>
    <w:rsid w:val="00582249"/>
    <w:rsid w:val="00582F9A"/>
    <w:rsid w:val="00582FE1"/>
    <w:rsid w:val="00583275"/>
    <w:rsid w:val="005840FE"/>
    <w:rsid w:val="00585FE1"/>
    <w:rsid w:val="00586212"/>
    <w:rsid w:val="00587092"/>
    <w:rsid w:val="005870F6"/>
    <w:rsid w:val="00587838"/>
    <w:rsid w:val="00592642"/>
    <w:rsid w:val="0059556C"/>
    <w:rsid w:val="00596C94"/>
    <w:rsid w:val="005A0249"/>
    <w:rsid w:val="005A02EA"/>
    <w:rsid w:val="005A1360"/>
    <w:rsid w:val="005A1459"/>
    <w:rsid w:val="005A26D9"/>
    <w:rsid w:val="005A433A"/>
    <w:rsid w:val="005A5C56"/>
    <w:rsid w:val="005A6397"/>
    <w:rsid w:val="005A6AA9"/>
    <w:rsid w:val="005A6D05"/>
    <w:rsid w:val="005A7953"/>
    <w:rsid w:val="005B0EAC"/>
    <w:rsid w:val="005B26A5"/>
    <w:rsid w:val="005B32F8"/>
    <w:rsid w:val="005B3481"/>
    <w:rsid w:val="005B3F88"/>
    <w:rsid w:val="005B401F"/>
    <w:rsid w:val="005B4182"/>
    <w:rsid w:val="005B4F32"/>
    <w:rsid w:val="005B73A8"/>
    <w:rsid w:val="005C0500"/>
    <w:rsid w:val="005C0CDF"/>
    <w:rsid w:val="005C2551"/>
    <w:rsid w:val="005C3504"/>
    <w:rsid w:val="005C7521"/>
    <w:rsid w:val="005D07AA"/>
    <w:rsid w:val="005D26DB"/>
    <w:rsid w:val="005D36A2"/>
    <w:rsid w:val="005D3F81"/>
    <w:rsid w:val="005D456E"/>
    <w:rsid w:val="005D5102"/>
    <w:rsid w:val="005D51A5"/>
    <w:rsid w:val="005E0BAD"/>
    <w:rsid w:val="005E0E8B"/>
    <w:rsid w:val="005E1092"/>
    <w:rsid w:val="005E21F2"/>
    <w:rsid w:val="005E28CE"/>
    <w:rsid w:val="005E321B"/>
    <w:rsid w:val="005E3292"/>
    <w:rsid w:val="005E3D4D"/>
    <w:rsid w:val="005E48B4"/>
    <w:rsid w:val="005E4CA9"/>
    <w:rsid w:val="005E5158"/>
    <w:rsid w:val="005E5F16"/>
    <w:rsid w:val="005E6323"/>
    <w:rsid w:val="005E646F"/>
    <w:rsid w:val="005E7DD3"/>
    <w:rsid w:val="005F0381"/>
    <w:rsid w:val="005F07CE"/>
    <w:rsid w:val="005F19B5"/>
    <w:rsid w:val="005F2004"/>
    <w:rsid w:val="005F225A"/>
    <w:rsid w:val="005F35AE"/>
    <w:rsid w:val="005F39AA"/>
    <w:rsid w:val="005F3A29"/>
    <w:rsid w:val="005F4403"/>
    <w:rsid w:val="005F49D5"/>
    <w:rsid w:val="005F59C1"/>
    <w:rsid w:val="00600685"/>
    <w:rsid w:val="00600CE5"/>
    <w:rsid w:val="00600F4A"/>
    <w:rsid w:val="00602944"/>
    <w:rsid w:val="00602EA1"/>
    <w:rsid w:val="00603BB4"/>
    <w:rsid w:val="00603F5D"/>
    <w:rsid w:val="00605B13"/>
    <w:rsid w:val="00605E2A"/>
    <w:rsid w:val="00611A9F"/>
    <w:rsid w:val="006121F1"/>
    <w:rsid w:val="00612315"/>
    <w:rsid w:val="00612329"/>
    <w:rsid w:val="00612CFA"/>
    <w:rsid w:val="0061303C"/>
    <w:rsid w:val="00613543"/>
    <w:rsid w:val="00613795"/>
    <w:rsid w:val="00613907"/>
    <w:rsid w:val="00613C1D"/>
    <w:rsid w:val="00615B56"/>
    <w:rsid w:val="006168A5"/>
    <w:rsid w:val="0061753D"/>
    <w:rsid w:val="00617717"/>
    <w:rsid w:val="00620BFE"/>
    <w:rsid w:val="00620DE3"/>
    <w:rsid w:val="00620EFD"/>
    <w:rsid w:val="006213EF"/>
    <w:rsid w:val="00622E4A"/>
    <w:rsid w:val="006250A7"/>
    <w:rsid w:val="00626D9F"/>
    <w:rsid w:val="00630851"/>
    <w:rsid w:val="00630B2E"/>
    <w:rsid w:val="00630C32"/>
    <w:rsid w:val="00631E13"/>
    <w:rsid w:val="006321E0"/>
    <w:rsid w:val="006324FB"/>
    <w:rsid w:val="00632D6C"/>
    <w:rsid w:val="00633328"/>
    <w:rsid w:val="0063583F"/>
    <w:rsid w:val="00635C88"/>
    <w:rsid w:val="00636C38"/>
    <w:rsid w:val="00641BFC"/>
    <w:rsid w:val="00642085"/>
    <w:rsid w:val="00644676"/>
    <w:rsid w:val="00644A23"/>
    <w:rsid w:val="0064567A"/>
    <w:rsid w:val="00645FA7"/>
    <w:rsid w:val="0064622C"/>
    <w:rsid w:val="00646FC3"/>
    <w:rsid w:val="00647193"/>
    <w:rsid w:val="00651394"/>
    <w:rsid w:val="00652031"/>
    <w:rsid w:val="0065207C"/>
    <w:rsid w:val="00652342"/>
    <w:rsid w:val="00653E77"/>
    <w:rsid w:val="00654AAB"/>
    <w:rsid w:val="00656087"/>
    <w:rsid w:val="00656863"/>
    <w:rsid w:val="00657869"/>
    <w:rsid w:val="00660092"/>
    <w:rsid w:val="006609B5"/>
    <w:rsid w:val="00660B7C"/>
    <w:rsid w:val="00660D1D"/>
    <w:rsid w:val="00661124"/>
    <w:rsid w:val="00661443"/>
    <w:rsid w:val="006625E8"/>
    <w:rsid w:val="006628B0"/>
    <w:rsid w:val="00663659"/>
    <w:rsid w:val="00663694"/>
    <w:rsid w:val="00665076"/>
    <w:rsid w:val="00666730"/>
    <w:rsid w:val="00666821"/>
    <w:rsid w:val="00666CB2"/>
    <w:rsid w:val="0066729B"/>
    <w:rsid w:val="00667C65"/>
    <w:rsid w:val="0067005D"/>
    <w:rsid w:val="006702B9"/>
    <w:rsid w:val="0067050D"/>
    <w:rsid w:val="006722CB"/>
    <w:rsid w:val="00672A8A"/>
    <w:rsid w:val="00673013"/>
    <w:rsid w:val="00675498"/>
    <w:rsid w:val="006811F3"/>
    <w:rsid w:val="00681909"/>
    <w:rsid w:val="00681F24"/>
    <w:rsid w:val="00683B0F"/>
    <w:rsid w:val="00684784"/>
    <w:rsid w:val="00684CAA"/>
    <w:rsid w:val="00685DB5"/>
    <w:rsid w:val="006866D6"/>
    <w:rsid w:val="006873D3"/>
    <w:rsid w:val="006874BB"/>
    <w:rsid w:val="006909F0"/>
    <w:rsid w:val="00690A64"/>
    <w:rsid w:val="00691422"/>
    <w:rsid w:val="006918FE"/>
    <w:rsid w:val="006927A0"/>
    <w:rsid w:val="00692CD5"/>
    <w:rsid w:val="00693E4E"/>
    <w:rsid w:val="00694570"/>
    <w:rsid w:val="00694BEF"/>
    <w:rsid w:val="00695019"/>
    <w:rsid w:val="006973BC"/>
    <w:rsid w:val="00697540"/>
    <w:rsid w:val="006A2715"/>
    <w:rsid w:val="006A42E3"/>
    <w:rsid w:val="006A484F"/>
    <w:rsid w:val="006A4CB5"/>
    <w:rsid w:val="006A4EC1"/>
    <w:rsid w:val="006A62EC"/>
    <w:rsid w:val="006A6818"/>
    <w:rsid w:val="006A69E8"/>
    <w:rsid w:val="006A6F08"/>
    <w:rsid w:val="006A6FDF"/>
    <w:rsid w:val="006B0444"/>
    <w:rsid w:val="006B0BE5"/>
    <w:rsid w:val="006B1593"/>
    <w:rsid w:val="006B1B80"/>
    <w:rsid w:val="006B2771"/>
    <w:rsid w:val="006B2DA5"/>
    <w:rsid w:val="006B4E17"/>
    <w:rsid w:val="006B507B"/>
    <w:rsid w:val="006B52F4"/>
    <w:rsid w:val="006B5CBC"/>
    <w:rsid w:val="006B62AA"/>
    <w:rsid w:val="006C0B6C"/>
    <w:rsid w:val="006C2567"/>
    <w:rsid w:val="006C3778"/>
    <w:rsid w:val="006C3A51"/>
    <w:rsid w:val="006C3A98"/>
    <w:rsid w:val="006C4F5B"/>
    <w:rsid w:val="006C56A4"/>
    <w:rsid w:val="006C57D0"/>
    <w:rsid w:val="006C59B7"/>
    <w:rsid w:val="006C61C3"/>
    <w:rsid w:val="006C71F3"/>
    <w:rsid w:val="006C7BB8"/>
    <w:rsid w:val="006C7EEE"/>
    <w:rsid w:val="006D2185"/>
    <w:rsid w:val="006D40D9"/>
    <w:rsid w:val="006D4EC3"/>
    <w:rsid w:val="006D57A2"/>
    <w:rsid w:val="006D5ABF"/>
    <w:rsid w:val="006D7038"/>
    <w:rsid w:val="006D765C"/>
    <w:rsid w:val="006E2358"/>
    <w:rsid w:val="006E2F21"/>
    <w:rsid w:val="006E3786"/>
    <w:rsid w:val="006E3BD7"/>
    <w:rsid w:val="006E48B5"/>
    <w:rsid w:val="006E4D2F"/>
    <w:rsid w:val="006E4F2D"/>
    <w:rsid w:val="006E5B3D"/>
    <w:rsid w:val="006E5B70"/>
    <w:rsid w:val="006E6A48"/>
    <w:rsid w:val="006E7101"/>
    <w:rsid w:val="006E7108"/>
    <w:rsid w:val="006E77C3"/>
    <w:rsid w:val="006F1B80"/>
    <w:rsid w:val="006F2723"/>
    <w:rsid w:val="006F2805"/>
    <w:rsid w:val="006F2F80"/>
    <w:rsid w:val="006F34F7"/>
    <w:rsid w:val="006F4395"/>
    <w:rsid w:val="006F45BE"/>
    <w:rsid w:val="006F4F31"/>
    <w:rsid w:val="006F51A4"/>
    <w:rsid w:val="006F55CA"/>
    <w:rsid w:val="006F574B"/>
    <w:rsid w:val="006F658C"/>
    <w:rsid w:val="006F775A"/>
    <w:rsid w:val="006F7774"/>
    <w:rsid w:val="006F7778"/>
    <w:rsid w:val="006F784D"/>
    <w:rsid w:val="00700BD8"/>
    <w:rsid w:val="00701269"/>
    <w:rsid w:val="00701B56"/>
    <w:rsid w:val="0070297F"/>
    <w:rsid w:val="007036DF"/>
    <w:rsid w:val="00704661"/>
    <w:rsid w:val="00704C36"/>
    <w:rsid w:val="00705622"/>
    <w:rsid w:val="00705B1E"/>
    <w:rsid w:val="00707213"/>
    <w:rsid w:val="007074F7"/>
    <w:rsid w:val="00710422"/>
    <w:rsid w:val="00711B17"/>
    <w:rsid w:val="0071209E"/>
    <w:rsid w:val="00712A37"/>
    <w:rsid w:val="007134C6"/>
    <w:rsid w:val="00713585"/>
    <w:rsid w:val="00713910"/>
    <w:rsid w:val="00714EDE"/>
    <w:rsid w:val="00715067"/>
    <w:rsid w:val="0071508B"/>
    <w:rsid w:val="007176A1"/>
    <w:rsid w:val="0071773F"/>
    <w:rsid w:val="00717D28"/>
    <w:rsid w:val="00722051"/>
    <w:rsid w:val="007223A4"/>
    <w:rsid w:val="00722D63"/>
    <w:rsid w:val="00723E0C"/>
    <w:rsid w:val="00725A34"/>
    <w:rsid w:val="00725A8F"/>
    <w:rsid w:val="00726E26"/>
    <w:rsid w:val="007279CE"/>
    <w:rsid w:val="007306C5"/>
    <w:rsid w:val="00730F1E"/>
    <w:rsid w:val="0073145F"/>
    <w:rsid w:val="00732562"/>
    <w:rsid w:val="00732D53"/>
    <w:rsid w:val="0073391D"/>
    <w:rsid w:val="007359A3"/>
    <w:rsid w:val="00736AF9"/>
    <w:rsid w:val="00736D49"/>
    <w:rsid w:val="00736EC4"/>
    <w:rsid w:val="0074159C"/>
    <w:rsid w:val="00741631"/>
    <w:rsid w:val="00741FFE"/>
    <w:rsid w:val="00742924"/>
    <w:rsid w:val="00742CD3"/>
    <w:rsid w:val="0074374C"/>
    <w:rsid w:val="007442AC"/>
    <w:rsid w:val="00744EA8"/>
    <w:rsid w:val="0074541A"/>
    <w:rsid w:val="00745687"/>
    <w:rsid w:val="007457C6"/>
    <w:rsid w:val="00745818"/>
    <w:rsid w:val="00747641"/>
    <w:rsid w:val="0075027C"/>
    <w:rsid w:val="0075094D"/>
    <w:rsid w:val="00750CF2"/>
    <w:rsid w:val="00750F40"/>
    <w:rsid w:val="0075187C"/>
    <w:rsid w:val="00751CFB"/>
    <w:rsid w:val="00751EB6"/>
    <w:rsid w:val="007521D7"/>
    <w:rsid w:val="0075272C"/>
    <w:rsid w:val="00752F14"/>
    <w:rsid w:val="0075351C"/>
    <w:rsid w:val="00754F9F"/>
    <w:rsid w:val="007563BA"/>
    <w:rsid w:val="00756FC9"/>
    <w:rsid w:val="007610C3"/>
    <w:rsid w:val="0076366D"/>
    <w:rsid w:val="00763EB5"/>
    <w:rsid w:val="00764F7A"/>
    <w:rsid w:val="00766F0E"/>
    <w:rsid w:val="00767E4C"/>
    <w:rsid w:val="00770B1B"/>
    <w:rsid w:val="00770F42"/>
    <w:rsid w:val="0077112E"/>
    <w:rsid w:val="00773990"/>
    <w:rsid w:val="00773E34"/>
    <w:rsid w:val="00774384"/>
    <w:rsid w:val="00776400"/>
    <w:rsid w:val="007819A2"/>
    <w:rsid w:val="00782B76"/>
    <w:rsid w:val="0078346C"/>
    <w:rsid w:val="0078355F"/>
    <w:rsid w:val="00784EFB"/>
    <w:rsid w:val="0078519A"/>
    <w:rsid w:val="007852B6"/>
    <w:rsid w:val="00787C01"/>
    <w:rsid w:val="007906E2"/>
    <w:rsid w:val="0079124B"/>
    <w:rsid w:val="00791B05"/>
    <w:rsid w:val="00791D35"/>
    <w:rsid w:val="00792152"/>
    <w:rsid w:val="0079550C"/>
    <w:rsid w:val="007958BC"/>
    <w:rsid w:val="00796175"/>
    <w:rsid w:val="00796599"/>
    <w:rsid w:val="00796919"/>
    <w:rsid w:val="0079715B"/>
    <w:rsid w:val="0079775B"/>
    <w:rsid w:val="007A107B"/>
    <w:rsid w:val="007A1697"/>
    <w:rsid w:val="007A1E56"/>
    <w:rsid w:val="007A1EA9"/>
    <w:rsid w:val="007A4F37"/>
    <w:rsid w:val="007A53DB"/>
    <w:rsid w:val="007A6787"/>
    <w:rsid w:val="007A6C96"/>
    <w:rsid w:val="007A75AB"/>
    <w:rsid w:val="007A7743"/>
    <w:rsid w:val="007B0676"/>
    <w:rsid w:val="007B06BD"/>
    <w:rsid w:val="007B083F"/>
    <w:rsid w:val="007B0BBC"/>
    <w:rsid w:val="007B1030"/>
    <w:rsid w:val="007B14E9"/>
    <w:rsid w:val="007B1A2B"/>
    <w:rsid w:val="007B25DA"/>
    <w:rsid w:val="007B2603"/>
    <w:rsid w:val="007B3086"/>
    <w:rsid w:val="007B33A8"/>
    <w:rsid w:val="007B49B3"/>
    <w:rsid w:val="007B4C00"/>
    <w:rsid w:val="007B57DF"/>
    <w:rsid w:val="007B58ED"/>
    <w:rsid w:val="007B636E"/>
    <w:rsid w:val="007C02E3"/>
    <w:rsid w:val="007C0568"/>
    <w:rsid w:val="007C08DF"/>
    <w:rsid w:val="007C0C16"/>
    <w:rsid w:val="007C1080"/>
    <w:rsid w:val="007C11D5"/>
    <w:rsid w:val="007C37D0"/>
    <w:rsid w:val="007C4194"/>
    <w:rsid w:val="007C54B9"/>
    <w:rsid w:val="007C589D"/>
    <w:rsid w:val="007C6080"/>
    <w:rsid w:val="007C6D30"/>
    <w:rsid w:val="007D12F8"/>
    <w:rsid w:val="007D1AE2"/>
    <w:rsid w:val="007D31C6"/>
    <w:rsid w:val="007D6428"/>
    <w:rsid w:val="007D69B9"/>
    <w:rsid w:val="007D6D68"/>
    <w:rsid w:val="007D7626"/>
    <w:rsid w:val="007E03E4"/>
    <w:rsid w:val="007E0771"/>
    <w:rsid w:val="007E0CEA"/>
    <w:rsid w:val="007E0EDF"/>
    <w:rsid w:val="007E10D6"/>
    <w:rsid w:val="007E1391"/>
    <w:rsid w:val="007E2C94"/>
    <w:rsid w:val="007E3001"/>
    <w:rsid w:val="007E491A"/>
    <w:rsid w:val="007E5669"/>
    <w:rsid w:val="007E71C2"/>
    <w:rsid w:val="007E7520"/>
    <w:rsid w:val="007F000D"/>
    <w:rsid w:val="007F1152"/>
    <w:rsid w:val="007F22D7"/>
    <w:rsid w:val="007F2D9E"/>
    <w:rsid w:val="007F4F83"/>
    <w:rsid w:val="007F585C"/>
    <w:rsid w:val="007F5E29"/>
    <w:rsid w:val="007F6ADB"/>
    <w:rsid w:val="00800B65"/>
    <w:rsid w:val="0080125A"/>
    <w:rsid w:val="0080138B"/>
    <w:rsid w:val="00801889"/>
    <w:rsid w:val="0080368B"/>
    <w:rsid w:val="00804ADF"/>
    <w:rsid w:val="00805171"/>
    <w:rsid w:val="00805633"/>
    <w:rsid w:val="008060D2"/>
    <w:rsid w:val="00807266"/>
    <w:rsid w:val="00807F14"/>
    <w:rsid w:val="00807F28"/>
    <w:rsid w:val="00810687"/>
    <w:rsid w:val="008130EE"/>
    <w:rsid w:val="00813E01"/>
    <w:rsid w:val="00814C47"/>
    <w:rsid w:val="0082109F"/>
    <w:rsid w:val="00821C91"/>
    <w:rsid w:val="00822A6E"/>
    <w:rsid w:val="00823CAB"/>
    <w:rsid w:val="008245A5"/>
    <w:rsid w:val="00825A82"/>
    <w:rsid w:val="00827798"/>
    <w:rsid w:val="00830625"/>
    <w:rsid w:val="0083080F"/>
    <w:rsid w:val="00830DE3"/>
    <w:rsid w:val="00830E4D"/>
    <w:rsid w:val="00831422"/>
    <w:rsid w:val="00831773"/>
    <w:rsid w:val="00831C9E"/>
    <w:rsid w:val="0083378E"/>
    <w:rsid w:val="00834697"/>
    <w:rsid w:val="00834A0D"/>
    <w:rsid w:val="008364DB"/>
    <w:rsid w:val="00836B5A"/>
    <w:rsid w:val="00836F2C"/>
    <w:rsid w:val="00837800"/>
    <w:rsid w:val="00837AA5"/>
    <w:rsid w:val="008402F7"/>
    <w:rsid w:val="0084069C"/>
    <w:rsid w:val="00841F8F"/>
    <w:rsid w:val="00850AE4"/>
    <w:rsid w:val="00851F1B"/>
    <w:rsid w:val="00852329"/>
    <w:rsid w:val="008523C5"/>
    <w:rsid w:val="0085472C"/>
    <w:rsid w:val="00854C36"/>
    <w:rsid w:val="00855717"/>
    <w:rsid w:val="00855BBE"/>
    <w:rsid w:val="00856055"/>
    <w:rsid w:val="00856502"/>
    <w:rsid w:val="0085662E"/>
    <w:rsid w:val="00856D52"/>
    <w:rsid w:val="00856E3D"/>
    <w:rsid w:val="00856E47"/>
    <w:rsid w:val="00857A05"/>
    <w:rsid w:val="00857B7F"/>
    <w:rsid w:val="00860195"/>
    <w:rsid w:val="0086062D"/>
    <w:rsid w:val="00860719"/>
    <w:rsid w:val="00860B27"/>
    <w:rsid w:val="008612AF"/>
    <w:rsid w:val="0086153C"/>
    <w:rsid w:val="008615F0"/>
    <w:rsid w:val="00862D1D"/>
    <w:rsid w:val="00863AC3"/>
    <w:rsid w:val="0086487D"/>
    <w:rsid w:val="00866461"/>
    <w:rsid w:val="00866863"/>
    <w:rsid w:val="00870057"/>
    <w:rsid w:val="00870BE8"/>
    <w:rsid w:val="00871077"/>
    <w:rsid w:val="008713FD"/>
    <w:rsid w:val="008720F4"/>
    <w:rsid w:val="0087223B"/>
    <w:rsid w:val="00872B30"/>
    <w:rsid w:val="00872B4E"/>
    <w:rsid w:val="0087314D"/>
    <w:rsid w:val="008734B0"/>
    <w:rsid w:val="008743F1"/>
    <w:rsid w:val="008744F3"/>
    <w:rsid w:val="008749BE"/>
    <w:rsid w:val="00874C91"/>
    <w:rsid w:val="00874CC0"/>
    <w:rsid w:val="00875042"/>
    <w:rsid w:val="008768DC"/>
    <w:rsid w:val="00876E6E"/>
    <w:rsid w:val="00877B66"/>
    <w:rsid w:val="00877D93"/>
    <w:rsid w:val="008801F1"/>
    <w:rsid w:val="00880468"/>
    <w:rsid w:val="0088131D"/>
    <w:rsid w:val="008814AC"/>
    <w:rsid w:val="0088219C"/>
    <w:rsid w:val="008833F9"/>
    <w:rsid w:val="008838FB"/>
    <w:rsid w:val="00884369"/>
    <w:rsid w:val="00884875"/>
    <w:rsid w:val="00885F3C"/>
    <w:rsid w:val="00886524"/>
    <w:rsid w:val="0088699F"/>
    <w:rsid w:val="00887CF8"/>
    <w:rsid w:val="00887FB9"/>
    <w:rsid w:val="008909B9"/>
    <w:rsid w:val="008910BA"/>
    <w:rsid w:val="00891420"/>
    <w:rsid w:val="00892556"/>
    <w:rsid w:val="008927D4"/>
    <w:rsid w:val="00893784"/>
    <w:rsid w:val="00893916"/>
    <w:rsid w:val="00895096"/>
    <w:rsid w:val="00895FE8"/>
    <w:rsid w:val="00896091"/>
    <w:rsid w:val="00897CAF"/>
    <w:rsid w:val="008A18A3"/>
    <w:rsid w:val="008A2070"/>
    <w:rsid w:val="008A28FB"/>
    <w:rsid w:val="008A4F3C"/>
    <w:rsid w:val="008A55C4"/>
    <w:rsid w:val="008A6FDB"/>
    <w:rsid w:val="008A7122"/>
    <w:rsid w:val="008B0833"/>
    <w:rsid w:val="008B0DC9"/>
    <w:rsid w:val="008B130F"/>
    <w:rsid w:val="008B1B66"/>
    <w:rsid w:val="008B2D29"/>
    <w:rsid w:val="008B44B3"/>
    <w:rsid w:val="008B5844"/>
    <w:rsid w:val="008B6A3C"/>
    <w:rsid w:val="008B7AA7"/>
    <w:rsid w:val="008C07E2"/>
    <w:rsid w:val="008C0F4D"/>
    <w:rsid w:val="008C1CC5"/>
    <w:rsid w:val="008C5A20"/>
    <w:rsid w:val="008D094D"/>
    <w:rsid w:val="008D0C03"/>
    <w:rsid w:val="008D1669"/>
    <w:rsid w:val="008D1B1D"/>
    <w:rsid w:val="008D1C3D"/>
    <w:rsid w:val="008D21AE"/>
    <w:rsid w:val="008D388B"/>
    <w:rsid w:val="008D5FDD"/>
    <w:rsid w:val="008D66CE"/>
    <w:rsid w:val="008D67EF"/>
    <w:rsid w:val="008D6907"/>
    <w:rsid w:val="008E0649"/>
    <w:rsid w:val="008E12D7"/>
    <w:rsid w:val="008E1F33"/>
    <w:rsid w:val="008E331F"/>
    <w:rsid w:val="008E33E9"/>
    <w:rsid w:val="008E4AA1"/>
    <w:rsid w:val="008E4AA7"/>
    <w:rsid w:val="008E5971"/>
    <w:rsid w:val="008E5A1C"/>
    <w:rsid w:val="008E5A6B"/>
    <w:rsid w:val="008E62D8"/>
    <w:rsid w:val="008F0A51"/>
    <w:rsid w:val="008F278A"/>
    <w:rsid w:val="008F53F7"/>
    <w:rsid w:val="008F616A"/>
    <w:rsid w:val="008F645C"/>
    <w:rsid w:val="008F79B0"/>
    <w:rsid w:val="009017DE"/>
    <w:rsid w:val="00901889"/>
    <w:rsid w:val="00901ADD"/>
    <w:rsid w:val="00901BF2"/>
    <w:rsid w:val="00903B27"/>
    <w:rsid w:val="00904349"/>
    <w:rsid w:val="00904676"/>
    <w:rsid w:val="009046AF"/>
    <w:rsid w:val="00905179"/>
    <w:rsid w:val="00905240"/>
    <w:rsid w:val="009056F4"/>
    <w:rsid w:val="0090686D"/>
    <w:rsid w:val="00911E2D"/>
    <w:rsid w:val="00912676"/>
    <w:rsid w:val="00913147"/>
    <w:rsid w:val="0091385D"/>
    <w:rsid w:val="00913EB2"/>
    <w:rsid w:val="009145A4"/>
    <w:rsid w:val="00915CC5"/>
    <w:rsid w:val="00917513"/>
    <w:rsid w:val="00917D46"/>
    <w:rsid w:val="009207DC"/>
    <w:rsid w:val="00920BB7"/>
    <w:rsid w:val="00920D6C"/>
    <w:rsid w:val="00920F3E"/>
    <w:rsid w:val="00921E43"/>
    <w:rsid w:val="00923DD1"/>
    <w:rsid w:val="00923E5B"/>
    <w:rsid w:val="00924382"/>
    <w:rsid w:val="00925378"/>
    <w:rsid w:val="009257DA"/>
    <w:rsid w:val="009259C5"/>
    <w:rsid w:val="00927287"/>
    <w:rsid w:val="0093094E"/>
    <w:rsid w:val="00931C08"/>
    <w:rsid w:val="009322DD"/>
    <w:rsid w:val="00936458"/>
    <w:rsid w:val="00936531"/>
    <w:rsid w:val="00936D15"/>
    <w:rsid w:val="00936FD9"/>
    <w:rsid w:val="00937D79"/>
    <w:rsid w:val="009401BA"/>
    <w:rsid w:val="00942813"/>
    <w:rsid w:val="00945050"/>
    <w:rsid w:val="009457FE"/>
    <w:rsid w:val="009460C6"/>
    <w:rsid w:val="009471F1"/>
    <w:rsid w:val="009472F5"/>
    <w:rsid w:val="00950899"/>
    <w:rsid w:val="00950B32"/>
    <w:rsid w:val="00953C68"/>
    <w:rsid w:val="0095537D"/>
    <w:rsid w:val="00955855"/>
    <w:rsid w:val="00955C10"/>
    <w:rsid w:val="0095623A"/>
    <w:rsid w:val="00956B92"/>
    <w:rsid w:val="00956ECA"/>
    <w:rsid w:val="00957E93"/>
    <w:rsid w:val="00960710"/>
    <w:rsid w:val="00961273"/>
    <w:rsid w:val="00961B25"/>
    <w:rsid w:val="00963F1C"/>
    <w:rsid w:val="00964FB6"/>
    <w:rsid w:val="009668A7"/>
    <w:rsid w:val="00966B96"/>
    <w:rsid w:val="00967B7D"/>
    <w:rsid w:val="00970024"/>
    <w:rsid w:val="00973B88"/>
    <w:rsid w:val="00973C9A"/>
    <w:rsid w:val="00974C66"/>
    <w:rsid w:val="0097728A"/>
    <w:rsid w:val="00977A75"/>
    <w:rsid w:val="00977FC8"/>
    <w:rsid w:val="00980159"/>
    <w:rsid w:val="009810C2"/>
    <w:rsid w:val="00981A22"/>
    <w:rsid w:val="00981CEB"/>
    <w:rsid w:val="00983287"/>
    <w:rsid w:val="00984214"/>
    <w:rsid w:val="00986013"/>
    <w:rsid w:val="00986313"/>
    <w:rsid w:val="00987690"/>
    <w:rsid w:val="009900DD"/>
    <w:rsid w:val="00992194"/>
    <w:rsid w:val="00994AF2"/>
    <w:rsid w:val="00994C71"/>
    <w:rsid w:val="00995351"/>
    <w:rsid w:val="009A03EA"/>
    <w:rsid w:val="009A04B6"/>
    <w:rsid w:val="009A079F"/>
    <w:rsid w:val="009A1883"/>
    <w:rsid w:val="009A22EE"/>
    <w:rsid w:val="009A2DF0"/>
    <w:rsid w:val="009A2FB5"/>
    <w:rsid w:val="009A3314"/>
    <w:rsid w:val="009A50A4"/>
    <w:rsid w:val="009A52AF"/>
    <w:rsid w:val="009A5938"/>
    <w:rsid w:val="009A6328"/>
    <w:rsid w:val="009A6976"/>
    <w:rsid w:val="009A7556"/>
    <w:rsid w:val="009A7919"/>
    <w:rsid w:val="009B0629"/>
    <w:rsid w:val="009B11AA"/>
    <w:rsid w:val="009B1EE7"/>
    <w:rsid w:val="009B2EF8"/>
    <w:rsid w:val="009B3428"/>
    <w:rsid w:val="009B7C9F"/>
    <w:rsid w:val="009C04D3"/>
    <w:rsid w:val="009C05D6"/>
    <w:rsid w:val="009C1950"/>
    <w:rsid w:val="009C2FC8"/>
    <w:rsid w:val="009C352E"/>
    <w:rsid w:val="009C4B75"/>
    <w:rsid w:val="009C5797"/>
    <w:rsid w:val="009C5807"/>
    <w:rsid w:val="009C6605"/>
    <w:rsid w:val="009C69A7"/>
    <w:rsid w:val="009C753A"/>
    <w:rsid w:val="009C7EA4"/>
    <w:rsid w:val="009D0431"/>
    <w:rsid w:val="009D1F7F"/>
    <w:rsid w:val="009D1FD7"/>
    <w:rsid w:val="009D209E"/>
    <w:rsid w:val="009D221B"/>
    <w:rsid w:val="009D2820"/>
    <w:rsid w:val="009D3D66"/>
    <w:rsid w:val="009D4710"/>
    <w:rsid w:val="009D4978"/>
    <w:rsid w:val="009D58F3"/>
    <w:rsid w:val="009D61B2"/>
    <w:rsid w:val="009D64E3"/>
    <w:rsid w:val="009D7420"/>
    <w:rsid w:val="009E38ED"/>
    <w:rsid w:val="009E4931"/>
    <w:rsid w:val="009E4AC5"/>
    <w:rsid w:val="009E58E9"/>
    <w:rsid w:val="009E5D30"/>
    <w:rsid w:val="009E7335"/>
    <w:rsid w:val="009F024D"/>
    <w:rsid w:val="009F0B9E"/>
    <w:rsid w:val="009F1C45"/>
    <w:rsid w:val="009F1CF3"/>
    <w:rsid w:val="009F2D1A"/>
    <w:rsid w:val="009F30B4"/>
    <w:rsid w:val="009F4A00"/>
    <w:rsid w:val="009F4F0D"/>
    <w:rsid w:val="009F7AA4"/>
    <w:rsid w:val="00A00C67"/>
    <w:rsid w:val="00A01DC0"/>
    <w:rsid w:val="00A023CA"/>
    <w:rsid w:val="00A03078"/>
    <w:rsid w:val="00A03F3B"/>
    <w:rsid w:val="00A06F8A"/>
    <w:rsid w:val="00A070C7"/>
    <w:rsid w:val="00A0748F"/>
    <w:rsid w:val="00A07C69"/>
    <w:rsid w:val="00A07DFA"/>
    <w:rsid w:val="00A10BC9"/>
    <w:rsid w:val="00A113FF"/>
    <w:rsid w:val="00A1176B"/>
    <w:rsid w:val="00A1263F"/>
    <w:rsid w:val="00A13060"/>
    <w:rsid w:val="00A13F72"/>
    <w:rsid w:val="00A14E24"/>
    <w:rsid w:val="00A15FB3"/>
    <w:rsid w:val="00A1737E"/>
    <w:rsid w:val="00A20C18"/>
    <w:rsid w:val="00A20E05"/>
    <w:rsid w:val="00A2113B"/>
    <w:rsid w:val="00A2335B"/>
    <w:rsid w:val="00A23DC4"/>
    <w:rsid w:val="00A24F23"/>
    <w:rsid w:val="00A24F99"/>
    <w:rsid w:val="00A2554F"/>
    <w:rsid w:val="00A26367"/>
    <w:rsid w:val="00A26BF5"/>
    <w:rsid w:val="00A27D00"/>
    <w:rsid w:val="00A30AAF"/>
    <w:rsid w:val="00A32090"/>
    <w:rsid w:val="00A32C99"/>
    <w:rsid w:val="00A34259"/>
    <w:rsid w:val="00A34390"/>
    <w:rsid w:val="00A34931"/>
    <w:rsid w:val="00A3496F"/>
    <w:rsid w:val="00A40171"/>
    <w:rsid w:val="00A40F8D"/>
    <w:rsid w:val="00A4102A"/>
    <w:rsid w:val="00A432F0"/>
    <w:rsid w:val="00A4349B"/>
    <w:rsid w:val="00A438BB"/>
    <w:rsid w:val="00A43DE5"/>
    <w:rsid w:val="00A440B8"/>
    <w:rsid w:val="00A45DD5"/>
    <w:rsid w:val="00A4775F"/>
    <w:rsid w:val="00A50DB9"/>
    <w:rsid w:val="00A50E26"/>
    <w:rsid w:val="00A51764"/>
    <w:rsid w:val="00A51813"/>
    <w:rsid w:val="00A521B3"/>
    <w:rsid w:val="00A54561"/>
    <w:rsid w:val="00A546F2"/>
    <w:rsid w:val="00A546F5"/>
    <w:rsid w:val="00A55324"/>
    <w:rsid w:val="00A55529"/>
    <w:rsid w:val="00A55DF8"/>
    <w:rsid w:val="00A56A38"/>
    <w:rsid w:val="00A570D5"/>
    <w:rsid w:val="00A576C4"/>
    <w:rsid w:val="00A60260"/>
    <w:rsid w:val="00A605A1"/>
    <w:rsid w:val="00A60C57"/>
    <w:rsid w:val="00A611A1"/>
    <w:rsid w:val="00A61805"/>
    <w:rsid w:val="00A6281F"/>
    <w:rsid w:val="00A64197"/>
    <w:rsid w:val="00A6594B"/>
    <w:rsid w:val="00A65A79"/>
    <w:rsid w:val="00A65FB7"/>
    <w:rsid w:val="00A664F7"/>
    <w:rsid w:val="00A7043D"/>
    <w:rsid w:val="00A713B7"/>
    <w:rsid w:val="00A71B99"/>
    <w:rsid w:val="00A71D14"/>
    <w:rsid w:val="00A73A87"/>
    <w:rsid w:val="00A74026"/>
    <w:rsid w:val="00A7476D"/>
    <w:rsid w:val="00A74DF7"/>
    <w:rsid w:val="00A76AE1"/>
    <w:rsid w:val="00A77176"/>
    <w:rsid w:val="00A80DFD"/>
    <w:rsid w:val="00A80E5D"/>
    <w:rsid w:val="00A812A2"/>
    <w:rsid w:val="00A822E8"/>
    <w:rsid w:val="00A82458"/>
    <w:rsid w:val="00A839E2"/>
    <w:rsid w:val="00A83B4E"/>
    <w:rsid w:val="00A8410F"/>
    <w:rsid w:val="00A844B7"/>
    <w:rsid w:val="00A85BA4"/>
    <w:rsid w:val="00A86C95"/>
    <w:rsid w:val="00A879CB"/>
    <w:rsid w:val="00A87F3C"/>
    <w:rsid w:val="00A91300"/>
    <w:rsid w:val="00A913AF"/>
    <w:rsid w:val="00A91935"/>
    <w:rsid w:val="00A9216E"/>
    <w:rsid w:val="00A93AAB"/>
    <w:rsid w:val="00A95C48"/>
    <w:rsid w:val="00A96731"/>
    <w:rsid w:val="00A97369"/>
    <w:rsid w:val="00A97796"/>
    <w:rsid w:val="00A97B95"/>
    <w:rsid w:val="00AA0827"/>
    <w:rsid w:val="00AA0C3F"/>
    <w:rsid w:val="00AA1441"/>
    <w:rsid w:val="00AA5F55"/>
    <w:rsid w:val="00AA65E2"/>
    <w:rsid w:val="00AA7E46"/>
    <w:rsid w:val="00AB1908"/>
    <w:rsid w:val="00AB1F39"/>
    <w:rsid w:val="00AB25EE"/>
    <w:rsid w:val="00AB2638"/>
    <w:rsid w:val="00AB2CED"/>
    <w:rsid w:val="00AB2D29"/>
    <w:rsid w:val="00AB2DDA"/>
    <w:rsid w:val="00AB3FEE"/>
    <w:rsid w:val="00AB4361"/>
    <w:rsid w:val="00AB4808"/>
    <w:rsid w:val="00AB5FF6"/>
    <w:rsid w:val="00AB6736"/>
    <w:rsid w:val="00AB676F"/>
    <w:rsid w:val="00AB69ED"/>
    <w:rsid w:val="00AB7C11"/>
    <w:rsid w:val="00AC01D0"/>
    <w:rsid w:val="00AC0994"/>
    <w:rsid w:val="00AC1D07"/>
    <w:rsid w:val="00AC28D3"/>
    <w:rsid w:val="00AC2EE0"/>
    <w:rsid w:val="00AC3050"/>
    <w:rsid w:val="00AC3BAA"/>
    <w:rsid w:val="00AC4AC6"/>
    <w:rsid w:val="00AC7518"/>
    <w:rsid w:val="00AD05C6"/>
    <w:rsid w:val="00AD08A4"/>
    <w:rsid w:val="00AD1AD6"/>
    <w:rsid w:val="00AD2B4D"/>
    <w:rsid w:val="00AD3B45"/>
    <w:rsid w:val="00AD4C42"/>
    <w:rsid w:val="00AD52FC"/>
    <w:rsid w:val="00AD5AB3"/>
    <w:rsid w:val="00AD5FF1"/>
    <w:rsid w:val="00AD7858"/>
    <w:rsid w:val="00AE046C"/>
    <w:rsid w:val="00AE0CF4"/>
    <w:rsid w:val="00AE1D35"/>
    <w:rsid w:val="00AE20C3"/>
    <w:rsid w:val="00AE2BCF"/>
    <w:rsid w:val="00AE4378"/>
    <w:rsid w:val="00AE4C13"/>
    <w:rsid w:val="00AE63D0"/>
    <w:rsid w:val="00AE65F0"/>
    <w:rsid w:val="00AE6A1A"/>
    <w:rsid w:val="00AE6C7E"/>
    <w:rsid w:val="00AE73BD"/>
    <w:rsid w:val="00AE746B"/>
    <w:rsid w:val="00AF01BE"/>
    <w:rsid w:val="00AF11F2"/>
    <w:rsid w:val="00AF2790"/>
    <w:rsid w:val="00AF2E58"/>
    <w:rsid w:val="00AF4271"/>
    <w:rsid w:val="00AF44DA"/>
    <w:rsid w:val="00AF617D"/>
    <w:rsid w:val="00AF7D3F"/>
    <w:rsid w:val="00AF7E54"/>
    <w:rsid w:val="00B006FF"/>
    <w:rsid w:val="00B01718"/>
    <w:rsid w:val="00B01771"/>
    <w:rsid w:val="00B03047"/>
    <w:rsid w:val="00B03A19"/>
    <w:rsid w:val="00B03C6D"/>
    <w:rsid w:val="00B06679"/>
    <w:rsid w:val="00B07B3B"/>
    <w:rsid w:val="00B10161"/>
    <w:rsid w:val="00B10906"/>
    <w:rsid w:val="00B13FD1"/>
    <w:rsid w:val="00B14914"/>
    <w:rsid w:val="00B1596D"/>
    <w:rsid w:val="00B171CC"/>
    <w:rsid w:val="00B24CAF"/>
    <w:rsid w:val="00B261F1"/>
    <w:rsid w:val="00B262FF"/>
    <w:rsid w:val="00B26632"/>
    <w:rsid w:val="00B269BA"/>
    <w:rsid w:val="00B26DC8"/>
    <w:rsid w:val="00B27B48"/>
    <w:rsid w:val="00B30F13"/>
    <w:rsid w:val="00B31190"/>
    <w:rsid w:val="00B312AF"/>
    <w:rsid w:val="00B31677"/>
    <w:rsid w:val="00B333D1"/>
    <w:rsid w:val="00B33472"/>
    <w:rsid w:val="00B337E7"/>
    <w:rsid w:val="00B33C65"/>
    <w:rsid w:val="00B34E56"/>
    <w:rsid w:val="00B34E7D"/>
    <w:rsid w:val="00B3543A"/>
    <w:rsid w:val="00B37771"/>
    <w:rsid w:val="00B4299E"/>
    <w:rsid w:val="00B42EAB"/>
    <w:rsid w:val="00B4442C"/>
    <w:rsid w:val="00B44548"/>
    <w:rsid w:val="00B4632F"/>
    <w:rsid w:val="00B51662"/>
    <w:rsid w:val="00B52ABB"/>
    <w:rsid w:val="00B53BD5"/>
    <w:rsid w:val="00B5797F"/>
    <w:rsid w:val="00B60C21"/>
    <w:rsid w:val="00B60C26"/>
    <w:rsid w:val="00B611D5"/>
    <w:rsid w:val="00B62BF6"/>
    <w:rsid w:val="00B6385F"/>
    <w:rsid w:val="00B64C46"/>
    <w:rsid w:val="00B65F41"/>
    <w:rsid w:val="00B66F72"/>
    <w:rsid w:val="00B67128"/>
    <w:rsid w:val="00B679E4"/>
    <w:rsid w:val="00B7029E"/>
    <w:rsid w:val="00B7069B"/>
    <w:rsid w:val="00B7262E"/>
    <w:rsid w:val="00B72BAA"/>
    <w:rsid w:val="00B73BD0"/>
    <w:rsid w:val="00B75995"/>
    <w:rsid w:val="00B759D9"/>
    <w:rsid w:val="00B76325"/>
    <w:rsid w:val="00B76526"/>
    <w:rsid w:val="00B7677A"/>
    <w:rsid w:val="00B77F3F"/>
    <w:rsid w:val="00B8053E"/>
    <w:rsid w:val="00B80823"/>
    <w:rsid w:val="00B83749"/>
    <w:rsid w:val="00B83FB5"/>
    <w:rsid w:val="00B84131"/>
    <w:rsid w:val="00B85D5F"/>
    <w:rsid w:val="00B86106"/>
    <w:rsid w:val="00B86339"/>
    <w:rsid w:val="00B86BB3"/>
    <w:rsid w:val="00B878BC"/>
    <w:rsid w:val="00B91C66"/>
    <w:rsid w:val="00B93EDD"/>
    <w:rsid w:val="00B95BBE"/>
    <w:rsid w:val="00B95E5D"/>
    <w:rsid w:val="00B9619A"/>
    <w:rsid w:val="00B965B3"/>
    <w:rsid w:val="00B9723A"/>
    <w:rsid w:val="00B9753D"/>
    <w:rsid w:val="00B976A6"/>
    <w:rsid w:val="00B97E79"/>
    <w:rsid w:val="00BA0286"/>
    <w:rsid w:val="00BA0423"/>
    <w:rsid w:val="00BA123E"/>
    <w:rsid w:val="00BA16CE"/>
    <w:rsid w:val="00BA29FB"/>
    <w:rsid w:val="00BA38E3"/>
    <w:rsid w:val="00BA3FB8"/>
    <w:rsid w:val="00BA4DC8"/>
    <w:rsid w:val="00BA70D8"/>
    <w:rsid w:val="00BA7C34"/>
    <w:rsid w:val="00BB09D0"/>
    <w:rsid w:val="00BB1103"/>
    <w:rsid w:val="00BB21B2"/>
    <w:rsid w:val="00BB2910"/>
    <w:rsid w:val="00BB3653"/>
    <w:rsid w:val="00BB376F"/>
    <w:rsid w:val="00BB40E2"/>
    <w:rsid w:val="00BB71A9"/>
    <w:rsid w:val="00BB7ABA"/>
    <w:rsid w:val="00BB7E6A"/>
    <w:rsid w:val="00BC1406"/>
    <w:rsid w:val="00BC22C9"/>
    <w:rsid w:val="00BC33FE"/>
    <w:rsid w:val="00BC4E06"/>
    <w:rsid w:val="00BC58E5"/>
    <w:rsid w:val="00BC5B6E"/>
    <w:rsid w:val="00BC5E16"/>
    <w:rsid w:val="00BC6677"/>
    <w:rsid w:val="00BC6CA7"/>
    <w:rsid w:val="00BC795A"/>
    <w:rsid w:val="00BD072B"/>
    <w:rsid w:val="00BD24BE"/>
    <w:rsid w:val="00BD35A0"/>
    <w:rsid w:val="00BD387F"/>
    <w:rsid w:val="00BD4409"/>
    <w:rsid w:val="00BD4474"/>
    <w:rsid w:val="00BD573C"/>
    <w:rsid w:val="00BD5D06"/>
    <w:rsid w:val="00BD6FCF"/>
    <w:rsid w:val="00BD7A0E"/>
    <w:rsid w:val="00BD7C0E"/>
    <w:rsid w:val="00BE1E45"/>
    <w:rsid w:val="00BE313A"/>
    <w:rsid w:val="00BE38B7"/>
    <w:rsid w:val="00BE3E63"/>
    <w:rsid w:val="00BE4AC9"/>
    <w:rsid w:val="00BE514D"/>
    <w:rsid w:val="00BE561F"/>
    <w:rsid w:val="00BE60F7"/>
    <w:rsid w:val="00BE6C2F"/>
    <w:rsid w:val="00BF028C"/>
    <w:rsid w:val="00BF0301"/>
    <w:rsid w:val="00BF27DC"/>
    <w:rsid w:val="00BF70A6"/>
    <w:rsid w:val="00C009CC"/>
    <w:rsid w:val="00C00A3E"/>
    <w:rsid w:val="00C01399"/>
    <w:rsid w:val="00C01608"/>
    <w:rsid w:val="00C03E30"/>
    <w:rsid w:val="00C03FB9"/>
    <w:rsid w:val="00C04616"/>
    <w:rsid w:val="00C0526D"/>
    <w:rsid w:val="00C077D1"/>
    <w:rsid w:val="00C100CB"/>
    <w:rsid w:val="00C1086E"/>
    <w:rsid w:val="00C10D2E"/>
    <w:rsid w:val="00C11098"/>
    <w:rsid w:val="00C113B9"/>
    <w:rsid w:val="00C11D93"/>
    <w:rsid w:val="00C14009"/>
    <w:rsid w:val="00C146D2"/>
    <w:rsid w:val="00C14EBE"/>
    <w:rsid w:val="00C167C2"/>
    <w:rsid w:val="00C16D50"/>
    <w:rsid w:val="00C1743D"/>
    <w:rsid w:val="00C17BB5"/>
    <w:rsid w:val="00C203F9"/>
    <w:rsid w:val="00C20BA4"/>
    <w:rsid w:val="00C20BF0"/>
    <w:rsid w:val="00C226D9"/>
    <w:rsid w:val="00C22AC8"/>
    <w:rsid w:val="00C2473D"/>
    <w:rsid w:val="00C26CF0"/>
    <w:rsid w:val="00C26F39"/>
    <w:rsid w:val="00C27B02"/>
    <w:rsid w:val="00C30EC7"/>
    <w:rsid w:val="00C31A71"/>
    <w:rsid w:val="00C3224F"/>
    <w:rsid w:val="00C32FB8"/>
    <w:rsid w:val="00C3392B"/>
    <w:rsid w:val="00C33D0F"/>
    <w:rsid w:val="00C341E4"/>
    <w:rsid w:val="00C34AF7"/>
    <w:rsid w:val="00C35060"/>
    <w:rsid w:val="00C3518A"/>
    <w:rsid w:val="00C364D4"/>
    <w:rsid w:val="00C36A7D"/>
    <w:rsid w:val="00C40517"/>
    <w:rsid w:val="00C40621"/>
    <w:rsid w:val="00C424AA"/>
    <w:rsid w:val="00C42D45"/>
    <w:rsid w:val="00C452B6"/>
    <w:rsid w:val="00C45ECC"/>
    <w:rsid w:val="00C45ECD"/>
    <w:rsid w:val="00C4615E"/>
    <w:rsid w:val="00C47635"/>
    <w:rsid w:val="00C50152"/>
    <w:rsid w:val="00C52CC2"/>
    <w:rsid w:val="00C539B6"/>
    <w:rsid w:val="00C54386"/>
    <w:rsid w:val="00C546F0"/>
    <w:rsid w:val="00C56F58"/>
    <w:rsid w:val="00C579CE"/>
    <w:rsid w:val="00C57A58"/>
    <w:rsid w:val="00C620B5"/>
    <w:rsid w:val="00C6245C"/>
    <w:rsid w:val="00C63349"/>
    <w:rsid w:val="00C636C1"/>
    <w:rsid w:val="00C6447F"/>
    <w:rsid w:val="00C64765"/>
    <w:rsid w:val="00C649A5"/>
    <w:rsid w:val="00C66314"/>
    <w:rsid w:val="00C6658A"/>
    <w:rsid w:val="00C66E39"/>
    <w:rsid w:val="00C67BF8"/>
    <w:rsid w:val="00C67EA4"/>
    <w:rsid w:val="00C708A5"/>
    <w:rsid w:val="00C72193"/>
    <w:rsid w:val="00C725FB"/>
    <w:rsid w:val="00C72716"/>
    <w:rsid w:val="00C729C6"/>
    <w:rsid w:val="00C734C7"/>
    <w:rsid w:val="00C73875"/>
    <w:rsid w:val="00C7392C"/>
    <w:rsid w:val="00C74046"/>
    <w:rsid w:val="00C7445A"/>
    <w:rsid w:val="00C75D80"/>
    <w:rsid w:val="00C77A2D"/>
    <w:rsid w:val="00C81C05"/>
    <w:rsid w:val="00C81D4C"/>
    <w:rsid w:val="00C81E33"/>
    <w:rsid w:val="00C82BC6"/>
    <w:rsid w:val="00C8317C"/>
    <w:rsid w:val="00C83289"/>
    <w:rsid w:val="00C846E3"/>
    <w:rsid w:val="00C84F73"/>
    <w:rsid w:val="00C85B16"/>
    <w:rsid w:val="00C86CA6"/>
    <w:rsid w:val="00C86E5D"/>
    <w:rsid w:val="00C877C7"/>
    <w:rsid w:val="00C936DB"/>
    <w:rsid w:val="00C93BE0"/>
    <w:rsid w:val="00C93C61"/>
    <w:rsid w:val="00C93C92"/>
    <w:rsid w:val="00C95418"/>
    <w:rsid w:val="00C95572"/>
    <w:rsid w:val="00C95625"/>
    <w:rsid w:val="00C956EE"/>
    <w:rsid w:val="00C957DC"/>
    <w:rsid w:val="00CA06D5"/>
    <w:rsid w:val="00CA099D"/>
    <w:rsid w:val="00CA0BB5"/>
    <w:rsid w:val="00CA0E6E"/>
    <w:rsid w:val="00CA4432"/>
    <w:rsid w:val="00CA4CF9"/>
    <w:rsid w:val="00CA5631"/>
    <w:rsid w:val="00CA5B33"/>
    <w:rsid w:val="00CA5F4B"/>
    <w:rsid w:val="00CA5F57"/>
    <w:rsid w:val="00CA63E4"/>
    <w:rsid w:val="00CA66E7"/>
    <w:rsid w:val="00CA7309"/>
    <w:rsid w:val="00CB120A"/>
    <w:rsid w:val="00CB1EBC"/>
    <w:rsid w:val="00CB2199"/>
    <w:rsid w:val="00CB3386"/>
    <w:rsid w:val="00CB67C7"/>
    <w:rsid w:val="00CC01C6"/>
    <w:rsid w:val="00CC063B"/>
    <w:rsid w:val="00CC0B6E"/>
    <w:rsid w:val="00CC191A"/>
    <w:rsid w:val="00CC3989"/>
    <w:rsid w:val="00CC3F8D"/>
    <w:rsid w:val="00CC45E5"/>
    <w:rsid w:val="00CC47BD"/>
    <w:rsid w:val="00CC4E8B"/>
    <w:rsid w:val="00CC5B6A"/>
    <w:rsid w:val="00CC5C73"/>
    <w:rsid w:val="00CC6E0B"/>
    <w:rsid w:val="00CC6F09"/>
    <w:rsid w:val="00CD008C"/>
    <w:rsid w:val="00CD0FF9"/>
    <w:rsid w:val="00CD1C2E"/>
    <w:rsid w:val="00CD287F"/>
    <w:rsid w:val="00CD3662"/>
    <w:rsid w:val="00CD48E6"/>
    <w:rsid w:val="00CD52FB"/>
    <w:rsid w:val="00CD6DA9"/>
    <w:rsid w:val="00CE401D"/>
    <w:rsid w:val="00CE4101"/>
    <w:rsid w:val="00CE4D70"/>
    <w:rsid w:val="00CE5B01"/>
    <w:rsid w:val="00CE7655"/>
    <w:rsid w:val="00CE7D5D"/>
    <w:rsid w:val="00CE7E4A"/>
    <w:rsid w:val="00CF019B"/>
    <w:rsid w:val="00CF1215"/>
    <w:rsid w:val="00CF13EF"/>
    <w:rsid w:val="00CF309E"/>
    <w:rsid w:val="00CF35D4"/>
    <w:rsid w:val="00CF435D"/>
    <w:rsid w:val="00CF4385"/>
    <w:rsid w:val="00CF44B1"/>
    <w:rsid w:val="00CF53E5"/>
    <w:rsid w:val="00CF5DC2"/>
    <w:rsid w:val="00CF614A"/>
    <w:rsid w:val="00CF63D3"/>
    <w:rsid w:val="00CF643F"/>
    <w:rsid w:val="00CF68AF"/>
    <w:rsid w:val="00D005E2"/>
    <w:rsid w:val="00D00AF6"/>
    <w:rsid w:val="00D021A6"/>
    <w:rsid w:val="00D02499"/>
    <w:rsid w:val="00D0277E"/>
    <w:rsid w:val="00D03225"/>
    <w:rsid w:val="00D033EC"/>
    <w:rsid w:val="00D03FD8"/>
    <w:rsid w:val="00D04818"/>
    <w:rsid w:val="00D069E7"/>
    <w:rsid w:val="00D11FBB"/>
    <w:rsid w:val="00D162D0"/>
    <w:rsid w:val="00D167C1"/>
    <w:rsid w:val="00D16A4F"/>
    <w:rsid w:val="00D2030F"/>
    <w:rsid w:val="00D20C6F"/>
    <w:rsid w:val="00D21CB9"/>
    <w:rsid w:val="00D237B7"/>
    <w:rsid w:val="00D26F84"/>
    <w:rsid w:val="00D277E7"/>
    <w:rsid w:val="00D30203"/>
    <w:rsid w:val="00D30414"/>
    <w:rsid w:val="00D31BE2"/>
    <w:rsid w:val="00D340FD"/>
    <w:rsid w:val="00D372E8"/>
    <w:rsid w:val="00D374C3"/>
    <w:rsid w:val="00D40CD7"/>
    <w:rsid w:val="00D4142F"/>
    <w:rsid w:val="00D42A60"/>
    <w:rsid w:val="00D4377A"/>
    <w:rsid w:val="00D43DCF"/>
    <w:rsid w:val="00D44043"/>
    <w:rsid w:val="00D44C32"/>
    <w:rsid w:val="00D50D8B"/>
    <w:rsid w:val="00D51967"/>
    <w:rsid w:val="00D51C04"/>
    <w:rsid w:val="00D51FE0"/>
    <w:rsid w:val="00D5277E"/>
    <w:rsid w:val="00D52ED9"/>
    <w:rsid w:val="00D54511"/>
    <w:rsid w:val="00D54572"/>
    <w:rsid w:val="00D559E8"/>
    <w:rsid w:val="00D6086B"/>
    <w:rsid w:val="00D620BE"/>
    <w:rsid w:val="00D623EF"/>
    <w:rsid w:val="00D6414E"/>
    <w:rsid w:val="00D64432"/>
    <w:rsid w:val="00D65351"/>
    <w:rsid w:val="00D65442"/>
    <w:rsid w:val="00D65938"/>
    <w:rsid w:val="00D6737D"/>
    <w:rsid w:val="00D6769A"/>
    <w:rsid w:val="00D6798F"/>
    <w:rsid w:val="00D701CC"/>
    <w:rsid w:val="00D706EA"/>
    <w:rsid w:val="00D7335A"/>
    <w:rsid w:val="00D73B34"/>
    <w:rsid w:val="00D73EDA"/>
    <w:rsid w:val="00D74731"/>
    <w:rsid w:val="00D7592A"/>
    <w:rsid w:val="00D767DD"/>
    <w:rsid w:val="00D77EFC"/>
    <w:rsid w:val="00D80A39"/>
    <w:rsid w:val="00D8120B"/>
    <w:rsid w:val="00D8164E"/>
    <w:rsid w:val="00D8242C"/>
    <w:rsid w:val="00D85340"/>
    <w:rsid w:val="00D85C30"/>
    <w:rsid w:val="00D87615"/>
    <w:rsid w:val="00D87ED6"/>
    <w:rsid w:val="00D91900"/>
    <w:rsid w:val="00D91CAA"/>
    <w:rsid w:val="00D92ABC"/>
    <w:rsid w:val="00D94939"/>
    <w:rsid w:val="00D95534"/>
    <w:rsid w:val="00D95793"/>
    <w:rsid w:val="00D957E4"/>
    <w:rsid w:val="00D9593C"/>
    <w:rsid w:val="00D95CCB"/>
    <w:rsid w:val="00D970FB"/>
    <w:rsid w:val="00D97DD4"/>
    <w:rsid w:val="00DA0AE5"/>
    <w:rsid w:val="00DA0D3A"/>
    <w:rsid w:val="00DA1206"/>
    <w:rsid w:val="00DA5A1C"/>
    <w:rsid w:val="00DA5CE0"/>
    <w:rsid w:val="00DA5F58"/>
    <w:rsid w:val="00DA657A"/>
    <w:rsid w:val="00DA6800"/>
    <w:rsid w:val="00DA72DF"/>
    <w:rsid w:val="00DB06D7"/>
    <w:rsid w:val="00DB1BDD"/>
    <w:rsid w:val="00DB1C59"/>
    <w:rsid w:val="00DB2085"/>
    <w:rsid w:val="00DB2B4B"/>
    <w:rsid w:val="00DB3B0A"/>
    <w:rsid w:val="00DB4916"/>
    <w:rsid w:val="00DB4A72"/>
    <w:rsid w:val="00DB6A30"/>
    <w:rsid w:val="00DB6AC3"/>
    <w:rsid w:val="00DB6F52"/>
    <w:rsid w:val="00DB75AA"/>
    <w:rsid w:val="00DC0FC4"/>
    <w:rsid w:val="00DC1516"/>
    <w:rsid w:val="00DC222B"/>
    <w:rsid w:val="00DC4378"/>
    <w:rsid w:val="00DC4483"/>
    <w:rsid w:val="00DC52D7"/>
    <w:rsid w:val="00DC6488"/>
    <w:rsid w:val="00DC66AC"/>
    <w:rsid w:val="00DD024D"/>
    <w:rsid w:val="00DD0DA3"/>
    <w:rsid w:val="00DD105A"/>
    <w:rsid w:val="00DD1833"/>
    <w:rsid w:val="00DD2AE1"/>
    <w:rsid w:val="00DD32DC"/>
    <w:rsid w:val="00DD33DE"/>
    <w:rsid w:val="00DD44AD"/>
    <w:rsid w:val="00DD4566"/>
    <w:rsid w:val="00DD4C05"/>
    <w:rsid w:val="00DD50C9"/>
    <w:rsid w:val="00DD518E"/>
    <w:rsid w:val="00DD542E"/>
    <w:rsid w:val="00DE017E"/>
    <w:rsid w:val="00DE2255"/>
    <w:rsid w:val="00DE5E86"/>
    <w:rsid w:val="00DF07E6"/>
    <w:rsid w:val="00DF310C"/>
    <w:rsid w:val="00DF3D44"/>
    <w:rsid w:val="00DF435F"/>
    <w:rsid w:val="00DF6720"/>
    <w:rsid w:val="00DF7FF8"/>
    <w:rsid w:val="00E02A8F"/>
    <w:rsid w:val="00E05CDB"/>
    <w:rsid w:val="00E06554"/>
    <w:rsid w:val="00E065AD"/>
    <w:rsid w:val="00E06B0E"/>
    <w:rsid w:val="00E06BBF"/>
    <w:rsid w:val="00E11CC4"/>
    <w:rsid w:val="00E12635"/>
    <w:rsid w:val="00E133FD"/>
    <w:rsid w:val="00E14894"/>
    <w:rsid w:val="00E151D9"/>
    <w:rsid w:val="00E15251"/>
    <w:rsid w:val="00E16C57"/>
    <w:rsid w:val="00E2066E"/>
    <w:rsid w:val="00E20A96"/>
    <w:rsid w:val="00E2126C"/>
    <w:rsid w:val="00E216F1"/>
    <w:rsid w:val="00E21838"/>
    <w:rsid w:val="00E229E4"/>
    <w:rsid w:val="00E237CE"/>
    <w:rsid w:val="00E30083"/>
    <w:rsid w:val="00E30640"/>
    <w:rsid w:val="00E306F9"/>
    <w:rsid w:val="00E317C9"/>
    <w:rsid w:val="00E3193D"/>
    <w:rsid w:val="00E31F92"/>
    <w:rsid w:val="00E32E41"/>
    <w:rsid w:val="00E3307D"/>
    <w:rsid w:val="00E33EE5"/>
    <w:rsid w:val="00E36003"/>
    <w:rsid w:val="00E36703"/>
    <w:rsid w:val="00E36E95"/>
    <w:rsid w:val="00E375F4"/>
    <w:rsid w:val="00E37FC5"/>
    <w:rsid w:val="00E4126C"/>
    <w:rsid w:val="00E422F9"/>
    <w:rsid w:val="00E42EE1"/>
    <w:rsid w:val="00E430D4"/>
    <w:rsid w:val="00E44917"/>
    <w:rsid w:val="00E45B6F"/>
    <w:rsid w:val="00E475FB"/>
    <w:rsid w:val="00E50370"/>
    <w:rsid w:val="00E517E6"/>
    <w:rsid w:val="00E53EA9"/>
    <w:rsid w:val="00E566D0"/>
    <w:rsid w:val="00E566F9"/>
    <w:rsid w:val="00E578EC"/>
    <w:rsid w:val="00E604A2"/>
    <w:rsid w:val="00E61523"/>
    <w:rsid w:val="00E6247D"/>
    <w:rsid w:val="00E6377B"/>
    <w:rsid w:val="00E63F91"/>
    <w:rsid w:val="00E646F1"/>
    <w:rsid w:val="00E6578A"/>
    <w:rsid w:val="00E66F68"/>
    <w:rsid w:val="00E670D5"/>
    <w:rsid w:val="00E70E26"/>
    <w:rsid w:val="00E716E7"/>
    <w:rsid w:val="00E71D89"/>
    <w:rsid w:val="00E735C7"/>
    <w:rsid w:val="00E73D24"/>
    <w:rsid w:val="00E74C71"/>
    <w:rsid w:val="00E7515F"/>
    <w:rsid w:val="00E76114"/>
    <w:rsid w:val="00E76C03"/>
    <w:rsid w:val="00E76C98"/>
    <w:rsid w:val="00E76F98"/>
    <w:rsid w:val="00E77D75"/>
    <w:rsid w:val="00E808A9"/>
    <w:rsid w:val="00E8143F"/>
    <w:rsid w:val="00E81E97"/>
    <w:rsid w:val="00E834F3"/>
    <w:rsid w:val="00E83C36"/>
    <w:rsid w:val="00E8404D"/>
    <w:rsid w:val="00E84929"/>
    <w:rsid w:val="00E85B26"/>
    <w:rsid w:val="00E86997"/>
    <w:rsid w:val="00E872CA"/>
    <w:rsid w:val="00E878CB"/>
    <w:rsid w:val="00E90D51"/>
    <w:rsid w:val="00E92441"/>
    <w:rsid w:val="00E943D5"/>
    <w:rsid w:val="00E94AE3"/>
    <w:rsid w:val="00E9528E"/>
    <w:rsid w:val="00E95D2E"/>
    <w:rsid w:val="00EA09BD"/>
    <w:rsid w:val="00EA1969"/>
    <w:rsid w:val="00EA1D7A"/>
    <w:rsid w:val="00EA229B"/>
    <w:rsid w:val="00EA2518"/>
    <w:rsid w:val="00EA273A"/>
    <w:rsid w:val="00EA3260"/>
    <w:rsid w:val="00EA49E8"/>
    <w:rsid w:val="00EA5BA1"/>
    <w:rsid w:val="00EA5DF3"/>
    <w:rsid w:val="00EA6C86"/>
    <w:rsid w:val="00EA7C95"/>
    <w:rsid w:val="00EB035E"/>
    <w:rsid w:val="00EB13F5"/>
    <w:rsid w:val="00EB19F3"/>
    <w:rsid w:val="00EB1E3B"/>
    <w:rsid w:val="00EB2159"/>
    <w:rsid w:val="00EB2770"/>
    <w:rsid w:val="00EB3131"/>
    <w:rsid w:val="00EB3775"/>
    <w:rsid w:val="00EB587E"/>
    <w:rsid w:val="00EB6162"/>
    <w:rsid w:val="00EB64E0"/>
    <w:rsid w:val="00EB7040"/>
    <w:rsid w:val="00EB7314"/>
    <w:rsid w:val="00EC02ED"/>
    <w:rsid w:val="00EC1317"/>
    <w:rsid w:val="00EC19BE"/>
    <w:rsid w:val="00EC20C0"/>
    <w:rsid w:val="00EC21BA"/>
    <w:rsid w:val="00EC29A6"/>
    <w:rsid w:val="00EC2AE0"/>
    <w:rsid w:val="00EC2CD2"/>
    <w:rsid w:val="00EC2E5C"/>
    <w:rsid w:val="00EC3292"/>
    <w:rsid w:val="00EC415F"/>
    <w:rsid w:val="00EC4348"/>
    <w:rsid w:val="00EC4421"/>
    <w:rsid w:val="00EC6D4D"/>
    <w:rsid w:val="00EC7017"/>
    <w:rsid w:val="00EC7F2F"/>
    <w:rsid w:val="00ED0A63"/>
    <w:rsid w:val="00ED0D9B"/>
    <w:rsid w:val="00ED0DC6"/>
    <w:rsid w:val="00ED14A4"/>
    <w:rsid w:val="00ED22B2"/>
    <w:rsid w:val="00ED4064"/>
    <w:rsid w:val="00ED5380"/>
    <w:rsid w:val="00ED5A17"/>
    <w:rsid w:val="00ED5F77"/>
    <w:rsid w:val="00ED7445"/>
    <w:rsid w:val="00EE18FF"/>
    <w:rsid w:val="00EE1B58"/>
    <w:rsid w:val="00EE27F5"/>
    <w:rsid w:val="00EE4A03"/>
    <w:rsid w:val="00EE7264"/>
    <w:rsid w:val="00EF016E"/>
    <w:rsid w:val="00EF08AD"/>
    <w:rsid w:val="00EF1270"/>
    <w:rsid w:val="00EF17F9"/>
    <w:rsid w:val="00EF1C9E"/>
    <w:rsid w:val="00EF202F"/>
    <w:rsid w:val="00EF2C7E"/>
    <w:rsid w:val="00EF34CE"/>
    <w:rsid w:val="00EF5ADB"/>
    <w:rsid w:val="00EF6927"/>
    <w:rsid w:val="00EF6CE9"/>
    <w:rsid w:val="00EF6D6C"/>
    <w:rsid w:val="00EF6F7C"/>
    <w:rsid w:val="00F00F32"/>
    <w:rsid w:val="00F01D53"/>
    <w:rsid w:val="00F01D6D"/>
    <w:rsid w:val="00F0268C"/>
    <w:rsid w:val="00F02BD6"/>
    <w:rsid w:val="00F0401C"/>
    <w:rsid w:val="00F04D32"/>
    <w:rsid w:val="00F05AEF"/>
    <w:rsid w:val="00F06C50"/>
    <w:rsid w:val="00F07140"/>
    <w:rsid w:val="00F07BCE"/>
    <w:rsid w:val="00F12109"/>
    <w:rsid w:val="00F12D4B"/>
    <w:rsid w:val="00F14115"/>
    <w:rsid w:val="00F14EE1"/>
    <w:rsid w:val="00F15AAC"/>
    <w:rsid w:val="00F160EE"/>
    <w:rsid w:val="00F16D9C"/>
    <w:rsid w:val="00F22860"/>
    <w:rsid w:val="00F22B96"/>
    <w:rsid w:val="00F22E73"/>
    <w:rsid w:val="00F23102"/>
    <w:rsid w:val="00F24763"/>
    <w:rsid w:val="00F24E57"/>
    <w:rsid w:val="00F25B26"/>
    <w:rsid w:val="00F27419"/>
    <w:rsid w:val="00F31A6F"/>
    <w:rsid w:val="00F32728"/>
    <w:rsid w:val="00F3274F"/>
    <w:rsid w:val="00F32D02"/>
    <w:rsid w:val="00F33325"/>
    <w:rsid w:val="00F34588"/>
    <w:rsid w:val="00F355F0"/>
    <w:rsid w:val="00F35BBE"/>
    <w:rsid w:val="00F40314"/>
    <w:rsid w:val="00F40D39"/>
    <w:rsid w:val="00F41B0C"/>
    <w:rsid w:val="00F423CE"/>
    <w:rsid w:val="00F426F4"/>
    <w:rsid w:val="00F43E95"/>
    <w:rsid w:val="00F455C0"/>
    <w:rsid w:val="00F45FB8"/>
    <w:rsid w:val="00F46A97"/>
    <w:rsid w:val="00F46F85"/>
    <w:rsid w:val="00F47178"/>
    <w:rsid w:val="00F50FBC"/>
    <w:rsid w:val="00F5124F"/>
    <w:rsid w:val="00F5210E"/>
    <w:rsid w:val="00F5289B"/>
    <w:rsid w:val="00F52DF5"/>
    <w:rsid w:val="00F554DB"/>
    <w:rsid w:val="00F563AA"/>
    <w:rsid w:val="00F56EBC"/>
    <w:rsid w:val="00F6133E"/>
    <w:rsid w:val="00F61D07"/>
    <w:rsid w:val="00F62BDE"/>
    <w:rsid w:val="00F64215"/>
    <w:rsid w:val="00F649AB"/>
    <w:rsid w:val="00F6606A"/>
    <w:rsid w:val="00F67375"/>
    <w:rsid w:val="00F675A9"/>
    <w:rsid w:val="00F67A3F"/>
    <w:rsid w:val="00F70426"/>
    <w:rsid w:val="00F7075D"/>
    <w:rsid w:val="00F71B2C"/>
    <w:rsid w:val="00F71F23"/>
    <w:rsid w:val="00F71FA9"/>
    <w:rsid w:val="00F724A4"/>
    <w:rsid w:val="00F7258A"/>
    <w:rsid w:val="00F72DBC"/>
    <w:rsid w:val="00F73729"/>
    <w:rsid w:val="00F739D4"/>
    <w:rsid w:val="00F745A1"/>
    <w:rsid w:val="00F7567C"/>
    <w:rsid w:val="00F775E0"/>
    <w:rsid w:val="00F778F0"/>
    <w:rsid w:val="00F77F10"/>
    <w:rsid w:val="00F80536"/>
    <w:rsid w:val="00F831A4"/>
    <w:rsid w:val="00F84644"/>
    <w:rsid w:val="00F860C7"/>
    <w:rsid w:val="00F91B38"/>
    <w:rsid w:val="00F91D59"/>
    <w:rsid w:val="00F93E4D"/>
    <w:rsid w:val="00F945E5"/>
    <w:rsid w:val="00F95CC9"/>
    <w:rsid w:val="00F96125"/>
    <w:rsid w:val="00F96D01"/>
    <w:rsid w:val="00F96D10"/>
    <w:rsid w:val="00FA3002"/>
    <w:rsid w:val="00FA3538"/>
    <w:rsid w:val="00FA569C"/>
    <w:rsid w:val="00FA5AD3"/>
    <w:rsid w:val="00FA788E"/>
    <w:rsid w:val="00FB2388"/>
    <w:rsid w:val="00FB2965"/>
    <w:rsid w:val="00FB400B"/>
    <w:rsid w:val="00FB43E6"/>
    <w:rsid w:val="00FB5A54"/>
    <w:rsid w:val="00FB5AAF"/>
    <w:rsid w:val="00FB5B9D"/>
    <w:rsid w:val="00FB5F97"/>
    <w:rsid w:val="00FB62F2"/>
    <w:rsid w:val="00FB6D80"/>
    <w:rsid w:val="00FB738C"/>
    <w:rsid w:val="00FB7487"/>
    <w:rsid w:val="00FC05D4"/>
    <w:rsid w:val="00FC0CA2"/>
    <w:rsid w:val="00FC0E1C"/>
    <w:rsid w:val="00FC0EE3"/>
    <w:rsid w:val="00FC10B2"/>
    <w:rsid w:val="00FC133E"/>
    <w:rsid w:val="00FC149A"/>
    <w:rsid w:val="00FC22AA"/>
    <w:rsid w:val="00FC2600"/>
    <w:rsid w:val="00FC2924"/>
    <w:rsid w:val="00FC3D1E"/>
    <w:rsid w:val="00FC3E0F"/>
    <w:rsid w:val="00FC4C40"/>
    <w:rsid w:val="00FC7480"/>
    <w:rsid w:val="00FC7F61"/>
    <w:rsid w:val="00FD05C6"/>
    <w:rsid w:val="00FD2C9F"/>
    <w:rsid w:val="00FD3866"/>
    <w:rsid w:val="00FD3FF6"/>
    <w:rsid w:val="00FD4626"/>
    <w:rsid w:val="00FD4ED6"/>
    <w:rsid w:val="00FD4F73"/>
    <w:rsid w:val="00FD5B23"/>
    <w:rsid w:val="00FD62D8"/>
    <w:rsid w:val="00FD7354"/>
    <w:rsid w:val="00FE0C00"/>
    <w:rsid w:val="00FE2B1A"/>
    <w:rsid w:val="00FE2DB8"/>
    <w:rsid w:val="00FE6B6F"/>
    <w:rsid w:val="00FE7A9D"/>
    <w:rsid w:val="00FE7D2F"/>
    <w:rsid w:val="00FF0733"/>
    <w:rsid w:val="00FF13DE"/>
    <w:rsid w:val="00FF198C"/>
    <w:rsid w:val="00FF346F"/>
    <w:rsid w:val="00FF3C6B"/>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4EF39-3118-43C8-B517-25E21D2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07DFA"/>
    <w:pPr>
      <w:widowControl w:val="0"/>
      <w:autoSpaceDE w:val="0"/>
      <w:autoSpaceDN w:val="0"/>
      <w:adjustRightInd w:val="0"/>
    </w:pPr>
    <w:rPr>
      <w:rFonts w:ascii="Calibri" w:hAnsi="Calibri" w:cs="Calibri"/>
      <w:sz w:val="22"/>
      <w:szCs w:val="22"/>
    </w:rPr>
  </w:style>
  <w:style w:type="paragraph" w:styleId="a4">
    <w:name w:val="header"/>
    <w:basedOn w:val="a"/>
    <w:link w:val="a5"/>
    <w:rsid w:val="006A6F08"/>
    <w:pPr>
      <w:tabs>
        <w:tab w:val="center" w:pos="4677"/>
        <w:tab w:val="right" w:pos="9355"/>
      </w:tabs>
    </w:pPr>
  </w:style>
  <w:style w:type="character" w:customStyle="1" w:styleId="a5">
    <w:name w:val="Верхний колонтитул Знак"/>
    <w:link w:val="a4"/>
    <w:rsid w:val="006A6F08"/>
    <w:rPr>
      <w:sz w:val="24"/>
      <w:szCs w:val="24"/>
    </w:rPr>
  </w:style>
  <w:style w:type="paragraph" w:styleId="a6">
    <w:name w:val="footer"/>
    <w:basedOn w:val="a"/>
    <w:link w:val="a7"/>
    <w:uiPriority w:val="99"/>
    <w:rsid w:val="006A6F08"/>
    <w:pPr>
      <w:tabs>
        <w:tab w:val="center" w:pos="4677"/>
        <w:tab w:val="right" w:pos="9355"/>
      </w:tabs>
    </w:pPr>
  </w:style>
  <w:style w:type="character" w:customStyle="1" w:styleId="a7">
    <w:name w:val="Нижний колонтитул Знак"/>
    <w:link w:val="a6"/>
    <w:uiPriority w:val="99"/>
    <w:rsid w:val="006A6F08"/>
    <w:rPr>
      <w:sz w:val="24"/>
      <w:szCs w:val="24"/>
    </w:rPr>
  </w:style>
  <w:style w:type="paragraph" w:styleId="a8">
    <w:name w:val="List Paragraph"/>
    <w:aliases w:val="Варианты ответов"/>
    <w:basedOn w:val="a"/>
    <w:link w:val="a9"/>
    <w:uiPriority w:val="34"/>
    <w:qFormat/>
    <w:rsid w:val="00205B8A"/>
    <w:pPr>
      <w:spacing w:after="200" w:line="276" w:lineRule="auto"/>
      <w:ind w:left="720"/>
    </w:pPr>
    <w:rPr>
      <w:rFonts w:ascii="Calibri" w:eastAsia="Calibri" w:hAnsi="Calibri"/>
      <w:sz w:val="22"/>
      <w:szCs w:val="22"/>
      <w:lang w:eastAsia="en-US"/>
    </w:rPr>
  </w:style>
  <w:style w:type="character" w:customStyle="1" w:styleId="a9">
    <w:name w:val="Абзац списка Знак"/>
    <w:aliases w:val="Варианты ответов Знак"/>
    <w:link w:val="a8"/>
    <w:uiPriority w:val="34"/>
    <w:locked/>
    <w:rsid w:val="00205B8A"/>
    <w:rPr>
      <w:rFonts w:ascii="Calibri" w:eastAsia="Calibri" w:hAnsi="Calibri"/>
      <w:sz w:val="22"/>
      <w:szCs w:val="22"/>
      <w:lang w:eastAsia="en-US"/>
    </w:rPr>
  </w:style>
  <w:style w:type="paragraph" w:customStyle="1" w:styleId="ConsPlusNonformat">
    <w:name w:val="ConsPlusNonformat"/>
    <w:uiPriority w:val="99"/>
    <w:rsid w:val="00F56EBC"/>
    <w:pPr>
      <w:widowControl w:val="0"/>
      <w:autoSpaceDE w:val="0"/>
      <w:autoSpaceDN w:val="0"/>
      <w:adjustRightInd w:val="0"/>
    </w:pPr>
    <w:rPr>
      <w:rFonts w:ascii="Courier New" w:hAnsi="Courier New" w:cs="Courier New"/>
    </w:rPr>
  </w:style>
  <w:style w:type="paragraph" w:customStyle="1" w:styleId="-1">
    <w:name w:val="К-Заголовок 1"/>
    <w:basedOn w:val="a"/>
    <w:next w:val="a"/>
    <w:link w:val="-10"/>
    <w:rsid w:val="0021473B"/>
    <w:pPr>
      <w:keepNext/>
      <w:numPr>
        <w:numId w:val="1"/>
      </w:numPr>
      <w:spacing w:after="120"/>
      <w:jc w:val="center"/>
    </w:pPr>
    <w:rPr>
      <w:b/>
      <w:sz w:val="28"/>
      <w:szCs w:val="20"/>
    </w:rPr>
  </w:style>
  <w:style w:type="character" w:customStyle="1" w:styleId="-10">
    <w:name w:val="К-Заголовок 1 Знак"/>
    <w:link w:val="-1"/>
    <w:rsid w:val="0021473B"/>
    <w:rPr>
      <w:b/>
      <w:sz w:val="28"/>
    </w:rPr>
  </w:style>
  <w:style w:type="paragraph" w:styleId="aa">
    <w:name w:val="Balloon Text"/>
    <w:basedOn w:val="a"/>
    <w:link w:val="ab"/>
    <w:rsid w:val="00AB2CED"/>
    <w:rPr>
      <w:rFonts w:ascii="Segoe UI" w:hAnsi="Segoe UI"/>
      <w:sz w:val="18"/>
      <w:szCs w:val="18"/>
    </w:rPr>
  </w:style>
  <w:style w:type="character" w:customStyle="1" w:styleId="ab">
    <w:name w:val="Текст выноски Знак"/>
    <w:link w:val="aa"/>
    <w:rsid w:val="00AB2CED"/>
    <w:rPr>
      <w:rFonts w:ascii="Segoe UI" w:hAnsi="Segoe UI" w:cs="Segoe UI"/>
      <w:sz w:val="18"/>
      <w:szCs w:val="18"/>
    </w:rPr>
  </w:style>
  <w:style w:type="paragraph" w:styleId="ac">
    <w:name w:val="Body Text Indent"/>
    <w:basedOn w:val="a"/>
    <w:link w:val="ad"/>
    <w:uiPriority w:val="99"/>
    <w:unhideWhenUsed/>
    <w:rsid w:val="00FD2C9F"/>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link w:val="ac"/>
    <w:uiPriority w:val="99"/>
    <w:rsid w:val="00FD2C9F"/>
    <w:rPr>
      <w:rFonts w:ascii="Calibri" w:eastAsia="Calibri" w:hAnsi="Calibri"/>
      <w:sz w:val="22"/>
      <w:szCs w:val="22"/>
      <w:lang w:eastAsia="en-US"/>
    </w:rPr>
  </w:style>
  <w:style w:type="paragraph" w:customStyle="1" w:styleId="ae">
    <w:name w:val="Содержимое таблицы"/>
    <w:basedOn w:val="a"/>
    <w:rsid w:val="008927D4"/>
    <w:pPr>
      <w:widowControl w:val="0"/>
      <w:suppressLineNumbers/>
      <w:suppressAutoHyphens/>
    </w:pPr>
    <w:rPr>
      <w:rFonts w:eastAsia="Arial Unicode MS" w:cs="Tahoma"/>
      <w:color w:val="000000"/>
      <w:lang w:val="en-US" w:eastAsia="en-US" w:bidi="en-US"/>
    </w:rPr>
  </w:style>
  <w:style w:type="paragraph" w:customStyle="1" w:styleId="Default">
    <w:name w:val="Default"/>
    <w:rsid w:val="008927D4"/>
    <w:pPr>
      <w:autoSpaceDE w:val="0"/>
      <w:autoSpaceDN w:val="0"/>
      <w:adjustRightInd w:val="0"/>
    </w:pPr>
    <w:rPr>
      <w:rFonts w:eastAsia="Calibri"/>
      <w:color w:val="000000"/>
      <w:sz w:val="24"/>
      <w:szCs w:val="24"/>
      <w:lang w:eastAsia="en-US"/>
    </w:rPr>
  </w:style>
  <w:style w:type="paragraph" w:customStyle="1" w:styleId="1">
    <w:name w:val="Абзац списка1"/>
    <w:basedOn w:val="a"/>
    <w:rsid w:val="006D57A2"/>
    <w:pPr>
      <w:suppressAutoHyphens/>
      <w:ind w:left="720"/>
    </w:pPr>
    <w:rPr>
      <w:rFonts w:eastAsia="Calibri"/>
      <w:sz w:val="20"/>
      <w:szCs w:val="20"/>
      <w:lang w:eastAsia="ar-SA"/>
    </w:rPr>
  </w:style>
  <w:style w:type="character" w:styleId="af">
    <w:name w:val="Hyperlink"/>
    <w:rsid w:val="006D57A2"/>
    <w:rPr>
      <w:rFonts w:cs="Times New Roman"/>
      <w:color w:val="0000FF"/>
      <w:u w:val="single"/>
    </w:rPr>
  </w:style>
  <w:style w:type="character" w:customStyle="1" w:styleId="apple-style-span">
    <w:name w:val="apple-style-span"/>
    <w:basedOn w:val="a0"/>
    <w:rsid w:val="00841F8F"/>
  </w:style>
  <w:style w:type="character" w:customStyle="1" w:styleId="Absatz-Standardschriftart">
    <w:name w:val="Absatz-Standardschriftart"/>
    <w:rsid w:val="00F14115"/>
  </w:style>
  <w:style w:type="paragraph" w:styleId="af0">
    <w:name w:val="Body Text"/>
    <w:basedOn w:val="a"/>
    <w:link w:val="af1"/>
    <w:rsid w:val="008D388B"/>
    <w:pPr>
      <w:spacing w:after="120"/>
    </w:pPr>
  </w:style>
  <w:style w:type="character" w:customStyle="1" w:styleId="af1">
    <w:name w:val="Основной текст Знак"/>
    <w:basedOn w:val="a0"/>
    <w:link w:val="af0"/>
    <w:rsid w:val="008D388B"/>
    <w:rPr>
      <w:sz w:val="24"/>
      <w:szCs w:val="24"/>
    </w:rPr>
  </w:style>
  <w:style w:type="paragraph" w:customStyle="1" w:styleId="ConsPlusNormal">
    <w:name w:val="ConsPlusNormal"/>
    <w:rsid w:val="00392A38"/>
    <w:pPr>
      <w:widowControl w:val="0"/>
      <w:suppressAutoHyphens/>
      <w:autoSpaceDE w:val="0"/>
      <w:ind w:firstLine="720"/>
    </w:pPr>
    <w:rPr>
      <w:rFonts w:ascii="Arial" w:eastAsia="Arial" w:hAnsi="Arial" w:cs="Arial"/>
      <w:lang w:eastAsia="ar-SA"/>
    </w:rPr>
  </w:style>
  <w:style w:type="paragraph" w:styleId="af2">
    <w:name w:val="No Spacing"/>
    <w:qFormat/>
    <w:rsid w:val="00392A38"/>
    <w:pPr>
      <w:suppressAutoHyphens/>
      <w:autoSpaceDE w:val="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C6559BE1C62126148C269313B44874CC814E6C9F4CA943E2466DF43954EF9FM6vAG" TargetMode="External"/><Relationship Id="rId18" Type="http://schemas.openxmlformats.org/officeDocument/2006/relationships/image" Target="media/image7.wmf"/><Relationship Id="rId26" Type="http://schemas.openxmlformats.org/officeDocument/2006/relationships/footer" Target="footer3.xml"/><Relationship Id="rId39" Type="http://schemas.openxmlformats.org/officeDocument/2006/relationships/hyperlink" Target="consultantplus://offline/ref=BC172CB5C342E7DBCB931ABBD74332D81CB2CB52666E86DB6CCC3CBDEA4638N" TargetMode="External"/><Relationship Id="rId21" Type="http://schemas.openxmlformats.org/officeDocument/2006/relationships/image" Target="media/image10.wmf"/><Relationship Id="rId34" Type="http://schemas.openxmlformats.org/officeDocument/2006/relationships/hyperlink" Target="consultantplus://offline/main?base=LAW;n=112715;fld=134" TargetMode="External"/><Relationship Id="rId42" Type="http://schemas.openxmlformats.org/officeDocument/2006/relationships/hyperlink" Target="consultantplus://offline/ref=E9FA36E6EE958197B4D8A54B90A452F40723F7E76E129B3EA6E35C832EE4B924C98942474D83B7336904C1aCiDG" TargetMode="External"/><Relationship Id="rId47" Type="http://schemas.openxmlformats.org/officeDocument/2006/relationships/hyperlink" Target="http://www.syktyvdin.ru/page/1320/" TargetMode="External"/><Relationship Id="rId50" Type="http://schemas.openxmlformats.org/officeDocument/2006/relationships/hyperlink" Target="http://www.syktyvdin.ru/page/1320/" TargetMode="External"/><Relationship Id="rId55" Type="http://schemas.openxmlformats.org/officeDocument/2006/relationships/hyperlink" Target="http://www.syktyvdin.ru/page/13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hyperlink" Target="consultantplus://offline/ref=BC172CB5C342E7DBCB931ABBD74332D81CB5C6586A6E86DB6CCC3CBDEA4638N" TargetMode="External"/><Relationship Id="rId11" Type="http://schemas.openxmlformats.org/officeDocument/2006/relationships/hyperlink" Target="consultantplus://offline/ref=96C6559BE1C62126148C269313B44874CC814E6C9D44A241EC466DF43954EF9FM6vAG" TargetMode="External"/><Relationship Id="rId24" Type="http://schemas.openxmlformats.org/officeDocument/2006/relationships/hyperlink" Target="consultantplus://offline/ref=E9FA36E6EE958197B4D8A54B90A452F40723F7E76E129B3EA6E35C832EE4B924C98942474D83B7336904C1aCiDG" TargetMode="External"/><Relationship Id="rId32" Type="http://schemas.openxmlformats.org/officeDocument/2006/relationships/hyperlink" Target="consultantplus://offline/ref=BC172CB5C342E7DBCB931ABBD74332D81CB1CE5F6A6986DB6CCC3CBDEA4638N" TargetMode="External"/><Relationship Id="rId37" Type="http://schemas.openxmlformats.org/officeDocument/2006/relationships/hyperlink" Target="consultantplus://offline/ref=BC172CB5C342E7DBCB931ABBD74332D81CB3C75F6E6386DB6CCC3CBDEA68D35125194F810DF848474D30N" TargetMode="External"/><Relationship Id="rId40" Type="http://schemas.openxmlformats.org/officeDocument/2006/relationships/hyperlink" Target="consultantplus://offline/ref=BC172CB5C342E7DBCB931ABBD74332D81CB3C752676286DB6CCC3CBDEA4638N" TargetMode="External"/><Relationship Id="rId45" Type="http://schemas.openxmlformats.org/officeDocument/2006/relationships/hyperlink" Target="consultantplus://offline/ref=ACF1BA299A0FF22A5899A7BB8E007F350E19CFC8D2DFD8031D275EBD24W6b4N" TargetMode="External"/><Relationship Id="rId53" Type="http://schemas.openxmlformats.org/officeDocument/2006/relationships/hyperlink" Target="http://www.syktyvdin.ru/page/132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BC172CB5C342E7DBCB931ABBD74332D81CB3C752676286DB6CCC3CBDEA4638N" TargetMode="External"/><Relationship Id="rId30" Type="http://schemas.openxmlformats.org/officeDocument/2006/relationships/hyperlink" Target="consultantplus://offline/ref=BC172CB5C342E7DBCB931ABBD74332D81CB5C6586D6F86DB6CCC3CBDEA4638N" TargetMode="External"/><Relationship Id="rId35" Type="http://schemas.openxmlformats.org/officeDocument/2006/relationships/hyperlink" Target="consultantplus://offline/ref=BC172CB5C342E7DBCB931ABBD74332D81CB1CE5F6A6986DB6CCC3CBDEA4638N" TargetMode="External"/><Relationship Id="rId43" Type="http://schemas.openxmlformats.org/officeDocument/2006/relationships/footer" Target="footer4.xml"/><Relationship Id="rId48" Type="http://schemas.openxmlformats.org/officeDocument/2006/relationships/hyperlink" Target="http://www.syktyvdin.ru/page/1320/" TargetMode="External"/><Relationship Id="rId56" Type="http://schemas.openxmlformats.org/officeDocument/2006/relationships/hyperlink" Target="consultantplus://offline/ref=C35D35DEC9BB5E0A6A7624D805F68B5836BAA472394903B2D3FE9EDECA58A28824FA90F98D9379A8D5289Dt6M3L" TargetMode="External"/><Relationship Id="rId8" Type="http://schemas.openxmlformats.org/officeDocument/2006/relationships/image" Target="media/image2.jpeg"/><Relationship Id="rId51" Type="http://schemas.openxmlformats.org/officeDocument/2006/relationships/hyperlink" Target="http://www.syktyvdin.ru/page/1320/" TargetMode="External"/><Relationship Id="rId3" Type="http://schemas.openxmlformats.org/officeDocument/2006/relationships/styles" Target="styles.xml"/><Relationship Id="rId12" Type="http://schemas.openxmlformats.org/officeDocument/2006/relationships/hyperlink" Target="consultantplus://offline/ref=96C6559BE1C62126148C269313B44874CC814E6C9D44A241EC466DF43954EF9FM6vAG" TargetMode="External"/><Relationship Id="rId17" Type="http://schemas.openxmlformats.org/officeDocument/2006/relationships/image" Target="media/image6.wmf"/><Relationship Id="rId25" Type="http://schemas.openxmlformats.org/officeDocument/2006/relationships/footer" Target="footer2.xml"/><Relationship Id="rId33" Type="http://schemas.openxmlformats.org/officeDocument/2006/relationships/hyperlink" Target="consultantplus://offline/ref=BC172CB5C342E7DBCB9304B6C12F6CDC1BBC915666638884349367E0BD61D906625616C349F44B4ED62E374534N" TargetMode="External"/><Relationship Id="rId38" Type="http://schemas.openxmlformats.org/officeDocument/2006/relationships/hyperlink" Target="consultantplus://offline/ref=BC172CB5C342E7DBCB931ABBD74332D81CB2C75C686C86DB6CCC3CBDEA4638N" TargetMode="External"/><Relationship Id="rId46" Type="http://schemas.openxmlformats.org/officeDocument/2006/relationships/hyperlink" Target="consultantplus://offline/ref=7DD6BAB419BB4E2C2DFA255D2EF765B0526176A238CBC7B51D892DB8BAd0dBN" TargetMode="External"/><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hyperlink" Target="consultantplus://offline/ref=BC172CB5C342E7DBCB931ABBD74332D81CB3C752676286DB6CCC3CBDEA4638N" TargetMode="External"/><Relationship Id="rId54" Type="http://schemas.openxmlformats.org/officeDocument/2006/relationships/hyperlink" Target="http://www.syktyvdin.ru/page/13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BC172CB5C342E7DBCB931ABBD74332D81CB5C6586A6C86DB6CCC3CBDEA4638N" TargetMode="External"/><Relationship Id="rId36" Type="http://schemas.openxmlformats.org/officeDocument/2006/relationships/hyperlink" Target="consultantplus://offline/ref=BC172CB5C342E7DBCB931ABBD74332D81CB3C75F6E6386DB6CCC3CBDEA68D35125194F810DF8494C4D34N" TargetMode="External"/><Relationship Id="rId49" Type="http://schemas.openxmlformats.org/officeDocument/2006/relationships/hyperlink" Target="http://www.syktyvdin.ru/page/1320/" TargetMode="External"/><Relationship Id="rId57" Type="http://schemas.openxmlformats.org/officeDocument/2006/relationships/footer" Target="footer5.xml"/><Relationship Id="rId10" Type="http://schemas.openxmlformats.org/officeDocument/2006/relationships/hyperlink" Target="consultantplus://offline/ref=BC172CB5C342E7DBCB931ABBD74332D81CB3C752676286DB6CCC3CBDEA4638N" TargetMode="External"/><Relationship Id="rId31" Type="http://schemas.openxmlformats.org/officeDocument/2006/relationships/hyperlink" Target="consultantplus://offline/ref=BC172CB5C342E7DBCB931ABBD74332D81CB3C752676286DB6CCC3CBDEA68D35125194F810DFA48464D36N" TargetMode="External"/><Relationship Id="rId44" Type="http://schemas.openxmlformats.org/officeDocument/2006/relationships/hyperlink" Target="consultantplus://offline/ref=ACF1BA299A0FF22A5899B9B6986C2131091799C2DCD1DA5D497805E0736DE4FFB13CE8D802F3A2720362A3WEbCN" TargetMode="External"/><Relationship Id="rId52" Type="http://schemas.openxmlformats.org/officeDocument/2006/relationships/hyperlink" Target="http://www.syktyvdin.ru/page/13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ECA1-4ADF-4E08-9329-9DB74BCA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143</Pages>
  <Words>33389</Words>
  <Characters>190318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223261</CharactersWithSpaces>
  <SharedDoc>false</SharedDoc>
  <HLinks>
    <vt:vector size="246" baseType="variant">
      <vt:variant>
        <vt:i4>589832</vt:i4>
      </vt:variant>
      <vt:variant>
        <vt:i4>123</vt:i4>
      </vt:variant>
      <vt:variant>
        <vt:i4>0</vt:i4>
      </vt:variant>
      <vt:variant>
        <vt:i4>5</vt:i4>
      </vt:variant>
      <vt:variant>
        <vt:lpwstr>consultantplus://offline/ref=C35D35DEC9BB5E0A6A7624D805F68B5836BAA472394903B2D3FE9EDECA58A28824FA90F98D9379A8D5289Dt6M3L</vt:lpwstr>
      </vt:variant>
      <vt:variant>
        <vt:lpwstr/>
      </vt:variant>
      <vt:variant>
        <vt:i4>3473442</vt:i4>
      </vt:variant>
      <vt:variant>
        <vt:i4>120</vt:i4>
      </vt:variant>
      <vt:variant>
        <vt:i4>0</vt:i4>
      </vt:variant>
      <vt:variant>
        <vt:i4>5</vt:i4>
      </vt:variant>
      <vt:variant>
        <vt:lpwstr>http://www.syktyvdin.ru/page/1320/</vt:lpwstr>
      </vt:variant>
      <vt:variant>
        <vt:lpwstr/>
      </vt:variant>
      <vt:variant>
        <vt:i4>3473442</vt:i4>
      </vt:variant>
      <vt:variant>
        <vt:i4>117</vt:i4>
      </vt:variant>
      <vt:variant>
        <vt:i4>0</vt:i4>
      </vt:variant>
      <vt:variant>
        <vt:i4>5</vt:i4>
      </vt:variant>
      <vt:variant>
        <vt:lpwstr>http://www.syktyvdin.ru/page/1320/</vt:lpwstr>
      </vt:variant>
      <vt:variant>
        <vt:lpwstr/>
      </vt:variant>
      <vt:variant>
        <vt:i4>3473442</vt:i4>
      </vt:variant>
      <vt:variant>
        <vt:i4>114</vt:i4>
      </vt:variant>
      <vt:variant>
        <vt:i4>0</vt:i4>
      </vt:variant>
      <vt:variant>
        <vt:i4>5</vt:i4>
      </vt:variant>
      <vt:variant>
        <vt:lpwstr>http://www.syktyvdin.ru/page/1320/</vt:lpwstr>
      </vt:variant>
      <vt:variant>
        <vt:lpwstr/>
      </vt:variant>
      <vt:variant>
        <vt:i4>3473442</vt:i4>
      </vt:variant>
      <vt:variant>
        <vt:i4>111</vt:i4>
      </vt:variant>
      <vt:variant>
        <vt:i4>0</vt:i4>
      </vt:variant>
      <vt:variant>
        <vt:i4>5</vt:i4>
      </vt:variant>
      <vt:variant>
        <vt:lpwstr>http://www.syktyvdin.ru/page/1320/</vt:lpwstr>
      </vt:variant>
      <vt:variant>
        <vt:lpwstr/>
      </vt:variant>
      <vt:variant>
        <vt:i4>3473442</vt:i4>
      </vt:variant>
      <vt:variant>
        <vt:i4>108</vt:i4>
      </vt:variant>
      <vt:variant>
        <vt:i4>0</vt:i4>
      </vt:variant>
      <vt:variant>
        <vt:i4>5</vt:i4>
      </vt:variant>
      <vt:variant>
        <vt:lpwstr>http://www.syktyvdin.ru/page/1320/</vt:lpwstr>
      </vt:variant>
      <vt:variant>
        <vt:lpwstr/>
      </vt:variant>
      <vt:variant>
        <vt:i4>3473442</vt:i4>
      </vt:variant>
      <vt:variant>
        <vt:i4>105</vt:i4>
      </vt:variant>
      <vt:variant>
        <vt:i4>0</vt:i4>
      </vt:variant>
      <vt:variant>
        <vt:i4>5</vt:i4>
      </vt:variant>
      <vt:variant>
        <vt:lpwstr>http://www.syktyvdin.ru/page/1320/</vt:lpwstr>
      </vt:variant>
      <vt:variant>
        <vt:lpwstr/>
      </vt:variant>
      <vt:variant>
        <vt:i4>3473442</vt:i4>
      </vt:variant>
      <vt:variant>
        <vt:i4>102</vt:i4>
      </vt:variant>
      <vt:variant>
        <vt:i4>0</vt:i4>
      </vt:variant>
      <vt:variant>
        <vt:i4>5</vt:i4>
      </vt:variant>
      <vt:variant>
        <vt:lpwstr>http://www.syktyvdin.ru/page/1320/</vt:lpwstr>
      </vt:variant>
      <vt:variant>
        <vt:lpwstr/>
      </vt:variant>
      <vt:variant>
        <vt:i4>3473442</vt:i4>
      </vt:variant>
      <vt:variant>
        <vt:i4>99</vt:i4>
      </vt:variant>
      <vt:variant>
        <vt:i4>0</vt:i4>
      </vt:variant>
      <vt:variant>
        <vt:i4>5</vt:i4>
      </vt:variant>
      <vt:variant>
        <vt:lpwstr>http://www.syktyvdin.ru/page/1320/</vt:lpwstr>
      </vt:variant>
      <vt:variant>
        <vt:lpwstr/>
      </vt:variant>
      <vt:variant>
        <vt:i4>3473442</vt:i4>
      </vt:variant>
      <vt:variant>
        <vt:i4>96</vt:i4>
      </vt:variant>
      <vt:variant>
        <vt:i4>0</vt:i4>
      </vt:variant>
      <vt:variant>
        <vt:i4>5</vt:i4>
      </vt:variant>
      <vt:variant>
        <vt:lpwstr>http://www.syktyvdin.ru/page/1320/</vt:lpwstr>
      </vt:variant>
      <vt:variant>
        <vt:lpwstr/>
      </vt:variant>
      <vt:variant>
        <vt:i4>4194389</vt:i4>
      </vt:variant>
      <vt:variant>
        <vt:i4>93</vt:i4>
      </vt:variant>
      <vt:variant>
        <vt:i4>0</vt:i4>
      </vt:variant>
      <vt:variant>
        <vt:i4>5</vt:i4>
      </vt:variant>
      <vt:variant>
        <vt:lpwstr>consultantplus://offline/ref=7DD6BAB419BB4E2C2DFA255D2EF765B0526176A238CBC7B51D892DB8BAd0dBN</vt:lpwstr>
      </vt:variant>
      <vt:variant>
        <vt:lpwstr/>
      </vt:variant>
      <vt:variant>
        <vt:i4>327764</vt:i4>
      </vt:variant>
      <vt:variant>
        <vt:i4>90</vt:i4>
      </vt:variant>
      <vt:variant>
        <vt:i4>0</vt:i4>
      </vt:variant>
      <vt:variant>
        <vt:i4>5</vt:i4>
      </vt:variant>
      <vt:variant>
        <vt:lpwstr>consultantplus://offline/ref=ACF1BA299A0FF22A5899A7BB8E007F350E19CFC8D2DFD8031D275EBD24W6b4N</vt:lpwstr>
      </vt:variant>
      <vt:variant>
        <vt:lpwstr/>
      </vt:variant>
      <vt:variant>
        <vt:i4>6160478</vt:i4>
      </vt:variant>
      <vt:variant>
        <vt:i4>87</vt:i4>
      </vt:variant>
      <vt:variant>
        <vt:i4>0</vt:i4>
      </vt:variant>
      <vt:variant>
        <vt:i4>5</vt:i4>
      </vt:variant>
      <vt:variant>
        <vt:lpwstr>consultantplus://offline/ref=ACF1BA299A0FF22A5899B9B6986C2131091799C2DCD1DA5D497805E0736DE4FFB13CE8D802F3A2720362A3WEbCN</vt:lpwstr>
      </vt:variant>
      <vt:variant>
        <vt:lpwstr/>
      </vt:variant>
      <vt:variant>
        <vt:i4>6553654</vt:i4>
      </vt:variant>
      <vt:variant>
        <vt:i4>84</vt:i4>
      </vt:variant>
      <vt:variant>
        <vt:i4>0</vt:i4>
      </vt:variant>
      <vt:variant>
        <vt:i4>5</vt:i4>
      </vt:variant>
      <vt:variant>
        <vt:lpwstr/>
      </vt:variant>
      <vt:variant>
        <vt:lpwstr>Par742</vt:lpwstr>
      </vt:variant>
      <vt:variant>
        <vt:i4>1703942</vt:i4>
      </vt:variant>
      <vt:variant>
        <vt:i4>81</vt:i4>
      </vt:variant>
      <vt:variant>
        <vt:i4>0</vt:i4>
      </vt:variant>
      <vt:variant>
        <vt:i4>5</vt:i4>
      </vt:variant>
      <vt:variant>
        <vt:lpwstr>consultantplus://offline/ref=E9FA36E6EE958197B4D8A54B90A452F40723F7E76E129B3EA6E35C832EE4B924C98942474D83B7336904C1aCiDG</vt:lpwstr>
      </vt:variant>
      <vt:variant>
        <vt:lpwstr/>
      </vt:variant>
      <vt:variant>
        <vt:i4>6553654</vt:i4>
      </vt:variant>
      <vt:variant>
        <vt:i4>78</vt:i4>
      </vt:variant>
      <vt:variant>
        <vt:i4>0</vt:i4>
      </vt:variant>
      <vt:variant>
        <vt:i4>5</vt:i4>
      </vt:variant>
      <vt:variant>
        <vt:lpwstr/>
      </vt:variant>
      <vt:variant>
        <vt:lpwstr>Par742</vt:lpwstr>
      </vt:variant>
      <vt:variant>
        <vt:i4>6553654</vt:i4>
      </vt:variant>
      <vt:variant>
        <vt:i4>75</vt:i4>
      </vt:variant>
      <vt:variant>
        <vt:i4>0</vt:i4>
      </vt:variant>
      <vt:variant>
        <vt:i4>5</vt:i4>
      </vt:variant>
      <vt:variant>
        <vt:lpwstr/>
      </vt:variant>
      <vt:variant>
        <vt:lpwstr>Par742</vt:lpwstr>
      </vt:variant>
      <vt:variant>
        <vt:i4>5111815</vt:i4>
      </vt:variant>
      <vt:variant>
        <vt:i4>72</vt:i4>
      </vt:variant>
      <vt:variant>
        <vt:i4>0</vt:i4>
      </vt:variant>
      <vt:variant>
        <vt:i4>5</vt:i4>
      </vt:variant>
      <vt:variant>
        <vt:lpwstr>consultantplus://offline/ref=BC172CB5C342E7DBCB931ABBD74332D81CB3C752676286DB6CCC3CBDEA4638N</vt:lpwstr>
      </vt:variant>
      <vt:variant>
        <vt:lpwstr/>
      </vt:variant>
      <vt:variant>
        <vt:i4>5111815</vt:i4>
      </vt:variant>
      <vt:variant>
        <vt:i4>69</vt:i4>
      </vt:variant>
      <vt:variant>
        <vt:i4>0</vt:i4>
      </vt:variant>
      <vt:variant>
        <vt:i4>5</vt:i4>
      </vt:variant>
      <vt:variant>
        <vt:lpwstr>consultantplus://offline/ref=BC172CB5C342E7DBCB931ABBD74332D81CB3C752676286DB6CCC3CBDEA4638N</vt:lpwstr>
      </vt:variant>
      <vt:variant>
        <vt:lpwstr/>
      </vt:variant>
      <vt:variant>
        <vt:i4>5111813</vt:i4>
      </vt:variant>
      <vt:variant>
        <vt:i4>66</vt:i4>
      </vt:variant>
      <vt:variant>
        <vt:i4>0</vt:i4>
      </vt:variant>
      <vt:variant>
        <vt:i4>5</vt:i4>
      </vt:variant>
      <vt:variant>
        <vt:lpwstr>consultantplus://offline/ref=BC172CB5C342E7DBCB931ABBD74332D81CB2CB52666E86DB6CCC3CBDEA4638N</vt:lpwstr>
      </vt:variant>
      <vt:variant>
        <vt:lpwstr/>
      </vt:variant>
      <vt:variant>
        <vt:i4>5111817</vt:i4>
      </vt:variant>
      <vt:variant>
        <vt:i4>63</vt:i4>
      </vt:variant>
      <vt:variant>
        <vt:i4>0</vt:i4>
      </vt:variant>
      <vt:variant>
        <vt:i4>5</vt:i4>
      </vt:variant>
      <vt:variant>
        <vt:lpwstr>consultantplus://offline/ref=BC172CB5C342E7DBCB931ABBD74332D81CB2C75C686C86DB6CCC3CBDEA4638N</vt:lpwstr>
      </vt:variant>
      <vt:variant>
        <vt:lpwstr/>
      </vt:variant>
      <vt:variant>
        <vt:i4>7340136</vt:i4>
      </vt:variant>
      <vt:variant>
        <vt:i4>60</vt:i4>
      </vt:variant>
      <vt:variant>
        <vt:i4>0</vt:i4>
      </vt:variant>
      <vt:variant>
        <vt:i4>5</vt:i4>
      </vt:variant>
      <vt:variant>
        <vt:lpwstr>consultantplus://offline/ref=BC172CB5C342E7DBCB931ABBD74332D81CB3C75F6E6386DB6CCC3CBDEA68D35125194F810DF848474D30N</vt:lpwstr>
      </vt:variant>
      <vt:variant>
        <vt:lpwstr/>
      </vt:variant>
      <vt:variant>
        <vt:i4>7340089</vt:i4>
      </vt:variant>
      <vt:variant>
        <vt:i4>57</vt:i4>
      </vt:variant>
      <vt:variant>
        <vt:i4>0</vt:i4>
      </vt:variant>
      <vt:variant>
        <vt:i4>5</vt:i4>
      </vt:variant>
      <vt:variant>
        <vt:lpwstr>consultantplus://offline/ref=BC172CB5C342E7DBCB931ABBD74332D81CB3C75F6E6386DB6CCC3CBDEA68D35125194F810DF8494C4D34N</vt:lpwstr>
      </vt:variant>
      <vt:variant>
        <vt:lpwstr/>
      </vt:variant>
      <vt:variant>
        <vt:i4>5111902</vt:i4>
      </vt:variant>
      <vt:variant>
        <vt:i4>54</vt:i4>
      </vt:variant>
      <vt:variant>
        <vt:i4>0</vt:i4>
      </vt:variant>
      <vt:variant>
        <vt:i4>5</vt:i4>
      </vt:variant>
      <vt:variant>
        <vt:lpwstr>consultantplus://offline/ref=BC172CB5C342E7DBCB931ABBD74332D81CB1CE5F6A6986DB6CCC3CBDEA4638N</vt:lpwstr>
      </vt:variant>
      <vt:variant>
        <vt:lpwstr/>
      </vt:variant>
      <vt:variant>
        <vt:i4>7405693</vt:i4>
      </vt:variant>
      <vt:variant>
        <vt:i4>51</vt:i4>
      </vt:variant>
      <vt:variant>
        <vt:i4>0</vt:i4>
      </vt:variant>
      <vt:variant>
        <vt:i4>5</vt:i4>
      </vt:variant>
      <vt:variant>
        <vt:lpwstr>consultantplus://offline/main?base=LAW;n=112715;fld=134</vt:lpwstr>
      </vt:variant>
      <vt:variant>
        <vt:lpwstr/>
      </vt:variant>
      <vt:variant>
        <vt:i4>1245192</vt:i4>
      </vt:variant>
      <vt:variant>
        <vt:i4>48</vt:i4>
      </vt:variant>
      <vt:variant>
        <vt:i4>0</vt:i4>
      </vt:variant>
      <vt:variant>
        <vt:i4>5</vt:i4>
      </vt:variant>
      <vt:variant>
        <vt:lpwstr>consultantplus://offline/ref=BC172CB5C342E7DBCB9304B6C12F6CDC1BBC915666638884349367E0BD61D906625616C349F44B4ED62E374534N</vt:lpwstr>
      </vt:variant>
      <vt:variant>
        <vt:lpwstr/>
      </vt:variant>
      <vt:variant>
        <vt:i4>5111902</vt:i4>
      </vt:variant>
      <vt:variant>
        <vt:i4>45</vt:i4>
      </vt:variant>
      <vt:variant>
        <vt:i4>0</vt:i4>
      </vt:variant>
      <vt:variant>
        <vt:i4>5</vt:i4>
      </vt:variant>
      <vt:variant>
        <vt:lpwstr>consultantplus://offline/ref=BC172CB5C342E7DBCB931ABBD74332D81CB1CE5F6A6986DB6CCC3CBDEA4638N</vt:lpwstr>
      </vt:variant>
      <vt:variant>
        <vt:lpwstr/>
      </vt:variant>
      <vt:variant>
        <vt:i4>7340081</vt:i4>
      </vt:variant>
      <vt:variant>
        <vt:i4>42</vt:i4>
      </vt:variant>
      <vt:variant>
        <vt:i4>0</vt:i4>
      </vt:variant>
      <vt:variant>
        <vt:i4>5</vt:i4>
      </vt:variant>
      <vt:variant>
        <vt:lpwstr>consultantplus://offline/ref=BC172CB5C342E7DBCB931ABBD74332D81CB3C752676286DB6CCC3CBDEA68D35125194F810DFA48464D36N</vt:lpwstr>
      </vt:variant>
      <vt:variant>
        <vt:lpwstr/>
      </vt:variant>
      <vt:variant>
        <vt:i4>5111821</vt:i4>
      </vt:variant>
      <vt:variant>
        <vt:i4>39</vt:i4>
      </vt:variant>
      <vt:variant>
        <vt:i4>0</vt:i4>
      </vt:variant>
      <vt:variant>
        <vt:i4>5</vt:i4>
      </vt:variant>
      <vt:variant>
        <vt:lpwstr>consultantplus://offline/ref=BC172CB5C342E7DBCB931ABBD74332D81CB5C6586D6F86DB6CCC3CBDEA4638N</vt:lpwstr>
      </vt:variant>
      <vt:variant>
        <vt:lpwstr/>
      </vt:variant>
      <vt:variant>
        <vt:i4>5111819</vt:i4>
      </vt:variant>
      <vt:variant>
        <vt:i4>36</vt:i4>
      </vt:variant>
      <vt:variant>
        <vt:i4>0</vt:i4>
      </vt:variant>
      <vt:variant>
        <vt:i4>5</vt:i4>
      </vt:variant>
      <vt:variant>
        <vt:lpwstr>consultantplus://offline/ref=BC172CB5C342E7DBCB931ABBD74332D81CB5C6586A6E86DB6CCC3CBDEA4638N</vt:lpwstr>
      </vt:variant>
      <vt:variant>
        <vt:lpwstr/>
      </vt:variant>
      <vt:variant>
        <vt:i4>5111821</vt:i4>
      </vt:variant>
      <vt:variant>
        <vt:i4>33</vt:i4>
      </vt:variant>
      <vt:variant>
        <vt:i4>0</vt:i4>
      </vt:variant>
      <vt:variant>
        <vt:i4>5</vt:i4>
      </vt:variant>
      <vt:variant>
        <vt:lpwstr>consultantplus://offline/ref=BC172CB5C342E7DBCB931ABBD74332D81CB5C6586A6C86DB6CCC3CBDEA4638N</vt:lpwstr>
      </vt:variant>
      <vt:variant>
        <vt:lpwstr/>
      </vt:variant>
      <vt:variant>
        <vt:i4>5111815</vt:i4>
      </vt:variant>
      <vt:variant>
        <vt:i4>30</vt:i4>
      </vt:variant>
      <vt:variant>
        <vt:i4>0</vt:i4>
      </vt:variant>
      <vt:variant>
        <vt:i4>5</vt:i4>
      </vt:variant>
      <vt:variant>
        <vt:lpwstr>consultantplus://offline/ref=BC172CB5C342E7DBCB931ABBD74332D81CB3C752676286DB6CCC3CBDEA4638N</vt:lpwstr>
      </vt:variant>
      <vt:variant>
        <vt:lpwstr/>
      </vt:variant>
      <vt:variant>
        <vt:i4>6553654</vt:i4>
      </vt:variant>
      <vt:variant>
        <vt:i4>27</vt:i4>
      </vt:variant>
      <vt:variant>
        <vt:i4>0</vt:i4>
      </vt:variant>
      <vt:variant>
        <vt:i4>5</vt:i4>
      </vt:variant>
      <vt:variant>
        <vt:lpwstr/>
      </vt:variant>
      <vt:variant>
        <vt:lpwstr>Par742</vt:lpwstr>
      </vt:variant>
      <vt:variant>
        <vt:i4>1703942</vt:i4>
      </vt:variant>
      <vt:variant>
        <vt:i4>24</vt:i4>
      </vt:variant>
      <vt:variant>
        <vt:i4>0</vt:i4>
      </vt:variant>
      <vt:variant>
        <vt:i4>5</vt:i4>
      </vt:variant>
      <vt:variant>
        <vt:lpwstr>consultantplus://offline/ref=E9FA36E6EE958197B4D8A54B90A452F40723F7E76E129B3EA6E35C832EE4B924C98942474D83B7336904C1aCiDG</vt:lpwstr>
      </vt:variant>
      <vt:variant>
        <vt:lpwstr/>
      </vt:variant>
      <vt:variant>
        <vt:i4>6815792</vt:i4>
      </vt:variant>
      <vt:variant>
        <vt:i4>21</vt:i4>
      </vt:variant>
      <vt:variant>
        <vt:i4>0</vt:i4>
      </vt:variant>
      <vt:variant>
        <vt:i4>5</vt:i4>
      </vt:variant>
      <vt:variant>
        <vt:lpwstr/>
      </vt:variant>
      <vt:variant>
        <vt:lpwstr>Par1282</vt:lpwstr>
      </vt:variant>
      <vt:variant>
        <vt:i4>6815792</vt:i4>
      </vt:variant>
      <vt:variant>
        <vt:i4>18</vt:i4>
      </vt:variant>
      <vt:variant>
        <vt:i4>0</vt:i4>
      </vt:variant>
      <vt:variant>
        <vt:i4>5</vt:i4>
      </vt:variant>
      <vt:variant>
        <vt:lpwstr/>
      </vt:variant>
      <vt:variant>
        <vt:lpwstr>Par1282</vt:lpwstr>
      </vt:variant>
      <vt:variant>
        <vt:i4>6684724</vt:i4>
      </vt:variant>
      <vt:variant>
        <vt:i4>15</vt:i4>
      </vt:variant>
      <vt:variant>
        <vt:i4>0</vt:i4>
      </vt:variant>
      <vt:variant>
        <vt:i4>5</vt:i4>
      </vt:variant>
      <vt:variant>
        <vt:lpwstr/>
      </vt:variant>
      <vt:variant>
        <vt:lpwstr>Par3649</vt:lpwstr>
      </vt:variant>
      <vt:variant>
        <vt:i4>6291514</vt:i4>
      </vt:variant>
      <vt:variant>
        <vt:i4>12</vt:i4>
      </vt:variant>
      <vt:variant>
        <vt:i4>0</vt:i4>
      </vt:variant>
      <vt:variant>
        <vt:i4>5</vt:i4>
      </vt:variant>
      <vt:variant>
        <vt:lpwstr>consultantplus://offline/ref=96C6559BE1C62126148C269313B44874CC814E6C9F4CA943E2466DF43954EF9FM6vAG</vt:lpwstr>
      </vt:variant>
      <vt:variant>
        <vt:lpwstr/>
      </vt:variant>
      <vt:variant>
        <vt:i4>6291511</vt:i4>
      </vt:variant>
      <vt:variant>
        <vt:i4>9</vt:i4>
      </vt:variant>
      <vt:variant>
        <vt:i4>0</vt:i4>
      </vt:variant>
      <vt:variant>
        <vt:i4>5</vt:i4>
      </vt:variant>
      <vt:variant>
        <vt:lpwstr>consultantplus://offline/ref=96C6559BE1C62126148C269313B44874CC814E6C9D44A241EC466DF43954EF9FM6vAG</vt:lpwstr>
      </vt:variant>
      <vt:variant>
        <vt:lpwstr/>
      </vt:variant>
      <vt:variant>
        <vt:i4>6291511</vt:i4>
      </vt:variant>
      <vt:variant>
        <vt:i4>6</vt:i4>
      </vt:variant>
      <vt:variant>
        <vt:i4>0</vt:i4>
      </vt:variant>
      <vt:variant>
        <vt:i4>5</vt:i4>
      </vt:variant>
      <vt:variant>
        <vt:lpwstr>consultantplus://offline/ref=96C6559BE1C62126148C269313B44874CC814E6C9D44A241EC466DF43954EF9FM6vAG</vt:lpwstr>
      </vt:variant>
      <vt:variant>
        <vt:lpwstr/>
      </vt:variant>
      <vt:variant>
        <vt:i4>5111815</vt:i4>
      </vt:variant>
      <vt:variant>
        <vt:i4>3</vt:i4>
      </vt:variant>
      <vt:variant>
        <vt:i4>0</vt:i4>
      </vt:variant>
      <vt:variant>
        <vt:i4>5</vt:i4>
      </vt:variant>
      <vt:variant>
        <vt:lpwstr>consultantplus://offline/ref=BC172CB5C342E7DBCB931ABBD74332D81CB3C752676286DB6CCC3CBDEA4638N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Udoratina</dc:creator>
  <cp:keywords/>
  <cp:lastModifiedBy>Пользователь</cp:lastModifiedBy>
  <cp:revision>11</cp:revision>
  <cp:lastPrinted>2015-01-22T11:19:00Z</cp:lastPrinted>
  <dcterms:created xsi:type="dcterms:W3CDTF">2015-01-26T07:56:00Z</dcterms:created>
  <dcterms:modified xsi:type="dcterms:W3CDTF">2015-01-26T08:06:00Z</dcterms:modified>
</cp:coreProperties>
</file>